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6"/>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524D1A" w:rsidRPr="00184243" w:rsidRDefault="00524D1A" w:rsidP="00524D1A">
      <w:pPr>
        <w:pStyle w:val="affffffb"/>
        <w:spacing w:line="480" w:lineRule="auto"/>
        <w:ind w:right="-127"/>
        <w:rPr>
          <w:b/>
          <w:sz w:val="27"/>
        </w:rPr>
      </w:pPr>
      <w:r w:rsidRPr="00184243">
        <w:rPr>
          <w:b/>
          <w:sz w:val="27"/>
        </w:rPr>
        <w:lastRenderedPageBreak/>
        <w:t>КИЇВСЬКИЙ НАЦІОНАЛЬНИЙ УНІВЕРСИТЕТ імені ТАРАСА ШЕВЧЕНКА</w:t>
      </w:r>
    </w:p>
    <w:p w:rsidR="00524D1A" w:rsidRPr="003325F2" w:rsidRDefault="00524D1A" w:rsidP="00524D1A">
      <w:pPr>
        <w:pStyle w:val="affffffb"/>
        <w:spacing w:line="480" w:lineRule="auto"/>
        <w:jc w:val="left"/>
        <w:rPr>
          <w:sz w:val="27"/>
        </w:rPr>
      </w:pPr>
    </w:p>
    <w:p w:rsidR="00524D1A" w:rsidRPr="003325F2" w:rsidRDefault="00524D1A" w:rsidP="00524D1A">
      <w:pPr>
        <w:pStyle w:val="affffffb"/>
        <w:spacing w:line="480" w:lineRule="auto"/>
        <w:jc w:val="left"/>
        <w:rPr>
          <w:sz w:val="27"/>
        </w:rPr>
      </w:pPr>
    </w:p>
    <w:p w:rsidR="00524D1A" w:rsidRDefault="00524D1A" w:rsidP="00524D1A">
      <w:pPr>
        <w:pStyle w:val="70"/>
        <w:spacing w:line="480" w:lineRule="auto"/>
        <w:rPr>
          <w:sz w:val="27"/>
        </w:rPr>
      </w:pPr>
      <w:r>
        <w:rPr>
          <w:sz w:val="27"/>
        </w:rPr>
        <w:t>На правах рукопису</w:t>
      </w:r>
    </w:p>
    <w:p w:rsidR="00524D1A" w:rsidRDefault="00524D1A" w:rsidP="00524D1A">
      <w:pPr>
        <w:spacing w:line="480" w:lineRule="auto"/>
        <w:jc w:val="center"/>
        <w:rPr>
          <w:sz w:val="31"/>
          <w:lang w:val="uk-UA"/>
        </w:rPr>
      </w:pPr>
      <w:r>
        <w:rPr>
          <w:sz w:val="31"/>
          <w:lang w:val="uk-UA"/>
        </w:rPr>
        <w:t>КАПТЮРОВА Олена Вячеславівна</w:t>
      </w:r>
    </w:p>
    <w:p w:rsidR="00524D1A" w:rsidRPr="002C5146" w:rsidRDefault="00524D1A" w:rsidP="00524D1A">
      <w:pPr>
        <w:pStyle w:val="80"/>
        <w:spacing w:line="480" w:lineRule="auto"/>
        <w:rPr>
          <w:sz w:val="31"/>
          <w:lang w:val="en-US"/>
        </w:rPr>
      </w:pPr>
      <w:r>
        <w:rPr>
          <w:sz w:val="31"/>
        </w:rPr>
        <w:t>УДК 8</w:t>
      </w:r>
      <w:r w:rsidRPr="00143F0E">
        <w:rPr>
          <w:sz w:val="31"/>
        </w:rPr>
        <w:t>1</w:t>
      </w:r>
      <w:r>
        <w:rPr>
          <w:sz w:val="31"/>
        </w:rPr>
        <w:t>1.111</w:t>
      </w:r>
      <w:r>
        <w:rPr>
          <w:sz w:val="31"/>
          <w:lang w:val="en-US"/>
        </w:rPr>
        <w:t>’367.628</w:t>
      </w:r>
    </w:p>
    <w:p w:rsidR="00524D1A" w:rsidRDefault="00524D1A" w:rsidP="00524D1A">
      <w:pPr>
        <w:spacing w:line="480" w:lineRule="auto"/>
        <w:rPr>
          <w:sz w:val="27"/>
          <w:lang w:val="uk-UA"/>
        </w:rPr>
      </w:pPr>
    </w:p>
    <w:p w:rsidR="00524D1A" w:rsidRDefault="00524D1A" w:rsidP="00524D1A">
      <w:pPr>
        <w:pStyle w:val="affffffe"/>
        <w:spacing w:line="480" w:lineRule="auto"/>
        <w:rPr>
          <w:sz w:val="39"/>
        </w:rPr>
      </w:pPr>
      <w:r>
        <w:rPr>
          <w:sz w:val="39"/>
        </w:rPr>
        <w:t>ВИГУКИ СУЧАСНОЇ АНГЛІЙСЬКОЇ МОВИ</w:t>
      </w:r>
    </w:p>
    <w:p w:rsidR="00524D1A" w:rsidRPr="00DE2861" w:rsidRDefault="00524D1A" w:rsidP="00524D1A">
      <w:pPr>
        <w:pStyle w:val="affffffe"/>
        <w:spacing w:line="480" w:lineRule="auto"/>
        <w:rPr>
          <w:b/>
          <w:sz w:val="31"/>
          <w:szCs w:val="31"/>
        </w:rPr>
      </w:pPr>
      <w:r w:rsidRPr="00DE2861">
        <w:rPr>
          <w:b/>
          <w:sz w:val="31"/>
          <w:szCs w:val="31"/>
        </w:rPr>
        <w:t>(СИСТЕМНИЙ ТА ДИСКУРСИВНИЙ АСПЕКТИ)</w:t>
      </w:r>
    </w:p>
    <w:p w:rsidR="00524D1A" w:rsidRDefault="00524D1A" w:rsidP="00524D1A">
      <w:pPr>
        <w:spacing w:line="480" w:lineRule="auto"/>
        <w:jc w:val="center"/>
        <w:rPr>
          <w:sz w:val="31"/>
          <w:lang w:val="uk-UA"/>
        </w:rPr>
      </w:pPr>
      <w:r>
        <w:rPr>
          <w:sz w:val="31"/>
          <w:lang w:val="uk-UA"/>
        </w:rPr>
        <w:t>10.02.04 - германські мови</w:t>
      </w:r>
    </w:p>
    <w:p w:rsidR="00524D1A" w:rsidRDefault="00524D1A" w:rsidP="00524D1A">
      <w:pPr>
        <w:spacing w:line="480" w:lineRule="auto"/>
        <w:jc w:val="center"/>
        <w:rPr>
          <w:sz w:val="27"/>
          <w:lang w:val="uk-UA"/>
        </w:rPr>
      </w:pPr>
    </w:p>
    <w:p w:rsidR="00524D1A" w:rsidRPr="002C5146" w:rsidRDefault="00524D1A" w:rsidP="00524D1A">
      <w:pPr>
        <w:spacing w:line="360" w:lineRule="auto"/>
        <w:jc w:val="center"/>
        <w:rPr>
          <w:sz w:val="31"/>
        </w:rPr>
      </w:pPr>
      <w:r>
        <w:rPr>
          <w:sz w:val="31"/>
          <w:lang w:val="uk-UA"/>
        </w:rPr>
        <w:t>Дисертація на здобуття наукового ступеня</w:t>
      </w:r>
    </w:p>
    <w:p w:rsidR="00524D1A" w:rsidRDefault="00524D1A" w:rsidP="00524D1A">
      <w:pPr>
        <w:spacing w:line="360" w:lineRule="auto"/>
        <w:jc w:val="center"/>
        <w:rPr>
          <w:sz w:val="31"/>
          <w:lang w:val="uk-UA"/>
        </w:rPr>
      </w:pPr>
      <w:r>
        <w:rPr>
          <w:sz w:val="31"/>
          <w:lang w:val="uk-UA"/>
        </w:rPr>
        <w:t>кандидата філологічних наук</w:t>
      </w:r>
    </w:p>
    <w:p w:rsidR="00524D1A" w:rsidRDefault="00524D1A" w:rsidP="00524D1A">
      <w:pPr>
        <w:spacing w:line="360" w:lineRule="auto"/>
        <w:rPr>
          <w:sz w:val="31"/>
          <w:lang w:val="uk-UA"/>
        </w:rPr>
      </w:pPr>
    </w:p>
    <w:p w:rsidR="00524D1A" w:rsidRPr="002C5146" w:rsidRDefault="00524D1A" w:rsidP="00524D1A">
      <w:pPr>
        <w:spacing w:line="480" w:lineRule="auto"/>
        <w:jc w:val="right"/>
        <w:rPr>
          <w:sz w:val="31"/>
        </w:rPr>
      </w:pPr>
    </w:p>
    <w:p w:rsidR="00524D1A" w:rsidRPr="002C5146" w:rsidRDefault="00524D1A" w:rsidP="00524D1A">
      <w:pPr>
        <w:spacing w:line="480" w:lineRule="auto"/>
        <w:jc w:val="right"/>
        <w:rPr>
          <w:sz w:val="31"/>
        </w:rPr>
      </w:pPr>
    </w:p>
    <w:p w:rsidR="00524D1A" w:rsidRPr="002C5146" w:rsidRDefault="00524D1A" w:rsidP="00524D1A">
      <w:pPr>
        <w:spacing w:line="480" w:lineRule="auto"/>
        <w:ind w:firstLine="4820"/>
        <w:rPr>
          <w:sz w:val="31"/>
        </w:rPr>
      </w:pPr>
      <w:r>
        <w:rPr>
          <w:sz w:val="31"/>
        </w:rPr>
        <w:t>Науковий керівник</w:t>
      </w:r>
      <w:r w:rsidRPr="002C5146">
        <w:rPr>
          <w:sz w:val="31"/>
        </w:rPr>
        <w:t>:</w:t>
      </w:r>
    </w:p>
    <w:p w:rsidR="00524D1A" w:rsidRDefault="00524D1A" w:rsidP="00524D1A">
      <w:pPr>
        <w:spacing w:line="480" w:lineRule="auto"/>
        <w:ind w:firstLine="4820"/>
        <w:rPr>
          <w:sz w:val="31"/>
          <w:lang w:val="uk-UA"/>
        </w:rPr>
      </w:pPr>
      <w:r>
        <w:rPr>
          <w:sz w:val="31"/>
          <w:lang w:val="uk-UA"/>
        </w:rPr>
        <w:t>доктор філологічних наук, професор</w:t>
      </w:r>
    </w:p>
    <w:p w:rsidR="00524D1A" w:rsidRDefault="00524D1A" w:rsidP="00524D1A">
      <w:pPr>
        <w:pStyle w:val="35"/>
        <w:spacing w:line="480" w:lineRule="auto"/>
        <w:ind w:left="0" w:firstLine="4820"/>
        <w:jc w:val="left"/>
        <w:rPr>
          <w:sz w:val="31"/>
          <w:lang w:val="en-US"/>
        </w:rPr>
      </w:pPr>
      <w:r>
        <w:rPr>
          <w:sz w:val="31"/>
        </w:rPr>
        <w:lastRenderedPageBreak/>
        <w:t>Бєлова Алла Дмитрівна</w:t>
      </w:r>
    </w:p>
    <w:p w:rsidR="00524D1A" w:rsidRDefault="00524D1A" w:rsidP="00524D1A">
      <w:pPr>
        <w:pStyle w:val="35"/>
        <w:spacing w:line="480" w:lineRule="auto"/>
        <w:ind w:left="0" w:firstLine="4820"/>
        <w:jc w:val="left"/>
        <w:rPr>
          <w:sz w:val="31"/>
          <w:lang w:val="en-US"/>
        </w:rPr>
      </w:pPr>
    </w:p>
    <w:p w:rsidR="00524D1A" w:rsidRPr="00184243" w:rsidRDefault="00524D1A" w:rsidP="00524D1A">
      <w:pPr>
        <w:spacing w:line="480" w:lineRule="auto"/>
        <w:ind w:firstLine="3828"/>
        <w:rPr>
          <w:b/>
          <w:sz w:val="27"/>
          <w:lang w:val="uk-UA"/>
        </w:rPr>
      </w:pPr>
      <w:r w:rsidRPr="00184243">
        <w:rPr>
          <w:b/>
          <w:sz w:val="31"/>
          <w:lang w:val="uk-UA"/>
        </w:rPr>
        <w:t xml:space="preserve">Київ </w:t>
      </w:r>
      <w:r w:rsidRPr="00184243">
        <w:rPr>
          <w:b/>
          <w:sz w:val="28"/>
          <w:szCs w:val="28"/>
          <w:lang w:val="uk-UA"/>
        </w:rPr>
        <w:t>–</w:t>
      </w:r>
      <w:r w:rsidRPr="00184243">
        <w:rPr>
          <w:b/>
          <w:sz w:val="31"/>
          <w:lang w:val="uk-UA"/>
        </w:rPr>
        <w:t xml:space="preserve"> 2005</w:t>
      </w:r>
    </w:p>
    <w:p w:rsidR="00524D1A" w:rsidRDefault="00524D1A" w:rsidP="00524D1A">
      <w:pPr>
        <w:spacing w:line="480" w:lineRule="auto"/>
        <w:jc w:val="center"/>
        <w:rPr>
          <w:b/>
          <w:sz w:val="27"/>
          <w:lang w:val="uk-UA"/>
        </w:rPr>
      </w:pPr>
      <w:r>
        <w:rPr>
          <w:sz w:val="31"/>
          <w:lang w:val="uk-UA"/>
        </w:rPr>
        <w:br w:type="page"/>
      </w:r>
      <w:r>
        <w:rPr>
          <w:b/>
          <w:sz w:val="27"/>
          <w:lang w:val="uk-UA"/>
        </w:rPr>
        <w:lastRenderedPageBreak/>
        <w:t>ЗМІСТ</w:t>
      </w:r>
    </w:p>
    <w:p w:rsidR="00524D1A" w:rsidRDefault="00524D1A" w:rsidP="00524D1A">
      <w:pPr>
        <w:pStyle w:val="affffff7"/>
        <w:tabs>
          <w:tab w:val="right" w:pos="9923"/>
        </w:tabs>
        <w:spacing w:line="480" w:lineRule="auto"/>
        <w:rPr>
          <w:sz w:val="27"/>
        </w:rPr>
      </w:pPr>
    </w:p>
    <w:p w:rsidR="00524D1A" w:rsidRDefault="00524D1A" w:rsidP="00524D1A">
      <w:pPr>
        <w:pStyle w:val="affffff7"/>
        <w:tabs>
          <w:tab w:val="right" w:pos="9923"/>
        </w:tabs>
        <w:spacing w:line="480" w:lineRule="auto"/>
        <w:rPr>
          <w:sz w:val="27"/>
        </w:rPr>
      </w:pPr>
      <w:r>
        <w:rPr>
          <w:sz w:val="27"/>
        </w:rPr>
        <w:t>ВСТУП………………………………………………………………………………</w:t>
      </w:r>
      <w:r w:rsidRPr="008047D9">
        <w:rPr>
          <w:sz w:val="27"/>
        </w:rPr>
        <w:t>.</w:t>
      </w:r>
      <w:r>
        <w:rPr>
          <w:sz w:val="27"/>
        </w:rPr>
        <w:t>…......4</w:t>
      </w:r>
    </w:p>
    <w:p w:rsidR="00524D1A" w:rsidRDefault="00524D1A" w:rsidP="00524D1A">
      <w:pPr>
        <w:tabs>
          <w:tab w:val="left" w:pos="9781"/>
        </w:tabs>
        <w:spacing w:line="480" w:lineRule="auto"/>
        <w:jc w:val="both"/>
        <w:rPr>
          <w:sz w:val="28"/>
          <w:szCs w:val="28"/>
          <w:lang w:val="uk-UA"/>
        </w:rPr>
      </w:pPr>
      <w:r w:rsidRPr="00CE50FF">
        <w:rPr>
          <w:b/>
          <w:sz w:val="28"/>
          <w:szCs w:val="28"/>
          <w:lang w:val="uk-UA"/>
        </w:rPr>
        <w:t>Розділ 1</w:t>
      </w:r>
      <w:r>
        <w:rPr>
          <w:sz w:val="28"/>
          <w:szCs w:val="28"/>
          <w:lang w:val="uk-UA"/>
        </w:rPr>
        <w:t xml:space="preserve"> ВИГУКИ В ГРАМАТИЧНІЙ СИСТЕМІ </w:t>
      </w:r>
    </w:p>
    <w:p w:rsidR="00524D1A" w:rsidRPr="00A66BF3" w:rsidRDefault="00524D1A" w:rsidP="00524D1A">
      <w:pPr>
        <w:tabs>
          <w:tab w:val="left" w:pos="9781"/>
        </w:tabs>
        <w:spacing w:line="480" w:lineRule="auto"/>
        <w:jc w:val="both"/>
        <w:rPr>
          <w:sz w:val="28"/>
          <w:szCs w:val="28"/>
          <w:lang w:val="uk-UA"/>
        </w:rPr>
      </w:pPr>
      <w:r>
        <w:rPr>
          <w:sz w:val="28"/>
          <w:szCs w:val="28"/>
          <w:lang w:val="uk-UA"/>
        </w:rPr>
        <w:t>СУЧАСНОЇ АНГЛІЙСЬКОЇ МОВИ....................</w:t>
      </w:r>
      <w:r w:rsidRPr="008047D9">
        <w:rPr>
          <w:sz w:val="28"/>
          <w:szCs w:val="28"/>
        </w:rPr>
        <w:t>.</w:t>
      </w:r>
      <w:r>
        <w:rPr>
          <w:sz w:val="28"/>
          <w:szCs w:val="28"/>
          <w:lang w:val="uk-UA"/>
        </w:rPr>
        <w:t>.......................................................11</w:t>
      </w:r>
    </w:p>
    <w:p w:rsidR="00524D1A" w:rsidRPr="00A66BF3" w:rsidRDefault="00524D1A" w:rsidP="00C84A94">
      <w:pPr>
        <w:widowControl w:val="0"/>
        <w:numPr>
          <w:ilvl w:val="1"/>
          <w:numId w:val="40"/>
        </w:numPr>
        <w:tabs>
          <w:tab w:val="left" w:pos="993"/>
          <w:tab w:val="left" w:pos="1276"/>
        </w:tabs>
        <w:suppressAutoHyphens w:val="0"/>
        <w:spacing w:line="480" w:lineRule="auto"/>
        <w:ind w:firstLine="131"/>
        <w:jc w:val="both"/>
        <w:rPr>
          <w:sz w:val="28"/>
          <w:szCs w:val="28"/>
          <w:lang w:val="uk-UA"/>
        </w:rPr>
      </w:pPr>
      <w:r>
        <w:rPr>
          <w:sz w:val="28"/>
          <w:szCs w:val="28"/>
          <w:lang w:val="uk-UA"/>
        </w:rPr>
        <w:t xml:space="preserve"> </w:t>
      </w:r>
      <w:r w:rsidRPr="00A66BF3">
        <w:rPr>
          <w:sz w:val="28"/>
          <w:szCs w:val="28"/>
          <w:lang w:val="uk-UA"/>
        </w:rPr>
        <w:t>Природа й статус вигуків: дискусійні питання</w:t>
      </w:r>
      <w:r>
        <w:rPr>
          <w:sz w:val="28"/>
          <w:szCs w:val="28"/>
          <w:lang w:val="uk-UA"/>
        </w:rPr>
        <w:t>........................................12</w:t>
      </w:r>
    </w:p>
    <w:p w:rsidR="00524D1A" w:rsidRPr="00A66BF3" w:rsidRDefault="00524D1A" w:rsidP="00C84A94">
      <w:pPr>
        <w:widowControl w:val="0"/>
        <w:numPr>
          <w:ilvl w:val="1"/>
          <w:numId w:val="40"/>
        </w:numPr>
        <w:tabs>
          <w:tab w:val="left" w:pos="1134"/>
          <w:tab w:val="left" w:pos="1276"/>
        </w:tabs>
        <w:suppressAutoHyphens w:val="0"/>
        <w:spacing w:line="480" w:lineRule="auto"/>
        <w:ind w:firstLine="131"/>
        <w:jc w:val="both"/>
        <w:rPr>
          <w:sz w:val="28"/>
          <w:szCs w:val="28"/>
          <w:lang w:val="uk-UA"/>
        </w:rPr>
      </w:pPr>
      <w:r>
        <w:rPr>
          <w:sz w:val="28"/>
          <w:szCs w:val="28"/>
          <w:lang w:val="uk-UA"/>
        </w:rPr>
        <w:t xml:space="preserve"> </w:t>
      </w:r>
      <w:r>
        <w:rPr>
          <w:sz w:val="28"/>
          <w:szCs w:val="28"/>
        </w:rPr>
        <w:t>Структурн</w:t>
      </w:r>
      <w:r w:rsidRPr="00A66BF3">
        <w:rPr>
          <w:sz w:val="28"/>
          <w:szCs w:val="28"/>
        </w:rPr>
        <w:t>і особливості</w:t>
      </w:r>
      <w:r>
        <w:rPr>
          <w:sz w:val="28"/>
          <w:szCs w:val="28"/>
          <w:lang w:val="uk-UA"/>
        </w:rPr>
        <w:t xml:space="preserve"> вигуків................................................................26</w:t>
      </w:r>
    </w:p>
    <w:p w:rsidR="00524D1A" w:rsidRPr="00A66BF3" w:rsidRDefault="00524D1A" w:rsidP="00C84A94">
      <w:pPr>
        <w:widowControl w:val="0"/>
        <w:numPr>
          <w:ilvl w:val="1"/>
          <w:numId w:val="40"/>
        </w:numPr>
        <w:tabs>
          <w:tab w:val="left" w:pos="1276"/>
        </w:tabs>
        <w:suppressAutoHyphens w:val="0"/>
        <w:spacing w:line="480" w:lineRule="auto"/>
        <w:ind w:firstLine="131"/>
        <w:jc w:val="both"/>
        <w:rPr>
          <w:sz w:val="28"/>
          <w:szCs w:val="28"/>
          <w:lang w:val="uk-UA"/>
        </w:rPr>
      </w:pPr>
      <w:r>
        <w:rPr>
          <w:sz w:val="28"/>
          <w:szCs w:val="28"/>
          <w:lang w:val="uk-UA"/>
        </w:rPr>
        <w:t xml:space="preserve"> </w:t>
      </w:r>
      <w:r w:rsidRPr="00A66BF3">
        <w:rPr>
          <w:sz w:val="28"/>
          <w:szCs w:val="28"/>
          <w:lang w:val="uk-UA"/>
        </w:rPr>
        <w:t>Онтологічний статус вигуків: взаємод</w:t>
      </w:r>
      <w:r>
        <w:rPr>
          <w:sz w:val="28"/>
          <w:szCs w:val="28"/>
          <w:lang w:val="uk-UA"/>
        </w:rPr>
        <w:t>ія їх з іншими частинами мови.32</w:t>
      </w:r>
    </w:p>
    <w:p w:rsidR="00524D1A" w:rsidRPr="00A66BF3" w:rsidRDefault="00524D1A" w:rsidP="00C84A94">
      <w:pPr>
        <w:widowControl w:val="0"/>
        <w:numPr>
          <w:ilvl w:val="1"/>
          <w:numId w:val="40"/>
        </w:numPr>
        <w:tabs>
          <w:tab w:val="left" w:pos="1276"/>
        </w:tabs>
        <w:suppressAutoHyphens w:val="0"/>
        <w:spacing w:line="480" w:lineRule="auto"/>
        <w:ind w:firstLine="131"/>
        <w:jc w:val="both"/>
        <w:rPr>
          <w:sz w:val="28"/>
          <w:szCs w:val="28"/>
          <w:lang w:val="uk-UA"/>
        </w:rPr>
      </w:pPr>
      <w:r>
        <w:rPr>
          <w:sz w:val="28"/>
          <w:szCs w:val="28"/>
          <w:lang w:val="uk-UA"/>
        </w:rPr>
        <w:t xml:space="preserve"> </w:t>
      </w:r>
      <w:r w:rsidRPr="00A66BF3">
        <w:rPr>
          <w:sz w:val="28"/>
          <w:szCs w:val="28"/>
          <w:lang w:val="uk-UA"/>
        </w:rPr>
        <w:t>Особливості вигуків на рі</w:t>
      </w:r>
      <w:r>
        <w:rPr>
          <w:sz w:val="28"/>
          <w:szCs w:val="28"/>
          <w:lang w:val="uk-UA"/>
        </w:rPr>
        <w:t>вні мовлення………………………...……….39</w:t>
      </w:r>
    </w:p>
    <w:p w:rsidR="00524D1A" w:rsidRPr="00A66BF3" w:rsidRDefault="00524D1A" w:rsidP="00524D1A">
      <w:pPr>
        <w:tabs>
          <w:tab w:val="left" w:pos="709"/>
          <w:tab w:val="left" w:pos="1418"/>
        </w:tabs>
        <w:spacing w:line="480" w:lineRule="auto"/>
        <w:ind w:firstLine="851"/>
        <w:jc w:val="both"/>
        <w:rPr>
          <w:sz w:val="28"/>
          <w:szCs w:val="28"/>
          <w:lang w:val="uk-UA"/>
        </w:rPr>
      </w:pPr>
      <w:r>
        <w:rPr>
          <w:sz w:val="28"/>
          <w:szCs w:val="28"/>
          <w:lang w:val="uk-UA"/>
        </w:rPr>
        <w:t>1.4.1. Вигуки в термінах теорії</w:t>
      </w:r>
      <w:r w:rsidRPr="00A66BF3">
        <w:rPr>
          <w:sz w:val="28"/>
          <w:szCs w:val="28"/>
          <w:lang w:val="uk-UA"/>
        </w:rPr>
        <w:t xml:space="preserve"> мовленнєвих актів</w:t>
      </w:r>
      <w:r>
        <w:rPr>
          <w:sz w:val="28"/>
          <w:szCs w:val="28"/>
          <w:lang w:val="uk-UA"/>
        </w:rPr>
        <w:t xml:space="preserve"> та дискурс-аналізу…...40</w:t>
      </w:r>
    </w:p>
    <w:p w:rsidR="00524D1A" w:rsidRPr="00A66BF3" w:rsidRDefault="00524D1A" w:rsidP="00524D1A">
      <w:pPr>
        <w:tabs>
          <w:tab w:val="left" w:pos="1560"/>
        </w:tabs>
        <w:spacing w:line="480" w:lineRule="auto"/>
        <w:ind w:left="851"/>
        <w:jc w:val="both"/>
        <w:rPr>
          <w:sz w:val="28"/>
          <w:szCs w:val="28"/>
          <w:lang w:val="uk-UA"/>
        </w:rPr>
      </w:pPr>
      <w:r>
        <w:rPr>
          <w:sz w:val="28"/>
          <w:szCs w:val="28"/>
          <w:lang w:val="uk-UA"/>
        </w:rPr>
        <w:t>1.4.2. Вигуки в аспекті мовленнєвої діяльності……………………………..52</w:t>
      </w:r>
    </w:p>
    <w:p w:rsidR="00524D1A" w:rsidRPr="00AE00DE" w:rsidRDefault="00524D1A" w:rsidP="00524D1A">
      <w:pPr>
        <w:tabs>
          <w:tab w:val="left" w:pos="9781"/>
        </w:tabs>
        <w:spacing w:line="480" w:lineRule="auto"/>
        <w:ind w:firstLine="851"/>
        <w:jc w:val="both"/>
        <w:rPr>
          <w:sz w:val="28"/>
          <w:szCs w:val="28"/>
          <w:lang w:val="uk-UA"/>
        </w:rPr>
      </w:pPr>
      <w:r>
        <w:rPr>
          <w:sz w:val="28"/>
          <w:szCs w:val="28"/>
          <w:lang w:val="uk-UA"/>
        </w:rPr>
        <w:t xml:space="preserve">1.5. </w:t>
      </w:r>
      <w:r w:rsidRPr="00A66BF3">
        <w:rPr>
          <w:sz w:val="28"/>
          <w:szCs w:val="28"/>
          <w:lang w:val="uk-UA"/>
        </w:rPr>
        <w:t>Вис</w:t>
      </w:r>
      <w:r>
        <w:rPr>
          <w:sz w:val="28"/>
          <w:szCs w:val="28"/>
          <w:lang w:val="uk-UA"/>
        </w:rPr>
        <w:t>новки.........................………………............………………………….61</w:t>
      </w:r>
    </w:p>
    <w:p w:rsidR="00524D1A" w:rsidRPr="00B30F08" w:rsidRDefault="00524D1A" w:rsidP="00524D1A">
      <w:pPr>
        <w:spacing w:line="480" w:lineRule="auto"/>
        <w:ind w:left="567" w:hanging="567"/>
        <w:jc w:val="both"/>
        <w:rPr>
          <w:sz w:val="28"/>
          <w:szCs w:val="28"/>
          <w:lang w:val="uk-UA"/>
        </w:rPr>
      </w:pPr>
      <w:r w:rsidRPr="00AC0568">
        <w:rPr>
          <w:b/>
          <w:sz w:val="28"/>
          <w:szCs w:val="28"/>
          <w:lang w:val="uk-UA"/>
        </w:rPr>
        <w:t>Розділ 2</w:t>
      </w:r>
      <w:r>
        <w:rPr>
          <w:sz w:val="28"/>
          <w:szCs w:val="28"/>
          <w:lang w:val="uk-UA"/>
        </w:rPr>
        <w:t xml:space="preserve"> КОМУНІКАТИВНО-ПРАГМАТИЧНІ</w:t>
      </w:r>
      <w:r>
        <w:rPr>
          <w:sz w:val="28"/>
          <w:szCs w:val="28"/>
        </w:rPr>
        <w:t xml:space="preserve"> </w:t>
      </w:r>
      <w:r>
        <w:rPr>
          <w:sz w:val="28"/>
          <w:szCs w:val="28"/>
          <w:lang w:val="uk-UA"/>
        </w:rPr>
        <w:t>ЗНАЧЕННЯ ВИГУКІВ................63</w:t>
      </w:r>
    </w:p>
    <w:p w:rsidR="00524D1A" w:rsidRPr="00A66BF3" w:rsidRDefault="00524D1A" w:rsidP="00524D1A">
      <w:pPr>
        <w:tabs>
          <w:tab w:val="left" w:pos="9781"/>
        </w:tabs>
        <w:spacing w:line="480" w:lineRule="auto"/>
        <w:ind w:firstLine="851"/>
        <w:jc w:val="both"/>
        <w:rPr>
          <w:sz w:val="28"/>
          <w:szCs w:val="28"/>
          <w:lang w:val="uk-UA"/>
        </w:rPr>
      </w:pPr>
      <w:r>
        <w:rPr>
          <w:sz w:val="28"/>
          <w:szCs w:val="28"/>
          <w:lang w:val="uk-UA"/>
        </w:rPr>
        <w:t>2.1. Вигуки</w:t>
      </w:r>
      <w:r w:rsidRPr="00A66BF3">
        <w:rPr>
          <w:sz w:val="28"/>
          <w:szCs w:val="28"/>
          <w:lang w:val="uk-UA"/>
        </w:rPr>
        <w:t xml:space="preserve"> з конвенційно-обумовленим прагматичним значенням</w:t>
      </w:r>
      <w:r>
        <w:rPr>
          <w:sz w:val="28"/>
          <w:szCs w:val="28"/>
          <w:lang w:val="uk-UA"/>
        </w:rPr>
        <w:t>............66</w:t>
      </w:r>
    </w:p>
    <w:p w:rsidR="00524D1A" w:rsidRPr="00A66BF3" w:rsidRDefault="00524D1A" w:rsidP="00524D1A">
      <w:pPr>
        <w:spacing w:line="480" w:lineRule="auto"/>
        <w:ind w:firstLine="851"/>
        <w:jc w:val="both"/>
        <w:rPr>
          <w:sz w:val="28"/>
          <w:szCs w:val="28"/>
          <w:lang w:val="uk-UA"/>
        </w:rPr>
      </w:pPr>
      <w:r w:rsidRPr="00A66BF3">
        <w:rPr>
          <w:sz w:val="28"/>
          <w:szCs w:val="28"/>
          <w:lang w:val="uk-UA"/>
        </w:rPr>
        <w:t>2.1.1. Вигуки-дире</w:t>
      </w:r>
      <w:r>
        <w:rPr>
          <w:sz w:val="28"/>
          <w:szCs w:val="28"/>
          <w:lang w:val="uk-UA"/>
        </w:rPr>
        <w:t>ктиви……………………………………………………....69</w:t>
      </w:r>
    </w:p>
    <w:p w:rsidR="00524D1A" w:rsidRPr="00A14C63" w:rsidRDefault="00524D1A" w:rsidP="00524D1A">
      <w:pPr>
        <w:tabs>
          <w:tab w:val="left" w:pos="9781"/>
        </w:tabs>
        <w:spacing w:line="480" w:lineRule="auto"/>
        <w:ind w:firstLine="851"/>
        <w:jc w:val="both"/>
        <w:rPr>
          <w:sz w:val="28"/>
          <w:szCs w:val="28"/>
          <w:lang w:val="uk-UA"/>
        </w:rPr>
      </w:pPr>
      <w:r w:rsidRPr="00A66BF3">
        <w:rPr>
          <w:sz w:val="28"/>
          <w:szCs w:val="28"/>
          <w:lang w:val="uk-UA"/>
        </w:rPr>
        <w:lastRenderedPageBreak/>
        <w:t>2.1.2. Вигуки-екс</w:t>
      </w:r>
      <w:r>
        <w:rPr>
          <w:sz w:val="28"/>
          <w:szCs w:val="28"/>
          <w:lang w:val="uk-UA"/>
        </w:rPr>
        <w:t>пресиви…………………………………………………..…87</w:t>
      </w:r>
    </w:p>
    <w:p w:rsidR="00524D1A" w:rsidRPr="00786A94" w:rsidRDefault="00524D1A" w:rsidP="00524D1A">
      <w:pPr>
        <w:tabs>
          <w:tab w:val="left" w:pos="9781"/>
        </w:tabs>
        <w:spacing w:line="480" w:lineRule="auto"/>
        <w:ind w:left="567" w:firstLine="284"/>
        <w:jc w:val="both"/>
        <w:rPr>
          <w:sz w:val="28"/>
          <w:szCs w:val="28"/>
          <w:lang w:val="uk-UA"/>
        </w:rPr>
      </w:pPr>
      <w:r>
        <w:rPr>
          <w:sz w:val="28"/>
          <w:szCs w:val="28"/>
          <w:lang w:val="uk-UA"/>
        </w:rPr>
        <w:t>2.2. Вигуки</w:t>
      </w:r>
      <w:r w:rsidRPr="00A66BF3">
        <w:rPr>
          <w:sz w:val="28"/>
          <w:szCs w:val="28"/>
          <w:lang w:val="uk-UA"/>
        </w:rPr>
        <w:t xml:space="preserve"> з контекстуально-обумовленим прагматичним значенням</w:t>
      </w:r>
      <w:r>
        <w:rPr>
          <w:sz w:val="28"/>
          <w:szCs w:val="28"/>
          <w:lang w:val="uk-UA"/>
        </w:rPr>
        <w:t>.....106</w:t>
      </w:r>
    </w:p>
    <w:p w:rsidR="00524D1A" w:rsidRPr="001225F4" w:rsidRDefault="00524D1A" w:rsidP="00524D1A">
      <w:pPr>
        <w:spacing w:line="480" w:lineRule="auto"/>
        <w:ind w:firstLine="851"/>
        <w:jc w:val="both"/>
        <w:rPr>
          <w:sz w:val="28"/>
          <w:szCs w:val="28"/>
          <w:lang w:val="uk-UA"/>
        </w:rPr>
      </w:pPr>
      <w:r w:rsidRPr="00A66BF3">
        <w:rPr>
          <w:sz w:val="28"/>
          <w:szCs w:val="28"/>
          <w:lang w:val="uk-UA"/>
        </w:rPr>
        <w:t>2.3. Прагматичне варіювання та прагма</w:t>
      </w:r>
      <w:r>
        <w:rPr>
          <w:sz w:val="28"/>
          <w:szCs w:val="28"/>
          <w:lang w:val="uk-UA"/>
        </w:rPr>
        <w:t>тичний синкретизм вигуків……</w:t>
      </w:r>
      <w:r>
        <w:rPr>
          <w:sz w:val="20"/>
          <w:lang w:val="uk-UA"/>
        </w:rPr>
        <w:t>.</w:t>
      </w:r>
      <w:r>
        <w:rPr>
          <w:sz w:val="28"/>
          <w:szCs w:val="28"/>
          <w:lang w:val="uk-UA"/>
        </w:rPr>
        <w:t>.122</w:t>
      </w:r>
    </w:p>
    <w:p w:rsidR="00524D1A" w:rsidRPr="00227047" w:rsidRDefault="00524D1A" w:rsidP="00524D1A">
      <w:pPr>
        <w:spacing w:line="480" w:lineRule="auto"/>
        <w:ind w:firstLine="851"/>
        <w:jc w:val="both"/>
        <w:rPr>
          <w:sz w:val="28"/>
          <w:szCs w:val="28"/>
          <w:lang w:val="uk-UA"/>
        </w:rPr>
      </w:pPr>
      <w:r>
        <w:rPr>
          <w:sz w:val="28"/>
          <w:szCs w:val="28"/>
          <w:lang w:val="uk-UA"/>
        </w:rPr>
        <w:t xml:space="preserve">2.4. </w:t>
      </w:r>
      <w:r w:rsidRPr="00A66BF3">
        <w:rPr>
          <w:sz w:val="28"/>
          <w:szCs w:val="28"/>
          <w:lang w:val="uk-UA"/>
        </w:rPr>
        <w:t>Висновки</w:t>
      </w:r>
      <w:r>
        <w:rPr>
          <w:sz w:val="28"/>
          <w:szCs w:val="28"/>
          <w:lang w:val="uk-UA"/>
        </w:rPr>
        <w:t>...…………..……………………….............……………</w:t>
      </w:r>
      <w:r w:rsidRPr="00D53D32">
        <w:rPr>
          <w:sz w:val="28"/>
          <w:szCs w:val="28"/>
        </w:rPr>
        <w:t>.</w:t>
      </w:r>
      <w:r>
        <w:rPr>
          <w:sz w:val="28"/>
          <w:szCs w:val="28"/>
          <w:lang w:val="uk-UA"/>
        </w:rPr>
        <w:t>…</w:t>
      </w:r>
      <w:r w:rsidRPr="00BB1670">
        <w:rPr>
          <w:sz w:val="28"/>
          <w:szCs w:val="28"/>
        </w:rPr>
        <w:t>.</w:t>
      </w:r>
      <w:r>
        <w:rPr>
          <w:sz w:val="28"/>
          <w:szCs w:val="28"/>
          <w:lang w:val="uk-UA"/>
        </w:rPr>
        <w:t>…1</w:t>
      </w:r>
      <w:r w:rsidRPr="00227047">
        <w:rPr>
          <w:sz w:val="28"/>
          <w:szCs w:val="28"/>
        </w:rPr>
        <w:t>3</w:t>
      </w:r>
      <w:r>
        <w:rPr>
          <w:sz w:val="28"/>
          <w:szCs w:val="28"/>
          <w:lang w:val="uk-UA"/>
        </w:rPr>
        <w:t>6</w:t>
      </w:r>
    </w:p>
    <w:p w:rsidR="00524D1A" w:rsidRPr="00227047" w:rsidRDefault="00524D1A" w:rsidP="00524D1A">
      <w:pPr>
        <w:spacing w:line="480" w:lineRule="auto"/>
        <w:jc w:val="both"/>
        <w:rPr>
          <w:sz w:val="28"/>
          <w:szCs w:val="28"/>
          <w:lang w:val="uk-UA"/>
        </w:rPr>
      </w:pPr>
      <w:r w:rsidRPr="00227047">
        <w:rPr>
          <w:b/>
          <w:sz w:val="28"/>
          <w:szCs w:val="28"/>
          <w:lang w:val="uk-UA"/>
        </w:rPr>
        <w:t>Розділ 3</w:t>
      </w:r>
      <w:r>
        <w:rPr>
          <w:sz w:val="28"/>
          <w:szCs w:val="28"/>
          <w:lang w:val="uk-UA"/>
        </w:rPr>
        <w:t xml:space="preserve"> ДИСКУРСИВНІ ОСОБЛИВОСТІ ВИГУКІВ……………….…</w:t>
      </w:r>
      <w:r w:rsidRPr="008047D9">
        <w:rPr>
          <w:sz w:val="28"/>
          <w:szCs w:val="28"/>
          <w:lang w:val="uk-UA"/>
        </w:rPr>
        <w:t>.</w:t>
      </w:r>
      <w:r>
        <w:rPr>
          <w:sz w:val="28"/>
          <w:szCs w:val="28"/>
          <w:lang w:val="uk-UA"/>
        </w:rPr>
        <w:t>….</w:t>
      </w:r>
      <w:r w:rsidRPr="008047D9">
        <w:rPr>
          <w:sz w:val="28"/>
          <w:szCs w:val="28"/>
          <w:lang w:val="uk-UA"/>
        </w:rPr>
        <w:t>..</w:t>
      </w:r>
      <w:r>
        <w:rPr>
          <w:sz w:val="28"/>
          <w:szCs w:val="28"/>
          <w:lang w:val="uk-UA"/>
        </w:rPr>
        <w:t>…...140</w:t>
      </w:r>
    </w:p>
    <w:p w:rsidR="00524D1A" w:rsidRPr="00227047" w:rsidRDefault="00524D1A" w:rsidP="00524D1A">
      <w:pPr>
        <w:spacing w:line="480" w:lineRule="auto"/>
        <w:ind w:firstLine="851"/>
        <w:jc w:val="both"/>
        <w:rPr>
          <w:sz w:val="28"/>
          <w:szCs w:val="28"/>
          <w:lang w:val="uk-UA"/>
        </w:rPr>
      </w:pPr>
      <w:r>
        <w:rPr>
          <w:sz w:val="28"/>
          <w:szCs w:val="28"/>
          <w:lang w:val="uk-UA"/>
        </w:rPr>
        <w:t>3.1. Місце вигуків у дискурсі..................…………………….............……</w:t>
      </w:r>
      <w:r>
        <w:rPr>
          <w:sz w:val="28"/>
          <w:szCs w:val="28"/>
        </w:rPr>
        <w:t>...</w:t>
      </w:r>
      <w:r>
        <w:rPr>
          <w:sz w:val="28"/>
          <w:szCs w:val="28"/>
          <w:lang w:val="uk-UA"/>
        </w:rPr>
        <w:t>141</w:t>
      </w:r>
    </w:p>
    <w:p w:rsidR="00524D1A" w:rsidRPr="00A66BF3" w:rsidRDefault="00524D1A" w:rsidP="00524D1A">
      <w:pPr>
        <w:spacing w:line="480" w:lineRule="auto"/>
        <w:ind w:left="567" w:firstLine="284"/>
        <w:jc w:val="both"/>
        <w:rPr>
          <w:sz w:val="28"/>
          <w:szCs w:val="28"/>
          <w:lang w:val="uk-UA"/>
        </w:rPr>
      </w:pPr>
      <w:r>
        <w:rPr>
          <w:sz w:val="28"/>
          <w:szCs w:val="28"/>
          <w:lang w:val="uk-UA"/>
        </w:rPr>
        <w:t>3.2. Прагматичні</w:t>
      </w:r>
      <w:r w:rsidRPr="00A66BF3">
        <w:rPr>
          <w:sz w:val="28"/>
          <w:szCs w:val="28"/>
          <w:lang w:val="uk-UA"/>
        </w:rPr>
        <w:t xml:space="preserve"> зв</w:t>
      </w:r>
      <w:r w:rsidRPr="008047D9">
        <w:rPr>
          <w:sz w:val="28"/>
          <w:szCs w:val="28"/>
          <w:lang w:val="uk-UA"/>
        </w:rPr>
        <w:t>’</w:t>
      </w:r>
      <w:r>
        <w:rPr>
          <w:sz w:val="28"/>
          <w:szCs w:val="28"/>
          <w:lang w:val="uk-UA"/>
        </w:rPr>
        <w:t>язки вигуків</w:t>
      </w:r>
      <w:r w:rsidRPr="00A66BF3">
        <w:rPr>
          <w:sz w:val="28"/>
          <w:szCs w:val="28"/>
          <w:lang w:val="uk-UA"/>
        </w:rPr>
        <w:t xml:space="preserve"> з іншими компонентами ди</w:t>
      </w:r>
      <w:r>
        <w:rPr>
          <w:sz w:val="28"/>
          <w:szCs w:val="28"/>
          <w:lang w:val="uk-UA"/>
        </w:rPr>
        <w:t>скурсу</w:t>
      </w:r>
      <w:r w:rsidRPr="008047D9">
        <w:rPr>
          <w:sz w:val="28"/>
          <w:szCs w:val="28"/>
          <w:lang w:val="uk-UA"/>
        </w:rPr>
        <w:t>.</w:t>
      </w:r>
      <w:r>
        <w:rPr>
          <w:sz w:val="28"/>
          <w:szCs w:val="28"/>
          <w:lang w:val="uk-UA"/>
        </w:rPr>
        <w:t>…..</w:t>
      </w:r>
      <w:r>
        <w:rPr>
          <w:sz w:val="16"/>
          <w:szCs w:val="16"/>
          <w:lang w:val="uk-UA"/>
        </w:rPr>
        <w:t>.</w:t>
      </w:r>
      <w:r>
        <w:rPr>
          <w:sz w:val="28"/>
          <w:szCs w:val="28"/>
          <w:lang w:val="uk-UA"/>
        </w:rPr>
        <w:t>.157</w:t>
      </w:r>
    </w:p>
    <w:p w:rsidR="00524D1A" w:rsidRPr="002C5146" w:rsidRDefault="00524D1A" w:rsidP="00524D1A">
      <w:pPr>
        <w:spacing w:line="480" w:lineRule="auto"/>
        <w:ind w:firstLine="851"/>
        <w:jc w:val="both"/>
        <w:rPr>
          <w:sz w:val="28"/>
          <w:szCs w:val="28"/>
          <w:lang w:val="uk-UA"/>
        </w:rPr>
      </w:pPr>
      <w:r w:rsidRPr="00A66BF3">
        <w:rPr>
          <w:sz w:val="28"/>
          <w:szCs w:val="28"/>
          <w:lang w:val="uk-UA"/>
        </w:rPr>
        <w:t>3.2.1. Відношення прагматич</w:t>
      </w:r>
      <w:r>
        <w:rPr>
          <w:sz w:val="28"/>
          <w:szCs w:val="28"/>
          <w:lang w:val="uk-UA"/>
        </w:rPr>
        <w:t>ного узгодження…………………............….160</w:t>
      </w:r>
    </w:p>
    <w:p w:rsidR="00524D1A" w:rsidRPr="00247452" w:rsidRDefault="00524D1A" w:rsidP="00524D1A">
      <w:pPr>
        <w:spacing w:line="480" w:lineRule="auto"/>
        <w:ind w:firstLine="851"/>
        <w:jc w:val="both"/>
        <w:rPr>
          <w:sz w:val="28"/>
          <w:szCs w:val="28"/>
          <w:lang w:val="uk-UA"/>
        </w:rPr>
      </w:pPr>
      <w:r w:rsidRPr="00A66BF3">
        <w:rPr>
          <w:sz w:val="28"/>
          <w:szCs w:val="28"/>
          <w:lang w:val="uk-UA"/>
        </w:rPr>
        <w:t>3.2.2. Прагматичне неу</w:t>
      </w:r>
      <w:r>
        <w:rPr>
          <w:sz w:val="28"/>
          <w:szCs w:val="28"/>
          <w:lang w:val="uk-UA"/>
        </w:rPr>
        <w:t>згодження………………………………………</w:t>
      </w:r>
      <w:r w:rsidRPr="008047D9">
        <w:rPr>
          <w:sz w:val="28"/>
          <w:szCs w:val="28"/>
        </w:rPr>
        <w:t>.</w:t>
      </w:r>
      <w:r w:rsidRPr="002B758F">
        <w:rPr>
          <w:sz w:val="28"/>
          <w:szCs w:val="28"/>
        </w:rPr>
        <w:t>.</w:t>
      </w:r>
      <w:r w:rsidRPr="008047D9">
        <w:rPr>
          <w:sz w:val="28"/>
          <w:szCs w:val="28"/>
        </w:rPr>
        <w:t>.</w:t>
      </w:r>
      <w:r>
        <w:rPr>
          <w:sz w:val="28"/>
          <w:szCs w:val="28"/>
          <w:lang w:val="uk-UA"/>
        </w:rPr>
        <w:t>..</w:t>
      </w:r>
      <w:r>
        <w:rPr>
          <w:sz w:val="28"/>
          <w:szCs w:val="28"/>
        </w:rPr>
        <w:t>1</w:t>
      </w:r>
      <w:r>
        <w:rPr>
          <w:sz w:val="28"/>
          <w:szCs w:val="28"/>
          <w:lang w:val="uk-UA"/>
        </w:rPr>
        <w:t>66</w:t>
      </w:r>
    </w:p>
    <w:p w:rsidR="00524D1A" w:rsidRDefault="00524D1A" w:rsidP="00524D1A">
      <w:pPr>
        <w:spacing w:line="480" w:lineRule="auto"/>
        <w:ind w:firstLine="851"/>
        <w:jc w:val="both"/>
        <w:rPr>
          <w:sz w:val="28"/>
          <w:szCs w:val="28"/>
          <w:lang w:val="uk-UA"/>
        </w:rPr>
      </w:pPr>
      <w:r>
        <w:rPr>
          <w:sz w:val="28"/>
          <w:szCs w:val="28"/>
          <w:lang w:val="uk-UA"/>
        </w:rPr>
        <w:t>3.2.3. Особливості інтеракціональних ходів у процесі спілкування..........170</w:t>
      </w:r>
    </w:p>
    <w:p w:rsidR="00524D1A" w:rsidRPr="00E07944" w:rsidRDefault="00524D1A" w:rsidP="00524D1A">
      <w:pPr>
        <w:tabs>
          <w:tab w:val="left" w:pos="142"/>
        </w:tabs>
        <w:spacing w:line="480" w:lineRule="auto"/>
        <w:ind w:firstLine="851"/>
        <w:rPr>
          <w:sz w:val="28"/>
          <w:szCs w:val="28"/>
          <w:lang w:val="uk-UA"/>
        </w:rPr>
      </w:pPr>
      <w:r>
        <w:rPr>
          <w:sz w:val="28"/>
          <w:szCs w:val="28"/>
          <w:lang w:val="uk-UA"/>
        </w:rPr>
        <w:t xml:space="preserve">3.3. </w:t>
      </w:r>
      <w:r w:rsidRPr="00A66BF3">
        <w:rPr>
          <w:sz w:val="28"/>
          <w:szCs w:val="28"/>
          <w:lang w:val="uk-UA"/>
        </w:rPr>
        <w:t>Виснов</w:t>
      </w:r>
      <w:r>
        <w:rPr>
          <w:sz w:val="28"/>
          <w:szCs w:val="28"/>
          <w:lang w:val="uk-UA"/>
        </w:rPr>
        <w:t>ки……………………….………………</w:t>
      </w:r>
      <w:r w:rsidRPr="003B0681">
        <w:rPr>
          <w:sz w:val="28"/>
          <w:szCs w:val="28"/>
        </w:rPr>
        <w:t>..</w:t>
      </w:r>
      <w:r>
        <w:rPr>
          <w:sz w:val="28"/>
          <w:szCs w:val="28"/>
          <w:lang w:val="uk-UA"/>
        </w:rPr>
        <w:t>……...........………</w:t>
      </w:r>
      <w:r w:rsidRPr="00C7466D">
        <w:rPr>
          <w:sz w:val="28"/>
          <w:szCs w:val="28"/>
        </w:rPr>
        <w:t>.</w:t>
      </w:r>
      <w:r>
        <w:rPr>
          <w:sz w:val="28"/>
          <w:szCs w:val="28"/>
          <w:lang w:val="uk-UA"/>
        </w:rPr>
        <w:t>…175</w:t>
      </w:r>
    </w:p>
    <w:p w:rsidR="00524D1A" w:rsidRPr="00A66BF3" w:rsidRDefault="00524D1A" w:rsidP="00524D1A">
      <w:pPr>
        <w:spacing w:line="480" w:lineRule="auto"/>
        <w:rPr>
          <w:sz w:val="28"/>
          <w:szCs w:val="28"/>
          <w:lang w:val="uk-UA"/>
        </w:rPr>
      </w:pPr>
      <w:r>
        <w:rPr>
          <w:sz w:val="28"/>
          <w:szCs w:val="28"/>
          <w:lang w:val="uk-UA"/>
        </w:rPr>
        <w:t>Висновки...............…………………………….....……………………………</w:t>
      </w:r>
      <w:r>
        <w:rPr>
          <w:sz w:val="28"/>
          <w:szCs w:val="28"/>
        </w:rPr>
        <w:t>…</w:t>
      </w:r>
      <w:r>
        <w:rPr>
          <w:sz w:val="28"/>
          <w:szCs w:val="28"/>
          <w:lang w:val="uk-UA"/>
        </w:rPr>
        <w:t>…</w:t>
      </w:r>
      <w:r w:rsidRPr="00074560">
        <w:rPr>
          <w:sz w:val="28"/>
          <w:szCs w:val="28"/>
        </w:rPr>
        <w:t>.</w:t>
      </w:r>
      <w:r>
        <w:rPr>
          <w:sz w:val="28"/>
          <w:szCs w:val="28"/>
          <w:lang w:val="uk-UA"/>
        </w:rPr>
        <w:t>..178</w:t>
      </w:r>
    </w:p>
    <w:p w:rsidR="00524D1A" w:rsidRPr="00A66BF3" w:rsidRDefault="00524D1A" w:rsidP="00524D1A">
      <w:pPr>
        <w:spacing w:line="480" w:lineRule="auto"/>
        <w:rPr>
          <w:sz w:val="28"/>
          <w:szCs w:val="28"/>
          <w:lang w:val="uk-UA"/>
        </w:rPr>
      </w:pPr>
      <w:r w:rsidRPr="00C751BA">
        <w:rPr>
          <w:b/>
          <w:sz w:val="28"/>
          <w:szCs w:val="28"/>
          <w:lang w:val="uk-UA"/>
        </w:rPr>
        <w:t>Список використаних джерел</w:t>
      </w:r>
      <w:r>
        <w:rPr>
          <w:sz w:val="28"/>
          <w:szCs w:val="28"/>
          <w:lang w:val="uk-UA"/>
        </w:rPr>
        <w:t>………………...………………………</w:t>
      </w:r>
      <w:r w:rsidRPr="008047D9">
        <w:rPr>
          <w:sz w:val="28"/>
          <w:szCs w:val="28"/>
        </w:rPr>
        <w:t>.</w:t>
      </w:r>
      <w:r>
        <w:rPr>
          <w:sz w:val="28"/>
          <w:szCs w:val="28"/>
          <w:lang w:val="uk-UA"/>
        </w:rPr>
        <w:t>……</w:t>
      </w:r>
      <w:r w:rsidRPr="003B0681">
        <w:rPr>
          <w:sz w:val="28"/>
          <w:szCs w:val="28"/>
        </w:rPr>
        <w:t>.</w:t>
      </w:r>
      <w:r>
        <w:rPr>
          <w:sz w:val="28"/>
          <w:szCs w:val="28"/>
          <w:lang w:val="uk-UA"/>
        </w:rPr>
        <w:t>…</w:t>
      </w:r>
      <w:r w:rsidRPr="00074560">
        <w:rPr>
          <w:sz w:val="28"/>
          <w:szCs w:val="28"/>
        </w:rPr>
        <w:t>.</w:t>
      </w:r>
      <w:r>
        <w:rPr>
          <w:sz w:val="28"/>
          <w:szCs w:val="28"/>
          <w:lang w:val="uk-UA"/>
        </w:rPr>
        <w:t>...184</w:t>
      </w:r>
    </w:p>
    <w:p w:rsidR="00524D1A" w:rsidRPr="00DF688B" w:rsidRDefault="00524D1A" w:rsidP="00524D1A">
      <w:pPr>
        <w:spacing w:line="480" w:lineRule="auto"/>
        <w:rPr>
          <w:sz w:val="28"/>
          <w:szCs w:val="28"/>
        </w:rPr>
      </w:pPr>
      <w:r w:rsidRPr="00C751BA">
        <w:rPr>
          <w:b/>
          <w:sz w:val="28"/>
          <w:szCs w:val="28"/>
          <w:lang w:val="uk-UA"/>
        </w:rPr>
        <w:lastRenderedPageBreak/>
        <w:t>Список лексикографічних джерел</w:t>
      </w:r>
      <w:r w:rsidRPr="003D4814">
        <w:rPr>
          <w:sz w:val="28"/>
          <w:szCs w:val="28"/>
          <w:lang w:val="uk-UA"/>
        </w:rPr>
        <w:t>………</w:t>
      </w:r>
      <w:r>
        <w:rPr>
          <w:sz w:val="28"/>
          <w:szCs w:val="28"/>
          <w:lang w:val="uk-UA"/>
        </w:rPr>
        <w:t>.....</w:t>
      </w:r>
      <w:r w:rsidRPr="003D4814">
        <w:rPr>
          <w:sz w:val="28"/>
          <w:szCs w:val="28"/>
        </w:rPr>
        <w:t>.........................</w:t>
      </w:r>
      <w:r>
        <w:rPr>
          <w:sz w:val="28"/>
          <w:szCs w:val="28"/>
        </w:rPr>
        <w:t>...</w:t>
      </w:r>
      <w:r>
        <w:rPr>
          <w:sz w:val="28"/>
          <w:szCs w:val="28"/>
          <w:lang w:val="uk-UA"/>
        </w:rPr>
        <w:t>………</w:t>
      </w:r>
      <w:r w:rsidRPr="003B0681">
        <w:rPr>
          <w:sz w:val="28"/>
          <w:szCs w:val="28"/>
        </w:rPr>
        <w:t>.</w:t>
      </w:r>
      <w:r>
        <w:rPr>
          <w:sz w:val="28"/>
          <w:szCs w:val="28"/>
          <w:lang w:val="uk-UA"/>
        </w:rPr>
        <w:t>……</w:t>
      </w:r>
      <w:r w:rsidRPr="003B0681">
        <w:rPr>
          <w:sz w:val="28"/>
          <w:szCs w:val="28"/>
        </w:rPr>
        <w:t>.</w:t>
      </w:r>
      <w:r w:rsidRPr="008047D9">
        <w:rPr>
          <w:sz w:val="28"/>
          <w:szCs w:val="28"/>
        </w:rPr>
        <w:t>.</w:t>
      </w:r>
      <w:r w:rsidRPr="003D4814">
        <w:rPr>
          <w:sz w:val="28"/>
          <w:szCs w:val="28"/>
        </w:rPr>
        <w:t>..</w:t>
      </w:r>
      <w:r w:rsidRPr="00074560">
        <w:rPr>
          <w:sz w:val="28"/>
          <w:szCs w:val="28"/>
        </w:rPr>
        <w:t>.</w:t>
      </w:r>
      <w:r>
        <w:rPr>
          <w:sz w:val="28"/>
          <w:szCs w:val="28"/>
        </w:rPr>
        <w:t>..2</w:t>
      </w:r>
      <w:r>
        <w:rPr>
          <w:sz w:val="28"/>
          <w:szCs w:val="28"/>
          <w:lang w:val="uk-UA"/>
        </w:rPr>
        <w:t>0</w:t>
      </w:r>
      <w:r w:rsidRPr="00DF688B">
        <w:rPr>
          <w:sz w:val="28"/>
          <w:szCs w:val="28"/>
        </w:rPr>
        <w:t>5</w:t>
      </w:r>
    </w:p>
    <w:p w:rsidR="00524D1A" w:rsidRPr="003312B5" w:rsidRDefault="00524D1A" w:rsidP="00524D1A">
      <w:pPr>
        <w:spacing w:line="480" w:lineRule="auto"/>
        <w:rPr>
          <w:sz w:val="28"/>
          <w:szCs w:val="28"/>
          <w:lang w:val="uk-UA"/>
        </w:rPr>
      </w:pPr>
      <w:r w:rsidRPr="00C751BA">
        <w:rPr>
          <w:b/>
          <w:sz w:val="28"/>
          <w:szCs w:val="28"/>
          <w:lang w:val="uk-UA"/>
        </w:rPr>
        <w:t>Список джерел матеріалу дослідження</w:t>
      </w:r>
      <w:r>
        <w:rPr>
          <w:sz w:val="28"/>
          <w:szCs w:val="28"/>
          <w:lang w:val="uk-UA"/>
        </w:rPr>
        <w:t>………...………………………</w:t>
      </w:r>
      <w:r w:rsidRPr="003B0681">
        <w:rPr>
          <w:sz w:val="28"/>
          <w:szCs w:val="28"/>
        </w:rPr>
        <w:t>.</w:t>
      </w:r>
      <w:r>
        <w:rPr>
          <w:sz w:val="28"/>
          <w:szCs w:val="28"/>
          <w:lang w:val="uk-UA"/>
        </w:rPr>
        <w:t>……</w:t>
      </w:r>
      <w:r w:rsidRPr="00074560">
        <w:rPr>
          <w:sz w:val="28"/>
          <w:szCs w:val="28"/>
        </w:rPr>
        <w:t>.</w:t>
      </w:r>
      <w:r>
        <w:rPr>
          <w:sz w:val="28"/>
          <w:szCs w:val="28"/>
        </w:rPr>
        <w:t>…2</w:t>
      </w:r>
      <w:r>
        <w:rPr>
          <w:sz w:val="28"/>
          <w:szCs w:val="28"/>
          <w:lang w:val="uk-UA"/>
        </w:rPr>
        <w:t>07</w:t>
      </w:r>
    </w:p>
    <w:p w:rsidR="00524D1A" w:rsidRPr="003312B5" w:rsidRDefault="00524D1A" w:rsidP="00524D1A">
      <w:pPr>
        <w:spacing w:line="480" w:lineRule="auto"/>
        <w:rPr>
          <w:sz w:val="28"/>
          <w:szCs w:val="28"/>
          <w:lang w:val="uk-UA"/>
        </w:rPr>
      </w:pPr>
      <w:r w:rsidRPr="00C751BA">
        <w:rPr>
          <w:b/>
          <w:sz w:val="28"/>
          <w:szCs w:val="28"/>
          <w:lang w:val="uk-UA"/>
        </w:rPr>
        <w:t>Додатки</w:t>
      </w:r>
      <w:r>
        <w:rPr>
          <w:sz w:val="28"/>
          <w:szCs w:val="28"/>
          <w:lang w:val="uk-UA"/>
        </w:rPr>
        <w:t>……………………………………………......…………...…………</w:t>
      </w:r>
      <w:r w:rsidRPr="00074560">
        <w:rPr>
          <w:sz w:val="28"/>
          <w:szCs w:val="28"/>
        </w:rPr>
        <w:t>.</w:t>
      </w:r>
      <w:r>
        <w:rPr>
          <w:sz w:val="28"/>
          <w:szCs w:val="28"/>
          <w:lang w:val="uk-UA"/>
        </w:rPr>
        <w:t>…</w:t>
      </w:r>
      <w:r w:rsidRPr="008047D9">
        <w:rPr>
          <w:sz w:val="28"/>
          <w:szCs w:val="28"/>
        </w:rPr>
        <w:t>..</w:t>
      </w:r>
      <w:r>
        <w:rPr>
          <w:sz w:val="28"/>
          <w:szCs w:val="28"/>
          <w:lang w:val="uk-UA"/>
        </w:rPr>
        <w:t>…</w:t>
      </w:r>
      <w:r>
        <w:rPr>
          <w:sz w:val="28"/>
          <w:szCs w:val="28"/>
        </w:rPr>
        <w:t>2</w:t>
      </w:r>
      <w:r>
        <w:rPr>
          <w:sz w:val="28"/>
          <w:szCs w:val="28"/>
          <w:lang w:val="uk-UA"/>
        </w:rPr>
        <w:t>09</w:t>
      </w:r>
    </w:p>
    <w:p w:rsidR="00524D1A" w:rsidRPr="003312B5" w:rsidRDefault="00524D1A" w:rsidP="00524D1A">
      <w:pPr>
        <w:spacing w:line="480" w:lineRule="auto"/>
        <w:rPr>
          <w:sz w:val="28"/>
          <w:szCs w:val="28"/>
          <w:lang w:val="uk-UA"/>
        </w:rPr>
      </w:pPr>
      <w:r>
        <w:rPr>
          <w:sz w:val="28"/>
          <w:szCs w:val="28"/>
          <w:lang w:val="uk-UA"/>
        </w:rPr>
        <w:t>Загальний с</w:t>
      </w:r>
      <w:r w:rsidRPr="00A66BF3">
        <w:rPr>
          <w:sz w:val="28"/>
          <w:szCs w:val="28"/>
          <w:lang w:val="uk-UA"/>
        </w:rPr>
        <w:t>писок вигуків англійської мови……</w:t>
      </w:r>
      <w:r>
        <w:rPr>
          <w:sz w:val="28"/>
          <w:szCs w:val="28"/>
          <w:lang w:val="uk-UA"/>
        </w:rPr>
        <w:t>………...………………</w:t>
      </w:r>
      <w:r w:rsidRPr="00074560">
        <w:rPr>
          <w:sz w:val="28"/>
          <w:szCs w:val="28"/>
        </w:rPr>
        <w:t>.</w:t>
      </w:r>
      <w:r>
        <w:rPr>
          <w:sz w:val="28"/>
          <w:szCs w:val="28"/>
          <w:lang w:val="uk-UA"/>
        </w:rPr>
        <w:t>……</w:t>
      </w:r>
      <w:r w:rsidRPr="00074560">
        <w:rPr>
          <w:sz w:val="28"/>
          <w:szCs w:val="28"/>
        </w:rPr>
        <w:t>.</w:t>
      </w:r>
      <w:r>
        <w:rPr>
          <w:sz w:val="28"/>
          <w:szCs w:val="28"/>
          <w:lang w:val="uk-UA"/>
        </w:rPr>
        <w:t>…</w:t>
      </w:r>
      <w:r>
        <w:rPr>
          <w:sz w:val="28"/>
          <w:szCs w:val="28"/>
        </w:rPr>
        <w:t>2</w:t>
      </w:r>
      <w:r>
        <w:rPr>
          <w:sz w:val="28"/>
          <w:szCs w:val="28"/>
          <w:lang w:val="uk-UA"/>
        </w:rPr>
        <w:t>09</w:t>
      </w:r>
    </w:p>
    <w:p w:rsidR="00524D1A" w:rsidRPr="003312B5" w:rsidRDefault="00524D1A" w:rsidP="00524D1A">
      <w:pPr>
        <w:spacing w:line="480" w:lineRule="auto"/>
        <w:rPr>
          <w:sz w:val="28"/>
          <w:szCs w:val="28"/>
          <w:lang w:val="uk-UA"/>
        </w:rPr>
      </w:pPr>
      <w:r w:rsidRPr="00A66BF3">
        <w:rPr>
          <w:sz w:val="28"/>
          <w:szCs w:val="28"/>
          <w:lang w:val="uk-UA"/>
        </w:rPr>
        <w:t>Вигуки з конвенційно-обумовленим</w:t>
      </w:r>
      <w:r>
        <w:rPr>
          <w:sz w:val="28"/>
          <w:szCs w:val="28"/>
          <w:lang w:val="uk-UA"/>
        </w:rPr>
        <w:t xml:space="preserve"> прагматичним значенням……..………</w:t>
      </w:r>
      <w:r w:rsidRPr="00B14CD4">
        <w:rPr>
          <w:sz w:val="28"/>
          <w:szCs w:val="28"/>
        </w:rPr>
        <w:t>.</w:t>
      </w:r>
      <w:r w:rsidRPr="00074560">
        <w:rPr>
          <w:sz w:val="28"/>
          <w:szCs w:val="28"/>
        </w:rPr>
        <w:t>.</w:t>
      </w:r>
      <w:r>
        <w:rPr>
          <w:sz w:val="28"/>
          <w:szCs w:val="28"/>
          <w:lang w:val="uk-UA"/>
        </w:rPr>
        <w:t>…</w:t>
      </w:r>
      <w:r>
        <w:rPr>
          <w:sz w:val="28"/>
          <w:szCs w:val="28"/>
        </w:rPr>
        <w:t>.2</w:t>
      </w:r>
      <w:r>
        <w:rPr>
          <w:sz w:val="28"/>
          <w:szCs w:val="28"/>
          <w:lang w:val="uk-UA"/>
        </w:rPr>
        <w:t>19</w:t>
      </w:r>
    </w:p>
    <w:p w:rsidR="00524D1A" w:rsidRPr="003312B5" w:rsidRDefault="00524D1A" w:rsidP="00524D1A">
      <w:pPr>
        <w:spacing w:line="480" w:lineRule="auto"/>
        <w:rPr>
          <w:sz w:val="28"/>
          <w:szCs w:val="28"/>
          <w:lang w:val="uk-UA"/>
        </w:rPr>
      </w:pPr>
      <w:r w:rsidRPr="00A66BF3">
        <w:rPr>
          <w:sz w:val="28"/>
          <w:szCs w:val="28"/>
          <w:lang w:val="uk-UA"/>
        </w:rPr>
        <w:t>Вигуки з контекстуально-обумовлени</w:t>
      </w:r>
      <w:r>
        <w:rPr>
          <w:sz w:val="28"/>
          <w:szCs w:val="28"/>
          <w:lang w:val="uk-UA"/>
        </w:rPr>
        <w:t>м прагматичним значенням….……</w:t>
      </w:r>
      <w:r w:rsidRPr="00074560">
        <w:rPr>
          <w:sz w:val="28"/>
          <w:szCs w:val="28"/>
        </w:rPr>
        <w:t>..</w:t>
      </w:r>
      <w:r>
        <w:rPr>
          <w:sz w:val="28"/>
          <w:szCs w:val="28"/>
          <w:lang w:val="uk-UA"/>
        </w:rPr>
        <w:t>……</w:t>
      </w:r>
      <w:r>
        <w:rPr>
          <w:sz w:val="28"/>
          <w:szCs w:val="28"/>
        </w:rPr>
        <w:t>.2</w:t>
      </w:r>
      <w:r>
        <w:rPr>
          <w:sz w:val="28"/>
          <w:szCs w:val="28"/>
          <w:lang w:val="uk-UA"/>
        </w:rPr>
        <w:t>28</w:t>
      </w:r>
    </w:p>
    <w:p w:rsidR="00524D1A" w:rsidRPr="00A66BF3" w:rsidRDefault="00524D1A" w:rsidP="00524D1A">
      <w:pPr>
        <w:spacing w:line="480" w:lineRule="auto"/>
        <w:rPr>
          <w:sz w:val="28"/>
          <w:szCs w:val="28"/>
          <w:lang w:val="uk-UA"/>
        </w:rPr>
      </w:pPr>
    </w:p>
    <w:p w:rsidR="00524D1A" w:rsidRPr="009A74CD" w:rsidRDefault="00524D1A" w:rsidP="00524D1A">
      <w:pPr>
        <w:pStyle w:val="1"/>
        <w:pageBreakBefore/>
        <w:tabs>
          <w:tab w:val="left" w:pos="3686"/>
          <w:tab w:val="left" w:pos="4536"/>
        </w:tabs>
        <w:spacing w:line="480" w:lineRule="auto"/>
        <w:ind w:firstLine="4253"/>
        <w:jc w:val="both"/>
        <w:rPr>
          <w:rFonts w:ascii="Arial" w:hAnsi="Arial"/>
          <w:b w:val="0"/>
          <w:kern w:val="28"/>
          <w:sz w:val="28"/>
          <w:lang w:val="uk-UA"/>
        </w:rPr>
      </w:pPr>
      <w:r w:rsidRPr="009A74CD">
        <w:rPr>
          <w:rFonts w:ascii="Arial" w:hAnsi="Arial"/>
          <w:b w:val="0"/>
          <w:kern w:val="28"/>
          <w:sz w:val="28"/>
          <w:lang w:val="uk-UA"/>
        </w:rPr>
        <w:lastRenderedPageBreak/>
        <w:t>ВСТУП</w:t>
      </w:r>
    </w:p>
    <w:p w:rsidR="00524D1A" w:rsidRDefault="00524D1A" w:rsidP="00524D1A">
      <w:pPr>
        <w:pStyle w:val="2ffff5"/>
        <w:ind w:firstLine="567"/>
        <w:rPr>
          <w:sz w:val="28"/>
        </w:rPr>
      </w:pPr>
      <w:r w:rsidRPr="00524D1A">
        <w:rPr>
          <w:sz w:val="28"/>
          <w:szCs w:val="28"/>
          <w:lang w:val="uk-UA"/>
        </w:rPr>
        <w:t>Вигуки як лексико-граматичний клас одиниць, що мають своєрідне значення, відбивають дійсність нерозчленовано, не відокремлюючи емоційне від раціо</w:t>
      </w:r>
      <w:r w:rsidRPr="00524D1A">
        <w:rPr>
          <w:sz w:val="28"/>
          <w:szCs w:val="28"/>
          <w:lang w:val="uk-UA"/>
        </w:rPr>
        <w:softHyphen/>
        <w:t>нального, є характерним елементом певної сфери мовлення, тісно пов’язаним з па</w:t>
      </w:r>
      <w:r w:rsidRPr="00524D1A">
        <w:rPr>
          <w:sz w:val="28"/>
          <w:szCs w:val="28"/>
          <w:lang w:val="uk-UA"/>
        </w:rPr>
        <w:softHyphen/>
        <w:t xml:space="preserve">ралінгвістичними, невербальними засобами. </w:t>
      </w:r>
      <w:r w:rsidRPr="00122DF2">
        <w:rPr>
          <w:sz w:val="28"/>
          <w:szCs w:val="28"/>
        </w:rPr>
        <w:t>Така природа вигуків зумовлює їхнє особливе місце в системі частин мови. Вони виконують важливі функції у мовлен</w:t>
      </w:r>
      <w:r>
        <w:rPr>
          <w:sz w:val="28"/>
          <w:szCs w:val="28"/>
        </w:rPr>
        <w:softHyphen/>
      </w:r>
      <w:r w:rsidRPr="00122DF2">
        <w:rPr>
          <w:sz w:val="28"/>
          <w:szCs w:val="28"/>
        </w:rPr>
        <w:t>ні, в них виразно виявляється прагматичне значення, оскільки вони безпосередньо відображають прагматичний тип інформації. Ідеї нерозривного взаємозв’язку про</w:t>
      </w:r>
      <w:r w:rsidRPr="001D3CFC">
        <w:rPr>
          <w:sz w:val="28"/>
          <w:szCs w:val="28"/>
        </w:rPr>
        <w:softHyphen/>
      </w:r>
      <w:r w:rsidRPr="00122DF2">
        <w:rPr>
          <w:sz w:val="28"/>
          <w:szCs w:val="28"/>
        </w:rPr>
        <w:t>цесів,</w:t>
      </w:r>
      <w:r w:rsidRPr="00122DF2">
        <w:rPr>
          <w:b/>
          <w:sz w:val="28"/>
          <w:szCs w:val="28"/>
        </w:rPr>
        <w:t xml:space="preserve"> </w:t>
      </w:r>
      <w:r w:rsidRPr="00122DF2">
        <w:rPr>
          <w:sz w:val="28"/>
          <w:szCs w:val="28"/>
        </w:rPr>
        <w:t>що відбуваються в людській пам’яті, і процесів, що детермінують утворен</w:t>
      </w:r>
      <w:r w:rsidRPr="001D3CFC">
        <w:rPr>
          <w:sz w:val="28"/>
          <w:szCs w:val="28"/>
        </w:rPr>
        <w:softHyphen/>
      </w:r>
      <w:r w:rsidRPr="00122DF2">
        <w:rPr>
          <w:sz w:val="28"/>
          <w:szCs w:val="28"/>
        </w:rPr>
        <w:t>ня вигуків і їхнє розуміння, визначають загальну орієнтацію сучасної лінгвістики на всебічне вивчення комунікативно-прагматичних аспектів мовних явищ, серед яких вигуки посідають окреме місце. Проте статус вигуків як частини мови, їхній склад, ознаки та функціонування у мовленні ще остаточно не визначені. Між тим саме системний підхід до дослідження вигуків дозволяє повніше описати їхні семантичні та функціональні властивості, встановити зв’язки між елементами мовної системи та об’єктивною дійсністю, виявити умови їх мовної реалізації. Це також дає змогу виявити участь вигуків у процесі мовлення, проаналізувати, як ці своєрідні одиниці мови використовуються мовцем та адресатом, як вони взаємо</w:t>
      </w:r>
      <w:r w:rsidRPr="001D3CFC">
        <w:rPr>
          <w:sz w:val="28"/>
          <w:szCs w:val="28"/>
        </w:rPr>
        <w:softHyphen/>
      </w:r>
      <w:r w:rsidRPr="00122DF2">
        <w:rPr>
          <w:sz w:val="28"/>
          <w:szCs w:val="28"/>
        </w:rPr>
        <w:t>діють у процесі комунікації, в різних ситуаціях спілкування; визначит</w:t>
      </w:r>
      <w:r>
        <w:rPr>
          <w:sz w:val="28"/>
          <w:szCs w:val="28"/>
        </w:rPr>
        <w:t>и їхнє місце в дискурсі, оскіль</w:t>
      </w:r>
      <w:r w:rsidRPr="00122DF2">
        <w:rPr>
          <w:sz w:val="28"/>
          <w:szCs w:val="28"/>
        </w:rPr>
        <w:t>ки дискурс, з однього боку, пов’язаний з прагматичною ситуа</w:t>
      </w:r>
      <w:r>
        <w:rPr>
          <w:sz w:val="28"/>
          <w:szCs w:val="28"/>
        </w:rPr>
        <w:softHyphen/>
      </w:r>
      <w:r w:rsidRPr="00122DF2">
        <w:rPr>
          <w:sz w:val="28"/>
          <w:szCs w:val="28"/>
        </w:rPr>
        <w:t xml:space="preserve">цією, моделюється типовими ситуаціями, а з іншого – повернений до ментальних </w:t>
      </w:r>
      <w:r w:rsidRPr="00122DF2">
        <w:rPr>
          <w:sz w:val="28"/>
          <w:szCs w:val="28"/>
        </w:rPr>
        <w:lastRenderedPageBreak/>
        <w:t>процесів учасників комунікації, тобто до різних правил і стратегій породження та розуміння мовлення в тих чи інших умовах та сприйняття дійсності.</w:t>
      </w:r>
    </w:p>
    <w:p w:rsidR="00524D1A" w:rsidRPr="00122DF2" w:rsidRDefault="00524D1A" w:rsidP="00524D1A">
      <w:pPr>
        <w:spacing w:line="360" w:lineRule="auto"/>
        <w:ind w:firstLine="567"/>
        <w:jc w:val="both"/>
        <w:rPr>
          <w:sz w:val="28"/>
          <w:szCs w:val="28"/>
          <w:lang w:val="uk-UA"/>
        </w:rPr>
      </w:pPr>
      <w:r w:rsidRPr="00D90AF7">
        <w:rPr>
          <w:b/>
          <w:sz w:val="28"/>
          <w:szCs w:val="28"/>
          <w:u w:val="single"/>
          <w:lang w:val="uk-UA"/>
        </w:rPr>
        <w:t>Актуальність</w:t>
      </w:r>
      <w:r w:rsidRPr="00D90AF7">
        <w:rPr>
          <w:sz w:val="28"/>
          <w:szCs w:val="28"/>
          <w:lang w:val="uk-UA"/>
        </w:rPr>
        <w:t xml:space="preserve"> </w:t>
      </w:r>
      <w:r w:rsidRPr="00122DF2">
        <w:rPr>
          <w:sz w:val="28"/>
          <w:szCs w:val="28"/>
          <w:lang w:val="uk-UA"/>
        </w:rPr>
        <w:t>зумовлена відсут</w:t>
      </w:r>
      <w:r>
        <w:rPr>
          <w:sz w:val="28"/>
          <w:szCs w:val="28"/>
          <w:lang w:val="uk-UA"/>
        </w:rPr>
        <w:t>ністю системних досліджень праг</w:t>
      </w:r>
      <w:r w:rsidRPr="00122DF2">
        <w:rPr>
          <w:sz w:val="28"/>
          <w:szCs w:val="28"/>
          <w:lang w:val="uk-UA"/>
        </w:rPr>
        <w:t>матичних особливостей вигуків сучасної англійської мови, які відіграють значну роль у вираженні індивідуального, суб’єктивного ставлення мовця до ситуації, до об’єктивного світу, у вираженні почуттів та волевиявлень мовця. Наявні описи вигуків сучасної англійської мови недостатньо виявляють їхню специфіку і роль у комунікації, не дають повної уяви про особливості</w:t>
      </w:r>
      <w:r>
        <w:rPr>
          <w:sz w:val="28"/>
          <w:szCs w:val="28"/>
          <w:lang w:val="uk-UA"/>
        </w:rPr>
        <w:t xml:space="preserve"> їхнього функціонування, законо</w:t>
      </w:r>
      <w:r w:rsidRPr="00122DF2">
        <w:rPr>
          <w:sz w:val="28"/>
          <w:szCs w:val="28"/>
          <w:lang w:val="uk-UA"/>
        </w:rPr>
        <w:t>мірність вживання і місце в дискурсі. Актуальність дослідження полягає і в тому, що наочно підтверджується теорія безперервності розвитку мови і відкритості частин мови як граматичних класів, які постійно поповнюються новими одиницями не тільки за рахунок різних словотворчих процесів, а й за рахунок збагачення новими значеннями уже існуючих мовних одиниць.</w:t>
      </w:r>
    </w:p>
    <w:p w:rsidR="00524D1A" w:rsidRDefault="00524D1A" w:rsidP="00524D1A">
      <w:pPr>
        <w:spacing w:line="360" w:lineRule="auto"/>
        <w:ind w:firstLine="567"/>
        <w:jc w:val="both"/>
        <w:rPr>
          <w:sz w:val="28"/>
        </w:rPr>
      </w:pPr>
      <w:r w:rsidRPr="007C11BC">
        <w:rPr>
          <w:b/>
          <w:sz w:val="28"/>
          <w:szCs w:val="28"/>
          <w:u w:val="single"/>
        </w:rPr>
        <w:t>Зв’язок р</w:t>
      </w:r>
      <w:r w:rsidRPr="007C11BC">
        <w:rPr>
          <w:b/>
          <w:sz w:val="28"/>
          <w:szCs w:val="28"/>
          <w:u w:val="single"/>
          <w:lang w:val="uk-UA"/>
        </w:rPr>
        <w:t>о</w:t>
      </w:r>
      <w:r w:rsidRPr="007C11BC">
        <w:rPr>
          <w:b/>
          <w:sz w:val="28"/>
          <w:szCs w:val="28"/>
          <w:u w:val="single"/>
        </w:rPr>
        <w:t>боти з науковими темами</w:t>
      </w:r>
      <w:r w:rsidRPr="007C11BC">
        <w:rPr>
          <w:sz w:val="28"/>
          <w:szCs w:val="28"/>
        </w:rPr>
        <w:t xml:space="preserve">. </w:t>
      </w:r>
      <w:r w:rsidRPr="00122DF2">
        <w:rPr>
          <w:sz w:val="28"/>
          <w:szCs w:val="28"/>
          <w:lang w:val="uk-UA"/>
        </w:rPr>
        <w:t>Дисертаційна робота виконувалась у системі досліджень Інституту філології Київського національного університету імені Тараса Шевченка, зокрема в контексті планової теми: “Актуальні проблеми філології” (державний реєстраційний номер 02 БФ 044-01).</w:t>
      </w:r>
      <w:r>
        <w:rPr>
          <w:sz w:val="28"/>
        </w:rPr>
        <w:t xml:space="preserve"> </w:t>
      </w:r>
    </w:p>
    <w:p w:rsidR="00524D1A" w:rsidRDefault="00524D1A" w:rsidP="00524D1A">
      <w:pPr>
        <w:spacing w:line="360" w:lineRule="auto"/>
        <w:ind w:firstLine="567"/>
        <w:jc w:val="both"/>
        <w:rPr>
          <w:b/>
          <w:sz w:val="28"/>
          <w:u w:val="single"/>
        </w:rPr>
      </w:pPr>
      <w:r>
        <w:rPr>
          <w:b/>
          <w:sz w:val="28"/>
          <w:u w:val="single"/>
        </w:rPr>
        <w:t>Мета і задачі дослідження.</w:t>
      </w:r>
    </w:p>
    <w:p w:rsidR="00524D1A" w:rsidRPr="00D90AF7" w:rsidRDefault="00524D1A" w:rsidP="00524D1A">
      <w:pPr>
        <w:pStyle w:val="affffff9"/>
        <w:spacing w:line="360" w:lineRule="auto"/>
        <w:ind w:firstLine="567"/>
        <w:rPr>
          <w:sz w:val="28"/>
          <w:szCs w:val="28"/>
          <w:lang w:val="uk-UA"/>
        </w:rPr>
      </w:pPr>
      <w:r w:rsidRPr="00D90AF7">
        <w:rPr>
          <w:b/>
          <w:sz w:val="28"/>
          <w:szCs w:val="28"/>
          <w:u w:val="single"/>
          <w:lang w:val="uk-UA"/>
        </w:rPr>
        <w:t>Метою дослідження</w:t>
      </w:r>
      <w:r w:rsidRPr="00D90AF7">
        <w:rPr>
          <w:b/>
          <w:sz w:val="28"/>
          <w:szCs w:val="28"/>
          <w:lang w:val="uk-UA"/>
        </w:rPr>
        <w:t xml:space="preserve"> </w:t>
      </w:r>
      <w:r w:rsidRPr="00D90AF7">
        <w:rPr>
          <w:sz w:val="28"/>
          <w:szCs w:val="28"/>
          <w:lang w:val="uk-UA"/>
        </w:rPr>
        <w:t>є розгляд комунікативно-прагматичних особливостей вигуків сучасної англійської мови, їхнього місця в дискурсі, а також показ збага</w:t>
      </w:r>
      <w:r w:rsidRPr="00D90AF7">
        <w:rPr>
          <w:sz w:val="28"/>
          <w:szCs w:val="28"/>
          <w:lang w:val="uk-UA"/>
        </w:rPr>
        <w:softHyphen/>
        <w:t>чення лексико-граматичного класу вигуків за рахунок одиниць різної структури, що в мовленні є вигуковими висловленнями</w:t>
      </w:r>
      <w:r w:rsidRPr="00D90AF7">
        <w:rPr>
          <w:rStyle w:val="afffffffffffffffffffd"/>
        </w:rPr>
        <w:footnoteReference w:id="1"/>
      </w:r>
      <w:r w:rsidRPr="00D90AF7">
        <w:rPr>
          <w:sz w:val="28"/>
          <w:szCs w:val="28"/>
          <w:lang w:val="uk-UA"/>
        </w:rPr>
        <w:t>, набуваючи здебільшого значення мовленнєвого кліше.</w:t>
      </w:r>
    </w:p>
    <w:p w:rsidR="00524D1A" w:rsidRPr="00122DF2" w:rsidRDefault="00524D1A" w:rsidP="00524D1A">
      <w:pPr>
        <w:spacing w:line="360" w:lineRule="auto"/>
        <w:ind w:firstLine="539"/>
        <w:jc w:val="both"/>
        <w:rPr>
          <w:b/>
          <w:sz w:val="28"/>
          <w:szCs w:val="28"/>
          <w:lang w:val="uk-UA"/>
        </w:rPr>
      </w:pPr>
      <w:r w:rsidRPr="00122DF2">
        <w:rPr>
          <w:sz w:val="28"/>
          <w:szCs w:val="28"/>
          <w:lang w:val="uk-UA"/>
        </w:rPr>
        <w:t>Для досягнення поставленої мети дисертант прагне розв</w:t>
      </w:r>
      <w:r w:rsidRPr="00122DF2">
        <w:rPr>
          <w:sz w:val="28"/>
          <w:szCs w:val="28"/>
        </w:rPr>
        <w:t>’</w:t>
      </w:r>
      <w:r w:rsidRPr="00122DF2">
        <w:rPr>
          <w:sz w:val="28"/>
          <w:szCs w:val="28"/>
          <w:lang w:val="uk-UA"/>
        </w:rPr>
        <w:t xml:space="preserve">язати такі </w:t>
      </w:r>
      <w:r w:rsidRPr="00121F23">
        <w:rPr>
          <w:b/>
          <w:sz w:val="28"/>
          <w:szCs w:val="28"/>
          <w:u w:val="single"/>
          <w:lang w:val="uk-UA"/>
        </w:rPr>
        <w:t>завдання</w:t>
      </w:r>
      <w:r w:rsidRPr="00122DF2">
        <w:rPr>
          <w:b/>
          <w:sz w:val="28"/>
          <w:szCs w:val="28"/>
          <w:lang w:val="uk-UA"/>
        </w:rPr>
        <w:t>:</w:t>
      </w:r>
    </w:p>
    <w:p w:rsidR="00524D1A" w:rsidRPr="00122DF2" w:rsidRDefault="00524D1A" w:rsidP="00C84A94">
      <w:pPr>
        <w:numPr>
          <w:ilvl w:val="0"/>
          <w:numId w:val="41"/>
        </w:numPr>
        <w:tabs>
          <w:tab w:val="num" w:pos="540"/>
        </w:tabs>
        <w:suppressAutoHyphens w:val="0"/>
        <w:spacing w:line="360" w:lineRule="auto"/>
        <w:ind w:left="540" w:hanging="180"/>
        <w:jc w:val="both"/>
        <w:rPr>
          <w:sz w:val="28"/>
          <w:szCs w:val="28"/>
          <w:lang w:val="uk-UA"/>
        </w:rPr>
      </w:pPr>
      <w:r w:rsidRPr="00122DF2">
        <w:rPr>
          <w:sz w:val="28"/>
          <w:szCs w:val="28"/>
          <w:lang w:val="uk-UA"/>
        </w:rPr>
        <w:t>розглянути дискусійні питання, пов’язані з природою вигуків та їхнім стату</w:t>
      </w:r>
      <w:r>
        <w:rPr>
          <w:sz w:val="28"/>
          <w:szCs w:val="28"/>
          <w:lang w:val="uk-UA"/>
        </w:rPr>
        <w:softHyphen/>
      </w:r>
      <w:r w:rsidRPr="00122DF2">
        <w:rPr>
          <w:sz w:val="28"/>
          <w:szCs w:val="28"/>
          <w:lang w:val="uk-UA"/>
        </w:rPr>
        <w:t>сом у граматичній системі сучасної англійської мови;</w:t>
      </w:r>
    </w:p>
    <w:p w:rsidR="00524D1A" w:rsidRPr="00122DF2" w:rsidRDefault="00524D1A" w:rsidP="00C84A94">
      <w:pPr>
        <w:numPr>
          <w:ilvl w:val="0"/>
          <w:numId w:val="41"/>
        </w:numPr>
        <w:tabs>
          <w:tab w:val="num" w:pos="540"/>
        </w:tabs>
        <w:suppressAutoHyphens w:val="0"/>
        <w:spacing w:line="360" w:lineRule="auto"/>
        <w:ind w:left="540" w:hanging="180"/>
        <w:jc w:val="both"/>
        <w:rPr>
          <w:sz w:val="28"/>
          <w:szCs w:val="28"/>
          <w:lang w:val="uk-UA"/>
        </w:rPr>
      </w:pPr>
      <w:r w:rsidRPr="00122DF2">
        <w:rPr>
          <w:sz w:val="28"/>
          <w:szCs w:val="28"/>
          <w:lang w:val="uk-UA"/>
        </w:rPr>
        <w:lastRenderedPageBreak/>
        <w:t>проаналізувати специфіку вигуків з конвенційно-обумовленим та контекс</w:t>
      </w:r>
      <w:r>
        <w:rPr>
          <w:sz w:val="28"/>
          <w:szCs w:val="28"/>
          <w:lang w:val="uk-UA"/>
        </w:rPr>
        <w:softHyphen/>
      </w:r>
      <w:r w:rsidRPr="00122DF2">
        <w:rPr>
          <w:sz w:val="28"/>
          <w:szCs w:val="28"/>
          <w:lang w:val="uk-UA"/>
        </w:rPr>
        <w:t>туально-обумовленим прагматичним значенням</w:t>
      </w:r>
      <w:r w:rsidRPr="00122DF2">
        <w:rPr>
          <w:sz w:val="28"/>
          <w:szCs w:val="28"/>
        </w:rPr>
        <w:t>;</w:t>
      </w:r>
    </w:p>
    <w:p w:rsidR="00524D1A" w:rsidRPr="00122DF2" w:rsidRDefault="00524D1A" w:rsidP="00C84A94">
      <w:pPr>
        <w:numPr>
          <w:ilvl w:val="0"/>
          <w:numId w:val="41"/>
        </w:numPr>
        <w:tabs>
          <w:tab w:val="num" w:pos="540"/>
        </w:tabs>
        <w:suppressAutoHyphens w:val="0"/>
        <w:spacing w:line="360" w:lineRule="auto"/>
        <w:ind w:left="540" w:hanging="180"/>
        <w:jc w:val="both"/>
        <w:rPr>
          <w:sz w:val="28"/>
          <w:szCs w:val="28"/>
          <w:lang w:val="uk-UA"/>
        </w:rPr>
      </w:pPr>
      <w:r w:rsidRPr="00122DF2">
        <w:rPr>
          <w:sz w:val="28"/>
          <w:szCs w:val="28"/>
          <w:lang w:val="uk-UA"/>
        </w:rPr>
        <w:t>описати вигуки у контексті мовленнєвих актів та дискурсу, виявити прита</w:t>
      </w:r>
      <w:r>
        <w:rPr>
          <w:sz w:val="28"/>
          <w:szCs w:val="28"/>
          <w:lang w:val="uk-UA"/>
        </w:rPr>
        <w:softHyphen/>
      </w:r>
      <w:r w:rsidRPr="00122DF2">
        <w:rPr>
          <w:sz w:val="28"/>
          <w:szCs w:val="28"/>
          <w:lang w:val="uk-UA"/>
        </w:rPr>
        <w:t>манні їм значення</w:t>
      </w:r>
      <w:r w:rsidRPr="00122DF2">
        <w:rPr>
          <w:sz w:val="28"/>
          <w:szCs w:val="28"/>
        </w:rPr>
        <w:t>;</w:t>
      </w:r>
    </w:p>
    <w:p w:rsidR="00524D1A" w:rsidRPr="00122DF2" w:rsidRDefault="00524D1A" w:rsidP="00C84A94">
      <w:pPr>
        <w:numPr>
          <w:ilvl w:val="0"/>
          <w:numId w:val="41"/>
        </w:numPr>
        <w:tabs>
          <w:tab w:val="num" w:pos="540"/>
        </w:tabs>
        <w:suppressAutoHyphens w:val="0"/>
        <w:spacing w:line="360" w:lineRule="auto"/>
        <w:ind w:left="540" w:hanging="180"/>
        <w:jc w:val="both"/>
        <w:rPr>
          <w:sz w:val="28"/>
          <w:szCs w:val="28"/>
          <w:lang w:val="uk-UA"/>
        </w:rPr>
      </w:pPr>
      <w:r w:rsidRPr="00122DF2">
        <w:rPr>
          <w:sz w:val="28"/>
          <w:szCs w:val="28"/>
          <w:lang w:val="uk-UA"/>
        </w:rPr>
        <w:t>виявити наявність</w:t>
      </w:r>
      <w:r w:rsidRPr="00122DF2">
        <w:rPr>
          <w:sz w:val="28"/>
          <w:szCs w:val="28"/>
        </w:rPr>
        <w:t>/</w:t>
      </w:r>
      <w:r w:rsidRPr="00122DF2">
        <w:rPr>
          <w:sz w:val="28"/>
          <w:szCs w:val="28"/>
          <w:lang w:val="uk-UA"/>
        </w:rPr>
        <w:t>відсутність прагматичного варіювання та прагматичного синкретизму вигуків</w:t>
      </w:r>
      <w:r w:rsidRPr="00122DF2">
        <w:rPr>
          <w:sz w:val="28"/>
          <w:szCs w:val="28"/>
        </w:rPr>
        <w:t>;</w:t>
      </w:r>
    </w:p>
    <w:p w:rsidR="00524D1A" w:rsidRPr="005A6414" w:rsidRDefault="00524D1A" w:rsidP="00C84A94">
      <w:pPr>
        <w:widowControl w:val="0"/>
        <w:numPr>
          <w:ilvl w:val="0"/>
          <w:numId w:val="41"/>
        </w:numPr>
        <w:tabs>
          <w:tab w:val="num" w:pos="567"/>
        </w:tabs>
        <w:suppressAutoHyphens w:val="0"/>
        <w:spacing w:line="360" w:lineRule="auto"/>
        <w:ind w:left="567" w:hanging="207"/>
        <w:jc w:val="both"/>
        <w:rPr>
          <w:sz w:val="28"/>
          <w:lang w:val="uk-UA"/>
        </w:rPr>
      </w:pPr>
      <w:r w:rsidRPr="00122DF2">
        <w:rPr>
          <w:sz w:val="28"/>
          <w:szCs w:val="28"/>
          <w:lang w:val="uk-UA"/>
        </w:rPr>
        <w:t>охарактеризувати відношення прагматичного узгодження та прагматичного неузгодження вигуків, враховуючи особливості інтеракціональних ходів ко</w:t>
      </w:r>
      <w:r>
        <w:rPr>
          <w:sz w:val="28"/>
          <w:szCs w:val="28"/>
          <w:lang w:val="uk-UA"/>
        </w:rPr>
        <w:softHyphen/>
      </w:r>
      <w:r w:rsidRPr="00122DF2">
        <w:rPr>
          <w:sz w:val="28"/>
          <w:szCs w:val="28"/>
          <w:lang w:val="uk-UA"/>
        </w:rPr>
        <w:t>мунікантів, що має важливе значення для виявлення закономірностей між</w:t>
      </w:r>
      <w:r>
        <w:rPr>
          <w:sz w:val="28"/>
          <w:szCs w:val="28"/>
          <w:lang w:val="uk-UA"/>
        </w:rPr>
        <w:softHyphen/>
      </w:r>
      <w:r w:rsidRPr="00122DF2">
        <w:rPr>
          <w:sz w:val="28"/>
          <w:szCs w:val="28"/>
          <w:lang w:val="uk-UA"/>
        </w:rPr>
        <w:t>особистісного спілкування</w:t>
      </w:r>
      <w:r>
        <w:rPr>
          <w:sz w:val="28"/>
          <w:szCs w:val="28"/>
          <w:lang w:val="uk-UA"/>
        </w:rPr>
        <w:t>.</w:t>
      </w:r>
    </w:p>
    <w:p w:rsidR="00524D1A" w:rsidRPr="005A6414" w:rsidRDefault="00524D1A" w:rsidP="00524D1A">
      <w:pPr>
        <w:spacing w:line="360" w:lineRule="auto"/>
        <w:ind w:firstLine="567"/>
        <w:jc w:val="both"/>
        <w:rPr>
          <w:b/>
          <w:sz w:val="28"/>
          <w:u w:val="single"/>
          <w:lang w:val="uk-UA"/>
        </w:rPr>
      </w:pPr>
      <w:r w:rsidRPr="005A6414">
        <w:rPr>
          <w:b/>
          <w:sz w:val="28"/>
          <w:u w:val="single"/>
          <w:lang w:val="uk-UA"/>
        </w:rPr>
        <w:t>Вибір об</w:t>
      </w:r>
      <w:r w:rsidRPr="005A6414">
        <w:rPr>
          <w:b/>
          <w:sz w:val="28"/>
          <w:u w:val="single"/>
        </w:rPr>
        <w:t>’</w:t>
      </w:r>
      <w:r w:rsidRPr="005A6414">
        <w:rPr>
          <w:b/>
          <w:sz w:val="28"/>
          <w:u w:val="single"/>
          <w:lang w:val="uk-UA"/>
        </w:rPr>
        <w:t>єкта та предмета дисертаційного дослідження</w:t>
      </w:r>
    </w:p>
    <w:p w:rsidR="00524D1A" w:rsidRPr="005A6414" w:rsidRDefault="00524D1A" w:rsidP="00524D1A">
      <w:pPr>
        <w:spacing w:line="360" w:lineRule="auto"/>
        <w:ind w:firstLine="567"/>
        <w:jc w:val="both"/>
        <w:rPr>
          <w:sz w:val="28"/>
          <w:lang w:val="uk-UA"/>
        </w:rPr>
      </w:pPr>
      <w:r w:rsidRPr="005A6414">
        <w:rPr>
          <w:b/>
          <w:sz w:val="28"/>
          <w:u w:val="single"/>
          <w:lang w:val="uk-UA"/>
        </w:rPr>
        <w:t>Об’єктом дослідження</w:t>
      </w:r>
      <w:r w:rsidRPr="005A6414">
        <w:rPr>
          <w:sz w:val="28"/>
          <w:lang w:val="uk-UA"/>
        </w:rPr>
        <w:t xml:space="preserve"> </w:t>
      </w:r>
      <w:r w:rsidRPr="00122DF2">
        <w:rPr>
          <w:sz w:val="28"/>
          <w:szCs w:val="28"/>
          <w:lang w:val="uk-UA"/>
        </w:rPr>
        <w:t>є вигуки англійської мови, що використову</w:t>
      </w:r>
      <w:r>
        <w:rPr>
          <w:sz w:val="28"/>
          <w:szCs w:val="28"/>
          <w:lang w:val="uk-UA"/>
        </w:rPr>
        <w:t>ються в англомовній комунікації</w:t>
      </w:r>
      <w:r w:rsidRPr="005A6414">
        <w:rPr>
          <w:sz w:val="28"/>
          <w:lang w:val="uk-UA"/>
        </w:rPr>
        <w:t>.</w:t>
      </w:r>
    </w:p>
    <w:p w:rsidR="00524D1A" w:rsidRPr="005A6414" w:rsidRDefault="00524D1A" w:rsidP="00524D1A">
      <w:pPr>
        <w:spacing w:line="360" w:lineRule="auto"/>
        <w:ind w:firstLine="567"/>
        <w:jc w:val="both"/>
        <w:rPr>
          <w:sz w:val="28"/>
          <w:lang w:val="uk-UA"/>
        </w:rPr>
      </w:pPr>
      <w:r w:rsidRPr="005A6414">
        <w:rPr>
          <w:b/>
          <w:sz w:val="28"/>
          <w:u w:val="single"/>
          <w:lang w:val="uk-UA"/>
        </w:rPr>
        <w:t>Предметом дослідження</w:t>
      </w:r>
      <w:r w:rsidRPr="005A6414">
        <w:rPr>
          <w:i/>
          <w:sz w:val="28"/>
          <w:lang w:val="uk-UA"/>
        </w:rPr>
        <w:t xml:space="preserve"> </w:t>
      </w:r>
      <w:r>
        <w:rPr>
          <w:sz w:val="28"/>
          <w:lang w:val="uk-UA"/>
        </w:rPr>
        <w:t xml:space="preserve">є </w:t>
      </w:r>
      <w:r w:rsidRPr="00122DF2">
        <w:rPr>
          <w:sz w:val="28"/>
          <w:szCs w:val="28"/>
          <w:lang w:val="uk-UA"/>
        </w:rPr>
        <w:t>комунікативно-прагматичне значення вигуків та їхні дискурсивні особливості</w:t>
      </w:r>
      <w:r w:rsidRPr="005A6414">
        <w:rPr>
          <w:sz w:val="28"/>
          <w:lang w:val="uk-UA"/>
        </w:rPr>
        <w:t>.</w:t>
      </w:r>
    </w:p>
    <w:p w:rsidR="00524D1A" w:rsidRPr="00122DF2" w:rsidRDefault="00524D1A" w:rsidP="00524D1A">
      <w:pPr>
        <w:spacing w:line="360" w:lineRule="auto"/>
        <w:ind w:firstLine="540"/>
        <w:jc w:val="both"/>
        <w:rPr>
          <w:sz w:val="28"/>
          <w:szCs w:val="28"/>
          <w:lang w:val="uk-UA"/>
        </w:rPr>
      </w:pPr>
      <w:r w:rsidRPr="002918C2">
        <w:rPr>
          <w:b/>
          <w:sz w:val="28"/>
          <w:u w:val="single"/>
        </w:rPr>
        <w:t>Методи дослідження</w:t>
      </w:r>
      <w:r>
        <w:rPr>
          <w:b/>
          <w:sz w:val="28"/>
          <w:u w:val="single"/>
          <w:lang w:val="uk-UA"/>
        </w:rPr>
        <w:t>.</w:t>
      </w:r>
      <w:r>
        <w:rPr>
          <w:sz w:val="28"/>
        </w:rPr>
        <w:t xml:space="preserve"> </w:t>
      </w:r>
      <w:r w:rsidRPr="00122DF2">
        <w:rPr>
          <w:sz w:val="28"/>
          <w:szCs w:val="28"/>
          <w:lang w:val="uk-UA"/>
        </w:rPr>
        <w:t>Методи,</w:t>
      </w:r>
      <w:r>
        <w:rPr>
          <w:sz w:val="28"/>
          <w:szCs w:val="28"/>
          <w:lang w:val="uk-UA"/>
        </w:rPr>
        <w:t xml:space="preserve"> </w:t>
      </w:r>
      <w:r w:rsidRPr="00122DF2">
        <w:rPr>
          <w:sz w:val="28"/>
          <w:szCs w:val="28"/>
          <w:lang w:val="uk-UA"/>
        </w:rPr>
        <w:t>що використані у дисертації</w:t>
      </w:r>
      <w:r>
        <w:rPr>
          <w:sz w:val="28"/>
          <w:szCs w:val="28"/>
          <w:lang w:val="uk-UA"/>
        </w:rPr>
        <w:t>,</w:t>
      </w:r>
      <w:r w:rsidRPr="00122DF2">
        <w:rPr>
          <w:sz w:val="28"/>
          <w:szCs w:val="28"/>
          <w:lang w:val="uk-UA"/>
        </w:rPr>
        <w:t xml:space="preserve"> зумовлені при</w:t>
      </w:r>
      <w:r>
        <w:rPr>
          <w:sz w:val="28"/>
          <w:szCs w:val="28"/>
          <w:lang w:val="uk-UA"/>
        </w:rPr>
        <w:softHyphen/>
      </w:r>
      <w:r w:rsidRPr="00122DF2">
        <w:rPr>
          <w:sz w:val="28"/>
          <w:szCs w:val="28"/>
          <w:lang w:val="uk-UA"/>
        </w:rPr>
        <w:t>родою аналізованого об</w:t>
      </w:r>
      <w:r w:rsidRPr="00122DF2">
        <w:rPr>
          <w:sz w:val="28"/>
          <w:szCs w:val="28"/>
        </w:rPr>
        <w:t>’</w:t>
      </w:r>
      <w:r w:rsidRPr="00122DF2">
        <w:rPr>
          <w:sz w:val="28"/>
          <w:szCs w:val="28"/>
          <w:lang w:val="uk-UA"/>
        </w:rPr>
        <w:t>єкта та предмета дослідження. В основу було покладено індуктивно-дедуктивний метод, спрямований на накопичення мовного матеріалу – вигуків, використання яких у конкретних висловленнях є прагматично обумов</w:t>
      </w:r>
      <w:r>
        <w:rPr>
          <w:sz w:val="28"/>
          <w:szCs w:val="28"/>
          <w:lang w:val="uk-UA"/>
        </w:rPr>
        <w:softHyphen/>
      </w:r>
      <w:r w:rsidRPr="00122DF2">
        <w:rPr>
          <w:sz w:val="28"/>
          <w:szCs w:val="28"/>
          <w:lang w:val="uk-UA"/>
        </w:rPr>
        <w:t>леним, і їх наступного анал</w:t>
      </w:r>
      <w:r>
        <w:rPr>
          <w:sz w:val="28"/>
          <w:szCs w:val="28"/>
          <w:lang w:val="uk-UA"/>
        </w:rPr>
        <w:t>ізу – з метою встановлення зако</w:t>
      </w:r>
      <w:r w:rsidRPr="00122DF2">
        <w:rPr>
          <w:sz w:val="28"/>
          <w:szCs w:val="28"/>
          <w:lang w:val="uk-UA"/>
        </w:rPr>
        <w:t>номірностей вибору мовцем відповідних вигуків у конкретних ситуаціях мовленнєвого спілкування, а також метод дискурс-аналізу, що характеризується загальною спрямованістю до</w:t>
      </w:r>
      <w:r>
        <w:rPr>
          <w:sz w:val="28"/>
          <w:szCs w:val="28"/>
          <w:lang w:val="uk-UA"/>
        </w:rPr>
        <w:softHyphen/>
      </w:r>
      <w:r w:rsidRPr="00122DF2">
        <w:rPr>
          <w:sz w:val="28"/>
          <w:szCs w:val="28"/>
          <w:lang w:val="uk-UA"/>
        </w:rPr>
        <w:t>слідження на багатобічне, комплексне вивчення складного багатомірного цілого мовного спілкування, яке є об’єктом лінгвістичного аналізу в руслі прагмалінг</w:t>
      </w:r>
      <w:r>
        <w:rPr>
          <w:sz w:val="28"/>
          <w:szCs w:val="28"/>
          <w:lang w:val="uk-UA"/>
        </w:rPr>
        <w:softHyphen/>
      </w:r>
      <w:r w:rsidRPr="00122DF2">
        <w:rPr>
          <w:sz w:val="28"/>
          <w:szCs w:val="28"/>
          <w:lang w:val="uk-UA"/>
        </w:rPr>
        <w:t>вістичного підходу: принципи та прийоми описового аналізу, метод контекстуаль</w:t>
      </w:r>
      <w:r>
        <w:rPr>
          <w:sz w:val="28"/>
          <w:szCs w:val="28"/>
          <w:lang w:val="uk-UA"/>
        </w:rPr>
        <w:softHyphen/>
      </w:r>
      <w:r w:rsidRPr="00122DF2">
        <w:rPr>
          <w:sz w:val="28"/>
          <w:szCs w:val="28"/>
          <w:lang w:val="uk-UA"/>
        </w:rPr>
        <w:t>но-ситуативного та контекстуально-семантичного аналізу, елементи зіставного та кількісного аналізів, метод аналізу словникових дефініцій, а також методи і прийоми актомовленнєвого аналізу.</w:t>
      </w:r>
    </w:p>
    <w:p w:rsidR="00524D1A" w:rsidRPr="00122DF2" w:rsidRDefault="00524D1A" w:rsidP="00524D1A">
      <w:pPr>
        <w:tabs>
          <w:tab w:val="left" w:pos="1080"/>
        </w:tabs>
        <w:spacing w:line="360" w:lineRule="auto"/>
        <w:ind w:firstLine="540"/>
        <w:jc w:val="both"/>
        <w:rPr>
          <w:sz w:val="28"/>
          <w:szCs w:val="28"/>
          <w:lang w:val="uk-UA"/>
        </w:rPr>
      </w:pPr>
      <w:r w:rsidRPr="001971CE">
        <w:rPr>
          <w:b/>
          <w:sz w:val="28"/>
          <w:u w:val="single"/>
          <w:lang w:val="uk-UA"/>
        </w:rPr>
        <w:t>Наукова новизна одержаних результатів</w:t>
      </w:r>
      <w:r w:rsidRPr="001971CE">
        <w:rPr>
          <w:sz w:val="28"/>
          <w:lang w:val="uk-UA"/>
        </w:rPr>
        <w:t xml:space="preserve"> </w:t>
      </w:r>
      <w:r w:rsidRPr="00122DF2">
        <w:rPr>
          <w:sz w:val="28"/>
          <w:szCs w:val="28"/>
          <w:lang w:val="uk-UA"/>
        </w:rPr>
        <w:t>дослідження полягає в комплекс</w:t>
      </w:r>
      <w:r>
        <w:rPr>
          <w:sz w:val="28"/>
          <w:szCs w:val="28"/>
          <w:lang w:val="uk-UA"/>
        </w:rPr>
        <w:softHyphen/>
      </w:r>
      <w:r w:rsidRPr="00122DF2">
        <w:rPr>
          <w:sz w:val="28"/>
          <w:szCs w:val="28"/>
          <w:lang w:val="uk-UA"/>
        </w:rPr>
        <w:t xml:space="preserve">ному аналізі, системному описові вигуків сучасної англійської мови як </w:t>
      </w:r>
      <w:r w:rsidRPr="00122DF2">
        <w:rPr>
          <w:sz w:val="28"/>
          <w:szCs w:val="28"/>
          <w:lang w:val="uk-UA"/>
        </w:rPr>
        <w:lastRenderedPageBreak/>
        <w:t>частини мови, їх комунікативно-прагматичних особливостей з урахуванням їхньої семан</w:t>
      </w:r>
      <w:r>
        <w:rPr>
          <w:sz w:val="28"/>
          <w:szCs w:val="28"/>
          <w:lang w:val="uk-UA"/>
        </w:rPr>
        <w:softHyphen/>
      </w:r>
      <w:r w:rsidRPr="00122DF2">
        <w:rPr>
          <w:sz w:val="28"/>
          <w:szCs w:val="28"/>
          <w:lang w:val="uk-UA"/>
        </w:rPr>
        <w:t>тики, місця в логіко-семантичній організації висловлення, паралінгвістичних засо</w:t>
      </w:r>
      <w:r>
        <w:rPr>
          <w:sz w:val="28"/>
          <w:szCs w:val="28"/>
          <w:lang w:val="uk-UA"/>
        </w:rPr>
        <w:softHyphen/>
      </w:r>
      <w:r w:rsidRPr="00122DF2">
        <w:rPr>
          <w:sz w:val="28"/>
          <w:szCs w:val="28"/>
          <w:lang w:val="uk-UA"/>
        </w:rPr>
        <w:t>бів, що їх супроводжують, виявленні функціональної переорієнтації мовних оди</w:t>
      </w:r>
      <w:r>
        <w:rPr>
          <w:sz w:val="28"/>
          <w:szCs w:val="28"/>
          <w:lang w:val="uk-UA"/>
        </w:rPr>
        <w:softHyphen/>
      </w:r>
      <w:r w:rsidRPr="00122DF2">
        <w:rPr>
          <w:sz w:val="28"/>
          <w:szCs w:val="28"/>
          <w:lang w:val="uk-UA"/>
        </w:rPr>
        <w:t>ниць з урахуванням польового підходу до частин мови. В роботі виявляється специфіка прагматичної інформації англійських вигуків. Новим є вивчення конвенційно-обумовлених та контекстуально-обумовлених прагматичних значень вигуків, їхнього прагматичного варіювання і прагматичного синкретизму, а також встановлення дискурсивних особливостей вигуків з урахуванням відношень прагматичного узгодження/неузгодження та особливостей інтеракціональних ходів у процесі спілкування.</w:t>
      </w:r>
    </w:p>
    <w:p w:rsidR="00524D1A" w:rsidRPr="00122DF2" w:rsidRDefault="00524D1A" w:rsidP="00524D1A">
      <w:pPr>
        <w:spacing w:line="360" w:lineRule="auto"/>
        <w:ind w:firstLine="540"/>
        <w:jc w:val="both"/>
        <w:rPr>
          <w:sz w:val="28"/>
          <w:szCs w:val="28"/>
          <w:lang w:val="uk-UA"/>
        </w:rPr>
      </w:pPr>
      <w:r w:rsidRPr="00122DF2">
        <w:rPr>
          <w:sz w:val="28"/>
          <w:szCs w:val="28"/>
          <w:lang w:val="uk-UA"/>
        </w:rPr>
        <w:t xml:space="preserve">Наукова новизна результатів роботи може бути узагальнена в таких </w:t>
      </w:r>
      <w:r w:rsidRPr="001C14AA">
        <w:rPr>
          <w:b/>
          <w:sz w:val="28"/>
          <w:szCs w:val="28"/>
          <w:u w:val="single"/>
          <w:lang w:val="uk-UA"/>
        </w:rPr>
        <w:t>положеннях, що виносяться на захист</w:t>
      </w:r>
      <w:r w:rsidRPr="00122DF2">
        <w:rPr>
          <w:sz w:val="28"/>
          <w:szCs w:val="28"/>
          <w:lang w:val="uk-UA"/>
        </w:rPr>
        <w:t xml:space="preserve">: </w:t>
      </w:r>
    </w:p>
    <w:p w:rsidR="00524D1A" w:rsidRPr="00524D1A" w:rsidRDefault="00524D1A" w:rsidP="00C84A94">
      <w:pPr>
        <w:pStyle w:val="2ffff5"/>
        <w:widowControl w:val="0"/>
        <w:numPr>
          <w:ilvl w:val="0"/>
          <w:numId w:val="42"/>
        </w:numPr>
        <w:tabs>
          <w:tab w:val="clear" w:pos="786"/>
          <w:tab w:val="left" w:pos="0"/>
          <w:tab w:val="left" w:pos="851"/>
        </w:tabs>
        <w:suppressAutoHyphens w:val="0"/>
        <w:spacing w:after="0" w:line="360" w:lineRule="auto"/>
        <w:ind w:left="0" w:firstLine="567"/>
        <w:jc w:val="both"/>
        <w:rPr>
          <w:sz w:val="28"/>
          <w:szCs w:val="28"/>
          <w:lang w:val="uk-UA"/>
        </w:rPr>
      </w:pPr>
      <w:r w:rsidRPr="00524D1A">
        <w:rPr>
          <w:sz w:val="28"/>
          <w:szCs w:val="28"/>
          <w:lang w:val="uk-UA"/>
        </w:rPr>
        <w:t>Вигуки сучасної англійської мови є самостійною частиною мови, перебу</w:t>
      </w:r>
      <w:r w:rsidRPr="00524D1A">
        <w:rPr>
          <w:sz w:val="28"/>
          <w:szCs w:val="28"/>
          <w:lang w:val="uk-UA"/>
        </w:rPr>
        <w:softHyphen/>
        <w:t>вають поза основними частинами мови як клас одиниць, що має своєрідний зміст і має семантику, яка може не залежати від контекстного оточен</w:t>
      </w:r>
      <w:r w:rsidRPr="00524D1A">
        <w:rPr>
          <w:sz w:val="28"/>
          <w:szCs w:val="28"/>
          <w:lang w:val="uk-UA"/>
        </w:rPr>
        <w:softHyphen/>
        <w:t xml:space="preserve">ня, ситуації. </w:t>
      </w:r>
    </w:p>
    <w:p w:rsidR="00524D1A" w:rsidRPr="00122DF2" w:rsidRDefault="00524D1A" w:rsidP="00C84A94">
      <w:pPr>
        <w:numPr>
          <w:ilvl w:val="0"/>
          <w:numId w:val="42"/>
        </w:numPr>
        <w:tabs>
          <w:tab w:val="clear" w:pos="786"/>
          <w:tab w:val="left" w:pos="0"/>
          <w:tab w:val="num" w:pos="426"/>
          <w:tab w:val="left" w:pos="851"/>
          <w:tab w:val="left" w:pos="1418"/>
        </w:tabs>
        <w:suppressAutoHyphens w:val="0"/>
        <w:spacing w:line="360" w:lineRule="auto"/>
        <w:ind w:left="0" w:firstLine="567"/>
        <w:jc w:val="both"/>
        <w:rPr>
          <w:sz w:val="28"/>
          <w:szCs w:val="28"/>
        </w:rPr>
      </w:pPr>
      <w:r w:rsidRPr="00122DF2">
        <w:rPr>
          <w:sz w:val="28"/>
          <w:szCs w:val="28"/>
          <w:lang w:val="uk-UA"/>
        </w:rPr>
        <w:t>В</w:t>
      </w:r>
      <w:r w:rsidRPr="00122DF2">
        <w:rPr>
          <w:sz w:val="28"/>
          <w:szCs w:val="28"/>
        </w:rPr>
        <w:t xml:space="preserve">игуки </w:t>
      </w:r>
      <w:r w:rsidRPr="00122DF2">
        <w:rPr>
          <w:sz w:val="28"/>
          <w:szCs w:val="28"/>
          <w:lang w:val="uk-UA"/>
        </w:rPr>
        <w:t xml:space="preserve">є одним з </w:t>
      </w:r>
      <w:r w:rsidRPr="00122DF2">
        <w:rPr>
          <w:sz w:val="28"/>
          <w:szCs w:val="28"/>
        </w:rPr>
        <w:t>найбільш гетерогенн</w:t>
      </w:r>
      <w:r w:rsidRPr="00122DF2">
        <w:rPr>
          <w:sz w:val="28"/>
          <w:szCs w:val="28"/>
          <w:lang w:val="uk-UA"/>
        </w:rPr>
        <w:t>их</w:t>
      </w:r>
      <w:r w:rsidRPr="00122DF2">
        <w:rPr>
          <w:sz w:val="28"/>
          <w:szCs w:val="28"/>
        </w:rPr>
        <w:t xml:space="preserve"> </w:t>
      </w:r>
      <w:r w:rsidRPr="00122DF2">
        <w:rPr>
          <w:sz w:val="28"/>
          <w:szCs w:val="28"/>
          <w:lang w:val="uk-UA"/>
        </w:rPr>
        <w:t>класів</w:t>
      </w:r>
      <w:r w:rsidRPr="00122DF2">
        <w:rPr>
          <w:sz w:val="28"/>
          <w:szCs w:val="28"/>
        </w:rPr>
        <w:t xml:space="preserve"> мов</w:t>
      </w:r>
      <w:r w:rsidRPr="00122DF2">
        <w:rPr>
          <w:sz w:val="28"/>
          <w:szCs w:val="28"/>
          <w:lang w:val="uk-UA"/>
        </w:rPr>
        <w:t>них одиниць, які об</w:t>
      </w:r>
      <w:r w:rsidRPr="00122DF2">
        <w:rPr>
          <w:sz w:val="28"/>
          <w:szCs w:val="28"/>
        </w:rPr>
        <w:t>’</w:t>
      </w:r>
      <w:r w:rsidRPr="00122DF2">
        <w:rPr>
          <w:sz w:val="28"/>
          <w:szCs w:val="28"/>
          <w:lang w:val="uk-UA"/>
        </w:rPr>
        <w:t>єд</w:t>
      </w:r>
      <w:r>
        <w:rPr>
          <w:sz w:val="28"/>
          <w:szCs w:val="28"/>
          <w:lang w:val="uk-UA"/>
        </w:rPr>
        <w:softHyphen/>
      </w:r>
      <w:r w:rsidRPr="00122DF2">
        <w:rPr>
          <w:sz w:val="28"/>
          <w:szCs w:val="28"/>
          <w:lang w:val="uk-UA"/>
        </w:rPr>
        <w:t>нують</w:t>
      </w:r>
      <w:r w:rsidRPr="00122DF2">
        <w:rPr>
          <w:sz w:val="28"/>
          <w:szCs w:val="28"/>
        </w:rPr>
        <w:t xml:space="preserve"> слова, словосполучення та речення фразеологізованого характеру. Зазна</w:t>
      </w:r>
      <w:r>
        <w:rPr>
          <w:sz w:val="28"/>
          <w:szCs w:val="28"/>
          <w:lang w:val="uk-UA"/>
        </w:rPr>
        <w:softHyphen/>
      </w:r>
      <w:r w:rsidRPr="00122DF2">
        <w:rPr>
          <w:sz w:val="28"/>
          <w:szCs w:val="28"/>
        </w:rPr>
        <w:t>чені одиниці переходять до класу вигуків як готові мовленнєві одиниці, втрача</w:t>
      </w:r>
      <w:r>
        <w:rPr>
          <w:sz w:val="28"/>
          <w:szCs w:val="28"/>
          <w:lang w:val="uk-UA"/>
        </w:rPr>
        <w:softHyphen/>
      </w:r>
      <w:r w:rsidRPr="00122DF2">
        <w:rPr>
          <w:sz w:val="28"/>
          <w:szCs w:val="28"/>
        </w:rPr>
        <w:t>ючи при цьому свою членимість, ресемантизуються і десемантизуються, набуваю</w:t>
      </w:r>
      <w:r>
        <w:rPr>
          <w:sz w:val="28"/>
          <w:szCs w:val="28"/>
          <w:lang w:val="uk-UA"/>
        </w:rPr>
        <w:softHyphen/>
      </w:r>
      <w:r w:rsidRPr="00122DF2">
        <w:rPr>
          <w:sz w:val="28"/>
          <w:szCs w:val="28"/>
        </w:rPr>
        <w:t>чи значення цілісного вигукового висловлення. Вони зрозумілі кожному членові мовного колективу і належать до метакомунікативних засобів мови.</w:t>
      </w:r>
    </w:p>
    <w:p w:rsidR="00524D1A" w:rsidRPr="00122DF2" w:rsidRDefault="00524D1A" w:rsidP="00C84A94">
      <w:pPr>
        <w:numPr>
          <w:ilvl w:val="0"/>
          <w:numId w:val="42"/>
        </w:numPr>
        <w:tabs>
          <w:tab w:val="clear" w:pos="786"/>
          <w:tab w:val="left" w:pos="0"/>
          <w:tab w:val="num" w:pos="426"/>
          <w:tab w:val="left" w:pos="851"/>
        </w:tabs>
        <w:suppressAutoHyphens w:val="0"/>
        <w:spacing w:line="360" w:lineRule="auto"/>
        <w:ind w:left="0" w:firstLine="567"/>
        <w:jc w:val="both"/>
        <w:rPr>
          <w:sz w:val="28"/>
          <w:szCs w:val="28"/>
        </w:rPr>
      </w:pPr>
      <w:r w:rsidRPr="00122DF2">
        <w:rPr>
          <w:sz w:val="28"/>
          <w:szCs w:val="28"/>
          <w:lang w:val="uk-UA"/>
        </w:rPr>
        <w:t>Вигуки, які мають власну іллокутивну</w:t>
      </w:r>
      <w:r>
        <w:rPr>
          <w:rStyle w:val="afffffffffffffffffffd"/>
          <w:lang w:val="uk-UA"/>
        </w:rPr>
        <w:footnoteReference w:id="2"/>
      </w:r>
      <w:r w:rsidRPr="00122DF2">
        <w:rPr>
          <w:sz w:val="28"/>
          <w:szCs w:val="28"/>
          <w:lang w:val="uk-UA"/>
        </w:rPr>
        <w:t xml:space="preserve"> силу, становлять окремий мовлен</w:t>
      </w:r>
      <w:r>
        <w:rPr>
          <w:sz w:val="28"/>
          <w:szCs w:val="28"/>
          <w:lang w:val="uk-UA"/>
        </w:rPr>
        <w:softHyphen/>
      </w:r>
      <w:r w:rsidRPr="00122DF2">
        <w:rPr>
          <w:sz w:val="28"/>
          <w:szCs w:val="28"/>
          <w:lang w:val="uk-UA"/>
        </w:rPr>
        <w:t>нєвий акт</w:t>
      </w:r>
      <w:r>
        <w:rPr>
          <w:sz w:val="28"/>
          <w:szCs w:val="28"/>
          <w:lang w:val="uk-UA"/>
        </w:rPr>
        <w:t>. В</w:t>
      </w:r>
      <w:r w:rsidRPr="00122DF2">
        <w:rPr>
          <w:sz w:val="28"/>
          <w:szCs w:val="28"/>
          <w:lang w:val="uk-UA"/>
        </w:rPr>
        <w:t>они можуть виконувати функцію організації комунікації, а саме вико</w:t>
      </w:r>
      <w:r>
        <w:rPr>
          <w:sz w:val="28"/>
          <w:szCs w:val="28"/>
          <w:lang w:val="uk-UA"/>
        </w:rPr>
        <w:softHyphen/>
      </w:r>
      <w:r w:rsidRPr="00122DF2">
        <w:rPr>
          <w:sz w:val="28"/>
          <w:szCs w:val="28"/>
          <w:lang w:val="uk-UA"/>
        </w:rPr>
        <w:t xml:space="preserve">ристовуватися для встановлення мовленнєвого контакту, його підтримання й розмикання. </w:t>
      </w:r>
      <w:r w:rsidRPr="00122DF2">
        <w:rPr>
          <w:sz w:val="28"/>
          <w:szCs w:val="28"/>
        </w:rPr>
        <w:t xml:space="preserve">Вигуки як окремий мовленнєвий акт можуть входити до складного </w:t>
      </w:r>
      <w:r w:rsidRPr="00122DF2">
        <w:rPr>
          <w:sz w:val="28"/>
          <w:szCs w:val="28"/>
        </w:rPr>
        <w:lastRenderedPageBreak/>
        <w:t xml:space="preserve">мовленнєвого акту, </w:t>
      </w:r>
      <w:r w:rsidRPr="00122DF2">
        <w:rPr>
          <w:sz w:val="28"/>
          <w:szCs w:val="28"/>
          <w:lang w:val="uk-UA"/>
        </w:rPr>
        <w:t>до того ж</w:t>
      </w:r>
      <w:r w:rsidRPr="00122DF2">
        <w:rPr>
          <w:sz w:val="28"/>
          <w:szCs w:val="28"/>
        </w:rPr>
        <w:t xml:space="preserve"> іллокутивна сила вигукового мовленнєвого акту може домінувати над іллокутивною силою поясню</w:t>
      </w:r>
      <w:r w:rsidRPr="00122DF2">
        <w:rPr>
          <w:sz w:val="28"/>
          <w:szCs w:val="28"/>
          <w:lang w:val="uk-UA"/>
        </w:rPr>
        <w:t>вальн</w:t>
      </w:r>
      <w:r w:rsidRPr="00122DF2">
        <w:rPr>
          <w:sz w:val="28"/>
          <w:szCs w:val="28"/>
        </w:rPr>
        <w:t>ого мовленнєвого акту.</w:t>
      </w:r>
    </w:p>
    <w:p w:rsidR="00524D1A" w:rsidRPr="00122DF2" w:rsidRDefault="00524D1A" w:rsidP="00C84A94">
      <w:pPr>
        <w:numPr>
          <w:ilvl w:val="0"/>
          <w:numId w:val="42"/>
        </w:numPr>
        <w:tabs>
          <w:tab w:val="clear" w:pos="786"/>
          <w:tab w:val="left" w:pos="0"/>
          <w:tab w:val="num" w:pos="426"/>
          <w:tab w:val="left" w:pos="851"/>
        </w:tabs>
        <w:suppressAutoHyphens w:val="0"/>
        <w:spacing w:line="360" w:lineRule="auto"/>
        <w:ind w:left="0" w:firstLine="567"/>
        <w:jc w:val="both"/>
        <w:rPr>
          <w:sz w:val="28"/>
          <w:szCs w:val="28"/>
          <w:lang w:val="uk-UA"/>
        </w:rPr>
      </w:pPr>
      <w:r w:rsidRPr="00122DF2">
        <w:rPr>
          <w:sz w:val="28"/>
          <w:szCs w:val="28"/>
          <w:lang w:val="uk-UA"/>
        </w:rPr>
        <w:t xml:space="preserve">Прагматичні особливості вигуків визначаються їх здатністю реалізувати основні, первинні, і вторинні, похідні, прагматичні значення. </w:t>
      </w:r>
      <w:r w:rsidRPr="00122DF2">
        <w:rPr>
          <w:sz w:val="28"/>
          <w:szCs w:val="28"/>
        </w:rPr>
        <w:t>Вигук</w:t>
      </w:r>
      <w:r w:rsidRPr="00122DF2">
        <w:rPr>
          <w:sz w:val="28"/>
          <w:szCs w:val="28"/>
          <w:lang w:val="uk-UA"/>
        </w:rPr>
        <w:t>и</w:t>
      </w:r>
      <w:r w:rsidRPr="00122DF2">
        <w:rPr>
          <w:sz w:val="28"/>
          <w:szCs w:val="28"/>
        </w:rPr>
        <w:t xml:space="preserve"> з конвен</w:t>
      </w:r>
      <w:r>
        <w:rPr>
          <w:sz w:val="28"/>
          <w:szCs w:val="28"/>
          <w:lang w:val="uk-UA"/>
        </w:rPr>
        <w:softHyphen/>
      </w:r>
      <w:r w:rsidRPr="00122DF2">
        <w:rPr>
          <w:sz w:val="28"/>
          <w:szCs w:val="28"/>
        </w:rPr>
        <w:t xml:space="preserve">ційно-обумовленим прагматичним значенням є, </w:t>
      </w:r>
      <w:r w:rsidRPr="00122DF2">
        <w:rPr>
          <w:sz w:val="28"/>
          <w:szCs w:val="28"/>
          <w:lang w:val="uk-UA"/>
        </w:rPr>
        <w:t>в основному</w:t>
      </w:r>
      <w:r w:rsidRPr="00122DF2">
        <w:rPr>
          <w:sz w:val="28"/>
          <w:szCs w:val="28"/>
        </w:rPr>
        <w:t>, адресатно-орієнто</w:t>
      </w:r>
      <w:r>
        <w:rPr>
          <w:sz w:val="28"/>
          <w:szCs w:val="28"/>
          <w:lang w:val="uk-UA"/>
        </w:rPr>
        <w:softHyphen/>
      </w:r>
      <w:r w:rsidRPr="00122DF2">
        <w:rPr>
          <w:sz w:val="28"/>
          <w:szCs w:val="28"/>
        </w:rPr>
        <w:t>ваними, в той час як вигук</w:t>
      </w:r>
      <w:r w:rsidRPr="00122DF2">
        <w:rPr>
          <w:sz w:val="28"/>
          <w:szCs w:val="28"/>
          <w:lang w:val="uk-UA"/>
        </w:rPr>
        <w:t>и</w:t>
      </w:r>
      <w:r w:rsidRPr="00122DF2">
        <w:rPr>
          <w:sz w:val="28"/>
          <w:szCs w:val="28"/>
        </w:rPr>
        <w:t xml:space="preserve"> з контекстуально-обумовленим прагматичним значен</w:t>
      </w:r>
      <w:r>
        <w:rPr>
          <w:sz w:val="28"/>
          <w:szCs w:val="28"/>
          <w:lang w:val="uk-UA"/>
        </w:rPr>
        <w:softHyphen/>
      </w:r>
      <w:r w:rsidRPr="00122DF2">
        <w:rPr>
          <w:sz w:val="28"/>
          <w:szCs w:val="28"/>
        </w:rPr>
        <w:t>ням</w:t>
      </w:r>
      <w:r w:rsidRPr="00122DF2">
        <w:rPr>
          <w:sz w:val="28"/>
          <w:szCs w:val="28"/>
          <w:lang w:val="uk-UA"/>
        </w:rPr>
        <w:t xml:space="preserve"> </w:t>
      </w:r>
      <w:r>
        <w:rPr>
          <w:sz w:val="28"/>
          <w:szCs w:val="28"/>
          <w:lang w:val="uk-UA"/>
        </w:rPr>
        <w:t>–</w:t>
      </w:r>
      <w:r w:rsidRPr="00122DF2">
        <w:rPr>
          <w:sz w:val="28"/>
          <w:szCs w:val="28"/>
          <w:lang w:val="uk-UA"/>
        </w:rPr>
        <w:t xml:space="preserve"> </w:t>
      </w:r>
      <w:r w:rsidRPr="00122DF2">
        <w:rPr>
          <w:sz w:val="28"/>
          <w:szCs w:val="28"/>
        </w:rPr>
        <w:t>адресантно-орієнтованими. Вигук</w:t>
      </w:r>
      <w:r w:rsidRPr="00122DF2">
        <w:rPr>
          <w:sz w:val="28"/>
          <w:szCs w:val="28"/>
          <w:lang w:val="uk-UA"/>
        </w:rPr>
        <w:t>и</w:t>
      </w:r>
      <w:r w:rsidRPr="00122DF2">
        <w:rPr>
          <w:sz w:val="28"/>
          <w:szCs w:val="28"/>
        </w:rPr>
        <w:t xml:space="preserve"> з конвен</w:t>
      </w:r>
      <w:r>
        <w:rPr>
          <w:sz w:val="28"/>
          <w:szCs w:val="28"/>
          <w:lang w:val="uk-UA"/>
        </w:rPr>
        <w:softHyphen/>
      </w:r>
      <w:r w:rsidRPr="00122DF2">
        <w:rPr>
          <w:sz w:val="28"/>
          <w:szCs w:val="28"/>
        </w:rPr>
        <w:t>ційно-обумовленим прагматич</w:t>
      </w:r>
      <w:r>
        <w:rPr>
          <w:sz w:val="28"/>
          <w:szCs w:val="28"/>
          <w:lang w:val="uk-UA"/>
        </w:rPr>
        <w:softHyphen/>
      </w:r>
      <w:r w:rsidRPr="00122DF2">
        <w:rPr>
          <w:sz w:val="28"/>
          <w:szCs w:val="28"/>
        </w:rPr>
        <w:t>ним значенням відповідають, як правило, основним, прямим значенням вигуків. Вигук</w:t>
      </w:r>
      <w:r w:rsidRPr="00122DF2">
        <w:rPr>
          <w:sz w:val="28"/>
          <w:szCs w:val="28"/>
          <w:lang w:val="uk-UA"/>
        </w:rPr>
        <w:t>и</w:t>
      </w:r>
      <w:r w:rsidRPr="00122DF2">
        <w:rPr>
          <w:sz w:val="28"/>
          <w:szCs w:val="28"/>
        </w:rPr>
        <w:t xml:space="preserve"> з контекстуально-обумовленим прагматичним значенням мають низку значень, які реалізуються тільки в контексті й співвідносяться з прагматичним суб’єктом, виражаючи його емоції та почуття, реакції на зміст висловлення</w:t>
      </w:r>
      <w:r w:rsidRPr="00122DF2">
        <w:rPr>
          <w:sz w:val="28"/>
          <w:szCs w:val="28"/>
          <w:lang w:val="uk-UA"/>
        </w:rPr>
        <w:t>.</w:t>
      </w:r>
    </w:p>
    <w:p w:rsidR="00524D1A" w:rsidRPr="00122DF2" w:rsidRDefault="00524D1A" w:rsidP="00C84A94">
      <w:pPr>
        <w:numPr>
          <w:ilvl w:val="0"/>
          <w:numId w:val="42"/>
        </w:numPr>
        <w:tabs>
          <w:tab w:val="clear" w:pos="786"/>
          <w:tab w:val="left" w:pos="0"/>
          <w:tab w:val="num" w:pos="426"/>
          <w:tab w:val="left" w:pos="851"/>
        </w:tabs>
        <w:suppressAutoHyphens w:val="0"/>
        <w:spacing w:line="360" w:lineRule="auto"/>
        <w:ind w:left="0" w:firstLine="567"/>
        <w:jc w:val="both"/>
        <w:rPr>
          <w:sz w:val="28"/>
          <w:szCs w:val="28"/>
          <w:lang w:val="uk-UA"/>
        </w:rPr>
      </w:pPr>
      <w:r w:rsidRPr="00122DF2">
        <w:rPr>
          <w:sz w:val="28"/>
          <w:szCs w:val="28"/>
          <w:lang w:val="uk-UA"/>
        </w:rPr>
        <w:t>Вигукам властива синхронна й потенційна прагматична багатозначність, зумовлена їх здатністю реалізувати кілька прагматичних значень у різних й одних і тих самих мовленнєвих контекстах функціонування. Потенційна прагматична багатозначність вигуків зумовлюється можливістю їх прагматичного варіювання. Іллокутивна сила вигуків однієї групи може транспонуватися в іншу групу, що й спричиняє прагматичний синкретизм.</w:t>
      </w:r>
    </w:p>
    <w:p w:rsidR="00524D1A" w:rsidRPr="00122DF2" w:rsidRDefault="00524D1A" w:rsidP="00C84A94">
      <w:pPr>
        <w:numPr>
          <w:ilvl w:val="0"/>
          <w:numId w:val="42"/>
        </w:numPr>
        <w:tabs>
          <w:tab w:val="clear" w:pos="786"/>
          <w:tab w:val="left" w:pos="0"/>
          <w:tab w:val="num" w:pos="426"/>
          <w:tab w:val="left" w:pos="851"/>
        </w:tabs>
        <w:suppressAutoHyphens w:val="0"/>
        <w:spacing w:line="360" w:lineRule="auto"/>
        <w:ind w:left="0" w:firstLine="567"/>
        <w:jc w:val="both"/>
        <w:rPr>
          <w:sz w:val="28"/>
          <w:szCs w:val="28"/>
          <w:lang w:val="uk-UA"/>
        </w:rPr>
      </w:pPr>
      <w:r w:rsidRPr="00122DF2">
        <w:rPr>
          <w:sz w:val="28"/>
          <w:szCs w:val="28"/>
          <w:lang w:val="uk-UA"/>
        </w:rPr>
        <w:t>Відношення прагматичного узгодження з іншими одиницями висловлення і, ширше, дискурсу властиві різним типам вигуків в різних за своєю іллокутивною силою висловленнях. Прагматичне узгодження мовних засобів є важливим для вираження інтенції мовця, ступеня впливу висловлення на адресата, додержання принципу кооперативності спілкування, зв’язку з етикетною стороною спілкуван</w:t>
      </w:r>
      <w:r>
        <w:rPr>
          <w:sz w:val="28"/>
          <w:szCs w:val="28"/>
          <w:lang w:val="uk-UA"/>
        </w:rPr>
        <w:softHyphen/>
      </w:r>
      <w:r w:rsidRPr="00122DF2">
        <w:rPr>
          <w:sz w:val="28"/>
          <w:szCs w:val="28"/>
          <w:lang w:val="uk-UA"/>
        </w:rPr>
        <w:t>ня. Прагматичне неузгодження пов’язане з непрямими, похідними прагматичними значеннями вигуків, сприяє перегляду змісту мовних одиниць. Прагматичне узгодження й прагматичне неузгодження зумовлюється не тільки комунікативно-прагматичними типами висловлень, а й інтеракціональними ходами учасників спілкування.</w:t>
      </w:r>
    </w:p>
    <w:p w:rsidR="00524D1A" w:rsidRPr="006D389B" w:rsidRDefault="00524D1A" w:rsidP="00524D1A">
      <w:pPr>
        <w:spacing w:line="360" w:lineRule="auto"/>
        <w:ind w:firstLine="539"/>
        <w:jc w:val="both"/>
        <w:rPr>
          <w:sz w:val="28"/>
          <w:szCs w:val="28"/>
          <w:lang w:val="uk-UA"/>
        </w:rPr>
      </w:pPr>
      <w:r w:rsidRPr="003A3976">
        <w:rPr>
          <w:b/>
          <w:sz w:val="28"/>
          <w:szCs w:val="28"/>
          <w:u w:val="single"/>
          <w:lang w:val="uk-UA"/>
        </w:rPr>
        <w:t>Теоретична значимість дослідження</w:t>
      </w:r>
      <w:r w:rsidRPr="006D389B">
        <w:rPr>
          <w:sz w:val="28"/>
          <w:szCs w:val="28"/>
          <w:lang w:val="uk-UA"/>
        </w:rPr>
        <w:t xml:space="preserve"> визначається його конкретним внес</w:t>
      </w:r>
      <w:r>
        <w:rPr>
          <w:sz w:val="28"/>
          <w:szCs w:val="28"/>
          <w:lang w:val="uk-UA"/>
        </w:rPr>
        <w:softHyphen/>
      </w:r>
      <w:r w:rsidRPr="006D389B">
        <w:rPr>
          <w:sz w:val="28"/>
          <w:szCs w:val="28"/>
          <w:lang w:val="uk-UA"/>
        </w:rPr>
        <w:t xml:space="preserve">ком у розробку теоретичних проблем функціонування мови, зокрема, внеском у </w:t>
      </w:r>
      <w:r w:rsidRPr="006D389B">
        <w:rPr>
          <w:sz w:val="28"/>
          <w:szCs w:val="28"/>
          <w:lang w:val="uk-UA"/>
        </w:rPr>
        <w:lastRenderedPageBreak/>
        <w:t>розробку теорії висловлення; вивчення явищ прагматичного варіювання й праг</w:t>
      </w:r>
      <w:r>
        <w:rPr>
          <w:sz w:val="28"/>
          <w:szCs w:val="28"/>
          <w:lang w:val="uk-UA"/>
        </w:rPr>
        <w:softHyphen/>
      </w:r>
      <w:r w:rsidRPr="006D389B">
        <w:rPr>
          <w:sz w:val="28"/>
          <w:szCs w:val="28"/>
          <w:lang w:val="uk-UA"/>
        </w:rPr>
        <w:t xml:space="preserve">матичного синкретизму, прагматичної багатозначності вигуків та їхнього місця в дискурсі. Результати проведеного дослідження здаються важливими з точки зору подальшого розвитку теорії частин мови, зокрема такого лексико-граматичного класу </w:t>
      </w:r>
      <w:r>
        <w:rPr>
          <w:sz w:val="28"/>
          <w:szCs w:val="28"/>
          <w:lang w:val="uk-UA"/>
        </w:rPr>
        <w:t>одиниць</w:t>
      </w:r>
      <w:r w:rsidRPr="006D389B">
        <w:rPr>
          <w:sz w:val="28"/>
          <w:szCs w:val="28"/>
          <w:lang w:val="uk-UA"/>
        </w:rPr>
        <w:t>, як вигуки. В роботі доведено, що вигуки як особливий розряд мов</w:t>
      </w:r>
      <w:r>
        <w:rPr>
          <w:sz w:val="28"/>
          <w:szCs w:val="28"/>
          <w:lang w:val="uk-UA"/>
        </w:rPr>
        <w:softHyphen/>
      </w:r>
      <w:r w:rsidRPr="006D389B">
        <w:rPr>
          <w:sz w:val="28"/>
          <w:szCs w:val="28"/>
          <w:lang w:val="uk-UA"/>
        </w:rPr>
        <w:t>леннєвих знаків об</w:t>
      </w:r>
      <w:r w:rsidRPr="006D389B">
        <w:rPr>
          <w:sz w:val="28"/>
          <w:szCs w:val="28"/>
        </w:rPr>
        <w:t>’</w:t>
      </w:r>
      <w:r w:rsidRPr="006D389B">
        <w:rPr>
          <w:sz w:val="28"/>
          <w:szCs w:val="28"/>
          <w:lang w:val="uk-UA"/>
        </w:rPr>
        <w:t>єднуються в окрему частину мови в</w:t>
      </w:r>
      <w:r>
        <w:rPr>
          <w:sz w:val="28"/>
          <w:szCs w:val="28"/>
          <w:lang w:val="uk-UA"/>
        </w:rPr>
        <w:t>наслідок прагматичного характеру</w:t>
      </w:r>
      <w:r w:rsidRPr="006D389B">
        <w:rPr>
          <w:sz w:val="28"/>
          <w:szCs w:val="28"/>
          <w:lang w:val="uk-UA"/>
        </w:rPr>
        <w:t xml:space="preserve"> їхньої семантики. Виявлені особливості вигуків уявляються істотними з точки зору комунікативної граматики, граматики мовлення, яка “надбудовується”</w:t>
      </w:r>
      <w:r>
        <w:rPr>
          <w:sz w:val="28"/>
          <w:szCs w:val="28"/>
          <w:lang w:val="uk-UA"/>
        </w:rPr>
        <w:t xml:space="preserve"> </w:t>
      </w:r>
      <w:r w:rsidRPr="006D389B">
        <w:rPr>
          <w:sz w:val="28"/>
          <w:szCs w:val="28"/>
          <w:lang w:val="uk-UA"/>
        </w:rPr>
        <w:t xml:space="preserve">над граматикою мови, етикетизації спілкування. </w:t>
      </w:r>
    </w:p>
    <w:p w:rsidR="00524D1A" w:rsidRPr="00122DF2" w:rsidRDefault="00524D1A" w:rsidP="00524D1A">
      <w:pPr>
        <w:spacing w:line="360" w:lineRule="auto"/>
        <w:ind w:firstLine="539"/>
        <w:jc w:val="both"/>
        <w:rPr>
          <w:sz w:val="28"/>
          <w:szCs w:val="28"/>
          <w:lang w:val="uk-UA"/>
        </w:rPr>
      </w:pPr>
      <w:r w:rsidRPr="003325F2">
        <w:rPr>
          <w:b/>
          <w:sz w:val="28"/>
          <w:u w:val="single"/>
          <w:lang w:val="uk-UA"/>
        </w:rPr>
        <w:t>Практичне значення одержаних результатів</w:t>
      </w:r>
      <w:r>
        <w:rPr>
          <w:sz w:val="28"/>
          <w:lang w:val="uk-UA"/>
        </w:rPr>
        <w:t xml:space="preserve"> </w:t>
      </w:r>
      <w:r w:rsidRPr="006D389B">
        <w:rPr>
          <w:sz w:val="28"/>
          <w:szCs w:val="28"/>
          <w:lang w:val="uk-UA"/>
        </w:rPr>
        <w:t>полягає в тому, що положення дисертаційного дослідження можуть бути використані в курсі теоретичної грама</w:t>
      </w:r>
      <w:r>
        <w:rPr>
          <w:sz w:val="28"/>
          <w:szCs w:val="28"/>
          <w:lang w:val="uk-UA"/>
        </w:rPr>
        <w:softHyphen/>
      </w:r>
      <w:r w:rsidRPr="006D389B">
        <w:rPr>
          <w:sz w:val="28"/>
          <w:szCs w:val="28"/>
          <w:lang w:val="uk-UA"/>
        </w:rPr>
        <w:t>тики сучасної англійської мови, функціональної морфології, прагматичного</w:t>
      </w:r>
      <w:r w:rsidRPr="00122DF2">
        <w:rPr>
          <w:sz w:val="28"/>
          <w:szCs w:val="28"/>
          <w:lang w:val="uk-UA"/>
        </w:rPr>
        <w:t xml:space="preserve"> синтаксису, в спецкурсах з проблем мовленнєвого спілкування, мовлєннєвого етикету та у викладанні курсу англійської мови. Результати, що були одержані в процесі дослідження, можуть стати в нагоді під час укладання словників англій</w:t>
      </w:r>
      <w:r>
        <w:rPr>
          <w:sz w:val="28"/>
          <w:szCs w:val="28"/>
          <w:lang w:val="uk-UA"/>
        </w:rPr>
        <w:softHyphen/>
      </w:r>
      <w:r w:rsidRPr="00122DF2">
        <w:rPr>
          <w:sz w:val="28"/>
          <w:szCs w:val="28"/>
          <w:lang w:val="uk-UA"/>
        </w:rPr>
        <w:t>ської мови, зокрема в тлумаченні семантики вигуків, у дослідженнях міжкультур</w:t>
      </w:r>
      <w:r>
        <w:rPr>
          <w:sz w:val="28"/>
          <w:szCs w:val="28"/>
          <w:lang w:val="uk-UA"/>
        </w:rPr>
        <w:softHyphen/>
      </w:r>
      <w:r w:rsidRPr="00122DF2">
        <w:rPr>
          <w:sz w:val="28"/>
          <w:szCs w:val="28"/>
          <w:lang w:val="uk-UA"/>
        </w:rPr>
        <w:t>ної ко</w:t>
      </w:r>
      <w:r>
        <w:rPr>
          <w:sz w:val="28"/>
          <w:szCs w:val="28"/>
          <w:lang w:val="uk-UA"/>
        </w:rPr>
        <w:t>мунікації, що набуває дедалі</w:t>
      </w:r>
      <w:r w:rsidRPr="00122DF2">
        <w:rPr>
          <w:sz w:val="28"/>
          <w:szCs w:val="28"/>
          <w:lang w:val="uk-UA"/>
        </w:rPr>
        <w:t xml:space="preserve"> більшої актуальності в наш час.</w:t>
      </w:r>
    </w:p>
    <w:p w:rsidR="00524D1A" w:rsidRPr="00122DF2" w:rsidRDefault="00524D1A" w:rsidP="00524D1A">
      <w:pPr>
        <w:spacing w:line="360" w:lineRule="auto"/>
        <w:ind w:firstLine="540"/>
        <w:jc w:val="both"/>
        <w:rPr>
          <w:sz w:val="28"/>
          <w:szCs w:val="28"/>
          <w:lang w:val="uk-UA"/>
        </w:rPr>
      </w:pPr>
      <w:r>
        <w:rPr>
          <w:b/>
          <w:sz w:val="28"/>
          <w:u w:val="single"/>
        </w:rPr>
        <w:t>Матеріалом дослідження</w:t>
      </w:r>
      <w:r>
        <w:rPr>
          <w:sz w:val="28"/>
        </w:rPr>
        <w:t xml:space="preserve"> </w:t>
      </w:r>
      <w:r w:rsidRPr="00122DF2">
        <w:rPr>
          <w:sz w:val="28"/>
          <w:szCs w:val="28"/>
        </w:rPr>
        <w:t>с</w:t>
      </w:r>
      <w:r w:rsidRPr="00122DF2">
        <w:rPr>
          <w:sz w:val="28"/>
          <w:szCs w:val="28"/>
          <w:lang w:val="uk-UA"/>
        </w:rPr>
        <w:t>лугува</w:t>
      </w:r>
      <w:r w:rsidRPr="00122DF2">
        <w:rPr>
          <w:sz w:val="28"/>
          <w:szCs w:val="28"/>
        </w:rPr>
        <w:t xml:space="preserve">ли понад </w:t>
      </w:r>
      <w:r w:rsidRPr="00122DF2">
        <w:rPr>
          <w:sz w:val="28"/>
          <w:szCs w:val="28"/>
          <w:lang w:val="uk-UA"/>
        </w:rPr>
        <w:t>610</w:t>
      </w:r>
      <w:r w:rsidRPr="00122DF2">
        <w:rPr>
          <w:sz w:val="28"/>
          <w:szCs w:val="28"/>
        </w:rPr>
        <w:t>0 висловлень, в яких вживан</w:t>
      </w:r>
      <w:r>
        <w:rPr>
          <w:sz w:val="28"/>
          <w:szCs w:val="28"/>
          <w:lang w:val="uk-UA"/>
        </w:rPr>
        <w:softHyphen/>
      </w:r>
      <w:r w:rsidRPr="00122DF2">
        <w:rPr>
          <w:sz w:val="28"/>
          <w:szCs w:val="28"/>
        </w:rPr>
        <w:t>ня вигуків є прагматично мотивованим. Ці висловлення, що були зібрані методом суцільної вибірки з художніх творів англійських та американських письменників ХХ – ХХ</w:t>
      </w:r>
      <w:r w:rsidRPr="00122DF2">
        <w:rPr>
          <w:sz w:val="28"/>
          <w:szCs w:val="28"/>
          <w:lang w:val="en-US"/>
        </w:rPr>
        <w:t>I</w:t>
      </w:r>
      <w:r w:rsidRPr="00122DF2">
        <w:rPr>
          <w:sz w:val="28"/>
          <w:szCs w:val="28"/>
        </w:rPr>
        <w:t xml:space="preserve"> сторіч</w:t>
      </w:r>
      <w:r w:rsidRPr="00122DF2">
        <w:rPr>
          <w:sz w:val="28"/>
          <w:szCs w:val="28"/>
          <w:lang w:val="uk-UA"/>
        </w:rPr>
        <w:t xml:space="preserve"> загальним обсягом 10940 сторінок та 7</w:t>
      </w:r>
      <w:r w:rsidRPr="00122DF2">
        <w:rPr>
          <w:sz w:val="28"/>
          <w:szCs w:val="28"/>
        </w:rPr>
        <w:t xml:space="preserve"> </w:t>
      </w:r>
      <w:r w:rsidRPr="00122DF2">
        <w:rPr>
          <w:sz w:val="28"/>
          <w:szCs w:val="28"/>
          <w:lang w:val="uk-UA"/>
        </w:rPr>
        <w:t>художніх кінофільмів</w:t>
      </w:r>
      <w:r w:rsidRPr="00122DF2">
        <w:rPr>
          <w:sz w:val="28"/>
          <w:szCs w:val="28"/>
        </w:rPr>
        <w:t>, становлять діалогічн</w:t>
      </w:r>
      <w:r w:rsidRPr="00122DF2">
        <w:rPr>
          <w:sz w:val="28"/>
          <w:szCs w:val="28"/>
          <w:lang w:val="uk-UA"/>
        </w:rPr>
        <w:t>е</w:t>
      </w:r>
      <w:r w:rsidRPr="00122DF2">
        <w:rPr>
          <w:sz w:val="28"/>
          <w:szCs w:val="28"/>
        </w:rPr>
        <w:t xml:space="preserve"> мов</w:t>
      </w:r>
      <w:r w:rsidRPr="00122DF2">
        <w:rPr>
          <w:sz w:val="28"/>
          <w:szCs w:val="28"/>
          <w:lang w:val="uk-UA"/>
        </w:rPr>
        <w:t>лення</w:t>
      </w:r>
      <w:r w:rsidRPr="00122DF2">
        <w:rPr>
          <w:sz w:val="28"/>
          <w:szCs w:val="28"/>
        </w:rPr>
        <w:t xml:space="preserve"> персонажів, тобто репрезентоване усне мовлення</w:t>
      </w:r>
      <w:r w:rsidRPr="00122DF2">
        <w:rPr>
          <w:sz w:val="28"/>
          <w:szCs w:val="28"/>
          <w:lang w:val="uk-UA"/>
        </w:rPr>
        <w:t>. Всього проаналізовано 863 вигуки, які включені до глосарія в кінці роботи і перевірені за наявними англійськими лексикографічними джерелами.</w:t>
      </w:r>
    </w:p>
    <w:p w:rsidR="00524D1A" w:rsidRDefault="00524D1A" w:rsidP="00524D1A">
      <w:pPr>
        <w:spacing w:line="360" w:lineRule="auto"/>
        <w:ind w:firstLine="539"/>
        <w:jc w:val="both"/>
        <w:rPr>
          <w:b/>
          <w:sz w:val="28"/>
          <w:szCs w:val="28"/>
          <w:lang w:val="uk-UA"/>
        </w:rPr>
      </w:pPr>
      <w:r w:rsidRPr="003A3976">
        <w:rPr>
          <w:b/>
          <w:sz w:val="28"/>
          <w:u w:val="single"/>
          <w:lang w:val="uk-UA"/>
        </w:rPr>
        <w:t>Апробація результатів дисертації.</w:t>
      </w:r>
      <w:r w:rsidRPr="003A3976">
        <w:rPr>
          <w:sz w:val="28"/>
          <w:lang w:val="uk-UA"/>
        </w:rPr>
        <w:t xml:space="preserve"> </w:t>
      </w:r>
      <w:r w:rsidRPr="00122DF2">
        <w:rPr>
          <w:sz w:val="28"/>
          <w:szCs w:val="28"/>
          <w:lang w:val="uk-UA"/>
        </w:rPr>
        <w:t xml:space="preserve">Результати дисертаційного дослідження оприлюднені автором у доповідях і виступах на міжнародних та українських наукових, науково-практичних конференціях, нарадах: “Прагматичні аспекти функціонування мовних одиниць” (Воронеж, 1991), “Функціональний підхід у теоретичному й практичному мовознавстві” (Мінськ, 1991); на наукових конференціях Інституту філології “Семіотика культури тексту в </w:t>
      </w:r>
      <w:r w:rsidRPr="00122DF2">
        <w:rPr>
          <w:sz w:val="28"/>
          <w:szCs w:val="28"/>
          <w:lang w:val="uk-UA"/>
        </w:rPr>
        <w:lastRenderedPageBreak/>
        <w:t>етнонаціональних картинах світу” (Київ, 2004) та “Філологія в Київському університеті: Історія та сучасність”, присвячена 200-річчю від дня народження М.О.Максимовича (Київ, 2004).</w:t>
      </w:r>
    </w:p>
    <w:p w:rsidR="00524D1A" w:rsidRPr="00122DF2" w:rsidRDefault="00524D1A" w:rsidP="00524D1A">
      <w:pPr>
        <w:spacing w:line="360" w:lineRule="auto"/>
        <w:ind w:firstLine="539"/>
        <w:jc w:val="both"/>
        <w:rPr>
          <w:sz w:val="28"/>
          <w:szCs w:val="28"/>
          <w:lang w:val="uk-UA"/>
        </w:rPr>
      </w:pPr>
      <w:r w:rsidRPr="006D39F6">
        <w:rPr>
          <w:b/>
          <w:sz w:val="28"/>
          <w:szCs w:val="28"/>
          <w:u w:val="single"/>
          <w:lang w:val="uk-UA"/>
        </w:rPr>
        <w:t>Публікації.</w:t>
      </w:r>
      <w:r w:rsidRPr="00122DF2">
        <w:rPr>
          <w:b/>
          <w:sz w:val="28"/>
          <w:szCs w:val="28"/>
          <w:lang w:val="uk-UA"/>
        </w:rPr>
        <w:t xml:space="preserve"> </w:t>
      </w:r>
      <w:r w:rsidRPr="00122DF2">
        <w:rPr>
          <w:sz w:val="28"/>
          <w:szCs w:val="28"/>
          <w:lang w:val="uk-UA"/>
        </w:rPr>
        <w:t xml:space="preserve">Основні результати дисертації опубліковані у </w:t>
      </w:r>
      <w:r>
        <w:rPr>
          <w:sz w:val="28"/>
          <w:szCs w:val="28"/>
          <w:lang w:val="uk-UA"/>
        </w:rPr>
        <w:t>6 статтях і 1 тезах конференції:</w:t>
      </w:r>
    </w:p>
    <w:p w:rsidR="00524D1A" w:rsidRPr="00122DF2" w:rsidRDefault="00524D1A" w:rsidP="00C84A94">
      <w:pPr>
        <w:widowControl w:val="0"/>
        <w:numPr>
          <w:ilvl w:val="0"/>
          <w:numId w:val="39"/>
        </w:numPr>
        <w:suppressAutoHyphens w:val="0"/>
        <w:spacing w:line="360" w:lineRule="auto"/>
        <w:jc w:val="both"/>
        <w:rPr>
          <w:sz w:val="28"/>
          <w:szCs w:val="28"/>
          <w:lang w:val="uk-UA"/>
        </w:rPr>
      </w:pPr>
      <w:r w:rsidRPr="00122DF2">
        <w:rPr>
          <w:sz w:val="28"/>
          <w:szCs w:val="28"/>
          <w:lang w:val="uk-UA"/>
        </w:rPr>
        <w:t>Використання вигуків в організаціїї мовленнєвої діяльності//Іноземні мови. – 1997. – №2. – С.49-51.</w:t>
      </w:r>
    </w:p>
    <w:p w:rsidR="00524D1A" w:rsidRPr="00122DF2" w:rsidRDefault="00524D1A" w:rsidP="00C84A94">
      <w:pPr>
        <w:widowControl w:val="0"/>
        <w:numPr>
          <w:ilvl w:val="0"/>
          <w:numId w:val="39"/>
        </w:numPr>
        <w:suppressAutoHyphens w:val="0"/>
        <w:spacing w:line="360" w:lineRule="auto"/>
        <w:jc w:val="both"/>
        <w:rPr>
          <w:sz w:val="28"/>
          <w:szCs w:val="28"/>
        </w:rPr>
      </w:pPr>
      <w:r w:rsidRPr="00122DF2">
        <w:rPr>
          <w:sz w:val="28"/>
          <w:szCs w:val="28"/>
        </w:rPr>
        <w:t>Комунікативноорганізуюча роль вигуків англійської мови//Мова у соціальному і культурному контексті: Зб. наук. пр</w:t>
      </w:r>
      <w:r w:rsidRPr="00122DF2">
        <w:rPr>
          <w:sz w:val="28"/>
          <w:szCs w:val="28"/>
          <w:lang w:val="uk-UA"/>
        </w:rPr>
        <w:t>аць</w:t>
      </w:r>
      <w:r w:rsidRPr="00122DF2">
        <w:rPr>
          <w:sz w:val="28"/>
          <w:szCs w:val="28"/>
        </w:rPr>
        <w:t>. – К.: Логос, 1997. – С. 43-48.</w:t>
      </w:r>
    </w:p>
    <w:p w:rsidR="00524D1A" w:rsidRPr="00122DF2" w:rsidRDefault="00524D1A" w:rsidP="00C84A94">
      <w:pPr>
        <w:widowControl w:val="0"/>
        <w:numPr>
          <w:ilvl w:val="0"/>
          <w:numId w:val="39"/>
        </w:numPr>
        <w:suppressAutoHyphens w:val="0"/>
        <w:spacing w:line="360" w:lineRule="auto"/>
        <w:jc w:val="both"/>
        <w:rPr>
          <w:sz w:val="28"/>
          <w:szCs w:val="28"/>
        </w:rPr>
      </w:pPr>
      <w:r w:rsidRPr="00122DF2">
        <w:rPr>
          <w:sz w:val="28"/>
          <w:szCs w:val="28"/>
        </w:rPr>
        <w:t xml:space="preserve">Прагматичні значення </w:t>
      </w:r>
      <w:r w:rsidRPr="00122DF2">
        <w:rPr>
          <w:sz w:val="28"/>
          <w:szCs w:val="28"/>
          <w:lang w:val="uk-UA"/>
        </w:rPr>
        <w:t>виг</w:t>
      </w:r>
      <w:r w:rsidRPr="00122DF2">
        <w:rPr>
          <w:sz w:val="28"/>
          <w:szCs w:val="28"/>
        </w:rPr>
        <w:t>укових висловлень англійської мови//Мовні і концептуальні картини світу: Зб. наук. пр</w:t>
      </w:r>
      <w:r w:rsidRPr="00122DF2">
        <w:rPr>
          <w:sz w:val="28"/>
          <w:szCs w:val="28"/>
          <w:lang w:val="uk-UA"/>
        </w:rPr>
        <w:t>аць</w:t>
      </w:r>
      <w:r w:rsidRPr="00122DF2">
        <w:rPr>
          <w:sz w:val="28"/>
          <w:szCs w:val="28"/>
        </w:rPr>
        <w:t>. – К.: Логос, 1998. – С.</w:t>
      </w:r>
      <w:r>
        <w:rPr>
          <w:sz w:val="28"/>
          <w:szCs w:val="28"/>
          <w:lang w:val="uk-UA"/>
        </w:rPr>
        <w:t xml:space="preserve"> </w:t>
      </w:r>
      <w:r w:rsidRPr="00122DF2">
        <w:rPr>
          <w:sz w:val="28"/>
          <w:szCs w:val="28"/>
        </w:rPr>
        <w:t>57-62.</w:t>
      </w:r>
    </w:p>
    <w:p w:rsidR="00524D1A" w:rsidRPr="00122DF2" w:rsidRDefault="00524D1A" w:rsidP="00C84A94">
      <w:pPr>
        <w:widowControl w:val="0"/>
        <w:numPr>
          <w:ilvl w:val="0"/>
          <w:numId w:val="39"/>
        </w:numPr>
        <w:suppressAutoHyphens w:val="0"/>
        <w:spacing w:line="360" w:lineRule="auto"/>
        <w:jc w:val="both"/>
        <w:rPr>
          <w:sz w:val="28"/>
          <w:szCs w:val="28"/>
        </w:rPr>
      </w:pPr>
      <w:r w:rsidRPr="00122DF2">
        <w:rPr>
          <w:sz w:val="28"/>
          <w:szCs w:val="28"/>
          <w:lang w:val="uk-UA"/>
        </w:rPr>
        <w:t>Роль англійських вигуків у прагматичній організації дискурсу//</w:t>
      </w:r>
      <w:r w:rsidRPr="00122DF2">
        <w:rPr>
          <w:sz w:val="28"/>
          <w:szCs w:val="28"/>
        </w:rPr>
        <w:t>Мовні і концептуальні картини світу</w:t>
      </w:r>
      <w:r w:rsidRPr="00122DF2">
        <w:rPr>
          <w:sz w:val="28"/>
          <w:szCs w:val="28"/>
          <w:lang w:val="uk-UA"/>
        </w:rPr>
        <w:t>:</w:t>
      </w:r>
      <w:r w:rsidRPr="00122DF2">
        <w:rPr>
          <w:sz w:val="28"/>
          <w:szCs w:val="28"/>
        </w:rPr>
        <w:t xml:space="preserve"> Зб. наук. пр</w:t>
      </w:r>
      <w:r w:rsidRPr="00122DF2">
        <w:rPr>
          <w:sz w:val="28"/>
          <w:szCs w:val="28"/>
          <w:lang w:val="uk-UA"/>
        </w:rPr>
        <w:t>аць</w:t>
      </w:r>
      <w:r w:rsidRPr="00122DF2">
        <w:rPr>
          <w:sz w:val="28"/>
          <w:szCs w:val="28"/>
        </w:rPr>
        <w:t>. –</w:t>
      </w:r>
      <w:r w:rsidRPr="00122DF2">
        <w:rPr>
          <w:sz w:val="28"/>
          <w:szCs w:val="28"/>
          <w:lang w:val="uk-UA"/>
        </w:rPr>
        <w:t xml:space="preserve"> К.: Вид-во Київ. націон. ун-ту імені Тараса Шевченка. –2004. – №10</w:t>
      </w:r>
      <w:r w:rsidRPr="00122DF2">
        <w:rPr>
          <w:sz w:val="28"/>
          <w:szCs w:val="28"/>
        </w:rPr>
        <w:t>.</w:t>
      </w:r>
      <w:r w:rsidRPr="00122DF2">
        <w:rPr>
          <w:sz w:val="28"/>
          <w:szCs w:val="28"/>
          <w:lang w:val="uk-UA"/>
        </w:rPr>
        <w:t xml:space="preserve"> </w:t>
      </w:r>
      <w:r w:rsidRPr="00122DF2">
        <w:rPr>
          <w:sz w:val="28"/>
          <w:szCs w:val="28"/>
        </w:rPr>
        <w:t>–</w:t>
      </w:r>
      <w:r w:rsidRPr="00122DF2">
        <w:rPr>
          <w:sz w:val="28"/>
          <w:szCs w:val="28"/>
          <w:lang w:val="uk-UA"/>
        </w:rPr>
        <w:t>С.</w:t>
      </w:r>
      <w:r>
        <w:rPr>
          <w:sz w:val="28"/>
          <w:szCs w:val="28"/>
          <w:lang w:val="uk-UA"/>
        </w:rPr>
        <w:t xml:space="preserve"> </w:t>
      </w:r>
      <w:r w:rsidRPr="00122DF2">
        <w:rPr>
          <w:sz w:val="28"/>
          <w:szCs w:val="28"/>
          <w:lang w:val="uk-UA"/>
        </w:rPr>
        <w:t>290-295.</w:t>
      </w:r>
    </w:p>
    <w:p w:rsidR="00524D1A" w:rsidRPr="00122DF2" w:rsidRDefault="00524D1A" w:rsidP="00C84A94">
      <w:pPr>
        <w:widowControl w:val="0"/>
        <w:numPr>
          <w:ilvl w:val="0"/>
          <w:numId w:val="39"/>
        </w:numPr>
        <w:suppressAutoHyphens w:val="0"/>
        <w:spacing w:line="360" w:lineRule="auto"/>
        <w:jc w:val="both"/>
        <w:rPr>
          <w:sz w:val="28"/>
          <w:szCs w:val="28"/>
          <w:lang w:val="uk-UA"/>
        </w:rPr>
      </w:pPr>
      <w:r w:rsidRPr="00122DF2">
        <w:rPr>
          <w:sz w:val="28"/>
          <w:szCs w:val="28"/>
          <w:lang w:val="uk-UA"/>
        </w:rPr>
        <w:t>Прагматичні зв</w:t>
      </w:r>
      <w:r w:rsidRPr="00122DF2">
        <w:rPr>
          <w:sz w:val="28"/>
          <w:szCs w:val="28"/>
        </w:rPr>
        <w:t>’</w:t>
      </w:r>
      <w:r w:rsidRPr="00122DF2">
        <w:rPr>
          <w:sz w:val="28"/>
          <w:szCs w:val="28"/>
          <w:lang w:val="uk-UA"/>
        </w:rPr>
        <w:t xml:space="preserve">язки вигукових висловлень з іншими компонентами дискурсу//Мовні і концептуальні картини світу: Зб. наук. праць. – К: Видавн. дім Дмитра Бураги, 2004.– Випуск 14, кн. 1. – С. 164-171. </w:t>
      </w:r>
    </w:p>
    <w:p w:rsidR="00524D1A" w:rsidRPr="00122DF2" w:rsidRDefault="00524D1A" w:rsidP="00C84A94">
      <w:pPr>
        <w:widowControl w:val="0"/>
        <w:numPr>
          <w:ilvl w:val="0"/>
          <w:numId w:val="39"/>
        </w:numPr>
        <w:suppressAutoHyphens w:val="0"/>
        <w:spacing w:line="360" w:lineRule="auto"/>
        <w:ind w:left="357" w:hanging="357"/>
        <w:jc w:val="both"/>
        <w:rPr>
          <w:sz w:val="28"/>
          <w:szCs w:val="28"/>
          <w:lang w:val="uk-UA"/>
        </w:rPr>
      </w:pPr>
      <w:r w:rsidRPr="00122DF2">
        <w:rPr>
          <w:sz w:val="28"/>
          <w:szCs w:val="28"/>
          <w:lang w:val="uk-UA"/>
        </w:rPr>
        <w:t>Прагматичне варіювання та прагматичний синкретизм вигуків//Мовні і концептуальні картини світу: Зб. наук. праць.</w:t>
      </w:r>
      <w:r w:rsidRPr="00222567">
        <w:rPr>
          <w:sz w:val="28"/>
          <w:szCs w:val="28"/>
          <w:lang w:val="uk-UA"/>
        </w:rPr>
        <w:t xml:space="preserve"> </w:t>
      </w:r>
      <w:r w:rsidRPr="00122DF2">
        <w:rPr>
          <w:sz w:val="28"/>
          <w:szCs w:val="28"/>
          <w:lang w:val="uk-UA"/>
        </w:rPr>
        <w:t>– К.: Видавничо-полігр. центр “Київський університет”. – 2005. – №12. – С.</w:t>
      </w:r>
      <w:r>
        <w:rPr>
          <w:sz w:val="28"/>
          <w:szCs w:val="28"/>
          <w:lang w:val="uk-UA"/>
        </w:rPr>
        <w:t xml:space="preserve"> </w:t>
      </w:r>
      <w:r w:rsidRPr="00122DF2">
        <w:rPr>
          <w:sz w:val="28"/>
          <w:szCs w:val="28"/>
          <w:lang w:val="uk-UA"/>
        </w:rPr>
        <w:t>188-194.</w:t>
      </w:r>
    </w:p>
    <w:p w:rsidR="00524D1A" w:rsidRPr="00122DF2" w:rsidRDefault="00524D1A" w:rsidP="00C84A94">
      <w:pPr>
        <w:widowControl w:val="0"/>
        <w:numPr>
          <w:ilvl w:val="0"/>
          <w:numId w:val="39"/>
        </w:numPr>
        <w:suppressAutoHyphens w:val="0"/>
        <w:spacing w:line="360" w:lineRule="auto"/>
        <w:ind w:left="357" w:hanging="357"/>
        <w:jc w:val="both"/>
        <w:rPr>
          <w:sz w:val="28"/>
          <w:szCs w:val="28"/>
          <w:lang w:val="uk-UA"/>
        </w:rPr>
      </w:pPr>
      <w:r w:rsidRPr="00122DF2">
        <w:rPr>
          <w:sz w:val="28"/>
          <w:szCs w:val="28"/>
        </w:rPr>
        <w:t xml:space="preserve">О коммуникативных функциях междометий//Тезисы докл. к выступл. на совещании «Прагматические аспекты функционирования языковых единиц». </w:t>
      </w:r>
      <w:r w:rsidRPr="00122DF2">
        <w:rPr>
          <w:sz w:val="28"/>
          <w:szCs w:val="28"/>
          <w:lang w:val="uk-UA"/>
        </w:rPr>
        <w:t>–</w:t>
      </w:r>
      <w:r w:rsidRPr="00122DF2">
        <w:rPr>
          <w:sz w:val="28"/>
          <w:szCs w:val="28"/>
        </w:rPr>
        <w:t xml:space="preserve"> М.: Ин-т языкознания АН СССР. – 1991. – С.</w:t>
      </w:r>
      <w:r>
        <w:rPr>
          <w:sz w:val="28"/>
          <w:szCs w:val="28"/>
          <w:lang w:val="uk-UA"/>
        </w:rPr>
        <w:t xml:space="preserve"> </w:t>
      </w:r>
      <w:r w:rsidRPr="00122DF2">
        <w:rPr>
          <w:sz w:val="28"/>
          <w:szCs w:val="28"/>
        </w:rPr>
        <w:t>86.</w:t>
      </w:r>
    </w:p>
    <w:p w:rsidR="00524D1A" w:rsidRPr="00AE1CBB" w:rsidRDefault="00524D1A" w:rsidP="00524D1A">
      <w:pPr>
        <w:spacing w:line="360" w:lineRule="auto"/>
        <w:ind w:firstLine="567"/>
        <w:jc w:val="both"/>
        <w:rPr>
          <w:sz w:val="28"/>
          <w:lang w:val="uk-UA"/>
        </w:rPr>
      </w:pPr>
      <w:r>
        <w:rPr>
          <w:b/>
          <w:sz w:val="28"/>
          <w:u w:val="single"/>
        </w:rPr>
        <w:t>Обсяг і структура дисертації.</w:t>
      </w:r>
      <w:r>
        <w:rPr>
          <w:sz w:val="28"/>
        </w:rPr>
        <w:t xml:space="preserve"> Робота має </w:t>
      </w:r>
      <w:r>
        <w:rPr>
          <w:sz w:val="28"/>
          <w:lang w:val="uk-UA"/>
        </w:rPr>
        <w:t>230</w:t>
      </w:r>
      <w:r>
        <w:rPr>
          <w:sz w:val="28"/>
        </w:rPr>
        <w:t xml:space="preserve"> сторінок друкарського тексту, з них </w:t>
      </w:r>
      <w:r>
        <w:rPr>
          <w:sz w:val="28"/>
          <w:lang w:val="uk-UA"/>
        </w:rPr>
        <w:t>183</w:t>
      </w:r>
      <w:r>
        <w:rPr>
          <w:sz w:val="28"/>
        </w:rPr>
        <w:t xml:space="preserve"> </w:t>
      </w:r>
      <w:r w:rsidRPr="00122DF2">
        <w:rPr>
          <w:sz w:val="28"/>
          <w:szCs w:val="28"/>
          <w:lang w:val="uk-UA"/>
        </w:rPr>
        <w:t>–</w:t>
      </w:r>
      <w:r>
        <w:rPr>
          <w:sz w:val="28"/>
        </w:rPr>
        <w:t xml:space="preserve"> основного тексту. Дисертація складається з вступу, трьох розділів з висновками по кожному з них, загальних висновків, списків основної літератури, лінгвістичних джерел, художньої літератури, а також трьох додатків</w:t>
      </w:r>
      <w:r>
        <w:rPr>
          <w:sz w:val="28"/>
          <w:lang w:val="uk-UA"/>
        </w:rPr>
        <w:t>: загального переліку всіх вигуків, переліку конвенційно-обумовлених вигуків та переліку контекстуально-обумовлених вигуків.</w:t>
      </w:r>
    </w:p>
    <w:p w:rsidR="00524D1A" w:rsidRDefault="00524D1A">
      <w:pPr>
        <w:widowControl w:val="0"/>
        <w:spacing w:line="264" w:lineRule="auto"/>
        <w:ind w:firstLine="425"/>
        <w:rPr>
          <w:lang w:val="uk-UA"/>
        </w:rPr>
      </w:pPr>
    </w:p>
    <w:p w:rsidR="00524D1A" w:rsidRDefault="00524D1A">
      <w:pPr>
        <w:widowControl w:val="0"/>
        <w:spacing w:line="264" w:lineRule="auto"/>
        <w:ind w:firstLine="425"/>
        <w:rPr>
          <w:lang w:val="uk-UA"/>
        </w:rPr>
      </w:pPr>
    </w:p>
    <w:p w:rsidR="00524D1A" w:rsidRDefault="00524D1A">
      <w:pPr>
        <w:widowControl w:val="0"/>
        <w:spacing w:line="264" w:lineRule="auto"/>
        <w:ind w:firstLine="425"/>
        <w:rPr>
          <w:lang w:val="uk-UA"/>
        </w:rPr>
      </w:pPr>
    </w:p>
    <w:p w:rsidR="00524D1A" w:rsidRPr="00FA3399" w:rsidRDefault="00524D1A" w:rsidP="00524D1A">
      <w:pPr>
        <w:spacing w:line="360" w:lineRule="auto"/>
        <w:ind w:firstLine="567"/>
        <w:jc w:val="center"/>
        <w:rPr>
          <w:rFonts w:ascii="Arial" w:hAnsi="Arial"/>
          <w:b/>
          <w:sz w:val="28"/>
          <w:lang w:val="uk-UA"/>
        </w:rPr>
      </w:pPr>
      <w:r>
        <w:rPr>
          <w:rFonts w:ascii="Arial" w:hAnsi="Arial"/>
          <w:b/>
          <w:sz w:val="28"/>
        </w:rPr>
        <w:t>ВИСНОВКИ</w:t>
      </w:r>
    </w:p>
    <w:p w:rsidR="00524D1A" w:rsidRDefault="00524D1A" w:rsidP="00524D1A">
      <w:pPr>
        <w:spacing w:line="360" w:lineRule="auto"/>
        <w:ind w:firstLine="567"/>
        <w:jc w:val="both"/>
        <w:rPr>
          <w:sz w:val="28"/>
        </w:rPr>
      </w:pPr>
      <w:r w:rsidRPr="00FA3399">
        <w:rPr>
          <w:sz w:val="28"/>
          <w:lang w:val="uk-UA"/>
        </w:rPr>
        <w:t xml:space="preserve">1. Вигуки, посідаючи особливе місце в системі частин мови, можуть, однак, бути </w:t>
      </w:r>
      <w:r>
        <w:rPr>
          <w:sz w:val="28"/>
          <w:lang w:val="uk-UA"/>
        </w:rPr>
        <w:t>розглянуті</w:t>
      </w:r>
      <w:r w:rsidRPr="00FA3399">
        <w:rPr>
          <w:sz w:val="28"/>
          <w:lang w:val="uk-UA"/>
        </w:rPr>
        <w:t xml:space="preserve"> з позиції традиційної класифі</w:t>
      </w:r>
      <w:r>
        <w:rPr>
          <w:sz w:val="28"/>
          <w:lang w:val="uk-UA"/>
        </w:rPr>
        <w:t>кації лексико-граматичних клас</w:t>
      </w:r>
      <w:r w:rsidRPr="00FA3399">
        <w:rPr>
          <w:sz w:val="28"/>
          <w:lang w:val="uk-UA"/>
        </w:rPr>
        <w:t>ів слів. Своєрідність семантичних особливостей вигуків підтверджується появою в мовленні прагмасемантичних рядів та співвідносних пар, що відповідають лексич</w:t>
      </w:r>
      <w:r>
        <w:rPr>
          <w:sz w:val="28"/>
          <w:lang w:val="uk-UA"/>
        </w:rPr>
        <w:softHyphen/>
      </w:r>
      <w:r w:rsidRPr="00FA3399">
        <w:rPr>
          <w:sz w:val="28"/>
          <w:lang w:val="uk-UA"/>
        </w:rPr>
        <w:t xml:space="preserve">ній антонімії. </w:t>
      </w:r>
      <w:r>
        <w:rPr>
          <w:sz w:val="28"/>
          <w:lang w:val="uk-UA"/>
        </w:rPr>
        <w:t>А</w:t>
      </w:r>
      <w:r w:rsidRPr="00FA3399">
        <w:rPr>
          <w:sz w:val="28"/>
          <w:lang w:val="uk-UA"/>
        </w:rPr>
        <w:t>наліз</w:t>
      </w:r>
      <w:r>
        <w:rPr>
          <w:sz w:val="28"/>
          <w:lang w:val="uk-UA"/>
        </w:rPr>
        <w:t xml:space="preserve"> вигуків</w:t>
      </w:r>
      <w:r w:rsidRPr="00FA3399">
        <w:rPr>
          <w:sz w:val="28"/>
          <w:lang w:val="uk-UA"/>
        </w:rPr>
        <w:t xml:space="preserve"> дає змогу простежити</w:t>
      </w:r>
      <w:r>
        <w:rPr>
          <w:sz w:val="28"/>
          <w:lang w:val="uk-UA"/>
        </w:rPr>
        <w:t xml:space="preserve"> їх</w:t>
      </w:r>
      <w:r w:rsidRPr="00FA3399">
        <w:rPr>
          <w:sz w:val="28"/>
          <w:lang w:val="uk-UA"/>
        </w:rPr>
        <w:t xml:space="preserve"> взаємодію з самостійними частинами мови на с</w:t>
      </w:r>
      <w:r>
        <w:rPr>
          <w:sz w:val="28"/>
          <w:lang w:val="uk-UA"/>
        </w:rPr>
        <w:t>ловотворчому й семантичному рів</w:t>
      </w:r>
      <w:r w:rsidRPr="00FA3399">
        <w:rPr>
          <w:sz w:val="28"/>
          <w:lang w:val="uk-UA"/>
        </w:rPr>
        <w:t xml:space="preserve">нях. </w:t>
      </w:r>
      <w:r>
        <w:rPr>
          <w:sz w:val="28"/>
        </w:rPr>
        <w:t>Об’єднуючи в мовлен</w:t>
      </w:r>
      <w:r>
        <w:rPr>
          <w:sz w:val="28"/>
          <w:lang w:val="uk-UA"/>
        </w:rPr>
        <w:softHyphen/>
      </w:r>
      <w:r>
        <w:rPr>
          <w:sz w:val="28"/>
        </w:rPr>
        <w:t>ні емоційний й інтелектуальний початок, вигуки значною мірою визначають змістову структуру синтаксичних одиниць, в межах яких вони функціонують.</w:t>
      </w:r>
    </w:p>
    <w:p w:rsidR="00524D1A" w:rsidRPr="00300B70" w:rsidRDefault="00524D1A" w:rsidP="00524D1A">
      <w:pPr>
        <w:spacing w:line="360" w:lineRule="auto"/>
        <w:ind w:firstLine="567"/>
        <w:jc w:val="both"/>
        <w:rPr>
          <w:sz w:val="28"/>
          <w:szCs w:val="28"/>
        </w:rPr>
      </w:pPr>
      <w:r w:rsidRPr="00300B70">
        <w:rPr>
          <w:sz w:val="28"/>
          <w:szCs w:val="28"/>
        </w:rPr>
        <w:t xml:space="preserve">2. Вигуки </w:t>
      </w:r>
      <w:r w:rsidRPr="00300B70">
        <w:rPr>
          <w:sz w:val="28"/>
          <w:szCs w:val="28"/>
          <w:lang w:val="uk-UA"/>
        </w:rPr>
        <w:t>як</w:t>
      </w:r>
      <w:r w:rsidRPr="00300B70">
        <w:rPr>
          <w:sz w:val="28"/>
          <w:szCs w:val="28"/>
        </w:rPr>
        <w:t xml:space="preserve"> од</w:t>
      </w:r>
      <w:r w:rsidRPr="00300B70">
        <w:rPr>
          <w:sz w:val="28"/>
          <w:szCs w:val="28"/>
          <w:lang w:val="uk-UA"/>
        </w:rPr>
        <w:t>и</w:t>
      </w:r>
      <w:r w:rsidRPr="00300B70">
        <w:rPr>
          <w:sz w:val="28"/>
          <w:szCs w:val="28"/>
        </w:rPr>
        <w:t xml:space="preserve">н з найбільш гетерогенних </w:t>
      </w:r>
      <w:r w:rsidRPr="00300B70">
        <w:rPr>
          <w:sz w:val="28"/>
          <w:szCs w:val="28"/>
          <w:lang w:val="uk-UA"/>
        </w:rPr>
        <w:t>класів</w:t>
      </w:r>
      <w:r w:rsidRPr="00300B70">
        <w:rPr>
          <w:sz w:val="28"/>
          <w:szCs w:val="28"/>
        </w:rPr>
        <w:t xml:space="preserve"> мов</w:t>
      </w:r>
      <w:r w:rsidRPr="00300B70">
        <w:rPr>
          <w:sz w:val="28"/>
          <w:szCs w:val="28"/>
          <w:lang w:val="uk-UA"/>
        </w:rPr>
        <w:t>них одиниць</w:t>
      </w:r>
      <w:r w:rsidRPr="00300B70">
        <w:rPr>
          <w:sz w:val="28"/>
          <w:szCs w:val="28"/>
        </w:rPr>
        <w:t xml:space="preserve"> вклю</w:t>
      </w:r>
      <w:r>
        <w:rPr>
          <w:sz w:val="28"/>
          <w:szCs w:val="28"/>
          <w:lang w:val="uk-UA"/>
        </w:rPr>
        <w:softHyphen/>
      </w:r>
      <w:r w:rsidRPr="00300B70">
        <w:rPr>
          <w:sz w:val="28"/>
          <w:szCs w:val="28"/>
        </w:rPr>
        <w:t>чають до свого складу слова, словосполучення, речення фразеологізован</w:t>
      </w:r>
      <w:r w:rsidRPr="00300B70">
        <w:rPr>
          <w:sz w:val="28"/>
          <w:szCs w:val="28"/>
          <w:lang w:val="uk-UA"/>
        </w:rPr>
        <w:t>ої</w:t>
      </w:r>
      <w:r w:rsidRPr="00300B70">
        <w:rPr>
          <w:sz w:val="28"/>
          <w:szCs w:val="28"/>
        </w:rPr>
        <w:t xml:space="preserve"> </w:t>
      </w:r>
      <w:r w:rsidRPr="00300B70">
        <w:rPr>
          <w:sz w:val="28"/>
          <w:szCs w:val="28"/>
          <w:lang w:val="uk-UA"/>
        </w:rPr>
        <w:t>струк</w:t>
      </w:r>
      <w:r>
        <w:rPr>
          <w:sz w:val="28"/>
          <w:szCs w:val="28"/>
          <w:lang w:val="uk-UA"/>
        </w:rPr>
        <w:softHyphen/>
      </w:r>
      <w:r w:rsidRPr="00300B70">
        <w:rPr>
          <w:sz w:val="28"/>
          <w:szCs w:val="28"/>
          <w:lang w:val="uk-UA"/>
        </w:rPr>
        <w:t>тури</w:t>
      </w:r>
      <w:r w:rsidRPr="00300B70">
        <w:rPr>
          <w:sz w:val="28"/>
          <w:szCs w:val="28"/>
        </w:rPr>
        <w:t xml:space="preserve">. </w:t>
      </w:r>
      <w:r w:rsidRPr="00300B70">
        <w:rPr>
          <w:sz w:val="28"/>
          <w:szCs w:val="28"/>
          <w:lang w:val="uk-UA"/>
        </w:rPr>
        <w:t>Два останніх</w:t>
      </w:r>
      <w:r w:rsidRPr="00300B70">
        <w:rPr>
          <w:sz w:val="28"/>
          <w:szCs w:val="28"/>
        </w:rPr>
        <w:t xml:space="preserve"> характеризуються семантичною неподільністю, становлять ці</w:t>
      </w:r>
      <w:r>
        <w:rPr>
          <w:sz w:val="28"/>
          <w:szCs w:val="28"/>
          <w:lang w:val="uk-UA"/>
        </w:rPr>
        <w:softHyphen/>
      </w:r>
      <w:r w:rsidRPr="00300B70">
        <w:rPr>
          <w:sz w:val="28"/>
          <w:szCs w:val="28"/>
        </w:rPr>
        <w:t>лісну одиницю, незважаючи на складений характер і навіть роздільнооформле</w:t>
      </w:r>
      <w:r>
        <w:rPr>
          <w:sz w:val="28"/>
          <w:szCs w:val="28"/>
          <w:lang w:val="uk-UA"/>
        </w:rPr>
        <w:softHyphen/>
      </w:r>
      <w:r w:rsidRPr="00300B70">
        <w:rPr>
          <w:sz w:val="28"/>
          <w:szCs w:val="28"/>
        </w:rPr>
        <w:t xml:space="preserve">ність, і </w:t>
      </w:r>
      <w:r w:rsidRPr="00300B70">
        <w:rPr>
          <w:sz w:val="28"/>
          <w:szCs w:val="28"/>
          <w:lang w:val="uk-UA"/>
        </w:rPr>
        <w:t xml:space="preserve">синтаксично </w:t>
      </w:r>
      <w:r w:rsidRPr="00300B70">
        <w:rPr>
          <w:sz w:val="28"/>
          <w:szCs w:val="28"/>
        </w:rPr>
        <w:t>можуть бути самостійним</w:t>
      </w:r>
      <w:r w:rsidRPr="00300B70">
        <w:rPr>
          <w:sz w:val="28"/>
          <w:szCs w:val="28"/>
          <w:lang w:val="uk-UA"/>
        </w:rPr>
        <w:t>и</w:t>
      </w:r>
      <w:r w:rsidRPr="00300B70">
        <w:rPr>
          <w:sz w:val="28"/>
          <w:szCs w:val="28"/>
        </w:rPr>
        <w:t xml:space="preserve"> висловленнями, що й об’єднує їх </w:t>
      </w:r>
      <w:r w:rsidRPr="00300B70">
        <w:rPr>
          <w:sz w:val="28"/>
          <w:szCs w:val="28"/>
          <w:lang w:val="uk-UA"/>
        </w:rPr>
        <w:t>з вигуками</w:t>
      </w:r>
      <w:r w:rsidRPr="00300B70">
        <w:rPr>
          <w:sz w:val="28"/>
          <w:szCs w:val="28"/>
        </w:rPr>
        <w:t>.</w:t>
      </w:r>
    </w:p>
    <w:p w:rsidR="00524D1A" w:rsidRPr="00300B70" w:rsidRDefault="00524D1A" w:rsidP="00524D1A">
      <w:pPr>
        <w:spacing w:line="360" w:lineRule="auto"/>
        <w:ind w:firstLine="567"/>
        <w:jc w:val="both"/>
        <w:rPr>
          <w:sz w:val="28"/>
          <w:szCs w:val="28"/>
          <w:lang w:val="uk-UA"/>
        </w:rPr>
      </w:pPr>
      <w:r w:rsidRPr="00300B70">
        <w:rPr>
          <w:sz w:val="28"/>
          <w:szCs w:val="28"/>
          <w:lang w:val="uk-UA"/>
        </w:rPr>
        <w:t>Включення одиниць різних мовних рівнів в лексико-граматичний клас вигуків пов’язане з їх ресемантизацією і навіть з десемантизацією, висуненням на перший план комунікативної функції. Стаючи прагматично значущими, такі одиниці виступають як вигукові висловлення і демонструють закономірності й особливості мовно-мовленнєвої взаємодії, уреальнюють триєдиний</w:t>
      </w:r>
      <w:r w:rsidRPr="00300B70">
        <w:rPr>
          <w:color w:val="FF0000"/>
          <w:sz w:val="28"/>
          <w:szCs w:val="28"/>
          <w:lang w:val="uk-UA"/>
        </w:rPr>
        <w:t xml:space="preserve"> </w:t>
      </w:r>
      <w:r w:rsidRPr="00300B70">
        <w:rPr>
          <w:sz w:val="28"/>
          <w:szCs w:val="28"/>
          <w:lang w:val="uk-UA"/>
        </w:rPr>
        <w:t>зв’язок між мовою, мовленням і мовленнєвою діяльністю.</w:t>
      </w:r>
    </w:p>
    <w:p w:rsidR="00524D1A" w:rsidRDefault="00524D1A" w:rsidP="00524D1A">
      <w:pPr>
        <w:spacing w:line="360" w:lineRule="auto"/>
        <w:ind w:firstLine="567"/>
        <w:jc w:val="both"/>
        <w:rPr>
          <w:sz w:val="28"/>
        </w:rPr>
      </w:pPr>
      <w:r>
        <w:rPr>
          <w:sz w:val="28"/>
        </w:rPr>
        <w:t>3. Вигуки як частина мови активно взаємодіють з іншими лексико-граматич</w:t>
      </w:r>
      <w:r>
        <w:rPr>
          <w:sz w:val="28"/>
        </w:rPr>
        <w:softHyphen/>
        <w:t>ними класами слів</w:t>
      </w:r>
      <w:r>
        <w:rPr>
          <w:sz w:val="28"/>
          <w:lang w:val="uk-UA"/>
        </w:rPr>
        <w:t>,</w:t>
      </w:r>
      <w:r>
        <w:rPr>
          <w:sz w:val="28"/>
        </w:rPr>
        <w:t xml:space="preserve"> </w:t>
      </w:r>
      <w:r>
        <w:rPr>
          <w:sz w:val="28"/>
          <w:lang w:val="uk-UA"/>
        </w:rPr>
        <w:t>що</w:t>
      </w:r>
      <w:r>
        <w:rPr>
          <w:sz w:val="28"/>
        </w:rPr>
        <w:t xml:space="preserve"> веде до постійного поповнення </w:t>
      </w:r>
      <w:r>
        <w:rPr>
          <w:sz w:val="28"/>
          <w:lang w:val="uk-UA"/>
        </w:rPr>
        <w:t xml:space="preserve">новими одиницями </w:t>
      </w:r>
      <w:r>
        <w:rPr>
          <w:sz w:val="28"/>
        </w:rPr>
        <w:t>похід</w:t>
      </w:r>
      <w:r>
        <w:rPr>
          <w:sz w:val="28"/>
          <w:lang w:val="uk-UA"/>
        </w:rPr>
        <w:softHyphen/>
      </w:r>
      <w:r>
        <w:rPr>
          <w:sz w:val="28"/>
        </w:rPr>
        <w:t xml:space="preserve">них, вторинних вигуків, до набуття </w:t>
      </w:r>
      <w:r>
        <w:rPr>
          <w:sz w:val="28"/>
          <w:lang w:val="uk-UA"/>
        </w:rPr>
        <w:t>ни</w:t>
      </w:r>
      <w:r>
        <w:rPr>
          <w:sz w:val="28"/>
        </w:rPr>
        <w:t>ми семантико-граматичних ознак, власти</w:t>
      </w:r>
      <w:r>
        <w:rPr>
          <w:sz w:val="28"/>
          <w:lang w:val="uk-UA"/>
        </w:rPr>
        <w:softHyphen/>
      </w:r>
      <w:r>
        <w:rPr>
          <w:sz w:val="28"/>
        </w:rPr>
        <w:t>вих іншим частинам мови, що важливо при розгляді їх у прагматичному аспекті.</w:t>
      </w:r>
    </w:p>
    <w:p w:rsidR="00524D1A" w:rsidRPr="00300B70" w:rsidRDefault="00524D1A" w:rsidP="00524D1A">
      <w:pPr>
        <w:tabs>
          <w:tab w:val="left" w:pos="2772"/>
        </w:tabs>
        <w:spacing w:line="360" w:lineRule="auto"/>
        <w:ind w:firstLine="567"/>
        <w:jc w:val="both"/>
        <w:rPr>
          <w:sz w:val="28"/>
          <w:szCs w:val="28"/>
        </w:rPr>
      </w:pPr>
      <w:r w:rsidRPr="00300B70">
        <w:rPr>
          <w:sz w:val="28"/>
          <w:szCs w:val="28"/>
        </w:rPr>
        <w:t xml:space="preserve">4. </w:t>
      </w:r>
      <w:r w:rsidRPr="00300B70">
        <w:rPr>
          <w:sz w:val="28"/>
          <w:szCs w:val="28"/>
          <w:lang w:val="uk-UA"/>
        </w:rPr>
        <w:t>Вигуки/в</w:t>
      </w:r>
      <w:r w:rsidRPr="00300B70">
        <w:rPr>
          <w:sz w:val="28"/>
          <w:szCs w:val="28"/>
        </w:rPr>
        <w:t>игукові висловлення функціонують а) у контексті експресивних мов</w:t>
      </w:r>
      <w:r w:rsidRPr="00300B70">
        <w:rPr>
          <w:sz w:val="28"/>
          <w:szCs w:val="28"/>
          <w:lang w:val="uk-UA"/>
        </w:rPr>
        <w:softHyphen/>
      </w:r>
      <w:r w:rsidRPr="00300B70">
        <w:rPr>
          <w:sz w:val="28"/>
          <w:szCs w:val="28"/>
        </w:rPr>
        <w:t xml:space="preserve">леннєвих актів, до яких належать акти привітання й прощання, вдячності, вибачення й відповіді на них, благопобажання, тости; б) у контексті директивних </w:t>
      </w:r>
      <w:r w:rsidRPr="00300B70">
        <w:rPr>
          <w:sz w:val="28"/>
          <w:szCs w:val="28"/>
        </w:rPr>
        <w:lastRenderedPageBreak/>
        <w:t>мовленнєвих актів, у яких міститься вимога тиші, підкорення, вислови, що побутують у професійних жаргонах, і одиниці, що використовуються для впливу на дітей та тварин. Первісні прагматичні значення цих висловлень зумовлюють прагматичні значення вигуків.</w:t>
      </w:r>
    </w:p>
    <w:p w:rsidR="00524D1A" w:rsidRDefault="00524D1A" w:rsidP="00524D1A">
      <w:pPr>
        <w:spacing w:line="360" w:lineRule="auto"/>
        <w:ind w:firstLine="567"/>
        <w:jc w:val="both"/>
        <w:rPr>
          <w:sz w:val="28"/>
        </w:rPr>
      </w:pPr>
      <w:r>
        <w:rPr>
          <w:sz w:val="28"/>
        </w:rPr>
        <w:t>Вигуки, що мають власну іллокутивну силу, становлять окремий мовленнє</w:t>
      </w:r>
      <w:r>
        <w:rPr>
          <w:sz w:val="28"/>
        </w:rPr>
        <w:softHyphen/>
        <w:t>вий акт. Вони можуть виконувати функції організації комунікації, а саме в</w:t>
      </w:r>
      <w:r>
        <w:rPr>
          <w:sz w:val="28"/>
          <w:lang w:val="uk-UA"/>
        </w:rPr>
        <w:t>ж</w:t>
      </w:r>
      <w:r>
        <w:rPr>
          <w:sz w:val="28"/>
        </w:rPr>
        <w:t>и</w:t>
      </w:r>
      <w:r>
        <w:rPr>
          <w:sz w:val="28"/>
          <w:lang w:val="uk-UA"/>
        </w:rPr>
        <w:t>ва</w:t>
      </w:r>
      <w:r>
        <w:rPr>
          <w:sz w:val="28"/>
          <w:lang w:val="uk-UA"/>
        </w:rPr>
        <w:softHyphen/>
      </w:r>
      <w:r>
        <w:rPr>
          <w:sz w:val="28"/>
        </w:rPr>
        <w:t>ються для встановлення мовленнєвого контакту, його підтримання й розмикання.</w:t>
      </w:r>
    </w:p>
    <w:p w:rsidR="00524D1A" w:rsidRDefault="00524D1A" w:rsidP="00524D1A">
      <w:pPr>
        <w:spacing w:line="360" w:lineRule="auto"/>
        <w:ind w:firstLine="567"/>
        <w:jc w:val="both"/>
        <w:rPr>
          <w:sz w:val="28"/>
        </w:rPr>
      </w:pPr>
      <w:r>
        <w:rPr>
          <w:sz w:val="28"/>
        </w:rPr>
        <w:t>Як істотний компонент мовленнєвого спілкування вигуки використовуються для вираження суб’єктивно-модальних значень, різних емоційних реакцій, акцентування, посилення чи інтенсивності. Вони зрозумілі кожному членові мовного колективу й належать до метакомунікативних засобів мови.</w:t>
      </w:r>
    </w:p>
    <w:p w:rsidR="00524D1A" w:rsidRPr="00300B70" w:rsidRDefault="00524D1A" w:rsidP="00524D1A">
      <w:pPr>
        <w:spacing w:line="360" w:lineRule="auto"/>
        <w:ind w:firstLine="567"/>
        <w:jc w:val="both"/>
        <w:rPr>
          <w:sz w:val="28"/>
          <w:szCs w:val="28"/>
        </w:rPr>
      </w:pPr>
      <w:r w:rsidRPr="00300B70">
        <w:rPr>
          <w:sz w:val="28"/>
          <w:szCs w:val="28"/>
        </w:rPr>
        <w:t>5. В</w:t>
      </w:r>
      <w:r w:rsidRPr="00300B70">
        <w:rPr>
          <w:sz w:val="28"/>
          <w:szCs w:val="28"/>
          <w:lang w:val="uk-UA"/>
        </w:rPr>
        <w:t>игуки/в</w:t>
      </w:r>
      <w:r w:rsidRPr="00300B70">
        <w:rPr>
          <w:sz w:val="28"/>
          <w:szCs w:val="28"/>
        </w:rPr>
        <w:t>игукові висловлення є належністю діалогічного мовлення, вжива</w:t>
      </w:r>
      <w:r w:rsidRPr="00300B70">
        <w:rPr>
          <w:sz w:val="28"/>
          <w:szCs w:val="28"/>
          <w:lang w:val="uk-UA"/>
        </w:rPr>
        <w:softHyphen/>
      </w:r>
      <w:r w:rsidRPr="00300B70">
        <w:rPr>
          <w:sz w:val="28"/>
          <w:szCs w:val="28"/>
        </w:rPr>
        <w:t>ються</w:t>
      </w:r>
      <w:r w:rsidRPr="00300B70">
        <w:rPr>
          <w:sz w:val="28"/>
          <w:szCs w:val="28"/>
          <w:lang w:val="uk-UA"/>
        </w:rPr>
        <w:t>, як правило,</w:t>
      </w:r>
      <w:r w:rsidRPr="00300B70">
        <w:rPr>
          <w:sz w:val="28"/>
          <w:szCs w:val="28"/>
        </w:rPr>
        <w:t xml:space="preserve"> в умовах неофіційного спілкування. Їх вибір залежить від ситуативності, емоційності мовлення, теми, інтелектуального рівня співрозмов</w:t>
      </w:r>
      <w:r>
        <w:rPr>
          <w:sz w:val="28"/>
          <w:szCs w:val="28"/>
          <w:lang w:val="uk-UA"/>
        </w:rPr>
        <w:softHyphen/>
      </w:r>
      <w:r w:rsidRPr="00300B70">
        <w:rPr>
          <w:sz w:val="28"/>
          <w:szCs w:val="28"/>
        </w:rPr>
        <w:t>ників.</w:t>
      </w:r>
    </w:p>
    <w:p w:rsidR="00524D1A" w:rsidRDefault="00524D1A" w:rsidP="00524D1A">
      <w:pPr>
        <w:spacing w:line="360" w:lineRule="auto"/>
        <w:ind w:firstLine="567"/>
        <w:jc w:val="both"/>
        <w:rPr>
          <w:sz w:val="28"/>
        </w:rPr>
      </w:pPr>
      <w:r>
        <w:rPr>
          <w:sz w:val="28"/>
        </w:rPr>
        <w:t>6. Вигук</w:t>
      </w:r>
      <w:r>
        <w:rPr>
          <w:sz w:val="28"/>
          <w:lang w:val="uk-UA"/>
        </w:rPr>
        <w:t>и</w:t>
      </w:r>
      <w:r>
        <w:rPr>
          <w:sz w:val="28"/>
        </w:rPr>
        <w:t xml:space="preserve">, виходячи із загальномовних значень і значень, які реалізуються тільки в контексті, поділяються на </w:t>
      </w:r>
      <w:r>
        <w:rPr>
          <w:sz w:val="28"/>
          <w:lang w:val="uk-UA"/>
        </w:rPr>
        <w:t xml:space="preserve">вигуки з </w:t>
      </w:r>
      <w:r>
        <w:rPr>
          <w:sz w:val="28"/>
        </w:rPr>
        <w:t>конвенційно-обумовлен</w:t>
      </w:r>
      <w:r>
        <w:rPr>
          <w:sz w:val="28"/>
          <w:lang w:val="uk-UA"/>
        </w:rPr>
        <w:t>им</w:t>
      </w:r>
      <w:r>
        <w:rPr>
          <w:sz w:val="28"/>
        </w:rPr>
        <w:t xml:space="preserve"> і кон</w:t>
      </w:r>
      <w:r>
        <w:rPr>
          <w:sz w:val="28"/>
          <w:lang w:val="uk-UA"/>
        </w:rPr>
        <w:softHyphen/>
      </w:r>
      <w:r>
        <w:rPr>
          <w:sz w:val="28"/>
        </w:rPr>
        <w:t>текстуально-обумовлен</w:t>
      </w:r>
      <w:r>
        <w:rPr>
          <w:sz w:val="28"/>
          <w:lang w:val="uk-UA"/>
        </w:rPr>
        <w:t>им</w:t>
      </w:r>
      <w:r>
        <w:rPr>
          <w:sz w:val="28"/>
        </w:rPr>
        <w:t xml:space="preserve"> прагматичн</w:t>
      </w:r>
      <w:r>
        <w:rPr>
          <w:sz w:val="28"/>
          <w:lang w:val="uk-UA"/>
        </w:rPr>
        <w:t>ими</w:t>
      </w:r>
      <w:r>
        <w:rPr>
          <w:sz w:val="28"/>
        </w:rPr>
        <w:t xml:space="preserve"> значення</w:t>
      </w:r>
      <w:r>
        <w:rPr>
          <w:sz w:val="28"/>
          <w:lang w:val="uk-UA"/>
        </w:rPr>
        <w:t>ми</w:t>
      </w:r>
      <w:r>
        <w:rPr>
          <w:sz w:val="28"/>
        </w:rPr>
        <w:t>.</w:t>
      </w:r>
    </w:p>
    <w:p w:rsidR="00524D1A" w:rsidRDefault="00524D1A" w:rsidP="00524D1A">
      <w:pPr>
        <w:spacing w:line="360" w:lineRule="auto"/>
        <w:ind w:firstLine="567"/>
        <w:jc w:val="both"/>
        <w:rPr>
          <w:sz w:val="28"/>
        </w:rPr>
      </w:pPr>
      <w:r>
        <w:rPr>
          <w:sz w:val="28"/>
        </w:rPr>
        <w:t xml:space="preserve">7. Вигуки з конвенційно-обумовленим прагматичним значенням </w:t>
      </w:r>
      <w:r>
        <w:rPr>
          <w:sz w:val="28"/>
          <w:lang w:val="uk-UA"/>
        </w:rPr>
        <w:t>ма</w:t>
      </w:r>
      <w:r>
        <w:rPr>
          <w:sz w:val="28"/>
        </w:rPr>
        <w:t xml:space="preserve">ють загальномовні значення: </w:t>
      </w:r>
      <w:r w:rsidRPr="00FA3399">
        <w:rPr>
          <w:i/>
          <w:sz w:val="28"/>
          <w:lang w:val="en-US"/>
        </w:rPr>
        <w:t>Ahoy</w:t>
      </w:r>
      <w:r w:rsidRPr="00FA3399">
        <w:rPr>
          <w:i/>
          <w:sz w:val="28"/>
        </w:rPr>
        <w:t xml:space="preserve">! </w:t>
      </w:r>
      <w:r w:rsidRPr="00FA3399">
        <w:rPr>
          <w:i/>
          <w:sz w:val="28"/>
          <w:lang w:val="en-US"/>
        </w:rPr>
        <w:t>Bravo</w:t>
      </w:r>
      <w:r w:rsidRPr="00FA3399">
        <w:rPr>
          <w:i/>
          <w:sz w:val="28"/>
        </w:rPr>
        <w:t xml:space="preserve">! </w:t>
      </w:r>
      <w:r w:rsidRPr="00FA3399">
        <w:rPr>
          <w:i/>
          <w:sz w:val="28"/>
          <w:lang w:val="en-US"/>
        </w:rPr>
        <w:t>Blymy</w:t>
      </w:r>
      <w:r w:rsidRPr="00FA3399">
        <w:rPr>
          <w:i/>
          <w:sz w:val="28"/>
        </w:rPr>
        <w:t>!</w:t>
      </w:r>
      <w:r>
        <w:rPr>
          <w:sz w:val="28"/>
        </w:rPr>
        <w:t xml:space="preserve"> </w:t>
      </w:r>
      <w:r>
        <w:rPr>
          <w:sz w:val="28"/>
          <w:lang w:val="uk-UA"/>
        </w:rPr>
        <w:t>До них належать</w:t>
      </w:r>
      <w:r>
        <w:rPr>
          <w:sz w:val="28"/>
        </w:rPr>
        <w:t xml:space="preserve"> вигук</w:t>
      </w:r>
      <w:r>
        <w:rPr>
          <w:sz w:val="28"/>
          <w:lang w:val="uk-UA"/>
        </w:rPr>
        <w:t>и</w:t>
      </w:r>
      <w:r>
        <w:rPr>
          <w:sz w:val="28"/>
        </w:rPr>
        <w:t>, семантичні функції яких переважно однозначні: 1. Вигуки-директиви</w:t>
      </w:r>
      <w:r>
        <w:rPr>
          <w:sz w:val="28"/>
          <w:lang w:val="uk-UA"/>
        </w:rPr>
        <w:t>. Вони вживаються під час</w:t>
      </w:r>
      <w:r>
        <w:rPr>
          <w:sz w:val="28"/>
        </w:rPr>
        <w:t xml:space="preserve"> спілкування ос</w:t>
      </w:r>
      <w:r>
        <w:rPr>
          <w:sz w:val="28"/>
          <w:lang w:val="uk-UA"/>
        </w:rPr>
        <w:t>о</w:t>
      </w:r>
      <w:r>
        <w:rPr>
          <w:sz w:val="28"/>
        </w:rPr>
        <w:t>б</w:t>
      </w:r>
      <w:r>
        <w:rPr>
          <w:sz w:val="28"/>
          <w:lang w:val="uk-UA"/>
        </w:rPr>
        <w:t>ами</w:t>
      </w:r>
      <w:r>
        <w:rPr>
          <w:sz w:val="28"/>
        </w:rPr>
        <w:t xml:space="preserve"> асиметричного соціального статусу, що відбувається в межах певних ситуацій формального спілкування. До директивних вигуків належать директивні мовленнєві акти, в яких виділяються а) військові накази й команди (в тому числі й морські й спортивні), команди й розпорядження, що використовуються в професійних жаргонах і під час спільної трудової діяльності, а саме в кіно й на радіо, в цирку, при спільному співі, танцях, а також команди впливу на тварин; б) вигук</w:t>
      </w:r>
      <w:r>
        <w:rPr>
          <w:sz w:val="28"/>
          <w:lang w:val="uk-UA"/>
        </w:rPr>
        <w:t>и</w:t>
      </w:r>
      <w:r>
        <w:rPr>
          <w:sz w:val="28"/>
        </w:rPr>
        <w:t xml:space="preserve"> з іллокутивною силою спонукання до дії чи його припинення; в) попередження; г) вираження жалю, співчуття; д) згода, дозвіл, взаємна домовленість, погодження, однодумність; ж) заперечення, незгода, відмова. Вигу</w:t>
      </w:r>
      <w:r>
        <w:rPr>
          <w:sz w:val="28"/>
          <w:lang w:val="uk-UA"/>
        </w:rPr>
        <w:t>ки</w:t>
      </w:r>
      <w:r>
        <w:rPr>
          <w:sz w:val="28"/>
        </w:rPr>
        <w:t xml:space="preserve">-директиви співвідносяться з адресатом. 2. Вигуки-експресиви, що </w:t>
      </w:r>
      <w:r>
        <w:rPr>
          <w:sz w:val="28"/>
        </w:rPr>
        <w:lastRenderedPageBreak/>
        <w:t xml:space="preserve">включають формули соціального етикету. </w:t>
      </w:r>
      <w:r>
        <w:rPr>
          <w:sz w:val="28"/>
          <w:lang w:val="uk-UA"/>
        </w:rPr>
        <w:t xml:space="preserve">Вони </w:t>
      </w:r>
      <w:r>
        <w:rPr>
          <w:sz w:val="28"/>
        </w:rPr>
        <w:t>об’єднуються спільним праг</w:t>
      </w:r>
      <w:r>
        <w:rPr>
          <w:sz w:val="28"/>
          <w:lang w:val="uk-UA"/>
        </w:rPr>
        <w:softHyphen/>
      </w:r>
      <w:r>
        <w:rPr>
          <w:sz w:val="28"/>
        </w:rPr>
        <w:t>матичним значенням, утворюють прагмасемантичні ряди, тобто ряди вигук</w:t>
      </w:r>
      <w:r>
        <w:rPr>
          <w:sz w:val="28"/>
          <w:lang w:val="uk-UA"/>
        </w:rPr>
        <w:t>і</w:t>
      </w:r>
      <w:r>
        <w:rPr>
          <w:sz w:val="28"/>
        </w:rPr>
        <w:t xml:space="preserve">в, що перебувають між собою у відносинах семантичної тотожності, але відрізняються сферами й умовами вживання в мовленні: </w:t>
      </w:r>
      <w:r w:rsidRPr="00873E77">
        <w:rPr>
          <w:i/>
          <w:sz w:val="28"/>
          <w:lang w:val="en-US"/>
        </w:rPr>
        <w:t>Hi</w:t>
      </w:r>
      <w:r w:rsidRPr="00873E77">
        <w:rPr>
          <w:i/>
          <w:sz w:val="28"/>
        </w:rPr>
        <w:t>-</w:t>
      </w:r>
      <w:r w:rsidRPr="00873E77">
        <w:rPr>
          <w:i/>
          <w:sz w:val="28"/>
          <w:lang w:val="en-US"/>
        </w:rPr>
        <w:t>Hello</w:t>
      </w:r>
      <w:r w:rsidRPr="00873E77">
        <w:rPr>
          <w:i/>
          <w:sz w:val="28"/>
        </w:rPr>
        <w:t>-</w:t>
      </w:r>
      <w:r w:rsidRPr="00873E77">
        <w:rPr>
          <w:i/>
          <w:sz w:val="28"/>
          <w:lang w:val="en-US"/>
        </w:rPr>
        <w:t>Good</w:t>
      </w:r>
      <w:r w:rsidRPr="00873E77">
        <w:rPr>
          <w:i/>
          <w:sz w:val="28"/>
        </w:rPr>
        <w:t xml:space="preserve"> </w:t>
      </w:r>
      <w:r w:rsidRPr="00873E77">
        <w:rPr>
          <w:i/>
          <w:sz w:val="28"/>
          <w:lang w:val="en-US"/>
        </w:rPr>
        <w:t>morning</w:t>
      </w:r>
      <w:r w:rsidRPr="00873E77">
        <w:rPr>
          <w:i/>
          <w:sz w:val="28"/>
        </w:rPr>
        <w:t>/</w:t>
      </w:r>
      <w:r w:rsidRPr="00873E77">
        <w:rPr>
          <w:i/>
          <w:sz w:val="28"/>
          <w:lang w:val="en-US"/>
        </w:rPr>
        <w:t>day</w:t>
      </w:r>
      <w:r w:rsidRPr="00873E77">
        <w:rPr>
          <w:i/>
          <w:sz w:val="28"/>
        </w:rPr>
        <w:t>/</w:t>
      </w:r>
      <w:r w:rsidRPr="00873E77">
        <w:rPr>
          <w:i/>
          <w:sz w:val="28"/>
          <w:lang w:val="en-US"/>
        </w:rPr>
        <w:t>afternoon</w:t>
      </w:r>
      <w:r w:rsidRPr="00873E77">
        <w:rPr>
          <w:i/>
          <w:sz w:val="28"/>
        </w:rPr>
        <w:t>/</w:t>
      </w:r>
      <w:r w:rsidRPr="00873E77">
        <w:rPr>
          <w:i/>
          <w:sz w:val="28"/>
          <w:lang w:val="uk-UA"/>
        </w:rPr>
        <w:t xml:space="preserve"> </w:t>
      </w:r>
      <w:r w:rsidRPr="00873E77">
        <w:rPr>
          <w:i/>
          <w:sz w:val="28"/>
          <w:lang w:val="en-US"/>
        </w:rPr>
        <w:t>evening</w:t>
      </w:r>
      <w:r w:rsidRPr="00873E77">
        <w:rPr>
          <w:i/>
          <w:sz w:val="28"/>
        </w:rPr>
        <w:t>.</w:t>
      </w:r>
      <w:r>
        <w:rPr>
          <w:sz w:val="28"/>
        </w:rPr>
        <w:t xml:space="preserve"> Вони виконують важливі функції в акті комунікації, оскільки включають емоційні реакції й оцінки, у тому числі й формули мовленнєвого етикету.</w:t>
      </w:r>
    </w:p>
    <w:p w:rsidR="00524D1A" w:rsidRDefault="00524D1A" w:rsidP="00524D1A">
      <w:pPr>
        <w:spacing w:line="360" w:lineRule="auto"/>
        <w:ind w:firstLine="567"/>
        <w:jc w:val="both"/>
        <w:rPr>
          <w:sz w:val="28"/>
        </w:rPr>
      </w:pPr>
      <w:r>
        <w:rPr>
          <w:sz w:val="28"/>
        </w:rPr>
        <w:t>8. В</w:t>
      </w:r>
      <w:r>
        <w:rPr>
          <w:sz w:val="28"/>
          <w:lang w:val="uk-UA"/>
        </w:rPr>
        <w:t>игуки/в</w:t>
      </w:r>
      <w:r>
        <w:rPr>
          <w:sz w:val="28"/>
        </w:rPr>
        <w:t>игукові висловлення з контекстуально-обумовленим прагматич</w:t>
      </w:r>
      <w:r>
        <w:rPr>
          <w:sz w:val="28"/>
          <w:lang w:val="uk-UA"/>
        </w:rPr>
        <w:softHyphen/>
      </w:r>
      <w:r>
        <w:rPr>
          <w:sz w:val="28"/>
        </w:rPr>
        <w:t>ним значенням становлять досить великий п</w:t>
      </w:r>
      <w:r>
        <w:rPr>
          <w:sz w:val="28"/>
          <w:lang w:val="uk-UA"/>
        </w:rPr>
        <w:t>рошарок</w:t>
      </w:r>
      <w:r>
        <w:rPr>
          <w:sz w:val="28"/>
        </w:rPr>
        <w:t xml:space="preserve">. До їх складу входять вигуки з семантично дифузними функціями. </w:t>
      </w:r>
      <w:r>
        <w:rPr>
          <w:sz w:val="28"/>
          <w:lang w:val="uk-UA"/>
        </w:rPr>
        <w:t>Вони</w:t>
      </w:r>
      <w:r>
        <w:rPr>
          <w:sz w:val="28"/>
        </w:rPr>
        <w:t xml:space="preserve"> співвідносяться переважно з прагма</w:t>
      </w:r>
      <w:r>
        <w:rPr>
          <w:sz w:val="28"/>
          <w:lang w:val="uk-UA"/>
        </w:rPr>
        <w:softHyphen/>
      </w:r>
      <w:r>
        <w:rPr>
          <w:sz w:val="28"/>
        </w:rPr>
        <w:t>тичним суб’єктом (мовцем), виражаючи його емоції й почуття, реакції на зміст висловлення, на те, що відбувається, тобто є адресантно-орієнтованими. Прагма</w:t>
      </w:r>
      <w:r>
        <w:rPr>
          <w:sz w:val="28"/>
          <w:lang w:val="uk-UA"/>
        </w:rPr>
        <w:softHyphen/>
      </w:r>
      <w:r>
        <w:rPr>
          <w:sz w:val="28"/>
        </w:rPr>
        <w:t xml:space="preserve">тична значущість цих </w:t>
      </w:r>
      <w:r>
        <w:rPr>
          <w:sz w:val="28"/>
          <w:lang w:val="uk-UA"/>
        </w:rPr>
        <w:t>вигуків/</w:t>
      </w:r>
      <w:r>
        <w:rPr>
          <w:sz w:val="28"/>
        </w:rPr>
        <w:t>вигукових висловлень визначається здатністю їх реалізувати конкретні іллокутивні функції</w:t>
      </w:r>
      <w:r>
        <w:rPr>
          <w:sz w:val="28"/>
          <w:lang w:val="uk-UA"/>
        </w:rPr>
        <w:t xml:space="preserve"> в мовленні</w:t>
      </w:r>
      <w:r>
        <w:rPr>
          <w:sz w:val="28"/>
        </w:rPr>
        <w:t>, що відбивають інтенцію суб’єкта. В</w:t>
      </w:r>
      <w:r>
        <w:rPr>
          <w:sz w:val="28"/>
          <w:lang w:val="uk-UA"/>
        </w:rPr>
        <w:t>игуки/в</w:t>
      </w:r>
      <w:r>
        <w:rPr>
          <w:sz w:val="28"/>
        </w:rPr>
        <w:t>игукові висловлення з одним і тим самим звуковим комплексом можуть вживатися в різних контекстах і</w:t>
      </w:r>
      <w:r>
        <w:rPr>
          <w:sz w:val="28"/>
          <w:lang w:val="uk-UA"/>
        </w:rPr>
        <w:t>,</w:t>
      </w:r>
      <w:r>
        <w:rPr>
          <w:sz w:val="28"/>
        </w:rPr>
        <w:t xml:space="preserve"> </w:t>
      </w:r>
      <w:r>
        <w:rPr>
          <w:sz w:val="28"/>
          <w:lang w:val="uk-UA"/>
        </w:rPr>
        <w:t>отже, входити до різних</w:t>
      </w:r>
      <w:r>
        <w:rPr>
          <w:sz w:val="28"/>
        </w:rPr>
        <w:t xml:space="preserve"> семантичн</w:t>
      </w:r>
      <w:r>
        <w:rPr>
          <w:sz w:val="28"/>
          <w:lang w:val="uk-UA"/>
        </w:rPr>
        <w:t>их</w:t>
      </w:r>
      <w:r>
        <w:rPr>
          <w:sz w:val="28"/>
        </w:rPr>
        <w:t xml:space="preserve"> пол</w:t>
      </w:r>
      <w:r>
        <w:rPr>
          <w:sz w:val="28"/>
          <w:lang w:val="uk-UA"/>
        </w:rPr>
        <w:t>ів</w:t>
      </w:r>
      <w:r>
        <w:rPr>
          <w:sz w:val="28"/>
        </w:rPr>
        <w:t xml:space="preserve">. Наприклад: </w:t>
      </w:r>
      <w:r w:rsidRPr="00873E77">
        <w:rPr>
          <w:i/>
          <w:sz w:val="28"/>
          <w:lang w:val="en-US"/>
        </w:rPr>
        <w:t>ah</w:t>
      </w:r>
      <w:r w:rsidRPr="00873E77">
        <w:rPr>
          <w:i/>
          <w:sz w:val="28"/>
        </w:rPr>
        <w:t xml:space="preserve">, </w:t>
      </w:r>
      <w:r w:rsidRPr="00873E77">
        <w:rPr>
          <w:i/>
          <w:sz w:val="28"/>
          <w:lang w:val="en-US"/>
        </w:rPr>
        <w:t>oh</w:t>
      </w:r>
      <w:r w:rsidRPr="00873E77">
        <w:rPr>
          <w:i/>
          <w:sz w:val="28"/>
        </w:rPr>
        <w:t xml:space="preserve">, </w:t>
      </w:r>
      <w:r w:rsidRPr="00873E77">
        <w:rPr>
          <w:i/>
          <w:sz w:val="28"/>
          <w:lang w:val="en-US"/>
        </w:rPr>
        <w:t>my</w:t>
      </w:r>
      <w:r w:rsidRPr="00873E77">
        <w:rPr>
          <w:i/>
          <w:sz w:val="28"/>
        </w:rPr>
        <w:t xml:space="preserve">, </w:t>
      </w:r>
      <w:r w:rsidRPr="00873E77">
        <w:rPr>
          <w:i/>
          <w:sz w:val="28"/>
          <w:lang w:val="en-US"/>
        </w:rPr>
        <w:t>Jesus</w:t>
      </w:r>
      <w:r w:rsidRPr="00873E77">
        <w:rPr>
          <w:i/>
          <w:sz w:val="28"/>
        </w:rPr>
        <w:t xml:space="preserve"> </w:t>
      </w:r>
      <w:r w:rsidRPr="00873E77">
        <w:rPr>
          <w:i/>
          <w:sz w:val="28"/>
          <w:lang w:val="en-US"/>
        </w:rPr>
        <w:t>Christ</w:t>
      </w:r>
      <w:r w:rsidRPr="00873E77">
        <w:rPr>
          <w:i/>
          <w:sz w:val="28"/>
        </w:rPr>
        <w:t xml:space="preserve">, </w:t>
      </w:r>
      <w:r>
        <w:rPr>
          <w:i/>
          <w:sz w:val="28"/>
          <w:lang w:val="en-US"/>
        </w:rPr>
        <w:t>d</w:t>
      </w:r>
      <w:r w:rsidRPr="00873E77">
        <w:rPr>
          <w:i/>
          <w:sz w:val="28"/>
        </w:rPr>
        <w:t>е</w:t>
      </w:r>
      <w:r w:rsidRPr="00873E77">
        <w:rPr>
          <w:i/>
          <w:sz w:val="28"/>
          <w:lang w:val="en-US"/>
        </w:rPr>
        <w:t>ar</w:t>
      </w:r>
      <w:r w:rsidRPr="00873E77">
        <w:rPr>
          <w:i/>
          <w:sz w:val="28"/>
        </w:rPr>
        <w:t xml:space="preserve"> </w:t>
      </w:r>
      <w:r w:rsidRPr="00873E77">
        <w:rPr>
          <w:i/>
          <w:sz w:val="28"/>
          <w:lang w:val="en-US"/>
        </w:rPr>
        <w:t>me</w:t>
      </w:r>
      <w:r w:rsidRPr="00873E77">
        <w:rPr>
          <w:i/>
          <w:sz w:val="28"/>
        </w:rPr>
        <w:t xml:space="preserve">, </w:t>
      </w:r>
      <w:r w:rsidRPr="00873E77">
        <w:rPr>
          <w:i/>
          <w:sz w:val="28"/>
          <w:lang w:val="en-US"/>
        </w:rPr>
        <w:t>Heavens</w:t>
      </w:r>
      <w:r w:rsidRPr="00873E77">
        <w:rPr>
          <w:i/>
          <w:sz w:val="28"/>
        </w:rPr>
        <w:t xml:space="preserve">, </w:t>
      </w:r>
      <w:r w:rsidRPr="00873E77">
        <w:rPr>
          <w:i/>
          <w:sz w:val="28"/>
          <w:lang w:val="en-US"/>
        </w:rPr>
        <w:t>I</w:t>
      </w:r>
      <w:r w:rsidRPr="00873E77">
        <w:rPr>
          <w:i/>
          <w:sz w:val="28"/>
        </w:rPr>
        <w:t xml:space="preserve"> </w:t>
      </w:r>
      <w:r w:rsidRPr="00873E77">
        <w:rPr>
          <w:i/>
          <w:sz w:val="28"/>
          <w:lang w:val="en-US"/>
        </w:rPr>
        <w:t>say</w:t>
      </w:r>
      <w:r w:rsidRPr="00873E77">
        <w:rPr>
          <w:i/>
          <w:sz w:val="28"/>
        </w:rPr>
        <w:t xml:space="preserve">, </w:t>
      </w:r>
      <w:r>
        <w:rPr>
          <w:i/>
          <w:sz w:val="28"/>
          <w:lang w:val="en-US"/>
        </w:rPr>
        <w:t>w</w:t>
      </w:r>
      <w:r w:rsidRPr="00873E77">
        <w:rPr>
          <w:i/>
          <w:sz w:val="28"/>
          <w:lang w:val="en-US"/>
        </w:rPr>
        <w:t>ell</w:t>
      </w:r>
      <w:r>
        <w:rPr>
          <w:sz w:val="28"/>
        </w:rPr>
        <w:t xml:space="preserve"> та інші, не маючи власної іллокутивної сили, </w:t>
      </w:r>
      <w:r>
        <w:rPr>
          <w:sz w:val="28"/>
          <w:lang w:val="uk-UA"/>
        </w:rPr>
        <w:t>набув</w:t>
      </w:r>
      <w:r>
        <w:rPr>
          <w:sz w:val="28"/>
        </w:rPr>
        <w:t>ають прагматичн</w:t>
      </w:r>
      <w:r>
        <w:rPr>
          <w:sz w:val="28"/>
          <w:lang w:val="uk-UA"/>
        </w:rPr>
        <w:t>ого</w:t>
      </w:r>
      <w:r>
        <w:rPr>
          <w:sz w:val="28"/>
        </w:rPr>
        <w:t xml:space="preserve"> значення, яке завжди контекстуально-обумовлене. Залежно від контексту вигук</w:t>
      </w:r>
      <w:r>
        <w:rPr>
          <w:sz w:val="28"/>
          <w:lang w:val="uk-UA"/>
        </w:rPr>
        <w:t xml:space="preserve"> </w:t>
      </w:r>
      <w:r w:rsidRPr="00873E77">
        <w:rPr>
          <w:i/>
          <w:sz w:val="28"/>
          <w:lang w:val="en-US"/>
        </w:rPr>
        <w:t>oh</w:t>
      </w:r>
      <w:r>
        <w:rPr>
          <w:sz w:val="28"/>
        </w:rPr>
        <w:t>, наприклад, може пе</w:t>
      </w:r>
      <w:r>
        <w:rPr>
          <w:sz w:val="28"/>
          <w:lang w:val="uk-UA"/>
        </w:rPr>
        <w:softHyphen/>
      </w:r>
      <w:r>
        <w:rPr>
          <w:sz w:val="28"/>
        </w:rPr>
        <w:t>редавати схвильованість, радість, захоплення, полегшення, утруднення, зніяковін</w:t>
      </w:r>
      <w:r>
        <w:rPr>
          <w:sz w:val="28"/>
          <w:lang w:val="uk-UA"/>
        </w:rPr>
        <w:softHyphen/>
      </w:r>
      <w:r>
        <w:rPr>
          <w:sz w:val="28"/>
        </w:rPr>
        <w:t>ня, втому, нехтування, розчарування, нетерпіння, закид, іронію, сарказм, досаду, гнів, обурення, огиду, переляк, страх, душевне й психічне страждання, голосіння, бажання, наполегливе переконання, прохання, протест, взяття до відома, ознайом</w:t>
      </w:r>
      <w:r>
        <w:rPr>
          <w:sz w:val="28"/>
          <w:lang w:val="uk-UA"/>
        </w:rPr>
        <w:softHyphen/>
      </w:r>
      <w:r>
        <w:rPr>
          <w:sz w:val="28"/>
        </w:rPr>
        <w:t>лення, бути заповнювач</w:t>
      </w:r>
      <w:r>
        <w:rPr>
          <w:sz w:val="28"/>
          <w:lang w:val="uk-UA"/>
        </w:rPr>
        <w:t>е</w:t>
      </w:r>
      <w:r>
        <w:rPr>
          <w:sz w:val="28"/>
        </w:rPr>
        <w:t>м пауз</w:t>
      </w:r>
      <w:r>
        <w:rPr>
          <w:sz w:val="28"/>
          <w:lang w:val="uk-UA"/>
        </w:rPr>
        <w:t xml:space="preserve"> тощо</w:t>
      </w:r>
      <w:r>
        <w:rPr>
          <w:sz w:val="28"/>
        </w:rPr>
        <w:t>.</w:t>
      </w:r>
    </w:p>
    <w:p w:rsidR="00524D1A" w:rsidRPr="00515590" w:rsidRDefault="00524D1A" w:rsidP="00524D1A">
      <w:pPr>
        <w:spacing w:line="360" w:lineRule="auto"/>
        <w:ind w:firstLine="567"/>
        <w:jc w:val="both"/>
        <w:rPr>
          <w:sz w:val="28"/>
          <w:lang w:val="uk-UA"/>
        </w:rPr>
      </w:pPr>
      <w:r>
        <w:rPr>
          <w:sz w:val="28"/>
          <w:lang w:val="uk-UA"/>
        </w:rPr>
        <w:t>Вигуки/в</w:t>
      </w:r>
      <w:r>
        <w:rPr>
          <w:sz w:val="28"/>
        </w:rPr>
        <w:t xml:space="preserve">игукові висловлення з контекстуально-обумовленим значенням поділяються на </w:t>
      </w:r>
      <w:r>
        <w:rPr>
          <w:sz w:val="28"/>
          <w:lang w:val="uk-UA"/>
        </w:rPr>
        <w:t>кілька</w:t>
      </w:r>
      <w:r>
        <w:rPr>
          <w:sz w:val="28"/>
        </w:rPr>
        <w:t xml:space="preserve"> груп – групу </w:t>
      </w:r>
      <w:r>
        <w:rPr>
          <w:sz w:val="28"/>
          <w:lang w:val="uk-UA"/>
        </w:rPr>
        <w:t xml:space="preserve">вигуків/вигукових </w:t>
      </w:r>
      <w:r>
        <w:rPr>
          <w:sz w:val="28"/>
        </w:rPr>
        <w:t>висловлень, що виражають позитивні емоції (радість, захоплення, піднесення, натхнення, збудження, радісне хвилювання, симпатії, полегшення, задоволення), і групу</w:t>
      </w:r>
      <w:r>
        <w:rPr>
          <w:sz w:val="28"/>
          <w:lang w:val="uk-UA"/>
        </w:rPr>
        <w:t xml:space="preserve"> вигуків/вигукових </w:t>
      </w:r>
      <w:r>
        <w:rPr>
          <w:sz w:val="28"/>
        </w:rPr>
        <w:t>ви</w:t>
      </w:r>
      <w:r>
        <w:rPr>
          <w:sz w:val="28"/>
          <w:lang w:val="uk-UA"/>
        </w:rPr>
        <w:softHyphen/>
      </w:r>
      <w:r>
        <w:rPr>
          <w:sz w:val="28"/>
        </w:rPr>
        <w:t>словлень, що виражає негативні емоції (жаль, хвилювання, неспокій, каяття, роз</w:t>
      </w:r>
      <w:r>
        <w:rPr>
          <w:sz w:val="28"/>
          <w:lang w:val="uk-UA"/>
        </w:rPr>
        <w:softHyphen/>
      </w:r>
      <w:r>
        <w:rPr>
          <w:sz w:val="28"/>
        </w:rPr>
        <w:t>чарування, неприємні почуття, знервованість, зневажання, презирство, огиду, фі</w:t>
      </w:r>
      <w:r>
        <w:rPr>
          <w:sz w:val="28"/>
          <w:lang w:val="uk-UA"/>
        </w:rPr>
        <w:softHyphen/>
      </w:r>
      <w:r>
        <w:rPr>
          <w:sz w:val="28"/>
        </w:rPr>
        <w:t>зичний і душевний біль, страждання, обурення, гнів, відчай)</w:t>
      </w:r>
      <w:r>
        <w:rPr>
          <w:sz w:val="28"/>
          <w:lang w:val="uk-UA"/>
        </w:rPr>
        <w:t>; а також різні психіч</w:t>
      </w:r>
      <w:r>
        <w:rPr>
          <w:sz w:val="28"/>
          <w:lang w:val="uk-UA"/>
        </w:rPr>
        <w:softHyphen/>
        <w:t xml:space="preserve">ні стани (здивування, несподіваність, сюрприз, приємну чи неприємну </w:t>
      </w:r>
      <w:r>
        <w:rPr>
          <w:sz w:val="28"/>
          <w:lang w:val="uk-UA"/>
        </w:rPr>
        <w:lastRenderedPageBreak/>
        <w:t>раптовість, схвильованість, нетерпіння, сумнів, переляк, страх, втому, безпорадість, невіру, спогади з переживанням про вже прожите); прохання (від простого бажання до наполегливого прохання); запрошення, виклик; іронію, сміх, глузування, виражен</w:t>
      </w:r>
      <w:r>
        <w:rPr>
          <w:sz w:val="28"/>
          <w:lang w:val="uk-UA"/>
        </w:rPr>
        <w:softHyphen/>
        <w:t>ня зверхності, докору, побоювання, справдження передчуття, застереження, по</w:t>
      </w:r>
      <w:r>
        <w:rPr>
          <w:sz w:val="28"/>
          <w:lang w:val="uk-UA"/>
        </w:rPr>
        <w:softHyphen/>
        <w:t>грози, протесту, прокляття, лайки. Але всі ці значення об</w:t>
      </w:r>
      <w:r w:rsidRPr="00515590">
        <w:rPr>
          <w:sz w:val="28"/>
        </w:rPr>
        <w:t>’</w:t>
      </w:r>
      <w:r>
        <w:rPr>
          <w:sz w:val="28"/>
          <w:lang w:val="uk-UA"/>
        </w:rPr>
        <w:t>єднуються навколо основного, загального значення, яке є для всіх інших значень певного вигуку об</w:t>
      </w:r>
      <w:r w:rsidRPr="00515590">
        <w:rPr>
          <w:sz w:val="28"/>
        </w:rPr>
        <w:t>’</w:t>
      </w:r>
      <w:r>
        <w:rPr>
          <w:sz w:val="28"/>
          <w:lang w:val="uk-UA"/>
        </w:rPr>
        <w:t>єднувальним.</w:t>
      </w:r>
    </w:p>
    <w:p w:rsidR="00524D1A" w:rsidRDefault="00524D1A" w:rsidP="00524D1A">
      <w:pPr>
        <w:spacing w:line="360" w:lineRule="auto"/>
        <w:ind w:firstLine="567"/>
        <w:jc w:val="both"/>
        <w:rPr>
          <w:sz w:val="28"/>
        </w:rPr>
      </w:pPr>
      <w:r>
        <w:rPr>
          <w:sz w:val="28"/>
        </w:rPr>
        <w:t>9. Вигукам, як і іншим лексико-граматичним класам слів, властиві пара</w:t>
      </w:r>
      <w:r>
        <w:rPr>
          <w:sz w:val="28"/>
          <w:lang w:val="uk-UA"/>
        </w:rPr>
        <w:softHyphen/>
      </w:r>
      <w:r>
        <w:rPr>
          <w:sz w:val="28"/>
        </w:rPr>
        <w:t>дигматичні відношення. Вони можуть утворювати прагмасемантичні (сино</w:t>
      </w:r>
      <w:r>
        <w:rPr>
          <w:sz w:val="28"/>
          <w:lang w:val="uk-UA"/>
        </w:rPr>
        <w:softHyphen/>
      </w:r>
      <w:r>
        <w:rPr>
          <w:sz w:val="28"/>
        </w:rPr>
        <w:t>німічні</w:t>
      </w:r>
      <w:r>
        <w:rPr>
          <w:sz w:val="28"/>
          <w:lang w:val="uk-UA"/>
        </w:rPr>
        <w:t>)</w:t>
      </w:r>
      <w:r>
        <w:rPr>
          <w:sz w:val="28"/>
        </w:rPr>
        <w:t xml:space="preserve"> ряди з різними прагматичними значеннями</w:t>
      </w:r>
      <w:r>
        <w:rPr>
          <w:sz w:val="28"/>
          <w:lang w:val="uk-UA"/>
        </w:rPr>
        <w:t>,</w:t>
      </w:r>
      <w:r>
        <w:rPr>
          <w:sz w:val="28"/>
        </w:rPr>
        <w:t xml:space="preserve"> наприклад, обурення, досаду, гнів – </w:t>
      </w:r>
      <w:r w:rsidRPr="00515590">
        <w:rPr>
          <w:i/>
          <w:sz w:val="28"/>
          <w:lang w:val="en-US"/>
        </w:rPr>
        <w:t>ah</w:t>
      </w:r>
      <w:r w:rsidRPr="00515590">
        <w:rPr>
          <w:i/>
          <w:sz w:val="28"/>
        </w:rPr>
        <w:t>, (</w:t>
      </w:r>
      <w:r>
        <w:rPr>
          <w:i/>
          <w:sz w:val="28"/>
          <w:lang w:val="en-US"/>
        </w:rPr>
        <w:t>b</w:t>
      </w:r>
      <w:r w:rsidRPr="00515590">
        <w:rPr>
          <w:i/>
          <w:sz w:val="28"/>
          <w:lang w:val="en-US"/>
        </w:rPr>
        <w:t>y</w:t>
      </w:r>
      <w:r w:rsidRPr="00515590">
        <w:rPr>
          <w:i/>
          <w:sz w:val="28"/>
        </w:rPr>
        <w:t xml:space="preserve">) </w:t>
      </w:r>
      <w:r w:rsidRPr="00515590">
        <w:rPr>
          <w:i/>
          <w:sz w:val="28"/>
          <w:lang w:val="en-US"/>
        </w:rPr>
        <w:t>George</w:t>
      </w:r>
      <w:r w:rsidRPr="00515590">
        <w:rPr>
          <w:i/>
          <w:sz w:val="28"/>
        </w:rPr>
        <w:t xml:space="preserve">!, </w:t>
      </w:r>
      <w:r w:rsidRPr="00515590">
        <w:rPr>
          <w:i/>
          <w:sz w:val="28"/>
          <w:lang w:val="en-US"/>
        </w:rPr>
        <w:t>God</w:t>
      </w:r>
      <w:r w:rsidRPr="00515590">
        <w:rPr>
          <w:i/>
          <w:sz w:val="28"/>
        </w:rPr>
        <w:t xml:space="preserve">!, </w:t>
      </w:r>
      <w:r>
        <w:rPr>
          <w:i/>
          <w:sz w:val="28"/>
          <w:lang w:val="en-US"/>
        </w:rPr>
        <w:t>o</w:t>
      </w:r>
      <w:r w:rsidRPr="00515590">
        <w:rPr>
          <w:i/>
          <w:sz w:val="28"/>
          <w:lang w:val="en-US"/>
        </w:rPr>
        <w:t>h</w:t>
      </w:r>
      <w:r w:rsidRPr="00515590">
        <w:rPr>
          <w:i/>
          <w:sz w:val="28"/>
        </w:rPr>
        <w:t xml:space="preserve"> </w:t>
      </w:r>
      <w:r w:rsidRPr="00515590">
        <w:rPr>
          <w:i/>
          <w:sz w:val="28"/>
          <w:lang w:val="en-US"/>
        </w:rPr>
        <w:t>my</w:t>
      </w:r>
      <w:r w:rsidRPr="00515590">
        <w:rPr>
          <w:i/>
          <w:sz w:val="28"/>
        </w:rPr>
        <w:t xml:space="preserve"> </w:t>
      </w:r>
      <w:r w:rsidRPr="00515590">
        <w:rPr>
          <w:i/>
          <w:sz w:val="28"/>
          <w:lang w:val="en-US"/>
        </w:rPr>
        <w:t>God</w:t>
      </w:r>
      <w:r w:rsidRPr="00515590">
        <w:rPr>
          <w:i/>
          <w:sz w:val="28"/>
        </w:rPr>
        <w:t>!, (</w:t>
      </w:r>
      <w:r>
        <w:rPr>
          <w:i/>
          <w:sz w:val="28"/>
          <w:lang w:val="en-US"/>
        </w:rPr>
        <w:t>b</w:t>
      </w:r>
      <w:r w:rsidRPr="00515590">
        <w:rPr>
          <w:i/>
          <w:sz w:val="28"/>
          <w:lang w:val="en-US"/>
        </w:rPr>
        <w:t>y</w:t>
      </w:r>
      <w:r w:rsidRPr="00515590">
        <w:rPr>
          <w:i/>
          <w:sz w:val="28"/>
        </w:rPr>
        <w:t xml:space="preserve">) </w:t>
      </w:r>
      <w:r w:rsidRPr="00515590">
        <w:rPr>
          <w:i/>
          <w:sz w:val="28"/>
          <w:lang w:val="en-US"/>
        </w:rPr>
        <w:t>Jove</w:t>
      </w:r>
      <w:r w:rsidRPr="00515590">
        <w:rPr>
          <w:i/>
          <w:sz w:val="28"/>
        </w:rPr>
        <w:t xml:space="preserve">!, </w:t>
      </w:r>
      <w:r>
        <w:rPr>
          <w:i/>
          <w:sz w:val="28"/>
          <w:lang w:val="en-US"/>
        </w:rPr>
        <w:t>t</w:t>
      </w:r>
      <w:r w:rsidRPr="00515590">
        <w:rPr>
          <w:i/>
          <w:sz w:val="28"/>
          <w:lang w:val="en-US"/>
        </w:rPr>
        <w:t>ut</w:t>
      </w:r>
      <w:r w:rsidRPr="00515590">
        <w:rPr>
          <w:i/>
          <w:sz w:val="28"/>
        </w:rPr>
        <w:t xml:space="preserve">!, </w:t>
      </w:r>
      <w:r>
        <w:rPr>
          <w:i/>
          <w:sz w:val="28"/>
          <w:lang w:val="en-US"/>
        </w:rPr>
        <w:t>y</w:t>
      </w:r>
      <w:r w:rsidRPr="00515590">
        <w:rPr>
          <w:i/>
          <w:sz w:val="28"/>
          <w:lang w:val="en-US"/>
        </w:rPr>
        <w:t>ah</w:t>
      </w:r>
      <w:r w:rsidRPr="00515590">
        <w:rPr>
          <w:i/>
          <w:sz w:val="28"/>
        </w:rPr>
        <w:t xml:space="preserve">!, </w:t>
      </w:r>
      <w:r>
        <w:rPr>
          <w:i/>
          <w:sz w:val="28"/>
          <w:lang w:val="en-US"/>
        </w:rPr>
        <w:t>y</w:t>
      </w:r>
      <w:r w:rsidRPr="00515590">
        <w:rPr>
          <w:i/>
          <w:sz w:val="28"/>
          <w:lang w:val="en-US"/>
        </w:rPr>
        <w:t>ach</w:t>
      </w:r>
      <w:r w:rsidRPr="00515590">
        <w:rPr>
          <w:i/>
          <w:sz w:val="28"/>
        </w:rPr>
        <w:t>!</w:t>
      </w:r>
      <w:r>
        <w:rPr>
          <w:sz w:val="28"/>
        </w:rPr>
        <w:t xml:space="preserve">, а також антонімічні пари. Наприклад: полегшення – утруднення: </w:t>
      </w:r>
      <w:r>
        <w:rPr>
          <w:i/>
          <w:sz w:val="28"/>
          <w:lang w:val="en-US"/>
        </w:rPr>
        <w:t>n</w:t>
      </w:r>
      <w:r w:rsidRPr="00515590">
        <w:rPr>
          <w:i/>
          <w:sz w:val="28"/>
          <w:lang w:val="en-US"/>
        </w:rPr>
        <w:t>ow</w:t>
      </w:r>
      <w:r w:rsidRPr="00515590">
        <w:rPr>
          <w:i/>
          <w:sz w:val="28"/>
        </w:rPr>
        <w:t xml:space="preserve">! </w:t>
      </w:r>
      <w:r>
        <w:rPr>
          <w:i/>
          <w:sz w:val="28"/>
          <w:lang w:val="en-US"/>
        </w:rPr>
        <w:t>o</w:t>
      </w:r>
      <w:r w:rsidRPr="00515590">
        <w:rPr>
          <w:i/>
          <w:sz w:val="28"/>
        </w:rPr>
        <w:t xml:space="preserve">! </w:t>
      </w:r>
      <w:r>
        <w:rPr>
          <w:i/>
          <w:sz w:val="28"/>
          <w:lang w:val="en-US"/>
        </w:rPr>
        <w:t>o</w:t>
      </w:r>
      <w:r w:rsidRPr="00515590">
        <w:rPr>
          <w:i/>
          <w:sz w:val="28"/>
          <w:lang w:val="en-US"/>
        </w:rPr>
        <w:t>h</w:t>
      </w:r>
      <w:r w:rsidRPr="00515590">
        <w:rPr>
          <w:i/>
          <w:sz w:val="28"/>
        </w:rPr>
        <w:t xml:space="preserve">! </w:t>
      </w:r>
      <w:r>
        <w:rPr>
          <w:i/>
          <w:sz w:val="28"/>
          <w:lang w:val="en-US"/>
        </w:rPr>
        <w:t>w</w:t>
      </w:r>
      <w:r w:rsidRPr="00515590">
        <w:rPr>
          <w:i/>
          <w:sz w:val="28"/>
          <w:lang w:val="en-US"/>
        </w:rPr>
        <w:t>hew</w:t>
      </w:r>
      <w:r w:rsidRPr="00515590">
        <w:rPr>
          <w:i/>
          <w:sz w:val="28"/>
        </w:rPr>
        <w:t>!</w:t>
      </w:r>
      <w:r w:rsidRPr="00D52766">
        <w:rPr>
          <w:sz w:val="28"/>
        </w:rPr>
        <w:t xml:space="preserve"> – </w:t>
      </w:r>
      <w:r>
        <w:rPr>
          <w:i/>
          <w:sz w:val="28"/>
          <w:lang w:val="en-US"/>
        </w:rPr>
        <w:t>w</w:t>
      </w:r>
      <w:r w:rsidRPr="00515590">
        <w:rPr>
          <w:i/>
          <w:sz w:val="28"/>
          <w:lang w:val="en-US"/>
        </w:rPr>
        <w:t>ell</w:t>
      </w:r>
      <w:r w:rsidRPr="00515590">
        <w:rPr>
          <w:i/>
          <w:sz w:val="28"/>
        </w:rPr>
        <w:t xml:space="preserve">, </w:t>
      </w:r>
      <w:r>
        <w:rPr>
          <w:i/>
          <w:sz w:val="28"/>
          <w:lang w:val="en-US"/>
        </w:rPr>
        <w:t>b</w:t>
      </w:r>
      <w:r w:rsidRPr="00515590">
        <w:rPr>
          <w:i/>
          <w:sz w:val="28"/>
          <w:lang w:val="en-US"/>
        </w:rPr>
        <w:t>less</w:t>
      </w:r>
      <w:r w:rsidRPr="00515590">
        <w:rPr>
          <w:i/>
          <w:sz w:val="28"/>
        </w:rPr>
        <w:t xml:space="preserve"> </w:t>
      </w:r>
      <w:r w:rsidRPr="00515590">
        <w:rPr>
          <w:i/>
          <w:sz w:val="28"/>
          <w:lang w:val="en-US"/>
        </w:rPr>
        <w:t>me</w:t>
      </w:r>
      <w:r w:rsidRPr="00D52766">
        <w:rPr>
          <w:sz w:val="28"/>
        </w:rPr>
        <w:t xml:space="preserve">, </w:t>
      </w:r>
      <w:r>
        <w:rPr>
          <w:sz w:val="28"/>
        </w:rPr>
        <w:t xml:space="preserve">захоплення – обурення: </w:t>
      </w:r>
      <w:r>
        <w:rPr>
          <w:i/>
          <w:sz w:val="28"/>
          <w:lang w:val="en-US"/>
        </w:rPr>
        <w:t>a</w:t>
      </w:r>
      <w:r w:rsidRPr="00515590">
        <w:rPr>
          <w:i/>
          <w:sz w:val="28"/>
          <w:lang w:val="en-US"/>
        </w:rPr>
        <w:t>h</w:t>
      </w:r>
      <w:r w:rsidRPr="00515590">
        <w:rPr>
          <w:i/>
          <w:sz w:val="28"/>
        </w:rPr>
        <w:t xml:space="preserve">!, </w:t>
      </w:r>
      <w:r>
        <w:rPr>
          <w:i/>
          <w:sz w:val="28"/>
          <w:lang w:val="en-US"/>
        </w:rPr>
        <w:t>h</w:t>
      </w:r>
      <w:r w:rsidRPr="00515590">
        <w:rPr>
          <w:i/>
          <w:sz w:val="28"/>
          <w:lang w:val="en-US"/>
        </w:rPr>
        <w:t>ooray</w:t>
      </w:r>
      <w:r w:rsidRPr="00515590">
        <w:rPr>
          <w:i/>
          <w:sz w:val="28"/>
        </w:rPr>
        <w:t xml:space="preserve"> – </w:t>
      </w:r>
      <w:r>
        <w:rPr>
          <w:i/>
          <w:sz w:val="28"/>
          <w:lang w:val="en-US"/>
        </w:rPr>
        <w:t>g</w:t>
      </w:r>
      <w:r w:rsidRPr="00515590">
        <w:rPr>
          <w:i/>
          <w:sz w:val="28"/>
          <w:lang w:val="en-US"/>
        </w:rPr>
        <w:t>o</w:t>
      </w:r>
      <w:r w:rsidRPr="00515590">
        <w:rPr>
          <w:i/>
          <w:sz w:val="28"/>
        </w:rPr>
        <w:t>о</w:t>
      </w:r>
      <w:r w:rsidRPr="00515590">
        <w:rPr>
          <w:i/>
          <w:sz w:val="28"/>
          <w:lang w:val="en-US"/>
        </w:rPr>
        <w:t>d</w:t>
      </w:r>
      <w:r w:rsidRPr="00515590">
        <w:rPr>
          <w:i/>
          <w:sz w:val="28"/>
        </w:rPr>
        <w:t xml:space="preserve"> </w:t>
      </w:r>
      <w:r w:rsidRPr="00515590">
        <w:rPr>
          <w:i/>
          <w:sz w:val="28"/>
          <w:lang w:val="en-US"/>
        </w:rPr>
        <w:t>gracious</w:t>
      </w:r>
      <w:r w:rsidRPr="00D52766">
        <w:rPr>
          <w:sz w:val="28"/>
        </w:rPr>
        <w:t xml:space="preserve">. </w:t>
      </w:r>
      <w:r>
        <w:rPr>
          <w:sz w:val="28"/>
        </w:rPr>
        <w:t xml:space="preserve">Для вигуків характерна внутрішньослівна антонімія, тобто енантіосемія, яка для </w:t>
      </w:r>
      <w:r>
        <w:rPr>
          <w:sz w:val="28"/>
          <w:lang w:val="uk-UA"/>
        </w:rPr>
        <w:t>них</w:t>
      </w:r>
      <w:r>
        <w:rPr>
          <w:sz w:val="28"/>
        </w:rPr>
        <w:t xml:space="preserve"> є продуктивною. Проте на відміну від загальномовної енантіосемії в прагматиці, крім контексту, велику роль відіграють </w:t>
      </w:r>
      <w:r>
        <w:rPr>
          <w:sz w:val="28"/>
          <w:lang w:val="uk-UA"/>
        </w:rPr>
        <w:t xml:space="preserve">паралінгвістичні, </w:t>
      </w:r>
      <w:r>
        <w:rPr>
          <w:sz w:val="28"/>
        </w:rPr>
        <w:t>невербальні засоби – інтонація, жест, які разом з контекстом визначають прагматичне значення вигукових висловлень.</w:t>
      </w:r>
    </w:p>
    <w:p w:rsidR="00524D1A" w:rsidRDefault="00524D1A" w:rsidP="00524D1A">
      <w:pPr>
        <w:spacing w:line="360" w:lineRule="auto"/>
        <w:ind w:firstLine="567"/>
        <w:jc w:val="both"/>
        <w:rPr>
          <w:sz w:val="28"/>
        </w:rPr>
      </w:pPr>
      <w:r>
        <w:rPr>
          <w:sz w:val="28"/>
        </w:rPr>
        <w:t>10. Вигук</w:t>
      </w:r>
      <w:r>
        <w:rPr>
          <w:sz w:val="28"/>
          <w:lang w:val="uk-UA"/>
        </w:rPr>
        <w:t>ам</w:t>
      </w:r>
      <w:r>
        <w:rPr>
          <w:sz w:val="28"/>
        </w:rPr>
        <w:t xml:space="preserve"> англійської мови </w:t>
      </w:r>
      <w:r>
        <w:rPr>
          <w:sz w:val="28"/>
          <w:lang w:val="uk-UA"/>
        </w:rPr>
        <w:t>властиве</w:t>
      </w:r>
      <w:r>
        <w:rPr>
          <w:sz w:val="28"/>
        </w:rPr>
        <w:t xml:space="preserve"> прагматичн</w:t>
      </w:r>
      <w:r>
        <w:rPr>
          <w:sz w:val="28"/>
          <w:lang w:val="uk-UA"/>
        </w:rPr>
        <w:t>е</w:t>
      </w:r>
      <w:r>
        <w:rPr>
          <w:sz w:val="28"/>
        </w:rPr>
        <w:t xml:space="preserve"> варіюва</w:t>
      </w:r>
      <w:r>
        <w:rPr>
          <w:sz w:val="28"/>
          <w:lang w:val="uk-UA"/>
        </w:rPr>
        <w:t>ння</w:t>
      </w:r>
      <w:r>
        <w:rPr>
          <w:sz w:val="28"/>
        </w:rPr>
        <w:t>, що пов’яза</w:t>
      </w:r>
      <w:r>
        <w:rPr>
          <w:sz w:val="28"/>
          <w:lang w:val="uk-UA"/>
        </w:rPr>
        <w:softHyphen/>
      </w:r>
      <w:r>
        <w:rPr>
          <w:sz w:val="28"/>
        </w:rPr>
        <w:t xml:space="preserve">не з </w:t>
      </w:r>
      <w:r>
        <w:rPr>
          <w:sz w:val="28"/>
          <w:lang w:val="uk-UA"/>
        </w:rPr>
        <w:t xml:space="preserve">їхньою </w:t>
      </w:r>
      <w:r>
        <w:rPr>
          <w:sz w:val="28"/>
        </w:rPr>
        <w:t>потенційною й синхронною прагматичною багатозначніст</w:t>
      </w:r>
      <w:r>
        <w:rPr>
          <w:sz w:val="28"/>
          <w:lang w:val="uk-UA"/>
        </w:rPr>
        <w:t>ю</w:t>
      </w:r>
      <w:r>
        <w:rPr>
          <w:sz w:val="28"/>
        </w:rPr>
        <w:t>, зумовле</w:t>
      </w:r>
      <w:r>
        <w:rPr>
          <w:sz w:val="28"/>
          <w:lang w:val="uk-UA"/>
        </w:rPr>
        <w:softHyphen/>
      </w:r>
      <w:r>
        <w:rPr>
          <w:sz w:val="28"/>
        </w:rPr>
        <w:t>ною їх</w:t>
      </w:r>
      <w:r>
        <w:rPr>
          <w:sz w:val="28"/>
          <w:lang w:val="uk-UA"/>
        </w:rPr>
        <w:t>ньою</w:t>
      </w:r>
      <w:r>
        <w:rPr>
          <w:sz w:val="28"/>
        </w:rPr>
        <w:t xml:space="preserve"> здатністю до реалізації кількох прагматичних значень у різних і одних і тих самих мовленнєвих контекстах функціювання. Прагматичне варіюван</w:t>
      </w:r>
      <w:r>
        <w:rPr>
          <w:sz w:val="28"/>
          <w:lang w:val="uk-UA"/>
        </w:rPr>
        <w:softHyphen/>
      </w:r>
      <w:r>
        <w:rPr>
          <w:sz w:val="28"/>
        </w:rPr>
        <w:t xml:space="preserve">ня вигуків з непрямим значенням </w:t>
      </w:r>
      <w:r>
        <w:rPr>
          <w:sz w:val="28"/>
          <w:lang w:val="uk-UA"/>
        </w:rPr>
        <w:t xml:space="preserve">відбувається </w:t>
      </w:r>
      <w:r>
        <w:rPr>
          <w:sz w:val="28"/>
        </w:rPr>
        <w:t xml:space="preserve">у результаті їх прагматичного транспонування (наприклад, вигуки </w:t>
      </w:r>
      <w:r w:rsidRPr="00515590">
        <w:rPr>
          <w:i/>
          <w:sz w:val="28"/>
          <w:lang w:val="en-US"/>
        </w:rPr>
        <w:t>come</w:t>
      </w:r>
      <w:r w:rsidRPr="00515590">
        <w:rPr>
          <w:i/>
          <w:sz w:val="28"/>
        </w:rPr>
        <w:t xml:space="preserve">, </w:t>
      </w:r>
      <w:r w:rsidRPr="00515590">
        <w:rPr>
          <w:i/>
          <w:sz w:val="28"/>
          <w:lang w:val="en-US"/>
        </w:rPr>
        <w:t>come</w:t>
      </w:r>
      <w:r w:rsidRPr="00515590">
        <w:rPr>
          <w:i/>
          <w:sz w:val="28"/>
        </w:rPr>
        <w:t xml:space="preserve"> </w:t>
      </w:r>
      <w:r w:rsidRPr="00515590">
        <w:rPr>
          <w:i/>
          <w:sz w:val="28"/>
          <w:lang w:val="en-US"/>
        </w:rPr>
        <w:t>on</w:t>
      </w:r>
      <w:r w:rsidRPr="00515590">
        <w:rPr>
          <w:i/>
          <w:sz w:val="28"/>
        </w:rPr>
        <w:t xml:space="preserve">; </w:t>
      </w:r>
      <w:r w:rsidRPr="00515590">
        <w:rPr>
          <w:i/>
          <w:sz w:val="28"/>
          <w:lang w:val="en-US"/>
        </w:rPr>
        <w:t>come</w:t>
      </w:r>
      <w:r w:rsidRPr="00515590">
        <w:rPr>
          <w:i/>
          <w:sz w:val="28"/>
        </w:rPr>
        <w:t xml:space="preserve">, </w:t>
      </w:r>
      <w:r w:rsidRPr="00515590">
        <w:rPr>
          <w:i/>
          <w:sz w:val="28"/>
          <w:lang w:val="en-US"/>
        </w:rPr>
        <w:t>come</w:t>
      </w:r>
      <w:r w:rsidRPr="00515590">
        <w:rPr>
          <w:i/>
          <w:sz w:val="28"/>
        </w:rPr>
        <w:t xml:space="preserve">; </w:t>
      </w:r>
      <w:r w:rsidRPr="00515590">
        <w:rPr>
          <w:i/>
          <w:sz w:val="28"/>
          <w:lang w:val="en-US"/>
        </w:rPr>
        <w:t>now</w:t>
      </w:r>
      <w:r w:rsidRPr="00515590">
        <w:rPr>
          <w:i/>
          <w:sz w:val="28"/>
        </w:rPr>
        <w:t xml:space="preserve">, </w:t>
      </w:r>
      <w:r w:rsidRPr="00515590">
        <w:rPr>
          <w:i/>
          <w:sz w:val="28"/>
          <w:lang w:val="en-US"/>
        </w:rPr>
        <w:t>now</w:t>
      </w:r>
      <w:r w:rsidRPr="00515590">
        <w:rPr>
          <w:i/>
          <w:sz w:val="28"/>
        </w:rPr>
        <w:t xml:space="preserve">; </w:t>
      </w:r>
      <w:r w:rsidRPr="00515590">
        <w:rPr>
          <w:i/>
          <w:sz w:val="28"/>
          <w:lang w:val="en-US"/>
        </w:rPr>
        <w:t>there</w:t>
      </w:r>
      <w:r w:rsidRPr="00515590">
        <w:rPr>
          <w:i/>
          <w:sz w:val="28"/>
        </w:rPr>
        <w:t xml:space="preserve"> </w:t>
      </w:r>
      <w:r w:rsidRPr="00515590">
        <w:rPr>
          <w:i/>
          <w:sz w:val="28"/>
          <w:lang w:val="en-US"/>
        </w:rPr>
        <w:t>now</w:t>
      </w:r>
      <w:r>
        <w:rPr>
          <w:sz w:val="28"/>
        </w:rPr>
        <w:t xml:space="preserve"> </w:t>
      </w:r>
      <w:r>
        <w:rPr>
          <w:sz w:val="28"/>
          <w:lang w:val="uk-UA"/>
        </w:rPr>
        <w:t>зі значенням</w:t>
      </w:r>
      <w:r>
        <w:rPr>
          <w:sz w:val="28"/>
        </w:rPr>
        <w:t xml:space="preserve"> утішання, умовляння в певних контекстах виражають докір, протест, спонукання до дії та інше).</w:t>
      </w:r>
    </w:p>
    <w:p w:rsidR="00524D1A" w:rsidRDefault="00524D1A" w:rsidP="00524D1A">
      <w:pPr>
        <w:spacing w:line="360" w:lineRule="auto"/>
        <w:ind w:firstLine="567"/>
        <w:jc w:val="both"/>
        <w:rPr>
          <w:sz w:val="28"/>
        </w:rPr>
      </w:pPr>
      <w:r>
        <w:rPr>
          <w:sz w:val="28"/>
        </w:rPr>
        <w:t>Прагматичне варіювання вигукових висловлень пов’язане з їх позиційним варіюванням.</w:t>
      </w:r>
    </w:p>
    <w:p w:rsidR="00524D1A" w:rsidRDefault="00524D1A" w:rsidP="00524D1A">
      <w:pPr>
        <w:spacing w:line="360" w:lineRule="auto"/>
        <w:ind w:firstLine="567"/>
        <w:jc w:val="both"/>
        <w:rPr>
          <w:sz w:val="28"/>
        </w:rPr>
      </w:pPr>
      <w:r>
        <w:rPr>
          <w:sz w:val="28"/>
        </w:rPr>
        <w:t>11. В</w:t>
      </w:r>
      <w:r>
        <w:rPr>
          <w:sz w:val="28"/>
          <w:lang w:val="uk-UA"/>
        </w:rPr>
        <w:t>игукам/в</w:t>
      </w:r>
      <w:r>
        <w:rPr>
          <w:sz w:val="28"/>
        </w:rPr>
        <w:t>игуковим висловленням властивий іллокутивний синкретизм, пов’язаний зі здатністю одночасно виражати кілька прагматичних значень, що нерідко спостерігається при транспонуванні іллокутивної сили одиниць однієї групи в іншу. Особливо це характерне для вигуків мовленнєвого етикету.</w:t>
      </w:r>
    </w:p>
    <w:p w:rsidR="00524D1A" w:rsidRDefault="00524D1A" w:rsidP="00524D1A">
      <w:pPr>
        <w:spacing w:line="360" w:lineRule="auto"/>
        <w:ind w:firstLine="567"/>
        <w:jc w:val="both"/>
        <w:rPr>
          <w:sz w:val="28"/>
        </w:rPr>
      </w:pPr>
      <w:r>
        <w:rPr>
          <w:sz w:val="28"/>
        </w:rPr>
        <w:lastRenderedPageBreak/>
        <w:t>12. Мовленнєва комунікація являє собою двоплановий процес – комунікатив</w:t>
      </w:r>
      <w:r w:rsidRPr="00C77969">
        <w:rPr>
          <w:sz w:val="28"/>
        </w:rPr>
        <w:softHyphen/>
      </w:r>
      <w:r>
        <w:rPr>
          <w:sz w:val="28"/>
        </w:rPr>
        <w:t>ний і метакомунікативний. Останній у процесі мовленнєвої комунікації дістає трифазний розвиток, у кожній з яких вирішуються свої специфічні метакомуніка</w:t>
      </w:r>
      <w:r w:rsidRPr="00C77969">
        <w:rPr>
          <w:sz w:val="28"/>
        </w:rPr>
        <w:softHyphen/>
      </w:r>
      <w:r>
        <w:rPr>
          <w:sz w:val="28"/>
        </w:rPr>
        <w:t>тивні завдання, для реалізації яких використовуються метакомунікативні сигнали. Мовною складовою значної частини метакомунікативних сигналів є вигукові висловлення. Вони, набуваючи власну іллокутивну силу чи ж входячи до складу висловлення як частина складеного висловлення чи ж компоненту висловлення, використовуються в різних фазах мовленнєвого спілкування. Вигукові вислов</w:t>
      </w:r>
      <w:r w:rsidRPr="00C77969">
        <w:rPr>
          <w:sz w:val="28"/>
        </w:rPr>
        <w:softHyphen/>
      </w:r>
      <w:r>
        <w:rPr>
          <w:sz w:val="28"/>
        </w:rPr>
        <w:t xml:space="preserve">лення </w:t>
      </w:r>
      <w:r>
        <w:rPr>
          <w:sz w:val="28"/>
          <w:lang w:val="uk-UA"/>
        </w:rPr>
        <w:t>посід</w:t>
      </w:r>
      <w:r>
        <w:rPr>
          <w:sz w:val="28"/>
        </w:rPr>
        <w:t>ають значн</w:t>
      </w:r>
      <w:r>
        <w:rPr>
          <w:sz w:val="28"/>
          <w:lang w:val="uk-UA"/>
        </w:rPr>
        <w:t>е</w:t>
      </w:r>
      <w:r>
        <w:rPr>
          <w:sz w:val="28"/>
        </w:rPr>
        <w:t xml:space="preserve"> </w:t>
      </w:r>
      <w:r>
        <w:rPr>
          <w:sz w:val="28"/>
          <w:lang w:val="uk-UA"/>
        </w:rPr>
        <w:t>місце</w:t>
      </w:r>
      <w:r>
        <w:rPr>
          <w:sz w:val="28"/>
        </w:rPr>
        <w:t xml:space="preserve"> в дискурс</w:t>
      </w:r>
      <w:r>
        <w:rPr>
          <w:sz w:val="28"/>
          <w:lang w:val="uk-UA"/>
        </w:rPr>
        <w:t>і</w:t>
      </w:r>
      <w:r>
        <w:rPr>
          <w:sz w:val="28"/>
        </w:rPr>
        <w:t>, оскільки вони є тими елементами мовленнєвого акту, які сприяють встановленню контакту між мовцем і слухачем, продовженню мовленнєвого акту, а також розмиканню контакту між ними.</w:t>
      </w:r>
    </w:p>
    <w:p w:rsidR="00524D1A" w:rsidRDefault="00524D1A" w:rsidP="00524D1A">
      <w:pPr>
        <w:spacing w:line="360" w:lineRule="auto"/>
        <w:ind w:firstLine="567"/>
        <w:jc w:val="both"/>
        <w:rPr>
          <w:sz w:val="28"/>
        </w:rPr>
      </w:pPr>
      <w:r>
        <w:rPr>
          <w:sz w:val="28"/>
        </w:rPr>
        <w:t>13. Однією з важливих рис прагматичного значення є те, що воно виражається не одним засобом, а їх сукупністю. Прагматичне значення вигуків, що входять до складу висловлення як самостійний компонент чи ж модифікують іллокутивну силу складеного висловлення, реалізуються в синта</w:t>
      </w:r>
      <w:r>
        <w:rPr>
          <w:sz w:val="28"/>
          <w:lang w:val="uk-UA"/>
        </w:rPr>
        <w:t>гмати</w:t>
      </w:r>
      <w:r>
        <w:rPr>
          <w:sz w:val="28"/>
        </w:rPr>
        <w:t>чному зв’яз</w:t>
      </w:r>
      <w:r w:rsidRPr="00C77969">
        <w:rPr>
          <w:sz w:val="28"/>
        </w:rPr>
        <w:softHyphen/>
      </w:r>
      <w:r>
        <w:rPr>
          <w:sz w:val="28"/>
        </w:rPr>
        <w:t>ку з іншими прагматично значущими компонентами висловлення, виступаючи або я</w:t>
      </w:r>
      <w:r>
        <w:rPr>
          <w:sz w:val="28"/>
          <w:lang w:val="uk-UA"/>
        </w:rPr>
        <w:t>к</w:t>
      </w:r>
      <w:r>
        <w:rPr>
          <w:sz w:val="28"/>
        </w:rPr>
        <w:t xml:space="preserve"> деінтенсифікатори, або як інтенсифікатори мовленнєвого акту.</w:t>
      </w:r>
    </w:p>
    <w:p w:rsidR="00524D1A" w:rsidRDefault="00524D1A" w:rsidP="00524D1A">
      <w:pPr>
        <w:pStyle w:val="23"/>
      </w:pPr>
      <w:r>
        <w:t>Відношення прагматичного узгодження з іншими одиницями висловлення й, ширше, дискурсу властиві різним типам вигукових висловлень у різних за своєю іллокутивною силою висловленнях.</w:t>
      </w:r>
    </w:p>
    <w:p w:rsidR="00524D1A" w:rsidRDefault="00524D1A" w:rsidP="00524D1A">
      <w:pPr>
        <w:pStyle w:val="23"/>
      </w:pPr>
      <w:r>
        <w:t>14. Особливість прагматики вигукових висловлень, їхня здатність вступати у відношення прагматичного узгодження чи неузгодження з іншими частинами дискурсу має істотне значення з точки зору закономірностей організації між</w:t>
      </w:r>
      <w:r>
        <w:softHyphen/>
        <w:t xml:space="preserve">собистісного спілкування, опис якого правомірно проводити з урахуванням не тільки комунікативно-прагматичних типів </w:t>
      </w:r>
      <w:r>
        <w:lastRenderedPageBreak/>
        <w:t>висловлень, але й інтеракціональних ходів учасників комунікації, що здійснюються ними для того, щоб досягти певної мети спілкування.</w:t>
      </w:r>
    </w:p>
    <w:p w:rsidR="00524D1A" w:rsidRPr="00D52766" w:rsidRDefault="00524D1A" w:rsidP="00524D1A">
      <w:pPr>
        <w:spacing w:line="360" w:lineRule="auto"/>
        <w:ind w:firstLine="709"/>
        <w:jc w:val="both"/>
        <w:rPr>
          <w:sz w:val="28"/>
          <w:lang w:val="uk-UA"/>
        </w:rPr>
      </w:pPr>
      <w:r w:rsidRPr="00D52766">
        <w:rPr>
          <w:sz w:val="28"/>
          <w:lang w:val="uk-UA"/>
        </w:rPr>
        <w:t xml:space="preserve">15. Подальше дослідження вигуків </w:t>
      </w:r>
      <w:r>
        <w:rPr>
          <w:sz w:val="28"/>
          <w:lang w:val="uk-UA"/>
        </w:rPr>
        <w:t xml:space="preserve">1) </w:t>
      </w:r>
      <w:r w:rsidRPr="00D52766">
        <w:rPr>
          <w:sz w:val="28"/>
          <w:lang w:val="uk-UA"/>
        </w:rPr>
        <w:t>доцільно пов’язувати з їх</w:t>
      </w:r>
      <w:r>
        <w:rPr>
          <w:sz w:val="28"/>
          <w:lang w:val="uk-UA"/>
        </w:rPr>
        <w:t>нім</w:t>
      </w:r>
      <w:r w:rsidRPr="00D52766">
        <w:rPr>
          <w:sz w:val="28"/>
          <w:lang w:val="uk-UA"/>
        </w:rPr>
        <w:t xml:space="preserve"> вивченням як об’єкта лексикографії</w:t>
      </w:r>
      <w:r>
        <w:rPr>
          <w:sz w:val="28"/>
          <w:lang w:val="uk-UA"/>
        </w:rPr>
        <w:t xml:space="preserve"> з точки зору як кількісної їх фіксації у</w:t>
      </w:r>
      <w:r w:rsidRPr="00D52766">
        <w:rPr>
          <w:sz w:val="28"/>
          <w:lang w:val="uk-UA"/>
        </w:rPr>
        <w:t xml:space="preserve"> словниках</w:t>
      </w:r>
      <w:r>
        <w:rPr>
          <w:sz w:val="28"/>
          <w:lang w:val="uk-UA"/>
        </w:rPr>
        <w:t>, так і якісної, тобто з точки зору подання їх значення</w:t>
      </w:r>
      <w:r w:rsidRPr="00D52766">
        <w:rPr>
          <w:sz w:val="28"/>
          <w:lang w:val="uk-UA"/>
        </w:rPr>
        <w:t xml:space="preserve"> з урахуванням властивих їм прагматичних особливостей</w:t>
      </w:r>
      <w:r>
        <w:rPr>
          <w:sz w:val="28"/>
          <w:lang w:val="uk-UA"/>
        </w:rPr>
        <w:t>, 2) сприяє засвоєнню і вживанню вигуків у мовленні у практиці вивчення англійської мови</w:t>
      </w:r>
      <w:r w:rsidRPr="00D52766">
        <w:rPr>
          <w:sz w:val="28"/>
          <w:lang w:val="uk-UA"/>
        </w:rPr>
        <w:t>.</w:t>
      </w:r>
      <w:r>
        <w:rPr>
          <w:sz w:val="28"/>
          <w:lang w:val="uk-UA"/>
        </w:rPr>
        <w:t xml:space="preserve"> Крім того, особливий інтерес становить роль паралінгвістичних засобів у пра</w:t>
      </w:r>
      <w:r w:rsidRPr="00023DA3">
        <w:rPr>
          <w:sz w:val="28"/>
          <w:lang w:val="uk-UA"/>
        </w:rPr>
        <w:t>гма</w:t>
      </w:r>
      <w:r>
        <w:rPr>
          <w:sz w:val="28"/>
          <w:lang w:val="uk-UA"/>
        </w:rPr>
        <w:t>тичних значеннях вигуків, тобто взаємодія вербальних і невербальних засобів комунікації, у формуванні прагматичних значень вигуків.</w:t>
      </w:r>
    </w:p>
    <w:p w:rsidR="00524D1A" w:rsidRDefault="00524D1A" w:rsidP="00524D1A">
      <w:pPr>
        <w:spacing w:line="360" w:lineRule="auto"/>
        <w:ind w:firstLine="709"/>
        <w:jc w:val="both"/>
        <w:rPr>
          <w:sz w:val="28"/>
        </w:rPr>
      </w:pPr>
      <w:r>
        <w:rPr>
          <w:sz w:val="28"/>
        </w:rPr>
        <w:t xml:space="preserve">16. Враховуючи універсальний характер вигуків, перспективним </w:t>
      </w:r>
      <w:r>
        <w:rPr>
          <w:sz w:val="28"/>
          <w:lang w:val="uk-UA"/>
        </w:rPr>
        <w:t>зда</w:t>
      </w:r>
      <w:r>
        <w:rPr>
          <w:sz w:val="28"/>
        </w:rPr>
        <w:t>ється їх дослідження в порівняльному аспекті</w:t>
      </w:r>
      <w:r>
        <w:rPr>
          <w:sz w:val="28"/>
          <w:lang w:val="uk-UA"/>
        </w:rPr>
        <w:t>,</w:t>
      </w:r>
      <w:r>
        <w:rPr>
          <w:sz w:val="28"/>
        </w:rPr>
        <w:t xml:space="preserve"> з точки зору співвідношення мови й культури. </w:t>
      </w:r>
    </w:p>
    <w:p w:rsidR="00524D1A" w:rsidRPr="0029420E" w:rsidRDefault="00524D1A" w:rsidP="00524D1A">
      <w:pPr>
        <w:spacing w:line="360" w:lineRule="auto"/>
        <w:ind w:firstLine="567"/>
        <w:jc w:val="center"/>
        <w:rPr>
          <w:b/>
          <w:sz w:val="32"/>
          <w:szCs w:val="32"/>
        </w:rPr>
      </w:pPr>
      <w:r>
        <w:rPr>
          <w:sz w:val="28"/>
        </w:rPr>
        <w:br w:type="page"/>
      </w:r>
      <w:r w:rsidRPr="0029420E">
        <w:rPr>
          <w:b/>
          <w:sz w:val="32"/>
          <w:szCs w:val="32"/>
        </w:rPr>
        <w:lastRenderedPageBreak/>
        <w:t>СПИСОК ВИКОРИСТАНИХ ДЖЕРЕЛ</w:t>
      </w:r>
    </w:p>
    <w:p w:rsidR="00524D1A" w:rsidRPr="0029420E" w:rsidRDefault="00524D1A" w:rsidP="00C84A94">
      <w:pPr>
        <w:numPr>
          <w:ilvl w:val="0"/>
          <w:numId w:val="43"/>
        </w:numPr>
        <w:suppressAutoHyphens w:val="0"/>
        <w:spacing w:before="240" w:line="360" w:lineRule="auto"/>
        <w:ind w:left="499" w:hanging="357"/>
        <w:jc w:val="both"/>
        <w:rPr>
          <w:sz w:val="28"/>
          <w:szCs w:val="28"/>
          <w:lang w:val="uk-UA"/>
        </w:rPr>
      </w:pPr>
      <w:r w:rsidRPr="0029420E">
        <w:rPr>
          <w:sz w:val="28"/>
          <w:szCs w:val="28"/>
        </w:rPr>
        <w:t>Адмони В.Г. Проблемы «замыкания» в немецком литературном языке//Ино</w:t>
      </w:r>
      <w:r>
        <w:rPr>
          <w:sz w:val="28"/>
          <w:szCs w:val="28"/>
          <w:lang w:val="uk-UA"/>
        </w:rPr>
        <w:softHyphen/>
      </w:r>
      <w:r w:rsidRPr="0029420E">
        <w:rPr>
          <w:sz w:val="28"/>
          <w:szCs w:val="28"/>
        </w:rPr>
        <w:t>странные языки в школе. – 1949. - №2. – с. 34-45.</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t>Адмони В.Г. Основы теории грамматики. – М.- Л.: Наука, 1964. – 105</w:t>
      </w:r>
      <w:r>
        <w:rPr>
          <w:sz w:val="28"/>
          <w:szCs w:val="28"/>
          <w:lang w:val="uk-UA"/>
        </w:rPr>
        <w:t xml:space="preserve"> </w:t>
      </w:r>
      <w:r w:rsidRPr="0029420E">
        <w:rPr>
          <w:sz w:val="28"/>
          <w:szCs w:val="28"/>
        </w:rPr>
        <w:t>с.</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t xml:space="preserve">Адмони В.Г. Синтаксис современного </w:t>
      </w:r>
      <w:r>
        <w:rPr>
          <w:sz w:val="28"/>
          <w:szCs w:val="28"/>
        </w:rPr>
        <w:t>немецкого языка. – Л.: Наука</w:t>
      </w:r>
      <w:r>
        <w:rPr>
          <w:sz w:val="28"/>
          <w:szCs w:val="28"/>
          <w:lang w:val="uk-UA"/>
        </w:rPr>
        <w:t xml:space="preserve">, </w:t>
      </w:r>
      <w:r w:rsidRPr="0029420E">
        <w:rPr>
          <w:sz w:val="28"/>
          <w:szCs w:val="28"/>
        </w:rPr>
        <w:t>1973. – 366</w:t>
      </w:r>
      <w:r>
        <w:rPr>
          <w:sz w:val="28"/>
          <w:szCs w:val="28"/>
          <w:lang w:val="uk-UA"/>
        </w:rPr>
        <w:t xml:space="preserve"> </w:t>
      </w:r>
      <w:r w:rsidRPr="0029420E">
        <w:rPr>
          <w:sz w:val="28"/>
          <w:szCs w:val="28"/>
        </w:rPr>
        <w:t>с.</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t>Адмони В.Г. Грамматический строй как система построения и общая теория грамматики. – Л.: Наука, 1988. – 239 с.</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t>Апресян Ю.Д. Идеи и методы современной структурной лингвистики. Краткий очерк. – М.: Просвещение, 1966. – 302 с.</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t>Апресян Ю.Д. Лексическая семантика: Синонимические средства языка. – М.: Наука, 1974. – 367 с.</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lang w:val="uk-UA"/>
        </w:rPr>
        <w:t>Апресян Ю.Д. Перформативы в</w:t>
      </w:r>
      <w:r>
        <w:rPr>
          <w:sz w:val="28"/>
          <w:szCs w:val="28"/>
          <w:lang w:val="uk-UA"/>
        </w:rPr>
        <w:t xml:space="preserve"> грамматике и в словаре//Изв. АН</w:t>
      </w:r>
      <w:r w:rsidRPr="0029420E">
        <w:rPr>
          <w:sz w:val="28"/>
          <w:szCs w:val="28"/>
          <w:lang w:val="uk-UA"/>
        </w:rPr>
        <w:t xml:space="preserve"> СССР. Сер. литер. и языка. – 1986. – Т. 15, №3. – С. 208-223. </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t>Апресян Ю.Д. Прагматика и лексикография: Прагматическая индексация для толкового словаря// Пропозициональные предикаты в логическом и лингвис</w:t>
      </w:r>
      <w:r>
        <w:rPr>
          <w:sz w:val="28"/>
          <w:szCs w:val="28"/>
          <w:lang w:val="uk-UA"/>
        </w:rPr>
        <w:softHyphen/>
      </w:r>
      <w:r w:rsidRPr="0029420E">
        <w:rPr>
          <w:sz w:val="28"/>
          <w:szCs w:val="28"/>
        </w:rPr>
        <w:t xml:space="preserve">тическом аспектах. Тезисы докладов рабочего совещания. – М.: </w:t>
      </w:r>
      <w:r w:rsidRPr="0029420E">
        <w:rPr>
          <w:spacing w:val="-20"/>
          <w:sz w:val="28"/>
          <w:szCs w:val="28"/>
        </w:rPr>
        <w:t>И-т</w:t>
      </w:r>
      <w:r w:rsidRPr="0029420E">
        <w:rPr>
          <w:sz w:val="28"/>
          <w:szCs w:val="28"/>
        </w:rPr>
        <w:t xml:space="preserve"> языкозна</w:t>
      </w:r>
      <w:r>
        <w:rPr>
          <w:sz w:val="28"/>
          <w:szCs w:val="28"/>
          <w:lang w:val="uk-UA"/>
        </w:rPr>
        <w:softHyphen/>
      </w:r>
      <w:r w:rsidRPr="0029420E">
        <w:rPr>
          <w:sz w:val="28"/>
          <w:szCs w:val="28"/>
        </w:rPr>
        <w:t>ния АН СССР, 1987. – С. 6-13.</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t>Арват Н.Н. Взаимодействие языкового и речевого в семантике предложения//</w:t>
      </w:r>
      <w:r>
        <w:rPr>
          <w:sz w:val="28"/>
          <w:szCs w:val="28"/>
          <w:lang w:val="uk-UA"/>
        </w:rPr>
        <w:t xml:space="preserve"> </w:t>
      </w:r>
      <w:r w:rsidRPr="0029420E">
        <w:rPr>
          <w:sz w:val="28"/>
          <w:szCs w:val="28"/>
        </w:rPr>
        <w:t>Функционирование речевых единиц в речи и в тексте</w:t>
      </w:r>
      <w:r>
        <w:rPr>
          <w:sz w:val="28"/>
          <w:szCs w:val="28"/>
        </w:rPr>
        <w:t>. – Воронеж: Изд-во Воронеж</w:t>
      </w:r>
      <w:r>
        <w:rPr>
          <w:sz w:val="28"/>
          <w:szCs w:val="28"/>
          <w:lang w:val="uk-UA"/>
        </w:rPr>
        <w:t>.</w:t>
      </w:r>
      <w:r w:rsidRPr="0029420E">
        <w:rPr>
          <w:sz w:val="28"/>
          <w:szCs w:val="28"/>
        </w:rPr>
        <w:t xml:space="preserve"> ун-та, 1987. – С. 3-13.</w:t>
      </w:r>
    </w:p>
    <w:p w:rsidR="00524D1A" w:rsidRPr="0029420E" w:rsidRDefault="00524D1A" w:rsidP="00C84A94">
      <w:pPr>
        <w:numPr>
          <w:ilvl w:val="0"/>
          <w:numId w:val="43"/>
        </w:numPr>
        <w:suppressAutoHyphens w:val="0"/>
        <w:spacing w:line="360" w:lineRule="auto"/>
        <w:jc w:val="both"/>
        <w:rPr>
          <w:sz w:val="28"/>
          <w:szCs w:val="28"/>
          <w:lang w:val="uk-UA"/>
        </w:rPr>
      </w:pPr>
      <w:r>
        <w:rPr>
          <w:sz w:val="28"/>
          <w:szCs w:val="28"/>
        </w:rPr>
        <w:t xml:space="preserve">Арутюнова Н.Д. </w:t>
      </w:r>
      <w:r>
        <w:rPr>
          <w:sz w:val="28"/>
          <w:szCs w:val="28"/>
          <w:lang w:val="uk-UA"/>
        </w:rPr>
        <w:t xml:space="preserve"> </w:t>
      </w:r>
      <w:r w:rsidRPr="0029420E">
        <w:rPr>
          <w:sz w:val="28"/>
          <w:szCs w:val="28"/>
        </w:rPr>
        <w:t>Предложение и его смысл. Лексико-семантические пробле</w:t>
      </w:r>
      <w:r>
        <w:rPr>
          <w:sz w:val="28"/>
          <w:szCs w:val="28"/>
          <w:lang w:val="uk-UA"/>
        </w:rPr>
        <w:softHyphen/>
      </w:r>
      <w:r w:rsidRPr="0029420E">
        <w:rPr>
          <w:sz w:val="28"/>
          <w:szCs w:val="28"/>
        </w:rPr>
        <w:t>мы. – М.: Наука, 1976. – 383 с.</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t>Арутюнова Н.Д. Фактор адресата//Изв. АН СССР. Сер. литер. и языка. – 1981. – Т. 40, №4. – С. 356-367.</w:t>
      </w:r>
    </w:p>
    <w:p w:rsidR="00524D1A" w:rsidRDefault="00524D1A" w:rsidP="00C84A94">
      <w:pPr>
        <w:numPr>
          <w:ilvl w:val="0"/>
          <w:numId w:val="43"/>
        </w:numPr>
        <w:suppressAutoHyphens w:val="0"/>
        <w:spacing w:line="360" w:lineRule="auto"/>
        <w:jc w:val="both"/>
        <w:rPr>
          <w:sz w:val="28"/>
          <w:szCs w:val="28"/>
          <w:lang w:val="uk-UA"/>
        </w:rPr>
      </w:pPr>
      <w:r w:rsidRPr="0029420E">
        <w:rPr>
          <w:sz w:val="28"/>
          <w:szCs w:val="28"/>
        </w:rPr>
        <w:t>Арутюнова Н.Д., Падучева Е.В. Истоки, проблемы и категории прагматики//</w:t>
      </w:r>
      <w:r>
        <w:rPr>
          <w:sz w:val="28"/>
          <w:szCs w:val="28"/>
          <w:lang w:val="uk-UA"/>
        </w:rPr>
        <w:t xml:space="preserve"> </w:t>
      </w:r>
      <w:r w:rsidRPr="0029420E">
        <w:rPr>
          <w:sz w:val="28"/>
          <w:szCs w:val="28"/>
        </w:rPr>
        <w:t xml:space="preserve">Новое в зарубежной лингвистике: Лингвистическая прагматика. Вып. </w:t>
      </w:r>
      <w:r w:rsidRPr="0029420E">
        <w:rPr>
          <w:sz w:val="28"/>
          <w:szCs w:val="28"/>
          <w:lang w:val="en-US"/>
        </w:rPr>
        <w:t>XVI</w:t>
      </w:r>
      <w:r w:rsidRPr="0029420E">
        <w:rPr>
          <w:sz w:val="28"/>
          <w:szCs w:val="28"/>
        </w:rPr>
        <w:t>. – М.: Прогресс, 1985. – С. 3-42.</w:t>
      </w:r>
    </w:p>
    <w:p w:rsidR="00524D1A" w:rsidRPr="006B6AEC" w:rsidRDefault="00524D1A" w:rsidP="00C84A94">
      <w:pPr>
        <w:numPr>
          <w:ilvl w:val="0"/>
          <w:numId w:val="43"/>
        </w:numPr>
        <w:tabs>
          <w:tab w:val="clear" w:pos="502"/>
          <w:tab w:val="num" w:pos="426"/>
        </w:tabs>
        <w:suppressAutoHyphens w:val="0"/>
        <w:spacing w:line="360" w:lineRule="auto"/>
        <w:ind w:right="-142"/>
        <w:jc w:val="both"/>
        <w:rPr>
          <w:sz w:val="28"/>
          <w:szCs w:val="28"/>
          <w:lang w:val="uk-UA"/>
        </w:rPr>
      </w:pPr>
      <w:r w:rsidRPr="0029420E">
        <w:rPr>
          <w:sz w:val="28"/>
          <w:szCs w:val="28"/>
        </w:rPr>
        <w:t>Арутюнова Н.Д.</w:t>
      </w:r>
      <w:r>
        <w:rPr>
          <w:sz w:val="28"/>
          <w:szCs w:val="28"/>
          <w:lang w:val="uk-UA"/>
        </w:rPr>
        <w:t xml:space="preserve"> </w:t>
      </w:r>
      <w:r>
        <w:rPr>
          <w:sz w:val="28"/>
          <w:szCs w:val="28"/>
        </w:rPr>
        <w:t>Пропозиция//Лингвистический энциклопедический словарь. – М.: Советская энциклопедия, 1990. – С. 401.</w:t>
      </w:r>
    </w:p>
    <w:p w:rsidR="00524D1A" w:rsidRPr="0029420E" w:rsidRDefault="00524D1A" w:rsidP="00C84A94">
      <w:pPr>
        <w:numPr>
          <w:ilvl w:val="0"/>
          <w:numId w:val="43"/>
        </w:numPr>
        <w:tabs>
          <w:tab w:val="clear" w:pos="502"/>
          <w:tab w:val="num" w:pos="426"/>
        </w:tabs>
        <w:suppressAutoHyphens w:val="0"/>
        <w:spacing w:line="360" w:lineRule="auto"/>
        <w:ind w:right="-142"/>
        <w:jc w:val="both"/>
        <w:rPr>
          <w:sz w:val="28"/>
          <w:szCs w:val="28"/>
          <w:lang w:val="uk-UA"/>
        </w:rPr>
      </w:pPr>
      <w:r>
        <w:rPr>
          <w:sz w:val="28"/>
          <w:szCs w:val="28"/>
          <w:lang w:val="uk-UA"/>
        </w:rPr>
        <w:lastRenderedPageBreak/>
        <w:t>Бабайцева В.В. Синкретизм</w:t>
      </w:r>
      <w:r>
        <w:rPr>
          <w:sz w:val="28"/>
          <w:szCs w:val="28"/>
        </w:rPr>
        <w:t>//Лингвистический энциклопедический словарь. – М.: Советская энциклопедия, 1990. – С. 446.</w:t>
      </w:r>
    </w:p>
    <w:p w:rsidR="00524D1A" w:rsidRPr="0029420E" w:rsidRDefault="00524D1A" w:rsidP="00C84A94">
      <w:pPr>
        <w:numPr>
          <w:ilvl w:val="0"/>
          <w:numId w:val="43"/>
        </w:numPr>
        <w:tabs>
          <w:tab w:val="clear" w:pos="502"/>
          <w:tab w:val="num" w:pos="426"/>
        </w:tabs>
        <w:suppressAutoHyphens w:val="0"/>
        <w:spacing w:line="360" w:lineRule="auto"/>
        <w:ind w:right="-142"/>
        <w:jc w:val="both"/>
        <w:rPr>
          <w:sz w:val="28"/>
          <w:szCs w:val="28"/>
          <w:lang w:val="uk-UA"/>
        </w:rPr>
      </w:pPr>
      <w:r w:rsidRPr="0029420E">
        <w:rPr>
          <w:sz w:val="28"/>
          <w:szCs w:val="28"/>
        </w:rPr>
        <w:t>Балли Ш. Общая лингвистика. М.: Иностр. лит-ра, 1955. – 416 с.</w:t>
      </w:r>
    </w:p>
    <w:p w:rsidR="00524D1A" w:rsidRPr="0029420E" w:rsidRDefault="00524D1A" w:rsidP="00C84A94">
      <w:pPr>
        <w:numPr>
          <w:ilvl w:val="0"/>
          <w:numId w:val="43"/>
        </w:numPr>
        <w:tabs>
          <w:tab w:val="clear" w:pos="502"/>
          <w:tab w:val="num" w:pos="426"/>
        </w:tabs>
        <w:suppressAutoHyphens w:val="0"/>
        <w:spacing w:line="360" w:lineRule="auto"/>
        <w:ind w:right="-142"/>
        <w:jc w:val="both"/>
        <w:rPr>
          <w:sz w:val="28"/>
          <w:szCs w:val="28"/>
          <w:lang w:val="uk-UA"/>
        </w:rPr>
      </w:pPr>
      <w:r w:rsidRPr="0029420E">
        <w:rPr>
          <w:sz w:val="28"/>
          <w:szCs w:val="28"/>
        </w:rPr>
        <w:t>Балли Ш. Французская стилистика. – М.: Изд-во иностр. лит., 1961. – 394 с.</w:t>
      </w:r>
    </w:p>
    <w:p w:rsidR="00524D1A" w:rsidRPr="0029420E" w:rsidRDefault="00524D1A" w:rsidP="00C84A94">
      <w:pPr>
        <w:numPr>
          <w:ilvl w:val="0"/>
          <w:numId w:val="43"/>
        </w:numPr>
        <w:tabs>
          <w:tab w:val="clear" w:pos="502"/>
          <w:tab w:val="num" w:pos="426"/>
        </w:tabs>
        <w:suppressAutoHyphens w:val="0"/>
        <w:spacing w:line="360" w:lineRule="auto"/>
        <w:ind w:right="-142"/>
        <w:jc w:val="both"/>
        <w:rPr>
          <w:sz w:val="28"/>
          <w:szCs w:val="28"/>
          <w:lang w:val="uk-UA"/>
        </w:rPr>
      </w:pPr>
      <w:r w:rsidRPr="0029420E">
        <w:rPr>
          <w:sz w:val="28"/>
          <w:szCs w:val="28"/>
        </w:rPr>
        <w:t>Балли Ш. Общая лингвистика и вопросы французского языка. – М.: Прогресс, 1965. – 416 с.</w:t>
      </w:r>
    </w:p>
    <w:p w:rsidR="00524D1A" w:rsidRPr="0029420E" w:rsidRDefault="00524D1A" w:rsidP="00C84A94">
      <w:pPr>
        <w:numPr>
          <w:ilvl w:val="0"/>
          <w:numId w:val="43"/>
        </w:numPr>
        <w:tabs>
          <w:tab w:val="clear" w:pos="502"/>
          <w:tab w:val="num" w:pos="426"/>
        </w:tabs>
        <w:suppressAutoHyphens w:val="0"/>
        <w:spacing w:line="360" w:lineRule="auto"/>
        <w:ind w:right="-142"/>
        <w:jc w:val="both"/>
        <w:rPr>
          <w:sz w:val="28"/>
          <w:szCs w:val="28"/>
          <w:lang w:val="uk-UA"/>
        </w:rPr>
      </w:pPr>
      <w:r w:rsidRPr="0029420E">
        <w:rPr>
          <w:sz w:val="28"/>
          <w:szCs w:val="28"/>
        </w:rPr>
        <w:t xml:space="preserve"> Бархударов Л.С. Очерки по морфологии современного английского языка. – М.: Высшая школа, 1975. – 156 с.</w:t>
      </w:r>
    </w:p>
    <w:p w:rsidR="00524D1A" w:rsidRPr="006B6AEC" w:rsidRDefault="00524D1A" w:rsidP="00C84A94">
      <w:pPr>
        <w:numPr>
          <w:ilvl w:val="0"/>
          <w:numId w:val="43"/>
        </w:numPr>
        <w:tabs>
          <w:tab w:val="clear" w:pos="502"/>
          <w:tab w:val="num" w:pos="426"/>
        </w:tabs>
        <w:suppressAutoHyphens w:val="0"/>
        <w:spacing w:line="360" w:lineRule="auto"/>
        <w:ind w:right="-142"/>
        <w:jc w:val="both"/>
        <w:rPr>
          <w:sz w:val="28"/>
          <w:szCs w:val="28"/>
          <w:lang w:val="uk-UA"/>
        </w:rPr>
      </w:pPr>
      <w:r w:rsidRPr="0029420E">
        <w:rPr>
          <w:sz w:val="28"/>
          <w:szCs w:val="28"/>
        </w:rPr>
        <w:t xml:space="preserve">Бахтин М.М. Эстетика словесного творчества. – М.: Искусство, 1979. – 423 с. </w:t>
      </w:r>
    </w:p>
    <w:p w:rsidR="00524D1A" w:rsidRDefault="00524D1A" w:rsidP="00C84A94">
      <w:pPr>
        <w:numPr>
          <w:ilvl w:val="0"/>
          <w:numId w:val="43"/>
        </w:numPr>
        <w:tabs>
          <w:tab w:val="clear" w:pos="502"/>
          <w:tab w:val="num" w:pos="426"/>
        </w:tabs>
        <w:suppressAutoHyphens w:val="0"/>
        <w:spacing w:line="360" w:lineRule="auto"/>
        <w:ind w:right="-142"/>
        <w:jc w:val="both"/>
        <w:rPr>
          <w:sz w:val="28"/>
          <w:szCs w:val="28"/>
          <w:lang w:val="uk-UA"/>
        </w:rPr>
      </w:pPr>
      <w:r>
        <w:rPr>
          <w:sz w:val="28"/>
          <w:szCs w:val="28"/>
        </w:rPr>
        <w:t>Бацевич Ф.С. Осно</w:t>
      </w:r>
      <w:r>
        <w:rPr>
          <w:sz w:val="28"/>
          <w:szCs w:val="28"/>
          <w:lang w:val="uk-UA"/>
        </w:rPr>
        <w:t xml:space="preserve">ви комунікативної лінгвістики: Підручник. – К.: Видав. центр </w:t>
      </w:r>
      <w:r w:rsidRPr="00381EAD">
        <w:rPr>
          <w:sz w:val="28"/>
          <w:szCs w:val="28"/>
        </w:rPr>
        <w:t>“</w:t>
      </w:r>
      <w:r>
        <w:rPr>
          <w:sz w:val="28"/>
          <w:szCs w:val="28"/>
          <w:lang w:val="uk-UA"/>
        </w:rPr>
        <w:t>Академія</w:t>
      </w:r>
      <w:r w:rsidRPr="00381EAD">
        <w:rPr>
          <w:sz w:val="28"/>
          <w:szCs w:val="28"/>
        </w:rPr>
        <w:t>”</w:t>
      </w:r>
      <w:r>
        <w:rPr>
          <w:sz w:val="28"/>
          <w:szCs w:val="28"/>
          <w:lang w:val="uk-UA"/>
        </w:rPr>
        <w:t>, 2004. – 344 с.</w:t>
      </w:r>
    </w:p>
    <w:p w:rsidR="00524D1A" w:rsidRPr="0029420E" w:rsidRDefault="00524D1A" w:rsidP="00C84A94">
      <w:pPr>
        <w:numPr>
          <w:ilvl w:val="0"/>
          <w:numId w:val="43"/>
        </w:numPr>
        <w:tabs>
          <w:tab w:val="clear" w:pos="502"/>
          <w:tab w:val="num" w:pos="426"/>
        </w:tabs>
        <w:suppressAutoHyphens w:val="0"/>
        <w:spacing w:line="360" w:lineRule="auto"/>
        <w:ind w:right="-142"/>
        <w:jc w:val="both"/>
        <w:rPr>
          <w:sz w:val="28"/>
          <w:szCs w:val="28"/>
          <w:lang w:val="uk-UA"/>
        </w:rPr>
      </w:pPr>
      <w:r>
        <w:rPr>
          <w:sz w:val="28"/>
          <w:szCs w:val="28"/>
        </w:rPr>
        <w:t xml:space="preserve">Белова А.Д. Лингвистические аспекты аргументации: Лингвистика. Теория коммуникации. Английский язык. – К.: Изд-во </w:t>
      </w:r>
      <w:r>
        <w:rPr>
          <w:sz w:val="28"/>
          <w:szCs w:val="28"/>
          <w:lang w:val="en-US"/>
        </w:rPr>
        <w:t>“</w:t>
      </w:r>
      <w:r>
        <w:rPr>
          <w:sz w:val="28"/>
          <w:szCs w:val="28"/>
        </w:rPr>
        <w:t>Логос</w:t>
      </w:r>
      <w:r>
        <w:rPr>
          <w:sz w:val="28"/>
          <w:szCs w:val="28"/>
          <w:lang w:val="en-US"/>
        </w:rPr>
        <w:t>”</w:t>
      </w:r>
      <w:r>
        <w:rPr>
          <w:sz w:val="28"/>
          <w:szCs w:val="28"/>
        </w:rPr>
        <w:t>, 2003. – 304 с.</w:t>
      </w:r>
    </w:p>
    <w:p w:rsidR="00524D1A" w:rsidRPr="0029420E" w:rsidRDefault="00524D1A" w:rsidP="00C84A94">
      <w:pPr>
        <w:numPr>
          <w:ilvl w:val="0"/>
          <w:numId w:val="43"/>
        </w:numPr>
        <w:tabs>
          <w:tab w:val="clear" w:pos="502"/>
          <w:tab w:val="num" w:pos="426"/>
        </w:tabs>
        <w:suppressAutoHyphens w:val="0"/>
        <w:spacing w:line="360" w:lineRule="auto"/>
        <w:ind w:right="-142"/>
        <w:jc w:val="both"/>
        <w:rPr>
          <w:sz w:val="28"/>
          <w:szCs w:val="28"/>
          <w:lang w:val="uk-UA"/>
        </w:rPr>
      </w:pPr>
      <w:r w:rsidRPr="0029420E">
        <w:rPr>
          <w:sz w:val="28"/>
          <w:szCs w:val="28"/>
        </w:rPr>
        <w:t>Бенвенист Э. Общая лингвистика. – М.: Прогресс, 1974. – 447 с.</w:t>
      </w:r>
    </w:p>
    <w:p w:rsidR="00524D1A" w:rsidRPr="0029420E" w:rsidRDefault="00524D1A" w:rsidP="00C84A94">
      <w:pPr>
        <w:numPr>
          <w:ilvl w:val="0"/>
          <w:numId w:val="43"/>
        </w:numPr>
        <w:tabs>
          <w:tab w:val="clear" w:pos="502"/>
          <w:tab w:val="num" w:pos="426"/>
        </w:tabs>
        <w:suppressAutoHyphens w:val="0"/>
        <w:spacing w:line="360" w:lineRule="auto"/>
        <w:ind w:right="-142"/>
        <w:jc w:val="both"/>
        <w:rPr>
          <w:sz w:val="28"/>
          <w:szCs w:val="28"/>
          <w:lang w:val="uk-UA"/>
        </w:rPr>
      </w:pPr>
      <w:r w:rsidRPr="0029420E">
        <w:rPr>
          <w:sz w:val="28"/>
          <w:szCs w:val="28"/>
        </w:rPr>
        <w:t>Березин Ф.М., Головин Б.Н. Общее языкознание: Учеб. пособие для студ. пед. ин-</w:t>
      </w:r>
      <w:r>
        <w:rPr>
          <w:sz w:val="28"/>
          <w:szCs w:val="28"/>
        </w:rPr>
        <w:t xml:space="preserve">тов по спец. №2101 </w:t>
      </w:r>
      <w:r w:rsidRPr="00381EAD">
        <w:rPr>
          <w:sz w:val="28"/>
          <w:szCs w:val="28"/>
        </w:rPr>
        <w:t>“</w:t>
      </w:r>
      <w:r>
        <w:rPr>
          <w:sz w:val="28"/>
          <w:szCs w:val="28"/>
        </w:rPr>
        <w:t>Русский язык и лит.</w:t>
      </w:r>
      <w:r w:rsidRPr="00381EAD">
        <w:rPr>
          <w:sz w:val="28"/>
          <w:szCs w:val="28"/>
        </w:rPr>
        <w:t>”</w:t>
      </w:r>
      <w:r>
        <w:rPr>
          <w:sz w:val="28"/>
          <w:szCs w:val="28"/>
        </w:rPr>
        <w:t xml:space="preserve"> </w:t>
      </w:r>
      <w:r w:rsidRPr="00700C99">
        <w:rPr>
          <w:sz w:val="28"/>
          <w:szCs w:val="28"/>
        </w:rPr>
        <w:t>-</w:t>
      </w:r>
      <w:r>
        <w:rPr>
          <w:sz w:val="28"/>
          <w:szCs w:val="28"/>
        </w:rPr>
        <w:t xml:space="preserve"> М.: Просвещение, 1979. </w:t>
      </w:r>
      <w:r w:rsidRPr="00700C99">
        <w:rPr>
          <w:sz w:val="28"/>
          <w:szCs w:val="28"/>
        </w:rPr>
        <w:t>-</w:t>
      </w:r>
      <w:r w:rsidRPr="0029420E">
        <w:rPr>
          <w:sz w:val="28"/>
          <w:szCs w:val="28"/>
        </w:rPr>
        <w:t xml:space="preserve"> 416 с.</w:t>
      </w:r>
    </w:p>
    <w:p w:rsidR="00524D1A" w:rsidRPr="0029420E" w:rsidRDefault="00524D1A" w:rsidP="00C84A94">
      <w:pPr>
        <w:numPr>
          <w:ilvl w:val="0"/>
          <w:numId w:val="43"/>
        </w:numPr>
        <w:tabs>
          <w:tab w:val="clear" w:pos="502"/>
          <w:tab w:val="num" w:pos="426"/>
        </w:tabs>
        <w:suppressAutoHyphens w:val="0"/>
        <w:spacing w:line="360" w:lineRule="auto"/>
        <w:ind w:right="-142"/>
        <w:jc w:val="both"/>
        <w:rPr>
          <w:sz w:val="28"/>
          <w:szCs w:val="28"/>
          <w:lang w:val="uk-UA"/>
        </w:rPr>
      </w:pPr>
      <w:r w:rsidRPr="0029420E">
        <w:rPr>
          <w:sz w:val="28"/>
          <w:szCs w:val="28"/>
        </w:rPr>
        <w:t>Блох М.Я. Проблемы парадигматического синтаксиса. (На материале англ. яз.) Автореферат дис. … д-ра филол. наук: 10.02.04 /АН СССР. Ин-т языкознания. – М., 1977. – 34 с.</w:t>
      </w:r>
    </w:p>
    <w:p w:rsidR="00524D1A" w:rsidRPr="0029420E" w:rsidRDefault="00524D1A" w:rsidP="00C84A94">
      <w:pPr>
        <w:numPr>
          <w:ilvl w:val="0"/>
          <w:numId w:val="43"/>
        </w:numPr>
        <w:tabs>
          <w:tab w:val="clear" w:pos="502"/>
          <w:tab w:val="num" w:pos="426"/>
        </w:tabs>
        <w:suppressAutoHyphens w:val="0"/>
        <w:spacing w:line="360" w:lineRule="auto"/>
        <w:ind w:right="-142"/>
        <w:jc w:val="both"/>
        <w:rPr>
          <w:sz w:val="28"/>
          <w:szCs w:val="28"/>
          <w:lang w:val="uk-UA"/>
        </w:rPr>
      </w:pPr>
      <w:r w:rsidRPr="0029420E">
        <w:rPr>
          <w:sz w:val="28"/>
          <w:szCs w:val="28"/>
        </w:rPr>
        <w:t xml:space="preserve">Блох М.Я. Теоретические основы грамматики. – М.: Высшая школа, 1986. – </w:t>
      </w:r>
      <w:r>
        <w:rPr>
          <w:sz w:val="28"/>
          <w:szCs w:val="28"/>
          <w:lang w:val="uk-UA"/>
        </w:rPr>
        <w:t xml:space="preserve"> 32,</w:t>
      </w:r>
      <w:r w:rsidRPr="0029420E">
        <w:rPr>
          <w:sz w:val="28"/>
          <w:szCs w:val="28"/>
        </w:rPr>
        <w:t xml:space="preserve">252 с. </w:t>
      </w:r>
    </w:p>
    <w:p w:rsidR="00524D1A" w:rsidRPr="0029420E" w:rsidRDefault="00524D1A" w:rsidP="00C84A94">
      <w:pPr>
        <w:numPr>
          <w:ilvl w:val="0"/>
          <w:numId w:val="43"/>
        </w:numPr>
        <w:tabs>
          <w:tab w:val="clear" w:pos="502"/>
          <w:tab w:val="num" w:pos="426"/>
        </w:tabs>
        <w:suppressAutoHyphens w:val="0"/>
        <w:spacing w:line="360" w:lineRule="auto"/>
        <w:ind w:right="-142"/>
        <w:jc w:val="both"/>
        <w:rPr>
          <w:sz w:val="28"/>
          <w:szCs w:val="28"/>
          <w:lang w:val="uk-UA"/>
        </w:rPr>
      </w:pPr>
      <w:r w:rsidRPr="0029420E">
        <w:rPr>
          <w:sz w:val="28"/>
          <w:szCs w:val="28"/>
        </w:rPr>
        <w:t xml:space="preserve"> Блумфилд Л. Язык. – М.: Прогресс, 1968. – 607 с.</w:t>
      </w:r>
    </w:p>
    <w:p w:rsidR="00524D1A" w:rsidRPr="0029420E" w:rsidRDefault="00524D1A" w:rsidP="00C84A94">
      <w:pPr>
        <w:numPr>
          <w:ilvl w:val="0"/>
          <w:numId w:val="43"/>
        </w:numPr>
        <w:tabs>
          <w:tab w:val="clear" w:pos="502"/>
          <w:tab w:val="num" w:pos="426"/>
        </w:tabs>
        <w:suppressAutoHyphens w:val="0"/>
        <w:spacing w:line="360" w:lineRule="auto"/>
        <w:ind w:right="-142"/>
        <w:jc w:val="both"/>
        <w:rPr>
          <w:sz w:val="28"/>
          <w:szCs w:val="28"/>
          <w:lang w:val="uk-UA"/>
        </w:rPr>
      </w:pPr>
      <w:r w:rsidRPr="0029420E">
        <w:rPr>
          <w:sz w:val="28"/>
          <w:szCs w:val="28"/>
        </w:rPr>
        <w:t xml:space="preserve"> Бодуэн де Куртене И.А. Избранные труды по общему языкознанию: В 2-х т./АН СССР – М., 1963. Т. 1 – 384 с.; Т. 2. – 391 с.</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t>Болотов В.И. Эмоциональность текста в аспектах языковой и неязыковой вариативности: Основы эмотивной стилистики текста. – Ташкент: Фан, 1981. - 116 с.</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t>Бондарко А.В. Функциональная грамматика. – Л.: Наука. Ленингр. отд-ние, 1984. – 133 с.</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lastRenderedPageBreak/>
        <w:t>Булаховский Л.А. Введение в языкознание: В 2-х частях. – М.: Учпедгиз, 1953. – Ч. 2. – 178 с.</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t>Булаховс</w:t>
      </w:r>
      <w:r>
        <w:rPr>
          <w:sz w:val="28"/>
          <w:szCs w:val="28"/>
          <w:lang w:val="uk-UA"/>
        </w:rPr>
        <w:t>ь</w:t>
      </w:r>
      <w:r w:rsidRPr="0029420E">
        <w:rPr>
          <w:sz w:val="28"/>
          <w:szCs w:val="28"/>
        </w:rPr>
        <w:t>кий Л.А. Нар</w:t>
      </w:r>
      <w:r>
        <w:rPr>
          <w:sz w:val="28"/>
          <w:szCs w:val="28"/>
        </w:rPr>
        <w:t>иси з загального мовознавства.</w:t>
      </w:r>
      <w:r>
        <w:rPr>
          <w:sz w:val="28"/>
          <w:szCs w:val="28"/>
          <w:lang w:val="uk-UA"/>
        </w:rPr>
        <w:t>-</w:t>
      </w:r>
      <w:r w:rsidRPr="0029420E">
        <w:rPr>
          <w:sz w:val="28"/>
          <w:szCs w:val="28"/>
        </w:rPr>
        <w:t xml:space="preserve"> К.: Рад. школа, 1959. – 308 с.</w:t>
      </w:r>
    </w:p>
    <w:p w:rsidR="00524D1A" w:rsidRPr="00136EEA" w:rsidRDefault="00524D1A" w:rsidP="00C84A94">
      <w:pPr>
        <w:numPr>
          <w:ilvl w:val="0"/>
          <w:numId w:val="43"/>
        </w:numPr>
        <w:suppressAutoHyphens w:val="0"/>
        <w:spacing w:line="360" w:lineRule="auto"/>
        <w:jc w:val="both"/>
        <w:rPr>
          <w:sz w:val="28"/>
          <w:szCs w:val="28"/>
          <w:lang w:val="uk-UA"/>
        </w:rPr>
      </w:pPr>
      <w:r w:rsidRPr="0029420E">
        <w:rPr>
          <w:sz w:val="28"/>
          <w:szCs w:val="28"/>
        </w:rPr>
        <w:t>Булыгина Т.В. О границах и содержании прагматики//Изв. АН СССР. Сер. литер. и языка. – 1981. - №4. – С. 333-342.</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t>Булыгина Т.В.</w:t>
      </w:r>
      <w:r>
        <w:rPr>
          <w:sz w:val="28"/>
          <w:szCs w:val="28"/>
        </w:rPr>
        <w:t>, Крылов С.А. Лексема//Лингвистический энциклопедический словарь. – М.: Советская энциклопедия, 1990. – С. 257.</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t xml:space="preserve"> Буслаев Ф.И. Историческая грамматика русского языка. – М.: Учпедгиз, 1959. – 623 с.</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t>Вандриес Ж. Язык: Лингвистическое введение в историю. – М.: Соцэкгиз, 1937. – 410 с.</w:t>
      </w:r>
    </w:p>
    <w:p w:rsidR="00524D1A" w:rsidRDefault="00524D1A" w:rsidP="00C84A94">
      <w:pPr>
        <w:numPr>
          <w:ilvl w:val="0"/>
          <w:numId w:val="43"/>
        </w:numPr>
        <w:suppressAutoHyphens w:val="0"/>
        <w:spacing w:line="360" w:lineRule="auto"/>
        <w:jc w:val="both"/>
        <w:rPr>
          <w:sz w:val="28"/>
          <w:szCs w:val="28"/>
          <w:lang w:val="uk-UA"/>
        </w:rPr>
      </w:pPr>
      <w:r w:rsidRPr="0029420E">
        <w:rPr>
          <w:sz w:val="28"/>
          <w:szCs w:val="28"/>
        </w:rPr>
        <w:t>Вежбицка А. Речевые акты//Новое в зарубежной лингвистике: Лингвистичес</w:t>
      </w:r>
      <w:r w:rsidRPr="00700C99">
        <w:rPr>
          <w:sz w:val="28"/>
          <w:szCs w:val="28"/>
        </w:rPr>
        <w:softHyphen/>
      </w:r>
      <w:r w:rsidRPr="0029420E">
        <w:rPr>
          <w:sz w:val="28"/>
          <w:szCs w:val="28"/>
        </w:rPr>
        <w:t xml:space="preserve">кая прагматика. Вып. </w:t>
      </w:r>
      <w:r w:rsidRPr="0029420E">
        <w:rPr>
          <w:sz w:val="28"/>
          <w:szCs w:val="28"/>
          <w:lang w:val="en-US"/>
        </w:rPr>
        <w:t>XVI</w:t>
      </w:r>
      <w:r w:rsidRPr="0029420E">
        <w:rPr>
          <w:sz w:val="28"/>
          <w:szCs w:val="28"/>
        </w:rPr>
        <w:t>. – М.: Прогресс, 1985. – С. 183-216.</w:t>
      </w:r>
    </w:p>
    <w:p w:rsidR="00524D1A" w:rsidRPr="00336ACE" w:rsidRDefault="00524D1A" w:rsidP="00C84A94">
      <w:pPr>
        <w:numPr>
          <w:ilvl w:val="0"/>
          <w:numId w:val="43"/>
        </w:numPr>
        <w:suppressAutoHyphens w:val="0"/>
        <w:spacing w:line="360" w:lineRule="auto"/>
        <w:jc w:val="both"/>
        <w:rPr>
          <w:sz w:val="28"/>
          <w:szCs w:val="28"/>
          <w:lang w:val="uk-UA"/>
        </w:rPr>
      </w:pPr>
      <w:r w:rsidRPr="0029420E">
        <w:rPr>
          <w:sz w:val="28"/>
          <w:szCs w:val="28"/>
        </w:rPr>
        <w:t>Вежбицка А.</w:t>
      </w:r>
      <w:r>
        <w:rPr>
          <w:sz w:val="28"/>
          <w:szCs w:val="28"/>
          <w:lang w:val="uk-UA"/>
        </w:rPr>
        <w:t xml:space="preserve"> </w:t>
      </w:r>
      <w:r>
        <w:rPr>
          <w:sz w:val="28"/>
          <w:szCs w:val="28"/>
        </w:rPr>
        <w:t>Семантика междометий//Семантические универсалии и описа</w:t>
      </w:r>
      <w:r>
        <w:rPr>
          <w:sz w:val="28"/>
          <w:szCs w:val="28"/>
        </w:rPr>
        <w:softHyphen/>
        <w:t>ние языков</w:t>
      </w:r>
      <w:r w:rsidRPr="0029420E">
        <w:rPr>
          <w:sz w:val="28"/>
          <w:szCs w:val="28"/>
        </w:rPr>
        <w:t xml:space="preserve"> – </w:t>
      </w:r>
      <w:r>
        <w:rPr>
          <w:sz w:val="28"/>
          <w:szCs w:val="28"/>
        </w:rPr>
        <w:t>М.</w:t>
      </w:r>
      <w:r w:rsidRPr="00336ACE">
        <w:rPr>
          <w:sz w:val="28"/>
          <w:szCs w:val="28"/>
        </w:rPr>
        <w:t>: Языки рус. культуры, 1999</w:t>
      </w:r>
      <w:r>
        <w:rPr>
          <w:sz w:val="28"/>
          <w:szCs w:val="28"/>
        </w:rPr>
        <w:t>.</w:t>
      </w:r>
      <w:r w:rsidRPr="00336ACE">
        <w:rPr>
          <w:sz w:val="28"/>
          <w:szCs w:val="28"/>
        </w:rPr>
        <w:t xml:space="preserve"> </w:t>
      </w:r>
      <w:r>
        <w:rPr>
          <w:sz w:val="28"/>
          <w:szCs w:val="28"/>
        </w:rPr>
        <w:t>– С. 611-</w:t>
      </w:r>
      <w:r w:rsidRPr="0029420E">
        <w:rPr>
          <w:sz w:val="28"/>
          <w:szCs w:val="28"/>
        </w:rPr>
        <w:t>6</w:t>
      </w:r>
      <w:r>
        <w:rPr>
          <w:sz w:val="28"/>
          <w:szCs w:val="28"/>
        </w:rPr>
        <w:t>49</w:t>
      </w:r>
      <w:r w:rsidRPr="0029420E">
        <w:rPr>
          <w:sz w:val="28"/>
          <w:szCs w:val="28"/>
        </w:rPr>
        <w:t>.</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t xml:space="preserve">Вендлер З. Иллокутивное самоубийство//Новое в зарубежной лингвистике. Лингвистическая прагматика. Вып. </w:t>
      </w:r>
      <w:r w:rsidRPr="0029420E">
        <w:rPr>
          <w:sz w:val="28"/>
          <w:szCs w:val="28"/>
          <w:lang w:val="en-US"/>
        </w:rPr>
        <w:t>XVI</w:t>
      </w:r>
      <w:r w:rsidRPr="0029420E">
        <w:rPr>
          <w:sz w:val="28"/>
          <w:szCs w:val="28"/>
          <w:lang w:val="uk-UA"/>
        </w:rPr>
        <w:t>. – М.: Прогресс, 1985. – С. 157-182.</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t>Виноградов В.В. Русский язык: Грамматическое учение о слове. – М.: Высшая школа, 1972. – 614 с.</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lang w:val="uk-UA"/>
        </w:rPr>
        <w:t>Вихованець І.Р., Городенська К.Г., Русанівський В.М. Семантико- синтаксич</w:t>
      </w:r>
      <w:r w:rsidRPr="00700C99">
        <w:rPr>
          <w:sz w:val="28"/>
          <w:szCs w:val="28"/>
        </w:rPr>
        <w:softHyphen/>
      </w:r>
      <w:r w:rsidRPr="0029420E">
        <w:rPr>
          <w:sz w:val="28"/>
          <w:szCs w:val="28"/>
          <w:lang w:val="uk-UA"/>
        </w:rPr>
        <w:t>на структура речення. – К.: Наук. думка, 1983. – 219 с.</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lang w:val="uk-UA"/>
        </w:rPr>
        <w:t>Вихованець І.Р. Частини мови в семантико-гра</w:t>
      </w:r>
      <w:r>
        <w:rPr>
          <w:sz w:val="28"/>
          <w:szCs w:val="28"/>
          <w:lang w:val="uk-UA"/>
        </w:rPr>
        <w:t>матичному аспекті. – К.: Наук.</w:t>
      </w:r>
      <w:r w:rsidRPr="0029420E">
        <w:rPr>
          <w:sz w:val="28"/>
          <w:szCs w:val="28"/>
          <w:lang w:val="uk-UA"/>
        </w:rPr>
        <w:t xml:space="preserve"> думка, 1988. – 256 с.</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t>Волошина Е.В. Средства выражения категоричности констатива в современ</w:t>
      </w:r>
      <w:r>
        <w:rPr>
          <w:sz w:val="28"/>
          <w:szCs w:val="28"/>
          <w:lang w:val="uk-UA"/>
        </w:rPr>
        <w:softHyphen/>
      </w:r>
      <w:r w:rsidRPr="0029420E">
        <w:rPr>
          <w:sz w:val="28"/>
          <w:szCs w:val="28"/>
        </w:rPr>
        <w:t>ном английском языке: Автореф. дис. …канд. филол. наук: 10.02.04/Киевск. гос. ун-т. – К., 1991. – 21 с.</w:t>
      </w:r>
      <w:r w:rsidRPr="0029420E">
        <w:rPr>
          <w:sz w:val="28"/>
          <w:szCs w:val="28"/>
          <w:lang w:val="uk-UA"/>
        </w:rPr>
        <w:t xml:space="preserve"> </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t>Вопросы теории частей речи: На материале языков различных типов. - Л.: Наука, Ленингр. отд., 1968. – 343 с.</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t>Гак В.Г. К типологии лингвистических номинаций//Языковая номинация. Общие вопросы. – М.: Наука, 1977. – С. 230-293.</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lastRenderedPageBreak/>
        <w:t>Гак В.Г. О категориях модуса предложения// Предложение и текст в семанти</w:t>
      </w:r>
      <w:r w:rsidRPr="00700C99">
        <w:rPr>
          <w:sz w:val="28"/>
          <w:szCs w:val="28"/>
        </w:rPr>
        <w:softHyphen/>
      </w:r>
      <w:r w:rsidRPr="0029420E">
        <w:rPr>
          <w:sz w:val="28"/>
          <w:szCs w:val="28"/>
        </w:rPr>
        <w:t>ческом аспекте. – Калинин: Изд-во Калин. ун-та, 1978. – С. 19-27.</w:t>
      </w:r>
    </w:p>
    <w:p w:rsidR="00524D1A" w:rsidRPr="0029420E" w:rsidRDefault="00524D1A" w:rsidP="00C84A94">
      <w:pPr>
        <w:numPr>
          <w:ilvl w:val="0"/>
          <w:numId w:val="43"/>
        </w:numPr>
        <w:suppressAutoHyphens w:val="0"/>
        <w:spacing w:line="360" w:lineRule="auto"/>
        <w:ind w:right="-142"/>
        <w:jc w:val="both"/>
        <w:rPr>
          <w:sz w:val="28"/>
          <w:szCs w:val="28"/>
          <w:lang w:val="uk-UA"/>
        </w:rPr>
      </w:pPr>
      <w:r w:rsidRPr="0029420E">
        <w:rPr>
          <w:sz w:val="28"/>
          <w:szCs w:val="28"/>
        </w:rPr>
        <w:t>Гак В.Г. Прагматика, узус и грамматика речи//Иностр. языки в школе. – 1982. - №5. – С. 11-17.</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t>Гак В.Г. Теоретическая грамматика французского языка: Морфология. – М: Высшая школа, 1986. – 311 с.</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t>Гак В.Г. Теоретическая грамматика французского языка: Синтаксис. – М.: Высшая школа, 1986. – 219 с.</w:t>
      </w:r>
    </w:p>
    <w:p w:rsidR="00524D1A" w:rsidRPr="0029420E" w:rsidRDefault="00524D1A" w:rsidP="00C84A94">
      <w:pPr>
        <w:numPr>
          <w:ilvl w:val="0"/>
          <w:numId w:val="43"/>
        </w:numPr>
        <w:suppressAutoHyphens w:val="0"/>
        <w:spacing w:line="360" w:lineRule="auto"/>
        <w:ind w:right="-142"/>
        <w:jc w:val="both"/>
        <w:rPr>
          <w:sz w:val="28"/>
          <w:szCs w:val="28"/>
          <w:lang w:val="uk-UA"/>
        </w:rPr>
      </w:pPr>
      <w:r w:rsidRPr="0029420E">
        <w:rPr>
          <w:sz w:val="28"/>
          <w:szCs w:val="28"/>
        </w:rPr>
        <w:t>Галкина-Федорук Е.М. Об экспрессивности и эмоциональности в языке//</w:t>
      </w:r>
      <w:r w:rsidRPr="00700C99">
        <w:rPr>
          <w:sz w:val="28"/>
          <w:szCs w:val="28"/>
        </w:rPr>
        <w:t xml:space="preserve"> </w:t>
      </w:r>
      <w:r w:rsidRPr="0029420E">
        <w:rPr>
          <w:sz w:val="28"/>
          <w:szCs w:val="28"/>
        </w:rPr>
        <w:t>Сбор</w:t>
      </w:r>
      <w:r w:rsidRPr="00700C99">
        <w:rPr>
          <w:sz w:val="28"/>
          <w:szCs w:val="28"/>
        </w:rPr>
        <w:softHyphen/>
      </w:r>
      <w:r w:rsidRPr="0029420E">
        <w:rPr>
          <w:sz w:val="28"/>
          <w:szCs w:val="28"/>
        </w:rPr>
        <w:t>ник статей по языкознанию, посвященный 60-летию акад. Виноградова. – М.: МГУ, 1958. – С. 103-125.</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lang w:val="uk-UA"/>
        </w:rPr>
        <w:t>Гальперин И.Р. Текст как объект лингвистического исследования. – М.: Наука, 1981. – 139 с.</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lang w:val="uk-UA"/>
        </w:rPr>
        <w:t>Герасимова О.И. О типах значений косвенных высказываний//Прагматичес</w:t>
      </w:r>
      <w:r w:rsidRPr="00700C99">
        <w:rPr>
          <w:sz w:val="28"/>
          <w:szCs w:val="28"/>
        </w:rPr>
        <w:softHyphen/>
      </w:r>
      <w:r w:rsidRPr="0029420E">
        <w:rPr>
          <w:sz w:val="28"/>
          <w:szCs w:val="28"/>
          <w:lang w:val="uk-UA"/>
        </w:rPr>
        <w:t>кие и семантические аспекты синтаксиса. – Калинин: Изд-во Калин. ун-та, 1985. – С. 150-158.</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lang w:val="uk-UA"/>
        </w:rPr>
        <w:t>Германович А.И. Синтаксис междометий и их стилистическое значение//Из</w:t>
      </w:r>
      <w:r>
        <w:rPr>
          <w:sz w:val="28"/>
          <w:szCs w:val="28"/>
          <w:lang w:val="uk-UA"/>
        </w:rPr>
        <w:softHyphen/>
      </w:r>
      <w:r w:rsidRPr="0029420E">
        <w:rPr>
          <w:sz w:val="28"/>
          <w:szCs w:val="28"/>
          <w:lang w:val="uk-UA"/>
        </w:rPr>
        <w:t xml:space="preserve">вестия Крымск. пед. ин-та им. М.В.Фрунзе. Кафедра русского языка. Т. </w:t>
      </w:r>
      <w:r w:rsidRPr="0029420E">
        <w:rPr>
          <w:sz w:val="28"/>
          <w:szCs w:val="28"/>
          <w:lang w:val="en-US"/>
        </w:rPr>
        <w:t>XVI</w:t>
      </w:r>
      <w:r w:rsidRPr="0029420E">
        <w:rPr>
          <w:sz w:val="28"/>
          <w:szCs w:val="28"/>
        </w:rPr>
        <w:t>. – С</w:t>
      </w:r>
      <w:r>
        <w:rPr>
          <w:sz w:val="28"/>
          <w:szCs w:val="28"/>
        </w:rPr>
        <w:t xml:space="preserve">имферополь: Крымиздат, 1949. - </w:t>
      </w:r>
      <w:r>
        <w:rPr>
          <w:sz w:val="28"/>
          <w:szCs w:val="28"/>
          <w:lang w:val="en-US"/>
        </w:rPr>
        <w:t>89</w:t>
      </w:r>
      <w:r w:rsidRPr="0029420E">
        <w:rPr>
          <w:sz w:val="28"/>
          <w:szCs w:val="28"/>
        </w:rPr>
        <w:t xml:space="preserve"> с.</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t>Германович А.И. Междометия русского языка. – К.: Радянська школа, 1966. – 172 с.</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t>Глаголев Н.В. Вычленение семантических элементов коммуникативной стра</w:t>
      </w:r>
      <w:r w:rsidRPr="00700C99">
        <w:rPr>
          <w:sz w:val="28"/>
          <w:szCs w:val="28"/>
        </w:rPr>
        <w:softHyphen/>
      </w:r>
      <w:r w:rsidRPr="0029420E">
        <w:rPr>
          <w:sz w:val="28"/>
          <w:szCs w:val="28"/>
        </w:rPr>
        <w:t>тегии в тексте//Филолог. науки. – 1985. - №2. – С. 55-62.</w:t>
      </w:r>
    </w:p>
    <w:p w:rsidR="00524D1A" w:rsidRPr="00136EEA" w:rsidRDefault="00524D1A" w:rsidP="00C84A94">
      <w:pPr>
        <w:numPr>
          <w:ilvl w:val="0"/>
          <w:numId w:val="43"/>
        </w:numPr>
        <w:suppressAutoHyphens w:val="0"/>
        <w:spacing w:line="360" w:lineRule="auto"/>
        <w:ind w:right="-142"/>
        <w:jc w:val="both"/>
        <w:rPr>
          <w:sz w:val="28"/>
          <w:szCs w:val="28"/>
          <w:lang w:val="uk-UA"/>
        </w:rPr>
      </w:pPr>
      <w:r w:rsidRPr="0029420E">
        <w:rPr>
          <w:sz w:val="28"/>
          <w:szCs w:val="28"/>
        </w:rPr>
        <w:t>Головин Б.Н. Введение в языкознание: Учеб. пособие для филол. спец. вузов. – М.: Высшая школа, 1983. – 231 с.</w:t>
      </w:r>
    </w:p>
    <w:p w:rsidR="00524D1A" w:rsidRPr="0029420E" w:rsidRDefault="00524D1A" w:rsidP="00C84A94">
      <w:pPr>
        <w:numPr>
          <w:ilvl w:val="0"/>
          <w:numId w:val="43"/>
        </w:numPr>
        <w:suppressAutoHyphens w:val="0"/>
        <w:spacing w:line="360" w:lineRule="auto"/>
        <w:jc w:val="both"/>
        <w:rPr>
          <w:sz w:val="28"/>
          <w:szCs w:val="28"/>
          <w:lang w:val="uk-UA"/>
        </w:rPr>
      </w:pPr>
      <w:r>
        <w:rPr>
          <w:sz w:val="28"/>
          <w:szCs w:val="28"/>
        </w:rPr>
        <w:t>Горбачевич К.С. Вариативность слова и языковая норма. – Л.:</w:t>
      </w:r>
      <w:r>
        <w:rPr>
          <w:sz w:val="28"/>
          <w:szCs w:val="28"/>
          <w:lang w:val="uk-UA"/>
        </w:rPr>
        <w:t xml:space="preserve"> </w:t>
      </w:r>
      <w:r>
        <w:rPr>
          <w:sz w:val="28"/>
          <w:szCs w:val="28"/>
        </w:rPr>
        <w:t>Наука, 1978. – 238 с.</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t xml:space="preserve">Грайс Г.П. Логика и речевое общение//Новое в зарубежной лингвистике. Лингвистическая прагматика. Вып. </w:t>
      </w:r>
      <w:r w:rsidRPr="0029420E">
        <w:rPr>
          <w:sz w:val="28"/>
          <w:szCs w:val="28"/>
          <w:lang w:val="en-US"/>
        </w:rPr>
        <w:t>XVI</w:t>
      </w:r>
      <w:r w:rsidRPr="0029420E">
        <w:rPr>
          <w:sz w:val="28"/>
          <w:szCs w:val="28"/>
        </w:rPr>
        <w:t>. – М.: Прогресс, 1985. – С. 217-237.</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lastRenderedPageBreak/>
        <w:t>Григорян А.А. Междометия в системе частей речи английского языка: Аспекты взаимодействия классов: Автореф. дис. …канд. филол. наук: 10.02.04/Ленингр. гос. ун-т им. А.А.Жданова. – Л., 1988. – 16 с.</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t>Григорян А.А. Междометия в системе частей речи английского языка. Аспекты взаимодействия классов: Дис. …канд. филол. наук: 10.02.04</w:t>
      </w:r>
      <w:r>
        <w:rPr>
          <w:sz w:val="28"/>
          <w:szCs w:val="28"/>
        </w:rPr>
        <w:t>.</w:t>
      </w:r>
      <w:r w:rsidRPr="0029420E">
        <w:rPr>
          <w:sz w:val="28"/>
          <w:szCs w:val="28"/>
        </w:rPr>
        <w:t xml:space="preserve"> – М., 1988. – 152 с.</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t>Грязнов А.Ф. Эволюция философских взглядов Л.</w:t>
      </w:r>
      <w:r>
        <w:rPr>
          <w:sz w:val="28"/>
          <w:szCs w:val="28"/>
          <w:lang w:val="uk-UA"/>
        </w:rPr>
        <w:t xml:space="preserve"> </w:t>
      </w:r>
      <w:r w:rsidRPr="0029420E">
        <w:rPr>
          <w:sz w:val="28"/>
          <w:szCs w:val="28"/>
        </w:rPr>
        <w:t>Витгенштейна: Критичес</w:t>
      </w:r>
      <w:r>
        <w:rPr>
          <w:sz w:val="28"/>
          <w:szCs w:val="28"/>
          <w:lang w:val="uk-UA"/>
        </w:rPr>
        <w:softHyphen/>
      </w:r>
      <w:r w:rsidRPr="0029420E">
        <w:rPr>
          <w:sz w:val="28"/>
          <w:szCs w:val="28"/>
        </w:rPr>
        <w:t xml:space="preserve">кий анализ. – М.: Из-во Моск. ун-та, 1985. – 172 с. </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t>Гулыга Е.В., Шендельс Е.И. Лексико-грамматические поля в современном языке. – М.: Просвещение, 1969. – 184 с.</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t>Гумбольдт В. Избранные труды по языко</w:t>
      </w:r>
      <w:r>
        <w:rPr>
          <w:sz w:val="28"/>
          <w:szCs w:val="28"/>
        </w:rPr>
        <w:t xml:space="preserve">знанию. – М.: Прогресс, 1984. </w:t>
      </w:r>
      <w:r w:rsidRPr="0029420E">
        <w:rPr>
          <w:sz w:val="28"/>
          <w:szCs w:val="28"/>
        </w:rPr>
        <w:t>–</w:t>
      </w:r>
      <w:r>
        <w:rPr>
          <w:sz w:val="28"/>
          <w:szCs w:val="28"/>
          <w:lang w:val="uk-UA"/>
        </w:rPr>
        <w:t xml:space="preserve">    </w:t>
      </w:r>
      <w:r w:rsidRPr="0029420E">
        <w:rPr>
          <w:sz w:val="28"/>
          <w:szCs w:val="28"/>
        </w:rPr>
        <w:t>397 с.</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t>Гутнер М.Д. Семантические и структурные особенности междометий современного английского языка. – М.: Высшая школа, 1962. – 267 с.</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t>Дагуров Г.В. Особенности употребления междометий в речи//Русски</w:t>
      </w:r>
      <w:r>
        <w:rPr>
          <w:sz w:val="28"/>
          <w:szCs w:val="28"/>
        </w:rPr>
        <w:t xml:space="preserve">й язык в школе. – 1958. - №6 – </w:t>
      </w:r>
      <w:r w:rsidRPr="00700C99">
        <w:rPr>
          <w:sz w:val="28"/>
          <w:szCs w:val="28"/>
        </w:rPr>
        <w:t xml:space="preserve">45 </w:t>
      </w:r>
      <w:r w:rsidRPr="0029420E">
        <w:rPr>
          <w:sz w:val="28"/>
          <w:szCs w:val="28"/>
        </w:rPr>
        <w:t>с.</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t>Дагуров Г.В. О лексическом составе русских междометий//Славянское языко</w:t>
      </w:r>
      <w:r w:rsidRPr="00700C99">
        <w:rPr>
          <w:sz w:val="28"/>
          <w:szCs w:val="28"/>
        </w:rPr>
        <w:softHyphen/>
      </w:r>
      <w:r w:rsidRPr="0029420E">
        <w:rPr>
          <w:sz w:val="28"/>
          <w:szCs w:val="28"/>
        </w:rPr>
        <w:t>знание. – М.: Изд-во АН СССР, 1959. – С. 154-159.</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t>Дагуров Г.В. Междометия как особый разряд слов. Автореф. дис. …канд. филол. наук: Моск. обл. пед. ин-т им. Н.К. Крупской. – М.: 1960. – 15 с.</w:t>
      </w:r>
    </w:p>
    <w:p w:rsidR="00524D1A" w:rsidRPr="00136EEA" w:rsidRDefault="00524D1A" w:rsidP="00C84A94">
      <w:pPr>
        <w:numPr>
          <w:ilvl w:val="0"/>
          <w:numId w:val="43"/>
        </w:numPr>
        <w:suppressAutoHyphens w:val="0"/>
        <w:spacing w:line="360" w:lineRule="auto"/>
        <w:jc w:val="both"/>
        <w:rPr>
          <w:sz w:val="28"/>
          <w:szCs w:val="28"/>
          <w:lang w:val="uk-UA"/>
        </w:rPr>
      </w:pPr>
      <w:r w:rsidRPr="0029420E">
        <w:rPr>
          <w:sz w:val="28"/>
          <w:szCs w:val="28"/>
        </w:rPr>
        <w:t xml:space="preserve">Дейк Т. Язык, познание, коммуникация. – М.: Прогресс, </w:t>
      </w:r>
      <w:r>
        <w:rPr>
          <w:sz w:val="28"/>
          <w:szCs w:val="28"/>
        </w:rPr>
        <w:t>1989. – 31</w:t>
      </w:r>
      <w:r>
        <w:rPr>
          <w:sz w:val="28"/>
          <w:szCs w:val="28"/>
          <w:lang w:val="uk-UA"/>
        </w:rPr>
        <w:t>2</w:t>
      </w:r>
      <w:r w:rsidRPr="0029420E">
        <w:rPr>
          <w:sz w:val="28"/>
          <w:szCs w:val="28"/>
        </w:rPr>
        <w:t xml:space="preserve"> с.</w:t>
      </w:r>
    </w:p>
    <w:p w:rsidR="00524D1A" w:rsidRPr="00336ACE" w:rsidRDefault="00524D1A" w:rsidP="00C84A94">
      <w:pPr>
        <w:numPr>
          <w:ilvl w:val="0"/>
          <w:numId w:val="43"/>
        </w:numPr>
        <w:suppressAutoHyphens w:val="0"/>
        <w:spacing w:line="360" w:lineRule="auto"/>
        <w:jc w:val="both"/>
        <w:rPr>
          <w:sz w:val="28"/>
          <w:szCs w:val="28"/>
          <w:lang w:val="uk-UA"/>
        </w:rPr>
      </w:pPr>
      <w:r>
        <w:rPr>
          <w:sz w:val="28"/>
          <w:szCs w:val="28"/>
        </w:rPr>
        <w:t>Денисов П.Н. Место и роль самых многозначных слов в лексической системе языка//Слово в грамматике и словаре. – М.: Наука, 1984. – С. 142-158.</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t>Добрушина Н.Р.</w:t>
      </w:r>
      <w:r>
        <w:rPr>
          <w:sz w:val="28"/>
          <w:szCs w:val="28"/>
        </w:rPr>
        <w:t xml:space="preserve"> Словарное представление междометий/Русистика сегодня.</w:t>
      </w:r>
      <w:r w:rsidRPr="00336ACE">
        <w:rPr>
          <w:sz w:val="28"/>
          <w:szCs w:val="28"/>
        </w:rPr>
        <w:t xml:space="preserve"> </w:t>
      </w:r>
      <w:r w:rsidRPr="0029420E">
        <w:rPr>
          <w:sz w:val="28"/>
          <w:szCs w:val="28"/>
        </w:rPr>
        <w:t>–</w:t>
      </w:r>
      <w:r>
        <w:rPr>
          <w:sz w:val="28"/>
          <w:szCs w:val="28"/>
        </w:rPr>
        <w:t xml:space="preserve"> 1995. </w:t>
      </w:r>
      <w:r w:rsidRPr="0029420E">
        <w:rPr>
          <w:sz w:val="28"/>
          <w:szCs w:val="28"/>
        </w:rPr>
        <w:t>–</w:t>
      </w:r>
      <w:r>
        <w:rPr>
          <w:sz w:val="28"/>
          <w:szCs w:val="28"/>
        </w:rPr>
        <w:t xml:space="preserve"> Вып.2. </w:t>
      </w:r>
      <w:r w:rsidRPr="0029420E">
        <w:rPr>
          <w:sz w:val="28"/>
          <w:szCs w:val="28"/>
        </w:rPr>
        <w:t>–</w:t>
      </w:r>
      <w:r>
        <w:rPr>
          <w:sz w:val="28"/>
          <w:szCs w:val="28"/>
        </w:rPr>
        <w:t xml:space="preserve"> С. 47-66.</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t>Добрушина Н.Р. Исследования средств выражения обратной связи в американской лингвистике//Вопр. языкознания. – 2000. - №1. – С. 135-140.</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t>Единицы языка в коммуникативном и номинативном аспектах//Межвуз. сб. науч. тр. – Л.: ЛГПИ, 1986. – 163 с.</w:t>
      </w:r>
    </w:p>
    <w:p w:rsidR="00524D1A" w:rsidRPr="0029420E" w:rsidRDefault="00524D1A" w:rsidP="00C84A94">
      <w:pPr>
        <w:numPr>
          <w:ilvl w:val="0"/>
          <w:numId w:val="43"/>
        </w:numPr>
        <w:suppressAutoHyphens w:val="0"/>
        <w:spacing w:line="360" w:lineRule="auto"/>
        <w:jc w:val="both"/>
        <w:rPr>
          <w:spacing w:val="-20"/>
          <w:sz w:val="28"/>
          <w:szCs w:val="28"/>
          <w:lang w:val="uk-UA"/>
        </w:rPr>
      </w:pPr>
      <w:r w:rsidRPr="0029420E">
        <w:rPr>
          <w:sz w:val="28"/>
          <w:szCs w:val="28"/>
        </w:rPr>
        <w:t xml:space="preserve">Есперсен О. Философия грамматики. – Изд-во иностр. лит., 1958. – </w:t>
      </w:r>
      <w:r w:rsidRPr="0029420E">
        <w:rPr>
          <w:spacing w:val="-20"/>
          <w:sz w:val="28"/>
          <w:szCs w:val="28"/>
        </w:rPr>
        <w:t>404 с.</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lastRenderedPageBreak/>
        <w:t>Жигадло В.Н., Иванова И.П., Иофик Л.Л. Современный английский язык: Те</w:t>
      </w:r>
      <w:r>
        <w:rPr>
          <w:sz w:val="28"/>
          <w:szCs w:val="28"/>
        </w:rPr>
        <w:softHyphen/>
      </w:r>
      <w:r w:rsidRPr="0029420E">
        <w:rPr>
          <w:sz w:val="28"/>
          <w:szCs w:val="28"/>
        </w:rPr>
        <w:t>оретический курс грамматики. – М.: Изд. лит</w:t>
      </w:r>
      <w:r>
        <w:rPr>
          <w:sz w:val="28"/>
          <w:szCs w:val="28"/>
          <w:lang w:val="uk-UA"/>
        </w:rPr>
        <w:t>-р</w:t>
      </w:r>
      <w:r>
        <w:rPr>
          <w:sz w:val="28"/>
          <w:szCs w:val="28"/>
        </w:rPr>
        <w:t>ы</w:t>
      </w:r>
      <w:r w:rsidRPr="0029420E">
        <w:rPr>
          <w:sz w:val="28"/>
          <w:szCs w:val="28"/>
        </w:rPr>
        <w:t>. на иностр. яз., 1956</w:t>
      </w:r>
      <w:r w:rsidRPr="0029420E">
        <w:rPr>
          <w:spacing w:val="-20"/>
          <w:sz w:val="28"/>
          <w:szCs w:val="28"/>
        </w:rPr>
        <w:t>. – 3</w:t>
      </w:r>
      <w:r w:rsidRPr="0029420E">
        <w:rPr>
          <w:sz w:val="28"/>
          <w:szCs w:val="28"/>
        </w:rPr>
        <w:t>51 с.</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t>Жирмунский В.М. О границах слова// Морфологическая структура слова</w:t>
      </w:r>
      <w:r>
        <w:rPr>
          <w:sz w:val="28"/>
          <w:szCs w:val="28"/>
        </w:rPr>
        <w:t xml:space="preserve"> в языках различных типов. – М. -</w:t>
      </w:r>
      <w:r w:rsidRPr="0029420E">
        <w:rPr>
          <w:sz w:val="28"/>
          <w:szCs w:val="28"/>
        </w:rPr>
        <w:t xml:space="preserve"> Л.: Изд-во АН СССР, 1963. – С. 6-33.</w:t>
      </w:r>
    </w:p>
    <w:p w:rsidR="00524D1A" w:rsidRPr="0029420E" w:rsidRDefault="00524D1A" w:rsidP="00C84A94">
      <w:pPr>
        <w:numPr>
          <w:ilvl w:val="0"/>
          <w:numId w:val="43"/>
        </w:numPr>
        <w:suppressAutoHyphens w:val="0"/>
        <w:spacing w:line="360" w:lineRule="auto"/>
        <w:ind w:right="-142"/>
        <w:jc w:val="both"/>
        <w:rPr>
          <w:sz w:val="28"/>
          <w:szCs w:val="28"/>
          <w:lang w:val="uk-UA"/>
        </w:rPr>
      </w:pPr>
      <w:r w:rsidRPr="0029420E">
        <w:rPr>
          <w:sz w:val="28"/>
          <w:szCs w:val="28"/>
        </w:rPr>
        <w:t>Жирмунский В.М. О природе частей речи и их классификации//Вопросы тео</w:t>
      </w:r>
      <w:r w:rsidRPr="00700C99">
        <w:rPr>
          <w:sz w:val="28"/>
          <w:szCs w:val="28"/>
        </w:rPr>
        <w:softHyphen/>
      </w:r>
      <w:r w:rsidRPr="0029420E">
        <w:rPr>
          <w:sz w:val="28"/>
          <w:szCs w:val="28"/>
        </w:rPr>
        <w:t>рии частей речи: На материале языков различных типов. – Л.: Наука, 1968. – С.7-32.</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t>Звегинцев В.А. Очерки по общему языкознанию. – М.: Изд-во Моск. ун-та, 1962. – 384 с.</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t xml:space="preserve">Звегинцев В.А. История языкознания </w:t>
      </w:r>
      <w:r w:rsidRPr="0029420E">
        <w:rPr>
          <w:sz w:val="28"/>
          <w:szCs w:val="28"/>
          <w:lang w:val="en-US"/>
        </w:rPr>
        <w:t>XIX</w:t>
      </w:r>
      <w:r w:rsidRPr="0029420E">
        <w:rPr>
          <w:sz w:val="28"/>
          <w:szCs w:val="28"/>
        </w:rPr>
        <w:t xml:space="preserve"> – </w:t>
      </w:r>
      <w:r w:rsidRPr="0029420E">
        <w:rPr>
          <w:sz w:val="28"/>
          <w:szCs w:val="28"/>
          <w:lang w:val="en-US"/>
        </w:rPr>
        <w:t>XX</w:t>
      </w:r>
      <w:r w:rsidRPr="0029420E">
        <w:rPr>
          <w:sz w:val="28"/>
          <w:szCs w:val="28"/>
        </w:rPr>
        <w:t xml:space="preserve"> в. в очерках и извлечениях: в 2-х ч. – М.: Просвещение. Ч.1. – 1964. – 466 с.; Ч. 2 – 1965. – 496 с.</w:t>
      </w:r>
    </w:p>
    <w:p w:rsidR="00524D1A" w:rsidRPr="0029420E" w:rsidRDefault="00524D1A" w:rsidP="00C84A94">
      <w:pPr>
        <w:numPr>
          <w:ilvl w:val="0"/>
          <w:numId w:val="43"/>
        </w:numPr>
        <w:suppressAutoHyphens w:val="0"/>
        <w:spacing w:line="360" w:lineRule="auto"/>
        <w:ind w:right="-142"/>
        <w:jc w:val="both"/>
        <w:rPr>
          <w:sz w:val="28"/>
          <w:szCs w:val="28"/>
          <w:lang w:val="uk-UA"/>
        </w:rPr>
      </w:pPr>
      <w:r w:rsidRPr="0029420E">
        <w:rPr>
          <w:sz w:val="28"/>
          <w:szCs w:val="28"/>
        </w:rPr>
        <w:t>Звегинцев В.А. Зарубежная лингвистическая семантика последних десятиле</w:t>
      </w:r>
      <w:r w:rsidRPr="008E3388">
        <w:rPr>
          <w:sz w:val="28"/>
          <w:szCs w:val="28"/>
        </w:rPr>
        <w:softHyphen/>
      </w:r>
      <w:r w:rsidRPr="0029420E">
        <w:rPr>
          <w:sz w:val="28"/>
          <w:szCs w:val="28"/>
        </w:rPr>
        <w:t xml:space="preserve">тий// Новое в зарубежной лингвистике: Лингвистическая семантика. Вып. </w:t>
      </w:r>
      <w:r w:rsidRPr="0029420E">
        <w:rPr>
          <w:sz w:val="28"/>
          <w:szCs w:val="28"/>
          <w:lang w:val="en-US"/>
        </w:rPr>
        <w:t>X</w:t>
      </w:r>
      <w:r w:rsidRPr="0029420E">
        <w:rPr>
          <w:sz w:val="28"/>
          <w:szCs w:val="28"/>
        </w:rPr>
        <w:t>. – М.: Прогресс, 1981. – С. 5-32.</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t>Зернов Б.Е. Взаимодействие частей речи. Статика и динамика: (На материале английского языка): Автореф. дис. …</w:t>
      </w:r>
      <w:r>
        <w:rPr>
          <w:sz w:val="28"/>
          <w:szCs w:val="28"/>
          <w:lang w:val="uk-UA"/>
        </w:rPr>
        <w:t xml:space="preserve"> </w:t>
      </w:r>
      <w:r w:rsidRPr="0029420E">
        <w:rPr>
          <w:sz w:val="28"/>
          <w:szCs w:val="28"/>
        </w:rPr>
        <w:t>д-ра филол. наук: 10.02.19; 10.02.04/Ленингр. гос. ун-т. – Л., 1988. – 31 с.</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t>Золотова Г.А. Очерк функционального синтаксиса русского языка. - М.: Наука, 1973. – 351 с.</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t>Золотова Г.А. Коммуникативные аспекты русского синтаксиса. – М.: Наука, 1982. – 368 с.</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t>Ибраев Л.И. Надзнаковость языка: К проблемам отношения семиотики и лингвистики//Вопр. языкознания. – 1981. - №1. – С. 17-35.</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t>Иванова И.П., Бурлакова В.В., Почепцов Г.Г. Теоретическая грамматика современного английского языка. – М.: Высшая школа, 1981. – 285 с.</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t>Ильиш Б.А. Современный английский язык. – М.: Изд-во лит-ры на иностр. яз., 1948. – 348 с.</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t>Ильиш Б.А. Строй современного английского языка: Теоретический курс. – М.-Л.: Просвещение, 1985. (На англ. яз.)</w:t>
      </w:r>
      <w:r>
        <w:rPr>
          <w:sz w:val="28"/>
          <w:szCs w:val="28"/>
          <w:lang w:val="en-US"/>
        </w:rPr>
        <w:t xml:space="preserve"> – 366 c.</w:t>
      </w:r>
    </w:p>
    <w:p w:rsidR="00524D1A" w:rsidRPr="00013C0F" w:rsidRDefault="00524D1A" w:rsidP="00C84A94">
      <w:pPr>
        <w:numPr>
          <w:ilvl w:val="0"/>
          <w:numId w:val="43"/>
        </w:numPr>
        <w:suppressAutoHyphens w:val="0"/>
        <w:spacing w:line="360" w:lineRule="auto"/>
        <w:jc w:val="both"/>
        <w:rPr>
          <w:sz w:val="28"/>
          <w:szCs w:val="28"/>
          <w:lang w:val="uk-UA"/>
        </w:rPr>
      </w:pPr>
      <w:r w:rsidRPr="0029420E">
        <w:rPr>
          <w:sz w:val="28"/>
          <w:szCs w:val="28"/>
        </w:rPr>
        <w:lastRenderedPageBreak/>
        <w:t>Казикина В.П. Коммуникативно-прагматические функции междометий в диалоге// Тезис</w:t>
      </w:r>
      <w:r>
        <w:rPr>
          <w:sz w:val="28"/>
          <w:szCs w:val="28"/>
        </w:rPr>
        <w:t xml:space="preserve">ы докл. и выступ. на совещании </w:t>
      </w:r>
      <w:r w:rsidRPr="00630CF2">
        <w:rPr>
          <w:sz w:val="28"/>
          <w:szCs w:val="28"/>
        </w:rPr>
        <w:t>“</w:t>
      </w:r>
      <w:r w:rsidRPr="0029420E">
        <w:rPr>
          <w:sz w:val="28"/>
          <w:szCs w:val="28"/>
        </w:rPr>
        <w:t>Прагматические аспекты фу</w:t>
      </w:r>
      <w:r>
        <w:rPr>
          <w:sz w:val="28"/>
          <w:szCs w:val="28"/>
        </w:rPr>
        <w:t>нкционирования языковых единиц</w:t>
      </w:r>
      <w:r w:rsidRPr="00630CF2">
        <w:rPr>
          <w:sz w:val="28"/>
          <w:szCs w:val="28"/>
        </w:rPr>
        <w:t>”</w:t>
      </w:r>
      <w:r>
        <w:rPr>
          <w:sz w:val="28"/>
          <w:szCs w:val="28"/>
        </w:rPr>
        <w:t>.</w:t>
      </w:r>
      <w:r w:rsidRPr="0029420E">
        <w:rPr>
          <w:sz w:val="28"/>
          <w:szCs w:val="28"/>
        </w:rPr>
        <w:t xml:space="preserve"> – М.: 1991. – С. 85.</w:t>
      </w:r>
    </w:p>
    <w:p w:rsidR="00524D1A" w:rsidRPr="00013C0F" w:rsidRDefault="00524D1A" w:rsidP="00C84A94">
      <w:pPr>
        <w:numPr>
          <w:ilvl w:val="0"/>
          <w:numId w:val="43"/>
        </w:numPr>
        <w:suppressAutoHyphens w:val="0"/>
        <w:spacing w:line="360" w:lineRule="auto"/>
        <w:jc w:val="both"/>
        <w:rPr>
          <w:sz w:val="28"/>
          <w:szCs w:val="28"/>
          <w:lang w:val="uk-UA"/>
        </w:rPr>
      </w:pPr>
      <w:r>
        <w:rPr>
          <w:sz w:val="28"/>
          <w:szCs w:val="28"/>
        </w:rPr>
        <w:t>Капанадзе Л.А., Красильникова Е.В. Жест в разговорной речи//Русская разго</w:t>
      </w:r>
      <w:r w:rsidRPr="008E3388">
        <w:rPr>
          <w:sz w:val="28"/>
          <w:szCs w:val="28"/>
        </w:rPr>
        <w:softHyphen/>
      </w:r>
      <w:r>
        <w:rPr>
          <w:sz w:val="28"/>
          <w:szCs w:val="28"/>
        </w:rPr>
        <w:t>ворная речь. – М.: Наука, 1973. – С. 464-481.</w:t>
      </w:r>
    </w:p>
    <w:p w:rsidR="00524D1A" w:rsidRPr="0029420E" w:rsidRDefault="00524D1A" w:rsidP="00C84A94">
      <w:pPr>
        <w:numPr>
          <w:ilvl w:val="0"/>
          <w:numId w:val="43"/>
        </w:numPr>
        <w:suppressAutoHyphens w:val="0"/>
        <w:spacing w:line="360" w:lineRule="auto"/>
        <w:jc w:val="both"/>
        <w:rPr>
          <w:sz w:val="28"/>
          <w:szCs w:val="28"/>
          <w:lang w:val="uk-UA"/>
        </w:rPr>
      </w:pPr>
      <w:r>
        <w:rPr>
          <w:sz w:val="28"/>
          <w:szCs w:val="28"/>
          <w:lang w:val="uk-UA"/>
        </w:rPr>
        <w:t>Каптюрова Е</w:t>
      </w:r>
      <w:r w:rsidRPr="0029420E">
        <w:rPr>
          <w:sz w:val="28"/>
          <w:szCs w:val="28"/>
          <w:lang w:val="uk-UA"/>
        </w:rPr>
        <w:t>.В.</w:t>
      </w:r>
      <w:r>
        <w:rPr>
          <w:sz w:val="28"/>
          <w:szCs w:val="28"/>
          <w:lang w:val="uk-UA"/>
        </w:rPr>
        <w:t xml:space="preserve"> О коммуникативных функциях междометий//Тезисы докл. к выступл. на совещании </w:t>
      </w:r>
      <w:r w:rsidRPr="00013C0F">
        <w:rPr>
          <w:sz w:val="28"/>
          <w:szCs w:val="28"/>
        </w:rPr>
        <w:t>“</w:t>
      </w:r>
      <w:r>
        <w:rPr>
          <w:sz w:val="28"/>
          <w:szCs w:val="28"/>
        </w:rPr>
        <w:t>Прагматические аспекты функционирования языковых единиц</w:t>
      </w:r>
      <w:r w:rsidRPr="00013C0F">
        <w:rPr>
          <w:sz w:val="28"/>
          <w:szCs w:val="28"/>
        </w:rPr>
        <w:t>”</w:t>
      </w:r>
      <w:r>
        <w:rPr>
          <w:sz w:val="28"/>
          <w:szCs w:val="28"/>
        </w:rPr>
        <w:t xml:space="preserve">. – М.: Ин-т языкознания АН СССР. – 1991. </w:t>
      </w:r>
      <w:r w:rsidRPr="0029420E">
        <w:rPr>
          <w:sz w:val="28"/>
          <w:szCs w:val="28"/>
        </w:rPr>
        <w:t xml:space="preserve">– </w:t>
      </w:r>
      <w:r>
        <w:rPr>
          <w:sz w:val="28"/>
          <w:szCs w:val="28"/>
        </w:rPr>
        <w:t>С.86.</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lang w:val="uk-UA"/>
        </w:rPr>
        <w:t>Каптюрова О.В. Використання вигуків в організації мовленнєвої діяльності//</w:t>
      </w:r>
      <w:r>
        <w:rPr>
          <w:sz w:val="28"/>
          <w:szCs w:val="28"/>
          <w:lang w:val="uk-UA"/>
        </w:rPr>
        <w:t xml:space="preserve"> </w:t>
      </w:r>
      <w:r w:rsidRPr="0029420E">
        <w:rPr>
          <w:sz w:val="28"/>
          <w:szCs w:val="28"/>
          <w:lang w:val="uk-UA"/>
        </w:rPr>
        <w:t>Іноземні мови. – 1997. - №2. – С. 49-51.</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lang w:val="uk-UA"/>
        </w:rPr>
        <w:t>Каптюрова О.В. Прагматичні значення вигукових висловлень англійської мови//Мовні і концептуальні картини світу: Зб. наук. пр. – К.: Київ</w:t>
      </w:r>
      <w:r w:rsidRPr="00630CF2">
        <w:rPr>
          <w:sz w:val="28"/>
          <w:szCs w:val="28"/>
          <w:lang w:val="uk-UA"/>
        </w:rPr>
        <w:t>ськ</w:t>
      </w:r>
      <w:r w:rsidRPr="0029420E">
        <w:rPr>
          <w:sz w:val="28"/>
          <w:szCs w:val="28"/>
          <w:lang w:val="uk-UA"/>
        </w:rPr>
        <w:t>. ун-т</w:t>
      </w:r>
      <w:r w:rsidRPr="00630CF2">
        <w:rPr>
          <w:sz w:val="28"/>
          <w:szCs w:val="28"/>
          <w:lang w:val="uk-UA"/>
        </w:rPr>
        <w:t xml:space="preserve"> </w:t>
      </w:r>
      <w:r w:rsidRPr="0029420E">
        <w:rPr>
          <w:sz w:val="28"/>
          <w:szCs w:val="28"/>
          <w:lang w:val="uk-UA"/>
        </w:rPr>
        <w:t>ім. Тараса Шевченка. – 1998. – С. 57-62.</w:t>
      </w:r>
    </w:p>
    <w:p w:rsidR="00524D1A" w:rsidRDefault="00524D1A" w:rsidP="00C84A94">
      <w:pPr>
        <w:numPr>
          <w:ilvl w:val="0"/>
          <w:numId w:val="43"/>
        </w:numPr>
        <w:suppressAutoHyphens w:val="0"/>
        <w:spacing w:line="360" w:lineRule="auto"/>
        <w:jc w:val="both"/>
        <w:rPr>
          <w:sz w:val="28"/>
          <w:szCs w:val="28"/>
          <w:lang w:val="uk-UA"/>
        </w:rPr>
      </w:pPr>
      <w:r w:rsidRPr="0029420E">
        <w:rPr>
          <w:sz w:val="28"/>
          <w:szCs w:val="28"/>
          <w:lang w:val="uk-UA"/>
        </w:rPr>
        <w:t>Каптюрова О.В. Комунікативноорганізуюча роль вигуків англійської мови//</w:t>
      </w:r>
      <w:r>
        <w:rPr>
          <w:sz w:val="28"/>
          <w:szCs w:val="28"/>
          <w:lang w:val="uk-UA"/>
        </w:rPr>
        <w:t xml:space="preserve"> </w:t>
      </w:r>
      <w:r w:rsidRPr="0029420E">
        <w:rPr>
          <w:sz w:val="28"/>
          <w:szCs w:val="28"/>
          <w:lang w:val="uk-UA"/>
        </w:rPr>
        <w:t>Мова у соціальному і культурному контексті.</w:t>
      </w:r>
      <w:r w:rsidRPr="005F70E3">
        <w:rPr>
          <w:sz w:val="28"/>
          <w:szCs w:val="28"/>
          <w:lang w:val="uk-UA"/>
        </w:rPr>
        <w:t xml:space="preserve"> </w:t>
      </w:r>
      <w:r w:rsidRPr="0029420E">
        <w:rPr>
          <w:sz w:val="28"/>
          <w:szCs w:val="28"/>
          <w:lang w:val="uk-UA"/>
        </w:rPr>
        <w:t>Зб. наук. пр. – К.: Київськ. ун-т ім. Тараса Шевченка. – 1997. – С. 43-48.</w:t>
      </w:r>
    </w:p>
    <w:p w:rsidR="00524D1A" w:rsidRDefault="00524D1A" w:rsidP="00C84A94">
      <w:pPr>
        <w:numPr>
          <w:ilvl w:val="0"/>
          <w:numId w:val="43"/>
        </w:numPr>
        <w:suppressAutoHyphens w:val="0"/>
        <w:spacing w:line="360" w:lineRule="auto"/>
        <w:jc w:val="both"/>
        <w:rPr>
          <w:sz w:val="28"/>
          <w:szCs w:val="28"/>
          <w:lang w:val="uk-UA"/>
        </w:rPr>
      </w:pPr>
      <w:r w:rsidRPr="0029420E">
        <w:rPr>
          <w:sz w:val="28"/>
          <w:szCs w:val="28"/>
          <w:lang w:val="uk-UA"/>
        </w:rPr>
        <w:t xml:space="preserve">Каптюрова О.В. </w:t>
      </w:r>
      <w:r>
        <w:rPr>
          <w:sz w:val="28"/>
          <w:szCs w:val="28"/>
          <w:lang w:val="uk-UA"/>
        </w:rPr>
        <w:t>Р</w:t>
      </w:r>
      <w:r w:rsidRPr="0029420E">
        <w:rPr>
          <w:sz w:val="28"/>
          <w:szCs w:val="28"/>
          <w:lang w:val="uk-UA"/>
        </w:rPr>
        <w:t xml:space="preserve">оль </w:t>
      </w:r>
      <w:r>
        <w:rPr>
          <w:sz w:val="28"/>
          <w:szCs w:val="28"/>
          <w:lang w:val="uk-UA"/>
        </w:rPr>
        <w:t>англійських</w:t>
      </w:r>
      <w:r w:rsidRPr="0029420E">
        <w:rPr>
          <w:sz w:val="28"/>
          <w:szCs w:val="28"/>
          <w:lang w:val="uk-UA"/>
        </w:rPr>
        <w:t xml:space="preserve"> вигуків </w:t>
      </w:r>
      <w:r>
        <w:rPr>
          <w:sz w:val="28"/>
          <w:szCs w:val="28"/>
          <w:lang w:val="uk-UA"/>
        </w:rPr>
        <w:t>у прагматичній організації дискур</w:t>
      </w:r>
      <w:r w:rsidRPr="00E6470E">
        <w:rPr>
          <w:sz w:val="28"/>
          <w:szCs w:val="28"/>
          <w:lang w:val="uk-UA"/>
        </w:rPr>
        <w:softHyphen/>
      </w:r>
      <w:r>
        <w:rPr>
          <w:sz w:val="28"/>
          <w:szCs w:val="28"/>
          <w:lang w:val="uk-UA"/>
        </w:rPr>
        <w:t>су//Мовні і концептуальні картини світу. Зб. наук. праць. – 2004, №10. – К.: Вид-во Київ. націон. ун-ту ім. Тараса Шевченка. – С.290-295.</w:t>
      </w:r>
    </w:p>
    <w:p w:rsidR="00524D1A" w:rsidRDefault="00524D1A" w:rsidP="00C84A94">
      <w:pPr>
        <w:numPr>
          <w:ilvl w:val="0"/>
          <w:numId w:val="43"/>
        </w:numPr>
        <w:suppressAutoHyphens w:val="0"/>
        <w:spacing w:line="360" w:lineRule="auto"/>
        <w:jc w:val="both"/>
        <w:rPr>
          <w:sz w:val="28"/>
          <w:szCs w:val="28"/>
          <w:lang w:val="uk-UA"/>
        </w:rPr>
      </w:pPr>
      <w:r>
        <w:rPr>
          <w:sz w:val="28"/>
          <w:szCs w:val="28"/>
          <w:lang w:val="uk-UA"/>
        </w:rPr>
        <w:t>Каптюрова О.В. Прагматичне варіювання та прагматичний синкретизм вигу</w:t>
      </w:r>
      <w:r w:rsidRPr="00757053">
        <w:rPr>
          <w:sz w:val="28"/>
          <w:szCs w:val="28"/>
          <w:lang w:val="uk-UA"/>
        </w:rPr>
        <w:softHyphen/>
      </w:r>
      <w:r>
        <w:rPr>
          <w:sz w:val="28"/>
          <w:szCs w:val="28"/>
          <w:lang w:val="uk-UA"/>
        </w:rPr>
        <w:t>ків//</w:t>
      </w:r>
      <w:r w:rsidRPr="0029420E">
        <w:rPr>
          <w:sz w:val="28"/>
          <w:szCs w:val="28"/>
          <w:lang w:val="uk-UA"/>
        </w:rPr>
        <w:t xml:space="preserve">Мовні і концептуальні картини світу: Зб. наук. пр. – </w:t>
      </w:r>
      <w:r>
        <w:rPr>
          <w:sz w:val="28"/>
          <w:szCs w:val="28"/>
          <w:lang w:val="uk-UA"/>
        </w:rPr>
        <w:t>2005, №12.</w:t>
      </w:r>
      <w:r w:rsidRPr="005A6E68">
        <w:rPr>
          <w:sz w:val="28"/>
          <w:lang w:val="uk-UA"/>
        </w:rPr>
        <w:t xml:space="preserve"> –</w:t>
      </w:r>
      <w:r>
        <w:rPr>
          <w:sz w:val="28"/>
          <w:lang w:val="uk-UA"/>
        </w:rPr>
        <w:t xml:space="preserve"> Київ: Видавничо-полігр. центр </w:t>
      </w:r>
      <w:r w:rsidRPr="005A6E68">
        <w:rPr>
          <w:sz w:val="28"/>
          <w:lang w:val="uk-UA"/>
        </w:rPr>
        <w:t>“</w:t>
      </w:r>
      <w:r>
        <w:rPr>
          <w:sz w:val="28"/>
          <w:lang w:val="uk-UA"/>
        </w:rPr>
        <w:t>Київський університет</w:t>
      </w:r>
      <w:r w:rsidRPr="005A6E68">
        <w:rPr>
          <w:sz w:val="28"/>
          <w:lang w:val="uk-UA"/>
        </w:rPr>
        <w:t>”</w:t>
      </w:r>
      <w:r>
        <w:rPr>
          <w:sz w:val="28"/>
          <w:lang w:val="uk-UA"/>
        </w:rPr>
        <w:t>. – С.188-194.</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lang w:val="uk-UA"/>
        </w:rPr>
        <w:t>Ка</w:t>
      </w:r>
      <w:r>
        <w:rPr>
          <w:sz w:val="28"/>
          <w:szCs w:val="28"/>
          <w:lang w:val="uk-UA"/>
        </w:rPr>
        <w:t>птюрова О.В. Прагматичні зв</w:t>
      </w:r>
      <w:r w:rsidRPr="00706A59">
        <w:rPr>
          <w:sz w:val="28"/>
          <w:szCs w:val="28"/>
          <w:lang w:val="uk-UA"/>
        </w:rPr>
        <w:t>’</w:t>
      </w:r>
      <w:r w:rsidRPr="0029420E">
        <w:rPr>
          <w:sz w:val="28"/>
          <w:szCs w:val="28"/>
          <w:lang w:val="uk-UA"/>
        </w:rPr>
        <w:t>я</w:t>
      </w:r>
      <w:r>
        <w:rPr>
          <w:sz w:val="28"/>
          <w:szCs w:val="28"/>
          <w:lang w:val="uk-UA"/>
        </w:rPr>
        <w:t>зки</w:t>
      </w:r>
      <w:r w:rsidRPr="0029420E">
        <w:rPr>
          <w:sz w:val="28"/>
          <w:szCs w:val="28"/>
          <w:lang w:val="uk-UA"/>
        </w:rPr>
        <w:t xml:space="preserve"> в</w:t>
      </w:r>
      <w:r>
        <w:rPr>
          <w:sz w:val="28"/>
          <w:szCs w:val="28"/>
          <w:lang w:val="uk-UA"/>
        </w:rPr>
        <w:t>игукових висловлень з іншими компо</w:t>
      </w:r>
      <w:r>
        <w:rPr>
          <w:sz w:val="28"/>
          <w:szCs w:val="28"/>
          <w:lang w:val="uk-UA"/>
        </w:rPr>
        <w:softHyphen/>
        <w:t>нентами дискурсу</w:t>
      </w:r>
      <w:r w:rsidRPr="0029420E">
        <w:rPr>
          <w:sz w:val="28"/>
          <w:szCs w:val="28"/>
          <w:lang w:val="uk-UA"/>
        </w:rPr>
        <w:t xml:space="preserve">//Мовні і концептуальні картини світу: Зб. наук. пр. – </w:t>
      </w:r>
      <w:r>
        <w:rPr>
          <w:sz w:val="28"/>
          <w:szCs w:val="28"/>
          <w:lang w:val="uk-UA"/>
        </w:rPr>
        <w:t>2004, вип. 14, кн. 1. – К.: Видавн. дім Д.Бураги. – С. 16</w:t>
      </w:r>
      <w:r w:rsidRPr="00452053">
        <w:rPr>
          <w:sz w:val="28"/>
          <w:szCs w:val="28"/>
          <w:lang w:val="uk-UA"/>
        </w:rPr>
        <w:t>7</w:t>
      </w:r>
      <w:r>
        <w:rPr>
          <w:sz w:val="28"/>
          <w:szCs w:val="28"/>
          <w:lang w:val="uk-UA"/>
        </w:rPr>
        <w:t>-171.</w:t>
      </w:r>
    </w:p>
    <w:p w:rsidR="00524D1A" w:rsidRDefault="00524D1A" w:rsidP="00C84A94">
      <w:pPr>
        <w:numPr>
          <w:ilvl w:val="0"/>
          <w:numId w:val="43"/>
        </w:numPr>
        <w:suppressAutoHyphens w:val="0"/>
        <w:spacing w:line="360" w:lineRule="auto"/>
        <w:jc w:val="both"/>
        <w:rPr>
          <w:sz w:val="28"/>
          <w:szCs w:val="28"/>
          <w:lang w:val="uk-UA"/>
        </w:rPr>
      </w:pPr>
      <w:r w:rsidRPr="00726EB0">
        <w:rPr>
          <w:sz w:val="28"/>
          <w:szCs w:val="28"/>
          <w:lang w:val="uk-UA"/>
        </w:rPr>
        <w:t>Карабан В.И. Сложные речевые акты как речевые единицы: Автореф. дис.</w:t>
      </w:r>
      <w:r>
        <w:rPr>
          <w:sz w:val="28"/>
          <w:szCs w:val="28"/>
          <w:lang w:val="uk-UA"/>
        </w:rPr>
        <w:t>...</w:t>
      </w:r>
      <w:r w:rsidRPr="00726EB0">
        <w:rPr>
          <w:sz w:val="28"/>
          <w:szCs w:val="28"/>
          <w:lang w:val="uk-UA"/>
        </w:rPr>
        <w:t xml:space="preserve"> д-ра филол. наук: 10.02.04; 10.02.14/Киев. гос. ун-т. – К</w:t>
      </w:r>
      <w:r w:rsidRPr="0029420E">
        <w:rPr>
          <w:sz w:val="28"/>
          <w:szCs w:val="28"/>
        </w:rPr>
        <w:t>., 1989. – 39 с.</w:t>
      </w:r>
    </w:p>
    <w:p w:rsidR="00524D1A" w:rsidRPr="0029420E" w:rsidRDefault="00524D1A" w:rsidP="00C84A94">
      <w:pPr>
        <w:numPr>
          <w:ilvl w:val="0"/>
          <w:numId w:val="43"/>
        </w:numPr>
        <w:suppressAutoHyphens w:val="0"/>
        <w:spacing w:line="360" w:lineRule="auto"/>
        <w:jc w:val="both"/>
        <w:rPr>
          <w:sz w:val="28"/>
          <w:szCs w:val="28"/>
          <w:lang w:val="uk-UA"/>
        </w:rPr>
      </w:pPr>
      <w:r>
        <w:rPr>
          <w:sz w:val="28"/>
          <w:szCs w:val="28"/>
        </w:rPr>
        <w:t>Караулов Ю.Н., Петров В.В. От грамматики текста к когнитивной теории дискурса//Дейк Т.А. ван. Язык. Познание. Коммуникация. – М.: Прогресс, 1989. – С. 5-11.</w:t>
      </w:r>
    </w:p>
    <w:p w:rsidR="00524D1A" w:rsidRPr="0029420E" w:rsidRDefault="00524D1A" w:rsidP="00C84A94">
      <w:pPr>
        <w:numPr>
          <w:ilvl w:val="0"/>
          <w:numId w:val="43"/>
        </w:numPr>
        <w:suppressAutoHyphens w:val="0"/>
        <w:spacing w:line="360" w:lineRule="auto"/>
        <w:ind w:right="-142"/>
        <w:jc w:val="both"/>
        <w:rPr>
          <w:sz w:val="28"/>
          <w:szCs w:val="28"/>
          <w:lang w:val="uk-UA"/>
        </w:rPr>
      </w:pPr>
      <w:r w:rsidRPr="0029420E">
        <w:rPr>
          <w:sz w:val="28"/>
          <w:szCs w:val="28"/>
        </w:rPr>
        <w:lastRenderedPageBreak/>
        <w:t>Карцевский С. Введение в изучение междометий//Вопр. языкознания. – 1984. - №6. – С. 127-137.</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t>Касим Ю.Ф. Междометия украинского языка: Автореф. дис. …канд. филол. наук: Одес. гос. ун-т. – Одесса, 1954. - 16 с.</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t>Каушанская В.Л., Ковнер Р.Л., Кожевникова О.Н. Грамматика английского языка. – Л.: Просвещение, 1973. – 319 с. (На англ. яз.)</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t>Кацнельсон С.Д. Общее и типологическое языкознание. – Л.: Наука, 1986. – 298 с.</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rPr>
        <w:t>Киприянов В.Ф. Проблемы частей речи и слова-коммуникативы в современном русском языке. – М.: МОПИ, 1983. – 102 с.</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Киселева Л.А. Язык как средство воздействия. – Л.: Изд-во ЛГПИ, 1971. – 59 с.</w:t>
      </w:r>
    </w:p>
    <w:p w:rsidR="00524D1A" w:rsidRPr="0029420E" w:rsidRDefault="00524D1A" w:rsidP="00C84A94">
      <w:pPr>
        <w:numPr>
          <w:ilvl w:val="0"/>
          <w:numId w:val="43"/>
        </w:numPr>
        <w:tabs>
          <w:tab w:val="left" w:pos="284"/>
          <w:tab w:val="left" w:pos="567"/>
        </w:tabs>
        <w:suppressAutoHyphens w:val="0"/>
        <w:spacing w:line="360" w:lineRule="auto"/>
        <w:ind w:right="142"/>
        <w:jc w:val="both"/>
        <w:rPr>
          <w:sz w:val="28"/>
          <w:szCs w:val="28"/>
          <w:lang w:val="uk-UA"/>
        </w:rPr>
      </w:pPr>
      <w:r w:rsidRPr="0029420E">
        <w:rPr>
          <w:sz w:val="28"/>
          <w:szCs w:val="28"/>
        </w:rPr>
        <w:t>Киселева Л.А. Вопросы теории речевого воздействия. - Л.: ЛГУ, 1978. – 160 с.</w:t>
      </w:r>
    </w:p>
    <w:p w:rsidR="00524D1A" w:rsidRPr="005122BA" w:rsidRDefault="00524D1A" w:rsidP="00C84A94">
      <w:pPr>
        <w:numPr>
          <w:ilvl w:val="0"/>
          <w:numId w:val="43"/>
        </w:numPr>
        <w:tabs>
          <w:tab w:val="left" w:pos="567"/>
        </w:tabs>
        <w:suppressAutoHyphens w:val="0"/>
        <w:spacing w:line="360" w:lineRule="auto"/>
        <w:ind w:right="-142"/>
        <w:jc w:val="both"/>
        <w:rPr>
          <w:sz w:val="28"/>
          <w:szCs w:val="28"/>
          <w:lang w:val="uk-UA"/>
        </w:rPr>
      </w:pPr>
      <w:r w:rsidRPr="0029420E">
        <w:rPr>
          <w:sz w:val="28"/>
          <w:szCs w:val="28"/>
        </w:rPr>
        <w:t>Кнурова О.А. Реактивные высказывания в современном английском языке: Автореф. дис. …канд. филол.наук: 10.02.04/Киевск. гос. ун-т. – К., 1988. – 24 с.</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К</w:t>
      </w:r>
      <w:r>
        <w:rPr>
          <w:sz w:val="28"/>
          <w:szCs w:val="28"/>
        </w:rPr>
        <w:t>олшанский Г.В. Паралингвис</w:t>
      </w:r>
      <w:r w:rsidRPr="0029420E">
        <w:rPr>
          <w:sz w:val="28"/>
          <w:szCs w:val="28"/>
        </w:rPr>
        <w:t>тика. – М.: Наука</w:t>
      </w:r>
      <w:r>
        <w:rPr>
          <w:sz w:val="28"/>
          <w:szCs w:val="28"/>
        </w:rPr>
        <w:t>, 19</w:t>
      </w:r>
      <w:r w:rsidRPr="005122BA">
        <w:rPr>
          <w:sz w:val="28"/>
          <w:szCs w:val="28"/>
        </w:rPr>
        <w:t>74</w:t>
      </w:r>
      <w:r>
        <w:rPr>
          <w:sz w:val="28"/>
          <w:szCs w:val="28"/>
        </w:rPr>
        <w:t xml:space="preserve">. – </w:t>
      </w:r>
      <w:r w:rsidRPr="005122BA">
        <w:rPr>
          <w:sz w:val="28"/>
          <w:szCs w:val="28"/>
        </w:rPr>
        <w:t>80</w:t>
      </w:r>
      <w:r w:rsidRPr="0029420E">
        <w:rPr>
          <w:sz w:val="28"/>
          <w:szCs w:val="28"/>
        </w:rPr>
        <w:t xml:space="preserve"> с</w:t>
      </w:r>
      <w:r>
        <w:rPr>
          <w:sz w:val="28"/>
          <w:szCs w:val="28"/>
          <w:lang w:val="uk-UA"/>
        </w:rPr>
        <w:t>.</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Колшанский Г.В. Контекстная семантика. – М.: Наука, 1980. – 149 с.</w:t>
      </w:r>
    </w:p>
    <w:p w:rsidR="00524D1A" w:rsidRPr="0029420E" w:rsidRDefault="00524D1A" w:rsidP="00C84A94">
      <w:pPr>
        <w:numPr>
          <w:ilvl w:val="0"/>
          <w:numId w:val="43"/>
        </w:numPr>
        <w:tabs>
          <w:tab w:val="left" w:pos="426"/>
          <w:tab w:val="left" w:pos="567"/>
        </w:tabs>
        <w:suppressAutoHyphens w:val="0"/>
        <w:spacing w:line="360" w:lineRule="auto"/>
        <w:jc w:val="both"/>
        <w:rPr>
          <w:sz w:val="28"/>
          <w:szCs w:val="28"/>
          <w:lang w:val="uk-UA"/>
        </w:rPr>
      </w:pPr>
      <w:r w:rsidRPr="0029420E">
        <w:rPr>
          <w:sz w:val="28"/>
          <w:szCs w:val="28"/>
        </w:rPr>
        <w:t>Колшанский Г.В. Коммуникативная функция и структура языка. – М.: Наука, 1984. – 175 с.</w:t>
      </w:r>
    </w:p>
    <w:p w:rsidR="00524D1A" w:rsidRPr="0029420E" w:rsidRDefault="00524D1A" w:rsidP="00C84A94">
      <w:pPr>
        <w:numPr>
          <w:ilvl w:val="0"/>
          <w:numId w:val="43"/>
        </w:numPr>
        <w:tabs>
          <w:tab w:val="left" w:pos="426"/>
          <w:tab w:val="left" w:pos="567"/>
        </w:tabs>
        <w:suppressAutoHyphens w:val="0"/>
        <w:spacing w:line="360" w:lineRule="auto"/>
        <w:jc w:val="both"/>
        <w:rPr>
          <w:sz w:val="28"/>
          <w:szCs w:val="28"/>
          <w:lang w:val="uk-UA"/>
        </w:rPr>
      </w:pPr>
      <w:r w:rsidRPr="0029420E">
        <w:rPr>
          <w:sz w:val="28"/>
          <w:szCs w:val="28"/>
        </w:rPr>
        <w:t>Комина Н.А. Семантика коммуникативно-прагматических типов высказыва</w:t>
      </w:r>
      <w:r w:rsidRPr="008E3388">
        <w:rPr>
          <w:sz w:val="28"/>
          <w:szCs w:val="28"/>
        </w:rPr>
        <w:softHyphen/>
      </w:r>
      <w:r w:rsidRPr="0029420E">
        <w:rPr>
          <w:sz w:val="28"/>
          <w:szCs w:val="28"/>
        </w:rPr>
        <w:t>ния// Прагматические аспекты функциониров</w:t>
      </w:r>
      <w:r>
        <w:rPr>
          <w:sz w:val="28"/>
          <w:szCs w:val="28"/>
        </w:rPr>
        <w:t>ания языка. – Барнаул:</w:t>
      </w:r>
      <w:r w:rsidRPr="0029420E">
        <w:rPr>
          <w:sz w:val="28"/>
          <w:szCs w:val="28"/>
        </w:rPr>
        <w:t xml:space="preserve"> Изд-во Алтайск. гос. ун-та, 1983. – С.93 –101.</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Комлев Н.Г. Компоненты содержательной структуры слова. - М.: Изд-во Моск. ун-та, 1969. – 192 с.</w:t>
      </w:r>
    </w:p>
    <w:p w:rsidR="00524D1A" w:rsidRPr="0029420E" w:rsidRDefault="00524D1A" w:rsidP="00C84A94">
      <w:pPr>
        <w:numPr>
          <w:ilvl w:val="0"/>
          <w:numId w:val="43"/>
        </w:numPr>
        <w:tabs>
          <w:tab w:val="left" w:pos="426"/>
          <w:tab w:val="left" w:pos="567"/>
        </w:tabs>
        <w:suppressAutoHyphens w:val="0"/>
        <w:spacing w:line="360" w:lineRule="auto"/>
        <w:jc w:val="both"/>
        <w:rPr>
          <w:sz w:val="28"/>
          <w:szCs w:val="28"/>
          <w:lang w:val="uk-UA"/>
        </w:rPr>
      </w:pPr>
      <w:r w:rsidRPr="0029420E">
        <w:rPr>
          <w:sz w:val="28"/>
          <w:szCs w:val="28"/>
        </w:rPr>
        <w:t>Корнеева Е.А., Кобрина Н.А., Гузеева К.А., Оссовская М.И. Грамматика английского языка: Морфология. – М.: Просвещение, 1985. – 288 с.</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Костомаров В.Г. Междометия в английском языке//Принципы научного анализа язы</w:t>
      </w:r>
      <w:r>
        <w:rPr>
          <w:sz w:val="28"/>
          <w:szCs w:val="28"/>
        </w:rPr>
        <w:t xml:space="preserve">ка. </w:t>
      </w:r>
      <w:r w:rsidRPr="0029420E">
        <w:rPr>
          <w:sz w:val="28"/>
          <w:szCs w:val="28"/>
          <w:lang w:val="uk-UA"/>
        </w:rPr>
        <w:t xml:space="preserve">– </w:t>
      </w:r>
      <w:r>
        <w:rPr>
          <w:sz w:val="28"/>
          <w:szCs w:val="28"/>
        </w:rPr>
        <w:t>М.: Изд-во Высш. парт. школы</w:t>
      </w:r>
      <w:r w:rsidRPr="0029420E">
        <w:rPr>
          <w:sz w:val="28"/>
          <w:szCs w:val="28"/>
        </w:rPr>
        <w:t xml:space="preserve"> и Акад. обществ. наук и АОН, 1959. – С. 74-98.</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lastRenderedPageBreak/>
        <w:t>Кох В.А. Предварительный набросок дискурсивного анализа семантическо</w:t>
      </w:r>
      <w:r w:rsidRPr="008E3388">
        <w:rPr>
          <w:sz w:val="28"/>
          <w:szCs w:val="28"/>
        </w:rPr>
        <w:softHyphen/>
      </w:r>
      <w:r w:rsidRPr="0029420E">
        <w:rPr>
          <w:sz w:val="28"/>
          <w:szCs w:val="28"/>
        </w:rPr>
        <w:t>го типа/Новое в зарубежной лингвистике. Лингвистика текста. Вып.</w:t>
      </w:r>
      <w:r w:rsidRPr="0029420E">
        <w:rPr>
          <w:sz w:val="28"/>
          <w:szCs w:val="28"/>
          <w:lang w:val="en-US"/>
        </w:rPr>
        <w:t>VIII</w:t>
      </w:r>
      <w:r w:rsidRPr="0029420E">
        <w:rPr>
          <w:sz w:val="28"/>
          <w:szCs w:val="28"/>
        </w:rPr>
        <w:t>. – М.: Прогресс, 1978. – С. 149-171.</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Кубрякова Е.С. Части речи в ономасиологическом освещении. – М.: Наука, 1978. – 115 с.</w:t>
      </w:r>
    </w:p>
    <w:p w:rsidR="00524D1A" w:rsidRPr="00D771DC"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Кубрякова Е.С. Типы языковых значений: Семантика производного слова. – М.: Наука, 1981. – 200 с.</w:t>
      </w:r>
    </w:p>
    <w:p w:rsidR="00524D1A" w:rsidRPr="005122BA"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Кубрякова Е.С.</w:t>
      </w:r>
      <w:r>
        <w:rPr>
          <w:sz w:val="28"/>
          <w:szCs w:val="28"/>
        </w:rPr>
        <w:t xml:space="preserve"> Язык и знание</w:t>
      </w:r>
      <w:r>
        <w:rPr>
          <w:sz w:val="28"/>
          <w:szCs w:val="28"/>
          <w:lang w:val="uk-UA"/>
        </w:rPr>
        <w:t>: На пути получения знаний о яз</w:t>
      </w:r>
      <w:r>
        <w:rPr>
          <w:sz w:val="28"/>
          <w:szCs w:val="28"/>
        </w:rPr>
        <w:t>ы</w:t>
      </w:r>
      <w:r>
        <w:rPr>
          <w:sz w:val="28"/>
          <w:szCs w:val="28"/>
          <w:lang w:val="uk-UA"/>
        </w:rPr>
        <w:t>ке: Части речи с когнитивной точки зрения. Роль языка в познании мира</w:t>
      </w:r>
      <w:r>
        <w:rPr>
          <w:sz w:val="28"/>
          <w:szCs w:val="28"/>
        </w:rPr>
        <w:t>. – М.: Языки славянской культуры, 2004. – 506 с.</w:t>
      </w:r>
    </w:p>
    <w:p w:rsidR="00524D1A" w:rsidRPr="005122BA" w:rsidRDefault="00524D1A" w:rsidP="00C84A94">
      <w:pPr>
        <w:numPr>
          <w:ilvl w:val="0"/>
          <w:numId w:val="43"/>
        </w:numPr>
        <w:tabs>
          <w:tab w:val="left" w:pos="567"/>
        </w:tabs>
        <w:suppressAutoHyphens w:val="0"/>
        <w:spacing w:line="360" w:lineRule="auto"/>
        <w:jc w:val="both"/>
        <w:rPr>
          <w:sz w:val="28"/>
          <w:szCs w:val="28"/>
          <w:lang w:val="uk-UA"/>
        </w:rPr>
      </w:pPr>
      <w:r>
        <w:rPr>
          <w:sz w:val="28"/>
          <w:szCs w:val="28"/>
        </w:rPr>
        <w:t>Культура русской речи. Учебник для вузов//Под ред. проф. Л.К. Граудиной и проф. Е.Н. Ширяева. – М.: Издательская группа НОРМА-ИНФРА, 1999. – 560 с.</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Pr>
          <w:sz w:val="28"/>
          <w:szCs w:val="28"/>
        </w:rPr>
        <w:t>Лабов У. Исследование языка в его социальном контексте//Новое в лингвис</w:t>
      </w:r>
      <w:r>
        <w:rPr>
          <w:sz w:val="28"/>
          <w:szCs w:val="28"/>
        </w:rPr>
        <w:softHyphen/>
        <w:t>тике. – Вып. 7: Социолингвистика. – М., 1975. – С. 96-181.</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Лайонз Дж. Введение в теоретическую лингвистику. - М.: Прогресс, 1978. – 543 с.</w:t>
      </w:r>
    </w:p>
    <w:p w:rsidR="00524D1A" w:rsidRDefault="00524D1A" w:rsidP="00C84A94">
      <w:pPr>
        <w:numPr>
          <w:ilvl w:val="0"/>
          <w:numId w:val="43"/>
        </w:numPr>
        <w:tabs>
          <w:tab w:val="left" w:pos="426"/>
          <w:tab w:val="left" w:pos="567"/>
        </w:tabs>
        <w:suppressAutoHyphens w:val="0"/>
        <w:spacing w:line="360" w:lineRule="auto"/>
        <w:jc w:val="both"/>
        <w:rPr>
          <w:sz w:val="28"/>
          <w:szCs w:val="28"/>
          <w:lang w:val="uk-UA"/>
        </w:rPr>
      </w:pPr>
      <w:r w:rsidRPr="0029420E">
        <w:rPr>
          <w:sz w:val="28"/>
          <w:szCs w:val="28"/>
        </w:rPr>
        <w:t>Левицкий А.Э. Функционально переориентированные ко</w:t>
      </w:r>
      <w:r>
        <w:rPr>
          <w:sz w:val="28"/>
          <w:szCs w:val="28"/>
        </w:rPr>
        <w:t>м</w:t>
      </w:r>
      <w:r w:rsidRPr="0029420E">
        <w:rPr>
          <w:sz w:val="28"/>
          <w:szCs w:val="28"/>
        </w:rPr>
        <w:t xml:space="preserve">муникативы как национально-культурные маркеры процесса общения на английском языке// </w:t>
      </w:r>
      <w:r w:rsidRPr="0029420E">
        <w:rPr>
          <w:sz w:val="28"/>
          <w:szCs w:val="28"/>
          <w:lang w:val="uk-UA"/>
        </w:rPr>
        <w:t>Мова і культура.</w:t>
      </w:r>
      <w:r w:rsidRPr="0029420E">
        <w:rPr>
          <w:sz w:val="28"/>
          <w:szCs w:val="28"/>
        </w:rPr>
        <w:t xml:space="preserve"> – Вип. 2, Том </w:t>
      </w:r>
      <w:r w:rsidRPr="0029420E">
        <w:rPr>
          <w:sz w:val="28"/>
          <w:szCs w:val="28"/>
          <w:lang w:val="en-US"/>
        </w:rPr>
        <w:t>I</w:t>
      </w:r>
      <w:r w:rsidRPr="0029420E">
        <w:rPr>
          <w:sz w:val="28"/>
          <w:szCs w:val="28"/>
        </w:rPr>
        <w:t xml:space="preserve">. – </w:t>
      </w:r>
      <w:r>
        <w:rPr>
          <w:sz w:val="28"/>
          <w:szCs w:val="28"/>
          <w:lang w:val="uk-UA"/>
        </w:rPr>
        <w:t>К.: Видавн. дім Д. Бураги</w:t>
      </w:r>
      <w:r w:rsidRPr="0029420E">
        <w:rPr>
          <w:sz w:val="28"/>
          <w:szCs w:val="28"/>
          <w:lang w:val="uk-UA"/>
        </w:rPr>
        <w:t>. – 2000. – С. 257 – 262.</w:t>
      </w:r>
    </w:p>
    <w:p w:rsidR="00524D1A" w:rsidRPr="0029420E" w:rsidRDefault="00524D1A" w:rsidP="00C84A94">
      <w:pPr>
        <w:numPr>
          <w:ilvl w:val="0"/>
          <w:numId w:val="43"/>
        </w:numPr>
        <w:tabs>
          <w:tab w:val="left" w:pos="426"/>
          <w:tab w:val="left" w:pos="567"/>
        </w:tabs>
        <w:suppressAutoHyphens w:val="0"/>
        <w:spacing w:line="360" w:lineRule="auto"/>
        <w:jc w:val="both"/>
        <w:rPr>
          <w:sz w:val="28"/>
          <w:szCs w:val="28"/>
          <w:lang w:val="uk-UA"/>
        </w:rPr>
      </w:pPr>
      <w:r>
        <w:rPr>
          <w:sz w:val="28"/>
          <w:szCs w:val="28"/>
        </w:rPr>
        <w:t xml:space="preserve">Левицкий А.Э. Функциональная переориентация номинативных единиц современного английского языка. – Житомир: </w:t>
      </w:r>
      <w:r>
        <w:rPr>
          <w:sz w:val="28"/>
          <w:szCs w:val="28"/>
          <w:lang w:val="uk-UA"/>
        </w:rPr>
        <w:t>Ред.-видав. відділ Житом. дер. пед. ун-ту імені Івана Франка, 2001. – 168 с.</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Левицкий В.В. Введение в грамматическую филологию. – К.: Вища школа, 1983. – 96 с.</w:t>
      </w:r>
    </w:p>
    <w:p w:rsidR="00524D1A" w:rsidRPr="0029420E" w:rsidRDefault="00524D1A" w:rsidP="00C84A94">
      <w:pPr>
        <w:numPr>
          <w:ilvl w:val="0"/>
          <w:numId w:val="43"/>
        </w:numPr>
        <w:tabs>
          <w:tab w:val="left" w:pos="567"/>
        </w:tabs>
        <w:suppressAutoHyphens w:val="0"/>
        <w:spacing w:line="360" w:lineRule="auto"/>
        <w:ind w:right="-142"/>
        <w:jc w:val="both"/>
        <w:rPr>
          <w:sz w:val="28"/>
          <w:szCs w:val="28"/>
          <w:lang w:val="uk-UA"/>
        </w:rPr>
      </w:pPr>
      <w:r w:rsidRPr="0029420E">
        <w:rPr>
          <w:sz w:val="28"/>
          <w:szCs w:val="28"/>
        </w:rPr>
        <w:t>Леонтьев А.А. Теория речевой деятельности: Проблемы психолингвистики. – М.: Наука, 1968. – 272 с.</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Леонтьев А.А. Язык, речь, речевая деятельность. - М.: Просвещение, 1969. – 214 с.</w:t>
      </w:r>
    </w:p>
    <w:p w:rsidR="00524D1A" w:rsidRPr="0029420E" w:rsidRDefault="00524D1A" w:rsidP="00C84A94">
      <w:pPr>
        <w:numPr>
          <w:ilvl w:val="0"/>
          <w:numId w:val="43"/>
        </w:numPr>
        <w:tabs>
          <w:tab w:val="left" w:pos="567"/>
          <w:tab w:val="left" w:pos="709"/>
        </w:tabs>
        <w:suppressAutoHyphens w:val="0"/>
        <w:spacing w:line="360" w:lineRule="auto"/>
        <w:jc w:val="both"/>
        <w:rPr>
          <w:sz w:val="28"/>
          <w:szCs w:val="28"/>
          <w:lang w:val="uk-UA"/>
        </w:rPr>
      </w:pPr>
      <w:r w:rsidRPr="0029420E">
        <w:rPr>
          <w:sz w:val="28"/>
          <w:szCs w:val="28"/>
        </w:rPr>
        <w:lastRenderedPageBreak/>
        <w:t xml:space="preserve">Лингвистические и психолингвистические исследования языка и речи. – М.: Ин-т языкознания, 1986. – 218 с. </w:t>
      </w:r>
    </w:p>
    <w:p w:rsidR="00524D1A" w:rsidRPr="0029420E" w:rsidRDefault="00524D1A" w:rsidP="00C84A94">
      <w:pPr>
        <w:numPr>
          <w:ilvl w:val="0"/>
          <w:numId w:val="43"/>
        </w:numPr>
        <w:tabs>
          <w:tab w:val="left" w:pos="567"/>
          <w:tab w:val="left" w:pos="709"/>
        </w:tabs>
        <w:suppressAutoHyphens w:val="0"/>
        <w:spacing w:line="360" w:lineRule="auto"/>
        <w:jc w:val="both"/>
        <w:rPr>
          <w:sz w:val="28"/>
          <w:szCs w:val="28"/>
          <w:lang w:val="uk-UA"/>
        </w:rPr>
      </w:pPr>
      <w:r w:rsidRPr="0029420E">
        <w:rPr>
          <w:sz w:val="28"/>
          <w:szCs w:val="28"/>
        </w:rPr>
        <w:t>Ломоносов М.В. Российская грамматика//В кн.: Обнорский С.П. и Бархуда</w:t>
      </w:r>
      <w:r w:rsidRPr="008E3388">
        <w:rPr>
          <w:sz w:val="28"/>
          <w:szCs w:val="28"/>
        </w:rPr>
        <w:softHyphen/>
      </w:r>
      <w:r w:rsidRPr="0029420E">
        <w:rPr>
          <w:sz w:val="28"/>
          <w:szCs w:val="28"/>
        </w:rPr>
        <w:t>ров С.Г. Хрестоматия по истории русского языка. – Часть вторая, вып. вто</w:t>
      </w:r>
      <w:r w:rsidRPr="00115CF4">
        <w:rPr>
          <w:sz w:val="28"/>
          <w:szCs w:val="28"/>
        </w:rPr>
        <w:softHyphen/>
      </w:r>
      <w:r w:rsidRPr="0029420E">
        <w:rPr>
          <w:sz w:val="28"/>
          <w:szCs w:val="28"/>
        </w:rPr>
        <w:t>р</w:t>
      </w:r>
      <w:r>
        <w:rPr>
          <w:sz w:val="28"/>
          <w:szCs w:val="28"/>
        </w:rPr>
        <w:t>ой. –</w:t>
      </w:r>
      <w:r w:rsidRPr="008E3388">
        <w:rPr>
          <w:sz w:val="28"/>
          <w:szCs w:val="28"/>
        </w:rPr>
        <w:t xml:space="preserve"> </w:t>
      </w:r>
      <w:r w:rsidRPr="0029420E">
        <w:rPr>
          <w:sz w:val="28"/>
          <w:szCs w:val="28"/>
        </w:rPr>
        <w:t>М.: Учпедгиз, 1948. – 342 с.</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Лукьянова Н.А. Экспрессивная лексика разговорного употребления. Проблемы семантики. – Новосибирск: Наука. Сибир. отд., 1986. – 230 с.</w:t>
      </w:r>
    </w:p>
    <w:p w:rsidR="00524D1A" w:rsidRPr="0029420E" w:rsidRDefault="00524D1A" w:rsidP="00C84A94">
      <w:pPr>
        <w:numPr>
          <w:ilvl w:val="0"/>
          <w:numId w:val="43"/>
        </w:numPr>
        <w:tabs>
          <w:tab w:val="num" w:pos="426"/>
          <w:tab w:val="left" w:pos="567"/>
        </w:tabs>
        <w:suppressAutoHyphens w:val="0"/>
        <w:spacing w:line="360" w:lineRule="auto"/>
        <w:jc w:val="both"/>
        <w:rPr>
          <w:sz w:val="28"/>
          <w:szCs w:val="28"/>
          <w:lang w:val="uk-UA"/>
        </w:rPr>
      </w:pPr>
      <w:r w:rsidRPr="0029420E">
        <w:rPr>
          <w:sz w:val="28"/>
          <w:szCs w:val="28"/>
        </w:rPr>
        <w:t>Лысенко О.М. Семантически диффузные высказывания в английской разго</w:t>
      </w:r>
      <w:r>
        <w:rPr>
          <w:sz w:val="28"/>
          <w:szCs w:val="28"/>
        </w:rPr>
        <w:softHyphen/>
      </w:r>
      <w:r w:rsidRPr="0029420E">
        <w:rPr>
          <w:sz w:val="28"/>
          <w:szCs w:val="28"/>
        </w:rPr>
        <w:t>ворной речи: Автореф. дис. …канд. филол. наук: 10.02.04/Одес. гос. ун-т. – Одесса, 1987. – 16 с.</w:t>
      </w:r>
    </w:p>
    <w:p w:rsidR="00524D1A" w:rsidRPr="002C2936" w:rsidRDefault="00524D1A" w:rsidP="00C84A94">
      <w:pPr>
        <w:numPr>
          <w:ilvl w:val="0"/>
          <w:numId w:val="43"/>
        </w:numPr>
        <w:tabs>
          <w:tab w:val="num" w:pos="426"/>
          <w:tab w:val="left" w:pos="567"/>
        </w:tabs>
        <w:suppressAutoHyphens w:val="0"/>
        <w:spacing w:line="360" w:lineRule="auto"/>
        <w:jc w:val="both"/>
        <w:rPr>
          <w:sz w:val="28"/>
          <w:szCs w:val="28"/>
          <w:lang w:val="uk-UA"/>
        </w:rPr>
      </w:pPr>
      <w:r w:rsidRPr="0029420E">
        <w:rPr>
          <w:sz w:val="28"/>
          <w:szCs w:val="28"/>
        </w:rPr>
        <w:t>Ляшенко А.П. Русско-английские интеръекционные параллели в свете со</w:t>
      </w:r>
      <w:r>
        <w:rPr>
          <w:sz w:val="28"/>
          <w:szCs w:val="28"/>
        </w:rPr>
        <w:softHyphen/>
      </w:r>
      <w:r w:rsidRPr="0029420E">
        <w:rPr>
          <w:sz w:val="28"/>
          <w:szCs w:val="28"/>
        </w:rPr>
        <w:t>временного понимания катег</w:t>
      </w:r>
      <w:r>
        <w:rPr>
          <w:sz w:val="28"/>
          <w:szCs w:val="28"/>
        </w:rPr>
        <w:t xml:space="preserve">ории интеръекционных </w:t>
      </w:r>
      <w:r w:rsidRPr="0029420E">
        <w:rPr>
          <w:sz w:val="28"/>
          <w:szCs w:val="28"/>
        </w:rPr>
        <w:t>(междометных) еди</w:t>
      </w:r>
      <w:r>
        <w:rPr>
          <w:sz w:val="28"/>
          <w:szCs w:val="28"/>
        </w:rPr>
        <w:t>ниц: Автореф. дис.</w:t>
      </w:r>
      <w:r w:rsidRPr="0029420E">
        <w:rPr>
          <w:sz w:val="28"/>
          <w:szCs w:val="28"/>
        </w:rPr>
        <w:t>…канд. филол. наук: 10.02.19/Моск. гос. ун-т. – М., 1977. – 21 с.</w:t>
      </w:r>
    </w:p>
    <w:p w:rsidR="00524D1A" w:rsidRPr="0029420E" w:rsidRDefault="00524D1A" w:rsidP="00C84A94">
      <w:pPr>
        <w:numPr>
          <w:ilvl w:val="0"/>
          <w:numId w:val="43"/>
        </w:numPr>
        <w:tabs>
          <w:tab w:val="num" w:pos="426"/>
          <w:tab w:val="left" w:pos="567"/>
        </w:tabs>
        <w:suppressAutoHyphens w:val="0"/>
        <w:spacing w:line="360" w:lineRule="auto"/>
        <w:ind w:right="-283"/>
        <w:jc w:val="both"/>
        <w:rPr>
          <w:sz w:val="28"/>
          <w:szCs w:val="28"/>
          <w:lang w:val="uk-UA"/>
        </w:rPr>
      </w:pPr>
      <w:r>
        <w:rPr>
          <w:sz w:val="28"/>
          <w:szCs w:val="28"/>
        </w:rPr>
        <w:t xml:space="preserve">Макаров М.Л. Основы теории дискурса. – М.: ИТДГК </w:t>
      </w:r>
      <w:r w:rsidRPr="002C2936">
        <w:rPr>
          <w:sz w:val="28"/>
          <w:szCs w:val="28"/>
        </w:rPr>
        <w:t>“</w:t>
      </w:r>
      <w:r>
        <w:rPr>
          <w:sz w:val="28"/>
          <w:szCs w:val="28"/>
        </w:rPr>
        <w:t>Гнозис</w:t>
      </w:r>
      <w:r w:rsidRPr="002C2936">
        <w:rPr>
          <w:sz w:val="28"/>
          <w:szCs w:val="28"/>
        </w:rPr>
        <w:t>”</w:t>
      </w:r>
      <w:r>
        <w:rPr>
          <w:sz w:val="28"/>
          <w:szCs w:val="28"/>
        </w:rPr>
        <w:t>, 2003. – 280 с.</w:t>
      </w:r>
    </w:p>
    <w:p w:rsidR="00524D1A"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Малышева А.А. Субъективная модальность «странности» и средства ее выражения в современном английском языке: Автореф. дис. …канд. филол. наук: 10.02.04</w:t>
      </w:r>
      <w:r>
        <w:rPr>
          <w:sz w:val="28"/>
          <w:szCs w:val="28"/>
        </w:rPr>
        <w:t>.</w:t>
      </w:r>
      <w:r w:rsidRPr="0029420E">
        <w:rPr>
          <w:sz w:val="28"/>
          <w:szCs w:val="28"/>
        </w:rPr>
        <w:t>/ Ленингр. гос. ун-т. – Л., 1990. – 16 с.</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Pr>
          <w:sz w:val="28"/>
          <w:szCs w:val="28"/>
        </w:rPr>
        <w:t>Мамушкина С.Ю. Семантика и прагматика междометий в современном английском языке:</w:t>
      </w:r>
      <w:r w:rsidRPr="007D6DE3">
        <w:rPr>
          <w:sz w:val="28"/>
          <w:szCs w:val="28"/>
        </w:rPr>
        <w:t xml:space="preserve"> </w:t>
      </w:r>
      <w:r w:rsidRPr="0029420E">
        <w:rPr>
          <w:sz w:val="28"/>
          <w:szCs w:val="28"/>
        </w:rPr>
        <w:t>Автореф. дис. …канд. филол. наук: 10.02.04</w:t>
      </w:r>
      <w:r>
        <w:rPr>
          <w:sz w:val="28"/>
          <w:szCs w:val="28"/>
        </w:rPr>
        <w:t>.</w:t>
      </w:r>
      <w:r w:rsidRPr="0029420E">
        <w:rPr>
          <w:sz w:val="28"/>
          <w:szCs w:val="28"/>
        </w:rPr>
        <w:t>/</w:t>
      </w:r>
      <w:r>
        <w:rPr>
          <w:sz w:val="28"/>
          <w:szCs w:val="28"/>
        </w:rPr>
        <w:t>Самарский гос. педагог. ун-т. – Самара, 2003. – 20 с.</w:t>
      </w:r>
    </w:p>
    <w:p w:rsidR="00524D1A" w:rsidRPr="0029420E" w:rsidRDefault="00524D1A" w:rsidP="00C84A94">
      <w:pPr>
        <w:numPr>
          <w:ilvl w:val="0"/>
          <w:numId w:val="43"/>
        </w:numPr>
        <w:tabs>
          <w:tab w:val="left" w:pos="426"/>
        </w:tabs>
        <w:suppressAutoHyphens w:val="0"/>
        <w:spacing w:line="360" w:lineRule="auto"/>
        <w:jc w:val="both"/>
        <w:rPr>
          <w:spacing w:val="-20"/>
          <w:sz w:val="28"/>
          <w:szCs w:val="28"/>
          <w:lang w:val="uk-UA"/>
        </w:rPr>
      </w:pPr>
      <w:r w:rsidRPr="0029420E">
        <w:rPr>
          <w:sz w:val="28"/>
          <w:szCs w:val="28"/>
        </w:rPr>
        <w:t xml:space="preserve">Маслов Ю.С. Введение в языкознание. – М.: Высшая </w:t>
      </w:r>
      <w:r w:rsidRPr="0029420E">
        <w:rPr>
          <w:spacing w:val="-20"/>
          <w:sz w:val="28"/>
          <w:szCs w:val="28"/>
        </w:rPr>
        <w:t>школа, 1975. – 327 с.</w:t>
      </w:r>
    </w:p>
    <w:p w:rsidR="00524D1A" w:rsidRPr="0029420E" w:rsidRDefault="00524D1A" w:rsidP="00C84A94">
      <w:pPr>
        <w:numPr>
          <w:ilvl w:val="0"/>
          <w:numId w:val="43"/>
        </w:numPr>
        <w:tabs>
          <w:tab w:val="num" w:pos="567"/>
        </w:tabs>
        <w:suppressAutoHyphens w:val="0"/>
        <w:spacing w:line="360" w:lineRule="auto"/>
        <w:jc w:val="both"/>
        <w:rPr>
          <w:sz w:val="28"/>
          <w:szCs w:val="28"/>
          <w:lang w:val="uk-UA"/>
        </w:rPr>
      </w:pPr>
      <w:r w:rsidRPr="0029420E">
        <w:rPr>
          <w:sz w:val="28"/>
          <w:szCs w:val="28"/>
          <w:lang w:val="uk-UA"/>
        </w:rPr>
        <w:t>Мацько Л.І. Інтер’єктиви в українській мові. – К.: НДПІ, 1981. – 130 с.</w:t>
      </w:r>
    </w:p>
    <w:p w:rsidR="00524D1A" w:rsidRPr="0029420E" w:rsidRDefault="00524D1A" w:rsidP="00C84A94">
      <w:pPr>
        <w:numPr>
          <w:ilvl w:val="0"/>
          <w:numId w:val="43"/>
        </w:numPr>
        <w:tabs>
          <w:tab w:val="num" w:pos="426"/>
          <w:tab w:val="left" w:pos="567"/>
        </w:tabs>
        <w:suppressAutoHyphens w:val="0"/>
        <w:spacing w:line="360" w:lineRule="auto"/>
        <w:jc w:val="both"/>
        <w:rPr>
          <w:sz w:val="28"/>
          <w:szCs w:val="28"/>
          <w:lang w:val="uk-UA"/>
        </w:rPr>
      </w:pPr>
      <w:r w:rsidRPr="0029420E">
        <w:rPr>
          <w:sz w:val="28"/>
          <w:szCs w:val="28"/>
        </w:rPr>
        <w:t>Медведева Л.М. Части речи и залог на материале английского языка. – К.: Вища школа, 1983. – 144 с.</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Медведева Л.М. О прагматическом варьировании предложения//Проблемы вариативности в германских языках. – М.: АН СССР, 1988. – С. 88-90.</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lastRenderedPageBreak/>
        <w:t>Медведева Л.М. Потенциальная и синхронная прагматическая полисемия предложения//Проблемы и методы современной лингвистики. – М.: Наука, 1988. – С. 62-64.</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Медведєва Л.М. Мовленн</w:t>
      </w:r>
      <w:r w:rsidRPr="0029420E">
        <w:rPr>
          <w:sz w:val="28"/>
          <w:szCs w:val="28"/>
          <w:lang w:val="uk-UA"/>
        </w:rPr>
        <w:t>євий акт і контекст//Мовознавство. – 1988. - №2. – С. 31-37.</w:t>
      </w:r>
    </w:p>
    <w:p w:rsidR="00524D1A" w:rsidRPr="0029420E" w:rsidRDefault="00524D1A" w:rsidP="00C84A94">
      <w:pPr>
        <w:numPr>
          <w:ilvl w:val="0"/>
          <w:numId w:val="43"/>
        </w:numPr>
        <w:tabs>
          <w:tab w:val="num" w:pos="284"/>
          <w:tab w:val="left" w:pos="567"/>
        </w:tabs>
        <w:suppressAutoHyphens w:val="0"/>
        <w:spacing w:line="360" w:lineRule="auto"/>
        <w:jc w:val="both"/>
        <w:rPr>
          <w:sz w:val="28"/>
          <w:szCs w:val="28"/>
          <w:lang w:val="uk-UA"/>
        </w:rPr>
      </w:pPr>
      <w:r w:rsidRPr="0029420E">
        <w:rPr>
          <w:sz w:val="28"/>
          <w:szCs w:val="28"/>
        </w:rPr>
        <w:t>Медведєва Л.М. До типології мовленнєвих актів//Мовознавство. – 1989. - №3. – С. 8-19.</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Мещанинов И.И. Общее языкознание. – Л.: Учпедгиз, 1940. – 260 с.</w:t>
      </w:r>
    </w:p>
    <w:p w:rsidR="00524D1A" w:rsidRPr="0029420E" w:rsidRDefault="00524D1A" w:rsidP="00C84A94">
      <w:pPr>
        <w:numPr>
          <w:ilvl w:val="0"/>
          <w:numId w:val="43"/>
        </w:numPr>
        <w:tabs>
          <w:tab w:val="left" w:pos="426"/>
          <w:tab w:val="left" w:pos="567"/>
        </w:tabs>
        <w:suppressAutoHyphens w:val="0"/>
        <w:spacing w:line="360" w:lineRule="auto"/>
        <w:jc w:val="both"/>
        <w:rPr>
          <w:sz w:val="28"/>
          <w:szCs w:val="28"/>
          <w:lang w:val="uk-UA"/>
        </w:rPr>
      </w:pPr>
      <w:r w:rsidRPr="0029420E">
        <w:rPr>
          <w:sz w:val="28"/>
          <w:szCs w:val="28"/>
        </w:rPr>
        <w:t>Мещанинов И.И. Понятийные категории в языке//Труды военного ин-та иностр. языков. – 1945. - №1. – С.</w:t>
      </w:r>
      <w:r w:rsidRPr="00115CF4">
        <w:rPr>
          <w:sz w:val="28"/>
          <w:szCs w:val="28"/>
        </w:rPr>
        <w:t xml:space="preserve"> 19-23.</w:t>
      </w:r>
    </w:p>
    <w:p w:rsidR="00524D1A" w:rsidRPr="0029420E" w:rsidRDefault="00524D1A" w:rsidP="00C84A94">
      <w:pPr>
        <w:numPr>
          <w:ilvl w:val="0"/>
          <w:numId w:val="43"/>
        </w:numPr>
        <w:tabs>
          <w:tab w:val="left" w:pos="567"/>
        </w:tabs>
        <w:suppressAutoHyphens w:val="0"/>
        <w:spacing w:line="360" w:lineRule="auto"/>
        <w:ind w:right="-283"/>
        <w:jc w:val="both"/>
        <w:rPr>
          <w:sz w:val="28"/>
          <w:szCs w:val="28"/>
          <w:lang w:val="uk-UA"/>
        </w:rPr>
      </w:pPr>
      <w:r w:rsidRPr="0029420E">
        <w:rPr>
          <w:sz w:val="28"/>
          <w:szCs w:val="28"/>
        </w:rPr>
        <w:t>Мещанинов И.И. Члены предложения и части речи. – Л.: Наука, 1978. – 387 с.</w:t>
      </w:r>
    </w:p>
    <w:p w:rsidR="00524D1A" w:rsidRPr="0029420E" w:rsidRDefault="00524D1A" w:rsidP="00C84A94">
      <w:pPr>
        <w:numPr>
          <w:ilvl w:val="0"/>
          <w:numId w:val="43"/>
        </w:numPr>
        <w:tabs>
          <w:tab w:val="left" w:pos="426"/>
          <w:tab w:val="left" w:pos="567"/>
        </w:tabs>
        <w:suppressAutoHyphens w:val="0"/>
        <w:spacing w:line="360" w:lineRule="auto"/>
        <w:jc w:val="both"/>
        <w:rPr>
          <w:sz w:val="28"/>
          <w:szCs w:val="28"/>
          <w:lang w:val="uk-UA"/>
        </w:rPr>
      </w:pPr>
      <w:r w:rsidRPr="0029420E">
        <w:rPr>
          <w:sz w:val="28"/>
          <w:szCs w:val="28"/>
        </w:rPr>
        <w:t>Мухин А.М. Части речи и синтаксические единицы//Вопросы теории частей речи: На материале языков различных типов. – Л.: Наука, 1968. – С. 158-176.</w:t>
      </w:r>
    </w:p>
    <w:p w:rsidR="00524D1A" w:rsidRPr="0029420E" w:rsidRDefault="00524D1A" w:rsidP="00C84A94">
      <w:pPr>
        <w:numPr>
          <w:ilvl w:val="0"/>
          <w:numId w:val="43"/>
        </w:numPr>
        <w:tabs>
          <w:tab w:val="num" w:pos="426"/>
          <w:tab w:val="left" w:pos="567"/>
        </w:tabs>
        <w:suppressAutoHyphens w:val="0"/>
        <w:spacing w:line="360" w:lineRule="auto"/>
        <w:jc w:val="both"/>
        <w:rPr>
          <w:sz w:val="28"/>
          <w:szCs w:val="28"/>
          <w:lang w:val="uk-UA"/>
        </w:rPr>
      </w:pPr>
      <w:r w:rsidRPr="0029420E">
        <w:rPr>
          <w:sz w:val="28"/>
          <w:szCs w:val="28"/>
        </w:rPr>
        <w:t>Общение. Текст.</w:t>
      </w:r>
      <w:r>
        <w:rPr>
          <w:sz w:val="28"/>
          <w:szCs w:val="28"/>
        </w:rPr>
        <w:t xml:space="preserve"> Высказывание/</w:t>
      </w:r>
      <w:r w:rsidRPr="0029420E">
        <w:rPr>
          <w:sz w:val="28"/>
          <w:szCs w:val="28"/>
        </w:rPr>
        <w:t xml:space="preserve"> Отв. ред. Ю.А. Сорокин, Е.Ф. Тарасов. – М.: Наука, 1989. – 175 С.</w:t>
      </w:r>
    </w:p>
    <w:p w:rsidR="00524D1A" w:rsidRPr="0029420E" w:rsidRDefault="00524D1A" w:rsidP="00C84A94">
      <w:pPr>
        <w:numPr>
          <w:ilvl w:val="0"/>
          <w:numId w:val="43"/>
        </w:numPr>
        <w:tabs>
          <w:tab w:val="num" w:pos="426"/>
          <w:tab w:val="left" w:pos="567"/>
        </w:tabs>
        <w:suppressAutoHyphens w:val="0"/>
        <w:spacing w:line="360" w:lineRule="auto"/>
        <w:jc w:val="both"/>
        <w:rPr>
          <w:sz w:val="28"/>
          <w:szCs w:val="28"/>
          <w:lang w:val="uk-UA"/>
        </w:rPr>
      </w:pPr>
      <w:r>
        <w:rPr>
          <w:sz w:val="28"/>
          <w:szCs w:val="28"/>
        </w:rPr>
        <w:t>Овсян</w:t>
      </w:r>
      <w:r w:rsidRPr="0029420E">
        <w:rPr>
          <w:sz w:val="28"/>
          <w:szCs w:val="28"/>
        </w:rPr>
        <w:t>ико-Куликовский Д.Н. Синтаксис рус</w:t>
      </w:r>
      <w:r>
        <w:rPr>
          <w:sz w:val="28"/>
          <w:szCs w:val="28"/>
        </w:rPr>
        <w:t>ского языка. – Сиб.: Изд. Овся</w:t>
      </w:r>
      <w:r>
        <w:rPr>
          <w:sz w:val="28"/>
          <w:szCs w:val="28"/>
          <w:lang w:val="en-US"/>
        </w:rPr>
        <w:softHyphen/>
      </w:r>
      <w:r>
        <w:rPr>
          <w:sz w:val="28"/>
          <w:szCs w:val="28"/>
        </w:rPr>
        <w:t>нико-Куликовской. – 1912. – 322 с</w:t>
      </w:r>
      <w:r w:rsidRPr="0029420E">
        <w:rPr>
          <w:sz w:val="28"/>
          <w:szCs w:val="28"/>
        </w:rPr>
        <w:t>.</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Остин Дж. Л. Слово как действие//Новое в зарубежной лингвистике: Линг</w:t>
      </w:r>
      <w:r w:rsidRPr="00115CF4">
        <w:rPr>
          <w:sz w:val="28"/>
          <w:szCs w:val="28"/>
        </w:rPr>
        <w:softHyphen/>
      </w:r>
      <w:r w:rsidRPr="0029420E">
        <w:rPr>
          <w:sz w:val="28"/>
          <w:szCs w:val="28"/>
        </w:rPr>
        <w:t xml:space="preserve">вистическая прагматика. Вып. </w:t>
      </w:r>
      <w:r w:rsidRPr="0029420E">
        <w:rPr>
          <w:sz w:val="28"/>
          <w:szCs w:val="28"/>
          <w:lang w:val="en-US"/>
        </w:rPr>
        <w:t>XVII</w:t>
      </w:r>
      <w:r w:rsidRPr="0029420E">
        <w:rPr>
          <w:sz w:val="28"/>
          <w:szCs w:val="28"/>
        </w:rPr>
        <w:t>. – Прогресс, 1986. – С. 128-150.</w:t>
      </w:r>
    </w:p>
    <w:p w:rsidR="00524D1A" w:rsidRPr="0029420E" w:rsidRDefault="00524D1A" w:rsidP="00C84A94">
      <w:pPr>
        <w:numPr>
          <w:ilvl w:val="0"/>
          <w:numId w:val="43"/>
        </w:numPr>
        <w:tabs>
          <w:tab w:val="num" w:pos="426"/>
          <w:tab w:val="left" w:pos="567"/>
        </w:tabs>
        <w:suppressAutoHyphens w:val="0"/>
        <w:spacing w:line="360" w:lineRule="auto"/>
        <w:jc w:val="both"/>
        <w:rPr>
          <w:sz w:val="28"/>
          <w:szCs w:val="28"/>
          <w:lang w:val="uk-UA"/>
        </w:rPr>
      </w:pPr>
      <w:r w:rsidRPr="0029420E">
        <w:rPr>
          <w:sz w:val="28"/>
          <w:szCs w:val="28"/>
        </w:rPr>
        <w:t>Падучева Е.В. Тема языковой коммуникации в сказках Льюиса Кэрол</w:t>
      </w:r>
      <w:r w:rsidRPr="00115CF4">
        <w:rPr>
          <w:sz w:val="28"/>
          <w:szCs w:val="28"/>
        </w:rPr>
        <w:softHyphen/>
      </w:r>
      <w:r w:rsidRPr="0029420E">
        <w:rPr>
          <w:sz w:val="28"/>
          <w:szCs w:val="28"/>
        </w:rPr>
        <w:t xml:space="preserve">ла//Семантика и информатика. – Вып. 18. – М.: ВИНИТИ, 1982. – С. 76-119. </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Падучева Е.В. Высказывание и его соотнесенность с действительностью. – М.: Наука, 1985. – 271 с.</w:t>
      </w:r>
    </w:p>
    <w:p w:rsidR="00524D1A" w:rsidRPr="0029420E" w:rsidRDefault="00524D1A" w:rsidP="00C84A94">
      <w:pPr>
        <w:numPr>
          <w:ilvl w:val="0"/>
          <w:numId w:val="43"/>
        </w:numPr>
        <w:tabs>
          <w:tab w:val="left" w:pos="426"/>
        </w:tabs>
        <w:suppressAutoHyphens w:val="0"/>
        <w:spacing w:line="360" w:lineRule="auto"/>
        <w:jc w:val="both"/>
        <w:rPr>
          <w:spacing w:val="-20"/>
          <w:sz w:val="28"/>
          <w:szCs w:val="28"/>
          <w:lang w:val="uk-UA"/>
        </w:rPr>
      </w:pPr>
      <w:r w:rsidRPr="0029420E">
        <w:rPr>
          <w:sz w:val="28"/>
          <w:szCs w:val="28"/>
        </w:rPr>
        <w:t xml:space="preserve">Пауль Г. Принципы истории языка. – М.: Изд-во иностр. </w:t>
      </w:r>
      <w:r w:rsidRPr="0029420E">
        <w:rPr>
          <w:spacing w:val="-20"/>
          <w:sz w:val="28"/>
          <w:szCs w:val="28"/>
        </w:rPr>
        <w:t>лит., 1960. – 500 с.</w:t>
      </w:r>
    </w:p>
    <w:p w:rsidR="00524D1A" w:rsidRPr="0029420E" w:rsidRDefault="00524D1A" w:rsidP="00C84A94">
      <w:pPr>
        <w:numPr>
          <w:ilvl w:val="0"/>
          <w:numId w:val="43"/>
        </w:numPr>
        <w:tabs>
          <w:tab w:val="left" w:pos="426"/>
          <w:tab w:val="left" w:pos="567"/>
        </w:tabs>
        <w:suppressAutoHyphens w:val="0"/>
        <w:spacing w:line="360" w:lineRule="auto"/>
        <w:jc w:val="both"/>
        <w:rPr>
          <w:sz w:val="28"/>
          <w:szCs w:val="28"/>
          <w:lang w:val="uk-UA"/>
        </w:rPr>
      </w:pPr>
      <w:r w:rsidRPr="0029420E">
        <w:rPr>
          <w:sz w:val="28"/>
          <w:szCs w:val="28"/>
        </w:rPr>
        <w:t>Пешковский А.М. Русский синтаксис в научном освещении. – М.: Учпедгиз, 1956. – 511 с.</w:t>
      </w:r>
    </w:p>
    <w:p w:rsidR="00524D1A" w:rsidRPr="0029420E" w:rsidRDefault="00524D1A" w:rsidP="00C84A94">
      <w:pPr>
        <w:numPr>
          <w:ilvl w:val="0"/>
          <w:numId w:val="43"/>
        </w:numPr>
        <w:tabs>
          <w:tab w:val="left" w:pos="426"/>
          <w:tab w:val="left" w:pos="567"/>
        </w:tabs>
        <w:suppressAutoHyphens w:val="0"/>
        <w:spacing w:line="360" w:lineRule="auto"/>
        <w:jc w:val="both"/>
        <w:rPr>
          <w:sz w:val="28"/>
          <w:szCs w:val="28"/>
          <w:lang w:val="uk-UA"/>
        </w:rPr>
      </w:pPr>
      <w:r w:rsidRPr="0029420E">
        <w:rPr>
          <w:sz w:val="28"/>
          <w:szCs w:val="28"/>
        </w:rPr>
        <w:t>Пиирайнен И.Т. Вежливость как категория языка//Вопр. языкознания. – 1996. - №6. – С. 100-105.</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lastRenderedPageBreak/>
        <w:t>Плотников Б.А. Соотношение коммуникативного и прагматического аспек</w:t>
      </w:r>
      <w:r w:rsidRPr="00115CF4">
        <w:rPr>
          <w:sz w:val="28"/>
          <w:szCs w:val="28"/>
        </w:rPr>
        <w:softHyphen/>
      </w:r>
      <w:r w:rsidRPr="0029420E">
        <w:rPr>
          <w:sz w:val="28"/>
          <w:szCs w:val="28"/>
        </w:rPr>
        <w:t>тов языковых еди</w:t>
      </w:r>
      <w:r>
        <w:rPr>
          <w:sz w:val="28"/>
          <w:szCs w:val="28"/>
        </w:rPr>
        <w:t xml:space="preserve">ниц//Тез. докл. Всесоюз. конф. </w:t>
      </w:r>
      <w:r>
        <w:rPr>
          <w:sz w:val="28"/>
          <w:szCs w:val="28"/>
          <w:lang w:val="en-US"/>
        </w:rPr>
        <w:t>“</w:t>
      </w:r>
      <w:r w:rsidRPr="0029420E">
        <w:rPr>
          <w:sz w:val="28"/>
          <w:szCs w:val="28"/>
        </w:rPr>
        <w:t>Коммуникатив</w:t>
      </w:r>
      <w:r>
        <w:rPr>
          <w:sz w:val="28"/>
          <w:szCs w:val="28"/>
        </w:rPr>
        <w:t>ные единицы языка</w:t>
      </w:r>
      <w:r>
        <w:rPr>
          <w:sz w:val="28"/>
          <w:szCs w:val="28"/>
          <w:lang w:val="en-US"/>
        </w:rPr>
        <w:t>”</w:t>
      </w:r>
      <w:r w:rsidRPr="0029420E">
        <w:rPr>
          <w:sz w:val="28"/>
          <w:szCs w:val="28"/>
        </w:rPr>
        <w:t>. – М.: МГПИИЯ им. М.Тореза, 1984. – С. 95-96.</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Поспелова А.Г. О средствах смягчения коммуникативного намерения в современном английском языке//Вестник ЛГУ. – 1985. - №16. – С. 67-71.</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Поспелова А.Г. Косвенные высказывания//Спорные вопросы английской грамматики. – Л.: ЛГУ, 1988. – С. 141-153.</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Поте</w:t>
      </w:r>
      <w:r>
        <w:rPr>
          <w:sz w:val="28"/>
          <w:szCs w:val="28"/>
        </w:rPr>
        <w:t>бня А.А. Мысль и язык. – М.</w:t>
      </w:r>
      <w:r w:rsidRPr="0029420E">
        <w:rPr>
          <w:sz w:val="28"/>
          <w:szCs w:val="28"/>
        </w:rPr>
        <w:t>:</w:t>
      </w:r>
      <w:r>
        <w:rPr>
          <w:sz w:val="28"/>
          <w:szCs w:val="28"/>
        </w:rPr>
        <w:t xml:space="preserve"> Лабиринт, 1999</w:t>
      </w:r>
      <w:r w:rsidRPr="0029420E">
        <w:rPr>
          <w:sz w:val="28"/>
          <w:szCs w:val="28"/>
        </w:rPr>
        <w:t xml:space="preserve">. – </w:t>
      </w:r>
      <w:r>
        <w:rPr>
          <w:sz w:val="28"/>
          <w:szCs w:val="28"/>
        </w:rPr>
        <w:t xml:space="preserve">286 </w:t>
      </w:r>
      <w:r w:rsidRPr="0029420E">
        <w:rPr>
          <w:sz w:val="28"/>
          <w:szCs w:val="28"/>
        </w:rPr>
        <w:t>с.</w:t>
      </w:r>
    </w:p>
    <w:p w:rsidR="00524D1A" w:rsidRPr="0029420E" w:rsidRDefault="00524D1A" w:rsidP="00C84A94">
      <w:pPr>
        <w:numPr>
          <w:ilvl w:val="0"/>
          <w:numId w:val="43"/>
        </w:numPr>
        <w:tabs>
          <w:tab w:val="left" w:pos="567"/>
        </w:tabs>
        <w:suppressAutoHyphens w:val="0"/>
        <w:spacing w:line="360" w:lineRule="auto"/>
        <w:ind w:right="-142"/>
        <w:jc w:val="both"/>
        <w:rPr>
          <w:sz w:val="28"/>
          <w:szCs w:val="28"/>
          <w:lang w:val="uk-UA"/>
        </w:rPr>
      </w:pPr>
      <w:r w:rsidRPr="0029420E">
        <w:rPr>
          <w:sz w:val="28"/>
          <w:szCs w:val="28"/>
        </w:rPr>
        <w:t>Потебня А.А. Из записок по русской грамматике: в 4-х т. – М.: Просвещение, 1977. – Т. 4, вып. 2: Глагол. Местоимение. Числительное. Предлог. – 406 с.</w:t>
      </w:r>
    </w:p>
    <w:p w:rsidR="00524D1A" w:rsidRPr="0029420E" w:rsidRDefault="00524D1A" w:rsidP="00C84A94">
      <w:pPr>
        <w:numPr>
          <w:ilvl w:val="0"/>
          <w:numId w:val="43"/>
        </w:numPr>
        <w:tabs>
          <w:tab w:val="left" w:pos="426"/>
          <w:tab w:val="left" w:pos="567"/>
        </w:tabs>
        <w:suppressAutoHyphens w:val="0"/>
        <w:spacing w:line="360" w:lineRule="auto"/>
        <w:jc w:val="both"/>
        <w:rPr>
          <w:sz w:val="28"/>
          <w:szCs w:val="28"/>
          <w:lang w:val="uk-UA"/>
        </w:rPr>
      </w:pPr>
      <w:r w:rsidRPr="0029420E">
        <w:rPr>
          <w:sz w:val="28"/>
          <w:szCs w:val="28"/>
        </w:rPr>
        <w:t>Почепцов Г.Г. Конструктивный анализ структуры предложения. – К.: Вища школа, 1971. – 191 с.</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Почепцов Г.Г. Дискурсивный и композитный уровни лингвистического анализа текста//Лингвистика текста и обучение иностранным языкам. Сб. научн. ст. – К.: Вища школа, 1978. – С. 6-16.</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Почепцов Г.Г. Нестандартное употребление перформативных высказыва</w:t>
      </w:r>
      <w:r>
        <w:rPr>
          <w:sz w:val="28"/>
          <w:szCs w:val="28"/>
        </w:rPr>
        <w:softHyphen/>
      </w:r>
      <w:r w:rsidRPr="0029420E">
        <w:rPr>
          <w:sz w:val="28"/>
          <w:szCs w:val="28"/>
        </w:rPr>
        <w:t>ний//Коммуникативно-прагматические и семантические функции речевых единиц.</w:t>
      </w:r>
      <w:r>
        <w:rPr>
          <w:sz w:val="28"/>
          <w:szCs w:val="28"/>
        </w:rPr>
        <w:t xml:space="preserve"> – Калинин: Изд-во Калин. ун-та.</w:t>
      </w:r>
      <w:r w:rsidRPr="0029420E">
        <w:rPr>
          <w:sz w:val="28"/>
          <w:szCs w:val="28"/>
        </w:rPr>
        <w:t xml:space="preserve"> - 1980. – С. 106-111.</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Почепцов Г.Г. О месте прагматического элемента в лингвистическом описании//Прагматические и семантические аспекты синтакс</w:t>
      </w:r>
      <w:r>
        <w:rPr>
          <w:sz w:val="28"/>
          <w:szCs w:val="28"/>
        </w:rPr>
        <w:t>иса. – Калинин: Калинин</w:t>
      </w:r>
      <w:r w:rsidRPr="0029420E">
        <w:rPr>
          <w:sz w:val="28"/>
          <w:szCs w:val="28"/>
        </w:rPr>
        <w:t>. гос. ун-т, 1985. - С. 12-18.</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Почепцов О.Г. Основы прагматического описания предложения. – К.: Вища школа. Изд-во при Киев. ун-те, 1986. – 116 с.</w:t>
      </w:r>
    </w:p>
    <w:p w:rsidR="00524D1A" w:rsidRPr="0029420E" w:rsidRDefault="00524D1A" w:rsidP="00C84A94">
      <w:pPr>
        <w:numPr>
          <w:ilvl w:val="0"/>
          <w:numId w:val="43"/>
        </w:numPr>
        <w:tabs>
          <w:tab w:val="left" w:pos="567"/>
        </w:tabs>
        <w:suppressAutoHyphens w:val="0"/>
        <w:spacing w:line="360" w:lineRule="auto"/>
        <w:ind w:right="-142"/>
        <w:jc w:val="both"/>
        <w:rPr>
          <w:sz w:val="28"/>
          <w:szCs w:val="28"/>
          <w:lang w:val="uk-UA"/>
        </w:rPr>
      </w:pPr>
      <w:r w:rsidRPr="0029420E">
        <w:rPr>
          <w:sz w:val="28"/>
          <w:szCs w:val="28"/>
        </w:rPr>
        <w:t>Почепцов О.Г. Явление модализации//Вестник КГУ. – 1980. - №4. – С. 32-34.</w:t>
      </w:r>
    </w:p>
    <w:p w:rsidR="00524D1A" w:rsidRPr="0029420E" w:rsidRDefault="00524D1A" w:rsidP="00C84A94">
      <w:pPr>
        <w:numPr>
          <w:ilvl w:val="0"/>
          <w:numId w:val="43"/>
        </w:numPr>
        <w:tabs>
          <w:tab w:val="num" w:pos="360"/>
          <w:tab w:val="left" w:pos="567"/>
        </w:tabs>
        <w:suppressAutoHyphens w:val="0"/>
        <w:spacing w:line="360" w:lineRule="auto"/>
        <w:jc w:val="both"/>
        <w:rPr>
          <w:sz w:val="28"/>
          <w:szCs w:val="28"/>
          <w:lang w:val="uk-UA"/>
        </w:rPr>
      </w:pPr>
      <w:r w:rsidRPr="0029420E">
        <w:rPr>
          <w:sz w:val="28"/>
          <w:szCs w:val="28"/>
        </w:rPr>
        <w:t>Прагматика слова. – М.: МГПИ, 1985. – 198 с.</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Проблемы функциональной грамматики. – М.: Наука, 1985. – 198 с.</w:t>
      </w:r>
    </w:p>
    <w:p w:rsidR="00524D1A" w:rsidRPr="0029420E" w:rsidRDefault="00524D1A" w:rsidP="00C84A94">
      <w:pPr>
        <w:numPr>
          <w:ilvl w:val="0"/>
          <w:numId w:val="43"/>
        </w:numPr>
        <w:tabs>
          <w:tab w:val="left" w:pos="567"/>
        </w:tabs>
        <w:suppressAutoHyphens w:val="0"/>
        <w:spacing w:line="360" w:lineRule="auto"/>
        <w:ind w:right="-142"/>
        <w:jc w:val="both"/>
        <w:rPr>
          <w:sz w:val="28"/>
          <w:szCs w:val="28"/>
          <w:lang w:val="uk-UA"/>
        </w:rPr>
      </w:pPr>
      <w:r w:rsidRPr="0029420E">
        <w:rPr>
          <w:sz w:val="28"/>
          <w:szCs w:val="28"/>
        </w:rPr>
        <w:t>Протасова Е.Ю. Функциональная прагматика: вариант психолингвистики или об</w:t>
      </w:r>
      <w:r>
        <w:rPr>
          <w:sz w:val="28"/>
          <w:szCs w:val="28"/>
        </w:rPr>
        <w:t>щая теория языкознания?//Вопр.</w:t>
      </w:r>
      <w:r w:rsidRPr="0029420E">
        <w:rPr>
          <w:sz w:val="28"/>
          <w:szCs w:val="28"/>
        </w:rPr>
        <w:t xml:space="preserve"> языкознания. – 1999. - №1 – С. 142-155.</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lastRenderedPageBreak/>
        <w:t>Раевская Н.Н. Очерки по стилистической грамматике современного ан</w:t>
      </w:r>
      <w:r>
        <w:rPr>
          <w:sz w:val="28"/>
          <w:szCs w:val="28"/>
        </w:rPr>
        <w:softHyphen/>
      </w:r>
      <w:r w:rsidRPr="0029420E">
        <w:rPr>
          <w:sz w:val="28"/>
          <w:szCs w:val="28"/>
        </w:rPr>
        <w:t>глийского языка. – К.: Изд-во при Киевс. ун-те, 1973. – 144 с.</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Расторгуев Т.А., Сатель М.Э. О языковом варьировании и факторах его ограничения//Иностр. языки в школе. – 1978. - №2. – С. 27-36.</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Реализация системных значений языковых единиц различных уровней в предложении. – М.: Ун-т Дружбы народов, 1980. – 130 с.</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Роговская Б.И., Хаймович Б.С. Теоретическая грамматика английского языка. – М.: Высшая школа, 1967. – 298 с.</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 xml:space="preserve">Русская грамматика: в 2-х т. – </w:t>
      </w:r>
      <w:r w:rsidRPr="0029420E">
        <w:rPr>
          <w:sz w:val="28"/>
          <w:szCs w:val="28"/>
          <w:lang w:val="en-US"/>
        </w:rPr>
        <w:t>Praha</w:t>
      </w:r>
      <w:r w:rsidRPr="0029420E">
        <w:rPr>
          <w:sz w:val="28"/>
          <w:szCs w:val="28"/>
        </w:rPr>
        <w:t xml:space="preserve">: </w:t>
      </w:r>
      <w:r w:rsidRPr="0029420E">
        <w:rPr>
          <w:sz w:val="28"/>
          <w:szCs w:val="28"/>
          <w:lang w:val="en-US"/>
        </w:rPr>
        <w:t>Academia</w:t>
      </w:r>
      <w:r w:rsidRPr="0029420E">
        <w:rPr>
          <w:sz w:val="28"/>
          <w:szCs w:val="28"/>
        </w:rPr>
        <w:t xml:space="preserve">, 1979. – Т. 1. – 664 с.; </w:t>
      </w:r>
      <w:r w:rsidRPr="0029420E">
        <w:rPr>
          <w:spacing w:val="-20"/>
          <w:sz w:val="28"/>
          <w:szCs w:val="28"/>
        </w:rPr>
        <w:t>Т. 2.</w:t>
      </w:r>
      <w:r w:rsidRPr="0029420E">
        <w:rPr>
          <w:sz w:val="28"/>
          <w:szCs w:val="28"/>
        </w:rPr>
        <w:t xml:space="preserve"> – 1093 с.</w:t>
      </w:r>
    </w:p>
    <w:p w:rsidR="00524D1A" w:rsidRPr="0029420E" w:rsidRDefault="00524D1A" w:rsidP="00C84A94">
      <w:pPr>
        <w:numPr>
          <w:ilvl w:val="0"/>
          <w:numId w:val="43"/>
        </w:numPr>
        <w:tabs>
          <w:tab w:val="clear" w:pos="502"/>
          <w:tab w:val="left" w:pos="709"/>
        </w:tabs>
        <w:suppressAutoHyphens w:val="0"/>
        <w:spacing w:line="360" w:lineRule="auto"/>
        <w:jc w:val="both"/>
        <w:rPr>
          <w:spacing w:val="-20"/>
          <w:sz w:val="28"/>
          <w:szCs w:val="28"/>
          <w:lang w:val="uk-UA"/>
        </w:rPr>
      </w:pPr>
      <w:r w:rsidRPr="0029420E">
        <w:rPr>
          <w:sz w:val="28"/>
          <w:szCs w:val="28"/>
        </w:rPr>
        <w:t>Русская грамматика в 2-х т. – М.: Наука, 1980. – Т. 1. – 788 с</w:t>
      </w:r>
      <w:r w:rsidRPr="0029420E">
        <w:rPr>
          <w:spacing w:val="-20"/>
          <w:sz w:val="28"/>
          <w:szCs w:val="28"/>
        </w:rPr>
        <w:t>.; Т. 2. – 709 с.</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Савченко А.Н., Иоффе В.В. Общее языкознание. – Ростов-на-Дону: Изд-во Рост. ун-та, 1985. – 208 с.</w:t>
      </w:r>
    </w:p>
    <w:p w:rsidR="00524D1A" w:rsidRPr="00475EED"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Сепир Э. Язык: Введение в изучение речи. – М.-Л.: Соцэкгиз, 1934. – 220 с.</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Pr>
          <w:sz w:val="28"/>
          <w:szCs w:val="28"/>
          <w:lang w:val="uk-UA"/>
        </w:rPr>
        <w:t>Серажим К. Дискурс як соціолінгвальне явище: Методологія. Архітекто</w:t>
      </w:r>
      <w:r>
        <w:rPr>
          <w:sz w:val="28"/>
          <w:szCs w:val="28"/>
          <w:lang w:val="uk-UA"/>
        </w:rPr>
        <w:softHyphen/>
        <w:t>ніка. Варіативність. – К.: Київ. нац. ун-т ім. Тараса Шевченка, 2002. -392 с.</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 xml:space="preserve">Серль Дж.Р. Что такое речевой акт?//Новое в зарубежной лингвистике: Теория речевых актов. Вып. </w:t>
      </w:r>
      <w:r w:rsidRPr="0029420E">
        <w:rPr>
          <w:sz w:val="28"/>
          <w:szCs w:val="28"/>
          <w:lang w:val="en-US"/>
        </w:rPr>
        <w:t>XVII</w:t>
      </w:r>
      <w:r w:rsidRPr="0029420E">
        <w:rPr>
          <w:sz w:val="28"/>
          <w:szCs w:val="28"/>
        </w:rPr>
        <w:t>. – М.: Прогресс, 1986. – С. 151-169.</w:t>
      </w:r>
    </w:p>
    <w:p w:rsidR="00524D1A" w:rsidRPr="0029420E" w:rsidRDefault="00524D1A" w:rsidP="00C84A94">
      <w:pPr>
        <w:numPr>
          <w:ilvl w:val="0"/>
          <w:numId w:val="43"/>
        </w:numPr>
        <w:tabs>
          <w:tab w:val="num" w:pos="567"/>
        </w:tabs>
        <w:suppressAutoHyphens w:val="0"/>
        <w:spacing w:line="360" w:lineRule="auto"/>
        <w:jc w:val="both"/>
        <w:rPr>
          <w:sz w:val="28"/>
          <w:szCs w:val="28"/>
          <w:lang w:val="uk-UA"/>
        </w:rPr>
      </w:pPr>
      <w:r w:rsidRPr="0029420E">
        <w:rPr>
          <w:sz w:val="28"/>
          <w:szCs w:val="28"/>
        </w:rPr>
        <w:t xml:space="preserve">Серль Дж.Р. Классификация иллокутивных актов//Новое в зарубежной лингвистике: Теория речевых актов. Вып. </w:t>
      </w:r>
      <w:r w:rsidRPr="0029420E">
        <w:rPr>
          <w:sz w:val="28"/>
          <w:szCs w:val="28"/>
          <w:lang w:val="en-US"/>
        </w:rPr>
        <w:t>XVII</w:t>
      </w:r>
      <w:r w:rsidRPr="0029420E">
        <w:rPr>
          <w:sz w:val="28"/>
          <w:szCs w:val="28"/>
        </w:rPr>
        <w:t>. – М.: Прогресс, 1986. – С. 170-194.</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 xml:space="preserve">Серль Дж.Р. Косвенные речевые акты//Новое в зарубежной лингвистике: Теория речевых актов. - Вып. </w:t>
      </w:r>
      <w:r w:rsidRPr="0029420E">
        <w:rPr>
          <w:sz w:val="28"/>
          <w:szCs w:val="28"/>
          <w:lang w:val="en-US"/>
        </w:rPr>
        <w:t>XVII</w:t>
      </w:r>
      <w:r w:rsidRPr="0029420E">
        <w:rPr>
          <w:sz w:val="28"/>
          <w:szCs w:val="28"/>
          <w:lang w:val="uk-UA"/>
        </w:rPr>
        <w:t>. – М.: Прогресс, 1986. – С. 195-222.</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 xml:space="preserve">Слюсарева Н.А. Проблемы функциональной морфологии современного английского языка. – М.: Наука, 1986. – 215 с. </w:t>
      </w:r>
    </w:p>
    <w:p w:rsidR="00524D1A" w:rsidRPr="0029420E" w:rsidRDefault="00524D1A" w:rsidP="00C84A94">
      <w:pPr>
        <w:numPr>
          <w:ilvl w:val="0"/>
          <w:numId w:val="43"/>
        </w:numPr>
        <w:tabs>
          <w:tab w:val="left" w:pos="426"/>
          <w:tab w:val="left" w:pos="567"/>
        </w:tabs>
        <w:suppressAutoHyphens w:val="0"/>
        <w:spacing w:line="360" w:lineRule="auto"/>
        <w:jc w:val="both"/>
        <w:rPr>
          <w:sz w:val="28"/>
          <w:szCs w:val="28"/>
          <w:lang w:val="uk-UA"/>
        </w:rPr>
      </w:pPr>
      <w:r w:rsidRPr="0029420E">
        <w:rPr>
          <w:sz w:val="28"/>
          <w:szCs w:val="28"/>
        </w:rPr>
        <w:t xml:space="preserve">Смирницкий А.И. Морфология английского </w:t>
      </w:r>
      <w:r>
        <w:rPr>
          <w:sz w:val="28"/>
          <w:szCs w:val="28"/>
        </w:rPr>
        <w:t>языка. – М.: Изд-во лит-ры</w:t>
      </w:r>
      <w:r w:rsidRPr="0029420E">
        <w:rPr>
          <w:sz w:val="28"/>
          <w:szCs w:val="28"/>
        </w:rPr>
        <w:t xml:space="preserve"> на иностр.яз., 1959. - 440 с.</w:t>
      </w:r>
    </w:p>
    <w:p w:rsidR="00524D1A" w:rsidRPr="0029420E" w:rsidRDefault="00524D1A" w:rsidP="00C84A94">
      <w:pPr>
        <w:numPr>
          <w:ilvl w:val="0"/>
          <w:numId w:val="43"/>
        </w:numPr>
        <w:tabs>
          <w:tab w:val="left" w:pos="426"/>
          <w:tab w:val="num" w:pos="567"/>
        </w:tabs>
        <w:suppressAutoHyphens w:val="0"/>
        <w:spacing w:line="360" w:lineRule="auto"/>
        <w:ind w:left="426"/>
        <w:jc w:val="both"/>
        <w:rPr>
          <w:spacing w:val="-20"/>
          <w:sz w:val="28"/>
          <w:szCs w:val="28"/>
          <w:lang w:val="uk-UA"/>
        </w:rPr>
      </w:pPr>
      <w:r w:rsidRPr="0029420E">
        <w:rPr>
          <w:sz w:val="28"/>
          <w:szCs w:val="28"/>
        </w:rPr>
        <w:t>Смирнова Е.С.</w:t>
      </w:r>
      <w:r w:rsidRPr="0029420E">
        <w:rPr>
          <w:sz w:val="28"/>
          <w:szCs w:val="28"/>
          <w:lang w:val="uk-UA"/>
        </w:rPr>
        <w:t xml:space="preserve"> Висловлювання-ображення: комунікативно-функціональний аспект: А</w:t>
      </w:r>
      <w:r>
        <w:rPr>
          <w:sz w:val="28"/>
          <w:szCs w:val="28"/>
          <w:lang w:val="uk-UA"/>
        </w:rPr>
        <w:t>втореф. дис. …канд. філол. наук.</w:t>
      </w:r>
      <w:r w:rsidRPr="0029420E">
        <w:rPr>
          <w:sz w:val="28"/>
          <w:szCs w:val="28"/>
          <w:lang w:val="uk-UA"/>
        </w:rPr>
        <w:t xml:space="preserve"> - К., 1993</w:t>
      </w:r>
      <w:r w:rsidRPr="0029420E">
        <w:rPr>
          <w:spacing w:val="-20"/>
          <w:sz w:val="28"/>
          <w:szCs w:val="28"/>
          <w:lang w:val="uk-UA"/>
        </w:rPr>
        <w:t>. – 17 с.</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lang w:val="uk-UA"/>
        </w:rPr>
        <w:t xml:space="preserve">Солнцев В.М. Вариативность </w:t>
      </w:r>
      <w:r w:rsidRPr="0029420E">
        <w:rPr>
          <w:sz w:val="28"/>
          <w:szCs w:val="28"/>
        </w:rPr>
        <w:t>как общее свойство языковой системы//</w:t>
      </w:r>
      <w:r>
        <w:rPr>
          <w:sz w:val="28"/>
          <w:szCs w:val="28"/>
        </w:rPr>
        <w:t xml:space="preserve"> Вопр.</w:t>
      </w:r>
      <w:r w:rsidRPr="0029420E">
        <w:rPr>
          <w:sz w:val="28"/>
          <w:szCs w:val="28"/>
        </w:rPr>
        <w:t xml:space="preserve"> языкознания. – 1984. - №2. – С. 31-42.</w:t>
      </w:r>
    </w:p>
    <w:p w:rsidR="00524D1A"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lastRenderedPageBreak/>
        <w:t>Солнцев А.В. Виды номинативных единиц//Вопр. языкознания. – 1987. - №2. – С. 133-136.</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Pr>
          <w:sz w:val="28"/>
          <w:szCs w:val="28"/>
          <w:lang w:val="uk-UA"/>
        </w:rPr>
        <w:t>Солнцев В.М. Вариативность//</w:t>
      </w:r>
      <w:r w:rsidRPr="00F14389">
        <w:rPr>
          <w:sz w:val="28"/>
          <w:szCs w:val="28"/>
        </w:rPr>
        <w:t xml:space="preserve"> </w:t>
      </w:r>
      <w:r>
        <w:rPr>
          <w:sz w:val="28"/>
          <w:szCs w:val="28"/>
        </w:rPr>
        <w:t xml:space="preserve">Лингвистический энциклопедический словарь. – М.: Советская энциклопедия, 1990. – С. </w:t>
      </w:r>
      <w:r>
        <w:rPr>
          <w:sz w:val="28"/>
          <w:szCs w:val="28"/>
          <w:lang w:val="uk-UA"/>
        </w:rPr>
        <w:t>8</w:t>
      </w:r>
      <w:r>
        <w:rPr>
          <w:sz w:val="28"/>
          <w:szCs w:val="28"/>
        </w:rPr>
        <w:t>0</w:t>
      </w:r>
      <w:r>
        <w:rPr>
          <w:sz w:val="28"/>
          <w:szCs w:val="28"/>
          <w:lang w:val="uk-UA"/>
        </w:rPr>
        <w:t>-8</w:t>
      </w:r>
      <w:r>
        <w:rPr>
          <w:sz w:val="28"/>
          <w:szCs w:val="28"/>
        </w:rPr>
        <w:t>1.</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Соссюр Ф. де. Труды по языкознанию. – М.: Прогресс, 1977. – 695 с.</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Старикова Е.Н. О некоторых прагматических аспектах традиционной грам</w:t>
      </w:r>
      <w:r>
        <w:rPr>
          <w:sz w:val="28"/>
          <w:szCs w:val="28"/>
        </w:rPr>
        <w:softHyphen/>
      </w:r>
      <w:r w:rsidRPr="0029420E">
        <w:rPr>
          <w:sz w:val="28"/>
          <w:szCs w:val="28"/>
        </w:rPr>
        <w:t>матики//Методические рекомендации по курсам романского языкознания. – К.: Киев. гос. ун-т, 1985. – С. 54.</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Старикова Е.Н. Проблемы семантического синтаксиса. – К.: Вища школа, 1985. – 122 с.</w:t>
      </w:r>
    </w:p>
    <w:p w:rsidR="00524D1A" w:rsidRPr="0029420E" w:rsidRDefault="00524D1A" w:rsidP="00C84A94">
      <w:pPr>
        <w:numPr>
          <w:ilvl w:val="0"/>
          <w:numId w:val="43"/>
        </w:numPr>
        <w:tabs>
          <w:tab w:val="left" w:pos="567"/>
          <w:tab w:val="left" w:pos="709"/>
        </w:tabs>
        <w:suppressAutoHyphens w:val="0"/>
        <w:spacing w:line="360" w:lineRule="auto"/>
        <w:ind w:right="-142"/>
        <w:jc w:val="both"/>
        <w:rPr>
          <w:sz w:val="28"/>
          <w:szCs w:val="28"/>
          <w:lang w:val="uk-UA"/>
        </w:rPr>
      </w:pPr>
      <w:r w:rsidRPr="0029420E">
        <w:rPr>
          <w:sz w:val="28"/>
          <w:szCs w:val="28"/>
        </w:rPr>
        <w:t>Старикова Е.Н. Прагматические аспекты традиционной грамматики//Пробле</w:t>
      </w:r>
      <w:r>
        <w:rPr>
          <w:sz w:val="28"/>
          <w:szCs w:val="28"/>
        </w:rPr>
        <w:softHyphen/>
      </w:r>
      <w:r w:rsidRPr="0029420E">
        <w:rPr>
          <w:sz w:val="28"/>
          <w:szCs w:val="28"/>
        </w:rPr>
        <w:t>мы</w:t>
      </w:r>
      <w:r>
        <w:rPr>
          <w:sz w:val="28"/>
          <w:szCs w:val="28"/>
        </w:rPr>
        <w:t xml:space="preserve"> варьирования языковых единиц: </w:t>
      </w:r>
      <w:r w:rsidRPr="0029420E">
        <w:rPr>
          <w:sz w:val="28"/>
          <w:szCs w:val="28"/>
        </w:rPr>
        <w:t>Материалы к спецкурсам и спецсемина</w:t>
      </w:r>
      <w:r>
        <w:rPr>
          <w:sz w:val="28"/>
          <w:szCs w:val="28"/>
        </w:rPr>
        <w:softHyphen/>
      </w:r>
      <w:r w:rsidRPr="0029420E">
        <w:rPr>
          <w:sz w:val="28"/>
          <w:szCs w:val="28"/>
        </w:rPr>
        <w:t>рам. – К.: Мин-во высш. и ср. спец. образования УССР, 1990. – С. 152-160.</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Степанов Ю.С. Основы общего языкознания. – 2-е изд. – М.: Просвещение, 1975. – 271 с.</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Степанов Ю.С. В трехмерном пространстве языка: Семиотические проблемы лингвистики, философии, искусства. – М.: Наука, 1985. – 334 с.</w:t>
      </w:r>
    </w:p>
    <w:p w:rsidR="00524D1A" w:rsidRPr="0029420E" w:rsidRDefault="00524D1A" w:rsidP="00C84A94">
      <w:pPr>
        <w:numPr>
          <w:ilvl w:val="0"/>
          <w:numId w:val="43"/>
        </w:numPr>
        <w:tabs>
          <w:tab w:val="left" w:pos="142"/>
          <w:tab w:val="left" w:pos="567"/>
        </w:tabs>
        <w:suppressAutoHyphens w:val="0"/>
        <w:spacing w:line="360" w:lineRule="auto"/>
        <w:jc w:val="both"/>
        <w:rPr>
          <w:sz w:val="28"/>
          <w:szCs w:val="28"/>
          <w:lang w:val="uk-UA"/>
        </w:rPr>
      </w:pPr>
      <w:r w:rsidRPr="0029420E">
        <w:rPr>
          <w:sz w:val="28"/>
          <w:szCs w:val="28"/>
        </w:rPr>
        <w:t>Суник О.П. Вопросы общей теории частей речи//Вопросы теории частей речи: На материале языков различных типов. – Л.: Наука, 1968. – С. 33-48.</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Сусов И.П. Предложение и действительность//Коммуникативно-прагма</w:t>
      </w:r>
      <w:r>
        <w:rPr>
          <w:sz w:val="28"/>
          <w:szCs w:val="28"/>
        </w:rPr>
        <w:softHyphen/>
      </w:r>
      <w:r w:rsidRPr="0029420E">
        <w:rPr>
          <w:sz w:val="28"/>
          <w:szCs w:val="28"/>
        </w:rPr>
        <w:t>тические и семантические функции рече</w:t>
      </w:r>
      <w:r>
        <w:rPr>
          <w:sz w:val="28"/>
          <w:szCs w:val="28"/>
        </w:rPr>
        <w:t>вых единств. – Калинин: Калинин</w:t>
      </w:r>
      <w:r w:rsidRPr="0029420E">
        <w:rPr>
          <w:sz w:val="28"/>
          <w:szCs w:val="28"/>
        </w:rPr>
        <w:t>. гос. ун-т, 1980. – 159 с.</w:t>
      </w:r>
    </w:p>
    <w:p w:rsidR="00524D1A" w:rsidRPr="0029420E" w:rsidRDefault="00524D1A" w:rsidP="00C84A94">
      <w:pPr>
        <w:numPr>
          <w:ilvl w:val="0"/>
          <w:numId w:val="43"/>
        </w:numPr>
        <w:tabs>
          <w:tab w:val="clear" w:pos="502"/>
          <w:tab w:val="left" w:pos="284"/>
          <w:tab w:val="num" w:pos="567"/>
        </w:tabs>
        <w:suppressAutoHyphens w:val="0"/>
        <w:spacing w:line="360" w:lineRule="auto"/>
        <w:ind w:left="426" w:right="-142" w:hanging="284"/>
        <w:jc w:val="both"/>
        <w:rPr>
          <w:sz w:val="28"/>
          <w:szCs w:val="28"/>
          <w:lang w:val="uk-UA"/>
        </w:rPr>
      </w:pPr>
      <w:r w:rsidRPr="0029420E">
        <w:rPr>
          <w:sz w:val="28"/>
          <w:szCs w:val="28"/>
        </w:rPr>
        <w:t xml:space="preserve">Сучасна </w:t>
      </w:r>
      <w:r w:rsidRPr="0029420E">
        <w:rPr>
          <w:sz w:val="28"/>
          <w:szCs w:val="28"/>
          <w:lang w:val="uk-UA"/>
        </w:rPr>
        <w:t>українсь</w:t>
      </w:r>
      <w:r>
        <w:rPr>
          <w:sz w:val="28"/>
          <w:szCs w:val="28"/>
          <w:lang w:val="uk-UA"/>
        </w:rPr>
        <w:t>ка літературна мова: Морфологія/</w:t>
      </w:r>
      <w:r w:rsidRPr="0029420E">
        <w:rPr>
          <w:sz w:val="28"/>
          <w:szCs w:val="28"/>
          <w:lang w:val="uk-UA"/>
        </w:rPr>
        <w:t xml:space="preserve"> За заг. ред. І.К. Білодіда. – К.: Наукова думка, 1969. – 583 с.</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lang w:val="uk-UA"/>
        </w:rPr>
        <w:t xml:space="preserve">Тарасов Е.Ф. К </w:t>
      </w:r>
      <w:r w:rsidRPr="0029420E">
        <w:rPr>
          <w:sz w:val="28"/>
          <w:szCs w:val="28"/>
        </w:rPr>
        <w:t>построению теории речевой коммуникации//Теоретические и прикладные проблемы речевого общения. – М.: Наука, 1979. – С. 5-147.</w:t>
      </w:r>
    </w:p>
    <w:p w:rsidR="00524D1A" w:rsidRPr="0029420E" w:rsidRDefault="00524D1A" w:rsidP="00C84A94">
      <w:pPr>
        <w:numPr>
          <w:ilvl w:val="0"/>
          <w:numId w:val="43"/>
        </w:numPr>
        <w:tabs>
          <w:tab w:val="left" w:pos="426"/>
          <w:tab w:val="left" w:pos="567"/>
        </w:tabs>
        <w:suppressAutoHyphens w:val="0"/>
        <w:spacing w:line="360" w:lineRule="auto"/>
        <w:jc w:val="both"/>
        <w:rPr>
          <w:sz w:val="28"/>
          <w:szCs w:val="28"/>
          <w:lang w:val="uk-UA"/>
        </w:rPr>
      </w:pPr>
      <w:r w:rsidRPr="0029420E">
        <w:rPr>
          <w:sz w:val="28"/>
          <w:szCs w:val="28"/>
        </w:rPr>
        <w:t xml:space="preserve">Телия В.Н. Типы языковых значений: Связанное значение слова в языке. – М.: Наука, 1981. – 269 с. </w:t>
      </w:r>
    </w:p>
    <w:p w:rsidR="00524D1A" w:rsidRPr="0029420E" w:rsidRDefault="00524D1A" w:rsidP="00C84A94">
      <w:pPr>
        <w:numPr>
          <w:ilvl w:val="0"/>
          <w:numId w:val="43"/>
        </w:numPr>
        <w:tabs>
          <w:tab w:val="num" w:pos="567"/>
        </w:tabs>
        <w:suppressAutoHyphens w:val="0"/>
        <w:spacing w:line="360" w:lineRule="auto"/>
        <w:jc w:val="both"/>
        <w:rPr>
          <w:spacing w:val="-20"/>
          <w:sz w:val="28"/>
          <w:szCs w:val="28"/>
          <w:lang w:val="uk-UA"/>
        </w:rPr>
      </w:pPr>
      <w:r w:rsidRPr="0029420E">
        <w:rPr>
          <w:sz w:val="28"/>
          <w:szCs w:val="28"/>
        </w:rPr>
        <w:t xml:space="preserve">Терньер Л. Основа структурного синтаксиса. – М.: Прогресс, </w:t>
      </w:r>
      <w:r w:rsidRPr="0029420E">
        <w:rPr>
          <w:spacing w:val="-20"/>
          <w:sz w:val="28"/>
          <w:szCs w:val="28"/>
        </w:rPr>
        <w:t>1988. – 656 с.</w:t>
      </w:r>
    </w:p>
    <w:p w:rsidR="00524D1A" w:rsidRPr="0029420E" w:rsidRDefault="00524D1A" w:rsidP="00C84A94">
      <w:pPr>
        <w:numPr>
          <w:ilvl w:val="0"/>
          <w:numId w:val="43"/>
        </w:numPr>
        <w:tabs>
          <w:tab w:val="num" w:pos="360"/>
          <w:tab w:val="left" w:pos="567"/>
        </w:tabs>
        <w:suppressAutoHyphens w:val="0"/>
        <w:spacing w:line="360" w:lineRule="auto"/>
        <w:jc w:val="both"/>
        <w:rPr>
          <w:sz w:val="28"/>
          <w:szCs w:val="28"/>
          <w:lang w:val="uk-UA"/>
        </w:rPr>
      </w:pPr>
      <w:r w:rsidRPr="0029420E">
        <w:rPr>
          <w:sz w:val="28"/>
          <w:szCs w:val="28"/>
        </w:rPr>
        <w:lastRenderedPageBreak/>
        <w:t>Теоретическая граммати</w:t>
      </w:r>
      <w:r>
        <w:rPr>
          <w:sz w:val="28"/>
          <w:szCs w:val="28"/>
        </w:rPr>
        <w:t>ка английского языка/ Под ред. п</w:t>
      </w:r>
      <w:r w:rsidRPr="0029420E">
        <w:rPr>
          <w:sz w:val="28"/>
          <w:szCs w:val="28"/>
        </w:rPr>
        <w:t>роф В.В. Бурлако</w:t>
      </w:r>
      <w:r>
        <w:rPr>
          <w:sz w:val="28"/>
          <w:szCs w:val="28"/>
        </w:rPr>
        <w:softHyphen/>
        <w:t>вой</w:t>
      </w:r>
      <w:r w:rsidRPr="0029420E">
        <w:rPr>
          <w:sz w:val="28"/>
          <w:szCs w:val="28"/>
        </w:rPr>
        <w:t>. – Л.: Изд-во ЛГУ, 1983. – 253 с.</w:t>
      </w:r>
    </w:p>
    <w:p w:rsidR="00524D1A" w:rsidRPr="0029420E" w:rsidRDefault="00524D1A" w:rsidP="00C84A94">
      <w:pPr>
        <w:numPr>
          <w:ilvl w:val="0"/>
          <w:numId w:val="43"/>
        </w:numPr>
        <w:tabs>
          <w:tab w:val="left" w:pos="567"/>
        </w:tabs>
        <w:suppressAutoHyphens w:val="0"/>
        <w:spacing w:line="360" w:lineRule="auto"/>
        <w:ind w:right="-142"/>
        <w:jc w:val="both"/>
        <w:rPr>
          <w:sz w:val="28"/>
          <w:szCs w:val="28"/>
          <w:lang w:val="uk-UA"/>
        </w:rPr>
      </w:pPr>
      <w:r w:rsidRPr="0029420E">
        <w:rPr>
          <w:sz w:val="28"/>
          <w:szCs w:val="28"/>
        </w:rPr>
        <w:t>Теоретические п</w:t>
      </w:r>
      <w:r>
        <w:rPr>
          <w:sz w:val="28"/>
          <w:szCs w:val="28"/>
        </w:rPr>
        <w:t xml:space="preserve">роблемы речевого общения. - М.: </w:t>
      </w:r>
      <w:r w:rsidRPr="0029420E">
        <w:rPr>
          <w:sz w:val="28"/>
          <w:szCs w:val="28"/>
        </w:rPr>
        <w:t xml:space="preserve">Просвещение, </w:t>
      </w:r>
      <w:r>
        <w:rPr>
          <w:sz w:val="28"/>
          <w:szCs w:val="28"/>
        </w:rPr>
        <w:t xml:space="preserve">1977. </w:t>
      </w:r>
      <w:r w:rsidRPr="0029420E">
        <w:rPr>
          <w:spacing w:val="-20"/>
          <w:sz w:val="28"/>
          <w:szCs w:val="28"/>
        </w:rPr>
        <w:t xml:space="preserve">– </w:t>
      </w:r>
      <w:r>
        <w:rPr>
          <w:sz w:val="28"/>
          <w:szCs w:val="28"/>
        </w:rPr>
        <w:t xml:space="preserve">     219</w:t>
      </w:r>
      <w:r w:rsidRPr="0029420E">
        <w:rPr>
          <w:sz w:val="28"/>
          <w:szCs w:val="28"/>
        </w:rPr>
        <w:t xml:space="preserve"> с.</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Теория и практика лингвистического описания устной речи. – Горький: Горьков. гос. пед. ин-т, 1982. –166 с.</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Теория функциональной грамматики: Введение. Аспектуальная локализо</w:t>
      </w:r>
      <w:r>
        <w:rPr>
          <w:sz w:val="28"/>
          <w:szCs w:val="28"/>
        </w:rPr>
        <w:softHyphen/>
      </w:r>
      <w:r w:rsidRPr="0029420E">
        <w:rPr>
          <w:sz w:val="28"/>
          <w:szCs w:val="28"/>
        </w:rPr>
        <w:t>ванность. Таксис. – Л.: Наука, 1987. – 346 с.</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Теория функциональной грамматики: Темпоральность. Модальность. – М.: Наука, 1990. – 263 с.</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Травничек Фр. Некоторые замечания о значении слова и понятия//Вопр. языкознания. – 1956. - №1. – С. 74-76.</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Универсалии и типологические исследования: Мещаниновские чтения. – М.: Наука, 1974. – 144 с.</w:t>
      </w:r>
    </w:p>
    <w:p w:rsidR="00524D1A" w:rsidRPr="0029420E" w:rsidRDefault="00524D1A" w:rsidP="00C84A94">
      <w:pPr>
        <w:numPr>
          <w:ilvl w:val="0"/>
          <w:numId w:val="43"/>
        </w:numPr>
        <w:tabs>
          <w:tab w:val="num" w:pos="360"/>
          <w:tab w:val="left" w:pos="567"/>
        </w:tabs>
        <w:suppressAutoHyphens w:val="0"/>
        <w:spacing w:line="360" w:lineRule="auto"/>
        <w:jc w:val="both"/>
        <w:rPr>
          <w:sz w:val="28"/>
          <w:szCs w:val="28"/>
          <w:lang w:val="uk-UA"/>
        </w:rPr>
      </w:pPr>
      <w:r w:rsidRPr="0029420E">
        <w:rPr>
          <w:sz w:val="28"/>
          <w:szCs w:val="28"/>
        </w:rPr>
        <w:t>Уфимцева А.А. Типы словесных знаков. – М.: Наука, 1974. – 206 с.</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Уфимцева А.А. Семантика слова//Аспекты семантических исследований. - М.: Наука, 1980. – С. 5-80.</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Формановская Н.И. Употребление русского речевого этикета. – М.: Русский язык, 1982. – 193 с.</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Формановская Н.И. О коммуникативно-семантических группах и интенцио</w:t>
      </w:r>
      <w:r>
        <w:rPr>
          <w:sz w:val="28"/>
          <w:szCs w:val="28"/>
        </w:rPr>
        <w:softHyphen/>
      </w:r>
      <w:r w:rsidRPr="0029420E">
        <w:rPr>
          <w:sz w:val="28"/>
          <w:szCs w:val="28"/>
        </w:rPr>
        <w:t>нальной семантике их единиц// Языковое общение и его единицы. – Калинин: Изд-во Калинин. ун-та, 1986. – С. 47-55.</w:t>
      </w:r>
    </w:p>
    <w:p w:rsidR="00524D1A"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 xml:space="preserve">Формановская Н.И. Вы сказали: «Здравствуйте»: Речевой этикет в нашем </w:t>
      </w:r>
      <w:r>
        <w:rPr>
          <w:sz w:val="28"/>
          <w:szCs w:val="28"/>
        </w:rPr>
        <w:t xml:space="preserve">общении. – М.: Знание, 1982. – </w:t>
      </w:r>
      <w:r w:rsidRPr="0029420E">
        <w:rPr>
          <w:sz w:val="28"/>
          <w:szCs w:val="28"/>
        </w:rPr>
        <w:t>159 с.</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Формановская Н.И.</w:t>
      </w:r>
      <w:r>
        <w:rPr>
          <w:sz w:val="28"/>
          <w:szCs w:val="28"/>
          <w:lang w:val="uk-UA"/>
        </w:rPr>
        <w:t xml:space="preserve"> </w:t>
      </w:r>
      <w:r>
        <w:rPr>
          <w:sz w:val="28"/>
          <w:szCs w:val="28"/>
        </w:rPr>
        <w:t>Речевой этикет и культура общения. – М.: Высшая школа, 1989. – 156 с.</w:t>
      </w:r>
    </w:p>
    <w:p w:rsidR="00524D1A" w:rsidRPr="0029420E" w:rsidRDefault="00524D1A" w:rsidP="00C84A94">
      <w:pPr>
        <w:numPr>
          <w:ilvl w:val="0"/>
          <w:numId w:val="43"/>
        </w:numPr>
        <w:tabs>
          <w:tab w:val="left" w:pos="567"/>
        </w:tabs>
        <w:suppressAutoHyphens w:val="0"/>
        <w:spacing w:line="360" w:lineRule="auto"/>
        <w:ind w:right="-142"/>
        <w:jc w:val="both"/>
        <w:rPr>
          <w:sz w:val="28"/>
          <w:szCs w:val="28"/>
          <w:lang w:val="uk-UA"/>
        </w:rPr>
      </w:pPr>
      <w:r w:rsidRPr="0029420E">
        <w:rPr>
          <w:sz w:val="28"/>
          <w:szCs w:val="28"/>
        </w:rPr>
        <w:t>Формановская Н.И. Смена парадигм перформативно ориентированных еди</w:t>
      </w:r>
      <w:r>
        <w:rPr>
          <w:sz w:val="28"/>
          <w:szCs w:val="28"/>
        </w:rPr>
        <w:softHyphen/>
      </w:r>
      <w:r w:rsidRPr="0029420E">
        <w:rPr>
          <w:sz w:val="28"/>
          <w:szCs w:val="28"/>
        </w:rPr>
        <w:t xml:space="preserve">ниц в прагматическом пространстве языка//Тезисы докл. </w:t>
      </w:r>
      <w:r>
        <w:rPr>
          <w:sz w:val="28"/>
          <w:szCs w:val="28"/>
        </w:rPr>
        <w:t xml:space="preserve">и выступлений на совещании </w:t>
      </w:r>
      <w:r w:rsidRPr="00623C2D">
        <w:rPr>
          <w:sz w:val="28"/>
          <w:szCs w:val="28"/>
        </w:rPr>
        <w:t>“</w:t>
      </w:r>
      <w:r w:rsidRPr="0029420E">
        <w:rPr>
          <w:sz w:val="28"/>
          <w:szCs w:val="28"/>
        </w:rPr>
        <w:t>Прагматические аспекты ф</w:t>
      </w:r>
      <w:r>
        <w:rPr>
          <w:sz w:val="28"/>
          <w:szCs w:val="28"/>
        </w:rPr>
        <w:t>ункционирования языковых единиц</w:t>
      </w:r>
      <w:r w:rsidRPr="00623C2D">
        <w:rPr>
          <w:sz w:val="28"/>
          <w:szCs w:val="28"/>
        </w:rPr>
        <w:t>”.</w:t>
      </w:r>
      <w:r w:rsidRPr="0029420E">
        <w:rPr>
          <w:sz w:val="28"/>
          <w:szCs w:val="28"/>
        </w:rPr>
        <w:t xml:space="preserve"> – М., 1991. – С. 208.</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lastRenderedPageBreak/>
        <w:t>Фортунатов Ф.Ф. Избранные труды: в 2-х т. – М.: Учпедгиз, 1957. – Т. 2. – 471 с.</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Функции единиц языка в системе текста. – М.: Б.и., 1987. – 143 с.</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Харитонова И.Я. Вопросы взаимодействия лексики и грамматики. – К.: Вища школа. Изд-во при Киев. ун-те, 1982. – 160 с.</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Чахоян Л.П. О признаках высказывания//Значение и смысл речевых обра</w:t>
      </w:r>
      <w:r>
        <w:rPr>
          <w:sz w:val="28"/>
          <w:szCs w:val="28"/>
        </w:rPr>
        <w:softHyphen/>
      </w:r>
      <w:r w:rsidRPr="0029420E">
        <w:rPr>
          <w:sz w:val="28"/>
          <w:szCs w:val="28"/>
        </w:rPr>
        <w:t>зований. – Калинин: Изд-во Калинин. ун-та, 1979. – С. 121-125.</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Чахоян Л.П. Синтаксис диалогической речи современного английского языка. – М.: Высшая школа, 1979. – 168 с.</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Чахоян Л.П., Пароян Ш.А. Взаимодействие интенций как фактор, определя</w:t>
      </w:r>
      <w:r>
        <w:rPr>
          <w:sz w:val="28"/>
          <w:szCs w:val="28"/>
        </w:rPr>
        <w:softHyphen/>
      </w:r>
      <w:r w:rsidRPr="0029420E">
        <w:rPr>
          <w:sz w:val="28"/>
          <w:szCs w:val="28"/>
        </w:rPr>
        <w:t>ющий типы межличностного общения//Личностные аспекты языкового общения. – Калинин: Изд-во Калинин. ун-та, 1989. – С. 67-75.</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Чейф У.Л. Значение и структура языка. – М.: Прогресс, 1975. – 432 с.</w:t>
      </w:r>
    </w:p>
    <w:p w:rsidR="00524D1A" w:rsidRPr="0029420E" w:rsidRDefault="00524D1A" w:rsidP="00C84A94">
      <w:pPr>
        <w:numPr>
          <w:ilvl w:val="0"/>
          <w:numId w:val="43"/>
        </w:numPr>
        <w:tabs>
          <w:tab w:val="num" w:pos="360"/>
          <w:tab w:val="left" w:pos="567"/>
        </w:tabs>
        <w:suppressAutoHyphens w:val="0"/>
        <w:spacing w:line="360" w:lineRule="auto"/>
        <w:jc w:val="both"/>
        <w:rPr>
          <w:spacing w:val="-20"/>
          <w:sz w:val="28"/>
          <w:szCs w:val="28"/>
          <w:lang w:val="uk-UA"/>
        </w:rPr>
      </w:pPr>
      <w:r w:rsidRPr="0029420E">
        <w:rPr>
          <w:sz w:val="28"/>
          <w:szCs w:val="28"/>
        </w:rPr>
        <w:t xml:space="preserve">Чхетиани </w:t>
      </w:r>
      <w:r>
        <w:rPr>
          <w:sz w:val="28"/>
          <w:szCs w:val="28"/>
        </w:rPr>
        <w:t>Т.Д. Лингвистические аспекты фа</w:t>
      </w:r>
      <w:r w:rsidRPr="0029420E">
        <w:rPr>
          <w:sz w:val="28"/>
          <w:szCs w:val="28"/>
        </w:rPr>
        <w:t>тической метакоммуникации (На материале английского языка): Автореф. дис. … канд. филол. наук: 10.02.04</w:t>
      </w:r>
      <w:r>
        <w:rPr>
          <w:sz w:val="28"/>
          <w:szCs w:val="28"/>
        </w:rPr>
        <w:t>.</w:t>
      </w:r>
      <w:r w:rsidRPr="0029420E">
        <w:rPr>
          <w:sz w:val="28"/>
          <w:szCs w:val="28"/>
        </w:rPr>
        <w:t>/</w:t>
      </w:r>
      <w:r w:rsidRPr="00623C2D">
        <w:rPr>
          <w:sz w:val="28"/>
          <w:szCs w:val="28"/>
        </w:rPr>
        <w:t xml:space="preserve"> </w:t>
      </w:r>
      <w:r w:rsidRPr="0029420E">
        <w:rPr>
          <w:sz w:val="28"/>
          <w:szCs w:val="28"/>
        </w:rPr>
        <w:t xml:space="preserve">Киев. гос. пед. ин-т иностр. яз. – К., </w:t>
      </w:r>
      <w:r w:rsidRPr="0029420E">
        <w:rPr>
          <w:spacing w:val="-20"/>
          <w:sz w:val="28"/>
          <w:szCs w:val="28"/>
        </w:rPr>
        <w:t>1987. – 24 с.</w:t>
      </w:r>
    </w:p>
    <w:p w:rsidR="00524D1A" w:rsidRPr="007D6DE3" w:rsidRDefault="00524D1A" w:rsidP="00C84A94">
      <w:pPr>
        <w:numPr>
          <w:ilvl w:val="0"/>
          <w:numId w:val="43"/>
        </w:numPr>
        <w:tabs>
          <w:tab w:val="num" w:pos="360"/>
          <w:tab w:val="left" w:pos="567"/>
        </w:tabs>
        <w:suppressAutoHyphens w:val="0"/>
        <w:spacing w:line="360" w:lineRule="auto"/>
        <w:jc w:val="both"/>
        <w:rPr>
          <w:sz w:val="28"/>
          <w:szCs w:val="28"/>
          <w:lang w:val="uk-UA"/>
        </w:rPr>
      </w:pPr>
      <w:r w:rsidRPr="0029420E">
        <w:rPr>
          <w:sz w:val="28"/>
          <w:szCs w:val="28"/>
        </w:rPr>
        <w:t>Чхетиани Т.Д. Общая теория высказывания//Спорные вопросы английской грамматики. – Л.: Изд-во ЛГУ, 1988. – 206 с.</w:t>
      </w:r>
    </w:p>
    <w:p w:rsidR="00524D1A" w:rsidRPr="00F84872" w:rsidRDefault="00524D1A" w:rsidP="00C84A94">
      <w:pPr>
        <w:numPr>
          <w:ilvl w:val="0"/>
          <w:numId w:val="43"/>
        </w:numPr>
        <w:tabs>
          <w:tab w:val="num" w:pos="360"/>
          <w:tab w:val="left" w:pos="567"/>
        </w:tabs>
        <w:suppressAutoHyphens w:val="0"/>
        <w:spacing w:line="360" w:lineRule="auto"/>
        <w:jc w:val="both"/>
        <w:rPr>
          <w:sz w:val="28"/>
          <w:szCs w:val="28"/>
          <w:lang w:val="uk-UA"/>
        </w:rPr>
      </w:pPr>
      <w:r>
        <w:rPr>
          <w:sz w:val="28"/>
          <w:szCs w:val="28"/>
          <w:lang w:val="uk-UA"/>
        </w:rPr>
        <w:t>Шаронов И.А. Толкование эмоциональных междометий как знаков восприя</w:t>
      </w:r>
      <w:r>
        <w:rPr>
          <w:sz w:val="28"/>
          <w:szCs w:val="28"/>
          <w:lang w:val="uk-UA"/>
        </w:rPr>
        <w:softHyphen/>
        <w:t>тия//</w:t>
      </w:r>
      <w:r w:rsidRPr="007D6DE3">
        <w:rPr>
          <w:spacing w:val="-20"/>
          <w:sz w:val="28"/>
          <w:szCs w:val="28"/>
          <w:lang w:val="uk-UA"/>
        </w:rPr>
        <w:t xml:space="preserve">Russian Linguistics. </w:t>
      </w:r>
      <w:r w:rsidRPr="00F84872">
        <w:rPr>
          <w:sz w:val="28"/>
          <w:szCs w:val="28"/>
          <w:lang w:val="uk-UA"/>
        </w:rPr>
        <w:t xml:space="preserve">– </w:t>
      </w:r>
      <w:r w:rsidRPr="007D6DE3">
        <w:rPr>
          <w:spacing w:val="-20"/>
          <w:sz w:val="28"/>
          <w:szCs w:val="28"/>
          <w:lang w:val="uk-UA"/>
        </w:rPr>
        <w:t xml:space="preserve">T.26, №2, </w:t>
      </w:r>
      <w:r w:rsidRPr="00F84872">
        <w:rPr>
          <w:sz w:val="28"/>
          <w:szCs w:val="28"/>
          <w:lang w:val="uk-UA"/>
        </w:rPr>
        <w:t xml:space="preserve">– </w:t>
      </w:r>
      <w:r w:rsidRPr="007D6DE3">
        <w:rPr>
          <w:spacing w:val="-20"/>
          <w:sz w:val="28"/>
          <w:szCs w:val="28"/>
          <w:lang w:val="uk-UA"/>
        </w:rPr>
        <w:t xml:space="preserve">Kluwer Academic Publishers. </w:t>
      </w:r>
      <w:r w:rsidRPr="00F84872">
        <w:rPr>
          <w:sz w:val="28"/>
          <w:szCs w:val="28"/>
          <w:lang w:val="uk-UA"/>
        </w:rPr>
        <w:t xml:space="preserve">– </w:t>
      </w:r>
      <w:r w:rsidRPr="007D6DE3">
        <w:rPr>
          <w:spacing w:val="-20"/>
          <w:sz w:val="28"/>
          <w:szCs w:val="28"/>
          <w:lang w:val="uk-UA"/>
        </w:rPr>
        <w:t xml:space="preserve">2002. </w:t>
      </w:r>
      <w:r w:rsidRPr="00F84872">
        <w:rPr>
          <w:sz w:val="28"/>
          <w:szCs w:val="28"/>
          <w:lang w:val="uk-UA"/>
        </w:rPr>
        <w:t xml:space="preserve">– </w:t>
      </w:r>
      <w:r w:rsidRPr="007D6DE3">
        <w:rPr>
          <w:spacing w:val="-20"/>
          <w:sz w:val="28"/>
          <w:szCs w:val="28"/>
          <w:lang w:val="uk-UA"/>
        </w:rPr>
        <w:t>C.235-254</w:t>
      </w:r>
      <w:r>
        <w:rPr>
          <w:spacing w:val="-20"/>
          <w:sz w:val="28"/>
          <w:szCs w:val="28"/>
          <w:lang w:val="uk-UA"/>
        </w:rPr>
        <w:t>.</w:t>
      </w:r>
    </w:p>
    <w:p w:rsidR="00524D1A" w:rsidRDefault="00524D1A" w:rsidP="00C84A94">
      <w:pPr>
        <w:numPr>
          <w:ilvl w:val="0"/>
          <w:numId w:val="43"/>
        </w:numPr>
        <w:tabs>
          <w:tab w:val="num" w:pos="360"/>
          <w:tab w:val="left" w:pos="567"/>
        </w:tabs>
        <w:suppressAutoHyphens w:val="0"/>
        <w:spacing w:line="360" w:lineRule="auto"/>
        <w:jc w:val="both"/>
        <w:rPr>
          <w:sz w:val="28"/>
          <w:szCs w:val="28"/>
          <w:lang w:val="uk-UA"/>
        </w:rPr>
      </w:pPr>
      <w:r>
        <w:rPr>
          <w:sz w:val="28"/>
          <w:szCs w:val="28"/>
          <w:lang w:val="uk-UA"/>
        </w:rPr>
        <w:t>Шаронов И.А. Назад к междометиям//Речевой акт в педагогической комму</w:t>
      </w:r>
      <w:r>
        <w:rPr>
          <w:sz w:val="28"/>
          <w:szCs w:val="28"/>
          <w:lang w:val="uk-UA"/>
        </w:rPr>
        <w:softHyphen/>
        <w:t>никации.</w:t>
      </w:r>
      <w:r w:rsidRPr="00F84872">
        <w:rPr>
          <w:sz w:val="28"/>
          <w:szCs w:val="28"/>
        </w:rPr>
        <w:t xml:space="preserve"> </w:t>
      </w:r>
      <w:r w:rsidRPr="00710BEA">
        <w:rPr>
          <w:sz w:val="28"/>
          <w:szCs w:val="28"/>
        </w:rPr>
        <w:t xml:space="preserve">– </w:t>
      </w:r>
      <w:r>
        <w:rPr>
          <w:sz w:val="28"/>
          <w:szCs w:val="28"/>
          <w:lang w:val="uk-UA"/>
        </w:rPr>
        <w:t xml:space="preserve">Текст доступний в Інтернет: </w:t>
      </w:r>
      <w:r w:rsidRPr="00F84872">
        <w:rPr>
          <w:sz w:val="28"/>
          <w:szCs w:val="28"/>
          <w:lang w:val="en-US"/>
        </w:rPr>
        <w:t>http</w:t>
      </w:r>
      <w:r w:rsidRPr="00F84872">
        <w:rPr>
          <w:sz w:val="28"/>
          <w:szCs w:val="28"/>
        </w:rPr>
        <w:t>://</w:t>
      </w:r>
      <w:r w:rsidRPr="00F84872">
        <w:rPr>
          <w:sz w:val="28"/>
          <w:szCs w:val="28"/>
          <w:lang w:val="en-US"/>
        </w:rPr>
        <w:t>www</w:t>
      </w:r>
      <w:r w:rsidRPr="00F84872">
        <w:rPr>
          <w:sz w:val="28"/>
          <w:szCs w:val="28"/>
        </w:rPr>
        <w:t>.</w:t>
      </w:r>
      <w:r w:rsidRPr="00F84872">
        <w:rPr>
          <w:sz w:val="28"/>
          <w:szCs w:val="28"/>
          <w:lang w:val="en-US"/>
        </w:rPr>
        <w:t>dialog</w:t>
      </w:r>
      <w:r w:rsidRPr="00F84872">
        <w:rPr>
          <w:sz w:val="28"/>
          <w:szCs w:val="28"/>
        </w:rPr>
        <w:t>-21.</w:t>
      </w:r>
      <w:r w:rsidRPr="00F84872">
        <w:rPr>
          <w:sz w:val="28"/>
          <w:szCs w:val="28"/>
          <w:lang w:val="en-US"/>
        </w:rPr>
        <w:t>ru</w:t>
      </w:r>
      <w:r w:rsidRPr="00F84872">
        <w:rPr>
          <w:sz w:val="28"/>
          <w:szCs w:val="28"/>
        </w:rPr>
        <w:t>/</w:t>
      </w:r>
      <w:r w:rsidRPr="00F84872">
        <w:rPr>
          <w:sz w:val="28"/>
          <w:szCs w:val="28"/>
          <w:lang w:val="en-US"/>
        </w:rPr>
        <w:t>Archive</w:t>
      </w:r>
      <w:r w:rsidRPr="00F84872">
        <w:rPr>
          <w:sz w:val="28"/>
          <w:szCs w:val="28"/>
        </w:rPr>
        <w:t xml:space="preserve">/2004/ </w:t>
      </w:r>
      <w:r>
        <w:rPr>
          <w:sz w:val="28"/>
          <w:szCs w:val="28"/>
          <w:lang w:val="en-US"/>
        </w:rPr>
        <w:t>Sharonov</w:t>
      </w:r>
      <w:r w:rsidRPr="00F84872">
        <w:rPr>
          <w:sz w:val="28"/>
          <w:szCs w:val="28"/>
        </w:rPr>
        <w:t>.</w:t>
      </w:r>
      <w:r>
        <w:rPr>
          <w:sz w:val="28"/>
          <w:szCs w:val="28"/>
          <w:lang w:val="en-US"/>
        </w:rPr>
        <w:t>htm</w:t>
      </w:r>
      <w:r w:rsidRPr="00F84872">
        <w:rPr>
          <w:sz w:val="28"/>
          <w:szCs w:val="28"/>
        </w:rPr>
        <w:t>.</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Pr>
          <w:sz w:val="28"/>
          <w:szCs w:val="28"/>
        </w:rPr>
        <w:t>Шахматов А.А. С</w:t>
      </w:r>
      <w:r w:rsidRPr="0029420E">
        <w:rPr>
          <w:sz w:val="28"/>
          <w:szCs w:val="28"/>
        </w:rPr>
        <w:t>интаксис русского языка. – 4-е изд. – Л.: Учпедгиз, 1941. – 620 с.</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 xml:space="preserve">Шведова Н.Ю. Междометия как грамматически значимый элемент предложения в русской разговорной речи//Вопр. языкознания. – 1957. - №1. – С. 85-96. </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Шведова Н.Ю. Очерки по синтаксису русской разговорной речи//Вопр. языкознания. – М.: Изд-во АН СССР, 1960. – 377 с.</w:t>
      </w:r>
    </w:p>
    <w:p w:rsidR="00524D1A" w:rsidRPr="0029420E" w:rsidRDefault="00524D1A" w:rsidP="00C84A94">
      <w:pPr>
        <w:numPr>
          <w:ilvl w:val="0"/>
          <w:numId w:val="43"/>
        </w:numPr>
        <w:tabs>
          <w:tab w:val="left" w:pos="567"/>
        </w:tabs>
        <w:suppressAutoHyphens w:val="0"/>
        <w:spacing w:line="360" w:lineRule="auto"/>
        <w:ind w:right="-283"/>
        <w:jc w:val="both"/>
        <w:rPr>
          <w:sz w:val="28"/>
          <w:szCs w:val="28"/>
          <w:lang w:val="uk-UA"/>
        </w:rPr>
      </w:pPr>
      <w:r w:rsidRPr="0029420E">
        <w:rPr>
          <w:sz w:val="28"/>
          <w:szCs w:val="28"/>
        </w:rPr>
        <w:lastRenderedPageBreak/>
        <w:t>Швейцер А.Д. Современная социолингвистика: Теория. Проблемы. Методы. – М.: Наука, 1976. – 175 с.</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Швейцер А.Д., Никольский Л.Б. Введение в социолингвистику. – М.: Выс</w:t>
      </w:r>
      <w:r>
        <w:rPr>
          <w:sz w:val="28"/>
          <w:szCs w:val="28"/>
        </w:rPr>
        <w:softHyphen/>
      </w:r>
      <w:r w:rsidRPr="0029420E">
        <w:rPr>
          <w:sz w:val="28"/>
          <w:szCs w:val="28"/>
        </w:rPr>
        <w:t>шая школа, 1978. – 214 с.</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Шишкина Т.А. Косвенное высказывание в теории речевой деятельнос</w:t>
      </w:r>
      <w:r>
        <w:rPr>
          <w:sz w:val="28"/>
          <w:szCs w:val="28"/>
        </w:rPr>
        <w:softHyphen/>
      </w:r>
      <w:r w:rsidRPr="0029420E">
        <w:rPr>
          <w:sz w:val="28"/>
          <w:szCs w:val="28"/>
        </w:rPr>
        <w:t>ти//Прагматика и структура текста. – Вып. 209. – М.: Изд-во Моск. гос. пед. ин-та иностр. яз., 1973. – С. 83-92.</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Шувалов Б.Б. Модальные слова в современном английском языке. Дис. …канд. филол. наук: 10.02.04/Ленингр. гос. ун-т. – Л., 1953. – 16 с.</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Щерба Л.В. О частях речи в русском языке//Березин Ф.М. История совет</w:t>
      </w:r>
      <w:r>
        <w:rPr>
          <w:sz w:val="28"/>
          <w:szCs w:val="28"/>
        </w:rPr>
        <w:softHyphen/>
      </w:r>
      <w:r w:rsidRPr="0029420E">
        <w:rPr>
          <w:sz w:val="28"/>
          <w:szCs w:val="28"/>
        </w:rPr>
        <w:t>ского языкознания: Хрестоматия. – М.: Высшая школа, 1981. – С. 286-293.</w:t>
      </w:r>
    </w:p>
    <w:p w:rsidR="00524D1A" w:rsidRPr="0029420E" w:rsidRDefault="00524D1A" w:rsidP="00C84A94">
      <w:pPr>
        <w:numPr>
          <w:ilvl w:val="0"/>
          <w:numId w:val="43"/>
        </w:numPr>
        <w:tabs>
          <w:tab w:val="left" w:pos="567"/>
        </w:tabs>
        <w:suppressAutoHyphens w:val="0"/>
        <w:spacing w:line="360" w:lineRule="auto"/>
        <w:ind w:right="-141"/>
        <w:jc w:val="both"/>
        <w:rPr>
          <w:sz w:val="28"/>
          <w:szCs w:val="28"/>
          <w:lang w:val="uk-UA"/>
        </w:rPr>
      </w:pPr>
      <w:r w:rsidRPr="0029420E">
        <w:rPr>
          <w:sz w:val="28"/>
          <w:szCs w:val="28"/>
        </w:rPr>
        <w:t>Щерба Л.В. Языковая система и речевая деятельность. – Л.: Наука, 1974. – 428 с.</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Экспрессивность на разных уровнях языка. – Новосибирск:  1974. – 159 с.</w:t>
      </w:r>
    </w:p>
    <w:p w:rsidR="00524D1A" w:rsidRPr="0029420E" w:rsidRDefault="00524D1A" w:rsidP="00C84A94">
      <w:pPr>
        <w:numPr>
          <w:ilvl w:val="0"/>
          <w:numId w:val="43"/>
        </w:numPr>
        <w:tabs>
          <w:tab w:val="left" w:pos="567"/>
        </w:tabs>
        <w:suppressAutoHyphens w:val="0"/>
        <w:spacing w:line="360" w:lineRule="auto"/>
        <w:ind w:right="-142"/>
        <w:jc w:val="both"/>
        <w:rPr>
          <w:sz w:val="28"/>
          <w:szCs w:val="28"/>
          <w:lang w:val="uk-UA"/>
        </w:rPr>
      </w:pPr>
      <w:r w:rsidRPr="0029420E">
        <w:rPr>
          <w:sz w:val="28"/>
          <w:szCs w:val="28"/>
        </w:rPr>
        <w:t>Язык и моделирование социального взаимодействия/Под.ред. В.В. Петрова. - М.: Прогресс, 1987. – 464 с.</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Якобсон Р.О. Избранные работы. – М.: Прогресс, 1985. – 455 с.</w:t>
      </w:r>
    </w:p>
    <w:p w:rsidR="00524D1A" w:rsidRPr="00A01240"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Якубинский Л.П. О диалогической речи//Якубинский Л.П. Избранные работы. Язык и его функционирование. – М.: Наука, 1986. – С. 17-59.</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Pr>
          <w:sz w:val="28"/>
          <w:szCs w:val="28"/>
        </w:rPr>
        <w:t>Янко Т.Е. Коммуникативные стратегии русской речи. – Языки славянской культуры. – М., 2001. – 384 с.</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rPr>
        <w:t>Ярцева В.Н. Иерархия грамматических категорий и типологических категорий и типологическая характеристика языков//Типология грамматичес</w:t>
      </w:r>
      <w:r>
        <w:rPr>
          <w:sz w:val="28"/>
          <w:szCs w:val="28"/>
        </w:rPr>
        <w:softHyphen/>
      </w:r>
      <w:r w:rsidRPr="0029420E">
        <w:rPr>
          <w:sz w:val="28"/>
          <w:szCs w:val="28"/>
        </w:rPr>
        <w:t>ких категорий: Мещаниновские чтения. – М.: Наука, 1975. – С. 5-23.</w:t>
      </w:r>
    </w:p>
    <w:p w:rsidR="00524D1A" w:rsidRPr="0029420E" w:rsidRDefault="00524D1A" w:rsidP="00C84A94">
      <w:pPr>
        <w:numPr>
          <w:ilvl w:val="0"/>
          <w:numId w:val="43"/>
        </w:numPr>
        <w:tabs>
          <w:tab w:val="num" w:pos="360"/>
          <w:tab w:val="left" w:pos="567"/>
        </w:tabs>
        <w:suppressAutoHyphens w:val="0"/>
        <w:spacing w:line="360" w:lineRule="auto"/>
        <w:jc w:val="both"/>
        <w:rPr>
          <w:sz w:val="28"/>
          <w:szCs w:val="28"/>
        </w:rPr>
      </w:pPr>
      <w:r w:rsidRPr="0029420E">
        <w:rPr>
          <w:sz w:val="28"/>
          <w:szCs w:val="28"/>
        </w:rPr>
        <w:t>Ярцева В.Н. Семантические корреляции единиц структуры языка//Филолог. науки. – 1980. - №1. – С.37-43.</w:t>
      </w:r>
    </w:p>
    <w:p w:rsidR="00524D1A" w:rsidRPr="0029420E" w:rsidRDefault="00524D1A" w:rsidP="00524D1A">
      <w:pPr>
        <w:spacing w:line="360" w:lineRule="auto"/>
        <w:jc w:val="center"/>
        <w:rPr>
          <w:sz w:val="28"/>
          <w:szCs w:val="28"/>
        </w:rPr>
      </w:pPr>
      <w:r w:rsidRPr="0029420E">
        <w:rPr>
          <w:sz w:val="28"/>
          <w:szCs w:val="28"/>
        </w:rPr>
        <w:t>***</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lang w:val="en-US"/>
        </w:rPr>
        <w:t>Alexander L.G. English Grammar. – L.: Longman, 1988. – 374 p.</w:t>
      </w:r>
    </w:p>
    <w:p w:rsidR="00524D1A" w:rsidRPr="00DF688B"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lang w:val="uk-UA"/>
        </w:rPr>
        <w:t>Ameka F. A Comparative Analysis of Routines in Two Languages: English and Ew</w:t>
      </w:r>
      <w:r>
        <w:rPr>
          <w:sz w:val="28"/>
          <w:szCs w:val="28"/>
          <w:lang w:val="uk-UA"/>
        </w:rPr>
        <w:t>e//Journal of Pragmatics, v. 11,</w:t>
      </w:r>
      <w:r w:rsidRPr="0029420E">
        <w:rPr>
          <w:sz w:val="28"/>
          <w:szCs w:val="28"/>
          <w:lang w:val="uk-UA"/>
        </w:rPr>
        <w:t xml:space="preserve"> №</w:t>
      </w:r>
      <w:r w:rsidRPr="0029420E">
        <w:rPr>
          <w:sz w:val="28"/>
          <w:szCs w:val="28"/>
          <w:lang w:val="en-US"/>
        </w:rPr>
        <w:t>3, June 1987. – P. 299-326.</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Pr>
          <w:sz w:val="28"/>
          <w:szCs w:val="28"/>
          <w:lang w:val="en-US"/>
        </w:rPr>
        <w:lastRenderedPageBreak/>
        <w:t xml:space="preserve">Ameka F. </w:t>
      </w:r>
      <w:r w:rsidRPr="00DF688B">
        <w:rPr>
          <w:bCs/>
          <w:color w:val="000000"/>
          <w:sz w:val="28"/>
          <w:szCs w:val="28"/>
          <w:lang w:val="en-US"/>
        </w:rPr>
        <w:t>Interjections: The universal yet neglected part of speech</w:t>
      </w:r>
      <w:r>
        <w:rPr>
          <w:bCs/>
          <w:color w:val="000000"/>
          <w:sz w:val="28"/>
          <w:szCs w:val="28"/>
          <w:lang w:val="en-US"/>
        </w:rPr>
        <w:t xml:space="preserve">//Journal of Pragmatics. – 1992. – </w:t>
      </w:r>
      <w:r w:rsidRPr="0029420E">
        <w:rPr>
          <w:sz w:val="28"/>
          <w:szCs w:val="28"/>
          <w:lang w:val="uk-UA"/>
        </w:rPr>
        <w:t>№</w:t>
      </w:r>
      <w:r>
        <w:rPr>
          <w:sz w:val="28"/>
          <w:szCs w:val="28"/>
          <w:lang w:val="en-US"/>
        </w:rPr>
        <w:t>18. – P. 101-118.</w:t>
      </w:r>
    </w:p>
    <w:p w:rsidR="00524D1A" w:rsidRPr="0029420E" w:rsidRDefault="00524D1A" w:rsidP="00C84A94">
      <w:pPr>
        <w:numPr>
          <w:ilvl w:val="0"/>
          <w:numId w:val="43"/>
        </w:numPr>
        <w:tabs>
          <w:tab w:val="left" w:pos="567"/>
        </w:tabs>
        <w:suppressAutoHyphens w:val="0"/>
        <w:spacing w:line="360" w:lineRule="auto"/>
        <w:ind w:right="-283"/>
        <w:jc w:val="both"/>
        <w:rPr>
          <w:sz w:val="28"/>
          <w:szCs w:val="28"/>
          <w:lang w:val="uk-UA"/>
        </w:rPr>
      </w:pPr>
      <w:r>
        <w:rPr>
          <w:sz w:val="28"/>
          <w:szCs w:val="28"/>
          <w:lang w:val="en-US"/>
        </w:rPr>
        <w:t>Austin J.L. How to do things with words. - Oxford</w:t>
      </w:r>
      <w:r w:rsidRPr="0029420E">
        <w:rPr>
          <w:sz w:val="28"/>
          <w:szCs w:val="28"/>
          <w:lang w:val="en-US"/>
        </w:rPr>
        <w:t>: Clarendon Press, 1962. – 167 p.</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lang w:val="en-US"/>
        </w:rPr>
        <w:t xml:space="preserve">Auwera van der: On the meaning of Basic Acts//Journal of Pragmatics. – 1980. - </w:t>
      </w:r>
      <w:r w:rsidRPr="0029420E">
        <w:rPr>
          <w:sz w:val="28"/>
          <w:szCs w:val="28"/>
          <w:lang w:val="uk-UA"/>
        </w:rPr>
        <w:t>№4</w:t>
      </w:r>
      <w:r w:rsidRPr="0029420E">
        <w:rPr>
          <w:sz w:val="28"/>
          <w:szCs w:val="28"/>
          <w:lang w:val="en-US"/>
        </w:rPr>
        <w:t>. – P. 253-264.</w:t>
      </w:r>
    </w:p>
    <w:p w:rsidR="00524D1A" w:rsidRPr="0029420E" w:rsidRDefault="00524D1A" w:rsidP="00C84A94">
      <w:pPr>
        <w:numPr>
          <w:ilvl w:val="0"/>
          <w:numId w:val="43"/>
        </w:numPr>
        <w:tabs>
          <w:tab w:val="left" w:pos="567"/>
        </w:tabs>
        <w:suppressAutoHyphens w:val="0"/>
        <w:spacing w:line="360" w:lineRule="auto"/>
        <w:ind w:right="-283"/>
        <w:jc w:val="both"/>
        <w:rPr>
          <w:sz w:val="28"/>
          <w:szCs w:val="28"/>
          <w:lang w:val="uk-UA"/>
        </w:rPr>
      </w:pPr>
      <w:r w:rsidRPr="0029420E">
        <w:rPr>
          <w:sz w:val="28"/>
          <w:szCs w:val="28"/>
          <w:lang w:val="en-US"/>
        </w:rPr>
        <w:t>Bach K., Harnish R.M. Linguistic Com</w:t>
      </w:r>
      <w:r>
        <w:rPr>
          <w:sz w:val="28"/>
          <w:szCs w:val="28"/>
          <w:lang w:val="en-US"/>
        </w:rPr>
        <w:t xml:space="preserve">munication and Speech Acts. - </w:t>
      </w:r>
      <w:r w:rsidRPr="0029420E">
        <w:rPr>
          <w:sz w:val="28"/>
          <w:szCs w:val="28"/>
          <w:lang w:val="en-US"/>
        </w:rPr>
        <w:t>Cambridge: Mass. Harvard University Press, 1980. – 327 p.</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lang w:val="en-US"/>
        </w:rPr>
        <w:t xml:space="preserve">Ballmer Th., Brunnestuhl W. Speech Act Classification. – Berlin etc., 1981. – </w:t>
      </w:r>
      <w:r w:rsidRPr="009B68E9">
        <w:rPr>
          <w:sz w:val="28"/>
          <w:szCs w:val="28"/>
          <w:lang w:val="en-US"/>
        </w:rPr>
        <w:t xml:space="preserve"> </w:t>
      </w:r>
      <w:r w:rsidRPr="0029420E">
        <w:rPr>
          <w:sz w:val="28"/>
          <w:szCs w:val="28"/>
          <w:lang w:val="en-US"/>
        </w:rPr>
        <w:t>274 p.</w:t>
      </w:r>
    </w:p>
    <w:p w:rsidR="00524D1A" w:rsidRPr="0029420E" w:rsidRDefault="00524D1A" w:rsidP="00C84A94">
      <w:pPr>
        <w:numPr>
          <w:ilvl w:val="0"/>
          <w:numId w:val="43"/>
        </w:numPr>
        <w:tabs>
          <w:tab w:val="left" w:pos="567"/>
        </w:tabs>
        <w:suppressAutoHyphens w:val="0"/>
        <w:spacing w:line="360" w:lineRule="auto"/>
        <w:ind w:right="-142"/>
        <w:jc w:val="both"/>
        <w:rPr>
          <w:sz w:val="28"/>
          <w:szCs w:val="28"/>
          <w:lang w:val="uk-UA"/>
        </w:rPr>
      </w:pPr>
      <w:r w:rsidRPr="0029420E">
        <w:rPr>
          <w:sz w:val="28"/>
          <w:szCs w:val="28"/>
          <w:lang w:val="en-US"/>
        </w:rPr>
        <w:t>Bates E. Language and Context: The Acquisition of Pragmatics. – NY etc., 1976. – 157 p.</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lang w:val="en-US"/>
        </w:rPr>
        <w:t xml:space="preserve">Blokh M.Y. A course in the theoretical English grammar. – </w:t>
      </w:r>
      <w:r w:rsidRPr="0029420E">
        <w:rPr>
          <w:sz w:val="28"/>
          <w:szCs w:val="28"/>
        </w:rPr>
        <w:t>М</w:t>
      </w:r>
      <w:r w:rsidRPr="0029420E">
        <w:rPr>
          <w:sz w:val="28"/>
          <w:szCs w:val="28"/>
          <w:lang w:val="en-US"/>
        </w:rPr>
        <w:t xml:space="preserve">.: </w:t>
      </w:r>
      <w:r w:rsidRPr="0029420E">
        <w:rPr>
          <w:sz w:val="28"/>
          <w:szCs w:val="28"/>
        </w:rPr>
        <w:t>Высшая</w:t>
      </w:r>
      <w:r w:rsidRPr="0029420E">
        <w:rPr>
          <w:sz w:val="28"/>
          <w:szCs w:val="28"/>
          <w:lang w:val="en-US"/>
        </w:rPr>
        <w:t xml:space="preserve"> </w:t>
      </w:r>
      <w:r w:rsidRPr="0029420E">
        <w:rPr>
          <w:sz w:val="28"/>
          <w:szCs w:val="28"/>
        </w:rPr>
        <w:t>школа</w:t>
      </w:r>
      <w:r w:rsidRPr="0029420E">
        <w:rPr>
          <w:sz w:val="28"/>
          <w:szCs w:val="28"/>
          <w:lang w:val="en-US"/>
        </w:rPr>
        <w:t xml:space="preserve">, 1983. – 383 </w:t>
      </w:r>
      <w:r w:rsidRPr="0029420E">
        <w:rPr>
          <w:sz w:val="28"/>
          <w:szCs w:val="28"/>
        </w:rPr>
        <w:t>с</w:t>
      </w:r>
      <w:r w:rsidRPr="0029420E">
        <w:rPr>
          <w:sz w:val="28"/>
          <w:szCs w:val="28"/>
          <w:lang w:val="en-US"/>
        </w:rPr>
        <w:t>.</w:t>
      </w:r>
    </w:p>
    <w:p w:rsidR="00524D1A" w:rsidRPr="0029420E" w:rsidRDefault="00524D1A" w:rsidP="00C84A94">
      <w:pPr>
        <w:numPr>
          <w:ilvl w:val="0"/>
          <w:numId w:val="43"/>
        </w:numPr>
        <w:tabs>
          <w:tab w:val="left" w:pos="567"/>
          <w:tab w:val="left" w:pos="709"/>
        </w:tabs>
        <w:suppressAutoHyphens w:val="0"/>
        <w:spacing w:line="360" w:lineRule="auto"/>
        <w:jc w:val="both"/>
        <w:rPr>
          <w:sz w:val="28"/>
          <w:szCs w:val="28"/>
          <w:lang w:val="uk-UA"/>
        </w:rPr>
      </w:pPr>
      <w:r w:rsidRPr="0029420E">
        <w:rPr>
          <w:sz w:val="28"/>
          <w:szCs w:val="28"/>
          <w:lang w:val="en-US"/>
        </w:rPr>
        <w:t>Bloomfild L. Linguistic aspects of science. – Chicago, Illions: The University of Chicago press, 1931. – 59 p.</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lang w:val="en-US"/>
        </w:rPr>
        <w:t xml:space="preserve">Bourdon B. </w:t>
      </w:r>
      <w:r w:rsidRPr="0029420E">
        <w:rPr>
          <w:sz w:val="28"/>
          <w:szCs w:val="28"/>
          <w:lang w:val="fr-FR"/>
        </w:rPr>
        <w:t xml:space="preserve"> </w:t>
      </w:r>
      <w:r w:rsidRPr="0029420E">
        <w:rPr>
          <w:sz w:val="28"/>
          <w:szCs w:val="28"/>
          <w:lang w:val="en-US"/>
        </w:rPr>
        <w:t>L’expression des emotions et des tendences dans le langage. – Paris, 1982. – 371 p.</w:t>
      </w:r>
    </w:p>
    <w:p w:rsidR="00524D1A" w:rsidRPr="0029420E" w:rsidRDefault="00524D1A" w:rsidP="00C84A94">
      <w:pPr>
        <w:numPr>
          <w:ilvl w:val="0"/>
          <w:numId w:val="43"/>
        </w:numPr>
        <w:tabs>
          <w:tab w:val="num" w:pos="360"/>
          <w:tab w:val="left" w:pos="567"/>
        </w:tabs>
        <w:suppressAutoHyphens w:val="0"/>
        <w:spacing w:line="360" w:lineRule="auto"/>
        <w:jc w:val="both"/>
        <w:rPr>
          <w:sz w:val="28"/>
          <w:szCs w:val="28"/>
          <w:lang w:val="uk-UA"/>
        </w:rPr>
      </w:pPr>
      <w:r w:rsidRPr="0029420E">
        <w:rPr>
          <w:sz w:val="28"/>
          <w:szCs w:val="28"/>
          <w:lang w:val="en-US"/>
        </w:rPr>
        <w:t>Brann F. Terms of address: Problems of patterns and usage in various languages and cultures. – B. ets.: de Gruyter, 1988. – 372 p.</w:t>
      </w:r>
    </w:p>
    <w:p w:rsidR="00524D1A" w:rsidRPr="0029420E" w:rsidRDefault="00524D1A" w:rsidP="00C84A94">
      <w:pPr>
        <w:numPr>
          <w:ilvl w:val="0"/>
          <w:numId w:val="43"/>
        </w:numPr>
        <w:tabs>
          <w:tab w:val="left" w:pos="567"/>
        </w:tabs>
        <w:suppressAutoHyphens w:val="0"/>
        <w:spacing w:line="360" w:lineRule="auto"/>
        <w:jc w:val="both"/>
        <w:rPr>
          <w:sz w:val="28"/>
          <w:szCs w:val="28"/>
          <w:lang w:val="uk-UA"/>
        </w:rPr>
      </w:pPr>
      <w:r w:rsidRPr="0029420E">
        <w:rPr>
          <w:sz w:val="28"/>
          <w:szCs w:val="28"/>
          <w:lang w:val="en-US"/>
        </w:rPr>
        <w:t xml:space="preserve">Brawn P., Levinson S. Politenes. Some Universals in Language Usage. – Cambridge, L., etc.: Cambridge University Press, 1987. – 345 p. </w:t>
      </w:r>
    </w:p>
    <w:p w:rsidR="00524D1A" w:rsidRPr="00A01240" w:rsidRDefault="00524D1A" w:rsidP="00C84A94">
      <w:pPr>
        <w:numPr>
          <w:ilvl w:val="0"/>
          <w:numId w:val="43"/>
        </w:numPr>
        <w:tabs>
          <w:tab w:val="left" w:pos="567"/>
        </w:tabs>
        <w:suppressAutoHyphens w:val="0"/>
        <w:spacing w:line="360" w:lineRule="auto"/>
        <w:jc w:val="both"/>
        <w:rPr>
          <w:sz w:val="28"/>
          <w:szCs w:val="28"/>
          <w:lang w:val="uk-UA"/>
        </w:rPr>
      </w:pPr>
      <w:r>
        <w:rPr>
          <w:sz w:val="28"/>
          <w:szCs w:val="28"/>
          <w:lang w:val="en-US"/>
        </w:rPr>
        <w:t>Brun-Laloir</w:t>
      </w:r>
      <w:r w:rsidRPr="0029420E">
        <w:rPr>
          <w:sz w:val="28"/>
          <w:szCs w:val="28"/>
          <w:lang w:val="en-US"/>
        </w:rPr>
        <w:t>e L. Interjection, Language et parole//Revue de philologie fr</w:t>
      </w:r>
      <w:r w:rsidRPr="0029420E">
        <w:rPr>
          <w:sz w:val="28"/>
          <w:szCs w:val="28"/>
          <w:lang w:val="fr-FR"/>
        </w:rPr>
        <w:t>ançaise,</w:t>
      </w:r>
      <w:r w:rsidRPr="0029420E">
        <w:rPr>
          <w:sz w:val="28"/>
          <w:szCs w:val="28"/>
          <w:lang w:val="en-US"/>
        </w:rPr>
        <w:t xml:space="preserve"> </w:t>
      </w:r>
    </w:p>
    <w:p w:rsidR="00524D1A" w:rsidRPr="0029420E" w:rsidRDefault="00524D1A" w:rsidP="00524D1A">
      <w:pPr>
        <w:tabs>
          <w:tab w:val="left" w:pos="567"/>
        </w:tabs>
        <w:spacing w:line="360" w:lineRule="auto"/>
        <w:ind w:left="142" w:firstLine="425"/>
        <w:jc w:val="both"/>
        <w:rPr>
          <w:sz w:val="28"/>
          <w:szCs w:val="28"/>
          <w:lang w:val="uk-UA"/>
        </w:rPr>
      </w:pPr>
      <w:r w:rsidRPr="0029420E">
        <w:rPr>
          <w:sz w:val="28"/>
          <w:szCs w:val="28"/>
          <w:lang w:val="en-US"/>
        </w:rPr>
        <w:t>t. XVII, 1930.</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lang w:val="en-US"/>
        </w:rPr>
        <w:t>Brunot F. La pensce et la langue: M</w:t>
      </w:r>
      <w:r w:rsidRPr="0029420E">
        <w:rPr>
          <w:sz w:val="28"/>
          <w:szCs w:val="28"/>
          <w:lang w:val="fr-FR"/>
        </w:rPr>
        <w:t>é</w:t>
      </w:r>
      <w:r w:rsidRPr="0029420E">
        <w:rPr>
          <w:sz w:val="28"/>
          <w:szCs w:val="28"/>
          <w:lang w:val="en-US"/>
        </w:rPr>
        <w:t>thode, principes et plan d’une téorie nouvelle du langage appliquée au français. – Paris, 1922. – 954 p.</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lang w:val="en-US"/>
        </w:rPr>
        <w:t>Chomsky N. Language and Mind. – NY etc.: Harcourt e. a., 1968. – 88 p.</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lang w:val="en-US"/>
        </w:rPr>
        <w:t>Cole P. The Synchronic and Diachronic Status of Conversational Implicature//</w:t>
      </w:r>
      <w:r w:rsidRPr="00E43926">
        <w:rPr>
          <w:sz w:val="28"/>
          <w:szCs w:val="28"/>
          <w:lang w:val="en-US"/>
        </w:rPr>
        <w:t xml:space="preserve"> </w:t>
      </w:r>
      <w:r w:rsidRPr="0029420E">
        <w:rPr>
          <w:sz w:val="28"/>
          <w:szCs w:val="28"/>
          <w:lang w:val="en-US"/>
        </w:rPr>
        <w:t>Syntax and Semantics. – V. 3. Speech Acts. – NY: Academic press, 1975. – P. 267-313.</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lang w:val="en-US"/>
        </w:rPr>
        <w:lastRenderedPageBreak/>
        <w:t>Damourette J., Pichon E. Des mots de la pensée. Essai de langue française. – Paris</w:t>
      </w:r>
      <w:r>
        <w:rPr>
          <w:sz w:val="28"/>
          <w:szCs w:val="28"/>
          <w:lang w:val="en-US"/>
        </w:rPr>
        <w:t xml:space="preserve">, </w:t>
      </w:r>
      <w:r w:rsidRPr="0029420E">
        <w:rPr>
          <w:sz w:val="28"/>
          <w:szCs w:val="28"/>
          <w:lang w:val="en-US"/>
        </w:rPr>
        <w:t>1968.</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lang w:val="en-US"/>
        </w:rPr>
        <w:t>Davis S. Perlocutions//Speech Acts Theory and Pragmatics. – L.: Longman, 1980. – P. 37-35.</w:t>
      </w:r>
    </w:p>
    <w:p w:rsidR="00524D1A" w:rsidRPr="0029420E" w:rsidRDefault="00524D1A" w:rsidP="00C84A94">
      <w:pPr>
        <w:numPr>
          <w:ilvl w:val="0"/>
          <w:numId w:val="43"/>
        </w:numPr>
        <w:suppressAutoHyphens w:val="0"/>
        <w:spacing w:line="360" w:lineRule="auto"/>
        <w:ind w:right="-142"/>
        <w:jc w:val="both"/>
        <w:rPr>
          <w:sz w:val="28"/>
          <w:szCs w:val="28"/>
          <w:lang w:val="uk-UA"/>
        </w:rPr>
      </w:pPr>
      <w:r w:rsidRPr="0029420E">
        <w:rPr>
          <w:sz w:val="28"/>
          <w:szCs w:val="28"/>
          <w:lang w:val="en-US"/>
        </w:rPr>
        <w:t>Firth J. Verbal and bodily rituals of greeting and parting//Interpretation of rituals. – London, 1972.</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lang w:val="en-US"/>
        </w:rPr>
        <w:t>Fraser B. Hedged Performatives//Syntax and Semantics. – V. 3. Speech Acts. – NY: Academic Press, 1975. – P. 187-210.</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lang w:val="en-US"/>
        </w:rPr>
        <w:t>Fries Ch. The Structure of English. – NY, 1952. – 304 p.</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lang w:val="en-US"/>
        </w:rPr>
        <w:t>Gardiner Y.H. Teory of Speech and Language. – Oxford, 1931.</w:t>
      </w:r>
    </w:p>
    <w:p w:rsidR="00524D1A" w:rsidRPr="0029420E" w:rsidRDefault="00524D1A" w:rsidP="00C84A94">
      <w:pPr>
        <w:numPr>
          <w:ilvl w:val="0"/>
          <w:numId w:val="43"/>
        </w:numPr>
        <w:suppressAutoHyphens w:val="0"/>
        <w:spacing w:line="360" w:lineRule="auto"/>
        <w:jc w:val="both"/>
        <w:rPr>
          <w:sz w:val="28"/>
          <w:szCs w:val="28"/>
          <w:lang w:val="uk-UA"/>
        </w:rPr>
      </w:pPr>
      <w:r>
        <w:rPr>
          <w:sz w:val="28"/>
          <w:szCs w:val="28"/>
          <w:lang w:val="en-US"/>
        </w:rPr>
        <w:t>Galperin I.R. Stylistics. – M.:</w:t>
      </w:r>
      <w:r w:rsidRPr="00B42AB0">
        <w:rPr>
          <w:sz w:val="28"/>
          <w:szCs w:val="28"/>
          <w:lang w:val="en-US"/>
        </w:rPr>
        <w:t xml:space="preserve"> </w:t>
      </w:r>
      <w:r w:rsidRPr="0029420E">
        <w:rPr>
          <w:sz w:val="28"/>
          <w:szCs w:val="28"/>
        </w:rPr>
        <w:t>Просвещение</w:t>
      </w:r>
      <w:r w:rsidRPr="0029420E">
        <w:rPr>
          <w:sz w:val="28"/>
          <w:szCs w:val="28"/>
          <w:lang w:val="en-US"/>
        </w:rPr>
        <w:t>,</w:t>
      </w:r>
      <w:r w:rsidRPr="00B42AB0">
        <w:rPr>
          <w:sz w:val="28"/>
          <w:szCs w:val="28"/>
          <w:lang w:val="en-US"/>
        </w:rPr>
        <w:t xml:space="preserve"> </w:t>
      </w:r>
      <w:r w:rsidRPr="0029420E">
        <w:rPr>
          <w:sz w:val="28"/>
          <w:szCs w:val="28"/>
          <w:lang w:val="en-US"/>
        </w:rPr>
        <w:t>1981. – 334 c.</w:t>
      </w:r>
    </w:p>
    <w:p w:rsidR="00524D1A" w:rsidRPr="0029420E" w:rsidRDefault="00524D1A" w:rsidP="00C84A94">
      <w:pPr>
        <w:numPr>
          <w:ilvl w:val="0"/>
          <w:numId w:val="43"/>
        </w:numPr>
        <w:suppressAutoHyphens w:val="0"/>
        <w:spacing w:line="360" w:lineRule="auto"/>
        <w:ind w:right="-142"/>
        <w:jc w:val="both"/>
        <w:rPr>
          <w:sz w:val="28"/>
          <w:szCs w:val="28"/>
          <w:lang w:val="uk-UA"/>
        </w:rPr>
      </w:pPr>
      <w:r>
        <w:rPr>
          <w:sz w:val="28"/>
          <w:szCs w:val="28"/>
          <w:lang w:val="en-US"/>
        </w:rPr>
        <w:t>G</w:t>
      </w:r>
      <w:r w:rsidRPr="0029420E">
        <w:rPr>
          <w:sz w:val="28"/>
          <w:szCs w:val="28"/>
          <w:lang w:val="en-US"/>
        </w:rPr>
        <w:t>leason H.A. An Introduction to Descriptive Linguistics. – NY etc., 1955. – 430 p.</w:t>
      </w:r>
    </w:p>
    <w:p w:rsidR="00524D1A" w:rsidRPr="001953AF" w:rsidRDefault="00524D1A" w:rsidP="00C84A94">
      <w:pPr>
        <w:numPr>
          <w:ilvl w:val="0"/>
          <w:numId w:val="43"/>
        </w:numPr>
        <w:tabs>
          <w:tab w:val="left" w:pos="567"/>
          <w:tab w:val="left" w:pos="709"/>
        </w:tabs>
        <w:suppressAutoHyphens w:val="0"/>
        <w:spacing w:line="360" w:lineRule="auto"/>
        <w:jc w:val="both"/>
        <w:rPr>
          <w:sz w:val="28"/>
          <w:szCs w:val="28"/>
          <w:lang w:val="uk-UA"/>
        </w:rPr>
      </w:pPr>
      <w:r w:rsidRPr="0029420E">
        <w:rPr>
          <w:sz w:val="28"/>
          <w:szCs w:val="28"/>
          <w:lang w:val="en-US"/>
        </w:rPr>
        <w:t>Goffman E. Relations in Public Microstudies of Public Order. – London: Penguin Books, 1971.</w:t>
      </w:r>
    </w:p>
    <w:p w:rsidR="00524D1A" w:rsidRPr="0029420E" w:rsidRDefault="00524D1A" w:rsidP="00C84A94">
      <w:pPr>
        <w:numPr>
          <w:ilvl w:val="0"/>
          <w:numId w:val="43"/>
        </w:numPr>
        <w:tabs>
          <w:tab w:val="left" w:pos="709"/>
        </w:tabs>
        <w:suppressAutoHyphens w:val="0"/>
        <w:spacing w:line="360" w:lineRule="auto"/>
        <w:jc w:val="both"/>
        <w:rPr>
          <w:sz w:val="28"/>
          <w:szCs w:val="28"/>
          <w:lang w:val="uk-UA"/>
        </w:rPr>
      </w:pPr>
      <w:r w:rsidRPr="0029420E">
        <w:rPr>
          <w:sz w:val="28"/>
          <w:szCs w:val="28"/>
          <w:lang w:val="en-US"/>
        </w:rPr>
        <w:t>Goffman E.</w:t>
      </w:r>
      <w:r>
        <w:rPr>
          <w:sz w:val="28"/>
          <w:szCs w:val="28"/>
          <w:lang w:val="en-US"/>
        </w:rPr>
        <w:t xml:space="preserve"> Forms of Talk. </w:t>
      </w:r>
      <w:r w:rsidRPr="0029420E">
        <w:rPr>
          <w:sz w:val="28"/>
          <w:szCs w:val="28"/>
          <w:lang w:val="en-US"/>
        </w:rPr>
        <w:t>– London: Penguin Books,</w:t>
      </w:r>
      <w:r>
        <w:rPr>
          <w:sz w:val="28"/>
          <w:szCs w:val="28"/>
          <w:lang w:val="en-US"/>
        </w:rPr>
        <w:t xml:space="preserve"> 1981.</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lang w:val="en-US"/>
        </w:rPr>
        <w:t>Gordon E.M., Krylova I.P. A grammar of Present-Day English. – Moscow: Higher School Publishing House, 1986. – 332 p.</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lang w:val="en-US"/>
        </w:rPr>
        <w:t>Gordon G., Lakoff R. Conversational Postulates//Syntax and Semantics. – V. 3. Speech Acts. – NY: Academic Press, 1975. – P. 83-106.</w:t>
      </w:r>
    </w:p>
    <w:p w:rsidR="00524D1A" w:rsidRPr="0029420E" w:rsidRDefault="00524D1A" w:rsidP="00C84A94">
      <w:pPr>
        <w:numPr>
          <w:ilvl w:val="0"/>
          <w:numId w:val="43"/>
        </w:numPr>
        <w:suppressAutoHyphens w:val="0"/>
        <w:spacing w:line="360" w:lineRule="auto"/>
        <w:ind w:right="-142"/>
        <w:jc w:val="both"/>
        <w:rPr>
          <w:sz w:val="28"/>
          <w:szCs w:val="28"/>
          <w:lang w:val="uk-UA"/>
        </w:rPr>
      </w:pPr>
      <w:r w:rsidRPr="0029420E">
        <w:rPr>
          <w:sz w:val="28"/>
          <w:szCs w:val="28"/>
          <w:lang w:val="en-US"/>
        </w:rPr>
        <w:t>Gr</w:t>
      </w:r>
      <w:r>
        <w:rPr>
          <w:sz w:val="28"/>
          <w:szCs w:val="28"/>
          <w:lang w:val="en-US"/>
        </w:rPr>
        <w:t>ice H.P. Logic and Conversation</w:t>
      </w:r>
      <w:r w:rsidRPr="0029420E">
        <w:rPr>
          <w:sz w:val="28"/>
          <w:szCs w:val="28"/>
          <w:lang w:val="en-US"/>
        </w:rPr>
        <w:t>//Syntax and Semantics. – V. 3. Speech Acts. – N</w:t>
      </w:r>
      <w:r>
        <w:rPr>
          <w:sz w:val="28"/>
          <w:szCs w:val="28"/>
          <w:lang w:val="en-US"/>
        </w:rPr>
        <w:t>Y: Academic Press, 1975. – P. 41</w:t>
      </w:r>
      <w:r w:rsidRPr="0029420E">
        <w:rPr>
          <w:sz w:val="28"/>
          <w:szCs w:val="28"/>
          <w:lang w:val="en-US"/>
        </w:rPr>
        <w:t>-58.</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lang w:val="en-US"/>
        </w:rPr>
        <w:t>Hancher M. The classification of cooperative illocutionary acts.//Language in Society. – V. 8. - №1. – P. 1-14.</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lang w:val="en-US"/>
        </w:rPr>
        <w:t xml:space="preserve">Holmes J. Modifying illocutionary force//Journal of pragmatics. – 1984. - №8. – P. 345-365. </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lang w:val="en-US"/>
        </w:rPr>
        <w:t>Huddleston R. Introduction yo the Grammar of English. – Cambridge, L., NY: Cambridge University Press, 1984. – 483 p.</w:t>
      </w:r>
    </w:p>
    <w:p w:rsidR="00524D1A" w:rsidRPr="0029420E" w:rsidRDefault="00524D1A" w:rsidP="00C84A94">
      <w:pPr>
        <w:numPr>
          <w:ilvl w:val="0"/>
          <w:numId w:val="43"/>
        </w:numPr>
        <w:suppressAutoHyphens w:val="0"/>
        <w:spacing w:line="360" w:lineRule="auto"/>
        <w:jc w:val="both"/>
        <w:rPr>
          <w:sz w:val="28"/>
          <w:szCs w:val="28"/>
          <w:lang w:val="uk-UA"/>
        </w:rPr>
      </w:pPr>
      <w:r>
        <w:rPr>
          <w:sz w:val="28"/>
          <w:szCs w:val="28"/>
          <w:lang w:val="en-US"/>
        </w:rPr>
        <w:t>Hymes P. On C</w:t>
      </w:r>
      <w:r w:rsidRPr="0029420E">
        <w:rPr>
          <w:sz w:val="28"/>
          <w:szCs w:val="28"/>
          <w:lang w:val="en-US"/>
        </w:rPr>
        <w:t>ommunicative competence//Sosiolinguistics: S</w:t>
      </w:r>
      <w:r>
        <w:rPr>
          <w:sz w:val="28"/>
          <w:szCs w:val="28"/>
          <w:lang w:val="en-US"/>
        </w:rPr>
        <w:t>elected Readings (ed. by Pride Y. and Holmes Y</w:t>
      </w:r>
      <w:r w:rsidRPr="0029420E">
        <w:rPr>
          <w:sz w:val="28"/>
          <w:szCs w:val="28"/>
          <w:lang w:val="en-US"/>
        </w:rPr>
        <w:t>.) – Harmordsworth, 1972. – P. 269-283.</w:t>
      </w:r>
    </w:p>
    <w:p w:rsidR="00524D1A" w:rsidRPr="0029420E" w:rsidRDefault="00524D1A" w:rsidP="00C84A94">
      <w:pPr>
        <w:numPr>
          <w:ilvl w:val="0"/>
          <w:numId w:val="43"/>
        </w:numPr>
        <w:suppressAutoHyphens w:val="0"/>
        <w:spacing w:line="360" w:lineRule="auto"/>
        <w:jc w:val="both"/>
        <w:rPr>
          <w:spacing w:val="-20"/>
          <w:sz w:val="28"/>
          <w:szCs w:val="28"/>
          <w:lang w:val="uk-UA"/>
        </w:rPr>
      </w:pPr>
      <w:r w:rsidRPr="0029420E">
        <w:rPr>
          <w:sz w:val="28"/>
          <w:szCs w:val="28"/>
          <w:lang w:val="en-US"/>
        </w:rPr>
        <w:t xml:space="preserve">Ilyish B. The Structure of Modern English. – </w:t>
      </w:r>
      <w:r w:rsidRPr="0029420E">
        <w:rPr>
          <w:sz w:val="28"/>
          <w:szCs w:val="28"/>
        </w:rPr>
        <w:t>Л</w:t>
      </w:r>
      <w:r w:rsidRPr="0029420E">
        <w:rPr>
          <w:sz w:val="28"/>
          <w:szCs w:val="28"/>
          <w:lang w:val="en-US"/>
        </w:rPr>
        <w:t xml:space="preserve">.: </w:t>
      </w:r>
      <w:r w:rsidRPr="0029420E">
        <w:rPr>
          <w:sz w:val="28"/>
          <w:szCs w:val="28"/>
        </w:rPr>
        <w:t>Просвещение</w:t>
      </w:r>
      <w:r w:rsidRPr="0029420E">
        <w:rPr>
          <w:sz w:val="28"/>
          <w:szCs w:val="28"/>
          <w:lang w:val="en-US"/>
        </w:rPr>
        <w:t xml:space="preserve">, </w:t>
      </w:r>
      <w:r w:rsidRPr="0029420E">
        <w:rPr>
          <w:spacing w:val="-20"/>
          <w:sz w:val="28"/>
          <w:szCs w:val="28"/>
          <w:lang w:val="en-US"/>
        </w:rPr>
        <w:t>1971. – 366 p.</w:t>
      </w:r>
    </w:p>
    <w:p w:rsidR="00524D1A" w:rsidRPr="0029420E" w:rsidRDefault="00524D1A" w:rsidP="00C84A94">
      <w:pPr>
        <w:numPr>
          <w:ilvl w:val="0"/>
          <w:numId w:val="43"/>
        </w:numPr>
        <w:suppressAutoHyphens w:val="0"/>
        <w:spacing w:line="360" w:lineRule="auto"/>
        <w:ind w:right="-283"/>
        <w:jc w:val="both"/>
        <w:rPr>
          <w:sz w:val="28"/>
          <w:szCs w:val="28"/>
          <w:lang w:val="uk-UA"/>
        </w:rPr>
      </w:pPr>
      <w:r w:rsidRPr="0029420E">
        <w:rPr>
          <w:sz w:val="28"/>
          <w:szCs w:val="28"/>
          <w:lang w:val="en-US"/>
        </w:rPr>
        <w:lastRenderedPageBreak/>
        <w:t>Jespesen O. Language, its nature, development and origin. – London, 1934. – 448 p.</w:t>
      </w:r>
    </w:p>
    <w:p w:rsidR="00524D1A" w:rsidRPr="0029420E" w:rsidRDefault="00524D1A" w:rsidP="00C84A94">
      <w:pPr>
        <w:numPr>
          <w:ilvl w:val="0"/>
          <w:numId w:val="43"/>
        </w:numPr>
        <w:tabs>
          <w:tab w:val="left" w:pos="709"/>
        </w:tabs>
        <w:suppressAutoHyphens w:val="0"/>
        <w:spacing w:line="360" w:lineRule="auto"/>
        <w:jc w:val="both"/>
        <w:rPr>
          <w:sz w:val="28"/>
          <w:szCs w:val="28"/>
          <w:lang w:val="uk-UA"/>
        </w:rPr>
      </w:pPr>
      <w:r w:rsidRPr="0029420E">
        <w:rPr>
          <w:sz w:val="28"/>
          <w:szCs w:val="28"/>
          <w:lang w:val="en-US"/>
        </w:rPr>
        <w:t>Jespersen O. The Philosophy of Grammar. – NY: The Norton Library, 1965. – 347 p.</w:t>
      </w:r>
    </w:p>
    <w:p w:rsidR="00524D1A" w:rsidRPr="0029420E" w:rsidRDefault="00524D1A" w:rsidP="00C84A94">
      <w:pPr>
        <w:numPr>
          <w:ilvl w:val="0"/>
          <w:numId w:val="43"/>
        </w:numPr>
        <w:suppressAutoHyphens w:val="0"/>
        <w:spacing w:line="360" w:lineRule="auto"/>
        <w:jc w:val="both"/>
        <w:rPr>
          <w:sz w:val="28"/>
          <w:szCs w:val="28"/>
          <w:lang w:val="en-US"/>
        </w:rPr>
      </w:pPr>
      <w:r>
        <w:rPr>
          <w:sz w:val="28"/>
          <w:szCs w:val="28"/>
          <w:lang w:val="en-US"/>
        </w:rPr>
        <w:t xml:space="preserve">Karcevski S. Inédits et </w:t>
      </w:r>
      <w:r w:rsidRPr="00A37617">
        <w:rPr>
          <w:sz w:val="28"/>
          <w:szCs w:val="28"/>
          <w:lang w:val="en-US"/>
        </w:rPr>
        <w:t>introuvables</w:t>
      </w:r>
      <w:r w:rsidRPr="0029420E">
        <w:rPr>
          <w:sz w:val="28"/>
          <w:szCs w:val="28"/>
          <w:lang w:val="en-US"/>
        </w:rPr>
        <w:t xml:space="preserve">. – </w:t>
      </w:r>
      <w:r>
        <w:rPr>
          <w:sz w:val="28"/>
          <w:szCs w:val="28"/>
          <w:lang w:val="en-US"/>
        </w:rPr>
        <w:t>Leuven: Peeters Cop., 2000 – 266 p.</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lang w:val="en-US"/>
        </w:rPr>
        <w:t xml:space="preserve">Katz J.J., Langendoen D.T. Pragmatics and Presupposition Language. – V. 52. – 1976. - №1. – P. 1-17. </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lang w:val="en-US"/>
        </w:rPr>
        <w:t xml:space="preserve">Kobrina N.A., Kornejeva E.A. An English Grammar Morphology. – </w:t>
      </w:r>
      <w:r w:rsidRPr="0029420E">
        <w:rPr>
          <w:sz w:val="28"/>
          <w:szCs w:val="28"/>
        </w:rPr>
        <w:t>М</w:t>
      </w:r>
      <w:r w:rsidRPr="0029420E">
        <w:rPr>
          <w:sz w:val="28"/>
          <w:szCs w:val="28"/>
          <w:lang w:val="en-US"/>
        </w:rPr>
        <w:t xml:space="preserve">.: </w:t>
      </w:r>
      <w:r w:rsidRPr="0029420E">
        <w:rPr>
          <w:sz w:val="28"/>
          <w:szCs w:val="28"/>
        </w:rPr>
        <w:t>Просве</w:t>
      </w:r>
      <w:r>
        <w:rPr>
          <w:sz w:val="28"/>
          <w:szCs w:val="28"/>
          <w:lang w:val="en-US"/>
        </w:rPr>
        <w:softHyphen/>
      </w:r>
      <w:r w:rsidRPr="0029420E">
        <w:rPr>
          <w:sz w:val="28"/>
          <w:szCs w:val="28"/>
        </w:rPr>
        <w:t>щение</w:t>
      </w:r>
      <w:r w:rsidRPr="0029420E">
        <w:rPr>
          <w:sz w:val="28"/>
          <w:szCs w:val="28"/>
          <w:lang w:val="en-US"/>
        </w:rPr>
        <w:t>, 1985. – 288 p.</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lang w:val="en-US"/>
        </w:rPr>
        <w:t xml:space="preserve">Kotlyar T.R. English Grammar in Fiction. – </w:t>
      </w:r>
      <w:r w:rsidRPr="0029420E">
        <w:rPr>
          <w:sz w:val="28"/>
          <w:szCs w:val="28"/>
        </w:rPr>
        <w:t>М</w:t>
      </w:r>
      <w:r w:rsidRPr="0029420E">
        <w:rPr>
          <w:sz w:val="28"/>
          <w:szCs w:val="28"/>
          <w:lang w:val="en-US"/>
        </w:rPr>
        <w:t xml:space="preserve">.: </w:t>
      </w:r>
      <w:r w:rsidRPr="0029420E">
        <w:rPr>
          <w:sz w:val="28"/>
          <w:szCs w:val="28"/>
        </w:rPr>
        <w:t>Международные</w:t>
      </w:r>
      <w:r w:rsidRPr="0029420E">
        <w:rPr>
          <w:sz w:val="28"/>
          <w:szCs w:val="28"/>
          <w:lang w:val="en-US"/>
        </w:rPr>
        <w:t xml:space="preserve"> </w:t>
      </w:r>
      <w:r w:rsidRPr="0029420E">
        <w:rPr>
          <w:sz w:val="28"/>
          <w:szCs w:val="28"/>
        </w:rPr>
        <w:t>отношения</w:t>
      </w:r>
      <w:r w:rsidRPr="0029420E">
        <w:rPr>
          <w:sz w:val="28"/>
          <w:szCs w:val="28"/>
          <w:lang w:val="en-US"/>
        </w:rPr>
        <w:t>, 1979. – 216 p.</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lang w:val="en-US"/>
        </w:rPr>
        <w:t>Langendoen D.T. Essential of English Grammar. – NY.: Holt, Rinehart and Winston, 1970. – 223 p.</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lang w:val="en-US"/>
        </w:rPr>
        <w:t>Leech G. Explorations in Semantics and Pragmatics. – Amsterdam: John Benjamins, 1980. – 133 p.</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lang w:val="en-US"/>
        </w:rPr>
        <w:t>Leech G. Principles of Pragmatics. – L. 8c NY: Longman, 1983. – 250 p.</w:t>
      </w:r>
    </w:p>
    <w:p w:rsidR="00524D1A" w:rsidRPr="001953AF" w:rsidRDefault="00524D1A" w:rsidP="00C84A94">
      <w:pPr>
        <w:numPr>
          <w:ilvl w:val="0"/>
          <w:numId w:val="43"/>
        </w:numPr>
        <w:suppressAutoHyphens w:val="0"/>
        <w:spacing w:line="360" w:lineRule="auto"/>
        <w:jc w:val="both"/>
        <w:rPr>
          <w:sz w:val="28"/>
          <w:szCs w:val="28"/>
          <w:lang w:val="uk-UA"/>
        </w:rPr>
      </w:pPr>
      <w:r w:rsidRPr="0029420E">
        <w:rPr>
          <w:sz w:val="28"/>
          <w:szCs w:val="28"/>
          <w:lang w:val="en-US"/>
        </w:rPr>
        <w:t xml:space="preserve">Leech G., Svartvik J. A Communicative Grammar of English. – </w:t>
      </w:r>
      <w:r w:rsidRPr="0029420E">
        <w:rPr>
          <w:sz w:val="28"/>
          <w:szCs w:val="28"/>
        </w:rPr>
        <w:t>М</w:t>
      </w:r>
      <w:r w:rsidRPr="0029420E">
        <w:rPr>
          <w:sz w:val="28"/>
          <w:szCs w:val="28"/>
          <w:lang w:val="en-US"/>
        </w:rPr>
        <w:t xml:space="preserve">.: </w:t>
      </w:r>
      <w:r w:rsidRPr="0029420E">
        <w:rPr>
          <w:sz w:val="28"/>
          <w:szCs w:val="28"/>
        </w:rPr>
        <w:t>Просвещение</w:t>
      </w:r>
      <w:r w:rsidRPr="0029420E">
        <w:rPr>
          <w:sz w:val="28"/>
          <w:szCs w:val="28"/>
          <w:lang w:val="en-US"/>
        </w:rPr>
        <w:t>, 1983. – 304 p.</w:t>
      </w:r>
    </w:p>
    <w:p w:rsidR="00524D1A" w:rsidRPr="0029420E" w:rsidRDefault="00524D1A" w:rsidP="00C84A94">
      <w:pPr>
        <w:numPr>
          <w:ilvl w:val="0"/>
          <w:numId w:val="43"/>
        </w:numPr>
        <w:suppressAutoHyphens w:val="0"/>
        <w:spacing w:line="360" w:lineRule="auto"/>
        <w:jc w:val="both"/>
        <w:rPr>
          <w:sz w:val="28"/>
          <w:szCs w:val="28"/>
          <w:lang w:val="uk-UA"/>
        </w:rPr>
      </w:pPr>
      <w:r>
        <w:rPr>
          <w:sz w:val="28"/>
          <w:szCs w:val="28"/>
          <w:lang w:val="en-US"/>
        </w:rPr>
        <w:t>Levinson S. Pragmatics. – Cambridge, 1983. – 697 p.</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lang w:val="en-US"/>
        </w:rPr>
        <w:t xml:space="preserve">Lyons J. Semantics. V.2. – Cambridge University Press, 1977. - P. 373-897. </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lang w:val="en-US"/>
        </w:rPr>
        <w:t>Morgan Y. Two Types of Convention in Indirect Speech Ac</w:t>
      </w:r>
      <w:r>
        <w:rPr>
          <w:sz w:val="28"/>
          <w:szCs w:val="28"/>
          <w:lang w:val="en-US"/>
        </w:rPr>
        <w:t>ts//Syntax and Semantics. – V.9:</w:t>
      </w:r>
      <w:r w:rsidRPr="0029420E">
        <w:rPr>
          <w:sz w:val="28"/>
          <w:szCs w:val="28"/>
          <w:lang w:val="en-US"/>
        </w:rPr>
        <w:t xml:space="preserve"> Pragmatics. – NY: Academic Press, 1978. – P. 261-279.</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lang w:val="en-US"/>
        </w:rPr>
        <w:t>Poustma H. A Grammar of late modern English. – Groningen</w:t>
      </w:r>
      <w:r>
        <w:rPr>
          <w:sz w:val="28"/>
          <w:szCs w:val="28"/>
          <w:lang w:val="en-US"/>
        </w:rPr>
        <w:t xml:space="preserve">, 1975 </w:t>
      </w:r>
      <w:r w:rsidRPr="0029420E">
        <w:rPr>
          <w:sz w:val="28"/>
          <w:szCs w:val="28"/>
          <w:lang w:val="en-US"/>
        </w:rPr>
        <w:t>- 812 p.</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lang w:val="en-US"/>
        </w:rPr>
        <w:t>Quirk R., Greenbaum S. A University Grammar of English. – L.: Longman, 1979. – 484 p.</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lang w:val="en-US"/>
        </w:rPr>
        <w:t>Quirk R., Greenbaum S., Leech G., Svartvik J. A Comprehensive Grammar of the English Language. – L., NY: Longman, 1975. – 1779 p.</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lang w:val="en-US"/>
        </w:rPr>
        <w:t>Quirk R., Greenbaum S., Leech G., Svartvik J. A grammar of contemporary English. – Ind., 1972. – 1112 p.</w:t>
      </w:r>
    </w:p>
    <w:p w:rsidR="00524D1A" w:rsidRPr="0029420E" w:rsidRDefault="00524D1A" w:rsidP="00C84A94">
      <w:pPr>
        <w:numPr>
          <w:ilvl w:val="0"/>
          <w:numId w:val="43"/>
        </w:numPr>
        <w:suppressAutoHyphens w:val="0"/>
        <w:spacing w:line="360" w:lineRule="auto"/>
        <w:jc w:val="both"/>
        <w:rPr>
          <w:spacing w:val="-20"/>
          <w:sz w:val="28"/>
          <w:szCs w:val="28"/>
          <w:lang w:val="uk-UA"/>
        </w:rPr>
      </w:pPr>
      <w:r w:rsidRPr="0029420E">
        <w:rPr>
          <w:sz w:val="28"/>
          <w:szCs w:val="28"/>
          <w:lang w:val="en-US"/>
        </w:rPr>
        <w:t xml:space="preserve">Rayevska N.N. Modern English Grammar. – </w:t>
      </w:r>
      <w:r w:rsidRPr="0029420E">
        <w:rPr>
          <w:sz w:val="28"/>
          <w:szCs w:val="28"/>
          <w:lang w:val="uk-UA"/>
        </w:rPr>
        <w:t xml:space="preserve">К.: Вища школа, </w:t>
      </w:r>
      <w:r w:rsidRPr="0029420E">
        <w:rPr>
          <w:spacing w:val="-20"/>
          <w:sz w:val="28"/>
          <w:szCs w:val="28"/>
          <w:lang w:val="uk-UA"/>
        </w:rPr>
        <w:t xml:space="preserve">1976. – 304 </w:t>
      </w:r>
      <w:r w:rsidRPr="0029420E">
        <w:rPr>
          <w:spacing w:val="-20"/>
          <w:sz w:val="28"/>
          <w:szCs w:val="28"/>
          <w:lang w:val="en-US"/>
        </w:rPr>
        <w:t>p.</w:t>
      </w:r>
    </w:p>
    <w:p w:rsidR="00524D1A" w:rsidRPr="0029420E" w:rsidRDefault="00524D1A" w:rsidP="00C84A94">
      <w:pPr>
        <w:numPr>
          <w:ilvl w:val="0"/>
          <w:numId w:val="43"/>
        </w:numPr>
        <w:suppressAutoHyphens w:val="0"/>
        <w:spacing w:line="360" w:lineRule="auto"/>
        <w:ind w:right="-283"/>
        <w:jc w:val="both"/>
        <w:rPr>
          <w:sz w:val="28"/>
          <w:szCs w:val="28"/>
          <w:lang w:val="uk-UA"/>
        </w:rPr>
      </w:pPr>
      <w:r w:rsidRPr="0029420E">
        <w:rPr>
          <w:sz w:val="28"/>
          <w:szCs w:val="28"/>
          <w:lang w:val="en-US"/>
        </w:rPr>
        <w:lastRenderedPageBreak/>
        <w:t>Recanati F. Some Remarks on Explicit Performatives, Indirect Speech Acts, Locutionary Meaning and Truth-Value//Progmatics. – Dordrecht etc.: Reidel, 1980. – P. 205-220.</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lang w:val="en-US"/>
        </w:rPr>
        <w:t>Riffaterre M. Essais de stilistique stucturale. – Paris</w:t>
      </w:r>
      <w:r>
        <w:rPr>
          <w:sz w:val="28"/>
          <w:szCs w:val="28"/>
          <w:lang w:val="en-US"/>
        </w:rPr>
        <w:t xml:space="preserve">, </w:t>
      </w:r>
      <w:r w:rsidRPr="0029420E">
        <w:rPr>
          <w:sz w:val="28"/>
          <w:szCs w:val="28"/>
          <w:lang w:val="en-US"/>
        </w:rPr>
        <w:t>1971.</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lang w:val="en-US"/>
        </w:rPr>
        <w:t>Sadock J.M. Toward a Linguistic Theory of Speech Acts. – NY etc.: Academic Press, 1975. – 168 p.</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lang w:val="en-US"/>
        </w:rPr>
        <w:t>Staricova O.M.</w:t>
      </w:r>
      <w:r w:rsidRPr="000766F0">
        <w:rPr>
          <w:sz w:val="28"/>
          <w:szCs w:val="28"/>
          <w:lang w:val="en-US"/>
        </w:rPr>
        <w:t>,</w:t>
      </w:r>
      <w:r w:rsidRPr="0029420E">
        <w:rPr>
          <w:sz w:val="28"/>
          <w:szCs w:val="28"/>
          <w:lang w:val="en-US"/>
        </w:rPr>
        <w:t xml:space="preserve"> Alova N.P. Seminars in theoretical grammar. – </w:t>
      </w:r>
      <w:r w:rsidRPr="0029420E">
        <w:rPr>
          <w:sz w:val="28"/>
          <w:szCs w:val="28"/>
          <w:lang w:val="uk-UA"/>
        </w:rPr>
        <w:t xml:space="preserve">К.: Вища школа, 1980. – </w:t>
      </w:r>
      <w:r w:rsidRPr="0029420E">
        <w:rPr>
          <w:sz w:val="28"/>
          <w:szCs w:val="28"/>
          <w:lang w:val="en-US"/>
        </w:rPr>
        <w:t>144 p.</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lang w:val="en-US"/>
        </w:rPr>
        <w:t>Stiles W. Classification of Intersubjective Illocutionary Acts//Language in Society. – V. 10. – 1981. – P. 227-249.</w:t>
      </w:r>
    </w:p>
    <w:p w:rsidR="00524D1A" w:rsidRPr="0029420E" w:rsidRDefault="00524D1A" w:rsidP="00C84A94">
      <w:pPr>
        <w:numPr>
          <w:ilvl w:val="0"/>
          <w:numId w:val="43"/>
        </w:numPr>
        <w:suppressAutoHyphens w:val="0"/>
        <w:spacing w:line="360" w:lineRule="auto"/>
        <w:jc w:val="both"/>
        <w:rPr>
          <w:sz w:val="28"/>
          <w:szCs w:val="28"/>
          <w:lang w:val="uk-UA"/>
        </w:rPr>
      </w:pPr>
      <w:r w:rsidRPr="0029420E">
        <w:rPr>
          <w:sz w:val="28"/>
          <w:szCs w:val="28"/>
          <w:lang w:val="en-US"/>
        </w:rPr>
        <w:t>Swan M. Practical English usage. – Oxford: Oxford University Rress, 1980. – 284 p.</w:t>
      </w:r>
    </w:p>
    <w:p w:rsidR="00524D1A" w:rsidRPr="00962FAA" w:rsidRDefault="00524D1A" w:rsidP="00C84A94">
      <w:pPr>
        <w:numPr>
          <w:ilvl w:val="0"/>
          <w:numId w:val="43"/>
        </w:numPr>
        <w:suppressAutoHyphens w:val="0"/>
        <w:spacing w:line="360" w:lineRule="auto"/>
        <w:jc w:val="both"/>
        <w:rPr>
          <w:sz w:val="28"/>
          <w:szCs w:val="28"/>
          <w:lang w:val="uk-UA"/>
        </w:rPr>
      </w:pPr>
      <w:r w:rsidRPr="0029420E">
        <w:rPr>
          <w:sz w:val="28"/>
          <w:szCs w:val="28"/>
          <w:lang w:val="en-US"/>
        </w:rPr>
        <w:t>Tesniére L. Eléments de syntaxe structurale. – Paris</w:t>
      </w:r>
      <w:r>
        <w:rPr>
          <w:sz w:val="28"/>
          <w:szCs w:val="28"/>
          <w:lang w:val="en-US"/>
        </w:rPr>
        <w:t xml:space="preserve">, </w:t>
      </w:r>
      <w:r w:rsidRPr="0029420E">
        <w:rPr>
          <w:sz w:val="28"/>
          <w:szCs w:val="28"/>
          <w:lang w:val="en-US"/>
        </w:rPr>
        <w:t>1976.</w:t>
      </w:r>
    </w:p>
    <w:p w:rsidR="00524D1A" w:rsidRPr="0029420E" w:rsidRDefault="00524D1A" w:rsidP="00C84A94">
      <w:pPr>
        <w:numPr>
          <w:ilvl w:val="0"/>
          <w:numId w:val="43"/>
        </w:numPr>
        <w:suppressAutoHyphens w:val="0"/>
        <w:spacing w:line="360" w:lineRule="auto"/>
        <w:jc w:val="both"/>
        <w:rPr>
          <w:sz w:val="28"/>
          <w:szCs w:val="28"/>
          <w:lang w:val="uk-UA"/>
        </w:rPr>
      </w:pPr>
      <w:r>
        <w:rPr>
          <w:sz w:val="28"/>
          <w:szCs w:val="28"/>
          <w:lang w:val="en-US"/>
        </w:rPr>
        <w:t>The Handbook of Discourse Analysis Edited by Deborah Schiffrin, Deborah Tannen &amp; Heidi F/ Hamilton Blackwell Publishing, 2003. – 851 p.</w:t>
      </w:r>
    </w:p>
    <w:p w:rsidR="00524D1A" w:rsidRPr="00A77955" w:rsidRDefault="00524D1A" w:rsidP="00C84A94">
      <w:pPr>
        <w:numPr>
          <w:ilvl w:val="0"/>
          <w:numId w:val="43"/>
        </w:numPr>
        <w:suppressAutoHyphens w:val="0"/>
        <w:spacing w:line="360" w:lineRule="auto"/>
        <w:jc w:val="both"/>
        <w:rPr>
          <w:sz w:val="28"/>
          <w:szCs w:val="28"/>
          <w:lang w:val="uk-UA"/>
        </w:rPr>
      </w:pPr>
      <w:r>
        <w:rPr>
          <w:sz w:val="28"/>
          <w:szCs w:val="28"/>
          <w:lang w:val="en-US"/>
        </w:rPr>
        <w:t>Wharton T. Interjection, Language and the showing/telling continuum//</w:t>
      </w:r>
      <w:r>
        <w:rPr>
          <w:sz w:val="28"/>
          <w:szCs w:val="28"/>
        </w:rPr>
        <w:t>Виступ</w:t>
      </w:r>
      <w:r w:rsidRPr="00710BEA">
        <w:rPr>
          <w:sz w:val="28"/>
          <w:szCs w:val="28"/>
          <w:lang w:val="en-US"/>
        </w:rPr>
        <w:t xml:space="preserve"> </w:t>
      </w:r>
      <w:r>
        <w:rPr>
          <w:sz w:val="28"/>
          <w:szCs w:val="28"/>
        </w:rPr>
        <w:t>на</w:t>
      </w:r>
      <w:r w:rsidRPr="00710BEA">
        <w:rPr>
          <w:sz w:val="28"/>
          <w:szCs w:val="28"/>
          <w:lang w:val="en-US"/>
        </w:rPr>
        <w:t xml:space="preserve"> 3</w:t>
      </w:r>
      <w:r w:rsidRPr="00710BEA">
        <w:rPr>
          <w:sz w:val="28"/>
          <w:szCs w:val="28"/>
          <w:vertAlign w:val="superscript"/>
          <w:lang w:val="en-US"/>
        </w:rPr>
        <w:t>rd</w:t>
      </w:r>
      <w:r>
        <w:rPr>
          <w:sz w:val="28"/>
          <w:szCs w:val="28"/>
          <w:lang w:val="en-US"/>
        </w:rPr>
        <w:t xml:space="preserve"> Conference “The Evolution of Language”, Apri 3</w:t>
      </w:r>
      <w:r w:rsidRPr="00710BEA">
        <w:rPr>
          <w:sz w:val="28"/>
          <w:szCs w:val="28"/>
          <w:vertAlign w:val="superscript"/>
          <w:lang w:val="en-US"/>
        </w:rPr>
        <w:t>rd</w:t>
      </w:r>
      <w:r>
        <w:rPr>
          <w:sz w:val="28"/>
          <w:szCs w:val="28"/>
          <w:lang w:val="en-US"/>
        </w:rPr>
        <w:t>-6</w:t>
      </w:r>
      <w:r w:rsidRPr="00710BEA">
        <w:rPr>
          <w:sz w:val="28"/>
          <w:szCs w:val="28"/>
          <w:vertAlign w:val="superscript"/>
          <w:lang w:val="en-US"/>
        </w:rPr>
        <w:t>th</w:t>
      </w:r>
      <w:r>
        <w:rPr>
          <w:sz w:val="28"/>
          <w:szCs w:val="28"/>
          <w:lang w:val="en-US"/>
        </w:rPr>
        <w:t>, 2000. Abstract</w:t>
      </w:r>
      <w:r w:rsidRPr="00710BEA">
        <w:rPr>
          <w:sz w:val="28"/>
          <w:szCs w:val="28"/>
        </w:rPr>
        <w:t xml:space="preserve">. – </w:t>
      </w:r>
      <w:r>
        <w:rPr>
          <w:sz w:val="28"/>
          <w:szCs w:val="28"/>
          <w:lang w:val="en-US"/>
        </w:rPr>
        <w:t>C</w:t>
      </w:r>
      <w:r w:rsidRPr="00710BEA">
        <w:rPr>
          <w:sz w:val="28"/>
          <w:szCs w:val="28"/>
        </w:rPr>
        <w:t xml:space="preserve">. 1-3 – </w:t>
      </w:r>
      <w:r>
        <w:rPr>
          <w:sz w:val="28"/>
          <w:szCs w:val="28"/>
          <w:lang w:val="uk-UA"/>
        </w:rPr>
        <w:t xml:space="preserve">Текст доступний в Інтернет: </w:t>
      </w:r>
      <w:r w:rsidRPr="00F11FC5">
        <w:rPr>
          <w:sz w:val="28"/>
          <w:szCs w:val="28"/>
          <w:lang w:val="en-US"/>
        </w:rPr>
        <w:t>http</w:t>
      </w:r>
      <w:r w:rsidRPr="00F11FC5">
        <w:rPr>
          <w:sz w:val="28"/>
          <w:szCs w:val="28"/>
        </w:rPr>
        <w:t>://</w:t>
      </w:r>
      <w:r w:rsidRPr="00F11FC5">
        <w:rPr>
          <w:sz w:val="28"/>
          <w:szCs w:val="28"/>
          <w:lang w:val="en-US"/>
        </w:rPr>
        <w:t>www</w:t>
      </w:r>
      <w:r w:rsidRPr="00F11FC5">
        <w:rPr>
          <w:sz w:val="28"/>
          <w:szCs w:val="28"/>
        </w:rPr>
        <w:t>.</w:t>
      </w:r>
      <w:r w:rsidRPr="00F11FC5">
        <w:rPr>
          <w:sz w:val="28"/>
          <w:szCs w:val="28"/>
          <w:lang w:val="en-US"/>
        </w:rPr>
        <w:t>intres</w:t>
      </w:r>
      <w:r w:rsidRPr="00F11FC5">
        <w:rPr>
          <w:sz w:val="28"/>
          <w:szCs w:val="28"/>
        </w:rPr>
        <w:t>.</w:t>
      </w:r>
      <w:r w:rsidRPr="00F11FC5">
        <w:rPr>
          <w:sz w:val="28"/>
          <w:szCs w:val="28"/>
          <w:lang w:val="en-US"/>
        </w:rPr>
        <w:t>enst</w:t>
      </w:r>
      <w:r w:rsidRPr="00F11FC5">
        <w:rPr>
          <w:sz w:val="28"/>
          <w:szCs w:val="28"/>
        </w:rPr>
        <w:t>.</w:t>
      </w:r>
      <w:r w:rsidRPr="00F11FC5">
        <w:rPr>
          <w:sz w:val="28"/>
          <w:szCs w:val="28"/>
          <w:lang w:val="en-US"/>
        </w:rPr>
        <w:t>fr</w:t>
      </w:r>
      <w:r w:rsidRPr="00F11FC5">
        <w:rPr>
          <w:sz w:val="28"/>
          <w:szCs w:val="28"/>
        </w:rPr>
        <w:t>/</w:t>
      </w:r>
      <w:r w:rsidRPr="00F11FC5">
        <w:rPr>
          <w:sz w:val="28"/>
          <w:szCs w:val="28"/>
          <w:lang w:val="en-US"/>
        </w:rPr>
        <w:t>confs</w:t>
      </w:r>
      <w:r w:rsidRPr="00F11FC5">
        <w:rPr>
          <w:sz w:val="28"/>
          <w:szCs w:val="28"/>
        </w:rPr>
        <w:t>/</w:t>
      </w:r>
      <w:r w:rsidRPr="00F11FC5">
        <w:rPr>
          <w:sz w:val="28"/>
          <w:szCs w:val="28"/>
          <w:lang w:val="en-US"/>
        </w:rPr>
        <w:t>evolang</w:t>
      </w:r>
      <w:r w:rsidRPr="00F11FC5">
        <w:rPr>
          <w:sz w:val="28"/>
          <w:szCs w:val="28"/>
        </w:rPr>
        <w:t>/</w:t>
      </w:r>
      <w:r w:rsidRPr="00F11FC5">
        <w:rPr>
          <w:sz w:val="28"/>
          <w:szCs w:val="28"/>
          <w:lang w:val="en-US"/>
        </w:rPr>
        <w:t>actes</w:t>
      </w:r>
      <w:r w:rsidRPr="00F11FC5">
        <w:rPr>
          <w:sz w:val="28"/>
          <w:szCs w:val="28"/>
        </w:rPr>
        <w:t xml:space="preserve"> 77.</w:t>
      </w:r>
      <w:r w:rsidRPr="00F11FC5">
        <w:rPr>
          <w:sz w:val="28"/>
          <w:szCs w:val="28"/>
          <w:lang w:val="en-US"/>
        </w:rPr>
        <w:t>html</w:t>
      </w:r>
    </w:p>
    <w:p w:rsidR="00524D1A" w:rsidRPr="00710BEA" w:rsidRDefault="00524D1A" w:rsidP="00C84A94">
      <w:pPr>
        <w:numPr>
          <w:ilvl w:val="0"/>
          <w:numId w:val="43"/>
        </w:numPr>
        <w:suppressAutoHyphens w:val="0"/>
        <w:spacing w:line="360" w:lineRule="auto"/>
        <w:jc w:val="both"/>
        <w:rPr>
          <w:sz w:val="28"/>
          <w:szCs w:val="28"/>
          <w:lang w:val="uk-UA"/>
        </w:rPr>
      </w:pPr>
      <w:r w:rsidRPr="0029420E">
        <w:rPr>
          <w:sz w:val="28"/>
          <w:szCs w:val="28"/>
          <w:lang w:val="en-US"/>
        </w:rPr>
        <w:t>Wierzbicka A. English Speech Act Verbs: Semantic Dictionary. – Sydney etc.: Academic Press cop., 1987.</w:t>
      </w:r>
    </w:p>
    <w:p w:rsidR="00524D1A" w:rsidRPr="0029420E" w:rsidRDefault="00524D1A" w:rsidP="00C84A94">
      <w:pPr>
        <w:numPr>
          <w:ilvl w:val="0"/>
          <w:numId w:val="43"/>
        </w:numPr>
        <w:suppressAutoHyphens w:val="0"/>
        <w:spacing w:line="360" w:lineRule="auto"/>
        <w:jc w:val="both"/>
        <w:rPr>
          <w:sz w:val="28"/>
          <w:szCs w:val="28"/>
          <w:lang w:val="uk-UA"/>
        </w:rPr>
      </w:pPr>
      <w:r>
        <w:rPr>
          <w:sz w:val="28"/>
          <w:szCs w:val="28"/>
          <w:lang w:val="en-US"/>
        </w:rPr>
        <w:t xml:space="preserve">Wilkins D. Interjections as deictics//Journal of Pragmatics. – 1992. - </w:t>
      </w:r>
      <w:r w:rsidRPr="00A77955">
        <w:rPr>
          <w:sz w:val="28"/>
          <w:szCs w:val="28"/>
          <w:lang w:val="en-US"/>
        </w:rPr>
        <w:t>№</w:t>
      </w:r>
      <w:r>
        <w:rPr>
          <w:sz w:val="28"/>
          <w:szCs w:val="28"/>
          <w:lang w:val="en-US"/>
        </w:rPr>
        <w:t>18. – C. 119-158.</w:t>
      </w:r>
    </w:p>
    <w:p w:rsidR="00524D1A" w:rsidRDefault="00524D1A" w:rsidP="00C84A94">
      <w:pPr>
        <w:numPr>
          <w:ilvl w:val="0"/>
          <w:numId w:val="43"/>
        </w:numPr>
        <w:suppressAutoHyphens w:val="0"/>
        <w:spacing w:line="360" w:lineRule="auto"/>
        <w:jc w:val="both"/>
        <w:rPr>
          <w:sz w:val="28"/>
          <w:szCs w:val="28"/>
          <w:lang w:val="en-US"/>
        </w:rPr>
      </w:pPr>
      <w:r w:rsidRPr="0029420E">
        <w:rPr>
          <w:sz w:val="28"/>
          <w:szCs w:val="28"/>
          <w:lang w:val="en-US"/>
        </w:rPr>
        <w:t xml:space="preserve">Zimmer W. Die neuenglish Interjection//Zeitschrift für Anglistik und Amerikanistik. – </w:t>
      </w:r>
      <w:r>
        <w:rPr>
          <w:sz w:val="28"/>
          <w:szCs w:val="28"/>
          <w:lang w:val="en-US"/>
        </w:rPr>
        <w:t>Heft 3, 1957. – S. 254-320.</w:t>
      </w:r>
    </w:p>
    <w:p w:rsidR="00524D1A" w:rsidRDefault="00524D1A" w:rsidP="00524D1A">
      <w:pPr>
        <w:spacing w:line="360" w:lineRule="auto"/>
        <w:ind w:firstLine="1843"/>
        <w:jc w:val="both"/>
        <w:rPr>
          <w:sz w:val="28"/>
          <w:szCs w:val="28"/>
          <w:lang w:val="uk-UA"/>
        </w:rPr>
      </w:pPr>
      <w:r>
        <w:rPr>
          <w:sz w:val="28"/>
          <w:szCs w:val="28"/>
          <w:lang w:val="en-US"/>
        </w:rPr>
        <w:br w:type="page"/>
      </w:r>
      <w:r>
        <w:rPr>
          <w:sz w:val="28"/>
          <w:szCs w:val="28"/>
          <w:lang w:val="uk-UA"/>
        </w:rPr>
        <w:lastRenderedPageBreak/>
        <w:t>СПИСОК ЛЕКСИКОГРАФІЧНИХ ДЖЕРЕЛ</w:t>
      </w:r>
    </w:p>
    <w:p w:rsidR="00524D1A" w:rsidRDefault="00524D1A" w:rsidP="00C84A94">
      <w:pPr>
        <w:numPr>
          <w:ilvl w:val="0"/>
          <w:numId w:val="44"/>
        </w:numPr>
        <w:tabs>
          <w:tab w:val="clear" w:pos="1287"/>
          <w:tab w:val="num" w:pos="284"/>
        </w:tabs>
        <w:suppressAutoHyphens w:val="0"/>
        <w:spacing w:line="360" w:lineRule="auto"/>
        <w:ind w:left="284" w:hanging="284"/>
        <w:jc w:val="both"/>
        <w:rPr>
          <w:sz w:val="28"/>
          <w:szCs w:val="28"/>
        </w:rPr>
      </w:pPr>
      <w:r>
        <w:rPr>
          <w:sz w:val="28"/>
          <w:szCs w:val="28"/>
          <w:lang w:val="uk-UA"/>
        </w:rPr>
        <w:t>Ахманова О.С. Словарь лингвистических терминов. – М.: Советская энцикло</w:t>
      </w:r>
      <w:r w:rsidRPr="00637BC3">
        <w:rPr>
          <w:sz w:val="28"/>
          <w:szCs w:val="28"/>
        </w:rPr>
        <w:softHyphen/>
      </w:r>
      <w:r>
        <w:rPr>
          <w:sz w:val="28"/>
          <w:szCs w:val="28"/>
          <w:lang w:val="uk-UA"/>
        </w:rPr>
        <w:t xml:space="preserve">педия, 1969. – 607 с. </w:t>
      </w:r>
      <w:r w:rsidRPr="00EC0B61">
        <w:rPr>
          <w:sz w:val="28"/>
          <w:szCs w:val="28"/>
        </w:rPr>
        <w:t>[</w:t>
      </w:r>
      <w:r>
        <w:rPr>
          <w:sz w:val="28"/>
          <w:szCs w:val="28"/>
        </w:rPr>
        <w:t>АСЛТ</w:t>
      </w:r>
      <w:r w:rsidRPr="00EC0B61">
        <w:rPr>
          <w:sz w:val="28"/>
          <w:szCs w:val="28"/>
        </w:rPr>
        <w:t>]</w:t>
      </w:r>
    </w:p>
    <w:p w:rsidR="00524D1A" w:rsidRPr="00EC0B61" w:rsidRDefault="00524D1A" w:rsidP="00C84A94">
      <w:pPr>
        <w:numPr>
          <w:ilvl w:val="0"/>
          <w:numId w:val="44"/>
        </w:numPr>
        <w:tabs>
          <w:tab w:val="clear" w:pos="1287"/>
          <w:tab w:val="num" w:pos="284"/>
        </w:tabs>
        <w:suppressAutoHyphens w:val="0"/>
        <w:spacing w:line="360" w:lineRule="auto"/>
        <w:ind w:left="284" w:hanging="284"/>
        <w:jc w:val="both"/>
        <w:rPr>
          <w:sz w:val="28"/>
          <w:szCs w:val="28"/>
        </w:rPr>
      </w:pPr>
      <w:r>
        <w:rPr>
          <w:sz w:val="28"/>
          <w:szCs w:val="28"/>
          <w:lang w:val="uk-UA"/>
        </w:rPr>
        <w:t>Ганич Д.І., Олійник І.С. Словник лінгвістичних термінів. – К.: Вища школа, 1985. – 360 с.</w:t>
      </w:r>
      <w:r w:rsidRPr="00EC0B61">
        <w:rPr>
          <w:sz w:val="28"/>
          <w:szCs w:val="28"/>
        </w:rPr>
        <w:t xml:space="preserve"> [</w:t>
      </w:r>
      <w:r>
        <w:rPr>
          <w:sz w:val="28"/>
          <w:szCs w:val="28"/>
          <w:lang w:val="uk-UA"/>
        </w:rPr>
        <w:t>ГО</w:t>
      </w:r>
      <w:r>
        <w:rPr>
          <w:sz w:val="28"/>
          <w:szCs w:val="28"/>
        </w:rPr>
        <w:t>СЛТ</w:t>
      </w:r>
      <w:r w:rsidRPr="00EC0B61">
        <w:rPr>
          <w:sz w:val="28"/>
          <w:szCs w:val="28"/>
        </w:rPr>
        <w:t>]</w:t>
      </w:r>
    </w:p>
    <w:p w:rsidR="00524D1A" w:rsidRDefault="00524D1A" w:rsidP="00C84A94">
      <w:pPr>
        <w:numPr>
          <w:ilvl w:val="0"/>
          <w:numId w:val="44"/>
        </w:numPr>
        <w:tabs>
          <w:tab w:val="clear" w:pos="1287"/>
          <w:tab w:val="num" w:pos="284"/>
        </w:tabs>
        <w:suppressAutoHyphens w:val="0"/>
        <w:spacing w:line="360" w:lineRule="auto"/>
        <w:ind w:left="284" w:hanging="284"/>
        <w:jc w:val="both"/>
        <w:rPr>
          <w:sz w:val="28"/>
          <w:szCs w:val="28"/>
        </w:rPr>
      </w:pPr>
      <w:r>
        <w:rPr>
          <w:sz w:val="28"/>
          <w:szCs w:val="28"/>
        </w:rPr>
        <w:t>Квеселевич Д.И., Сасина В.П. Русско-английский словарь междометий и реля</w:t>
      </w:r>
      <w:r w:rsidRPr="00637BC3">
        <w:rPr>
          <w:sz w:val="28"/>
          <w:szCs w:val="28"/>
        </w:rPr>
        <w:softHyphen/>
      </w:r>
      <w:r>
        <w:rPr>
          <w:sz w:val="28"/>
          <w:szCs w:val="28"/>
        </w:rPr>
        <w:t>тивов. – М., 1990. – 440 с.</w:t>
      </w:r>
      <w:r w:rsidRPr="00FD5637">
        <w:rPr>
          <w:sz w:val="28"/>
          <w:szCs w:val="28"/>
        </w:rPr>
        <w:t xml:space="preserve"> </w:t>
      </w:r>
      <w:r w:rsidRPr="00EC0B61">
        <w:rPr>
          <w:sz w:val="28"/>
          <w:szCs w:val="28"/>
        </w:rPr>
        <w:t>[</w:t>
      </w:r>
      <w:r>
        <w:rPr>
          <w:sz w:val="28"/>
          <w:szCs w:val="28"/>
          <w:lang w:val="uk-UA"/>
        </w:rPr>
        <w:t>К</w:t>
      </w:r>
      <w:r>
        <w:rPr>
          <w:sz w:val="28"/>
          <w:szCs w:val="28"/>
        </w:rPr>
        <w:t>СРАСМиР</w:t>
      </w:r>
      <w:r w:rsidRPr="00EC0B61">
        <w:rPr>
          <w:sz w:val="28"/>
          <w:szCs w:val="28"/>
        </w:rPr>
        <w:t>]</w:t>
      </w:r>
    </w:p>
    <w:p w:rsidR="00524D1A" w:rsidRDefault="00524D1A" w:rsidP="00C84A94">
      <w:pPr>
        <w:numPr>
          <w:ilvl w:val="0"/>
          <w:numId w:val="44"/>
        </w:numPr>
        <w:tabs>
          <w:tab w:val="clear" w:pos="1287"/>
          <w:tab w:val="num" w:pos="284"/>
        </w:tabs>
        <w:suppressAutoHyphens w:val="0"/>
        <w:spacing w:line="360" w:lineRule="auto"/>
        <w:ind w:left="284" w:hanging="284"/>
        <w:jc w:val="both"/>
        <w:rPr>
          <w:sz w:val="28"/>
          <w:szCs w:val="28"/>
        </w:rPr>
      </w:pPr>
      <w:r>
        <w:rPr>
          <w:sz w:val="28"/>
          <w:szCs w:val="28"/>
        </w:rPr>
        <w:t xml:space="preserve">Краткий словарь терминов лингвистики текста. Сост. Т.М.Николаева//Новое в зарубежной лингвистике. Вып. </w:t>
      </w:r>
      <w:r>
        <w:rPr>
          <w:sz w:val="28"/>
          <w:szCs w:val="28"/>
          <w:lang w:val="en-US"/>
        </w:rPr>
        <w:t>VIII.</w:t>
      </w:r>
      <w:r>
        <w:rPr>
          <w:sz w:val="28"/>
          <w:szCs w:val="28"/>
        </w:rPr>
        <w:t xml:space="preserve"> Лингвистика текста. М.: Прогресс, 1978. – С. 467-472 </w:t>
      </w:r>
      <w:r w:rsidRPr="00EC0B61">
        <w:rPr>
          <w:sz w:val="28"/>
          <w:szCs w:val="28"/>
        </w:rPr>
        <w:t>[</w:t>
      </w:r>
      <w:r>
        <w:rPr>
          <w:sz w:val="28"/>
          <w:szCs w:val="28"/>
        </w:rPr>
        <w:t>КСЛТ</w:t>
      </w:r>
      <w:r w:rsidRPr="00EC0B61">
        <w:rPr>
          <w:sz w:val="28"/>
          <w:szCs w:val="28"/>
        </w:rPr>
        <w:t>]</w:t>
      </w:r>
    </w:p>
    <w:p w:rsidR="00524D1A" w:rsidRDefault="00524D1A" w:rsidP="00C84A94">
      <w:pPr>
        <w:numPr>
          <w:ilvl w:val="0"/>
          <w:numId w:val="44"/>
        </w:numPr>
        <w:tabs>
          <w:tab w:val="clear" w:pos="1287"/>
          <w:tab w:val="num" w:pos="284"/>
        </w:tabs>
        <w:suppressAutoHyphens w:val="0"/>
        <w:spacing w:line="360" w:lineRule="auto"/>
        <w:ind w:left="284" w:hanging="284"/>
        <w:jc w:val="both"/>
        <w:rPr>
          <w:sz w:val="28"/>
          <w:szCs w:val="28"/>
        </w:rPr>
      </w:pPr>
      <w:r>
        <w:rPr>
          <w:sz w:val="28"/>
          <w:szCs w:val="28"/>
        </w:rPr>
        <w:t>Лингвистический энциклопедический словарь. М.:</w:t>
      </w:r>
      <w:r w:rsidRPr="00344756">
        <w:rPr>
          <w:sz w:val="28"/>
          <w:szCs w:val="28"/>
          <w:lang w:val="uk-UA"/>
        </w:rPr>
        <w:t xml:space="preserve"> </w:t>
      </w:r>
      <w:r>
        <w:rPr>
          <w:sz w:val="28"/>
          <w:szCs w:val="28"/>
          <w:lang w:val="uk-UA"/>
        </w:rPr>
        <w:t xml:space="preserve">Советская энциклопедия, 1990. – 683 с. </w:t>
      </w:r>
      <w:r w:rsidRPr="00EC0B61">
        <w:rPr>
          <w:sz w:val="28"/>
          <w:szCs w:val="28"/>
        </w:rPr>
        <w:t>[</w:t>
      </w:r>
      <w:r>
        <w:rPr>
          <w:sz w:val="28"/>
          <w:szCs w:val="28"/>
        </w:rPr>
        <w:t>ЛЭС</w:t>
      </w:r>
      <w:r w:rsidRPr="00EC0B61">
        <w:rPr>
          <w:sz w:val="28"/>
          <w:szCs w:val="28"/>
        </w:rPr>
        <w:t>]</w:t>
      </w:r>
    </w:p>
    <w:p w:rsidR="00524D1A" w:rsidRPr="00DF688B" w:rsidRDefault="00524D1A" w:rsidP="00C84A94">
      <w:pPr>
        <w:numPr>
          <w:ilvl w:val="0"/>
          <w:numId w:val="44"/>
        </w:numPr>
        <w:tabs>
          <w:tab w:val="clear" w:pos="1287"/>
          <w:tab w:val="num" w:pos="284"/>
        </w:tabs>
        <w:suppressAutoHyphens w:val="0"/>
        <w:spacing w:line="360" w:lineRule="auto"/>
        <w:ind w:left="284" w:hanging="284"/>
        <w:jc w:val="both"/>
        <w:rPr>
          <w:sz w:val="28"/>
          <w:szCs w:val="28"/>
        </w:rPr>
      </w:pPr>
      <w:r>
        <w:rPr>
          <w:sz w:val="28"/>
          <w:szCs w:val="28"/>
          <w:lang w:val="uk-UA"/>
        </w:rPr>
        <w:t>Медведєва Л.М., Медведєва Н.Ю. Англо-українсько-російський словник уста</w:t>
      </w:r>
      <w:r w:rsidRPr="00637BC3">
        <w:rPr>
          <w:sz w:val="28"/>
          <w:szCs w:val="28"/>
        </w:rPr>
        <w:softHyphen/>
      </w:r>
      <w:r>
        <w:rPr>
          <w:sz w:val="28"/>
          <w:szCs w:val="28"/>
          <w:lang w:val="uk-UA"/>
        </w:rPr>
        <w:t>лених виразів. – К.: Українська енциклопедія, 1992. – 493 с.</w:t>
      </w:r>
      <w:r w:rsidRPr="00344756">
        <w:rPr>
          <w:sz w:val="28"/>
          <w:szCs w:val="28"/>
        </w:rPr>
        <w:t xml:space="preserve"> </w:t>
      </w:r>
      <w:r w:rsidRPr="00EC0B61">
        <w:rPr>
          <w:sz w:val="28"/>
          <w:szCs w:val="28"/>
        </w:rPr>
        <w:t>[</w:t>
      </w:r>
      <w:r>
        <w:rPr>
          <w:sz w:val="28"/>
          <w:szCs w:val="28"/>
        </w:rPr>
        <w:t>С</w:t>
      </w:r>
      <w:r>
        <w:rPr>
          <w:sz w:val="28"/>
          <w:szCs w:val="28"/>
          <w:lang w:val="uk-UA"/>
        </w:rPr>
        <w:t>УВ</w:t>
      </w:r>
      <w:r w:rsidRPr="00EC0B61">
        <w:rPr>
          <w:sz w:val="28"/>
          <w:szCs w:val="28"/>
        </w:rPr>
        <w:t>]</w:t>
      </w:r>
    </w:p>
    <w:p w:rsidR="00524D1A" w:rsidRPr="003312B5" w:rsidRDefault="00524D1A" w:rsidP="00C84A94">
      <w:pPr>
        <w:numPr>
          <w:ilvl w:val="0"/>
          <w:numId w:val="44"/>
        </w:numPr>
        <w:tabs>
          <w:tab w:val="clear" w:pos="1287"/>
          <w:tab w:val="num" w:pos="284"/>
        </w:tabs>
        <w:suppressAutoHyphens w:val="0"/>
        <w:spacing w:line="360" w:lineRule="auto"/>
        <w:ind w:left="284" w:hanging="284"/>
        <w:jc w:val="both"/>
        <w:rPr>
          <w:sz w:val="28"/>
          <w:szCs w:val="28"/>
          <w:lang w:val="uk-UA"/>
        </w:rPr>
      </w:pPr>
      <w:r>
        <w:rPr>
          <w:sz w:val="28"/>
          <w:szCs w:val="28"/>
          <w:lang w:val="uk-UA"/>
        </w:rPr>
        <w:t>Медведєва Л., Холден Н. Англо-український словник. Мовленнєві ідіоми, вигу</w:t>
      </w:r>
      <w:r>
        <w:rPr>
          <w:sz w:val="28"/>
          <w:szCs w:val="28"/>
          <w:lang w:val="uk-UA"/>
        </w:rPr>
        <w:softHyphen/>
        <w:t>ки, звуконаслідування. – К.: Дніпро, 2003. – 536 с.</w:t>
      </w:r>
      <w:r w:rsidRPr="003312B5">
        <w:rPr>
          <w:sz w:val="28"/>
          <w:szCs w:val="28"/>
          <w:lang w:val="uk-UA"/>
        </w:rPr>
        <w:t xml:space="preserve"> [С</w:t>
      </w:r>
      <w:r>
        <w:rPr>
          <w:sz w:val="28"/>
          <w:szCs w:val="28"/>
          <w:lang w:val="uk-UA"/>
        </w:rPr>
        <w:t>УВ-2</w:t>
      </w:r>
      <w:r w:rsidRPr="003312B5">
        <w:rPr>
          <w:sz w:val="28"/>
          <w:szCs w:val="28"/>
          <w:lang w:val="uk-UA"/>
        </w:rPr>
        <w:t>]</w:t>
      </w:r>
    </w:p>
    <w:p w:rsidR="00524D1A" w:rsidRDefault="00524D1A" w:rsidP="00C84A94">
      <w:pPr>
        <w:numPr>
          <w:ilvl w:val="0"/>
          <w:numId w:val="44"/>
        </w:numPr>
        <w:tabs>
          <w:tab w:val="clear" w:pos="1287"/>
          <w:tab w:val="num" w:pos="284"/>
        </w:tabs>
        <w:suppressAutoHyphens w:val="0"/>
        <w:spacing w:line="360" w:lineRule="auto"/>
        <w:ind w:left="284" w:right="-283" w:hanging="284"/>
        <w:jc w:val="both"/>
        <w:rPr>
          <w:sz w:val="28"/>
          <w:szCs w:val="28"/>
        </w:rPr>
      </w:pPr>
      <w:r>
        <w:rPr>
          <w:sz w:val="28"/>
          <w:szCs w:val="28"/>
          <w:lang w:val="uk-UA"/>
        </w:rPr>
        <w:t>Русский яз</w:t>
      </w:r>
      <w:r>
        <w:rPr>
          <w:sz w:val="28"/>
          <w:szCs w:val="28"/>
        </w:rPr>
        <w:t>ык. Энциклопедия. – М.:</w:t>
      </w:r>
      <w:r w:rsidRPr="00344756">
        <w:rPr>
          <w:sz w:val="28"/>
          <w:szCs w:val="28"/>
          <w:lang w:val="uk-UA"/>
        </w:rPr>
        <w:t xml:space="preserve"> </w:t>
      </w:r>
      <w:r>
        <w:rPr>
          <w:sz w:val="28"/>
          <w:szCs w:val="28"/>
          <w:lang w:val="uk-UA"/>
        </w:rPr>
        <w:t xml:space="preserve">Советская энциклопедия, 1979. – 431 с. </w:t>
      </w:r>
      <w:r w:rsidRPr="00EC0B61">
        <w:rPr>
          <w:sz w:val="28"/>
          <w:szCs w:val="28"/>
        </w:rPr>
        <w:t>[</w:t>
      </w:r>
      <w:r>
        <w:rPr>
          <w:sz w:val="28"/>
          <w:szCs w:val="28"/>
        </w:rPr>
        <w:t>РЯЭ</w:t>
      </w:r>
      <w:r w:rsidRPr="00EC0B61">
        <w:rPr>
          <w:sz w:val="28"/>
          <w:szCs w:val="28"/>
        </w:rPr>
        <w:t>]</w:t>
      </w:r>
    </w:p>
    <w:p w:rsidR="00524D1A" w:rsidRPr="00602ACE" w:rsidRDefault="00524D1A" w:rsidP="00C84A94">
      <w:pPr>
        <w:numPr>
          <w:ilvl w:val="0"/>
          <w:numId w:val="44"/>
        </w:numPr>
        <w:tabs>
          <w:tab w:val="clear" w:pos="1287"/>
          <w:tab w:val="num" w:pos="284"/>
        </w:tabs>
        <w:suppressAutoHyphens w:val="0"/>
        <w:spacing w:line="360" w:lineRule="auto"/>
        <w:ind w:left="284" w:hanging="284"/>
        <w:jc w:val="both"/>
        <w:rPr>
          <w:sz w:val="28"/>
          <w:szCs w:val="28"/>
        </w:rPr>
      </w:pPr>
      <w:r>
        <w:rPr>
          <w:sz w:val="28"/>
          <w:szCs w:val="28"/>
          <w:lang w:val="uk-UA"/>
        </w:rPr>
        <w:t xml:space="preserve">Словник української мови: в ХІ-ти томах. </w:t>
      </w:r>
      <w:r>
        <w:rPr>
          <w:sz w:val="28"/>
          <w:szCs w:val="28"/>
        </w:rPr>
        <w:t xml:space="preserve">– </w:t>
      </w:r>
      <w:r>
        <w:rPr>
          <w:sz w:val="28"/>
          <w:szCs w:val="28"/>
          <w:lang w:val="uk-UA"/>
        </w:rPr>
        <w:t>К.: Наукова думка, 1970-1980.</w:t>
      </w:r>
      <w:r w:rsidRPr="00602ACE">
        <w:rPr>
          <w:sz w:val="28"/>
          <w:szCs w:val="28"/>
        </w:rPr>
        <w:t xml:space="preserve"> </w:t>
      </w:r>
      <w:r w:rsidRPr="00EC0B61">
        <w:rPr>
          <w:sz w:val="28"/>
          <w:szCs w:val="28"/>
        </w:rPr>
        <w:t>[</w:t>
      </w:r>
      <w:r>
        <w:rPr>
          <w:sz w:val="28"/>
          <w:szCs w:val="28"/>
        </w:rPr>
        <w:t>С</w:t>
      </w:r>
      <w:r>
        <w:rPr>
          <w:sz w:val="28"/>
          <w:szCs w:val="28"/>
          <w:lang w:val="uk-UA"/>
        </w:rPr>
        <w:t>УМ, І, ІІ і т. п.</w:t>
      </w:r>
      <w:r w:rsidRPr="00EC0B61">
        <w:rPr>
          <w:sz w:val="28"/>
          <w:szCs w:val="28"/>
        </w:rPr>
        <w:t>]</w:t>
      </w:r>
    </w:p>
    <w:p w:rsidR="00524D1A" w:rsidRDefault="00524D1A" w:rsidP="00C84A94">
      <w:pPr>
        <w:numPr>
          <w:ilvl w:val="0"/>
          <w:numId w:val="44"/>
        </w:numPr>
        <w:tabs>
          <w:tab w:val="clear" w:pos="1287"/>
          <w:tab w:val="num" w:pos="284"/>
        </w:tabs>
        <w:suppressAutoHyphens w:val="0"/>
        <w:spacing w:line="360" w:lineRule="auto"/>
        <w:ind w:left="284" w:hanging="284"/>
        <w:jc w:val="both"/>
        <w:rPr>
          <w:sz w:val="28"/>
          <w:szCs w:val="28"/>
        </w:rPr>
      </w:pPr>
      <w:r>
        <w:rPr>
          <w:sz w:val="28"/>
          <w:szCs w:val="28"/>
          <w:lang w:val="uk-UA"/>
        </w:rPr>
        <w:t xml:space="preserve">Штерн І.Б. Вибрані топіки та лексикон сучасної лінгвістики. Енциклопедичний словник для фахівців з теоретичних гуманітарних дисциплін та гуманітарної інформатики. – К.: </w:t>
      </w:r>
      <w:r w:rsidRPr="00602ACE">
        <w:rPr>
          <w:sz w:val="28"/>
          <w:szCs w:val="28"/>
        </w:rPr>
        <w:t>“</w:t>
      </w:r>
      <w:r>
        <w:rPr>
          <w:sz w:val="28"/>
          <w:szCs w:val="28"/>
        </w:rPr>
        <w:t>АртЕк</w:t>
      </w:r>
      <w:r w:rsidRPr="00602ACE">
        <w:rPr>
          <w:sz w:val="28"/>
          <w:szCs w:val="28"/>
        </w:rPr>
        <w:t>”</w:t>
      </w:r>
      <w:r>
        <w:rPr>
          <w:sz w:val="28"/>
          <w:szCs w:val="28"/>
        </w:rPr>
        <w:t>, 1998. – 335 с.</w:t>
      </w:r>
      <w:r w:rsidRPr="00602ACE">
        <w:rPr>
          <w:sz w:val="28"/>
          <w:szCs w:val="28"/>
        </w:rPr>
        <w:t xml:space="preserve"> </w:t>
      </w:r>
      <w:r w:rsidRPr="00EC0B61">
        <w:rPr>
          <w:sz w:val="28"/>
          <w:szCs w:val="28"/>
        </w:rPr>
        <w:t>[</w:t>
      </w:r>
      <w:r>
        <w:rPr>
          <w:sz w:val="28"/>
          <w:szCs w:val="28"/>
        </w:rPr>
        <w:t>ШЕС</w:t>
      </w:r>
      <w:r w:rsidRPr="00EC0B61">
        <w:rPr>
          <w:sz w:val="28"/>
          <w:szCs w:val="28"/>
        </w:rPr>
        <w:t>]</w:t>
      </w:r>
    </w:p>
    <w:p w:rsidR="00524D1A" w:rsidRDefault="00524D1A" w:rsidP="00C84A94">
      <w:pPr>
        <w:numPr>
          <w:ilvl w:val="0"/>
          <w:numId w:val="44"/>
        </w:numPr>
        <w:tabs>
          <w:tab w:val="clear" w:pos="1287"/>
          <w:tab w:val="left" w:pos="284"/>
          <w:tab w:val="left" w:pos="426"/>
        </w:tabs>
        <w:suppressAutoHyphens w:val="0"/>
        <w:spacing w:line="360" w:lineRule="auto"/>
        <w:ind w:left="284" w:hanging="284"/>
        <w:jc w:val="both"/>
        <w:rPr>
          <w:sz w:val="28"/>
          <w:szCs w:val="28"/>
        </w:rPr>
      </w:pPr>
      <w:r>
        <w:rPr>
          <w:sz w:val="28"/>
          <w:szCs w:val="28"/>
        </w:rPr>
        <w:t>Энциклопедический словарь юного филолога. – М.: Педагогика, 1984. – 351 с.</w:t>
      </w:r>
      <w:r w:rsidRPr="00602ACE">
        <w:rPr>
          <w:sz w:val="28"/>
          <w:szCs w:val="28"/>
        </w:rPr>
        <w:t xml:space="preserve"> [</w:t>
      </w:r>
      <w:r>
        <w:rPr>
          <w:sz w:val="28"/>
          <w:szCs w:val="28"/>
        </w:rPr>
        <w:t>ЭСЮФ</w:t>
      </w:r>
      <w:r w:rsidRPr="00602ACE">
        <w:rPr>
          <w:sz w:val="28"/>
          <w:szCs w:val="28"/>
        </w:rPr>
        <w:t>]</w:t>
      </w:r>
    </w:p>
    <w:p w:rsidR="00524D1A" w:rsidRDefault="00524D1A" w:rsidP="00C84A94">
      <w:pPr>
        <w:numPr>
          <w:ilvl w:val="0"/>
          <w:numId w:val="44"/>
        </w:numPr>
        <w:tabs>
          <w:tab w:val="clear" w:pos="1287"/>
          <w:tab w:val="num" w:pos="284"/>
          <w:tab w:val="left" w:pos="426"/>
        </w:tabs>
        <w:suppressAutoHyphens w:val="0"/>
        <w:spacing w:line="360" w:lineRule="auto"/>
        <w:ind w:left="284" w:hanging="284"/>
        <w:jc w:val="both"/>
        <w:rPr>
          <w:sz w:val="28"/>
          <w:szCs w:val="28"/>
          <w:lang w:val="en-US"/>
        </w:rPr>
      </w:pPr>
      <w:r>
        <w:rPr>
          <w:sz w:val="28"/>
          <w:szCs w:val="28"/>
          <w:lang w:val="en-US"/>
        </w:rPr>
        <w:t>Cowie A.P., Mackin R. Oxford Dictionary of Current Idiomatic English. Vol. 1. Verbs with Prepositions and Particles. – Oxford University Press, 1978. – 1139 p. [DCIE]</w:t>
      </w:r>
    </w:p>
    <w:p w:rsidR="00524D1A" w:rsidRDefault="00524D1A" w:rsidP="00C84A94">
      <w:pPr>
        <w:numPr>
          <w:ilvl w:val="0"/>
          <w:numId w:val="44"/>
        </w:numPr>
        <w:tabs>
          <w:tab w:val="clear" w:pos="1287"/>
          <w:tab w:val="num" w:pos="284"/>
          <w:tab w:val="left" w:pos="426"/>
        </w:tabs>
        <w:suppressAutoHyphens w:val="0"/>
        <w:spacing w:line="360" w:lineRule="auto"/>
        <w:ind w:left="284" w:hanging="284"/>
        <w:jc w:val="both"/>
        <w:rPr>
          <w:sz w:val="28"/>
          <w:szCs w:val="28"/>
          <w:lang w:val="en-US"/>
        </w:rPr>
      </w:pPr>
      <w:r>
        <w:rPr>
          <w:sz w:val="28"/>
          <w:szCs w:val="28"/>
          <w:lang w:val="en-US"/>
        </w:rPr>
        <w:t>Cowie A.P., Mackin R., McCaig I.R. Oxford Dictionary of Current Idiomatic English. Vol. 2. Phrase, Clause and Sentence Idioms. – Oxford University Press, 1985. – 1275 p. [ODCIE]</w:t>
      </w:r>
    </w:p>
    <w:p w:rsidR="00524D1A" w:rsidRDefault="00524D1A" w:rsidP="00C84A94">
      <w:pPr>
        <w:numPr>
          <w:ilvl w:val="0"/>
          <w:numId w:val="44"/>
        </w:numPr>
        <w:tabs>
          <w:tab w:val="clear" w:pos="1287"/>
          <w:tab w:val="num" w:pos="284"/>
          <w:tab w:val="left" w:pos="426"/>
        </w:tabs>
        <w:suppressAutoHyphens w:val="0"/>
        <w:spacing w:line="360" w:lineRule="auto"/>
        <w:ind w:left="284" w:hanging="284"/>
        <w:jc w:val="both"/>
        <w:rPr>
          <w:sz w:val="28"/>
          <w:szCs w:val="28"/>
          <w:lang w:val="en-US"/>
        </w:rPr>
      </w:pPr>
      <w:r>
        <w:rPr>
          <w:sz w:val="28"/>
          <w:szCs w:val="28"/>
          <w:lang w:val="en-US"/>
        </w:rPr>
        <w:lastRenderedPageBreak/>
        <w:t>Hornby A.S.</w:t>
      </w:r>
      <w:r w:rsidRPr="00F0033D">
        <w:rPr>
          <w:sz w:val="28"/>
          <w:szCs w:val="28"/>
          <w:lang w:val="en-US"/>
        </w:rPr>
        <w:t xml:space="preserve"> </w:t>
      </w:r>
      <w:r>
        <w:rPr>
          <w:sz w:val="28"/>
          <w:szCs w:val="28"/>
          <w:lang w:val="en-US"/>
        </w:rPr>
        <w:t>Oxford Advanced Learner’s Dictionary of Current English.</w:t>
      </w:r>
      <w:r w:rsidRPr="00F0033D">
        <w:rPr>
          <w:sz w:val="28"/>
          <w:szCs w:val="28"/>
          <w:lang w:val="en-US"/>
        </w:rPr>
        <w:t xml:space="preserve"> </w:t>
      </w:r>
      <w:r>
        <w:rPr>
          <w:sz w:val="28"/>
          <w:szCs w:val="28"/>
          <w:lang w:val="en-US"/>
        </w:rPr>
        <w:t>– Oxford University Press, 1987. – 1037 p. [Hornby]</w:t>
      </w:r>
    </w:p>
    <w:p w:rsidR="00524D1A" w:rsidRDefault="00524D1A" w:rsidP="00C84A94">
      <w:pPr>
        <w:numPr>
          <w:ilvl w:val="0"/>
          <w:numId w:val="44"/>
        </w:numPr>
        <w:tabs>
          <w:tab w:val="clear" w:pos="1287"/>
          <w:tab w:val="num" w:pos="284"/>
          <w:tab w:val="left" w:pos="426"/>
        </w:tabs>
        <w:suppressAutoHyphens w:val="0"/>
        <w:spacing w:line="360" w:lineRule="auto"/>
        <w:ind w:left="284" w:hanging="284"/>
        <w:jc w:val="both"/>
        <w:rPr>
          <w:sz w:val="28"/>
          <w:szCs w:val="28"/>
          <w:lang w:val="en-US"/>
        </w:rPr>
      </w:pPr>
      <w:r>
        <w:rPr>
          <w:sz w:val="28"/>
          <w:szCs w:val="28"/>
          <w:lang w:val="en-US"/>
        </w:rPr>
        <w:t>Longman Dictionary of English Language and Culture. – Edinburgh Gate, Harlow, 1992. – 1528 p. [LDELC]</w:t>
      </w:r>
    </w:p>
    <w:p w:rsidR="00524D1A" w:rsidRDefault="00524D1A" w:rsidP="00C84A94">
      <w:pPr>
        <w:numPr>
          <w:ilvl w:val="0"/>
          <w:numId w:val="44"/>
        </w:numPr>
        <w:tabs>
          <w:tab w:val="clear" w:pos="1287"/>
          <w:tab w:val="num" w:pos="284"/>
          <w:tab w:val="left" w:pos="426"/>
        </w:tabs>
        <w:suppressAutoHyphens w:val="0"/>
        <w:spacing w:line="360" w:lineRule="auto"/>
        <w:ind w:left="284" w:hanging="284"/>
        <w:jc w:val="both"/>
        <w:rPr>
          <w:sz w:val="28"/>
          <w:szCs w:val="28"/>
          <w:lang w:val="en-US"/>
        </w:rPr>
      </w:pPr>
      <w:r>
        <w:rPr>
          <w:sz w:val="28"/>
          <w:szCs w:val="28"/>
          <w:lang w:val="en-US"/>
        </w:rPr>
        <w:t>Mauser Martin H. A Dictionary of Contemporary Idioms. – L. and Sydney: Pan Books in association with the Macmillan Press, 1983. – 387 p. [DCI]</w:t>
      </w:r>
    </w:p>
    <w:p w:rsidR="00524D1A" w:rsidRDefault="00524D1A" w:rsidP="00C84A94">
      <w:pPr>
        <w:numPr>
          <w:ilvl w:val="0"/>
          <w:numId w:val="44"/>
        </w:numPr>
        <w:tabs>
          <w:tab w:val="clear" w:pos="1287"/>
          <w:tab w:val="num" w:pos="284"/>
          <w:tab w:val="left" w:pos="426"/>
        </w:tabs>
        <w:suppressAutoHyphens w:val="0"/>
        <w:spacing w:line="360" w:lineRule="auto"/>
        <w:ind w:left="284" w:hanging="284"/>
        <w:jc w:val="both"/>
        <w:rPr>
          <w:sz w:val="28"/>
          <w:szCs w:val="28"/>
          <w:lang w:val="en-US"/>
        </w:rPr>
      </w:pPr>
      <w:r>
        <w:rPr>
          <w:sz w:val="28"/>
          <w:szCs w:val="28"/>
          <w:lang w:val="en-US"/>
        </w:rPr>
        <w:t>Webster’s Third New International Dictionary. – Merriam-Webster Inc., Publishers, Spriengfield, Massachusetts, USA, 1981. – 1897 p. [WTNID]</w:t>
      </w:r>
    </w:p>
    <w:p w:rsidR="00524D1A" w:rsidRDefault="00524D1A" w:rsidP="00524D1A">
      <w:pPr>
        <w:tabs>
          <w:tab w:val="left" w:pos="426"/>
        </w:tabs>
        <w:spacing w:line="360" w:lineRule="auto"/>
        <w:jc w:val="center"/>
        <w:rPr>
          <w:sz w:val="28"/>
          <w:szCs w:val="28"/>
          <w:lang w:val="uk-UA"/>
        </w:rPr>
      </w:pPr>
      <w:r>
        <w:rPr>
          <w:sz w:val="28"/>
          <w:szCs w:val="28"/>
          <w:lang w:val="en-US"/>
        </w:rPr>
        <w:br w:type="page"/>
      </w:r>
      <w:r>
        <w:rPr>
          <w:sz w:val="28"/>
          <w:szCs w:val="28"/>
          <w:lang w:val="uk-UA"/>
        </w:rPr>
        <w:lastRenderedPageBreak/>
        <w:t>СПИСОК ДЖЕРЕЛ МАТЕРІАЛУ ДОСЛІДЖЕННЯ</w:t>
      </w:r>
    </w:p>
    <w:p w:rsidR="00524D1A" w:rsidRDefault="00524D1A" w:rsidP="00524D1A">
      <w:pPr>
        <w:tabs>
          <w:tab w:val="left" w:pos="426"/>
        </w:tabs>
        <w:spacing w:line="360" w:lineRule="auto"/>
        <w:jc w:val="center"/>
        <w:rPr>
          <w:sz w:val="28"/>
          <w:szCs w:val="28"/>
          <w:lang w:val="uk-UA"/>
        </w:rPr>
      </w:pPr>
      <w:r>
        <w:rPr>
          <w:sz w:val="28"/>
          <w:szCs w:val="28"/>
          <w:lang w:val="uk-UA"/>
        </w:rPr>
        <w:t>СПИСОК ХУДОЖНЬОЇ ЛІТЕРАТУРИ</w:t>
      </w:r>
    </w:p>
    <w:p w:rsidR="00524D1A" w:rsidRPr="00827D46" w:rsidRDefault="00524D1A" w:rsidP="00C84A94">
      <w:pPr>
        <w:numPr>
          <w:ilvl w:val="0"/>
          <w:numId w:val="45"/>
        </w:numPr>
        <w:tabs>
          <w:tab w:val="clear" w:pos="720"/>
          <w:tab w:val="num" w:pos="284"/>
        </w:tabs>
        <w:suppressAutoHyphens w:val="0"/>
        <w:spacing w:line="360" w:lineRule="auto"/>
        <w:ind w:left="425" w:hanging="425"/>
        <w:jc w:val="both"/>
        <w:rPr>
          <w:sz w:val="28"/>
          <w:szCs w:val="28"/>
          <w:lang w:val="uk-UA"/>
        </w:rPr>
      </w:pPr>
      <w:r>
        <w:rPr>
          <w:sz w:val="28"/>
          <w:szCs w:val="28"/>
          <w:lang w:val="en-US"/>
        </w:rPr>
        <w:t>Brown</w:t>
      </w:r>
      <w:r w:rsidRPr="00827D46">
        <w:rPr>
          <w:sz w:val="28"/>
          <w:szCs w:val="28"/>
          <w:lang w:val="uk-UA"/>
        </w:rPr>
        <w:t xml:space="preserve"> </w:t>
      </w:r>
      <w:r>
        <w:rPr>
          <w:sz w:val="28"/>
          <w:szCs w:val="28"/>
          <w:lang w:val="en-US"/>
        </w:rPr>
        <w:t>D</w:t>
      </w:r>
      <w:r w:rsidRPr="00827D46">
        <w:rPr>
          <w:sz w:val="28"/>
          <w:szCs w:val="28"/>
          <w:lang w:val="uk-UA"/>
        </w:rPr>
        <w:t xml:space="preserve">. </w:t>
      </w:r>
      <w:r>
        <w:rPr>
          <w:sz w:val="28"/>
          <w:szCs w:val="28"/>
          <w:lang w:val="en-US"/>
        </w:rPr>
        <w:t>The</w:t>
      </w:r>
      <w:r w:rsidRPr="00827D46">
        <w:rPr>
          <w:sz w:val="28"/>
          <w:szCs w:val="28"/>
          <w:lang w:val="uk-UA"/>
        </w:rPr>
        <w:t xml:space="preserve"> </w:t>
      </w:r>
      <w:r>
        <w:rPr>
          <w:sz w:val="28"/>
          <w:szCs w:val="28"/>
          <w:lang w:val="en-US"/>
        </w:rPr>
        <w:t>Da</w:t>
      </w:r>
      <w:r w:rsidRPr="00827D46">
        <w:rPr>
          <w:sz w:val="28"/>
          <w:szCs w:val="28"/>
          <w:lang w:val="uk-UA"/>
        </w:rPr>
        <w:t xml:space="preserve"> </w:t>
      </w:r>
      <w:r>
        <w:rPr>
          <w:sz w:val="28"/>
          <w:szCs w:val="28"/>
          <w:lang w:val="en-US"/>
        </w:rPr>
        <w:t>Vinci</w:t>
      </w:r>
      <w:r w:rsidRPr="00827D46">
        <w:rPr>
          <w:sz w:val="28"/>
          <w:szCs w:val="28"/>
          <w:lang w:val="uk-UA"/>
        </w:rPr>
        <w:t xml:space="preserve"> </w:t>
      </w:r>
      <w:r>
        <w:rPr>
          <w:sz w:val="28"/>
          <w:szCs w:val="28"/>
          <w:lang w:val="en-US"/>
        </w:rPr>
        <w:t>Code.</w:t>
      </w:r>
      <w:r w:rsidRPr="00827D46">
        <w:rPr>
          <w:sz w:val="28"/>
          <w:szCs w:val="28"/>
          <w:lang w:val="uk-UA"/>
        </w:rPr>
        <w:t xml:space="preserve"> – </w:t>
      </w:r>
      <w:r>
        <w:rPr>
          <w:sz w:val="28"/>
          <w:szCs w:val="28"/>
          <w:lang w:val="uk-UA"/>
        </w:rPr>
        <w:t xml:space="preserve">Текст доступний в Інтернет: </w:t>
      </w:r>
      <w:r w:rsidRPr="00827D46">
        <w:rPr>
          <w:sz w:val="28"/>
          <w:szCs w:val="28"/>
          <w:lang w:val="en-US"/>
        </w:rPr>
        <w:t>http</w:t>
      </w:r>
      <w:r w:rsidRPr="00827D46">
        <w:rPr>
          <w:sz w:val="28"/>
          <w:szCs w:val="28"/>
          <w:lang w:val="uk-UA"/>
        </w:rPr>
        <w:t>://</w:t>
      </w:r>
      <w:r w:rsidRPr="00F11FC5">
        <w:rPr>
          <w:sz w:val="28"/>
          <w:szCs w:val="28"/>
          <w:lang w:val="en-US"/>
        </w:rPr>
        <w:t>www</w:t>
      </w:r>
      <w:r w:rsidRPr="00F11FC5">
        <w:rPr>
          <w:sz w:val="28"/>
          <w:szCs w:val="28"/>
          <w:lang w:val="uk-UA"/>
        </w:rPr>
        <w:t xml:space="preserve">. </w:t>
      </w:r>
      <w:r w:rsidRPr="00F11FC5">
        <w:rPr>
          <w:sz w:val="28"/>
          <w:szCs w:val="28"/>
          <w:lang w:val="en-US"/>
        </w:rPr>
        <w:t>fictionbook</w:t>
      </w:r>
      <w:r w:rsidRPr="00F11FC5">
        <w:rPr>
          <w:sz w:val="28"/>
          <w:szCs w:val="28"/>
          <w:lang w:val="uk-UA"/>
        </w:rPr>
        <w:t>.</w:t>
      </w:r>
      <w:r w:rsidRPr="00F11FC5">
        <w:rPr>
          <w:sz w:val="28"/>
          <w:szCs w:val="28"/>
          <w:lang w:val="en-US"/>
        </w:rPr>
        <w:t>ru</w:t>
      </w:r>
      <w:r w:rsidRPr="00F11FC5">
        <w:rPr>
          <w:sz w:val="28"/>
          <w:szCs w:val="28"/>
          <w:lang w:val="uk-UA"/>
        </w:rPr>
        <w:t xml:space="preserve">. </w:t>
      </w:r>
      <w:r w:rsidRPr="00827D46">
        <w:rPr>
          <w:sz w:val="28"/>
          <w:szCs w:val="28"/>
          <w:lang w:val="uk-UA"/>
        </w:rPr>
        <w:t xml:space="preserve">– 306 </w:t>
      </w:r>
      <w:r>
        <w:rPr>
          <w:sz w:val="28"/>
          <w:szCs w:val="28"/>
          <w:lang w:val="en-US"/>
        </w:rPr>
        <w:t>p</w:t>
      </w:r>
      <w:r w:rsidRPr="00F11FC5">
        <w:rPr>
          <w:sz w:val="28"/>
          <w:szCs w:val="28"/>
          <w:lang w:val="uk-UA"/>
        </w:rPr>
        <w:t>.</w:t>
      </w:r>
    </w:p>
    <w:p w:rsidR="00524D1A" w:rsidRPr="00A34305" w:rsidRDefault="00524D1A" w:rsidP="00C84A94">
      <w:pPr>
        <w:numPr>
          <w:ilvl w:val="0"/>
          <w:numId w:val="45"/>
        </w:numPr>
        <w:tabs>
          <w:tab w:val="clear" w:pos="720"/>
          <w:tab w:val="num" w:pos="284"/>
        </w:tabs>
        <w:suppressAutoHyphens w:val="0"/>
        <w:spacing w:line="360" w:lineRule="auto"/>
        <w:ind w:left="425" w:hanging="425"/>
        <w:jc w:val="both"/>
        <w:rPr>
          <w:sz w:val="28"/>
          <w:szCs w:val="28"/>
          <w:lang w:val="uk-UA"/>
        </w:rPr>
      </w:pPr>
      <w:r>
        <w:rPr>
          <w:sz w:val="28"/>
          <w:szCs w:val="28"/>
          <w:lang w:val="en-US"/>
        </w:rPr>
        <w:t>Capote T.</w:t>
      </w:r>
      <w:r w:rsidRPr="00A34305">
        <w:rPr>
          <w:rFonts w:ascii="Verdana" w:hAnsi="Verdana"/>
          <w:sz w:val="20"/>
          <w:lang w:val="en-US"/>
        </w:rPr>
        <w:t xml:space="preserve"> </w:t>
      </w:r>
      <w:r>
        <w:rPr>
          <w:sz w:val="28"/>
          <w:szCs w:val="28"/>
          <w:lang w:val="en-US"/>
        </w:rPr>
        <w:t>In cold blood</w:t>
      </w:r>
      <w:r w:rsidRPr="00A34305">
        <w:rPr>
          <w:sz w:val="28"/>
          <w:szCs w:val="28"/>
          <w:lang w:val="en-US"/>
        </w:rPr>
        <w:t>: a true account of a multiple murder and its consequences</w:t>
      </w:r>
      <w:r>
        <w:rPr>
          <w:sz w:val="28"/>
          <w:szCs w:val="28"/>
          <w:lang w:val="en-US"/>
        </w:rPr>
        <w:t xml:space="preserve">. – </w:t>
      </w:r>
      <w:r w:rsidRPr="00A34305">
        <w:rPr>
          <w:sz w:val="28"/>
          <w:szCs w:val="28"/>
          <w:lang w:val="en-US"/>
        </w:rPr>
        <w:t>New York</w:t>
      </w:r>
      <w:r>
        <w:rPr>
          <w:sz w:val="28"/>
          <w:szCs w:val="28"/>
          <w:lang w:val="en-US"/>
        </w:rPr>
        <w:t xml:space="preserve">: Random House, </w:t>
      </w:r>
      <w:r w:rsidRPr="00A34305">
        <w:rPr>
          <w:sz w:val="28"/>
          <w:szCs w:val="28"/>
          <w:lang w:val="en-US"/>
        </w:rPr>
        <w:t>1965.</w:t>
      </w:r>
      <w:r>
        <w:rPr>
          <w:sz w:val="28"/>
          <w:szCs w:val="28"/>
          <w:lang w:val="en-US"/>
        </w:rPr>
        <w:t xml:space="preserve"> – 363 p.</w:t>
      </w:r>
    </w:p>
    <w:p w:rsidR="00524D1A" w:rsidRPr="00A34305" w:rsidRDefault="00524D1A" w:rsidP="00C84A94">
      <w:pPr>
        <w:numPr>
          <w:ilvl w:val="0"/>
          <w:numId w:val="45"/>
        </w:numPr>
        <w:tabs>
          <w:tab w:val="clear" w:pos="720"/>
          <w:tab w:val="num" w:pos="284"/>
        </w:tabs>
        <w:suppressAutoHyphens w:val="0"/>
        <w:spacing w:line="360" w:lineRule="auto"/>
        <w:ind w:left="425" w:hanging="425"/>
        <w:jc w:val="both"/>
        <w:rPr>
          <w:sz w:val="28"/>
          <w:szCs w:val="28"/>
          <w:lang w:val="uk-UA"/>
        </w:rPr>
      </w:pPr>
      <w:r>
        <w:rPr>
          <w:sz w:val="28"/>
          <w:szCs w:val="28"/>
          <w:lang w:val="en-US"/>
        </w:rPr>
        <w:t>Doyle A.C. The Adventures of Sherlock Holmes. – London: Penguin Books, 1981. – 285 p.</w:t>
      </w:r>
    </w:p>
    <w:p w:rsidR="00524D1A" w:rsidRPr="00A34305" w:rsidRDefault="00524D1A" w:rsidP="00C84A94">
      <w:pPr>
        <w:numPr>
          <w:ilvl w:val="0"/>
          <w:numId w:val="45"/>
        </w:numPr>
        <w:tabs>
          <w:tab w:val="clear" w:pos="720"/>
          <w:tab w:val="num" w:pos="284"/>
        </w:tabs>
        <w:suppressAutoHyphens w:val="0"/>
        <w:spacing w:line="360" w:lineRule="auto"/>
        <w:ind w:left="425" w:hanging="425"/>
        <w:jc w:val="both"/>
        <w:rPr>
          <w:sz w:val="28"/>
          <w:szCs w:val="28"/>
          <w:lang w:val="uk-UA"/>
        </w:rPr>
      </w:pPr>
      <w:r>
        <w:rPr>
          <w:sz w:val="28"/>
          <w:szCs w:val="28"/>
          <w:lang w:val="en-US"/>
        </w:rPr>
        <w:t>Dreiser</w:t>
      </w:r>
      <w:r w:rsidRPr="00F10CB5">
        <w:rPr>
          <w:sz w:val="28"/>
          <w:szCs w:val="28"/>
          <w:lang w:val="en-US"/>
        </w:rPr>
        <w:t xml:space="preserve"> </w:t>
      </w:r>
      <w:r>
        <w:rPr>
          <w:sz w:val="28"/>
          <w:szCs w:val="28"/>
          <w:lang w:val="en-US"/>
        </w:rPr>
        <w:t>T</w:t>
      </w:r>
      <w:r w:rsidRPr="00F10CB5">
        <w:rPr>
          <w:sz w:val="28"/>
          <w:szCs w:val="28"/>
          <w:lang w:val="en-US"/>
        </w:rPr>
        <w:t xml:space="preserve">. </w:t>
      </w:r>
      <w:r w:rsidRPr="00A34305">
        <w:rPr>
          <w:sz w:val="28"/>
          <w:szCs w:val="28"/>
          <w:lang w:val="en-US"/>
        </w:rPr>
        <w:t>Sister</w:t>
      </w:r>
      <w:r w:rsidRPr="00F10CB5">
        <w:rPr>
          <w:sz w:val="28"/>
          <w:szCs w:val="28"/>
          <w:lang w:val="en-US"/>
        </w:rPr>
        <w:t xml:space="preserve"> </w:t>
      </w:r>
      <w:r w:rsidRPr="00A34305">
        <w:rPr>
          <w:sz w:val="28"/>
          <w:szCs w:val="28"/>
          <w:lang w:val="en-US"/>
        </w:rPr>
        <w:t>Carrie</w:t>
      </w:r>
      <w:r>
        <w:rPr>
          <w:sz w:val="28"/>
          <w:szCs w:val="28"/>
          <w:lang w:val="en-US"/>
        </w:rPr>
        <w:t>.</w:t>
      </w:r>
      <w:r w:rsidRPr="00A34305">
        <w:rPr>
          <w:sz w:val="28"/>
          <w:szCs w:val="28"/>
          <w:lang w:val="uk-UA"/>
        </w:rPr>
        <w:t xml:space="preserve"> </w:t>
      </w:r>
      <w:r w:rsidRPr="00827D46">
        <w:rPr>
          <w:sz w:val="28"/>
          <w:szCs w:val="28"/>
          <w:lang w:val="uk-UA"/>
        </w:rPr>
        <w:t xml:space="preserve">– </w:t>
      </w:r>
      <w:r>
        <w:rPr>
          <w:sz w:val="28"/>
          <w:szCs w:val="28"/>
          <w:lang w:val="uk-UA"/>
        </w:rPr>
        <w:t>Текст доступний в Інтернет</w:t>
      </w:r>
      <w:r w:rsidRPr="00F10CB5">
        <w:rPr>
          <w:sz w:val="28"/>
          <w:szCs w:val="28"/>
          <w:lang w:val="en-US"/>
        </w:rPr>
        <w:t xml:space="preserve">: </w:t>
      </w:r>
      <w:r w:rsidRPr="00A34305">
        <w:rPr>
          <w:sz w:val="28"/>
          <w:szCs w:val="28"/>
          <w:lang w:val="en-US"/>
        </w:rPr>
        <w:t>http</w:t>
      </w:r>
      <w:r w:rsidRPr="00F10CB5">
        <w:rPr>
          <w:sz w:val="28"/>
          <w:szCs w:val="28"/>
          <w:lang w:val="en-US"/>
        </w:rPr>
        <w:t>://</w:t>
      </w:r>
      <w:r w:rsidRPr="00A34305">
        <w:rPr>
          <w:sz w:val="28"/>
          <w:szCs w:val="28"/>
          <w:lang w:val="en-US"/>
        </w:rPr>
        <w:t>etext</w:t>
      </w:r>
      <w:r w:rsidRPr="00F10CB5">
        <w:rPr>
          <w:sz w:val="28"/>
          <w:szCs w:val="28"/>
          <w:lang w:val="en-US"/>
        </w:rPr>
        <w:t>.</w:t>
      </w:r>
      <w:r w:rsidRPr="00A34305">
        <w:rPr>
          <w:sz w:val="28"/>
          <w:szCs w:val="28"/>
          <w:lang w:val="en-US"/>
        </w:rPr>
        <w:t>lib</w:t>
      </w:r>
      <w:r w:rsidRPr="00F10CB5">
        <w:rPr>
          <w:sz w:val="28"/>
          <w:szCs w:val="28"/>
          <w:lang w:val="en-US"/>
        </w:rPr>
        <w:t>.</w:t>
      </w:r>
      <w:r w:rsidRPr="00A34305">
        <w:rPr>
          <w:sz w:val="28"/>
          <w:szCs w:val="28"/>
          <w:lang w:val="en-US"/>
        </w:rPr>
        <w:t>virginia</w:t>
      </w:r>
      <w:r w:rsidRPr="00F10CB5">
        <w:rPr>
          <w:sz w:val="28"/>
          <w:szCs w:val="28"/>
          <w:lang w:val="en-US"/>
        </w:rPr>
        <w:t xml:space="preserve">. – 501 </w:t>
      </w:r>
      <w:r>
        <w:rPr>
          <w:sz w:val="28"/>
          <w:szCs w:val="28"/>
          <w:lang w:val="en-US"/>
        </w:rPr>
        <w:t>p</w:t>
      </w:r>
      <w:r w:rsidRPr="00F10CB5">
        <w:rPr>
          <w:sz w:val="28"/>
          <w:szCs w:val="28"/>
          <w:lang w:val="en-US"/>
        </w:rPr>
        <w:t>.</w:t>
      </w:r>
    </w:p>
    <w:p w:rsidR="00524D1A" w:rsidRPr="00F11FC5" w:rsidRDefault="00524D1A" w:rsidP="00C84A94">
      <w:pPr>
        <w:numPr>
          <w:ilvl w:val="0"/>
          <w:numId w:val="45"/>
        </w:numPr>
        <w:tabs>
          <w:tab w:val="clear" w:pos="720"/>
          <w:tab w:val="num" w:pos="284"/>
        </w:tabs>
        <w:suppressAutoHyphens w:val="0"/>
        <w:spacing w:line="360" w:lineRule="auto"/>
        <w:ind w:left="425" w:hanging="425"/>
        <w:jc w:val="both"/>
        <w:rPr>
          <w:sz w:val="28"/>
          <w:szCs w:val="28"/>
          <w:lang w:val="uk-UA"/>
        </w:rPr>
      </w:pPr>
      <w:r>
        <w:rPr>
          <w:sz w:val="28"/>
          <w:szCs w:val="28"/>
          <w:lang w:val="en-US"/>
        </w:rPr>
        <w:t>Fitzgerald F.S. Selected short stories. – Moscow: Progress Publishers, 1979. – 357 p.</w:t>
      </w:r>
    </w:p>
    <w:p w:rsidR="00524D1A" w:rsidRPr="00654502" w:rsidRDefault="00524D1A" w:rsidP="00C84A94">
      <w:pPr>
        <w:numPr>
          <w:ilvl w:val="0"/>
          <w:numId w:val="45"/>
        </w:numPr>
        <w:tabs>
          <w:tab w:val="clear" w:pos="720"/>
          <w:tab w:val="num" w:pos="284"/>
        </w:tabs>
        <w:suppressAutoHyphens w:val="0"/>
        <w:spacing w:line="360" w:lineRule="auto"/>
        <w:ind w:left="425" w:hanging="425"/>
        <w:jc w:val="both"/>
        <w:rPr>
          <w:sz w:val="28"/>
          <w:szCs w:val="28"/>
          <w:lang w:val="uk-UA"/>
        </w:rPr>
      </w:pPr>
      <w:r w:rsidRPr="00654502">
        <w:rPr>
          <w:sz w:val="28"/>
          <w:szCs w:val="28"/>
          <w:lang w:val="en-US"/>
        </w:rPr>
        <w:t>Fowles J. The French lieutenant's woman.</w:t>
      </w:r>
      <w:r w:rsidRPr="00356905">
        <w:rPr>
          <w:sz w:val="28"/>
          <w:szCs w:val="28"/>
          <w:lang w:val="en-US"/>
        </w:rPr>
        <w:t xml:space="preserve"> </w:t>
      </w:r>
      <w:r>
        <w:rPr>
          <w:sz w:val="28"/>
          <w:szCs w:val="28"/>
          <w:lang w:val="en-US"/>
        </w:rPr>
        <w:t>–</w:t>
      </w:r>
      <w:r w:rsidRPr="00654502">
        <w:rPr>
          <w:sz w:val="28"/>
          <w:szCs w:val="28"/>
          <w:lang w:val="en-US"/>
        </w:rPr>
        <w:t xml:space="preserve"> </w:t>
      </w:r>
      <w:r w:rsidRPr="00356905">
        <w:rPr>
          <w:sz w:val="28"/>
          <w:szCs w:val="28"/>
          <w:lang w:val="en-US"/>
        </w:rPr>
        <w:t>London</w:t>
      </w:r>
      <w:r>
        <w:rPr>
          <w:sz w:val="28"/>
          <w:szCs w:val="28"/>
          <w:lang w:val="en-US"/>
        </w:rPr>
        <w:t>:</w:t>
      </w:r>
      <w:r w:rsidRPr="00356905">
        <w:rPr>
          <w:sz w:val="28"/>
          <w:szCs w:val="28"/>
          <w:lang w:val="en-US"/>
        </w:rPr>
        <w:t xml:space="preserve"> Triad; Granada</w:t>
      </w:r>
      <w:r>
        <w:rPr>
          <w:sz w:val="28"/>
          <w:szCs w:val="28"/>
          <w:lang w:val="en-US"/>
        </w:rPr>
        <w:t>,</w:t>
      </w:r>
      <w:r w:rsidRPr="00356905">
        <w:rPr>
          <w:sz w:val="28"/>
          <w:szCs w:val="28"/>
          <w:lang w:val="en-US"/>
        </w:rPr>
        <w:t xml:space="preserve"> 1981</w:t>
      </w:r>
      <w:r>
        <w:rPr>
          <w:sz w:val="28"/>
          <w:szCs w:val="28"/>
          <w:lang w:val="en-US"/>
        </w:rPr>
        <w:t>.</w:t>
      </w:r>
      <w:r w:rsidRPr="00654502">
        <w:rPr>
          <w:sz w:val="28"/>
          <w:szCs w:val="28"/>
          <w:lang w:val="en-US"/>
        </w:rPr>
        <w:t xml:space="preserve"> </w:t>
      </w:r>
      <w:r>
        <w:rPr>
          <w:sz w:val="28"/>
          <w:szCs w:val="28"/>
          <w:lang w:val="en-US"/>
        </w:rPr>
        <w:t xml:space="preserve">– </w:t>
      </w:r>
      <w:r w:rsidRPr="00356905">
        <w:rPr>
          <w:sz w:val="28"/>
          <w:szCs w:val="28"/>
          <w:lang w:val="en-US"/>
        </w:rPr>
        <w:t>399 p.</w:t>
      </w:r>
    </w:p>
    <w:p w:rsidR="00524D1A" w:rsidRPr="00654502" w:rsidRDefault="00524D1A" w:rsidP="00C84A94">
      <w:pPr>
        <w:numPr>
          <w:ilvl w:val="0"/>
          <w:numId w:val="45"/>
        </w:numPr>
        <w:tabs>
          <w:tab w:val="clear" w:pos="720"/>
          <w:tab w:val="num" w:pos="284"/>
        </w:tabs>
        <w:suppressAutoHyphens w:val="0"/>
        <w:spacing w:line="360" w:lineRule="auto"/>
        <w:ind w:left="425" w:hanging="425"/>
        <w:jc w:val="both"/>
        <w:rPr>
          <w:sz w:val="28"/>
          <w:szCs w:val="28"/>
          <w:lang w:val="uk-UA"/>
        </w:rPr>
      </w:pPr>
      <w:r w:rsidRPr="00654502">
        <w:rPr>
          <w:sz w:val="28"/>
          <w:szCs w:val="28"/>
          <w:lang w:val="en-US"/>
        </w:rPr>
        <w:t>Galsworthy J.</w:t>
      </w:r>
      <w:r w:rsidRPr="00654502">
        <w:rPr>
          <w:rStyle w:val="affffff7"/>
          <w:lang w:val="en-US"/>
        </w:rPr>
        <w:t xml:space="preserve"> </w:t>
      </w:r>
      <w:r w:rsidRPr="00654502">
        <w:rPr>
          <w:bCs/>
          <w:sz w:val="28"/>
          <w:szCs w:val="28"/>
          <w:lang w:val="en-US"/>
        </w:rPr>
        <w:t>The Forsyte Saga</w:t>
      </w:r>
      <w:r>
        <w:rPr>
          <w:bCs/>
          <w:sz w:val="28"/>
          <w:szCs w:val="28"/>
          <w:lang w:val="en-US"/>
        </w:rPr>
        <w:t>.</w:t>
      </w:r>
      <w:r w:rsidRPr="00654502">
        <w:rPr>
          <w:sz w:val="28"/>
          <w:szCs w:val="28"/>
          <w:lang w:val="en-US"/>
        </w:rPr>
        <w:t xml:space="preserve"> Vol. 1 The Man of Property. In Chancery. To Let</w:t>
      </w:r>
      <w:r>
        <w:rPr>
          <w:sz w:val="28"/>
          <w:szCs w:val="28"/>
          <w:lang w:val="en-US"/>
        </w:rPr>
        <w:t xml:space="preserve">. – </w:t>
      </w:r>
      <w:r w:rsidRPr="00654502">
        <w:rPr>
          <w:sz w:val="28"/>
          <w:szCs w:val="28"/>
          <w:lang w:val="en-US"/>
        </w:rPr>
        <w:t>London</w:t>
      </w:r>
      <w:r>
        <w:rPr>
          <w:sz w:val="28"/>
          <w:szCs w:val="28"/>
          <w:lang w:val="en-US"/>
        </w:rPr>
        <w:t xml:space="preserve">: Penguin Books, 2001. – </w:t>
      </w:r>
      <w:r w:rsidRPr="00356905">
        <w:rPr>
          <w:sz w:val="28"/>
          <w:szCs w:val="28"/>
          <w:lang w:val="en-US"/>
        </w:rPr>
        <w:t>906 p.</w:t>
      </w:r>
    </w:p>
    <w:p w:rsidR="00524D1A" w:rsidRPr="00654502" w:rsidRDefault="00524D1A" w:rsidP="00C84A94">
      <w:pPr>
        <w:numPr>
          <w:ilvl w:val="0"/>
          <w:numId w:val="45"/>
        </w:numPr>
        <w:tabs>
          <w:tab w:val="clear" w:pos="720"/>
          <w:tab w:val="num" w:pos="284"/>
        </w:tabs>
        <w:suppressAutoHyphens w:val="0"/>
        <w:spacing w:line="360" w:lineRule="auto"/>
        <w:ind w:left="425" w:hanging="425"/>
        <w:jc w:val="both"/>
        <w:rPr>
          <w:sz w:val="28"/>
          <w:szCs w:val="28"/>
          <w:lang w:val="uk-UA"/>
        </w:rPr>
      </w:pPr>
      <w:r w:rsidRPr="00654502">
        <w:rPr>
          <w:sz w:val="28"/>
          <w:szCs w:val="28"/>
          <w:lang w:val="en-US"/>
        </w:rPr>
        <w:t>Hailey A.</w:t>
      </w:r>
      <w:r w:rsidRPr="00654502">
        <w:rPr>
          <w:rStyle w:val="affffff7"/>
          <w:lang w:val="en-US"/>
        </w:rPr>
        <w:t xml:space="preserve"> </w:t>
      </w:r>
      <w:r w:rsidRPr="00654502">
        <w:rPr>
          <w:bCs/>
          <w:sz w:val="28"/>
          <w:szCs w:val="28"/>
          <w:lang w:val="en-US"/>
        </w:rPr>
        <w:t>Airport</w:t>
      </w:r>
      <w:r>
        <w:rPr>
          <w:bCs/>
          <w:sz w:val="28"/>
          <w:szCs w:val="28"/>
          <w:lang w:val="en-US"/>
        </w:rPr>
        <w:t>.</w:t>
      </w:r>
      <w:r w:rsidRPr="00356905">
        <w:rPr>
          <w:sz w:val="28"/>
          <w:szCs w:val="28"/>
          <w:lang w:val="en-US"/>
        </w:rPr>
        <w:t xml:space="preserve"> </w:t>
      </w:r>
      <w:r>
        <w:rPr>
          <w:sz w:val="28"/>
          <w:szCs w:val="28"/>
          <w:lang w:val="en-US"/>
        </w:rPr>
        <w:t>–</w:t>
      </w:r>
      <w:r>
        <w:rPr>
          <w:bCs/>
          <w:sz w:val="28"/>
          <w:szCs w:val="28"/>
          <w:lang w:val="en-US"/>
        </w:rPr>
        <w:t xml:space="preserve"> </w:t>
      </w:r>
      <w:r w:rsidRPr="00654502">
        <w:rPr>
          <w:sz w:val="28"/>
          <w:szCs w:val="28"/>
          <w:lang w:val="en-US"/>
        </w:rPr>
        <w:t>London</w:t>
      </w:r>
      <w:r>
        <w:rPr>
          <w:sz w:val="28"/>
          <w:szCs w:val="28"/>
          <w:lang w:val="en-US"/>
        </w:rPr>
        <w:t>:</w:t>
      </w:r>
      <w:r w:rsidRPr="00654502">
        <w:rPr>
          <w:sz w:val="28"/>
          <w:szCs w:val="28"/>
          <w:lang w:val="en-US"/>
        </w:rPr>
        <w:t xml:space="preserve"> Corgi books</w:t>
      </w:r>
      <w:r>
        <w:rPr>
          <w:sz w:val="28"/>
          <w:szCs w:val="28"/>
          <w:lang w:val="en-US"/>
        </w:rPr>
        <w:t>,</w:t>
      </w:r>
      <w:r w:rsidRPr="00654502">
        <w:rPr>
          <w:sz w:val="28"/>
          <w:szCs w:val="28"/>
          <w:lang w:val="en-US"/>
        </w:rPr>
        <w:t xml:space="preserve"> 1998</w:t>
      </w:r>
      <w:r>
        <w:rPr>
          <w:sz w:val="28"/>
          <w:szCs w:val="28"/>
          <w:lang w:val="en-US"/>
        </w:rPr>
        <w:t>.</w:t>
      </w:r>
      <w:r w:rsidRPr="00356905">
        <w:rPr>
          <w:sz w:val="28"/>
          <w:szCs w:val="28"/>
          <w:lang w:val="en-US"/>
        </w:rPr>
        <w:t xml:space="preserve"> </w:t>
      </w:r>
      <w:r>
        <w:rPr>
          <w:sz w:val="28"/>
          <w:szCs w:val="28"/>
          <w:lang w:val="en-US"/>
        </w:rPr>
        <w:t>–</w:t>
      </w:r>
      <w:r w:rsidRPr="00654502">
        <w:rPr>
          <w:sz w:val="28"/>
          <w:szCs w:val="28"/>
          <w:lang w:val="en-US"/>
        </w:rPr>
        <w:t xml:space="preserve"> 521 p.</w:t>
      </w:r>
    </w:p>
    <w:p w:rsidR="00524D1A" w:rsidRPr="00654502" w:rsidRDefault="00524D1A" w:rsidP="00C84A94">
      <w:pPr>
        <w:numPr>
          <w:ilvl w:val="0"/>
          <w:numId w:val="45"/>
        </w:numPr>
        <w:tabs>
          <w:tab w:val="clear" w:pos="720"/>
          <w:tab w:val="num" w:pos="284"/>
        </w:tabs>
        <w:suppressAutoHyphens w:val="0"/>
        <w:spacing w:line="360" w:lineRule="auto"/>
        <w:ind w:left="425" w:hanging="425"/>
        <w:jc w:val="both"/>
        <w:rPr>
          <w:sz w:val="28"/>
          <w:szCs w:val="28"/>
          <w:lang w:val="uk-UA"/>
        </w:rPr>
      </w:pPr>
      <w:r w:rsidRPr="00654502">
        <w:rPr>
          <w:sz w:val="28"/>
          <w:szCs w:val="28"/>
          <w:lang w:val="en-US"/>
        </w:rPr>
        <w:t>Hemingway E. Selected stories.Moscow</w:t>
      </w:r>
      <w:r>
        <w:rPr>
          <w:sz w:val="28"/>
          <w:szCs w:val="28"/>
          <w:lang w:val="en-US"/>
        </w:rPr>
        <w:t>:</w:t>
      </w:r>
      <w:r w:rsidRPr="00654502">
        <w:rPr>
          <w:sz w:val="28"/>
          <w:szCs w:val="28"/>
          <w:lang w:val="en-US"/>
        </w:rPr>
        <w:t xml:space="preserve"> Progress</w:t>
      </w:r>
      <w:r>
        <w:rPr>
          <w:sz w:val="28"/>
          <w:szCs w:val="28"/>
          <w:lang w:val="en-US"/>
        </w:rPr>
        <w:t>,</w:t>
      </w:r>
      <w:r w:rsidRPr="00654502">
        <w:rPr>
          <w:sz w:val="28"/>
          <w:szCs w:val="28"/>
          <w:lang w:val="en-US"/>
        </w:rPr>
        <w:t xml:space="preserve"> 1971</w:t>
      </w:r>
      <w:r>
        <w:rPr>
          <w:sz w:val="28"/>
          <w:szCs w:val="28"/>
          <w:lang w:val="en-US"/>
        </w:rPr>
        <w:t>. –</w:t>
      </w:r>
      <w:r w:rsidRPr="00654502">
        <w:rPr>
          <w:sz w:val="28"/>
          <w:szCs w:val="28"/>
          <w:lang w:val="en-US"/>
        </w:rPr>
        <w:t xml:space="preserve"> 397 p.</w:t>
      </w:r>
    </w:p>
    <w:p w:rsidR="00524D1A" w:rsidRPr="00654502" w:rsidRDefault="00524D1A" w:rsidP="00C84A94">
      <w:pPr>
        <w:numPr>
          <w:ilvl w:val="0"/>
          <w:numId w:val="45"/>
        </w:numPr>
        <w:tabs>
          <w:tab w:val="clear" w:pos="720"/>
          <w:tab w:val="num" w:pos="284"/>
        </w:tabs>
        <w:suppressAutoHyphens w:val="0"/>
        <w:spacing w:line="360" w:lineRule="auto"/>
        <w:ind w:left="425" w:hanging="425"/>
        <w:jc w:val="both"/>
        <w:rPr>
          <w:sz w:val="28"/>
          <w:szCs w:val="28"/>
          <w:lang w:val="uk-UA"/>
        </w:rPr>
      </w:pPr>
      <w:r w:rsidRPr="00654502">
        <w:rPr>
          <w:sz w:val="28"/>
          <w:szCs w:val="28"/>
          <w:lang w:val="en-US"/>
        </w:rPr>
        <w:t>Jerome J.K. Three Men in a Bo</w:t>
      </w:r>
      <w:r>
        <w:rPr>
          <w:sz w:val="28"/>
          <w:szCs w:val="28"/>
          <w:lang w:val="en-US"/>
        </w:rPr>
        <w:t>at (to say nothing of the dog).</w:t>
      </w:r>
      <w:r w:rsidRPr="00356905">
        <w:rPr>
          <w:sz w:val="28"/>
          <w:szCs w:val="28"/>
          <w:lang w:val="en-US"/>
        </w:rPr>
        <w:t xml:space="preserve"> </w:t>
      </w:r>
      <w:r>
        <w:rPr>
          <w:sz w:val="28"/>
          <w:szCs w:val="28"/>
          <w:lang w:val="en-US"/>
        </w:rPr>
        <w:t>–</w:t>
      </w:r>
      <w:r w:rsidRPr="00654502">
        <w:rPr>
          <w:sz w:val="28"/>
          <w:szCs w:val="28"/>
          <w:lang w:val="en-US"/>
        </w:rPr>
        <w:t xml:space="preserve"> Moscow: Foreign languages publishing house</w:t>
      </w:r>
      <w:r>
        <w:rPr>
          <w:sz w:val="28"/>
          <w:szCs w:val="28"/>
          <w:lang w:val="en-US"/>
        </w:rPr>
        <w:t>,</w:t>
      </w:r>
      <w:r w:rsidRPr="00654502">
        <w:rPr>
          <w:sz w:val="28"/>
          <w:szCs w:val="28"/>
          <w:lang w:val="en-US"/>
        </w:rPr>
        <w:t xml:space="preserve"> 1948</w:t>
      </w:r>
      <w:r>
        <w:rPr>
          <w:sz w:val="28"/>
          <w:szCs w:val="28"/>
          <w:lang w:val="en-US"/>
        </w:rPr>
        <w:t>.</w:t>
      </w:r>
      <w:r w:rsidRPr="00356905">
        <w:rPr>
          <w:sz w:val="28"/>
          <w:szCs w:val="28"/>
          <w:lang w:val="en-US"/>
        </w:rPr>
        <w:t xml:space="preserve"> </w:t>
      </w:r>
      <w:r>
        <w:rPr>
          <w:sz w:val="28"/>
          <w:szCs w:val="28"/>
          <w:lang w:val="en-US"/>
        </w:rPr>
        <w:t>–</w:t>
      </w:r>
      <w:r w:rsidRPr="00654502">
        <w:rPr>
          <w:sz w:val="28"/>
          <w:szCs w:val="28"/>
          <w:lang w:val="en-US"/>
        </w:rPr>
        <w:t xml:space="preserve"> 178 p.</w:t>
      </w:r>
    </w:p>
    <w:p w:rsidR="00524D1A" w:rsidRPr="00654502" w:rsidRDefault="00524D1A" w:rsidP="00C84A94">
      <w:pPr>
        <w:numPr>
          <w:ilvl w:val="0"/>
          <w:numId w:val="45"/>
        </w:numPr>
        <w:tabs>
          <w:tab w:val="clear" w:pos="720"/>
          <w:tab w:val="num" w:pos="284"/>
        </w:tabs>
        <w:suppressAutoHyphens w:val="0"/>
        <w:spacing w:line="360" w:lineRule="auto"/>
        <w:ind w:left="425" w:hanging="425"/>
        <w:jc w:val="both"/>
        <w:rPr>
          <w:sz w:val="28"/>
          <w:szCs w:val="28"/>
          <w:lang w:val="uk-UA"/>
        </w:rPr>
      </w:pPr>
      <w:r>
        <w:rPr>
          <w:sz w:val="28"/>
          <w:szCs w:val="28"/>
          <w:lang w:val="en-US"/>
        </w:rPr>
        <w:t xml:space="preserve">Joyce J. </w:t>
      </w:r>
      <w:r w:rsidRPr="00654502">
        <w:rPr>
          <w:sz w:val="28"/>
          <w:szCs w:val="28"/>
          <w:lang w:val="en-US"/>
        </w:rPr>
        <w:t>A Portrait Of The Artist As A Young Man</w:t>
      </w:r>
      <w:r>
        <w:rPr>
          <w:sz w:val="28"/>
          <w:szCs w:val="28"/>
          <w:lang w:val="en-US"/>
        </w:rPr>
        <w:t>.</w:t>
      </w:r>
      <w:r w:rsidRPr="00654502">
        <w:rPr>
          <w:lang w:val="en-US"/>
        </w:rPr>
        <w:t xml:space="preserve"> </w:t>
      </w:r>
      <w:r>
        <w:rPr>
          <w:sz w:val="28"/>
          <w:szCs w:val="28"/>
          <w:lang w:val="en-US"/>
        </w:rPr>
        <w:t xml:space="preserve">– </w:t>
      </w:r>
      <w:r>
        <w:rPr>
          <w:sz w:val="28"/>
          <w:szCs w:val="28"/>
          <w:lang w:val="uk-UA"/>
        </w:rPr>
        <w:t>Текст доступний в Інтернет:</w:t>
      </w:r>
      <w:r>
        <w:rPr>
          <w:sz w:val="28"/>
          <w:szCs w:val="28"/>
          <w:lang w:val="en-US"/>
        </w:rPr>
        <w:t xml:space="preserve"> </w:t>
      </w:r>
      <w:r w:rsidRPr="00654502">
        <w:rPr>
          <w:sz w:val="28"/>
          <w:szCs w:val="28"/>
          <w:lang w:val="en-US"/>
        </w:rPr>
        <w:t>htt</w:t>
      </w:r>
      <w:r>
        <w:rPr>
          <w:sz w:val="28"/>
          <w:szCs w:val="28"/>
          <w:lang w:val="en-US"/>
        </w:rPr>
        <w:t>p://www.gutenberg.net.</w:t>
      </w:r>
      <w:r w:rsidRPr="00356905">
        <w:rPr>
          <w:sz w:val="28"/>
          <w:szCs w:val="28"/>
          <w:lang w:val="en-US"/>
        </w:rPr>
        <w:t xml:space="preserve"> </w:t>
      </w:r>
      <w:r>
        <w:rPr>
          <w:sz w:val="28"/>
          <w:szCs w:val="28"/>
          <w:lang w:val="en-US"/>
        </w:rPr>
        <w:t>– 158 p.</w:t>
      </w:r>
    </w:p>
    <w:p w:rsidR="00524D1A" w:rsidRPr="0095396D" w:rsidRDefault="00524D1A" w:rsidP="00C84A94">
      <w:pPr>
        <w:numPr>
          <w:ilvl w:val="0"/>
          <w:numId w:val="45"/>
        </w:numPr>
        <w:tabs>
          <w:tab w:val="clear" w:pos="720"/>
          <w:tab w:val="num" w:pos="284"/>
        </w:tabs>
        <w:suppressAutoHyphens w:val="0"/>
        <w:spacing w:line="360" w:lineRule="auto"/>
        <w:ind w:left="425" w:hanging="425"/>
        <w:jc w:val="both"/>
        <w:rPr>
          <w:sz w:val="28"/>
          <w:szCs w:val="28"/>
          <w:lang w:val="uk-UA"/>
        </w:rPr>
      </w:pPr>
      <w:r w:rsidRPr="0095396D">
        <w:rPr>
          <w:sz w:val="28"/>
          <w:szCs w:val="28"/>
          <w:lang w:val="en-US"/>
        </w:rPr>
        <w:t xml:space="preserve">Kent R. It’s Me O </w:t>
      </w:r>
      <w:r>
        <w:rPr>
          <w:sz w:val="28"/>
          <w:szCs w:val="28"/>
          <w:lang w:val="en-US"/>
        </w:rPr>
        <w:t>Lord. – Moscow:</w:t>
      </w:r>
      <w:r w:rsidRPr="0095396D">
        <w:rPr>
          <w:sz w:val="28"/>
          <w:szCs w:val="28"/>
          <w:lang w:val="en-US"/>
        </w:rPr>
        <w:t xml:space="preserve"> Higher school publishing house</w:t>
      </w:r>
      <w:r>
        <w:rPr>
          <w:sz w:val="28"/>
          <w:szCs w:val="28"/>
          <w:lang w:val="en-US"/>
        </w:rPr>
        <w:t>,</w:t>
      </w:r>
      <w:r w:rsidRPr="0095396D">
        <w:rPr>
          <w:sz w:val="28"/>
          <w:szCs w:val="28"/>
          <w:lang w:val="en-US"/>
        </w:rPr>
        <w:t xml:space="preserve"> 1973</w:t>
      </w:r>
      <w:r>
        <w:rPr>
          <w:sz w:val="28"/>
          <w:szCs w:val="28"/>
          <w:lang w:val="en-US"/>
        </w:rPr>
        <w:t>. –</w:t>
      </w:r>
      <w:r w:rsidRPr="0095396D">
        <w:rPr>
          <w:sz w:val="28"/>
          <w:szCs w:val="28"/>
          <w:lang w:val="en-US"/>
        </w:rPr>
        <w:t xml:space="preserve"> 286 p.</w:t>
      </w:r>
    </w:p>
    <w:p w:rsidR="00524D1A" w:rsidRPr="0095396D" w:rsidRDefault="00524D1A" w:rsidP="00C84A94">
      <w:pPr>
        <w:numPr>
          <w:ilvl w:val="0"/>
          <w:numId w:val="45"/>
        </w:numPr>
        <w:tabs>
          <w:tab w:val="clear" w:pos="720"/>
          <w:tab w:val="num" w:pos="284"/>
        </w:tabs>
        <w:suppressAutoHyphens w:val="0"/>
        <w:spacing w:line="360" w:lineRule="auto"/>
        <w:ind w:left="425" w:hanging="425"/>
        <w:jc w:val="both"/>
        <w:rPr>
          <w:sz w:val="28"/>
          <w:szCs w:val="28"/>
          <w:lang w:val="uk-UA"/>
        </w:rPr>
      </w:pPr>
      <w:r w:rsidRPr="0095396D">
        <w:rPr>
          <w:sz w:val="28"/>
          <w:szCs w:val="28"/>
          <w:lang w:val="en-US"/>
        </w:rPr>
        <w:t>Lawrence</w:t>
      </w:r>
      <w:r w:rsidRPr="006907DD">
        <w:rPr>
          <w:sz w:val="28"/>
          <w:szCs w:val="28"/>
          <w:lang w:val="uk-UA"/>
        </w:rPr>
        <w:t xml:space="preserve"> </w:t>
      </w:r>
      <w:r w:rsidRPr="0095396D">
        <w:rPr>
          <w:sz w:val="28"/>
          <w:szCs w:val="28"/>
          <w:lang w:val="en-US"/>
        </w:rPr>
        <w:t>D</w:t>
      </w:r>
      <w:r w:rsidRPr="006907DD">
        <w:rPr>
          <w:sz w:val="28"/>
          <w:szCs w:val="28"/>
          <w:lang w:val="uk-UA"/>
        </w:rPr>
        <w:t>.</w:t>
      </w:r>
      <w:r w:rsidRPr="0095396D">
        <w:rPr>
          <w:sz w:val="28"/>
          <w:szCs w:val="28"/>
          <w:lang w:val="en-US"/>
        </w:rPr>
        <w:t>H</w:t>
      </w:r>
      <w:r w:rsidRPr="006907DD">
        <w:rPr>
          <w:sz w:val="28"/>
          <w:szCs w:val="28"/>
          <w:lang w:val="uk-UA"/>
        </w:rPr>
        <w:t xml:space="preserve">. </w:t>
      </w:r>
      <w:r w:rsidRPr="0095396D">
        <w:rPr>
          <w:sz w:val="28"/>
          <w:szCs w:val="28"/>
          <w:lang w:val="en-US"/>
        </w:rPr>
        <w:t>Aaron</w:t>
      </w:r>
      <w:r w:rsidRPr="006907DD">
        <w:rPr>
          <w:sz w:val="28"/>
          <w:szCs w:val="28"/>
          <w:lang w:val="uk-UA"/>
        </w:rPr>
        <w:t>'</w:t>
      </w:r>
      <w:r w:rsidRPr="0095396D">
        <w:rPr>
          <w:sz w:val="28"/>
          <w:szCs w:val="28"/>
          <w:lang w:val="en-US"/>
        </w:rPr>
        <w:t>s</w:t>
      </w:r>
      <w:r w:rsidRPr="006907DD">
        <w:rPr>
          <w:sz w:val="28"/>
          <w:szCs w:val="28"/>
          <w:lang w:val="uk-UA"/>
        </w:rPr>
        <w:t xml:space="preserve"> </w:t>
      </w:r>
      <w:r w:rsidRPr="0095396D">
        <w:rPr>
          <w:sz w:val="28"/>
          <w:szCs w:val="28"/>
          <w:lang w:val="en-US"/>
        </w:rPr>
        <w:t>Rod</w:t>
      </w:r>
      <w:r w:rsidRPr="006907DD">
        <w:rPr>
          <w:sz w:val="28"/>
          <w:szCs w:val="28"/>
          <w:lang w:val="uk-UA"/>
        </w:rPr>
        <w:t xml:space="preserve">. – </w:t>
      </w:r>
      <w:r>
        <w:rPr>
          <w:sz w:val="28"/>
          <w:szCs w:val="28"/>
          <w:lang w:val="uk-UA"/>
        </w:rPr>
        <w:t>Текст доступний в Інтернет:</w:t>
      </w:r>
      <w:r w:rsidRPr="006907DD">
        <w:rPr>
          <w:sz w:val="28"/>
          <w:szCs w:val="28"/>
          <w:lang w:val="uk-UA"/>
        </w:rPr>
        <w:t xml:space="preserve"> </w:t>
      </w:r>
      <w:r w:rsidRPr="0095396D">
        <w:rPr>
          <w:sz w:val="28"/>
          <w:szCs w:val="28"/>
          <w:lang w:val="en-US"/>
        </w:rPr>
        <w:t>http</w:t>
      </w:r>
      <w:r w:rsidRPr="006907DD">
        <w:rPr>
          <w:sz w:val="28"/>
          <w:szCs w:val="28"/>
          <w:lang w:val="uk-UA"/>
        </w:rPr>
        <w:t>://</w:t>
      </w:r>
      <w:r w:rsidRPr="0095396D">
        <w:rPr>
          <w:sz w:val="28"/>
          <w:szCs w:val="28"/>
          <w:lang w:val="en-US"/>
        </w:rPr>
        <w:t>gutenberg</w:t>
      </w:r>
      <w:r w:rsidRPr="006907DD">
        <w:rPr>
          <w:sz w:val="28"/>
          <w:szCs w:val="28"/>
          <w:lang w:val="uk-UA"/>
        </w:rPr>
        <w:t>.</w:t>
      </w:r>
      <w:r w:rsidRPr="0095396D">
        <w:rPr>
          <w:sz w:val="28"/>
          <w:szCs w:val="28"/>
          <w:lang w:val="en-US"/>
        </w:rPr>
        <w:t>net</w:t>
      </w:r>
      <w:r w:rsidRPr="006907DD">
        <w:rPr>
          <w:sz w:val="28"/>
          <w:szCs w:val="28"/>
          <w:lang w:val="uk-UA"/>
        </w:rPr>
        <w:t xml:space="preserve">. – 291 </w:t>
      </w:r>
      <w:r w:rsidRPr="0095396D">
        <w:rPr>
          <w:sz w:val="28"/>
          <w:szCs w:val="28"/>
          <w:lang w:val="en-US"/>
        </w:rPr>
        <w:t>p</w:t>
      </w:r>
      <w:r w:rsidRPr="006907DD">
        <w:rPr>
          <w:sz w:val="28"/>
          <w:szCs w:val="28"/>
          <w:lang w:val="uk-UA"/>
        </w:rPr>
        <w:t>.</w:t>
      </w:r>
    </w:p>
    <w:p w:rsidR="00524D1A" w:rsidRPr="0095396D" w:rsidRDefault="00524D1A" w:rsidP="00C84A94">
      <w:pPr>
        <w:numPr>
          <w:ilvl w:val="0"/>
          <w:numId w:val="45"/>
        </w:numPr>
        <w:tabs>
          <w:tab w:val="clear" w:pos="720"/>
          <w:tab w:val="num" w:pos="284"/>
        </w:tabs>
        <w:suppressAutoHyphens w:val="0"/>
        <w:spacing w:line="360" w:lineRule="auto"/>
        <w:ind w:left="425" w:hanging="425"/>
        <w:jc w:val="both"/>
        <w:rPr>
          <w:sz w:val="28"/>
          <w:szCs w:val="28"/>
          <w:lang w:val="uk-UA"/>
        </w:rPr>
      </w:pPr>
      <w:r w:rsidRPr="0095396D">
        <w:rPr>
          <w:sz w:val="28"/>
          <w:szCs w:val="28"/>
          <w:lang w:val="en-US"/>
        </w:rPr>
        <w:t>Maugham W.S. Theatre</w:t>
      </w:r>
      <w:r>
        <w:rPr>
          <w:sz w:val="28"/>
          <w:szCs w:val="28"/>
          <w:lang w:val="en-US"/>
        </w:rPr>
        <w:t>.</w:t>
      </w:r>
      <w:r w:rsidRPr="0095396D">
        <w:rPr>
          <w:sz w:val="28"/>
          <w:szCs w:val="28"/>
          <w:lang w:val="en-US"/>
        </w:rPr>
        <w:t xml:space="preserve"> </w:t>
      </w:r>
      <w:r>
        <w:rPr>
          <w:sz w:val="28"/>
          <w:szCs w:val="28"/>
          <w:lang w:val="en-US"/>
        </w:rPr>
        <w:t xml:space="preserve">– </w:t>
      </w:r>
      <w:r w:rsidRPr="0095396D">
        <w:rPr>
          <w:sz w:val="28"/>
          <w:szCs w:val="28"/>
          <w:lang w:val="en-US"/>
        </w:rPr>
        <w:t>Moscow</w:t>
      </w:r>
      <w:r>
        <w:rPr>
          <w:sz w:val="28"/>
          <w:szCs w:val="28"/>
          <w:lang w:val="en-US"/>
        </w:rPr>
        <w:t>:</w:t>
      </w:r>
      <w:r w:rsidRPr="0095396D">
        <w:rPr>
          <w:sz w:val="28"/>
          <w:szCs w:val="28"/>
          <w:lang w:val="en-US"/>
        </w:rPr>
        <w:t xml:space="preserve"> Vyssaja skola</w:t>
      </w:r>
      <w:r>
        <w:rPr>
          <w:sz w:val="28"/>
          <w:szCs w:val="28"/>
          <w:lang w:val="en-US"/>
        </w:rPr>
        <w:t>,</w:t>
      </w:r>
      <w:r w:rsidRPr="0095396D">
        <w:rPr>
          <w:sz w:val="28"/>
          <w:szCs w:val="28"/>
          <w:lang w:val="en-US"/>
        </w:rPr>
        <w:t xml:space="preserve"> 1985</w:t>
      </w:r>
      <w:r>
        <w:rPr>
          <w:sz w:val="28"/>
          <w:szCs w:val="28"/>
          <w:lang w:val="en-US"/>
        </w:rPr>
        <w:t>.</w:t>
      </w:r>
      <w:r w:rsidRPr="0095396D">
        <w:rPr>
          <w:sz w:val="28"/>
          <w:szCs w:val="28"/>
          <w:lang w:val="en-US"/>
        </w:rPr>
        <w:t xml:space="preserve"> </w:t>
      </w:r>
      <w:r>
        <w:rPr>
          <w:sz w:val="28"/>
          <w:szCs w:val="28"/>
          <w:lang w:val="en-US"/>
        </w:rPr>
        <w:t xml:space="preserve">– </w:t>
      </w:r>
      <w:r w:rsidRPr="0095396D">
        <w:rPr>
          <w:sz w:val="28"/>
          <w:szCs w:val="28"/>
          <w:lang w:val="en-US"/>
        </w:rPr>
        <w:t>222 p.</w:t>
      </w:r>
    </w:p>
    <w:p w:rsidR="00524D1A" w:rsidRPr="0095396D" w:rsidRDefault="00524D1A" w:rsidP="00C84A94">
      <w:pPr>
        <w:numPr>
          <w:ilvl w:val="0"/>
          <w:numId w:val="45"/>
        </w:numPr>
        <w:tabs>
          <w:tab w:val="clear" w:pos="720"/>
          <w:tab w:val="num" w:pos="284"/>
        </w:tabs>
        <w:suppressAutoHyphens w:val="0"/>
        <w:spacing w:line="360" w:lineRule="auto"/>
        <w:ind w:left="425" w:hanging="425"/>
        <w:jc w:val="both"/>
        <w:rPr>
          <w:sz w:val="28"/>
          <w:szCs w:val="28"/>
          <w:lang w:val="uk-UA"/>
        </w:rPr>
      </w:pPr>
      <w:r w:rsidRPr="0095396D">
        <w:rPr>
          <w:sz w:val="28"/>
          <w:szCs w:val="28"/>
          <w:lang w:val="en-US"/>
        </w:rPr>
        <w:t>O’Hara J. A Rage to Live. – Bantham Books,</w:t>
      </w:r>
      <w:r>
        <w:rPr>
          <w:sz w:val="28"/>
          <w:szCs w:val="28"/>
          <w:lang w:val="en-US"/>
        </w:rPr>
        <w:t xml:space="preserve"> </w:t>
      </w:r>
      <w:r w:rsidRPr="0095396D">
        <w:rPr>
          <w:sz w:val="28"/>
          <w:szCs w:val="28"/>
          <w:lang w:val="en-US"/>
        </w:rPr>
        <w:t>1965</w:t>
      </w:r>
      <w:r>
        <w:rPr>
          <w:sz w:val="28"/>
          <w:szCs w:val="28"/>
          <w:lang w:val="en-US"/>
        </w:rPr>
        <w:t>.</w:t>
      </w:r>
      <w:r w:rsidRPr="0095396D">
        <w:rPr>
          <w:sz w:val="28"/>
          <w:szCs w:val="28"/>
          <w:lang w:val="en-US"/>
        </w:rPr>
        <w:t xml:space="preserve"> </w:t>
      </w:r>
      <w:r>
        <w:rPr>
          <w:sz w:val="28"/>
          <w:szCs w:val="28"/>
          <w:lang w:val="en-US"/>
        </w:rPr>
        <w:t>–</w:t>
      </w:r>
      <w:r w:rsidRPr="0095396D">
        <w:rPr>
          <w:sz w:val="28"/>
          <w:szCs w:val="28"/>
          <w:lang w:val="en-US"/>
        </w:rPr>
        <w:t xml:space="preserve"> 590 p.</w:t>
      </w:r>
    </w:p>
    <w:p w:rsidR="00524D1A" w:rsidRPr="0095396D" w:rsidRDefault="00524D1A" w:rsidP="00C84A94">
      <w:pPr>
        <w:numPr>
          <w:ilvl w:val="0"/>
          <w:numId w:val="45"/>
        </w:numPr>
        <w:tabs>
          <w:tab w:val="clear" w:pos="720"/>
          <w:tab w:val="num" w:pos="284"/>
        </w:tabs>
        <w:suppressAutoHyphens w:val="0"/>
        <w:spacing w:line="360" w:lineRule="auto"/>
        <w:ind w:left="425" w:hanging="425"/>
        <w:jc w:val="both"/>
        <w:rPr>
          <w:sz w:val="28"/>
          <w:szCs w:val="28"/>
          <w:lang w:val="uk-UA"/>
        </w:rPr>
      </w:pPr>
      <w:r w:rsidRPr="0095396D">
        <w:rPr>
          <w:sz w:val="28"/>
          <w:szCs w:val="28"/>
          <w:lang w:val="en-US"/>
        </w:rPr>
        <w:t>O’Neil E.</w:t>
      </w:r>
      <w:r>
        <w:rPr>
          <w:sz w:val="28"/>
          <w:szCs w:val="28"/>
          <w:lang w:val="en-US"/>
        </w:rPr>
        <w:t xml:space="preserve"> Nine plays. </w:t>
      </w:r>
      <w:r w:rsidRPr="0095396D">
        <w:rPr>
          <w:sz w:val="28"/>
          <w:szCs w:val="28"/>
          <w:lang w:val="en-US"/>
        </w:rPr>
        <w:t>–</w:t>
      </w:r>
      <w:r>
        <w:rPr>
          <w:sz w:val="28"/>
          <w:szCs w:val="28"/>
          <w:lang w:val="en-US"/>
        </w:rPr>
        <w:t xml:space="preserve"> </w:t>
      </w:r>
      <w:r w:rsidRPr="00F34A2A">
        <w:rPr>
          <w:sz w:val="28"/>
          <w:szCs w:val="28"/>
          <w:lang w:val="en-US"/>
        </w:rPr>
        <w:t xml:space="preserve"> </w:t>
      </w:r>
      <w:r w:rsidRPr="00F10CB5">
        <w:rPr>
          <w:sz w:val="28"/>
          <w:szCs w:val="28"/>
          <w:lang w:val="en-US"/>
        </w:rPr>
        <w:t>Moscow</w:t>
      </w:r>
      <w:r>
        <w:rPr>
          <w:sz w:val="28"/>
          <w:szCs w:val="28"/>
          <w:lang w:val="en-US"/>
        </w:rPr>
        <w:t>:</w:t>
      </w:r>
      <w:r w:rsidRPr="00F10CB5">
        <w:rPr>
          <w:sz w:val="28"/>
          <w:szCs w:val="28"/>
          <w:lang w:val="en-US"/>
        </w:rPr>
        <w:t xml:space="preserve"> Progress</w:t>
      </w:r>
      <w:r>
        <w:rPr>
          <w:sz w:val="28"/>
          <w:szCs w:val="28"/>
          <w:lang w:val="en-US"/>
        </w:rPr>
        <w:t>, 1971.</w:t>
      </w:r>
      <w:r w:rsidRPr="00F10CB5">
        <w:rPr>
          <w:sz w:val="28"/>
          <w:szCs w:val="28"/>
          <w:lang w:val="en-US"/>
        </w:rPr>
        <w:t xml:space="preserve"> –</w:t>
      </w:r>
      <w:r>
        <w:rPr>
          <w:sz w:val="28"/>
          <w:szCs w:val="28"/>
          <w:lang w:val="en-US"/>
        </w:rPr>
        <w:t xml:space="preserve"> 438</w:t>
      </w:r>
      <w:r w:rsidRPr="00F10CB5">
        <w:rPr>
          <w:sz w:val="28"/>
          <w:szCs w:val="28"/>
          <w:lang w:val="en-US"/>
        </w:rPr>
        <w:t xml:space="preserve"> p.</w:t>
      </w:r>
      <w:r>
        <w:rPr>
          <w:sz w:val="28"/>
          <w:szCs w:val="28"/>
          <w:lang w:val="en-US"/>
        </w:rPr>
        <w:t xml:space="preserve"> </w:t>
      </w:r>
      <w:r w:rsidRPr="0095396D">
        <w:rPr>
          <w:sz w:val="28"/>
          <w:szCs w:val="28"/>
          <w:lang w:val="en-US"/>
        </w:rPr>
        <w:t>–</w:t>
      </w:r>
      <w:r>
        <w:rPr>
          <w:sz w:val="28"/>
          <w:szCs w:val="28"/>
          <w:lang w:val="en-US"/>
        </w:rPr>
        <w:t xml:space="preserve"> </w:t>
      </w:r>
    </w:p>
    <w:p w:rsidR="00524D1A" w:rsidRPr="0095396D" w:rsidRDefault="00524D1A" w:rsidP="00C84A94">
      <w:pPr>
        <w:numPr>
          <w:ilvl w:val="0"/>
          <w:numId w:val="45"/>
        </w:numPr>
        <w:tabs>
          <w:tab w:val="clear" w:pos="720"/>
          <w:tab w:val="num" w:pos="284"/>
        </w:tabs>
        <w:suppressAutoHyphens w:val="0"/>
        <w:spacing w:line="360" w:lineRule="auto"/>
        <w:ind w:left="425" w:hanging="425"/>
        <w:jc w:val="both"/>
        <w:rPr>
          <w:sz w:val="28"/>
          <w:szCs w:val="28"/>
          <w:lang w:val="uk-UA"/>
        </w:rPr>
      </w:pPr>
      <w:r w:rsidRPr="0095396D">
        <w:rPr>
          <w:sz w:val="28"/>
          <w:szCs w:val="28"/>
          <w:lang w:val="en-US"/>
        </w:rPr>
        <w:t>Parker D. Short stories and poems. – Moscow: Foreign</w:t>
      </w:r>
      <w:r>
        <w:rPr>
          <w:sz w:val="28"/>
          <w:szCs w:val="28"/>
          <w:lang w:val="en-US"/>
        </w:rPr>
        <w:t xml:space="preserve"> languages publishing house, 1963. </w:t>
      </w:r>
      <w:r w:rsidRPr="0095396D">
        <w:rPr>
          <w:sz w:val="28"/>
          <w:szCs w:val="28"/>
          <w:lang w:val="en-US"/>
        </w:rPr>
        <w:t>– 181 p.</w:t>
      </w:r>
    </w:p>
    <w:p w:rsidR="00524D1A" w:rsidRPr="00920437" w:rsidRDefault="00524D1A" w:rsidP="00C84A94">
      <w:pPr>
        <w:numPr>
          <w:ilvl w:val="0"/>
          <w:numId w:val="45"/>
        </w:numPr>
        <w:tabs>
          <w:tab w:val="clear" w:pos="720"/>
          <w:tab w:val="num" w:pos="284"/>
        </w:tabs>
        <w:suppressAutoHyphens w:val="0"/>
        <w:spacing w:line="360" w:lineRule="auto"/>
        <w:ind w:left="425" w:hanging="425"/>
        <w:jc w:val="both"/>
        <w:rPr>
          <w:sz w:val="28"/>
          <w:szCs w:val="28"/>
          <w:lang w:val="uk-UA"/>
        </w:rPr>
      </w:pPr>
      <w:r>
        <w:rPr>
          <w:sz w:val="28"/>
          <w:szCs w:val="28"/>
          <w:lang w:val="en-US"/>
        </w:rPr>
        <w:t>Priestley J.B.</w:t>
      </w:r>
      <w:r w:rsidRPr="00920437">
        <w:rPr>
          <w:rFonts w:ascii="Verdana" w:hAnsi="Verdana"/>
          <w:sz w:val="20"/>
          <w:lang w:val="en-US"/>
        </w:rPr>
        <w:t xml:space="preserve"> </w:t>
      </w:r>
      <w:r w:rsidRPr="00920437">
        <w:rPr>
          <w:sz w:val="28"/>
          <w:szCs w:val="28"/>
          <w:lang w:val="en-US"/>
        </w:rPr>
        <w:t>The prince of pleasure and his regency</w:t>
      </w:r>
      <w:r>
        <w:rPr>
          <w:sz w:val="28"/>
          <w:szCs w:val="28"/>
          <w:lang w:val="en-US"/>
        </w:rPr>
        <w:t>.</w:t>
      </w:r>
      <w:r w:rsidRPr="00356905">
        <w:rPr>
          <w:sz w:val="28"/>
          <w:szCs w:val="28"/>
          <w:lang w:val="en-US"/>
        </w:rPr>
        <w:t xml:space="preserve"> </w:t>
      </w:r>
      <w:r>
        <w:rPr>
          <w:sz w:val="28"/>
          <w:szCs w:val="28"/>
          <w:lang w:val="en-US"/>
        </w:rPr>
        <w:t xml:space="preserve">– </w:t>
      </w:r>
      <w:r w:rsidRPr="00920437">
        <w:rPr>
          <w:sz w:val="28"/>
          <w:szCs w:val="28"/>
          <w:lang w:val="en-US"/>
        </w:rPr>
        <w:t>London: Heinemann, 1969</w:t>
      </w:r>
      <w:r>
        <w:rPr>
          <w:sz w:val="28"/>
          <w:szCs w:val="28"/>
          <w:lang w:val="en-US"/>
        </w:rPr>
        <w:t xml:space="preserve">. – </w:t>
      </w:r>
      <w:r w:rsidRPr="00920437">
        <w:rPr>
          <w:sz w:val="28"/>
          <w:szCs w:val="28"/>
          <w:lang w:val="en-US"/>
        </w:rPr>
        <w:t xml:space="preserve">303 </w:t>
      </w:r>
      <w:r>
        <w:rPr>
          <w:sz w:val="28"/>
          <w:szCs w:val="28"/>
          <w:lang w:val="en-US"/>
        </w:rPr>
        <w:t>p</w:t>
      </w:r>
      <w:r w:rsidRPr="00920437">
        <w:rPr>
          <w:sz w:val="28"/>
          <w:szCs w:val="28"/>
          <w:lang w:val="en-US"/>
        </w:rPr>
        <w:t>.</w:t>
      </w:r>
    </w:p>
    <w:p w:rsidR="00524D1A" w:rsidRPr="0095396D" w:rsidRDefault="00524D1A" w:rsidP="00C84A94">
      <w:pPr>
        <w:numPr>
          <w:ilvl w:val="0"/>
          <w:numId w:val="45"/>
        </w:numPr>
        <w:tabs>
          <w:tab w:val="clear" w:pos="720"/>
          <w:tab w:val="num" w:pos="284"/>
        </w:tabs>
        <w:suppressAutoHyphens w:val="0"/>
        <w:spacing w:line="360" w:lineRule="auto"/>
        <w:ind w:left="425" w:hanging="425"/>
        <w:jc w:val="both"/>
        <w:rPr>
          <w:sz w:val="28"/>
          <w:szCs w:val="28"/>
          <w:lang w:val="uk-UA"/>
        </w:rPr>
      </w:pPr>
      <w:r>
        <w:rPr>
          <w:sz w:val="28"/>
          <w:szCs w:val="28"/>
          <w:lang w:val="en-US"/>
        </w:rPr>
        <w:lastRenderedPageBreak/>
        <w:t>Reeman D. The Pride and the Anguish. – Arrow Books, 1976. – 356 p.</w:t>
      </w:r>
    </w:p>
    <w:p w:rsidR="00524D1A" w:rsidRPr="00464948" w:rsidRDefault="00524D1A" w:rsidP="00C84A94">
      <w:pPr>
        <w:numPr>
          <w:ilvl w:val="0"/>
          <w:numId w:val="45"/>
        </w:numPr>
        <w:tabs>
          <w:tab w:val="clear" w:pos="720"/>
          <w:tab w:val="num" w:pos="284"/>
        </w:tabs>
        <w:suppressAutoHyphens w:val="0"/>
        <w:spacing w:line="360" w:lineRule="auto"/>
        <w:ind w:left="425" w:hanging="425"/>
        <w:jc w:val="both"/>
        <w:rPr>
          <w:sz w:val="28"/>
          <w:szCs w:val="28"/>
          <w:lang w:val="uk-UA"/>
        </w:rPr>
      </w:pPr>
      <w:r>
        <w:rPr>
          <w:sz w:val="28"/>
          <w:szCs w:val="28"/>
          <w:lang w:val="en-US"/>
        </w:rPr>
        <w:t xml:space="preserve">Rowling J.K. Harry Potter and the Order of the Phoenix. – </w:t>
      </w:r>
      <w:r>
        <w:rPr>
          <w:sz w:val="28"/>
          <w:szCs w:val="28"/>
          <w:lang w:val="uk-UA"/>
        </w:rPr>
        <w:t>Текст доступний в Інтернет:</w:t>
      </w:r>
      <w:r w:rsidRPr="00F10CB5">
        <w:rPr>
          <w:sz w:val="28"/>
          <w:szCs w:val="28"/>
          <w:lang w:val="en-US"/>
        </w:rPr>
        <w:t xml:space="preserve"> </w:t>
      </w:r>
      <w:r w:rsidRPr="00464948">
        <w:rPr>
          <w:sz w:val="28"/>
          <w:szCs w:val="28"/>
          <w:lang w:val="en-US"/>
        </w:rPr>
        <w:t>http</w:t>
      </w:r>
      <w:r w:rsidRPr="00F10CB5">
        <w:rPr>
          <w:sz w:val="28"/>
          <w:szCs w:val="28"/>
          <w:lang w:val="en-US"/>
        </w:rPr>
        <w:t>://</w:t>
      </w:r>
      <w:r w:rsidRPr="00464948">
        <w:rPr>
          <w:sz w:val="28"/>
          <w:szCs w:val="28"/>
          <w:lang w:val="en-US"/>
        </w:rPr>
        <w:t>hp</w:t>
      </w:r>
      <w:r w:rsidRPr="00F10CB5">
        <w:rPr>
          <w:sz w:val="28"/>
          <w:szCs w:val="28"/>
          <w:lang w:val="en-US"/>
        </w:rPr>
        <w:t>-</w:t>
      </w:r>
      <w:r w:rsidRPr="00464948">
        <w:rPr>
          <w:sz w:val="28"/>
          <w:szCs w:val="28"/>
          <w:lang w:val="en-US"/>
        </w:rPr>
        <w:t>christmas</w:t>
      </w:r>
      <w:r w:rsidRPr="00F10CB5">
        <w:rPr>
          <w:sz w:val="28"/>
          <w:szCs w:val="28"/>
          <w:lang w:val="en-US"/>
        </w:rPr>
        <w:t>.</w:t>
      </w:r>
      <w:r w:rsidRPr="00464948">
        <w:rPr>
          <w:sz w:val="28"/>
          <w:szCs w:val="28"/>
          <w:lang w:val="en-US"/>
        </w:rPr>
        <w:t>ru</w:t>
      </w:r>
      <w:r w:rsidRPr="00F10CB5">
        <w:rPr>
          <w:sz w:val="28"/>
          <w:szCs w:val="28"/>
          <w:lang w:val="en-US"/>
        </w:rPr>
        <w:t>/</w:t>
      </w:r>
      <w:r w:rsidRPr="00464948">
        <w:rPr>
          <w:sz w:val="28"/>
          <w:szCs w:val="28"/>
          <w:lang w:val="en-US"/>
        </w:rPr>
        <w:t>books</w:t>
      </w:r>
      <w:r w:rsidRPr="00F10CB5">
        <w:rPr>
          <w:sz w:val="28"/>
          <w:szCs w:val="28"/>
          <w:lang w:val="en-US"/>
        </w:rPr>
        <w:t>.</w:t>
      </w:r>
      <w:r w:rsidRPr="00464948">
        <w:rPr>
          <w:sz w:val="28"/>
          <w:szCs w:val="28"/>
          <w:lang w:val="en-US"/>
        </w:rPr>
        <w:t>shtml</w:t>
      </w:r>
      <w:r w:rsidRPr="00F10CB5">
        <w:rPr>
          <w:sz w:val="28"/>
          <w:szCs w:val="28"/>
          <w:lang w:val="en-US"/>
        </w:rPr>
        <w:t xml:space="preserve">. – 448 </w:t>
      </w:r>
      <w:r>
        <w:rPr>
          <w:sz w:val="28"/>
          <w:szCs w:val="28"/>
          <w:lang w:val="en-US"/>
        </w:rPr>
        <w:t>p</w:t>
      </w:r>
      <w:r w:rsidRPr="00F10CB5">
        <w:rPr>
          <w:sz w:val="28"/>
          <w:szCs w:val="28"/>
          <w:lang w:val="en-US"/>
        </w:rPr>
        <w:t>.</w:t>
      </w:r>
    </w:p>
    <w:p w:rsidR="00524D1A" w:rsidRPr="00F10CB5" w:rsidRDefault="00524D1A" w:rsidP="00C84A94">
      <w:pPr>
        <w:numPr>
          <w:ilvl w:val="0"/>
          <w:numId w:val="45"/>
        </w:numPr>
        <w:tabs>
          <w:tab w:val="clear" w:pos="720"/>
          <w:tab w:val="num" w:pos="284"/>
        </w:tabs>
        <w:suppressAutoHyphens w:val="0"/>
        <w:spacing w:line="360" w:lineRule="auto"/>
        <w:ind w:left="425" w:hanging="425"/>
        <w:jc w:val="both"/>
        <w:rPr>
          <w:sz w:val="28"/>
          <w:szCs w:val="28"/>
          <w:lang w:val="uk-UA"/>
        </w:rPr>
      </w:pPr>
      <w:r w:rsidRPr="00F10CB5">
        <w:rPr>
          <w:sz w:val="28"/>
          <w:szCs w:val="28"/>
          <w:lang w:val="en-US"/>
        </w:rPr>
        <w:t>Salinger J.D. The catcher in the rye –</w:t>
      </w:r>
      <w:r>
        <w:rPr>
          <w:sz w:val="28"/>
          <w:szCs w:val="28"/>
          <w:lang w:val="en-US"/>
        </w:rPr>
        <w:t xml:space="preserve"> </w:t>
      </w:r>
      <w:r w:rsidRPr="00F10CB5">
        <w:rPr>
          <w:sz w:val="28"/>
          <w:szCs w:val="28"/>
          <w:lang w:val="en-US"/>
        </w:rPr>
        <w:t>Moscow</w:t>
      </w:r>
      <w:r>
        <w:rPr>
          <w:sz w:val="28"/>
          <w:szCs w:val="28"/>
          <w:lang w:val="en-US"/>
        </w:rPr>
        <w:t>:</w:t>
      </w:r>
      <w:r w:rsidRPr="00F10CB5">
        <w:rPr>
          <w:sz w:val="28"/>
          <w:szCs w:val="28"/>
          <w:lang w:val="en-US"/>
        </w:rPr>
        <w:t xml:space="preserve"> Progress</w:t>
      </w:r>
      <w:r>
        <w:rPr>
          <w:sz w:val="28"/>
          <w:szCs w:val="28"/>
          <w:lang w:val="en-US"/>
        </w:rPr>
        <w:t>,</w:t>
      </w:r>
      <w:r w:rsidRPr="00F10CB5">
        <w:rPr>
          <w:sz w:val="28"/>
          <w:szCs w:val="28"/>
          <w:lang w:val="en-US"/>
        </w:rPr>
        <w:t xml:space="preserve"> 1979</w:t>
      </w:r>
      <w:r>
        <w:rPr>
          <w:sz w:val="28"/>
          <w:szCs w:val="28"/>
          <w:lang w:val="en-US"/>
        </w:rPr>
        <w:t>.</w:t>
      </w:r>
      <w:r w:rsidRPr="00F10CB5">
        <w:rPr>
          <w:sz w:val="28"/>
          <w:szCs w:val="28"/>
          <w:lang w:val="en-US"/>
        </w:rPr>
        <w:t xml:space="preserve"> –</w:t>
      </w:r>
      <w:r>
        <w:rPr>
          <w:sz w:val="28"/>
          <w:szCs w:val="28"/>
          <w:lang w:val="en-US"/>
        </w:rPr>
        <w:t xml:space="preserve"> </w:t>
      </w:r>
      <w:r w:rsidRPr="00F10CB5">
        <w:rPr>
          <w:sz w:val="28"/>
          <w:szCs w:val="28"/>
          <w:lang w:val="en-US"/>
        </w:rPr>
        <w:t>246 p.</w:t>
      </w:r>
    </w:p>
    <w:p w:rsidR="00524D1A" w:rsidRPr="00F10CB5" w:rsidRDefault="00524D1A" w:rsidP="00C84A94">
      <w:pPr>
        <w:numPr>
          <w:ilvl w:val="0"/>
          <w:numId w:val="45"/>
        </w:numPr>
        <w:tabs>
          <w:tab w:val="clear" w:pos="720"/>
          <w:tab w:val="num" w:pos="284"/>
        </w:tabs>
        <w:suppressAutoHyphens w:val="0"/>
        <w:spacing w:line="360" w:lineRule="auto"/>
        <w:ind w:left="425" w:hanging="425"/>
        <w:jc w:val="both"/>
        <w:rPr>
          <w:sz w:val="28"/>
          <w:szCs w:val="28"/>
          <w:lang w:val="uk-UA"/>
        </w:rPr>
      </w:pPr>
      <w:r w:rsidRPr="00F10CB5">
        <w:rPr>
          <w:sz w:val="28"/>
          <w:szCs w:val="28"/>
          <w:lang w:val="en-US"/>
        </w:rPr>
        <w:t>Shaw G.B.</w:t>
      </w:r>
      <w:r w:rsidRPr="006907DD">
        <w:rPr>
          <w:rFonts w:ascii="Verdana" w:hAnsi="Verdana"/>
          <w:sz w:val="20"/>
          <w:lang w:val="en-US"/>
        </w:rPr>
        <w:t xml:space="preserve"> </w:t>
      </w:r>
      <w:r w:rsidRPr="006907DD">
        <w:rPr>
          <w:sz w:val="28"/>
          <w:szCs w:val="28"/>
          <w:lang w:val="en-US"/>
        </w:rPr>
        <w:t>Selected works</w:t>
      </w:r>
      <w:r>
        <w:rPr>
          <w:sz w:val="28"/>
          <w:szCs w:val="28"/>
          <w:lang w:val="en-US"/>
        </w:rPr>
        <w:t>.</w:t>
      </w:r>
      <w:r w:rsidRPr="006907DD">
        <w:rPr>
          <w:sz w:val="28"/>
          <w:szCs w:val="28"/>
          <w:lang w:val="en-US"/>
        </w:rPr>
        <w:t xml:space="preserve"> – Moscow</w:t>
      </w:r>
      <w:r>
        <w:rPr>
          <w:sz w:val="28"/>
          <w:szCs w:val="28"/>
          <w:lang w:val="en-US"/>
        </w:rPr>
        <w:t>:</w:t>
      </w:r>
      <w:r w:rsidRPr="006907DD">
        <w:rPr>
          <w:sz w:val="28"/>
          <w:szCs w:val="28"/>
          <w:lang w:val="en-US"/>
        </w:rPr>
        <w:t xml:space="preserve"> Foreign languages publishing house</w:t>
      </w:r>
      <w:r>
        <w:rPr>
          <w:sz w:val="28"/>
          <w:szCs w:val="28"/>
          <w:lang w:val="en-US"/>
        </w:rPr>
        <w:t>,</w:t>
      </w:r>
      <w:r w:rsidRPr="006907DD">
        <w:rPr>
          <w:sz w:val="28"/>
          <w:szCs w:val="28"/>
          <w:lang w:val="en-US"/>
        </w:rPr>
        <w:t xml:space="preserve"> 1958</w:t>
      </w:r>
      <w:r>
        <w:rPr>
          <w:sz w:val="28"/>
          <w:szCs w:val="28"/>
          <w:lang w:val="en-US"/>
        </w:rPr>
        <w:t>.</w:t>
      </w:r>
      <w:r w:rsidRPr="006907DD">
        <w:rPr>
          <w:sz w:val="28"/>
          <w:szCs w:val="28"/>
          <w:lang w:val="en-US"/>
        </w:rPr>
        <w:t xml:space="preserve"> – </w:t>
      </w:r>
      <w:r>
        <w:rPr>
          <w:sz w:val="28"/>
          <w:szCs w:val="28"/>
          <w:lang w:val="en-US"/>
        </w:rPr>
        <w:t>807 p.</w:t>
      </w:r>
    </w:p>
    <w:p w:rsidR="00524D1A" w:rsidRPr="00F10CB5" w:rsidRDefault="00524D1A" w:rsidP="00C84A94">
      <w:pPr>
        <w:numPr>
          <w:ilvl w:val="0"/>
          <w:numId w:val="45"/>
        </w:numPr>
        <w:tabs>
          <w:tab w:val="clear" w:pos="720"/>
          <w:tab w:val="num" w:pos="284"/>
        </w:tabs>
        <w:suppressAutoHyphens w:val="0"/>
        <w:spacing w:line="360" w:lineRule="auto"/>
        <w:ind w:left="425" w:hanging="425"/>
        <w:jc w:val="both"/>
        <w:rPr>
          <w:sz w:val="28"/>
          <w:szCs w:val="28"/>
          <w:lang w:val="uk-UA"/>
        </w:rPr>
      </w:pPr>
      <w:r w:rsidRPr="00F10CB5">
        <w:rPr>
          <w:sz w:val="28"/>
          <w:szCs w:val="28"/>
          <w:lang w:val="en-US"/>
        </w:rPr>
        <w:t>Sheldon S. Rage of Angels. – London: Pan Books in association with Collins, 1980. – 384 p.</w:t>
      </w:r>
    </w:p>
    <w:p w:rsidR="00524D1A" w:rsidRPr="00F10CB5" w:rsidRDefault="00524D1A" w:rsidP="00C84A94">
      <w:pPr>
        <w:numPr>
          <w:ilvl w:val="0"/>
          <w:numId w:val="45"/>
        </w:numPr>
        <w:tabs>
          <w:tab w:val="clear" w:pos="720"/>
          <w:tab w:val="num" w:pos="284"/>
        </w:tabs>
        <w:suppressAutoHyphens w:val="0"/>
        <w:spacing w:line="360" w:lineRule="auto"/>
        <w:ind w:left="425" w:hanging="425"/>
        <w:jc w:val="both"/>
        <w:rPr>
          <w:sz w:val="28"/>
          <w:szCs w:val="28"/>
          <w:lang w:val="uk-UA"/>
        </w:rPr>
      </w:pPr>
      <w:r w:rsidRPr="00F10CB5">
        <w:rPr>
          <w:sz w:val="28"/>
          <w:szCs w:val="28"/>
          <w:lang w:val="en-US"/>
        </w:rPr>
        <w:t>Steinbeck J. The winter of our discontent</w:t>
      </w:r>
      <w:r>
        <w:rPr>
          <w:sz w:val="28"/>
          <w:szCs w:val="28"/>
          <w:lang w:val="en-US"/>
        </w:rPr>
        <w:t>.</w:t>
      </w:r>
      <w:r w:rsidRPr="00F10CB5">
        <w:rPr>
          <w:sz w:val="28"/>
          <w:szCs w:val="28"/>
          <w:lang w:val="en-US"/>
        </w:rPr>
        <w:t xml:space="preserve"> –</w:t>
      </w:r>
      <w:r>
        <w:rPr>
          <w:sz w:val="28"/>
          <w:szCs w:val="28"/>
          <w:lang w:val="en-US"/>
        </w:rPr>
        <w:t xml:space="preserve"> </w:t>
      </w:r>
      <w:r w:rsidRPr="00F10CB5">
        <w:rPr>
          <w:sz w:val="28"/>
          <w:szCs w:val="28"/>
          <w:lang w:val="en-US"/>
        </w:rPr>
        <w:t>London</w:t>
      </w:r>
      <w:r>
        <w:rPr>
          <w:sz w:val="28"/>
          <w:szCs w:val="28"/>
          <w:lang w:val="en-US"/>
        </w:rPr>
        <w:t>:</w:t>
      </w:r>
      <w:r w:rsidRPr="00F10CB5">
        <w:rPr>
          <w:sz w:val="28"/>
          <w:szCs w:val="28"/>
          <w:lang w:val="en-US"/>
        </w:rPr>
        <w:t xml:space="preserve"> Pan books</w:t>
      </w:r>
      <w:r>
        <w:rPr>
          <w:sz w:val="28"/>
          <w:szCs w:val="28"/>
          <w:lang w:val="en-US"/>
        </w:rPr>
        <w:t>,</w:t>
      </w:r>
      <w:r w:rsidRPr="00F10CB5">
        <w:rPr>
          <w:sz w:val="28"/>
          <w:szCs w:val="28"/>
          <w:lang w:val="en-US"/>
        </w:rPr>
        <w:t xml:space="preserve"> 1966</w:t>
      </w:r>
      <w:r>
        <w:rPr>
          <w:sz w:val="28"/>
          <w:szCs w:val="28"/>
          <w:lang w:val="en-US"/>
        </w:rPr>
        <w:t>.</w:t>
      </w:r>
      <w:r w:rsidRPr="00F10CB5">
        <w:rPr>
          <w:sz w:val="28"/>
          <w:szCs w:val="28"/>
          <w:lang w:val="en-US"/>
        </w:rPr>
        <w:t xml:space="preserve"> –</w:t>
      </w:r>
      <w:r>
        <w:rPr>
          <w:sz w:val="28"/>
          <w:szCs w:val="28"/>
          <w:lang w:val="en-US"/>
        </w:rPr>
        <w:t xml:space="preserve"> </w:t>
      </w:r>
      <w:r w:rsidRPr="00F10CB5">
        <w:rPr>
          <w:sz w:val="28"/>
          <w:szCs w:val="28"/>
          <w:lang w:val="en-US"/>
        </w:rPr>
        <w:t>282 p.</w:t>
      </w:r>
    </w:p>
    <w:p w:rsidR="00524D1A" w:rsidRPr="00F10CB5" w:rsidRDefault="00524D1A" w:rsidP="00C84A94">
      <w:pPr>
        <w:numPr>
          <w:ilvl w:val="0"/>
          <w:numId w:val="45"/>
        </w:numPr>
        <w:tabs>
          <w:tab w:val="clear" w:pos="720"/>
          <w:tab w:val="num" w:pos="284"/>
        </w:tabs>
        <w:suppressAutoHyphens w:val="0"/>
        <w:spacing w:line="360" w:lineRule="auto"/>
        <w:ind w:left="425" w:hanging="425"/>
        <w:jc w:val="both"/>
        <w:rPr>
          <w:sz w:val="28"/>
          <w:szCs w:val="28"/>
          <w:lang w:val="uk-UA"/>
        </w:rPr>
      </w:pPr>
      <w:r w:rsidRPr="00F10CB5">
        <w:rPr>
          <w:sz w:val="28"/>
          <w:szCs w:val="28"/>
          <w:lang w:val="en-US"/>
        </w:rPr>
        <w:t>Stoker</w:t>
      </w:r>
      <w:r w:rsidRPr="00F10CB5">
        <w:rPr>
          <w:sz w:val="28"/>
          <w:szCs w:val="28"/>
        </w:rPr>
        <w:t xml:space="preserve"> </w:t>
      </w:r>
      <w:r w:rsidRPr="00F10CB5">
        <w:rPr>
          <w:sz w:val="28"/>
          <w:szCs w:val="28"/>
          <w:lang w:val="en-US"/>
        </w:rPr>
        <w:t>B</w:t>
      </w:r>
      <w:r w:rsidRPr="00F10CB5">
        <w:rPr>
          <w:sz w:val="28"/>
          <w:szCs w:val="28"/>
        </w:rPr>
        <w:t xml:space="preserve">. </w:t>
      </w:r>
      <w:r w:rsidRPr="00F10CB5">
        <w:rPr>
          <w:sz w:val="28"/>
          <w:szCs w:val="28"/>
          <w:lang w:val="en-US"/>
        </w:rPr>
        <w:t>Dracula</w:t>
      </w:r>
      <w:r w:rsidRPr="00DE6DD2">
        <w:rPr>
          <w:sz w:val="28"/>
          <w:szCs w:val="28"/>
        </w:rPr>
        <w:t>.</w:t>
      </w:r>
      <w:r w:rsidRPr="00F10CB5">
        <w:rPr>
          <w:sz w:val="28"/>
          <w:szCs w:val="28"/>
        </w:rPr>
        <w:t xml:space="preserve"> </w:t>
      </w:r>
      <w:r w:rsidRPr="00F10CB5">
        <w:rPr>
          <w:sz w:val="28"/>
          <w:szCs w:val="28"/>
          <w:lang w:val="uk-UA"/>
        </w:rPr>
        <w:t xml:space="preserve">– Текст доступний в Інтернет: </w:t>
      </w:r>
      <w:r w:rsidRPr="00F10CB5">
        <w:rPr>
          <w:sz w:val="28"/>
          <w:szCs w:val="28"/>
          <w:lang w:val="en-US"/>
        </w:rPr>
        <w:t>http</w:t>
      </w:r>
      <w:r w:rsidRPr="00F10CB5">
        <w:rPr>
          <w:sz w:val="28"/>
          <w:szCs w:val="28"/>
          <w:lang w:val="uk-UA"/>
        </w:rPr>
        <w:t>://</w:t>
      </w:r>
      <w:r w:rsidRPr="00F10CB5">
        <w:rPr>
          <w:sz w:val="28"/>
          <w:szCs w:val="28"/>
          <w:lang w:val="en-US"/>
        </w:rPr>
        <w:t>www</w:t>
      </w:r>
      <w:r w:rsidRPr="00F10CB5">
        <w:rPr>
          <w:sz w:val="28"/>
          <w:szCs w:val="28"/>
          <w:lang w:val="uk-UA"/>
        </w:rPr>
        <w:t>.</w:t>
      </w:r>
      <w:r w:rsidRPr="00F10CB5">
        <w:rPr>
          <w:sz w:val="28"/>
          <w:szCs w:val="28"/>
          <w:lang w:val="en-US"/>
        </w:rPr>
        <w:t>angl</w:t>
      </w:r>
      <w:r w:rsidRPr="00F10CB5">
        <w:rPr>
          <w:sz w:val="28"/>
          <w:szCs w:val="28"/>
        </w:rPr>
        <w:t>.</w:t>
      </w:r>
      <w:r w:rsidRPr="00F10CB5">
        <w:rPr>
          <w:sz w:val="28"/>
          <w:szCs w:val="28"/>
          <w:lang w:val="en-US"/>
        </w:rPr>
        <w:t>by</w:t>
      </w:r>
      <w:r w:rsidRPr="00F10CB5">
        <w:rPr>
          <w:sz w:val="28"/>
          <w:szCs w:val="28"/>
        </w:rPr>
        <w:t>.</w:t>
      </w:r>
      <w:r w:rsidRPr="00F10CB5">
        <w:rPr>
          <w:sz w:val="28"/>
          <w:szCs w:val="28"/>
          <w:lang w:val="en-US"/>
        </w:rPr>
        <w:t>ru</w:t>
      </w:r>
      <w:r w:rsidRPr="00F10CB5">
        <w:rPr>
          <w:sz w:val="28"/>
          <w:szCs w:val="28"/>
        </w:rPr>
        <w:t xml:space="preserve">. – 348 </w:t>
      </w:r>
      <w:r w:rsidRPr="00F10CB5">
        <w:rPr>
          <w:sz w:val="28"/>
          <w:szCs w:val="28"/>
          <w:lang w:val="en-US"/>
        </w:rPr>
        <w:t>p</w:t>
      </w:r>
      <w:r w:rsidRPr="00F10CB5">
        <w:rPr>
          <w:sz w:val="28"/>
          <w:szCs w:val="28"/>
        </w:rPr>
        <w:t>.</w:t>
      </w:r>
    </w:p>
    <w:p w:rsidR="00524D1A" w:rsidRPr="00F10CB5" w:rsidRDefault="00524D1A" w:rsidP="00C84A94">
      <w:pPr>
        <w:numPr>
          <w:ilvl w:val="0"/>
          <w:numId w:val="45"/>
        </w:numPr>
        <w:tabs>
          <w:tab w:val="clear" w:pos="720"/>
          <w:tab w:val="num" w:pos="284"/>
        </w:tabs>
        <w:suppressAutoHyphens w:val="0"/>
        <w:spacing w:line="360" w:lineRule="auto"/>
        <w:ind w:left="425" w:hanging="425"/>
        <w:jc w:val="both"/>
        <w:rPr>
          <w:sz w:val="28"/>
          <w:szCs w:val="28"/>
          <w:lang w:val="uk-UA"/>
        </w:rPr>
      </w:pPr>
      <w:r w:rsidRPr="00F10CB5">
        <w:rPr>
          <w:sz w:val="28"/>
          <w:szCs w:val="28"/>
          <w:lang w:val="en-US"/>
        </w:rPr>
        <w:t>Stout</w:t>
      </w:r>
      <w:r w:rsidRPr="00F10CB5">
        <w:rPr>
          <w:sz w:val="28"/>
          <w:szCs w:val="28"/>
          <w:lang w:val="uk-UA"/>
        </w:rPr>
        <w:t xml:space="preserve"> </w:t>
      </w:r>
      <w:r w:rsidRPr="00F10CB5">
        <w:rPr>
          <w:sz w:val="28"/>
          <w:szCs w:val="28"/>
          <w:lang w:val="en-US"/>
        </w:rPr>
        <w:t>R</w:t>
      </w:r>
      <w:r w:rsidRPr="00F10CB5">
        <w:rPr>
          <w:sz w:val="28"/>
          <w:szCs w:val="28"/>
          <w:lang w:val="uk-UA"/>
        </w:rPr>
        <w:t xml:space="preserve">. </w:t>
      </w:r>
      <w:r w:rsidRPr="00F10CB5">
        <w:rPr>
          <w:color w:val="000000"/>
          <w:sz w:val="28"/>
          <w:szCs w:val="28"/>
          <w:lang w:val="en-US"/>
        </w:rPr>
        <w:t>Under</w:t>
      </w:r>
      <w:r w:rsidRPr="00F10CB5">
        <w:rPr>
          <w:color w:val="000000"/>
          <w:sz w:val="28"/>
          <w:szCs w:val="28"/>
          <w:lang w:val="uk-UA"/>
        </w:rPr>
        <w:t xml:space="preserve"> </w:t>
      </w:r>
      <w:r w:rsidRPr="00F10CB5">
        <w:rPr>
          <w:color w:val="000000"/>
          <w:sz w:val="28"/>
          <w:szCs w:val="28"/>
          <w:lang w:val="en-US"/>
        </w:rPr>
        <w:t>the</w:t>
      </w:r>
      <w:r w:rsidRPr="00F10CB5">
        <w:rPr>
          <w:color w:val="000000"/>
          <w:sz w:val="28"/>
          <w:szCs w:val="28"/>
          <w:lang w:val="uk-UA"/>
        </w:rPr>
        <w:t xml:space="preserve"> </w:t>
      </w:r>
      <w:r w:rsidRPr="00F10CB5">
        <w:rPr>
          <w:color w:val="000000"/>
          <w:sz w:val="28"/>
          <w:szCs w:val="28"/>
          <w:lang w:val="en-US"/>
        </w:rPr>
        <w:t>Andes</w:t>
      </w:r>
      <w:r w:rsidRPr="00DE6DD2">
        <w:rPr>
          <w:color w:val="000000"/>
          <w:sz w:val="28"/>
          <w:szCs w:val="28"/>
          <w:lang w:val="uk-UA"/>
        </w:rPr>
        <w:t>.</w:t>
      </w:r>
      <w:r w:rsidRPr="00F10CB5">
        <w:rPr>
          <w:color w:val="000000"/>
          <w:sz w:val="28"/>
          <w:szCs w:val="28"/>
          <w:lang w:val="uk-UA"/>
        </w:rPr>
        <w:t xml:space="preserve"> </w:t>
      </w:r>
      <w:r w:rsidRPr="00F10CB5">
        <w:rPr>
          <w:sz w:val="28"/>
          <w:szCs w:val="28"/>
          <w:lang w:val="uk-UA"/>
        </w:rPr>
        <w:t xml:space="preserve">– Текст доступний в Інтернет: </w:t>
      </w:r>
      <w:r w:rsidRPr="00F10CB5">
        <w:rPr>
          <w:color w:val="000000"/>
          <w:sz w:val="28"/>
          <w:szCs w:val="28"/>
          <w:lang w:val="en-US"/>
        </w:rPr>
        <w:t>http</w:t>
      </w:r>
      <w:r w:rsidRPr="00F10CB5">
        <w:rPr>
          <w:color w:val="000000"/>
          <w:sz w:val="28"/>
          <w:szCs w:val="28"/>
          <w:lang w:val="uk-UA"/>
        </w:rPr>
        <w:t>://</w:t>
      </w:r>
      <w:r w:rsidRPr="00F10CB5">
        <w:rPr>
          <w:color w:val="000000"/>
          <w:sz w:val="28"/>
          <w:szCs w:val="28"/>
          <w:lang w:val="en-US"/>
        </w:rPr>
        <w:t>www</w:t>
      </w:r>
      <w:r w:rsidRPr="00F10CB5">
        <w:rPr>
          <w:color w:val="000000"/>
          <w:sz w:val="28"/>
          <w:szCs w:val="28"/>
          <w:lang w:val="uk-UA"/>
        </w:rPr>
        <w:t xml:space="preserve">. </w:t>
      </w:r>
      <w:r w:rsidRPr="00F10CB5">
        <w:rPr>
          <w:color w:val="000000"/>
          <w:sz w:val="28"/>
          <w:szCs w:val="28"/>
          <w:lang w:val="en-US"/>
        </w:rPr>
        <w:t>bookrags</w:t>
      </w:r>
      <w:r w:rsidRPr="00F10CB5">
        <w:rPr>
          <w:color w:val="000000"/>
          <w:sz w:val="28"/>
          <w:szCs w:val="28"/>
          <w:lang w:val="uk-UA"/>
        </w:rPr>
        <w:t>.</w:t>
      </w:r>
      <w:r w:rsidRPr="00F10CB5">
        <w:rPr>
          <w:color w:val="000000"/>
          <w:sz w:val="28"/>
          <w:szCs w:val="28"/>
          <w:lang w:val="en-US"/>
        </w:rPr>
        <w:t>com</w:t>
      </w:r>
      <w:r w:rsidRPr="00F10CB5">
        <w:rPr>
          <w:color w:val="000000"/>
          <w:sz w:val="28"/>
          <w:szCs w:val="28"/>
          <w:lang w:val="uk-UA"/>
        </w:rPr>
        <w:t>/</w:t>
      </w:r>
      <w:r w:rsidRPr="00F10CB5">
        <w:rPr>
          <w:color w:val="000000"/>
          <w:sz w:val="28"/>
          <w:szCs w:val="28"/>
          <w:lang w:val="en-US"/>
        </w:rPr>
        <w:t>ebooks</w:t>
      </w:r>
      <w:r w:rsidRPr="00F10CB5">
        <w:rPr>
          <w:color w:val="000000"/>
          <w:sz w:val="28"/>
          <w:szCs w:val="28"/>
          <w:lang w:val="uk-UA"/>
        </w:rPr>
        <w:t xml:space="preserve">/ </w:t>
      </w:r>
      <w:r w:rsidRPr="00F10CB5">
        <w:rPr>
          <w:sz w:val="28"/>
          <w:szCs w:val="28"/>
          <w:lang w:val="uk-UA"/>
        </w:rPr>
        <w:t>–</w:t>
      </w:r>
      <w:r w:rsidRPr="00DE6DD2">
        <w:rPr>
          <w:sz w:val="28"/>
          <w:szCs w:val="28"/>
          <w:lang w:val="uk-UA"/>
        </w:rPr>
        <w:t xml:space="preserve"> </w:t>
      </w:r>
      <w:r w:rsidRPr="00F10CB5">
        <w:rPr>
          <w:color w:val="000000"/>
          <w:sz w:val="28"/>
          <w:szCs w:val="28"/>
          <w:lang w:val="uk-UA"/>
        </w:rPr>
        <w:t xml:space="preserve">192 </w:t>
      </w:r>
      <w:r w:rsidRPr="00F10CB5">
        <w:rPr>
          <w:color w:val="000000"/>
          <w:sz w:val="28"/>
          <w:szCs w:val="28"/>
          <w:lang w:val="en-US"/>
        </w:rPr>
        <w:t>p</w:t>
      </w:r>
      <w:r w:rsidRPr="00F10CB5">
        <w:rPr>
          <w:color w:val="000000"/>
          <w:sz w:val="28"/>
          <w:szCs w:val="28"/>
          <w:lang w:val="uk-UA"/>
        </w:rPr>
        <w:t>.</w:t>
      </w:r>
    </w:p>
    <w:p w:rsidR="00524D1A" w:rsidRPr="00DE6DD2" w:rsidRDefault="00524D1A" w:rsidP="00C84A94">
      <w:pPr>
        <w:numPr>
          <w:ilvl w:val="0"/>
          <w:numId w:val="45"/>
        </w:numPr>
        <w:tabs>
          <w:tab w:val="clear" w:pos="720"/>
          <w:tab w:val="num" w:pos="284"/>
        </w:tabs>
        <w:suppressAutoHyphens w:val="0"/>
        <w:spacing w:line="360" w:lineRule="auto"/>
        <w:ind w:left="425" w:hanging="425"/>
        <w:jc w:val="both"/>
        <w:rPr>
          <w:sz w:val="28"/>
          <w:szCs w:val="28"/>
          <w:lang w:val="uk-UA"/>
        </w:rPr>
      </w:pPr>
      <w:r>
        <w:rPr>
          <w:sz w:val="28"/>
          <w:szCs w:val="28"/>
          <w:lang w:val="en-US"/>
        </w:rPr>
        <w:t xml:space="preserve">Wesker A. </w:t>
      </w:r>
      <w:r w:rsidRPr="00DE6DD2">
        <w:rPr>
          <w:sz w:val="28"/>
          <w:szCs w:val="28"/>
          <w:lang w:val="en-US"/>
        </w:rPr>
        <w:t>Chips with Everything and other plays</w:t>
      </w:r>
      <w:r>
        <w:rPr>
          <w:sz w:val="28"/>
          <w:szCs w:val="28"/>
          <w:lang w:val="en-US"/>
        </w:rPr>
        <w:t>.</w:t>
      </w:r>
      <w:r w:rsidRPr="00DE6DD2">
        <w:rPr>
          <w:sz w:val="28"/>
          <w:szCs w:val="28"/>
          <w:lang w:val="en-US"/>
        </w:rPr>
        <w:t xml:space="preserve"> Vol. 3 Chips with Everything. The Friends. The Old Ones. Love Letters on Blue Paper</w:t>
      </w:r>
      <w:r>
        <w:rPr>
          <w:sz w:val="28"/>
          <w:szCs w:val="28"/>
          <w:lang w:val="en-US"/>
        </w:rPr>
        <w:t xml:space="preserve">. </w:t>
      </w:r>
      <w:r w:rsidRPr="00F10CB5">
        <w:rPr>
          <w:sz w:val="28"/>
          <w:szCs w:val="28"/>
          <w:lang w:val="uk-UA"/>
        </w:rPr>
        <w:t>–</w:t>
      </w:r>
      <w:r w:rsidRPr="00DE6DD2">
        <w:rPr>
          <w:sz w:val="28"/>
          <w:szCs w:val="28"/>
          <w:lang w:val="en-US"/>
        </w:rPr>
        <w:t xml:space="preserve"> London</w:t>
      </w:r>
      <w:r>
        <w:rPr>
          <w:sz w:val="28"/>
          <w:szCs w:val="28"/>
          <w:lang w:val="en-US"/>
        </w:rPr>
        <w:t>:</w:t>
      </w:r>
      <w:r w:rsidRPr="00DE6DD2">
        <w:rPr>
          <w:sz w:val="28"/>
          <w:szCs w:val="28"/>
          <w:lang w:val="en-US"/>
        </w:rPr>
        <w:t xml:space="preserve"> Penguin Books</w:t>
      </w:r>
      <w:r>
        <w:rPr>
          <w:sz w:val="28"/>
          <w:szCs w:val="28"/>
          <w:lang w:val="en-US"/>
        </w:rPr>
        <w:t>,</w:t>
      </w:r>
      <w:r w:rsidRPr="00DE6DD2">
        <w:rPr>
          <w:sz w:val="28"/>
          <w:szCs w:val="28"/>
          <w:lang w:val="en-US"/>
        </w:rPr>
        <w:t xml:space="preserve"> 1990</w:t>
      </w:r>
      <w:r>
        <w:rPr>
          <w:sz w:val="28"/>
          <w:szCs w:val="28"/>
          <w:lang w:val="en-US"/>
        </w:rPr>
        <w:t xml:space="preserve">. </w:t>
      </w:r>
      <w:r w:rsidRPr="00F10CB5">
        <w:rPr>
          <w:sz w:val="28"/>
          <w:szCs w:val="28"/>
          <w:lang w:val="uk-UA"/>
        </w:rPr>
        <w:t>–</w:t>
      </w:r>
      <w:r w:rsidRPr="00DE6DD2">
        <w:rPr>
          <w:sz w:val="28"/>
          <w:szCs w:val="28"/>
          <w:lang w:val="en-US"/>
        </w:rPr>
        <w:t xml:space="preserve"> </w:t>
      </w:r>
      <w:r w:rsidRPr="00524D1A">
        <w:rPr>
          <w:sz w:val="28"/>
          <w:szCs w:val="28"/>
          <w:lang w:val="en-US"/>
        </w:rPr>
        <w:t>236 p.</w:t>
      </w:r>
    </w:p>
    <w:p w:rsidR="00524D1A" w:rsidRPr="00DE6DD2" w:rsidRDefault="00524D1A" w:rsidP="00C84A94">
      <w:pPr>
        <w:numPr>
          <w:ilvl w:val="0"/>
          <w:numId w:val="45"/>
        </w:numPr>
        <w:tabs>
          <w:tab w:val="clear" w:pos="720"/>
          <w:tab w:val="num" w:pos="284"/>
        </w:tabs>
        <w:suppressAutoHyphens w:val="0"/>
        <w:spacing w:line="360" w:lineRule="auto"/>
        <w:ind w:left="425" w:hanging="425"/>
        <w:jc w:val="both"/>
        <w:rPr>
          <w:sz w:val="28"/>
          <w:szCs w:val="28"/>
          <w:lang w:val="uk-UA"/>
        </w:rPr>
      </w:pPr>
      <w:r>
        <w:rPr>
          <w:bCs/>
          <w:sz w:val="28"/>
          <w:szCs w:val="28"/>
          <w:lang w:val="en-US"/>
        </w:rPr>
        <w:t xml:space="preserve">Wilde </w:t>
      </w:r>
      <w:r w:rsidRPr="00DE6DD2">
        <w:rPr>
          <w:bCs/>
          <w:sz w:val="28"/>
          <w:szCs w:val="28"/>
          <w:lang w:val="en-US"/>
        </w:rPr>
        <w:t>O</w:t>
      </w:r>
      <w:r>
        <w:rPr>
          <w:bCs/>
          <w:sz w:val="28"/>
          <w:szCs w:val="28"/>
          <w:lang w:val="en-US"/>
        </w:rPr>
        <w:t xml:space="preserve">. </w:t>
      </w:r>
      <w:r w:rsidRPr="00DE6DD2">
        <w:rPr>
          <w:bCs/>
          <w:iCs/>
          <w:sz w:val="28"/>
          <w:szCs w:val="28"/>
          <w:lang w:val="en-US"/>
        </w:rPr>
        <w:t>The Picture of Dorian Gray</w:t>
      </w:r>
      <w:r>
        <w:rPr>
          <w:bCs/>
          <w:iCs/>
          <w:sz w:val="28"/>
          <w:szCs w:val="28"/>
          <w:lang w:val="en-US"/>
        </w:rPr>
        <w:t>.</w:t>
      </w:r>
      <w:r w:rsidRPr="00DE6DD2">
        <w:rPr>
          <w:sz w:val="28"/>
          <w:szCs w:val="28"/>
          <w:lang w:val="uk-UA"/>
        </w:rPr>
        <w:t xml:space="preserve"> </w:t>
      </w:r>
      <w:r w:rsidRPr="00F10CB5">
        <w:rPr>
          <w:sz w:val="28"/>
          <w:szCs w:val="28"/>
          <w:lang w:val="uk-UA"/>
        </w:rPr>
        <w:t>– Текст доступний в Інтернет:</w:t>
      </w:r>
      <w:r>
        <w:rPr>
          <w:sz w:val="28"/>
          <w:szCs w:val="28"/>
          <w:lang w:val="en-US"/>
        </w:rPr>
        <w:t xml:space="preserve"> </w:t>
      </w:r>
      <w:r w:rsidRPr="00DE6DD2">
        <w:rPr>
          <w:sz w:val="28"/>
          <w:szCs w:val="28"/>
          <w:lang w:val="en-US"/>
        </w:rPr>
        <w:t>http://</w:t>
      </w:r>
      <w:r>
        <w:rPr>
          <w:sz w:val="28"/>
          <w:szCs w:val="28"/>
          <w:lang w:val="en-US"/>
        </w:rPr>
        <w:t xml:space="preserve"> </w:t>
      </w:r>
      <w:r w:rsidRPr="00DE6DD2">
        <w:rPr>
          <w:sz w:val="28"/>
          <w:szCs w:val="28"/>
          <w:lang w:val="en-US"/>
        </w:rPr>
        <w:t>etext.lib.virginia.</w:t>
      </w:r>
      <w:r>
        <w:rPr>
          <w:sz w:val="28"/>
          <w:szCs w:val="28"/>
          <w:lang w:val="en-US"/>
        </w:rPr>
        <w:t xml:space="preserve"> </w:t>
      </w:r>
      <w:r w:rsidRPr="00F10CB5">
        <w:rPr>
          <w:sz w:val="28"/>
          <w:szCs w:val="28"/>
          <w:lang w:val="uk-UA"/>
        </w:rPr>
        <w:t>–</w:t>
      </w:r>
      <w:r>
        <w:rPr>
          <w:sz w:val="28"/>
          <w:szCs w:val="28"/>
          <w:lang w:val="en-US"/>
        </w:rPr>
        <w:t xml:space="preserve"> 170 p.</w:t>
      </w:r>
    </w:p>
    <w:p w:rsidR="00524D1A" w:rsidRDefault="00524D1A" w:rsidP="00C84A94">
      <w:pPr>
        <w:numPr>
          <w:ilvl w:val="0"/>
          <w:numId w:val="45"/>
        </w:numPr>
        <w:tabs>
          <w:tab w:val="clear" w:pos="720"/>
          <w:tab w:val="num" w:pos="284"/>
        </w:tabs>
        <w:suppressAutoHyphens w:val="0"/>
        <w:spacing w:line="360" w:lineRule="auto"/>
        <w:ind w:left="425" w:hanging="425"/>
        <w:jc w:val="both"/>
        <w:rPr>
          <w:sz w:val="28"/>
          <w:szCs w:val="28"/>
          <w:lang w:val="uk-UA"/>
        </w:rPr>
      </w:pPr>
      <w:r w:rsidRPr="002C57E4">
        <w:rPr>
          <w:sz w:val="28"/>
          <w:szCs w:val="28"/>
          <w:lang w:val="en-US"/>
        </w:rPr>
        <w:t>Wodehouse</w:t>
      </w:r>
      <w:r w:rsidRPr="00DE6DD2">
        <w:rPr>
          <w:sz w:val="28"/>
          <w:szCs w:val="28"/>
          <w:lang w:val="uk-UA"/>
        </w:rPr>
        <w:t xml:space="preserve"> </w:t>
      </w:r>
      <w:r w:rsidRPr="002C57E4">
        <w:rPr>
          <w:sz w:val="28"/>
          <w:szCs w:val="28"/>
          <w:lang w:val="en-US"/>
        </w:rPr>
        <w:t>P</w:t>
      </w:r>
      <w:r w:rsidRPr="00DE6DD2">
        <w:rPr>
          <w:sz w:val="28"/>
          <w:szCs w:val="28"/>
          <w:lang w:val="uk-UA"/>
        </w:rPr>
        <w:t xml:space="preserve">. </w:t>
      </w:r>
      <w:r w:rsidRPr="002C57E4">
        <w:rPr>
          <w:sz w:val="28"/>
          <w:szCs w:val="28"/>
          <w:lang w:val="en-US"/>
        </w:rPr>
        <w:t>G</w:t>
      </w:r>
      <w:r w:rsidRPr="00DE6DD2">
        <w:rPr>
          <w:sz w:val="28"/>
          <w:szCs w:val="28"/>
          <w:lang w:val="uk-UA"/>
        </w:rPr>
        <w:t xml:space="preserve">. </w:t>
      </w:r>
      <w:r>
        <w:rPr>
          <w:sz w:val="28"/>
          <w:szCs w:val="28"/>
          <w:lang w:val="en-US"/>
        </w:rPr>
        <w:t>Right</w:t>
      </w:r>
      <w:r w:rsidRPr="00DE6DD2">
        <w:rPr>
          <w:sz w:val="28"/>
          <w:szCs w:val="28"/>
          <w:lang w:val="uk-UA"/>
        </w:rPr>
        <w:t xml:space="preserve"> </w:t>
      </w:r>
      <w:r>
        <w:rPr>
          <w:sz w:val="28"/>
          <w:szCs w:val="28"/>
          <w:lang w:val="en-US"/>
        </w:rPr>
        <w:t>Ho</w:t>
      </w:r>
      <w:r w:rsidRPr="00DE6DD2">
        <w:rPr>
          <w:sz w:val="28"/>
          <w:szCs w:val="28"/>
          <w:lang w:val="uk-UA"/>
        </w:rPr>
        <w:t xml:space="preserve">, </w:t>
      </w:r>
      <w:r>
        <w:rPr>
          <w:sz w:val="28"/>
          <w:szCs w:val="28"/>
          <w:lang w:val="en-US"/>
        </w:rPr>
        <w:t>Jeeves</w:t>
      </w:r>
      <w:r w:rsidRPr="00DE6DD2">
        <w:rPr>
          <w:sz w:val="28"/>
          <w:szCs w:val="28"/>
          <w:lang w:val="uk-UA"/>
        </w:rPr>
        <w:t xml:space="preserve">. </w:t>
      </w:r>
      <w:r w:rsidRPr="00F10CB5">
        <w:rPr>
          <w:sz w:val="28"/>
          <w:szCs w:val="28"/>
          <w:lang w:val="uk-UA"/>
        </w:rPr>
        <w:t>– Текст доступний в Інтернет:</w:t>
      </w:r>
      <w:r w:rsidRPr="00DE6DD2">
        <w:rPr>
          <w:sz w:val="28"/>
          <w:szCs w:val="28"/>
          <w:lang w:val="uk-UA"/>
        </w:rPr>
        <w:t xml:space="preserve"> </w:t>
      </w:r>
      <w:r w:rsidRPr="00DE6DD2">
        <w:rPr>
          <w:sz w:val="28"/>
          <w:szCs w:val="28"/>
          <w:lang w:val="en-US"/>
        </w:rPr>
        <w:t>http</w:t>
      </w:r>
      <w:r w:rsidRPr="00DE6DD2">
        <w:rPr>
          <w:sz w:val="28"/>
          <w:szCs w:val="28"/>
          <w:lang w:val="uk-UA"/>
        </w:rPr>
        <w:t xml:space="preserve">:// </w:t>
      </w:r>
      <w:r w:rsidRPr="00DE6DD2">
        <w:rPr>
          <w:sz w:val="28"/>
          <w:szCs w:val="28"/>
          <w:lang w:val="en-US"/>
        </w:rPr>
        <w:t>www</w:t>
      </w:r>
      <w:r w:rsidRPr="00DE6DD2">
        <w:rPr>
          <w:sz w:val="28"/>
          <w:szCs w:val="28"/>
          <w:lang w:val="uk-UA"/>
        </w:rPr>
        <w:t>.</w:t>
      </w:r>
      <w:r w:rsidRPr="00DE6DD2">
        <w:rPr>
          <w:sz w:val="28"/>
          <w:szCs w:val="28"/>
          <w:lang w:val="en-US"/>
        </w:rPr>
        <w:t>gutenberg</w:t>
      </w:r>
      <w:r w:rsidRPr="00DE6DD2">
        <w:rPr>
          <w:sz w:val="28"/>
          <w:szCs w:val="28"/>
          <w:lang w:val="uk-UA"/>
        </w:rPr>
        <w:t>.</w:t>
      </w:r>
      <w:r w:rsidRPr="00DE6DD2">
        <w:rPr>
          <w:sz w:val="28"/>
          <w:szCs w:val="28"/>
          <w:lang w:val="en-US"/>
        </w:rPr>
        <w:t>net</w:t>
      </w:r>
      <w:r w:rsidRPr="00DE6DD2">
        <w:rPr>
          <w:sz w:val="28"/>
          <w:szCs w:val="28"/>
          <w:lang w:val="uk-UA"/>
        </w:rPr>
        <w:t xml:space="preserve">. </w:t>
      </w:r>
      <w:r>
        <w:rPr>
          <w:sz w:val="28"/>
          <w:szCs w:val="28"/>
          <w:lang w:val="uk-UA"/>
        </w:rPr>
        <w:t>–</w:t>
      </w:r>
      <w:r w:rsidRPr="00DE6DD2">
        <w:rPr>
          <w:sz w:val="28"/>
          <w:szCs w:val="28"/>
          <w:lang w:val="uk-UA"/>
        </w:rPr>
        <w:t xml:space="preserve"> 240 </w:t>
      </w:r>
      <w:r>
        <w:rPr>
          <w:sz w:val="28"/>
          <w:szCs w:val="28"/>
          <w:lang w:val="en-US"/>
        </w:rPr>
        <w:t>p</w:t>
      </w:r>
      <w:r w:rsidRPr="00DE6DD2">
        <w:rPr>
          <w:sz w:val="28"/>
          <w:szCs w:val="28"/>
          <w:lang w:val="uk-UA"/>
        </w:rPr>
        <w:t>.</w:t>
      </w:r>
    </w:p>
    <w:p w:rsidR="00524D1A" w:rsidRDefault="00524D1A" w:rsidP="00524D1A">
      <w:pPr>
        <w:spacing w:line="480" w:lineRule="auto"/>
        <w:jc w:val="center"/>
        <w:rPr>
          <w:sz w:val="28"/>
          <w:szCs w:val="28"/>
          <w:lang w:val="uk-UA"/>
        </w:rPr>
      </w:pPr>
      <w:r>
        <w:rPr>
          <w:sz w:val="28"/>
          <w:szCs w:val="28"/>
          <w:lang w:val="uk-UA"/>
        </w:rPr>
        <w:t>СПИСОК КІНО</w:t>
      </w:r>
      <w:r>
        <w:rPr>
          <w:sz w:val="28"/>
          <w:szCs w:val="28"/>
        </w:rPr>
        <w:t>ФІЛЬМІВ</w:t>
      </w:r>
    </w:p>
    <w:p w:rsidR="00524D1A" w:rsidRPr="00E04F9C" w:rsidRDefault="00524D1A" w:rsidP="00C84A94">
      <w:pPr>
        <w:numPr>
          <w:ilvl w:val="0"/>
          <w:numId w:val="46"/>
        </w:numPr>
        <w:tabs>
          <w:tab w:val="clear" w:pos="720"/>
          <w:tab w:val="num" w:pos="284"/>
        </w:tabs>
        <w:suppressAutoHyphens w:val="0"/>
        <w:spacing w:line="360" w:lineRule="auto"/>
        <w:ind w:left="425" w:hanging="425"/>
        <w:jc w:val="both"/>
        <w:rPr>
          <w:sz w:val="28"/>
          <w:szCs w:val="28"/>
          <w:lang w:val="uk-UA"/>
        </w:rPr>
      </w:pPr>
      <w:r>
        <w:rPr>
          <w:sz w:val="28"/>
          <w:szCs w:val="28"/>
          <w:lang w:val="en-US"/>
        </w:rPr>
        <w:t>Baby’s Day Out.</w:t>
      </w:r>
      <w:r w:rsidRPr="00DE6DD2">
        <w:rPr>
          <w:sz w:val="28"/>
          <w:szCs w:val="28"/>
          <w:lang w:val="uk-UA"/>
        </w:rPr>
        <w:t xml:space="preserve"> </w:t>
      </w:r>
      <w:r w:rsidRPr="00F10CB5">
        <w:rPr>
          <w:sz w:val="28"/>
          <w:szCs w:val="28"/>
          <w:lang w:val="uk-UA"/>
        </w:rPr>
        <w:t>–</w:t>
      </w:r>
      <w:r>
        <w:rPr>
          <w:sz w:val="28"/>
          <w:szCs w:val="28"/>
          <w:lang w:val="en-US"/>
        </w:rPr>
        <w:t xml:space="preserve"> </w:t>
      </w:r>
      <w:r w:rsidRPr="000C5DBD">
        <w:rPr>
          <w:sz w:val="28"/>
          <w:szCs w:val="28"/>
          <w:lang w:val="en-US"/>
        </w:rPr>
        <w:t>20</w:t>
      </w:r>
      <w:r w:rsidRPr="000C5DBD">
        <w:rPr>
          <w:sz w:val="28"/>
          <w:szCs w:val="28"/>
          <w:vertAlign w:val="superscript"/>
          <w:lang w:val="en-US"/>
        </w:rPr>
        <w:t>th</w:t>
      </w:r>
      <w:r w:rsidRPr="000C5DBD">
        <w:rPr>
          <w:sz w:val="28"/>
          <w:szCs w:val="28"/>
          <w:lang w:val="en-US"/>
        </w:rPr>
        <w:t xml:space="preserve"> Century Fox Home Entertainment, 1994</w:t>
      </w:r>
      <w:r>
        <w:rPr>
          <w:sz w:val="28"/>
          <w:szCs w:val="28"/>
          <w:lang w:val="en-US"/>
        </w:rPr>
        <w:t>.</w:t>
      </w:r>
    </w:p>
    <w:p w:rsidR="00524D1A" w:rsidRPr="00E04F9C" w:rsidRDefault="00524D1A" w:rsidP="00C84A94">
      <w:pPr>
        <w:numPr>
          <w:ilvl w:val="0"/>
          <w:numId w:val="46"/>
        </w:numPr>
        <w:tabs>
          <w:tab w:val="clear" w:pos="720"/>
          <w:tab w:val="num" w:pos="284"/>
        </w:tabs>
        <w:suppressAutoHyphens w:val="0"/>
        <w:spacing w:line="360" w:lineRule="auto"/>
        <w:ind w:left="426" w:hanging="426"/>
        <w:jc w:val="both"/>
        <w:rPr>
          <w:sz w:val="28"/>
          <w:szCs w:val="28"/>
          <w:lang w:val="uk-UA"/>
        </w:rPr>
      </w:pPr>
      <w:r>
        <w:rPr>
          <w:sz w:val="28"/>
          <w:szCs w:val="28"/>
          <w:lang w:val="en-US"/>
        </w:rPr>
        <w:t>Big.</w:t>
      </w:r>
      <w:r w:rsidRPr="00DE6DD2">
        <w:rPr>
          <w:sz w:val="28"/>
          <w:szCs w:val="28"/>
          <w:lang w:val="uk-UA"/>
        </w:rPr>
        <w:t xml:space="preserve"> </w:t>
      </w:r>
      <w:r w:rsidRPr="00F10CB5">
        <w:rPr>
          <w:sz w:val="28"/>
          <w:szCs w:val="28"/>
          <w:lang w:val="uk-UA"/>
        </w:rPr>
        <w:t>–</w:t>
      </w:r>
      <w:r>
        <w:rPr>
          <w:sz w:val="28"/>
          <w:szCs w:val="28"/>
          <w:lang w:val="en-US"/>
        </w:rPr>
        <w:t xml:space="preserve"> </w:t>
      </w:r>
      <w:r w:rsidRPr="00DF2E80">
        <w:rPr>
          <w:sz w:val="28"/>
          <w:szCs w:val="28"/>
          <w:lang w:val="en-US"/>
        </w:rPr>
        <w:t>20</w:t>
      </w:r>
      <w:r w:rsidRPr="00DF2E80">
        <w:rPr>
          <w:sz w:val="28"/>
          <w:szCs w:val="28"/>
          <w:vertAlign w:val="superscript"/>
          <w:lang w:val="en-US"/>
        </w:rPr>
        <w:t>th</w:t>
      </w:r>
      <w:r w:rsidRPr="00DF2E80">
        <w:rPr>
          <w:sz w:val="28"/>
          <w:szCs w:val="28"/>
          <w:lang w:val="en-US"/>
        </w:rPr>
        <w:t xml:space="preserve"> Century Fox Home Entertainment, 1988</w:t>
      </w:r>
      <w:r>
        <w:rPr>
          <w:sz w:val="28"/>
          <w:szCs w:val="28"/>
          <w:lang w:val="en-US"/>
        </w:rPr>
        <w:t>.</w:t>
      </w:r>
    </w:p>
    <w:p w:rsidR="00524D1A" w:rsidRPr="00E04F9C" w:rsidRDefault="00524D1A" w:rsidP="00C84A94">
      <w:pPr>
        <w:numPr>
          <w:ilvl w:val="0"/>
          <w:numId w:val="46"/>
        </w:numPr>
        <w:tabs>
          <w:tab w:val="clear" w:pos="720"/>
          <w:tab w:val="num" w:pos="284"/>
        </w:tabs>
        <w:suppressAutoHyphens w:val="0"/>
        <w:spacing w:line="360" w:lineRule="auto"/>
        <w:ind w:left="426" w:hanging="426"/>
        <w:jc w:val="both"/>
        <w:rPr>
          <w:sz w:val="28"/>
          <w:szCs w:val="28"/>
          <w:lang w:val="uk-UA"/>
        </w:rPr>
      </w:pPr>
      <w:r>
        <w:rPr>
          <w:sz w:val="28"/>
          <w:szCs w:val="28"/>
          <w:lang w:val="en-US"/>
        </w:rPr>
        <w:t>Bowling for Columbine.</w:t>
      </w:r>
      <w:r w:rsidRPr="00DE6DD2">
        <w:rPr>
          <w:sz w:val="28"/>
          <w:szCs w:val="28"/>
          <w:lang w:val="uk-UA"/>
        </w:rPr>
        <w:t xml:space="preserve"> </w:t>
      </w:r>
      <w:r w:rsidRPr="00F10CB5">
        <w:rPr>
          <w:sz w:val="28"/>
          <w:szCs w:val="28"/>
          <w:lang w:val="uk-UA"/>
        </w:rPr>
        <w:t>–</w:t>
      </w:r>
      <w:r>
        <w:rPr>
          <w:sz w:val="28"/>
          <w:szCs w:val="28"/>
          <w:lang w:val="en-US"/>
        </w:rPr>
        <w:t xml:space="preserve"> Dog Eat Dogs Films, 2002.</w:t>
      </w:r>
    </w:p>
    <w:p w:rsidR="00524D1A" w:rsidRPr="00E04F9C" w:rsidRDefault="00524D1A" w:rsidP="00C84A94">
      <w:pPr>
        <w:numPr>
          <w:ilvl w:val="0"/>
          <w:numId w:val="46"/>
        </w:numPr>
        <w:tabs>
          <w:tab w:val="clear" w:pos="720"/>
          <w:tab w:val="num" w:pos="284"/>
        </w:tabs>
        <w:suppressAutoHyphens w:val="0"/>
        <w:spacing w:line="360" w:lineRule="auto"/>
        <w:ind w:left="426" w:hanging="426"/>
        <w:jc w:val="both"/>
        <w:rPr>
          <w:sz w:val="28"/>
          <w:szCs w:val="28"/>
          <w:lang w:val="uk-UA"/>
        </w:rPr>
      </w:pPr>
      <w:r>
        <w:rPr>
          <w:sz w:val="28"/>
          <w:szCs w:val="28"/>
          <w:lang w:val="en-US"/>
        </w:rPr>
        <w:t>Ella Enchanted.</w:t>
      </w:r>
      <w:r w:rsidRPr="00DE6DD2">
        <w:rPr>
          <w:sz w:val="28"/>
          <w:szCs w:val="28"/>
          <w:lang w:val="uk-UA"/>
        </w:rPr>
        <w:t xml:space="preserve"> </w:t>
      </w:r>
      <w:r w:rsidRPr="00F10CB5">
        <w:rPr>
          <w:sz w:val="28"/>
          <w:szCs w:val="28"/>
          <w:lang w:val="uk-UA"/>
        </w:rPr>
        <w:t>–</w:t>
      </w:r>
      <w:r w:rsidRPr="000C5DBD">
        <w:rPr>
          <w:sz w:val="28"/>
          <w:szCs w:val="28"/>
          <w:lang w:val="en-US"/>
        </w:rPr>
        <w:t xml:space="preserve"> </w:t>
      </w:r>
      <w:r w:rsidRPr="00DF2E80">
        <w:rPr>
          <w:sz w:val="28"/>
          <w:szCs w:val="28"/>
          <w:lang w:val="en-US"/>
        </w:rPr>
        <w:t>Buena Vista Home Entertainment, 2004</w:t>
      </w:r>
      <w:r>
        <w:rPr>
          <w:sz w:val="28"/>
          <w:szCs w:val="28"/>
          <w:lang w:val="en-US"/>
        </w:rPr>
        <w:t>.</w:t>
      </w:r>
    </w:p>
    <w:p w:rsidR="00524D1A" w:rsidRPr="00E04F9C" w:rsidRDefault="00524D1A" w:rsidP="00C84A94">
      <w:pPr>
        <w:numPr>
          <w:ilvl w:val="0"/>
          <w:numId w:val="46"/>
        </w:numPr>
        <w:tabs>
          <w:tab w:val="clear" w:pos="720"/>
          <w:tab w:val="num" w:pos="284"/>
        </w:tabs>
        <w:suppressAutoHyphens w:val="0"/>
        <w:spacing w:line="360" w:lineRule="auto"/>
        <w:ind w:left="426" w:hanging="426"/>
        <w:jc w:val="both"/>
        <w:rPr>
          <w:sz w:val="28"/>
          <w:szCs w:val="28"/>
          <w:lang w:val="uk-UA"/>
        </w:rPr>
      </w:pPr>
      <w:r>
        <w:rPr>
          <w:sz w:val="28"/>
          <w:szCs w:val="28"/>
          <w:lang w:val="en-US"/>
        </w:rPr>
        <w:t>Maid in Manhattan.</w:t>
      </w:r>
      <w:r w:rsidRPr="00DE6DD2">
        <w:rPr>
          <w:sz w:val="28"/>
          <w:szCs w:val="28"/>
          <w:lang w:val="uk-UA"/>
        </w:rPr>
        <w:t xml:space="preserve"> </w:t>
      </w:r>
      <w:r w:rsidRPr="00F10CB5">
        <w:rPr>
          <w:sz w:val="28"/>
          <w:szCs w:val="28"/>
          <w:lang w:val="uk-UA"/>
        </w:rPr>
        <w:t>–</w:t>
      </w:r>
      <w:r w:rsidRPr="000C5DBD">
        <w:rPr>
          <w:sz w:val="28"/>
          <w:szCs w:val="28"/>
          <w:lang w:val="en-US"/>
        </w:rPr>
        <w:t xml:space="preserve"> </w:t>
      </w:r>
      <w:r w:rsidRPr="00DF2E80">
        <w:rPr>
          <w:sz w:val="28"/>
          <w:szCs w:val="28"/>
          <w:lang w:val="en-US"/>
        </w:rPr>
        <w:t>Columbia Tri-Star Home Video, 2002</w:t>
      </w:r>
      <w:r>
        <w:rPr>
          <w:sz w:val="28"/>
          <w:szCs w:val="28"/>
          <w:lang w:val="en-US"/>
        </w:rPr>
        <w:t>.</w:t>
      </w:r>
    </w:p>
    <w:p w:rsidR="00524D1A" w:rsidRPr="00E04F9C" w:rsidRDefault="00524D1A" w:rsidP="00C84A94">
      <w:pPr>
        <w:numPr>
          <w:ilvl w:val="0"/>
          <w:numId w:val="46"/>
        </w:numPr>
        <w:tabs>
          <w:tab w:val="clear" w:pos="720"/>
          <w:tab w:val="num" w:pos="284"/>
        </w:tabs>
        <w:suppressAutoHyphens w:val="0"/>
        <w:spacing w:line="360" w:lineRule="auto"/>
        <w:ind w:left="426" w:hanging="426"/>
        <w:jc w:val="both"/>
        <w:rPr>
          <w:sz w:val="28"/>
          <w:szCs w:val="28"/>
          <w:lang w:val="uk-UA"/>
        </w:rPr>
      </w:pPr>
      <w:r>
        <w:rPr>
          <w:sz w:val="28"/>
          <w:szCs w:val="28"/>
          <w:lang w:val="en-US"/>
        </w:rPr>
        <w:t>Rain Man.</w:t>
      </w:r>
      <w:r w:rsidRPr="00DE6DD2">
        <w:rPr>
          <w:sz w:val="28"/>
          <w:szCs w:val="28"/>
          <w:lang w:val="uk-UA"/>
        </w:rPr>
        <w:t xml:space="preserve"> </w:t>
      </w:r>
      <w:r w:rsidRPr="00F10CB5">
        <w:rPr>
          <w:sz w:val="28"/>
          <w:szCs w:val="28"/>
          <w:lang w:val="uk-UA"/>
        </w:rPr>
        <w:t>–</w:t>
      </w:r>
      <w:r w:rsidRPr="000C5DBD">
        <w:rPr>
          <w:sz w:val="28"/>
          <w:szCs w:val="28"/>
          <w:lang w:val="en-US"/>
        </w:rPr>
        <w:t xml:space="preserve"> </w:t>
      </w:r>
      <w:r w:rsidRPr="00DF2E80">
        <w:rPr>
          <w:sz w:val="28"/>
          <w:szCs w:val="28"/>
          <w:lang w:val="en-US"/>
        </w:rPr>
        <w:t>MGM Home Entertainment, 1988</w:t>
      </w:r>
      <w:r>
        <w:rPr>
          <w:sz w:val="28"/>
          <w:szCs w:val="28"/>
          <w:lang w:val="en-US"/>
        </w:rPr>
        <w:t>.</w:t>
      </w:r>
    </w:p>
    <w:p w:rsidR="00524D1A" w:rsidRDefault="00524D1A" w:rsidP="00C84A94">
      <w:pPr>
        <w:numPr>
          <w:ilvl w:val="0"/>
          <w:numId w:val="46"/>
        </w:numPr>
        <w:tabs>
          <w:tab w:val="clear" w:pos="720"/>
          <w:tab w:val="num" w:pos="284"/>
        </w:tabs>
        <w:suppressAutoHyphens w:val="0"/>
        <w:spacing w:line="360" w:lineRule="auto"/>
        <w:ind w:left="426" w:hanging="426"/>
        <w:jc w:val="both"/>
        <w:rPr>
          <w:sz w:val="28"/>
          <w:szCs w:val="28"/>
          <w:lang w:val="en-US"/>
        </w:rPr>
      </w:pPr>
      <w:r>
        <w:rPr>
          <w:sz w:val="28"/>
          <w:szCs w:val="28"/>
          <w:lang w:val="en-US"/>
        </w:rPr>
        <w:t>Serving Sara.</w:t>
      </w:r>
      <w:r w:rsidRPr="000C5DBD">
        <w:rPr>
          <w:sz w:val="28"/>
          <w:szCs w:val="28"/>
        </w:rPr>
        <w:t xml:space="preserve"> </w:t>
      </w:r>
      <w:r w:rsidRPr="00F10CB5">
        <w:rPr>
          <w:sz w:val="28"/>
          <w:szCs w:val="28"/>
          <w:lang w:val="uk-UA"/>
        </w:rPr>
        <w:t>–</w:t>
      </w:r>
      <w:r w:rsidRPr="000C5DBD">
        <w:rPr>
          <w:sz w:val="28"/>
          <w:szCs w:val="28"/>
          <w:lang w:val="en-US"/>
        </w:rPr>
        <w:t xml:space="preserve"> </w:t>
      </w:r>
      <w:r w:rsidRPr="00DF2E80">
        <w:rPr>
          <w:sz w:val="28"/>
          <w:szCs w:val="28"/>
        </w:rPr>
        <w:t>Paramount Pictures</w:t>
      </w:r>
      <w:r w:rsidRPr="00DF2E80">
        <w:rPr>
          <w:sz w:val="28"/>
          <w:szCs w:val="28"/>
          <w:lang w:val="en-US"/>
        </w:rPr>
        <w:t>, 2002</w:t>
      </w:r>
      <w:r>
        <w:rPr>
          <w:sz w:val="28"/>
          <w:szCs w:val="28"/>
          <w:lang w:val="en-US"/>
        </w:rPr>
        <w:t>.</w:t>
      </w:r>
    </w:p>
    <w:p w:rsidR="00524D1A" w:rsidRPr="001407E0" w:rsidRDefault="00524D1A">
      <w:pPr>
        <w:widowControl w:val="0"/>
        <w:spacing w:line="264" w:lineRule="auto"/>
        <w:ind w:firstLine="425"/>
        <w:rPr>
          <w:lang w:val="uk-UA"/>
        </w:rPr>
      </w:pPr>
      <w:bookmarkStart w:id="0" w:name="_GoBack"/>
      <w:bookmarkEnd w:id="0"/>
    </w:p>
    <w:p w:rsidR="00E8063E" w:rsidRPr="00700395" w:rsidRDefault="00E8063E"/>
    <w:p w:rsidR="00E8063E" w:rsidRDefault="00E8063E">
      <w:pPr>
        <w:rPr>
          <w:lang w:val="pl-PL"/>
        </w:rPr>
      </w:pPr>
    </w:p>
    <w:p w:rsidR="00E8063E" w:rsidRDefault="00E8063E">
      <w:pPr>
        <w:pStyle w:val="2"/>
        <w:keepNext w:val="0"/>
        <w:widowControl w:val="0"/>
        <w:numPr>
          <w:ilvl w:val="0"/>
          <w:numId w:val="0"/>
        </w:numPr>
        <w:spacing w:line="360" w:lineRule="auto"/>
        <w:ind w:left="720" w:right="210"/>
      </w:pPr>
      <w:r>
        <w:rPr>
          <w:color w:val="FF0000"/>
        </w:rPr>
        <w:lastRenderedPageBreak/>
        <w:t xml:space="preserve">Для заказа доставки данной работы воспользуйтесь поиском на сайте по ссылке:  </w:t>
      </w:r>
      <w:hyperlink r:id="rId13" w:history="1">
        <w:r>
          <w:rPr>
            <w:rStyle w:val="a6"/>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A94" w:rsidRDefault="00C84A94">
      <w:r>
        <w:separator/>
      </w:r>
    </w:p>
  </w:endnote>
  <w:endnote w:type="continuationSeparator" w:id="0">
    <w:p w:rsidR="00C84A94" w:rsidRDefault="00C8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charset w:val="00"/>
    <w:family w:val="swiss"/>
    <w:pitch w:val="variable"/>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charset w:val="00"/>
    <w:family w:val="roman"/>
    <w:pitch w:val="variable"/>
  </w:font>
  <w:font w:name="OpenSymbol">
    <w:panose1 w:val="05010000000000000000"/>
    <w:charset w:val="00"/>
    <w:family w:val="auto"/>
    <w:pitch w:val="variable"/>
    <w:sig w:usb0="800000AF" w:usb1="1001ECEA" w:usb2="00000000" w:usb3="00000000" w:csb0="00000001" w:csb1="00000000"/>
  </w:font>
  <w:font w:name="FreeSetCTT">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charset w:val="CC"/>
    <w:family w:val="roman"/>
    <w:pitch w:val="variable"/>
  </w:font>
  <w:font w:name="Mincho">
    <w:altName w:val="MS Mincho"/>
    <w:panose1 w:val="02020609040305080305"/>
    <w:charset w:val="80"/>
    <w:family w:val="roman"/>
    <w:notTrueType/>
    <w:pitch w:val="fixed"/>
    <w:sig w:usb0="00000000" w:usb1="08070000" w:usb2="00000010" w:usb3="00000000" w:csb0="00020000" w:csb1="00000000"/>
  </w:font>
  <w:font w:name="IzhTitl">
    <w:altName w:val="Gabriola"/>
    <w:charset w:val="00"/>
    <w:family w:val="decorative"/>
    <w:pitch w:val="variable"/>
  </w:font>
  <w:font w:name="Book Antiqua">
    <w:panose1 w:val="02040602050305030304"/>
    <w:charset w:val="CC"/>
    <w:family w:val="roman"/>
    <w:pitch w:val="variable"/>
    <w:sig w:usb0="00000287" w:usb1="00000000" w:usb2="00000000" w:usb3="00000000" w:csb0="0000009F" w:csb1="00000000"/>
  </w:font>
  <w:font w:name="TimesET">
    <w:altName w:val="Times New Roman"/>
    <w:charset w:val="00"/>
    <w:family w:val="auto"/>
    <w:pitch w:val="variable"/>
  </w:font>
  <w:font w:name="Helvetica">
    <w:panose1 w:val="020B0604020202020204"/>
    <w:charset w:val="CC"/>
    <w:family w:val="swiss"/>
    <w:pitch w:val="variable"/>
    <w:sig w:usb0="E0002A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Courier New"/>
    <w:charset w:val="00"/>
    <w:family w:val="roman"/>
    <w:pitch w:val="variable"/>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20007A87" w:usb1="80000000" w:usb2="00000008" w:usb3="00000000" w:csb0="000001FF" w:csb1="00000000"/>
  </w:font>
  <w:font w:name="Alpha000">
    <w:altName w:val="Times New Roman"/>
    <w:charset w:val="00"/>
    <w:family w:val="roman"/>
    <w:pitch w:val="variable"/>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A94" w:rsidRDefault="00C84A94">
      <w:r>
        <w:separator/>
      </w:r>
    </w:p>
  </w:footnote>
  <w:footnote w:type="continuationSeparator" w:id="0">
    <w:p w:rsidR="00C84A94" w:rsidRDefault="00C84A94">
      <w:r>
        <w:continuationSeparator/>
      </w:r>
    </w:p>
  </w:footnote>
  <w:footnote w:id="1">
    <w:p w:rsidR="00524D1A" w:rsidRPr="00D90AF7" w:rsidRDefault="00524D1A" w:rsidP="00524D1A">
      <w:pPr>
        <w:pStyle w:val="affffff9"/>
        <w:ind w:firstLine="567"/>
        <w:rPr>
          <w:lang w:val="uk-UA"/>
        </w:rPr>
      </w:pPr>
      <w:r>
        <w:rPr>
          <w:rStyle w:val="afffffffffffffffffffd"/>
        </w:rPr>
        <w:footnoteRef/>
      </w:r>
      <w:r w:rsidRPr="00D90AF7">
        <w:rPr>
          <w:lang w:val="uk-UA"/>
        </w:rPr>
        <w:t xml:space="preserve"> Оскільки у науковій літературі немає єдності щодо звучання й написання цього терміна, зазначимо, що слідом за Словником лінгвістичних термінів, І.Р.Вихованцем та іншими ми вживаємо цей термін у такому </w:t>
      </w:r>
      <w:r w:rsidRPr="004A306D">
        <w:rPr>
          <w:lang w:val="uk-UA"/>
        </w:rPr>
        <w:t xml:space="preserve">звучанні та написанні </w:t>
      </w:r>
      <w:r>
        <w:rPr>
          <w:sz w:val="18"/>
        </w:rPr>
        <w:sym w:font="Symbol" w:char="F05B"/>
      </w:r>
      <w:r w:rsidRPr="004A306D">
        <w:rPr>
          <w:sz w:val="19"/>
          <w:lang w:val="uk-UA"/>
        </w:rPr>
        <w:t>ГОСЛТ, 36; 38; 39</w:t>
      </w:r>
      <w:r>
        <w:rPr>
          <w:sz w:val="18"/>
        </w:rPr>
        <w:sym w:font="Symbol" w:char="F05D"/>
      </w:r>
    </w:p>
    <w:p w:rsidR="00524D1A" w:rsidRPr="00D90AF7" w:rsidRDefault="00524D1A" w:rsidP="00524D1A">
      <w:pPr>
        <w:pStyle w:val="affffff9"/>
        <w:rPr>
          <w:lang w:val="uk-UA"/>
        </w:rPr>
      </w:pPr>
    </w:p>
  </w:footnote>
  <w:footnote w:id="2">
    <w:p w:rsidR="00524D1A" w:rsidRDefault="00524D1A" w:rsidP="00524D1A">
      <w:pPr>
        <w:pStyle w:val="affffff9"/>
        <w:rPr>
          <w:sz w:val="19"/>
          <w:lang w:val="uk-UA"/>
        </w:rPr>
      </w:pPr>
      <w:r>
        <w:rPr>
          <w:rStyle w:val="afffffffffffffffffffd"/>
        </w:rPr>
        <w:footnoteRef/>
      </w:r>
      <w:r>
        <w:t xml:space="preserve"> </w:t>
      </w:r>
      <w:r>
        <w:rPr>
          <w:sz w:val="19"/>
          <w:lang w:val="uk-UA"/>
        </w:rPr>
        <w:t xml:space="preserve">Останнім часом у словниках та авторефератах цей термін почали писати з одним </w:t>
      </w:r>
      <w:r>
        <w:rPr>
          <w:b/>
          <w:sz w:val="19"/>
          <w:u w:val="single"/>
          <w:lang w:val="uk-UA"/>
        </w:rPr>
        <w:t>л</w:t>
      </w:r>
      <w:r>
        <w:rPr>
          <w:sz w:val="19"/>
          <w:lang w:val="uk-UA"/>
        </w:rPr>
        <w:t xml:space="preserve">, але за українським правописом треба писати з двома </w:t>
      </w:r>
      <w:r>
        <w:rPr>
          <w:b/>
          <w:sz w:val="19"/>
          <w:u w:val="single"/>
          <w:lang w:val="uk-UA"/>
        </w:rPr>
        <w:t>л</w:t>
      </w:r>
      <w:r>
        <w:rPr>
          <w:sz w:val="19"/>
          <w:lang w:val="uk-UA"/>
        </w:rPr>
        <w:t xml:space="preserve">, тому що основа </w:t>
      </w:r>
      <w:r>
        <w:rPr>
          <w:b/>
          <w:sz w:val="19"/>
          <w:lang w:val="uk-UA"/>
        </w:rPr>
        <w:t>локут</w:t>
      </w:r>
      <w:r>
        <w:rPr>
          <w:sz w:val="19"/>
          <w:lang w:val="uk-UA"/>
        </w:rPr>
        <w:t xml:space="preserve">- починається на </w:t>
      </w:r>
      <w:r>
        <w:rPr>
          <w:b/>
          <w:sz w:val="19"/>
          <w:u w:val="single"/>
          <w:lang w:val="uk-UA"/>
        </w:rPr>
        <w:t>л</w:t>
      </w:r>
      <w:r>
        <w:rPr>
          <w:sz w:val="19"/>
          <w:u w:val="single"/>
          <w:lang w:val="uk-UA"/>
        </w:rPr>
        <w:t>,</w:t>
      </w:r>
      <w:r>
        <w:rPr>
          <w:sz w:val="19"/>
          <w:lang w:val="uk-UA"/>
        </w:rPr>
        <w:t xml:space="preserve"> а префікс </w:t>
      </w:r>
      <w:r>
        <w:rPr>
          <w:b/>
          <w:sz w:val="19"/>
          <w:u w:val="single"/>
          <w:lang w:val="uk-UA"/>
        </w:rPr>
        <w:t>іл</w:t>
      </w:r>
      <w:r>
        <w:rPr>
          <w:sz w:val="19"/>
          <w:lang w:val="uk-UA"/>
        </w:rPr>
        <w:t xml:space="preserve"> закінчується на </w:t>
      </w:r>
      <w:r>
        <w:rPr>
          <w:b/>
          <w:sz w:val="19"/>
          <w:u w:val="single"/>
          <w:lang w:val="uk-UA"/>
        </w:rPr>
        <w:t>л</w:t>
      </w:r>
      <w:r>
        <w:rPr>
          <w:b/>
          <w:sz w:val="19"/>
          <w:lang w:val="uk-UA"/>
        </w:rPr>
        <w:t xml:space="preserve">. </w:t>
      </w:r>
      <w:r>
        <w:rPr>
          <w:sz w:val="19"/>
          <w:lang w:val="uk-UA"/>
        </w:rPr>
        <w:t>Крім того, непрефіксальне слово своїм змістом далеко не відходить від префіксального. Пор.: іммігрант, іннервація, ірраціональний, ірреальний тощо. Щодо написання цього терміна автор дисертації консультувався з фахівцями з Інституту української мови НАН України.</w:t>
      </w:r>
    </w:p>
    <w:p w:rsidR="00524D1A" w:rsidRPr="006D39F6" w:rsidRDefault="00524D1A" w:rsidP="00524D1A">
      <w:pPr>
        <w:pStyle w:val="affffff9"/>
        <w:rPr>
          <w:sz w:val="19"/>
          <w:lang w:val="uk-UA"/>
        </w:rPr>
      </w:pPr>
    </w:p>
    <w:p w:rsidR="00524D1A" w:rsidRPr="006D39F6" w:rsidRDefault="00524D1A" w:rsidP="00524D1A">
      <w:pPr>
        <w:pStyle w:val="affffff9"/>
        <w:rPr>
          <w:lang w:val="uk-U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F864E0">
    <w:pPr>
      <w:pStyle w:val="afffffffffffffffff4"/>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63E" w:rsidRDefault="00E8063E">
                          <w:pPr>
                            <w:pStyle w:val="affffffa"/>
                          </w:pPr>
                        </w:p>
                        <w:p w:rsidR="00E8063E" w:rsidRDefault="00E8063E">
                          <w:pPr>
                            <w:pStyle w:val="1ffffe"/>
                          </w:pPr>
                        </w:p>
                        <w:p w:rsidR="00E8063E" w:rsidRDefault="00E8063E">
                          <w:pPr>
                            <w:pStyle w:val="afffffffffffffffff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E8063E" w:rsidRDefault="00E8063E">
                    <w:pPr>
                      <w:pStyle w:val="affffffa"/>
                    </w:pPr>
                  </w:p>
                  <w:p w:rsidR="00E8063E" w:rsidRDefault="00E8063E">
                    <w:pPr>
                      <w:pStyle w:val="1ffffe"/>
                    </w:pPr>
                  </w:p>
                  <w:p w:rsidR="00E8063E" w:rsidRDefault="00E8063E">
                    <w:pPr>
                      <w:pStyle w:val="afffffffffffffffff4"/>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pPr>
      <w:pStyle w:val="affffffa"/>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08"/>
        </w:tabs>
        <w:ind w:left="720" w:hanging="360"/>
      </w:pPr>
      <w:rPr>
        <w:rFonts w:ascii="ISOCPEUR" w:hAnsi="ISOCPEUR" w:cs="Garamond"/>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440"/>
        </w:tabs>
        <w:ind w:left="1440" w:hanging="360"/>
      </w:pPr>
      <w:rPr>
        <w:rFonts w:ascii="ISOCPEUR" w:hAnsi="ISOCPEUR" w:cs="Garamond"/>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lvlText w:val=""/>
      <w:lvlJc w:val="left"/>
      <w:pPr>
        <w:tabs>
          <w:tab w:val="num" w:pos="2160"/>
        </w:tabs>
        <w:ind w:left="2160" w:hanging="360"/>
      </w:pPr>
      <w:rPr>
        <w:rFonts w:ascii="CentSchbook Win95BT" w:hAnsi="CentSchbook Win95BT" w:cs="CentSchbook Win95BT"/>
      </w:rPr>
    </w:lvl>
    <w:lvl w:ilvl="3">
      <w:start w:val="1"/>
      <w:numFmt w:val="bullet"/>
      <w:lvlText w:val=""/>
      <w:lvlJc w:val="left"/>
      <w:pPr>
        <w:tabs>
          <w:tab w:val="num" w:pos="2880"/>
        </w:tabs>
        <w:ind w:left="2880" w:hanging="360"/>
      </w:pPr>
      <w:rPr>
        <w:rFonts w:ascii="ISOCPEUR" w:hAnsi="ISOCPEUR" w:cs="Garamond"/>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bullet"/>
      <w:lvlText w:val="o"/>
      <w:lvlJc w:val="left"/>
      <w:pPr>
        <w:tabs>
          <w:tab w:val="num" w:pos="3600"/>
        </w:tabs>
        <w:ind w:left="3600" w:hanging="360"/>
      </w:pPr>
      <w:rPr>
        <w:rFonts w:ascii="ISOCPEUR" w:hAnsi="ISOCPEUR" w:cs="Garamond"/>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bullet"/>
      <w:lvlText w:val=""/>
      <w:lvlJc w:val="left"/>
      <w:pPr>
        <w:tabs>
          <w:tab w:val="num" w:pos="4320"/>
        </w:tabs>
        <w:ind w:left="4320" w:hanging="360"/>
      </w:pPr>
      <w:rPr>
        <w:rFonts w:ascii="CentSchbook Win95BT" w:hAnsi="CentSchbook Win95BT" w:cs="CentSchbook Win95BT"/>
      </w:rPr>
    </w:lvl>
    <w:lvl w:ilvl="6">
      <w:start w:val="1"/>
      <w:numFmt w:val="bullet"/>
      <w:lvlText w:val=""/>
      <w:lvlJc w:val="left"/>
      <w:pPr>
        <w:tabs>
          <w:tab w:val="num" w:pos="5040"/>
        </w:tabs>
        <w:ind w:left="5040" w:hanging="360"/>
      </w:pPr>
      <w:rPr>
        <w:rFonts w:ascii="ISOCPEUR" w:hAnsi="ISOCPEUR" w:cs="Garamond"/>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bullet"/>
      <w:lvlText w:val="o"/>
      <w:lvlJc w:val="left"/>
      <w:pPr>
        <w:tabs>
          <w:tab w:val="num" w:pos="5760"/>
        </w:tabs>
        <w:ind w:left="5760" w:hanging="360"/>
      </w:pPr>
      <w:rPr>
        <w:rFonts w:ascii="ISOCPEUR" w:hAnsi="ISOCPEUR" w:cs="Garamond"/>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bullet"/>
      <w:lvlText w:val=""/>
      <w:lvlJc w:val="left"/>
      <w:pPr>
        <w:tabs>
          <w:tab w:val="num" w:pos="6480"/>
        </w:tabs>
        <w:ind w:left="6480" w:hanging="360"/>
      </w:pPr>
      <w:rPr>
        <w:rFonts w:ascii="CentSchbook Win95BT" w:hAnsi="CentSchbook Win95BT" w:cs="CentSchbook Win95BT"/>
      </w:rPr>
    </w:lvl>
  </w:abstractNum>
  <w:abstractNum w:abstractNumId="1">
    <w:nsid w:val="00000002"/>
    <w:multiLevelType w:val="singleLevel"/>
    <w:tmpl w:val="00000002"/>
    <w:name w:val="WW8Num2"/>
    <w:lvl w:ilvl="0">
      <w:start w:val="1"/>
      <w:numFmt w:val="bullet"/>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2">
    <w:nsid w:val="00000003"/>
    <w:multiLevelType w:val="singleLevel"/>
    <w:tmpl w:val="00000003"/>
    <w:name w:val="WW8Num3"/>
    <w:lvl w:ilvl="0">
      <w:start w:val="1"/>
      <w:numFmt w:val="bullet"/>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3">
    <w:nsid w:val="00000004"/>
    <w:multiLevelType w:val="singleLevel"/>
    <w:tmpl w:val="00000004"/>
    <w:name w:val="WW8Num4"/>
    <w:lvl w:ilvl="0">
      <w:start w:val="1"/>
      <w:numFmt w:val="bullet"/>
      <w:lvlText w:val=""/>
      <w:lvlJc w:val="left"/>
      <w:pPr>
        <w:tabs>
          <w:tab w:val="num" w:pos="926"/>
        </w:tabs>
        <w:ind w:left="926" w:hanging="360"/>
      </w:pPr>
      <w:rPr>
        <w:rFonts w:ascii="ISOCPEUR" w:hAnsi="ISOCPEUR" w:cs="ISOCPEUR"/>
      </w:rPr>
    </w:lvl>
  </w:abstractNum>
  <w:abstractNum w:abstractNumId="4">
    <w:nsid w:val="00000005"/>
    <w:multiLevelType w:val="singleLevel"/>
    <w:tmpl w:val="00000005"/>
    <w:name w:val="WW8Num16"/>
    <w:lvl w:ilvl="0">
      <w:start w:val="1"/>
      <w:numFmt w:val="decimal"/>
      <w:lvlText w:val="%1."/>
      <w:lvlJc w:val="right"/>
      <w:pPr>
        <w:tabs>
          <w:tab w:val="num" w:pos="227"/>
        </w:tabs>
        <w:ind w:left="227" w:hanging="57"/>
      </w:pPr>
      <w:rPr>
        <w:rFonts w:ascii="ISOCPEUR" w:hAnsi="ISOCPEUR" w:cs="ISOCPEUR"/>
        <w:spacing w:val="-6"/>
        <w:sz w:val="28"/>
        <w:szCs w:val="28"/>
      </w:rPr>
    </w:lvl>
  </w:abstractNum>
  <w:abstractNum w:abstractNumId="5">
    <w:nsid w:val="00000006"/>
    <w:multiLevelType w:val="singleLevel"/>
    <w:tmpl w:val="00000006"/>
    <w:name w:val="WW8Num18"/>
    <w:lvl w:ilvl="0">
      <w:start w:val="1"/>
      <w:numFmt w:val="decimal"/>
      <w:lvlText w:val="%1."/>
      <w:lvlJc w:val="left"/>
      <w:pPr>
        <w:tabs>
          <w:tab w:val="num" w:pos="360"/>
        </w:tabs>
        <w:ind w:left="360" w:hanging="360"/>
      </w:pPr>
      <w:rPr>
        <w:rFonts w:ascii="OpenSymbol" w:hAnsi="OpenSymbol" w:cs="OpenSymbol" w:hint="default"/>
        <w:spacing w:val="-6"/>
        <w:sz w:val="28"/>
        <w:szCs w:val="28"/>
      </w:rPr>
    </w:lvl>
  </w:abstractNum>
  <w:abstractNum w:abstractNumId="6">
    <w:nsid w:val="00000007"/>
    <w:multiLevelType w:val="singleLevel"/>
    <w:tmpl w:val="00000007"/>
    <w:name w:val="WW8Num19"/>
    <w:lvl w:ilvl="0">
      <w:start w:val="1"/>
      <w:numFmt w:val="bullet"/>
      <w:lvlText w:val=""/>
      <w:lvlJc w:val="left"/>
      <w:pPr>
        <w:tabs>
          <w:tab w:val="num" w:pos="360"/>
        </w:tabs>
        <w:ind w:left="0" w:firstLine="0"/>
      </w:pPr>
      <w:rPr>
        <w:rFonts w:ascii="OpenSymbol" w:hAnsi="OpenSymbol" w:hint="default"/>
        <w:spacing w:val="-6"/>
        <w:sz w:val="28"/>
        <w:szCs w:val="28"/>
      </w:rPr>
    </w:lvl>
  </w:abstractNum>
  <w:abstractNum w:abstractNumId="7">
    <w:nsid w:val="00000008"/>
    <w:multiLevelType w:val="multilevel"/>
    <w:tmpl w:val="00000008"/>
    <w:name w:val="WW8Num20"/>
    <w:lvl w:ilvl="0">
      <w:start w:val="1"/>
      <w:numFmt w:val="decimal"/>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8">
    <w:nsid w:val="00000009"/>
    <w:multiLevelType w:val="multilevel"/>
    <w:tmpl w:val="00000009"/>
    <w:name w:val="WW8Num21"/>
    <w:lvl w:ilvl="0">
      <w:start w:val="1"/>
      <w:numFmt w:val="decimal"/>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22"/>
    <w:lvl w:ilvl="0">
      <w:start w:val="1"/>
      <w:numFmt w:val="decimal"/>
      <w:lvlText w:val="%1)"/>
      <w:lvlJc w:val="left"/>
      <w:pPr>
        <w:tabs>
          <w:tab w:val="num" w:pos="1080"/>
        </w:tabs>
        <w:ind w:left="964" w:hanging="244"/>
      </w:pPr>
      <w:rPr>
        <w:rFonts w:ascii="FreeSetCTT" w:eastAsia="FreeSetCTT" w:hAnsi="FreeSetCTT" w:cs="FreeSetCTT"/>
      </w:rPr>
    </w:lvl>
  </w:abstractNum>
  <w:abstractNum w:abstractNumId="10">
    <w:nsid w:val="0000000B"/>
    <w:multiLevelType w:val="singleLevel"/>
    <w:tmpl w:val="0000000B"/>
    <w:name w:val="WW8Num23"/>
    <w:lvl w:ilvl="0">
      <w:start w:val="1"/>
      <w:numFmt w:val="decimal"/>
      <w:lvlText w:val="%1."/>
      <w:lvlJc w:val="left"/>
      <w:pPr>
        <w:tabs>
          <w:tab w:val="num" w:pos="360"/>
        </w:tabs>
        <w:ind w:left="360" w:hanging="360"/>
      </w:pPr>
      <w:rPr>
        <w:rFonts w:ascii="ISOCPEUR" w:hAnsi="ISOCPEUR" w:cs="ISOCPEUR"/>
      </w:rPr>
    </w:lvl>
  </w:abstractNum>
  <w:abstractNum w:abstractNumId="11">
    <w:nsid w:val="0000000C"/>
    <w:multiLevelType w:val="multilevel"/>
    <w:tmpl w:val="0000000C"/>
    <w:name w:val="WW8Num24"/>
    <w:lvl w:ilvl="0">
      <w:start w:val="1"/>
      <w:numFmt w:val="decimal"/>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singleLevel"/>
    <w:tmpl w:val="0000000D"/>
    <w:name w:val="WW8Num25"/>
    <w:lvl w:ilvl="0">
      <w:start w:val="1"/>
      <w:numFmt w:val="decimal"/>
      <w:lvlText w:val="%1."/>
      <w:lvlJc w:val="left"/>
      <w:pPr>
        <w:tabs>
          <w:tab w:val="num" w:pos="360"/>
        </w:tabs>
        <w:ind w:left="360" w:hanging="360"/>
      </w:pPr>
      <w:rPr>
        <w:rFonts w:ascii="Garamond" w:hAnsi="Garamond" w:cs="Garamond" w:hint="default"/>
        <w:b w:val="0"/>
        <w:i w:val="0"/>
      </w:rPr>
    </w:lvl>
  </w:abstractNum>
  <w:abstractNum w:abstractNumId="13">
    <w:nsid w:val="0000000E"/>
    <w:multiLevelType w:val="singleLevel"/>
    <w:tmpl w:val="0000000E"/>
    <w:name w:val="WW8Num26"/>
    <w:lvl w:ilvl="0">
      <w:start w:val="1"/>
      <w:numFmt w:val="decimal"/>
      <w:lvlText w:val="%1."/>
      <w:lvlJc w:val="left"/>
      <w:pPr>
        <w:tabs>
          <w:tab w:val="num" w:pos="851"/>
        </w:tabs>
        <w:ind w:left="851" w:hanging="624"/>
      </w:pPr>
      <w:rPr>
        <w:rFonts w:ascii="ISOCPEUR" w:hAnsi="ISOCPEUR" w:cs="ISOCPEUR"/>
      </w:rPr>
    </w:lvl>
  </w:abstractNum>
  <w:abstractNum w:abstractNumId="14">
    <w:nsid w:val="0000000F"/>
    <w:multiLevelType w:val="singleLevel"/>
    <w:tmpl w:val="0000000F"/>
    <w:name w:val="WW8Num27"/>
    <w:lvl w:ilvl="0">
      <w:start w:val="1"/>
      <w:numFmt w:val="decimal"/>
      <w:lvlText w:val="%1."/>
      <w:lvlJc w:val="left"/>
      <w:pPr>
        <w:tabs>
          <w:tab w:val="num" w:pos="360"/>
        </w:tabs>
        <w:ind w:left="360" w:hanging="360"/>
      </w:pPr>
      <w:rPr>
        <w:rFonts w:ascii="ISOCPEUR" w:hAnsi="ISOCPEUR" w:cs="ISOCPEUR"/>
      </w:rPr>
    </w:lvl>
  </w:abstractNum>
  <w:abstractNum w:abstractNumId="15">
    <w:nsid w:val="00000010"/>
    <w:multiLevelType w:val="singleLevel"/>
    <w:tmpl w:val="00000010"/>
    <w:name w:val="WW8Num28"/>
    <w:lvl w:ilvl="0">
      <w:start w:val="1"/>
      <w:numFmt w:val="decimal"/>
      <w:lvlText w:val="%1."/>
      <w:lvlJc w:val="left"/>
      <w:pPr>
        <w:tabs>
          <w:tab w:val="num" w:pos="360"/>
        </w:tabs>
        <w:ind w:left="360" w:hanging="360"/>
      </w:pPr>
      <w:rPr>
        <w:rFonts w:ascii="Garamond" w:hAnsi="Garamond" w:cs="Garamond" w:hint="default"/>
        <w:sz w:val="24"/>
        <w:szCs w:val="24"/>
      </w:rPr>
    </w:lvl>
  </w:abstractNum>
  <w:abstractNum w:abstractNumId="16">
    <w:nsid w:val="00000011"/>
    <w:multiLevelType w:val="singleLevel"/>
    <w:tmpl w:val="00000011"/>
    <w:name w:val="WW8Num29"/>
    <w:lvl w:ilvl="0">
      <w:start w:val="1"/>
      <w:numFmt w:val="decimal"/>
      <w:lvlText w:val="%1."/>
      <w:lvlJc w:val="left"/>
      <w:pPr>
        <w:tabs>
          <w:tab w:val="num" w:pos="650"/>
        </w:tabs>
        <w:ind w:left="650" w:hanging="650"/>
      </w:pPr>
      <w:rPr>
        <w:rFonts w:ascii="Garamond" w:eastAsia="Garamond" w:hAnsi="Garamond" w:cs="Garamond"/>
        <w:b w:val="0"/>
      </w:rPr>
    </w:lvl>
  </w:abstractNum>
  <w:abstractNum w:abstractNumId="17">
    <w:nsid w:val="00000012"/>
    <w:multiLevelType w:val="multilevel"/>
    <w:tmpl w:val="00000012"/>
    <w:name w:val="WW8Num30"/>
    <w:lvl w:ilvl="0">
      <w:start w:val="1"/>
      <w:numFmt w:val="decimal"/>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00000013"/>
    <w:multiLevelType w:val="singleLevel"/>
    <w:tmpl w:val="00000013"/>
    <w:name w:val="WW8Num31"/>
    <w:lvl w:ilvl="0">
      <w:start w:val="1"/>
      <w:numFmt w:val="decimal"/>
      <w:lvlText w:val="Табл. %1."/>
      <w:lvlJc w:val="right"/>
      <w:pPr>
        <w:tabs>
          <w:tab w:val="num" w:pos="8716"/>
        </w:tabs>
        <w:ind w:left="8716" w:firstLine="288"/>
      </w:pPr>
      <w:rPr>
        <w:rFonts w:ascii="Symbol" w:hAnsi="Symbol" w:cs="Symbol"/>
      </w:rPr>
    </w:lvl>
  </w:abstractNum>
  <w:abstractNum w:abstractNumId="19">
    <w:nsid w:val="00000014"/>
    <w:multiLevelType w:val="singleLevel"/>
    <w:tmpl w:val="00000014"/>
    <w:name w:val="WW8Num32"/>
    <w:lvl w:ilvl="0">
      <w:start w:val="1"/>
      <w:numFmt w:val="bullet"/>
      <w:lvlText w:val="○"/>
      <w:lvlJc w:val="left"/>
      <w:pPr>
        <w:tabs>
          <w:tab w:val="num" w:pos="1562"/>
        </w:tabs>
        <w:ind w:left="1446" w:hanging="244"/>
      </w:pPr>
      <w:rPr>
        <w:rFonts w:ascii="Garamond" w:hAnsi="Garamond" w:cs="Garamond"/>
        <w:b/>
      </w:rPr>
    </w:lvl>
  </w:abstractNum>
  <w:abstractNum w:abstractNumId="20">
    <w:nsid w:val="00000015"/>
    <w:multiLevelType w:val="multilevel"/>
    <w:tmpl w:val="00000015"/>
    <w:name w:val="WW8Num33"/>
    <w:lvl w:ilvl="0">
      <w:start w:val="1"/>
      <w:numFmt w:val="decimal"/>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singleLevel"/>
    <w:tmpl w:val="00000016"/>
    <w:name w:val="WW8Num34"/>
    <w:lvl w:ilvl="0">
      <w:start w:val="1"/>
      <w:numFmt w:val="decimal"/>
      <w:lvlText w:val="%1."/>
      <w:lvlJc w:val="left"/>
      <w:pPr>
        <w:tabs>
          <w:tab w:val="num" w:pos="360"/>
        </w:tabs>
        <w:ind w:left="360" w:hanging="360"/>
      </w:pPr>
    </w:lvl>
  </w:abstractNum>
  <w:abstractNum w:abstractNumId="22">
    <w:nsid w:val="00000017"/>
    <w:multiLevelType w:val="singleLevel"/>
    <w:tmpl w:val="00000017"/>
    <w:name w:val="WW8Num35"/>
    <w:lvl w:ilvl="0">
      <w:start w:val="1"/>
      <w:numFmt w:val="decimal"/>
      <w:lvlText w:val="%1."/>
      <w:lvlJc w:val="left"/>
      <w:pPr>
        <w:tabs>
          <w:tab w:val="num" w:pos="0"/>
        </w:tabs>
        <w:ind w:left="720" w:hanging="360"/>
      </w:pPr>
      <w:rPr>
        <w:rFonts w:ascii="Garamond" w:hAnsi="Garamond" w:cs="Garamond" w:hint="default"/>
        <w:b/>
        <w:i w:val="0"/>
        <w:color w:val="5F5F5F"/>
        <w:position w:val="1"/>
        <w:sz w:val="16"/>
      </w:rPr>
    </w:lvl>
  </w:abstractNum>
  <w:abstractNum w:abstractNumId="23">
    <w:nsid w:val="00000018"/>
    <w:multiLevelType w:val="singleLevel"/>
    <w:tmpl w:val="00000018"/>
    <w:name w:val="WW8Num36"/>
    <w:lvl w:ilvl="0">
      <w:start w:val="1"/>
      <w:numFmt w:val="bullet"/>
      <w:lvlText w:val="■"/>
      <w:lvlJc w:val="left"/>
      <w:pPr>
        <w:tabs>
          <w:tab w:val="num" w:pos="1080"/>
        </w:tabs>
        <w:ind w:left="964" w:hanging="244"/>
      </w:pPr>
      <w:rPr>
        <w:rFonts w:ascii="Garamond" w:hAnsi="Garamond"/>
        <w:i w:val="0"/>
      </w:rPr>
    </w:lvl>
  </w:abstractNum>
  <w:abstractNum w:abstractNumId="24">
    <w:nsid w:val="00000019"/>
    <w:multiLevelType w:val="singleLevel"/>
    <w:tmpl w:val="00000019"/>
    <w:name w:val="WW8Num37"/>
    <w:lvl w:ilvl="0">
      <w:start w:val="1"/>
      <w:numFmt w:val="decimal"/>
      <w:lvlText w:val="%1."/>
      <w:lvlJc w:val="left"/>
      <w:pPr>
        <w:tabs>
          <w:tab w:val="num" w:pos="1080"/>
        </w:tabs>
        <w:ind w:left="1080" w:hanging="360"/>
      </w:pPr>
      <w:rPr>
        <w:rFonts w:hint="default"/>
      </w:rPr>
    </w:lvl>
  </w:abstractNum>
  <w:abstractNum w:abstractNumId="25">
    <w:nsid w:val="0000001A"/>
    <w:multiLevelType w:val="multilevel"/>
    <w:tmpl w:val="0000001A"/>
    <w:name w:val="WW8Num38"/>
    <w:lvl w:ilvl="0">
      <w:start w:val="1"/>
      <w:numFmt w:val="bullet"/>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6">
    <w:nsid w:val="0000001B"/>
    <w:multiLevelType w:val="singleLevel"/>
    <w:tmpl w:val="0000001B"/>
    <w:name w:val="WW8Num39"/>
    <w:lvl w:ilvl="0">
      <w:start w:val="1"/>
      <w:numFmt w:val="bullet"/>
      <w:lvlText w:val=""/>
      <w:lvlJc w:val="left"/>
      <w:pPr>
        <w:tabs>
          <w:tab w:val="num" w:pos="1996"/>
        </w:tabs>
        <w:ind w:left="1996" w:hanging="360"/>
      </w:pPr>
      <w:rPr>
        <w:rFonts w:ascii="Symbol" w:hAnsi="Symbol" w:cs="Garamond" w:hint="default"/>
      </w:rPr>
    </w:lvl>
  </w:abstractNum>
  <w:abstractNum w:abstractNumId="27">
    <w:nsid w:val="0000001C"/>
    <w:multiLevelType w:val="multilevel"/>
    <w:tmpl w:val="0000001C"/>
    <w:name w:val="WW8Num4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000001D"/>
    <w:multiLevelType w:val="singleLevel"/>
    <w:tmpl w:val="0000001D"/>
    <w:name w:val="WW8Num41"/>
    <w:lvl w:ilvl="0">
      <w:start w:val="1"/>
      <w:numFmt w:val="bullet"/>
      <w:lvlText w:val=""/>
      <w:lvlJc w:val="left"/>
      <w:pPr>
        <w:tabs>
          <w:tab w:val="num" w:pos="720"/>
        </w:tabs>
        <w:ind w:left="720" w:hanging="360"/>
      </w:pPr>
      <w:rPr>
        <w:rFonts w:ascii="ISOCPEUR" w:hAnsi="ISOCPEUR" w:cs="Garamond" w:hint="default"/>
      </w:rPr>
    </w:lvl>
  </w:abstractNum>
  <w:abstractNum w:abstractNumId="29">
    <w:nsid w:val="0000001E"/>
    <w:multiLevelType w:val="multilevel"/>
    <w:tmpl w:val="0000001E"/>
    <w:name w:val="WW8Num42"/>
    <w:lvl w:ilvl="0">
      <w:start w:val="1"/>
      <w:numFmt w:val="none"/>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43"/>
    <w:lvl w:ilvl="0">
      <w:start w:val="1"/>
      <w:numFmt w:val="decimal"/>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44"/>
    <w:lvl w:ilvl="0">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45"/>
    <w:lvl w:ilvl="0">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46"/>
    <w:lvl w:ilvl="0">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47"/>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4A263EE"/>
    <w:multiLevelType w:val="singleLevel"/>
    <w:tmpl w:val="BA364290"/>
    <w:lvl w:ilvl="0">
      <w:start w:val="1"/>
      <w:numFmt w:val="bullet"/>
      <w:pStyle w:val="7"/>
      <w:lvlText w:val="–"/>
      <w:lvlJc w:val="left"/>
      <w:pPr>
        <w:tabs>
          <w:tab w:val="num" w:pos="927"/>
        </w:tabs>
        <w:ind w:left="0" w:firstLine="567"/>
      </w:pPr>
      <w:rPr>
        <w:rFonts w:ascii="Times New Roman" w:hAnsi="Times New Roman" w:hint="default"/>
        <w:b w:val="0"/>
        <w:i w:val="0"/>
        <w:sz w:val="28"/>
      </w:rPr>
    </w:lvl>
  </w:abstractNum>
  <w:abstractNum w:abstractNumId="36">
    <w:nsid w:val="052B696C"/>
    <w:multiLevelType w:val="hybridMultilevel"/>
    <w:tmpl w:val="5A526E1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nsid w:val="0AC15154"/>
    <w:multiLevelType w:val="singleLevel"/>
    <w:tmpl w:val="0419000F"/>
    <w:lvl w:ilvl="0">
      <w:start w:val="1"/>
      <w:numFmt w:val="decimal"/>
      <w:lvlText w:val="%1."/>
      <w:lvlJc w:val="left"/>
      <w:pPr>
        <w:tabs>
          <w:tab w:val="num" w:pos="360"/>
        </w:tabs>
        <w:ind w:left="360" w:hanging="360"/>
      </w:pPr>
    </w:lvl>
  </w:abstractNum>
  <w:abstractNum w:abstractNumId="38">
    <w:nsid w:val="0B143D32"/>
    <w:multiLevelType w:val="singleLevel"/>
    <w:tmpl w:val="DAA0DFD0"/>
    <w:lvl w:ilvl="0">
      <w:start w:val="1"/>
      <w:numFmt w:val="decimal"/>
      <w:pStyle w:val="8"/>
      <w:lvlText w:val="%1)"/>
      <w:lvlJc w:val="left"/>
      <w:pPr>
        <w:tabs>
          <w:tab w:val="num" w:pos="1494"/>
        </w:tabs>
        <w:ind w:left="567" w:firstLine="567"/>
      </w:pPr>
      <w:rPr>
        <w:rFonts w:ascii="Times New Roman" w:hAnsi="Times New Roman" w:hint="default"/>
        <w:b w:val="0"/>
        <w:i w:val="0"/>
        <w:sz w:val="28"/>
      </w:rPr>
    </w:lvl>
  </w:abstractNum>
  <w:abstractNum w:abstractNumId="39">
    <w:nsid w:val="36977810"/>
    <w:multiLevelType w:val="singleLevel"/>
    <w:tmpl w:val="11FEA3D4"/>
    <w:lvl w:ilvl="0">
      <w:start w:val="1"/>
      <w:numFmt w:val="decimal"/>
      <w:lvlText w:val="%1."/>
      <w:lvlJc w:val="left"/>
      <w:pPr>
        <w:tabs>
          <w:tab w:val="num" w:pos="502"/>
        </w:tabs>
        <w:ind w:left="502" w:hanging="360"/>
      </w:pPr>
    </w:lvl>
  </w:abstractNum>
  <w:abstractNum w:abstractNumId="40">
    <w:nsid w:val="41FD3F28"/>
    <w:multiLevelType w:val="singleLevel"/>
    <w:tmpl w:val="376C72E2"/>
    <w:lvl w:ilvl="0">
      <w:start w:val="1"/>
      <w:numFmt w:val="decimal"/>
      <w:pStyle w:val="30"/>
      <w:lvlText w:val="%1."/>
      <w:lvlJc w:val="left"/>
      <w:pPr>
        <w:tabs>
          <w:tab w:val="num" w:pos="644"/>
        </w:tabs>
        <w:ind w:left="0" w:firstLine="284"/>
      </w:pPr>
      <w:rPr>
        <w:rFonts w:ascii="Times New Roman" w:hAnsi="Times New Roman" w:hint="default"/>
        <w:b w:val="0"/>
        <w:i w:val="0"/>
        <w:sz w:val="22"/>
      </w:rPr>
    </w:lvl>
  </w:abstractNum>
  <w:abstractNum w:abstractNumId="41">
    <w:nsid w:val="54615BF8"/>
    <w:multiLevelType w:val="hybridMultilevel"/>
    <w:tmpl w:val="F7CC0B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08936BE"/>
    <w:multiLevelType w:val="hybridMultilevel"/>
    <w:tmpl w:val="A98835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0E041CC"/>
    <w:multiLevelType w:val="hybridMultilevel"/>
    <w:tmpl w:val="F3AA65A2"/>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4">
    <w:nsid w:val="68183502"/>
    <w:multiLevelType w:val="multilevel"/>
    <w:tmpl w:val="7050436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7FCA30A3"/>
    <w:multiLevelType w:val="hybridMultilevel"/>
    <w:tmpl w:val="36DCEB4E"/>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8"/>
  </w:num>
  <w:num w:numId="37">
    <w:abstractNumId w:val="35"/>
  </w:num>
  <w:num w:numId="38">
    <w:abstractNumId w:val="40"/>
  </w:num>
  <w:num w:numId="39">
    <w:abstractNumId w:val="37"/>
  </w:num>
  <w:num w:numId="40">
    <w:abstractNumId w:val="44"/>
  </w:num>
  <w:num w:numId="41">
    <w:abstractNumId w:val="45"/>
  </w:num>
  <w:num w:numId="42">
    <w:abstractNumId w:val="43"/>
  </w:num>
  <w:num w:numId="43">
    <w:abstractNumId w:val="39"/>
  </w:num>
  <w:num w:numId="44">
    <w:abstractNumId w:val="36"/>
  </w:num>
  <w:num w:numId="45">
    <w:abstractNumId w:val="42"/>
  </w:num>
  <w:num w:numId="46">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1407E0"/>
    <w:rsid w:val="00524D1A"/>
    <w:rsid w:val="00700395"/>
    <w:rsid w:val="00803975"/>
    <w:rsid w:val="00877AA5"/>
    <w:rsid w:val="00B46023"/>
    <w:rsid w:val="00C34C20"/>
    <w:rsid w:val="00C84A94"/>
    <w:rsid w:val="00CC6BB0"/>
    <w:rsid w:val="00D13A16"/>
    <w:rsid w:val="00E8063E"/>
    <w:rsid w:val="00EC68A6"/>
    <w:rsid w:val="00F86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F0FE27B3-FEAD-448D-8A62-6726A0BF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Garamond" w:eastAsia="Garamond" w:hAnsi="Garamond" w:cs="Garamond"/>
      <w:sz w:val="24"/>
      <w:szCs w:val="24"/>
      <w:lang w:eastAsia="ar-SA"/>
    </w:rPr>
  </w:style>
  <w:style w:type="paragraph" w:styleId="1">
    <w:name w:val="heading 1"/>
    <w:basedOn w:val="a"/>
    <w:next w:val="a"/>
    <w:qFormat/>
    <w:pPr>
      <w:keepNext/>
      <w:numPr>
        <w:numId w:val="1"/>
      </w:numPr>
      <w:spacing w:before="240" w:after="60"/>
      <w:outlineLvl w:val="0"/>
    </w:pPr>
    <w:rPr>
      <w:rFonts w:ascii="Mincho" w:hAnsi="Mincho"/>
      <w:b/>
      <w:bCs/>
      <w:kern w:val="1"/>
      <w:sz w:val="32"/>
      <w:szCs w:val="32"/>
    </w:rPr>
  </w:style>
  <w:style w:type="paragraph" w:styleId="2">
    <w:name w:val="heading 2"/>
    <w:basedOn w:val="a"/>
    <w:next w:val="a"/>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
    <w:qFormat/>
    <w:pPr>
      <w:numPr>
        <w:ilvl w:val="2"/>
      </w:numPr>
      <w:outlineLvl w:val="2"/>
    </w:pPr>
  </w:style>
  <w:style w:type="paragraph" w:styleId="4">
    <w:name w:val="heading 4"/>
    <w:basedOn w:val="a"/>
    <w:next w:val="a"/>
    <w:qFormat/>
    <w:pPr>
      <w:keepNext/>
      <w:numPr>
        <w:ilvl w:val="3"/>
        <w:numId w:val="1"/>
      </w:numPr>
      <w:spacing w:line="360" w:lineRule="auto"/>
      <w:jc w:val="center"/>
      <w:outlineLvl w:val="3"/>
    </w:pPr>
    <w:rPr>
      <w:sz w:val="32"/>
      <w:szCs w:val="20"/>
    </w:rPr>
  </w:style>
  <w:style w:type="paragraph" w:styleId="5">
    <w:name w:val="heading 5"/>
    <w:basedOn w:val="a"/>
    <w:next w:val="a"/>
    <w:qFormat/>
    <w:pPr>
      <w:keepNext/>
      <w:widowControl w:val="0"/>
      <w:numPr>
        <w:ilvl w:val="4"/>
        <w:numId w:val="1"/>
      </w:numPr>
      <w:spacing w:after="120"/>
      <w:jc w:val="right"/>
      <w:outlineLvl w:val="4"/>
    </w:pPr>
    <w:rPr>
      <w:b/>
      <w:sz w:val="28"/>
      <w:szCs w:val="20"/>
    </w:rPr>
  </w:style>
  <w:style w:type="paragraph" w:styleId="6">
    <w:name w:val="heading 6"/>
    <w:basedOn w:val="a"/>
    <w:next w:val="a"/>
    <w:qFormat/>
    <w:pPr>
      <w:keepNext/>
      <w:widowControl w:val="0"/>
      <w:numPr>
        <w:ilvl w:val="5"/>
        <w:numId w:val="1"/>
      </w:numPr>
      <w:spacing w:before="20" w:after="20"/>
      <w:jc w:val="center"/>
      <w:outlineLvl w:val="5"/>
    </w:pPr>
    <w:rPr>
      <w:b/>
      <w:i/>
      <w:color w:val="000000"/>
      <w:sz w:val="26"/>
      <w:szCs w:val="20"/>
    </w:rPr>
  </w:style>
  <w:style w:type="paragraph" w:styleId="70">
    <w:name w:val="heading 7"/>
    <w:basedOn w:val="a"/>
    <w:next w:val="a"/>
    <w:qFormat/>
    <w:pPr>
      <w:numPr>
        <w:ilvl w:val="6"/>
        <w:numId w:val="1"/>
      </w:numPr>
      <w:spacing w:before="240" w:after="60"/>
      <w:outlineLvl w:val="6"/>
    </w:pPr>
    <w:rPr>
      <w:rFonts w:ascii="IzhTitl" w:hAnsi="IzhTitl"/>
    </w:rPr>
  </w:style>
  <w:style w:type="paragraph" w:styleId="80">
    <w:name w:val="heading 8"/>
    <w:basedOn w:val="a"/>
    <w:next w:val="a"/>
    <w:qFormat/>
    <w:pPr>
      <w:numPr>
        <w:ilvl w:val="7"/>
        <w:numId w:val="1"/>
      </w:numPr>
      <w:spacing w:before="240" w:after="60"/>
      <w:outlineLvl w:val="7"/>
    </w:pPr>
    <w:rPr>
      <w:rFonts w:ascii="IzhTitl" w:hAnsi="IzhTitl"/>
      <w:i/>
      <w:iCs/>
    </w:rPr>
  </w:style>
  <w:style w:type="paragraph" w:styleId="9">
    <w:name w:val="heading 9"/>
    <w:basedOn w:val="a"/>
    <w:next w:val="a"/>
    <w:qFormat/>
    <w:pPr>
      <w:keepNext/>
      <w:widowControl w:val="0"/>
      <w:numPr>
        <w:ilvl w:val="8"/>
        <w:numId w:val="1"/>
      </w:numPr>
      <w:autoSpaceDE w:val="0"/>
      <w:spacing w:line="360" w:lineRule="auto"/>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WW8Num1z0">
    <w:name w:val="WW8Num1z0"/>
    <w:rPr>
      <w:rFonts w:ascii="Garamond" w:hAnsi="Garamond" w:cs="Garamond"/>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0">
    <w:name w:val="Основной шрифт абзаца6"/>
  </w:style>
  <w:style w:type="character" w:customStyle="1" w:styleId="a3">
    <w:name w:val="Основной текст Знак"/>
    <w:rPr>
      <w:sz w:val="28"/>
      <w:szCs w:val="24"/>
      <w:lang w:val="ru-RU" w:eastAsia="ar-SA" w:bidi="ar-SA"/>
    </w:rPr>
  </w:style>
  <w:style w:type="character" w:customStyle="1" w:styleId="a4">
    <w:name w:val="Символ сноски"/>
    <w:rPr>
      <w:vertAlign w:val="superscript"/>
    </w:rPr>
  </w:style>
  <w:style w:type="character" w:styleId="a5">
    <w:name w:val="page number"/>
    <w:basedOn w:val="60"/>
  </w:style>
  <w:style w:type="character" w:styleId="a6">
    <w:name w:val="Hyperlink"/>
    <w:rPr>
      <w:color w:val="0000FF"/>
      <w:u w:val="single"/>
    </w:rPr>
  </w:style>
  <w:style w:type="character" w:customStyle="1" w:styleId="a7">
    <w:name w:val="Верхний колонтитул Знак"/>
    <w:rPr>
      <w:sz w:val="28"/>
      <w:szCs w:val="24"/>
    </w:rPr>
  </w:style>
  <w:style w:type="character" w:customStyle="1" w:styleId="a8">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0">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1">
    <w:name w:val="Основной текст 3 Знак"/>
    <w:link w:val="32"/>
    <w:rPr>
      <w:sz w:val="16"/>
      <w:szCs w:val="16"/>
    </w:rPr>
  </w:style>
  <w:style w:type="character" w:customStyle="1" w:styleId="33">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9">
    <w:name w:val="Текст сноски Знак"/>
    <w:rPr>
      <w:sz w:val="24"/>
      <w:szCs w:val="24"/>
    </w:rPr>
  </w:style>
  <w:style w:type="character" w:customStyle="1" w:styleId="aa">
    <w:name w:val="Основной текст с отступом Знак"/>
    <w:rPr>
      <w:sz w:val="28"/>
      <w:szCs w:val="24"/>
    </w:rPr>
  </w:style>
  <w:style w:type="character" w:customStyle="1" w:styleId="22">
    <w:name w:val="Основной текст с отступом 2 Знак"/>
    <w:link w:val="23"/>
    <w:rPr>
      <w:sz w:val="28"/>
    </w:rPr>
  </w:style>
  <w:style w:type="character" w:customStyle="1" w:styleId="34">
    <w:name w:val="Основной текст с отступом 3 Знак"/>
    <w:link w:val="35"/>
    <w:rPr>
      <w:sz w:val="24"/>
    </w:rPr>
  </w:style>
  <w:style w:type="character" w:customStyle="1" w:styleId="ab">
    <w:name w:val="Символы концевой сноски"/>
    <w:rPr>
      <w:vertAlign w:val="superscript"/>
    </w:rPr>
  </w:style>
  <w:style w:type="character" w:styleId="ac">
    <w:name w:val="FollowedHyperlink"/>
    <w:uiPriority w:val="99"/>
    <w:rPr>
      <w:color w:val="800080"/>
      <w:u w:val="single"/>
    </w:rPr>
  </w:style>
  <w:style w:type="character" w:customStyle="1" w:styleId="ad">
    <w:name w:val="Текст Знак"/>
    <w:rPr>
      <w:rFonts w:ascii="ISOCPEUR" w:hAnsi="ISOCPEUR" w:cs="ISOCPEUR"/>
    </w:rPr>
  </w:style>
  <w:style w:type="character" w:customStyle="1" w:styleId="hlmenu3">
    <w:name w:val="hlmenu3"/>
  </w:style>
  <w:style w:type="character" w:customStyle="1" w:styleId="ae">
    <w:name w:val="Схема документа Знак"/>
    <w:link w:val="af"/>
    <w:rPr>
      <w:rFonts w:ascii="Helvetica" w:hAnsi="Helvetica" w:cs="Helvetica"/>
      <w:sz w:val="16"/>
      <w:szCs w:val="16"/>
    </w:rPr>
  </w:style>
  <w:style w:type="character" w:styleId="af0">
    <w:name w:val="Strong"/>
    <w:qFormat/>
    <w:rPr>
      <w:b/>
      <w:bCs/>
    </w:rPr>
  </w:style>
  <w:style w:type="character" w:customStyle="1" w:styleId="af1">
    <w:name w:val="Текст концевой сноски Знак"/>
    <w:basedOn w:val="60"/>
  </w:style>
  <w:style w:type="character" w:customStyle="1" w:styleId="af2">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3">
    <w:name w:val="Текст примечания Знак"/>
    <w:basedOn w:val="60"/>
    <w:link w:val="af4"/>
  </w:style>
  <w:style w:type="character" w:customStyle="1" w:styleId="af5">
    <w:name w:val="Тема примечания Знак"/>
    <w:rPr>
      <w:b/>
      <w:bCs/>
    </w:rPr>
  </w:style>
  <w:style w:type="character" w:customStyle="1" w:styleId="af6">
    <w:name w:val="знак сноски"/>
    <w:rPr>
      <w:vertAlign w:val="superscript"/>
    </w:rPr>
  </w:style>
  <w:style w:type="character" w:customStyle="1" w:styleId="af7">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8">
    <w:name w:val="Подзаголовок Знак"/>
    <w:rPr>
      <w:rFonts w:ascii="OpenSymbol" w:hAnsi="OpenSymbol" w:cs="OpenSymbol"/>
      <w:b/>
    </w:rPr>
  </w:style>
  <w:style w:type="character" w:styleId="af9">
    <w:name w:val="Emphasis"/>
    <w:qFormat/>
    <w:rPr>
      <w:i/>
      <w:iCs/>
    </w:rPr>
  </w:style>
  <w:style w:type="character" w:customStyle="1" w:styleId="afa">
    <w:name w:val="ТаблицаСодержание Знак"/>
    <w:rPr>
      <w:color w:val="000000"/>
      <w:sz w:val="26"/>
      <w:szCs w:val="28"/>
      <w:shd w:val="clear" w:color="auto" w:fill="FFFFFF"/>
    </w:rPr>
  </w:style>
  <w:style w:type="character" w:customStyle="1" w:styleId="afb">
    <w:name w:val="ПодписьРис Знак"/>
    <w:rPr>
      <w:sz w:val="28"/>
      <w:szCs w:val="26"/>
    </w:rPr>
  </w:style>
  <w:style w:type="character" w:customStyle="1" w:styleId="afc">
    <w:name w:val="ТекстНадписи Знак"/>
    <w:rPr>
      <w:color w:val="000000"/>
      <w:sz w:val="26"/>
      <w:szCs w:val="26"/>
      <w:shd w:val="clear" w:color="auto" w:fill="FFFFFF"/>
    </w:rPr>
  </w:style>
  <w:style w:type="character" w:customStyle="1" w:styleId="a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1">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2">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e">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0">
    <w:name w:val="Обычный без отступа Знак"/>
    <w:rPr>
      <w:rFonts w:eastAsia="Impact"/>
    </w:rPr>
  </w:style>
  <w:style w:type="character" w:customStyle="1" w:styleId="a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3">
    <w:name w:val=" 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2">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3">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4">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4">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5">
    <w:name w:val="Текст статьи Знак"/>
    <w:rPr>
      <w:sz w:val="28"/>
      <w:szCs w:val="28"/>
    </w:rPr>
  </w:style>
  <w:style w:type="character" w:customStyle="1" w:styleId="hl">
    <w:name w:val="hl"/>
    <w:rPr>
      <w:rFonts w:cs="Garamond"/>
    </w:rPr>
  </w:style>
  <w:style w:type="character" w:customStyle="1" w:styleId="aff6">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6">
    <w:name w:val="Знак Знак3"/>
    <w:rPr>
      <w:b/>
      <w:bCs w:val="0"/>
      <w:sz w:val="28"/>
      <w:lang w:val="ru-RU" w:eastAsia="ar-SA" w:bidi="ar-SA"/>
    </w:rPr>
  </w:style>
  <w:style w:type="character" w:customStyle="1" w:styleId="p1">
    <w:name w:val="p1"/>
  </w:style>
  <w:style w:type="character" w:customStyle="1" w:styleId="aff7">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8">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1">
    <w:name w:val=" 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9">
    <w:name w:val="Текст_статті Знак Знак"/>
    <w:rPr>
      <w:lang w:val="uk-UA" w:eastAsia="ar-SA" w:bidi="ar-SA"/>
    </w:rPr>
  </w:style>
  <w:style w:type="character" w:customStyle="1" w:styleId="mk0">
    <w:name w:val="mk0"/>
    <w:rPr>
      <w:b/>
      <w:i/>
    </w:rPr>
  </w:style>
  <w:style w:type="character" w:customStyle="1" w:styleId="footnotereference">
    <w:name w:val="footnote reference"/>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a">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b">
    <w:name w:val="Основной шрифт"/>
  </w:style>
  <w:style w:type="character" w:customStyle="1" w:styleId="affc">
    <w:name w:val="Электронная подпись Знак"/>
    <w:rPr>
      <w:color w:val="000000"/>
      <w:sz w:val="28"/>
      <w:szCs w:val="28"/>
      <w:lang w:val="uk-UA"/>
    </w:rPr>
  </w:style>
  <w:style w:type="character" w:customStyle="1" w:styleId="affd">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e">
    <w:name w:val="текст ссылки Знак"/>
    <w:rPr>
      <w:color w:val="000000"/>
      <w:sz w:val="28"/>
      <w:szCs w:val="28"/>
      <w:lang w:val="uk-UA"/>
    </w:rPr>
  </w:style>
  <w:style w:type="character" w:customStyle="1" w:styleId="post-b">
    <w:name w:val="post-b"/>
  </w:style>
  <w:style w:type="character" w:customStyle="1" w:styleId="afff">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7">
    <w:name w:val="Основной шрифт абзаца3"/>
  </w:style>
  <w:style w:type="character" w:customStyle="1" w:styleId="15">
    <w:name w:val="Знак примечания1"/>
    <w:rPr>
      <w:sz w:val="16"/>
      <w:szCs w:val="16"/>
    </w:rPr>
  </w:style>
  <w:style w:type="character" w:customStyle="1" w:styleId="WW-Znakiprzypiswdolnych">
    <w:name w:val="WW-Znaki przypisów dolnych"/>
    <w:rPr>
      <w:vertAlign w:val="superscript"/>
    </w:rPr>
  </w:style>
  <w:style w:type="character" w:customStyle="1" w:styleId="afff0">
    <w:name w:val="Знак виноски"/>
    <w:rPr>
      <w:vertAlign w:val="superscript"/>
    </w:rPr>
  </w:style>
  <w:style w:type="character" w:customStyle="1" w:styleId="WW8Num6z1">
    <w:name w:val="WW8Num6z1"/>
    <w:rPr>
      <w:rFonts w:ascii="ISOCPEUR" w:hAnsi="ISOCPEUR" w:cs="ISOCPEUR"/>
    </w:rPr>
  </w:style>
  <w:style w:type="character" w:customStyle="1" w:styleId="16">
    <w:name w:val="Знак сноски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7">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8">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2">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1">
    <w:name w:val="Основной шрифт абзаца4"/>
  </w:style>
  <w:style w:type="character" w:customStyle="1" w:styleId="38">
    <w:name w:val="Знак сноски3"/>
    <w:rPr>
      <w:vertAlign w:val="superscript"/>
    </w:rPr>
  </w:style>
  <w:style w:type="character" w:customStyle="1" w:styleId="39">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1">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3">
    <w:name w:val="Текст виноски Знак"/>
    <w:rPr>
      <w:rFonts w:ascii="Garamond" w:eastAsia="Garamond" w:hAnsi="Garamond" w:cs="Garamond"/>
      <w:sz w:val="20"/>
      <w:szCs w:val="20"/>
      <w:lang w:val="ru-RU"/>
    </w:rPr>
  </w:style>
  <w:style w:type="character" w:customStyle="1" w:styleId="afff4">
    <w:name w:val="Верхній колонтитул Знак"/>
    <w:rPr>
      <w:rFonts w:ascii="Garamond" w:eastAsia="Garamond" w:hAnsi="Garamond" w:cs="Garamond"/>
      <w:sz w:val="24"/>
      <w:szCs w:val="24"/>
    </w:rPr>
  </w:style>
  <w:style w:type="character" w:customStyle="1" w:styleId="afff5">
    <w:name w:val="Нижній колонтитул Знак"/>
    <w:rPr>
      <w:rFonts w:ascii="Garamond" w:eastAsia="Garamond" w:hAnsi="Garamond" w:cs="Garamond"/>
      <w:sz w:val="24"/>
      <w:szCs w:val="24"/>
      <w:lang w:val="ru-RU"/>
    </w:rPr>
  </w:style>
  <w:style w:type="character" w:customStyle="1" w:styleId="afff6">
    <w:name w:val="Основний текст Знак"/>
    <w:rPr>
      <w:rFonts w:ascii="Garamond" w:eastAsia="Garamond" w:hAnsi="Garamond" w:cs="Garamond"/>
      <w:b/>
      <w:bCs/>
      <w:sz w:val="28"/>
      <w:szCs w:val="28"/>
    </w:rPr>
  </w:style>
  <w:style w:type="character" w:customStyle="1" w:styleId="afff7">
    <w:name w:val="Основний текст з відступом Знак"/>
    <w:rPr>
      <w:rFonts w:ascii="Garamond" w:eastAsia="Garamond" w:hAnsi="Garamond" w:cs="Garamond"/>
      <w:sz w:val="28"/>
      <w:szCs w:val="24"/>
    </w:rPr>
  </w:style>
  <w:style w:type="character" w:customStyle="1" w:styleId="afff8">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a">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b">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Hyperlink">
    <w:name w:val="Hyperlink"/>
    <w:rPr>
      <w:color w:val="0000FF"/>
      <w:u w:val="single"/>
    </w:rPr>
  </w:style>
  <w:style w:type="character" w:customStyle="1" w:styleId="FollowedHyperlink">
    <w:name w:val="FollowedHyperlink"/>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9">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title">
    <w:name w:val="title"/>
  </w:style>
  <w:style w:type="character" w:customStyle="1" w:styleId="date">
    <w:name w:val="date"/>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 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9">
    <w:name w:val="Стиль1 Знак"/>
    <w:rPr>
      <w:sz w:val="24"/>
      <w:u w:val="double"/>
      <w:lang w:val="uk-UA"/>
    </w:rPr>
  </w:style>
  <w:style w:type="character" w:customStyle="1" w:styleId="110">
    <w:name w:val="Знак Знак11"/>
    <w:rPr>
      <w:rFonts w:ascii="OpenSymbol" w:hAnsi="OpenSymbol" w:cs="OpenSymbol"/>
      <w:b/>
      <w:bCs/>
      <w:kern w:val="1"/>
      <w:sz w:val="32"/>
      <w:szCs w:val="32"/>
      <w:lang w:val="ru-RU" w:eastAsia="ar-SA" w:bidi="ar-SA"/>
    </w:rPr>
  </w:style>
  <w:style w:type="character" w:customStyle="1" w:styleId="afffa">
    <w:name w:val="Символи виноски"/>
    <w:rPr>
      <w:vertAlign w:val="superscript"/>
    </w:rPr>
  </w:style>
  <w:style w:type="character" w:customStyle="1" w:styleId="afffb">
    <w:name w:val="Стиль"/>
    <w:rPr>
      <w:rFonts w:ascii="Garamond" w:hAnsi="Garamond" w:cs="Garamond"/>
      <w:sz w:val="20"/>
      <w:vertAlign w:val="superscript"/>
    </w:rPr>
  </w:style>
  <w:style w:type="character" w:customStyle="1" w:styleId="afffc">
    <w:name w:val="текст виноски Знак"/>
  </w:style>
  <w:style w:type="character" w:customStyle="1" w:styleId="a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lang/>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Emphasis">
    <w:name w:val="Emphasis"/>
    <w:rPr>
      <w:i/>
    </w:rPr>
  </w:style>
  <w:style w:type="character" w:customStyle="1" w:styleId="Strong">
    <w:name w:val="Strong"/>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pagenumber">
    <w:name w:val="page number"/>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0">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1">
    <w:name w:val="Вподбор подзаголовок"/>
    <w:rPr>
      <w:rFonts w:ascii="Garamond" w:hAnsi="Garamond" w:cs="Garamond"/>
      <w:b/>
      <w:sz w:val="28"/>
      <w:lang w:val="uk-UA"/>
    </w:rPr>
  </w:style>
  <w:style w:type="character" w:customStyle="1" w:styleId="affff2">
    <w:name w:val="Таблица знак Знак Знак"/>
    <w:rPr>
      <w:sz w:val="26"/>
      <w:szCs w:val="26"/>
    </w:rPr>
  </w:style>
  <w:style w:type="character" w:customStyle="1" w:styleId="affff3">
    <w:name w:val="Рисунок Знак Знак"/>
    <w:rPr>
      <w:sz w:val="24"/>
      <w:szCs w:val="24"/>
    </w:rPr>
  </w:style>
  <w:style w:type="character" w:customStyle="1" w:styleId="a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DefaultParagraphFont">
    <w:name w:val="Default Paragraph Font"/>
  </w:style>
  <w:style w:type="character" w:customStyle="1" w:styleId="a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6">
    <w:name w:val="Пример (символ)"/>
    <w:rPr>
      <w:rFonts w:ascii="Mincho" w:hAnsi="Mincho" w:cs="Mincho"/>
      <w:sz w:val="26"/>
    </w:rPr>
  </w:style>
  <w:style w:type="character" w:customStyle="1" w:styleId="affff7">
    <w:name w:val="Информблок"/>
    <w:rPr>
      <w:i/>
    </w:rPr>
  </w:style>
  <w:style w:type="character" w:customStyle="1" w:styleId="1a">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b">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2">
    <w:name w:val="Знак Знак6"/>
    <w:rPr>
      <w:rFonts w:cs="Garamond"/>
      <w:b/>
      <w:bCs/>
      <w:sz w:val="24"/>
      <w:lang w:val="ru-RU" w:eastAsia="ar-SA" w:bidi="ar-SA"/>
    </w:rPr>
  </w:style>
  <w:style w:type="character" w:customStyle="1" w:styleId="44">
    <w:name w:val="Знак Знак4"/>
    <w:rPr>
      <w:rFonts w:cs="Garamond"/>
      <w:lang w:val="ru-RU" w:eastAsia="ar-SA" w:bidi="ar-SA"/>
    </w:rPr>
  </w:style>
  <w:style w:type="character" w:customStyle="1" w:styleId="1c">
    <w:name w:val="Название Знак1"/>
    <w:rPr>
      <w:rFonts w:ascii="Mincho" w:eastAsia="Garamond" w:hAnsi="Mincho" w:cs="Garamond"/>
      <w:color w:val="17365D"/>
      <w:spacing w:val="5"/>
      <w:kern w:val="1"/>
      <w:sz w:val="52"/>
      <w:szCs w:val="52"/>
    </w:rPr>
  </w:style>
  <w:style w:type="character" w:customStyle="1" w:styleId="53">
    <w:name w:val="Знак Знак5"/>
    <w:rPr>
      <w:rFonts w:cs="Garamond"/>
      <w:lang w:val="ru-RU" w:eastAsia="ar-SA" w:bidi="ar-SA"/>
    </w:rPr>
  </w:style>
  <w:style w:type="character" w:customStyle="1" w:styleId="SubtleEmphasis">
    <w:name w:val="Subtle Emphasis"/>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d">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9">
    <w:name w:val="Цитація Знак"/>
    <w:rPr>
      <w:i/>
      <w:iCs/>
      <w:sz w:val="24"/>
      <w:szCs w:val="24"/>
      <w:lang w:val="uk-UA"/>
    </w:rPr>
  </w:style>
  <w:style w:type="character" w:customStyle="1" w:styleId="affffa">
    <w:name w:val="Насичена цитата Знак"/>
    <w:rPr>
      <w:b/>
      <w:bCs/>
      <w:i/>
      <w:iCs/>
      <w:sz w:val="24"/>
      <w:szCs w:val="24"/>
      <w:lang w:val="uk-UA"/>
    </w:rPr>
  </w:style>
  <w:style w:type="character" w:customStyle="1" w:styleId="affffb">
    <w:name w:val="Слабке виокремлення"/>
    <w:rPr>
      <w:i/>
      <w:iCs/>
    </w:rPr>
  </w:style>
  <w:style w:type="character" w:customStyle="1" w:styleId="affffc">
    <w:name w:val="Сильне виокремлення"/>
    <w:rPr>
      <w:b/>
      <w:bCs/>
    </w:rPr>
  </w:style>
  <w:style w:type="character" w:customStyle="1" w:styleId="affffd">
    <w:name w:val="Слабке посилання"/>
    <w:rPr>
      <w:smallCaps/>
    </w:rPr>
  </w:style>
  <w:style w:type="character" w:customStyle="1" w:styleId="affffe">
    <w:name w:val="Сильне посилання"/>
    <w:rPr>
      <w:smallCaps/>
      <w:spacing w:val="5"/>
      <w:u w:val="single"/>
    </w:rPr>
  </w:style>
  <w:style w:type="character" w:customStyle="1" w:styleId="a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0">
    <w:name w:val="текст сноски Знак Знак"/>
    <w:rPr>
      <w:sz w:val="16"/>
      <w:lang w:val="ru-RU" w:eastAsia="ar-SA" w:bidi="ar-SA"/>
    </w:rPr>
  </w:style>
  <w:style w:type="character" w:customStyle="1" w:styleId="afffff1">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2">
    <w:name w:val="Приветствие Знак"/>
    <w:rPr>
      <w:sz w:val="24"/>
    </w:rPr>
  </w:style>
  <w:style w:type="character" w:customStyle="1" w:styleId="afffff3">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c">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4">
    <w:name w:val="Сноска_"/>
    <w:rPr>
      <w:rFonts w:ascii="Symbol" w:hAnsi="Symbol" w:cs="Symbol"/>
      <w:sz w:val="18"/>
    </w:rPr>
  </w:style>
  <w:style w:type="character" w:customStyle="1" w:styleId="2f0">
    <w:name w:val="Сноска (2)_"/>
    <w:rPr>
      <w:i/>
      <w:iCs/>
      <w:sz w:val="17"/>
      <w:szCs w:val="17"/>
      <w:shd w:val="clear" w:color="auto" w:fill="FFFFFF"/>
    </w:rPr>
  </w:style>
  <w:style w:type="character" w:customStyle="1" w:styleId="1e">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d">
    <w:name w:val="Основной текст (3)_"/>
    <w:rPr>
      <w:b/>
      <w:bCs/>
      <w:sz w:val="17"/>
      <w:szCs w:val="17"/>
      <w:shd w:val="clear" w:color="auto" w:fill="FFFFFF"/>
    </w:rPr>
  </w:style>
  <w:style w:type="character" w:customStyle="1" w:styleId="3e">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5">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6">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7">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8">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9">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4">
    <w:name w:val="Основной текст (5)_"/>
    <w:rPr>
      <w:i/>
      <w:iCs/>
      <w:shd w:val="clear" w:color="auto" w:fill="FFFFFF"/>
      <w:lang w:eastAsia="ru-RU" w:bidi="ru-RU"/>
    </w:rPr>
  </w:style>
  <w:style w:type="character" w:customStyle="1" w:styleId="63">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b">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c">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5">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shd w:val="clear" w:color="auto" w:fill="FFFFFF"/>
    </w:rPr>
  </w:style>
  <w:style w:type="character" w:customStyle="1" w:styleId="74">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d">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1">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2">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Pr>
      <w:sz w:val="24"/>
      <w:szCs w:val="24"/>
    </w:rPr>
  </w:style>
  <w:style w:type="character" w:customStyle="1" w:styleId="75">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e">
    <w:name w:val="???????? ????? ??????"/>
    <w:rPr>
      <w:sz w:val="20"/>
      <w:szCs w:val="20"/>
    </w:rPr>
  </w:style>
  <w:style w:type="character" w:customStyle="1" w:styleId="1f0">
    <w:name w:val="???????? ????? ??????1"/>
    <w:rPr>
      <w:sz w:val="20"/>
      <w:szCs w:val="20"/>
    </w:rPr>
  </w:style>
  <w:style w:type="character" w:customStyle="1" w:styleId="affffff">
    <w:name w:val="????? ????????"/>
  </w:style>
  <w:style w:type="character" w:customStyle="1" w:styleId="1f1">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0">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6">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2">
    <w:name w:val="Знак Знак1"/>
    <w:rPr>
      <w:sz w:val="24"/>
      <w:szCs w:val="24"/>
      <w:lang w:val="x-none" w:eastAsia="ar-SA" w:bidi="ar-SA"/>
    </w:rPr>
  </w:style>
  <w:style w:type="character" w:customStyle="1" w:styleId="113">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1">
    <w:name w:val="Текст у виносці Знак"/>
    <w:rPr>
      <w:rFonts w:ascii="Garamond" w:hAnsi="Garamond" w:cs="Garamond"/>
      <w:sz w:val="16"/>
      <w:szCs w:val="16"/>
    </w:rPr>
  </w:style>
  <w:style w:type="character" w:customStyle="1" w:styleId="65">
    <w:name w:val=" Знак Знак6"/>
    <w:rPr>
      <w:sz w:val="24"/>
      <w:szCs w:val="24"/>
    </w:rPr>
  </w:style>
  <w:style w:type="character" w:customStyle="1" w:styleId="76">
    <w:name w:val=" Знак Знак7"/>
    <w:rPr>
      <w:b/>
      <w:bCs/>
      <w:sz w:val="32"/>
      <w:szCs w:val="24"/>
      <w:lang w:val="uk-UA"/>
    </w:rPr>
  </w:style>
  <w:style w:type="character" w:customStyle="1" w:styleId="4a">
    <w:name w:val=" Знак Знак4"/>
    <w:rPr>
      <w:sz w:val="24"/>
      <w:szCs w:val="24"/>
    </w:rPr>
  </w:style>
  <w:style w:type="character" w:customStyle="1" w:styleId="3f0">
    <w:name w:val=" Знак Знак3"/>
    <w:rPr>
      <w:b/>
      <w:bCs/>
      <w:sz w:val="32"/>
      <w:szCs w:val="24"/>
      <w:lang w:val="uk-UA"/>
    </w:rPr>
  </w:style>
  <w:style w:type="character" w:customStyle="1" w:styleId="2f9">
    <w:name w:val=" Знак Знак2"/>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b">
    <w:name w:val="Заг 4 Знак"/>
    <w:rPr>
      <w:rFonts w:ascii="Garamond" w:eastAsia="Garamond" w:hAnsi="Garamond" w:cs="Garamond"/>
      <w:spacing w:val="40"/>
      <w:sz w:val="28"/>
      <w:szCs w:val="28"/>
    </w:rPr>
  </w:style>
  <w:style w:type="character" w:customStyle="1" w:styleId="affffff2">
    <w:name w:val="Обычный без проверки"/>
    <w:rPr>
      <w:i/>
      <w:sz w:val="24"/>
      <w:lang w:val="ru-RU"/>
    </w:rPr>
  </w:style>
  <w:style w:type="character" w:customStyle="1" w:styleId="affffff3">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4">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3">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7">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4">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4">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5">
    <w:name w:val="Маркеры списка"/>
    <w:rPr>
      <w:rFonts w:ascii="TimesET" w:eastAsia="TimesET" w:hAnsi="TimesET" w:cs="TimesET"/>
    </w:rPr>
  </w:style>
  <w:style w:type="paragraph" w:customStyle="1" w:styleId="affffff6">
    <w:name w:val="Заголовок"/>
    <w:next w:val="affffff7"/>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7">
    <w:name w:val="Body Text"/>
    <w:basedOn w:val="a"/>
    <w:link w:val="1f5"/>
    <w:pPr>
      <w:spacing w:after="120"/>
    </w:pPr>
    <w:rPr>
      <w:sz w:val="28"/>
    </w:rPr>
  </w:style>
  <w:style w:type="paragraph" w:styleId="affffff8">
    <w:name w:val="List"/>
    <w:basedOn w:val="a"/>
    <w:pPr>
      <w:tabs>
        <w:tab w:val="left" w:pos="644"/>
      </w:tabs>
      <w:spacing w:before="60" w:after="60"/>
      <w:ind w:left="624" w:hanging="340"/>
    </w:pPr>
    <w:rPr>
      <w:sz w:val="26"/>
    </w:rPr>
  </w:style>
  <w:style w:type="paragraph" w:customStyle="1" w:styleId="2fc">
    <w:name w:val="Название2"/>
    <w:basedOn w:val="a"/>
    <w:pPr>
      <w:suppressLineNumbers/>
      <w:spacing w:before="120" w:after="120"/>
    </w:pPr>
    <w:rPr>
      <w:rFonts w:cs="Times New Roman CYR"/>
      <w:i/>
      <w:iCs/>
    </w:rPr>
  </w:style>
  <w:style w:type="paragraph" w:customStyle="1" w:styleId="2fd">
    <w:name w:val="Указатель2"/>
    <w:basedOn w:val="a"/>
    <w:pPr>
      <w:suppressLineNumbers/>
    </w:pPr>
    <w:rPr>
      <w:rFonts w:cs="Times New Roman CYR"/>
    </w:rPr>
  </w:style>
  <w:style w:type="paragraph" w:styleId="1f6">
    <w:name w:val="toc 1"/>
    <w:basedOn w:val="a"/>
    <w:next w:val="a"/>
    <w:pPr>
      <w:tabs>
        <w:tab w:val="left" w:pos="960"/>
        <w:tab w:val="left" w:pos="1276"/>
        <w:tab w:val="right" w:leader="dot" w:pos="9639"/>
      </w:tabs>
      <w:spacing w:before="120" w:after="120"/>
    </w:pPr>
    <w:rPr>
      <w:b/>
      <w:caps/>
      <w:szCs w:val="20"/>
      <w:lang w:val="ru-RU"/>
    </w:rPr>
  </w:style>
  <w:style w:type="paragraph" w:styleId="affffff9">
    <w:name w:val="footnote text"/>
    <w:basedOn w:val="a"/>
    <w:pPr>
      <w:spacing w:line="240" w:lineRule="atLeast"/>
      <w:jc w:val="both"/>
    </w:pPr>
  </w:style>
  <w:style w:type="paragraph" w:styleId="affffffa">
    <w:name w:val="header"/>
    <w:basedOn w:val="a"/>
    <w:pPr>
      <w:tabs>
        <w:tab w:val="center" w:pos="4677"/>
        <w:tab w:val="right" w:pos="9355"/>
      </w:tabs>
      <w:spacing w:line="240" w:lineRule="atLeast"/>
      <w:ind w:firstLine="700"/>
      <w:jc w:val="both"/>
    </w:pPr>
    <w:rPr>
      <w:sz w:val="28"/>
    </w:rPr>
  </w:style>
  <w:style w:type="paragraph" w:customStyle="1" w:styleId="1f7">
    <w:name w:val="Стиль 1 Знак Знак"/>
    <w:basedOn w:val="a"/>
    <w:next w:val="a"/>
    <w:pPr>
      <w:shd w:val="clear" w:color="auto" w:fill="FFFFFF"/>
      <w:autoSpaceDE w:val="0"/>
      <w:spacing w:line="360" w:lineRule="auto"/>
      <w:ind w:firstLine="709"/>
      <w:jc w:val="both"/>
    </w:pPr>
    <w:rPr>
      <w:sz w:val="28"/>
      <w:szCs w:val="20"/>
    </w:rPr>
  </w:style>
  <w:style w:type="paragraph" w:styleId="affffffb">
    <w:name w:val="Title"/>
    <w:basedOn w:val="a"/>
    <w:next w:val="affffffc"/>
    <w:qFormat/>
    <w:pPr>
      <w:spacing w:line="360" w:lineRule="auto"/>
      <w:jc w:val="center"/>
    </w:pPr>
    <w:rPr>
      <w:caps/>
      <w:sz w:val="32"/>
      <w:szCs w:val="20"/>
    </w:rPr>
  </w:style>
  <w:style w:type="paragraph" w:styleId="affffffc">
    <w:name w:val="Subtitle"/>
    <w:basedOn w:val="a"/>
    <w:next w:val="affffff7"/>
    <w:qFormat/>
    <w:pPr>
      <w:widowControl w:val="0"/>
      <w:jc w:val="center"/>
    </w:pPr>
    <w:rPr>
      <w:rFonts w:ascii="OpenSymbol" w:hAnsi="OpenSymbol" w:cs="OpenSymbol"/>
      <w:b/>
      <w:sz w:val="20"/>
      <w:szCs w:val="20"/>
    </w:rPr>
  </w:style>
  <w:style w:type="paragraph" w:styleId="affffffd">
    <w:name w:val="footer"/>
    <w:basedOn w:val="a"/>
    <w:pPr>
      <w:tabs>
        <w:tab w:val="center" w:pos="4677"/>
        <w:tab w:val="right" w:pos="9355"/>
      </w:tabs>
    </w:pPr>
  </w:style>
  <w:style w:type="paragraph" w:styleId="affffffe">
    <w:name w:val="Body Text Indent"/>
    <w:basedOn w:val="a"/>
    <w:pPr>
      <w:spacing w:after="120"/>
      <w:ind w:left="283"/>
    </w:pPr>
    <w:rPr>
      <w:sz w:val="28"/>
    </w:rPr>
  </w:style>
  <w:style w:type="paragraph" w:customStyle="1" w:styleId="230">
    <w:name w:val="Основной текст 23"/>
    <w:basedOn w:val="a"/>
    <w:pPr>
      <w:spacing w:after="120" w:line="480" w:lineRule="auto"/>
    </w:pPr>
  </w:style>
  <w:style w:type="paragraph" w:customStyle="1" w:styleId="321">
    <w:name w:val="Основной текст 32"/>
    <w:basedOn w:val="a"/>
    <w:pPr>
      <w:spacing w:after="120"/>
    </w:pPr>
    <w:rPr>
      <w:sz w:val="16"/>
      <w:szCs w:val="16"/>
    </w:rPr>
  </w:style>
  <w:style w:type="paragraph" w:customStyle="1" w:styleId="afffffff">
    <w:name w:val="Автор"/>
    <w:basedOn w:val="a"/>
    <w:next w:val="1"/>
    <w:pPr>
      <w:widowControl w:val="0"/>
      <w:spacing w:after="120" w:line="360" w:lineRule="auto"/>
      <w:ind w:firstLine="567"/>
      <w:jc w:val="right"/>
    </w:pPr>
    <w:rPr>
      <w:sz w:val="28"/>
      <w:szCs w:val="20"/>
    </w:rPr>
  </w:style>
  <w:style w:type="paragraph" w:customStyle="1" w:styleId="Name">
    <w:name w:val="Name"/>
    <w:basedOn w:val="a"/>
    <w:next w:val="afffffff"/>
    <w:pPr>
      <w:widowControl w:val="0"/>
      <w:spacing w:line="360" w:lineRule="auto"/>
    </w:pPr>
    <w:rPr>
      <w:sz w:val="18"/>
      <w:szCs w:val="20"/>
      <w:lang w:val="en-US"/>
    </w:rPr>
  </w:style>
  <w:style w:type="paragraph" w:customStyle="1" w:styleId="afffffff0">
    <w:name w:val="ЭлАдрес"/>
    <w:basedOn w:val="a"/>
    <w:next w:val="a"/>
    <w:pPr>
      <w:widowControl w:val="0"/>
      <w:spacing w:after="120" w:line="360" w:lineRule="auto"/>
      <w:jc w:val="right"/>
    </w:pPr>
    <w:rPr>
      <w:sz w:val="20"/>
      <w:szCs w:val="20"/>
      <w:lang w:val="en-GB"/>
    </w:rPr>
  </w:style>
  <w:style w:type="paragraph" w:customStyle="1" w:styleId="250">
    <w:name w:val="Основной текст с отступом 25"/>
    <w:basedOn w:val="a"/>
    <w:pPr>
      <w:widowControl w:val="0"/>
      <w:spacing w:line="360" w:lineRule="auto"/>
      <w:ind w:right="105" w:firstLine="660"/>
      <w:jc w:val="both"/>
    </w:pPr>
    <w:rPr>
      <w:sz w:val="28"/>
      <w:szCs w:val="20"/>
    </w:rPr>
  </w:style>
  <w:style w:type="paragraph" w:customStyle="1" w:styleId="3f1">
    <w:name w:val="Цитата3"/>
    <w:basedOn w:val="a"/>
    <w:pPr>
      <w:widowControl w:val="0"/>
      <w:spacing w:line="360" w:lineRule="auto"/>
      <w:ind w:left="567" w:right="567"/>
      <w:jc w:val="center"/>
    </w:pPr>
    <w:rPr>
      <w:sz w:val="28"/>
      <w:szCs w:val="20"/>
    </w:rPr>
  </w:style>
  <w:style w:type="paragraph" w:customStyle="1" w:styleId="341">
    <w:name w:val="Основной текст с отступом 34"/>
    <w:basedOn w:val="a"/>
    <w:pPr>
      <w:widowControl w:val="0"/>
      <w:spacing w:line="360" w:lineRule="auto"/>
      <w:ind w:firstLine="567"/>
      <w:jc w:val="both"/>
    </w:pPr>
    <w:rPr>
      <w:szCs w:val="20"/>
    </w:rPr>
  </w:style>
  <w:style w:type="paragraph" w:customStyle="1" w:styleId="afffffff1">
    <w:name w:val="Название таблицы"/>
    <w:basedOn w:val="affffffe"/>
    <w:pPr>
      <w:widowControl w:val="0"/>
      <w:spacing w:line="360" w:lineRule="auto"/>
      <w:ind w:left="567" w:right="567"/>
      <w:jc w:val="center"/>
    </w:pPr>
    <w:rPr>
      <w:rFonts w:ascii="OpenSymbol" w:hAnsi="OpenSymbol" w:cs="OpenSymbol"/>
      <w:b/>
      <w:sz w:val="24"/>
      <w:szCs w:val="20"/>
    </w:rPr>
  </w:style>
  <w:style w:type="paragraph" w:customStyle="1" w:styleId="1f8">
    <w:name w:val="Квадрат1"/>
    <w:basedOn w:val="a"/>
    <w:pPr>
      <w:widowControl w:val="0"/>
      <w:spacing w:line="360" w:lineRule="auto"/>
      <w:jc w:val="both"/>
    </w:pPr>
    <w:rPr>
      <w:szCs w:val="20"/>
      <w:lang w:val="en-US"/>
    </w:rPr>
  </w:style>
  <w:style w:type="paragraph" w:customStyle="1" w:styleId="-2">
    <w:name w:val="-Текст2"/>
    <w:basedOn w:val="a"/>
    <w:pPr>
      <w:widowControl w:val="0"/>
      <w:spacing w:line="360" w:lineRule="auto"/>
      <w:ind w:firstLine="601"/>
      <w:jc w:val="both"/>
    </w:pPr>
    <w:rPr>
      <w:szCs w:val="20"/>
      <w:lang w:val="en-US"/>
    </w:rPr>
  </w:style>
  <w:style w:type="paragraph" w:customStyle="1" w:styleId="afffffff2">
    <w:name w:val="Стандарт"/>
    <w:basedOn w:val="a"/>
    <w:pPr>
      <w:spacing w:line="312" w:lineRule="auto"/>
      <w:ind w:firstLine="720"/>
      <w:jc w:val="both"/>
    </w:pPr>
    <w:rPr>
      <w:sz w:val="26"/>
      <w:szCs w:val="20"/>
    </w:rPr>
  </w:style>
  <w:style w:type="paragraph" w:customStyle="1" w:styleId="2fe">
    <w:name w:val="Название объекта2"/>
    <w:basedOn w:val="a"/>
    <w:next w:val="a"/>
    <w:pPr>
      <w:widowControl w:val="0"/>
      <w:jc w:val="right"/>
    </w:pPr>
    <w:rPr>
      <w:b/>
      <w:szCs w:val="20"/>
    </w:rPr>
  </w:style>
  <w:style w:type="paragraph" w:customStyle="1" w:styleId="afffffff3">
    <w:name w:val="Монография"/>
    <w:basedOn w:val="affffff7"/>
    <w:pPr>
      <w:widowControl w:val="0"/>
      <w:spacing w:after="0" w:line="360" w:lineRule="auto"/>
      <w:ind w:firstLine="720"/>
      <w:jc w:val="both"/>
    </w:pPr>
    <w:rPr>
      <w:sz w:val="24"/>
      <w:szCs w:val="20"/>
    </w:rPr>
  </w:style>
  <w:style w:type="paragraph" w:customStyle="1" w:styleId="xl28">
    <w:name w:val="xl28"/>
    <w:basedOn w:val="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
    <w:pPr>
      <w:pBdr>
        <w:top w:val="double" w:sz="1" w:space="0" w:color="000000"/>
        <w:left w:val="single" w:sz="4" w:space="0" w:color="000000"/>
        <w:right w:val="single" w:sz="4" w:space="0" w:color="000000"/>
      </w:pBdr>
      <w:spacing w:before="280" w:after="280"/>
      <w:jc w:val="center"/>
      <w:textAlignment w:val="center"/>
    </w:pPr>
  </w:style>
  <w:style w:type="paragraph" w:styleId="afffffff4">
    <w:name w:val="Normal (Web)"/>
    <w:basedOn w:val="a"/>
    <w:pPr>
      <w:spacing w:before="280" w:after="280"/>
    </w:pPr>
    <w:rPr>
      <w:color w:val="000000"/>
    </w:rPr>
  </w:style>
  <w:style w:type="paragraph" w:customStyle="1" w:styleId="rvps698610">
    <w:name w:val="rvps698610"/>
    <w:basedOn w:val="a"/>
    <w:pPr>
      <w:spacing w:after="100"/>
      <w:ind w:right="200"/>
    </w:pPr>
  </w:style>
  <w:style w:type="paragraph" w:styleId="3f2">
    <w:name w:val="toc 3"/>
    <w:basedOn w:val="a"/>
    <w:next w:val="a"/>
    <w:pPr>
      <w:widowControl w:val="0"/>
      <w:tabs>
        <w:tab w:val="right" w:leader="dot" w:pos="9061"/>
      </w:tabs>
      <w:spacing w:line="360" w:lineRule="auto"/>
      <w:ind w:left="278" w:firstLine="567"/>
    </w:pPr>
    <w:rPr>
      <w:sz w:val="28"/>
      <w:szCs w:val="20"/>
    </w:rPr>
  </w:style>
  <w:style w:type="paragraph" w:styleId="2ff">
    <w:name w:val="toc 2"/>
    <w:basedOn w:val="a"/>
    <w:next w:val="a"/>
    <w:pPr>
      <w:widowControl w:val="0"/>
      <w:tabs>
        <w:tab w:val="right" w:leader="dot" w:pos="9072"/>
      </w:tabs>
      <w:spacing w:before="40" w:after="40"/>
      <w:ind w:left="278" w:right="567" w:firstLine="6"/>
    </w:pPr>
    <w:rPr>
      <w:sz w:val="28"/>
      <w:szCs w:val="20"/>
    </w:rPr>
  </w:style>
  <w:style w:type="paragraph" w:customStyle="1" w:styleId="2ff0">
    <w:name w:val="Текст2"/>
    <w:basedOn w:val="a"/>
    <w:rPr>
      <w:rFonts w:ascii="ISOCPEUR" w:hAnsi="ISOCPEUR" w:cs="ISOCPEUR"/>
      <w:sz w:val="20"/>
      <w:szCs w:val="20"/>
    </w:rPr>
  </w:style>
  <w:style w:type="paragraph" w:customStyle="1" w:styleId="1f9">
    <w:name w:val="Стиль1"/>
    <w:basedOn w:val="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
    <w:pPr>
      <w:overflowPunct w:val="0"/>
      <w:autoSpaceDE w:val="0"/>
      <w:jc w:val="center"/>
      <w:textAlignment w:val="baseline"/>
    </w:pPr>
    <w:rPr>
      <w:rFonts w:ascii="OpenSymbol" w:hAnsi="OpenSymbol" w:cs="OpenSymbol"/>
      <w:b/>
      <w:sz w:val="16"/>
      <w:szCs w:val="16"/>
    </w:rPr>
  </w:style>
  <w:style w:type="paragraph" w:customStyle="1" w:styleId="TabZag">
    <w:name w:val="Tab Zag"/>
    <w:basedOn w:val="a"/>
    <w:pPr>
      <w:overflowPunct w:val="0"/>
      <w:autoSpaceDE w:val="0"/>
      <w:spacing w:before="120" w:after="120"/>
      <w:jc w:val="center"/>
      <w:textAlignment w:val="baseline"/>
    </w:pPr>
    <w:rPr>
      <w:rFonts w:ascii="OpenSymbol" w:hAnsi="OpenSymbol" w:cs="OpenSymbol"/>
      <w:b/>
      <w:caps/>
      <w:sz w:val="18"/>
      <w:szCs w:val="18"/>
    </w:rPr>
  </w:style>
  <w:style w:type="paragraph" w:styleId="afffffff5">
    <w:name w:val="TOC Heading"/>
    <w:basedOn w:val="1"/>
    <w:next w:val="a"/>
    <w:qFormat/>
    <w:pPr>
      <w:widowControl w:val="0"/>
      <w:numPr>
        <w:numId w:val="0"/>
      </w:numPr>
      <w:spacing w:line="360" w:lineRule="auto"/>
      <w:ind w:firstLine="567"/>
      <w:jc w:val="both"/>
    </w:pPr>
  </w:style>
  <w:style w:type="paragraph" w:customStyle="1" w:styleId="2ff1">
    <w:name w:val="Схема документа2"/>
    <w:basedOn w:val="a"/>
    <w:pPr>
      <w:widowControl w:val="0"/>
      <w:spacing w:line="360" w:lineRule="auto"/>
      <w:ind w:firstLine="567"/>
      <w:jc w:val="both"/>
    </w:pPr>
    <w:rPr>
      <w:rFonts w:ascii="Helvetica" w:hAnsi="Helvetica" w:cs="Helvetica"/>
      <w:sz w:val="16"/>
      <w:szCs w:val="16"/>
    </w:rPr>
  </w:style>
  <w:style w:type="paragraph" w:styleId="afffffff6">
    <w:name w:val="endnote text"/>
    <w:basedOn w:val="a"/>
    <w:pPr>
      <w:widowControl w:val="0"/>
      <w:spacing w:line="360" w:lineRule="auto"/>
      <w:ind w:firstLine="567"/>
      <w:jc w:val="both"/>
    </w:pPr>
    <w:rPr>
      <w:sz w:val="20"/>
      <w:szCs w:val="20"/>
    </w:rPr>
  </w:style>
  <w:style w:type="paragraph" w:customStyle="1" w:styleId="font5">
    <w:name w:val="font5"/>
    <w:basedOn w:val="a"/>
    <w:pPr>
      <w:spacing w:before="280" w:after="280"/>
    </w:pPr>
    <w:rPr>
      <w:sz w:val="28"/>
      <w:szCs w:val="28"/>
    </w:rPr>
  </w:style>
  <w:style w:type="paragraph" w:customStyle="1" w:styleId="font6">
    <w:name w:val="font6"/>
    <w:basedOn w:val="a"/>
    <w:pPr>
      <w:spacing w:before="280" w:after="280"/>
    </w:pPr>
    <w:rPr>
      <w:b/>
      <w:bCs/>
      <w:sz w:val="28"/>
      <w:szCs w:val="28"/>
    </w:rPr>
  </w:style>
  <w:style w:type="paragraph" w:customStyle="1" w:styleId="font7">
    <w:name w:val="font7"/>
    <w:basedOn w:val="a"/>
    <w:pPr>
      <w:spacing w:before="280" w:after="280"/>
    </w:pPr>
    <w:rPr>
      <w:color w:val="333333"/>
      <w:sz w:val="28"/>
      <w:szCs w:val="28"/>
    </w:rPr>
  </w:style>
  <w:style w:type="paragraph" w:customStyle="1" w:styleId="font8">
    <w:name w:val="font8"/>
    <w:basedOn w:val="a"/>
    <w:pPr>
      <w:spacing w:before="280" w:after="280"/>
    </w:pPr>
    <w:rPr>
      <w:color w:val="000000"/>
      <w:sz w:val="28"/>
      <w:szCs w:val="28"/>
    </w:rPr>
  </w:style>
  <w:style w:type="paragraph" w:customStyle="1" w:styleId="xl65">
    <w:name w:val="xl65"/>
    <w:basedOn w:val="a"/>
    <w:pPr>
      <w:spacing w:before="280" w:after="280"/>
      <w:jc w:val="both"/>
    </w:pPr>
    <w:rPr>
      <w:b/>
      <w:bCs/>
      <w:sz w:val="28"/>
      <w:szCs w:val="28"/>
    </w:rPr>
  </w:style>
  <w:style w:type="paragraph" w:customStyle="1" w:styleId="xl66">
    <w:name w:val="xl66"/>
    <w:basedOn w:val="a"/>
    <w:pPr>
      <w:spacing w:before="280" w:after="280"/>
      <w:jc w:val="both"/>
    </w:pPr>
    <w:rPr>
      <w:sz w:val="28"/>
      <w:szCs w:val="28"/>
    </w:rPr>
  </w:style>
  <w:style w:type="paragraph" w:customStyle="1" w:styleId="xl67">
    <w:name w:val="xl67"/>
    <w:basedOn w:val="a"/>
    <w:pPr>
      <w:spacing w:before="280" w:after="280"/>
    </w:pPr>
    <w:rPr>
      <w:b/>
      <w:bCs/>
      <w:color w:val="000000"/>
      <w:sz w:val="28"/>
      <w:szCs w:val="28"/>
    </w:rPr>
  </w:style>
  <w:style w:type="paragraph" w:customStyle="1" w:styleId="xl68">
    <w:name w:val="xl68"/>
    <w:basedOn w:val="a"/>
    <w:pPr>
      <w:spacing w:before="280" w:after="280"/>
      <w:jc w:val="both"/>
    </w:pPr>
    <w:rPr>
      <w:b/>
      <w:bCs/>
      <w:color w:val="000000"/>
      <w:sz w:val="28"/>
      <w:szCs w:val="28"/>
    </w:rPr>
  </w:style>
  <w:style w:type="paragraph" w:customStyle="1" w:styleId="xl69">
    <w:name w:val="xl69"/>
    <w:basedOn w:val="a"/>
    <w:pPr>
      <w:spacing w:before="280" w:after="280"/>
      <w:jc w:val="both"/>
    </w:pPr>
    <w:rPr>
      <w:color w:val="333333"/>
      <w:sz w:val="28"/>
      <w:szCs w:val="28"/>
    </w:rPr>
  </w:style>
  <w:style w:type="paragraph" w:customStyle="1" w:styleId="xl70">
    <w:name w:val="xl70"/>
    <w:basedOn w:val="a"/>
    <w:pPr>
      <w:spacing w:before="280" w:after="280"/>
      <w:jc w:val="both"/>
    </w:pPr>
    <w:rPr>
      <w:b/>
      <w:bCs/>
      <w:color w:val="333333"/>
      <w:sz w:val="28"/>
      <w:szCs w:val="28"/>
    </w:rPr>
  </w:style>
  <w:style w:type="paragraph" w:customStyle="1" w:styleId="xl71">
    <w:name w:val="xl71"/>
    <w:basedOn w:val="a"/>
    <w:pPr>
      <w:spacing w:before="280" w:after="280"/>
    </w:pPr>
    <w:rPr>
      <w:sz w:val="28"/>
      <w:szCs w:val="28"/>
    </w:rPr>
  </w:style>
  <w:style w:type="paragraph" w:customStyle="1" w:styleId="xl72">
    <w:name w:val="xl72"/>
    <w:basedOn w:val="a"/>
    <w:pPr>
      <w:spacing w:before="280" w:after="280"/>
      <w:jc w:val="both"/>
    </w:pPr>
    <w:rPr>
      <w:sz w:val="28"/>
      <w:szCs w:val="28"/>
    </w:rPr>
  </w:style>
  <w:style w:type="paragraph" w:styleId="afffffff7">
    <w:name w:val="Balloon Text"/>
    <w:basedOn w:val="a"/>
    <w:pPr>
      <w:widowControl w:val="0"/>
      <w:ind w:firstLine="567"/>
      <w:jc w:val="both"/>
    </w:pPr>
    <w:rPr>
      <w:rFonts w:ascii="Helvetica" w:hAnsi="Helvetica" w:cs="Helvetica"/>
      <w:sz w:val="16"/>
      <w:szCs w:val="16"/>
    </w:rPr>
  </w:style>
  <w:style w:type="paragraph" w:styleId="afffffff8">
    <w:name w:val="Bibliography"/>
    <w:basedOn w:val="a"/>
    <w:next w:val="a"/>
    <w:pPr>
      <w:widowControl w:val="0"/>
      <w:spacing w:line="360" w:lineRule="auto"/>
      <w:ind w:firstLine="567"/>
      <w:jc w:val="both"/>
    </w:pPr>
    <w:rPr>
      <w:sz w:val="28"/>
      <w:szCs w:val="20"/>
    </w:rPr>
  </w:style>
  <w:style w:type="paragraph" w:styleId="afffffff9">
    <w:name w:val="List Paragraph"/>
    <w:basedOn w:val="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
    <w:pPr>
      <w:spacing w:before="280" w:after="280"/>
    </w:pPr>
    <w:rPr>
      <w:i/>
      <w:iCs/>
      <w:sz w:val="28"/>
      <w:szCs w:val="28"/>
    </w:rPr>
  </w:style>
  <w:style w:type="paragraph" w:customStyle="1" w:styleId="font10">
    <w:name w:val="font10"/>
    <w:basedOn w:val="a"/>
    <w:pPr>
      <w:spacing w:before="280" w:after="280"/>
    </w:pPr>
    <w:rPr>
      <w:b/>
      <w:bCs/>
      <w:i/>
      <w:iCs/>
      <w:sz w:val="28"/>
      <w:szCs w:val="28"/>
    </w:rPr>
  </w:style>
  <w:style w:type="paragraph" w:customStyle="1" w:styleId="font11">
    <w:name w:val="font11"/>
    <w:basedOn w:val="a"/>
    <w:pPr>
      <w:spacing w:before="280" w:after="280"/>
    </w:pPr>
    <w:rPr>
      <w:i/>
      <w:iCs/>
      <w:color w:val="000000"/>
      <w:sz w:val="28"/>
      <w:szCs w:val="28"/>
    </w:rPr>
  </w:style>
  <w:style w:type="paragraph" w:customStyle="1" w:styleId="font12">
    <w:name w:val="font12"/>
    <w:basedOn w:val="a"/>
    <w:pPr>
      <w:spacing w:before="280" w:after="280"/>
    </w:pPr>
    <w:rPr>
      <w:b/>
      <w:bCs/>
      <w:i/>
      <w:iCs/>
      <w:color w:val="000000"/>
      <w:sz w:val="28"/>
      <w:szCs w:val="28"/>
    </w:rPr>
  </w:style>
  <w:style w:type="paragraph" w:customStyle="1" w:styleId="xl63">
    <w:name w:val="xl63"/>
    <w:basedOn w:val="a"/>
    <w:pPr>
      <w:spacing w:before="280" w:after="280"/>
      <w:jc w:val="both"/>
    </w:pPr>
    <w:rPr>
      <w:b/>
      <w:bCs/>
      <w:sz w:val="28"/>
      <w:szCs w:val="28"/>
    </w:rPr>
  </w:style>
  <w:style w:type="paragraph" w:customStyle="1" w:styleId="xl64">
    <w:name w:val="xl64"/>
    <w:basedOn w:val="a"/>
    <w:pPr>
      <w:spacing w:before="280" w:after="280"/>
      <w:jc w:val="both"/>
    </w:pPr>
    <w:rPr>
      <w:sz w:val="28"/>
      <w:szCs w:val="28"/>
    </w:rPr>
  </w:style>
  <w:style w:type="paragraph" w:customStyle="1" w:styleId="xl73">
    <w:name w:val="xl73"/>
    <w:basedOn w:val="a"/>
    <w:pPr>
      <w:spacing w:before="280" w:after="280"/>
    </w:pPr>
    <w:rPr>
      <w:i/>
      <w:iCs/>
      <w:sz w:val="28"/>
      <w:szCs w:val="28"/>
    </w:rPr>
  </w:style>
  <w:style w:type="paragraph" w:customStyle="1" w:styleId="xl74">
    <w:name w:val="xl74"/>
    <w:basedOn w:val="a"/>
    <w:pPr>
      <w:spacing w:before="280" w:after="280"/>
      <w:jc w:val="both"/>
    </w:pPr>
    <w:rPr>
      <w:b/>
      <w:bCs/>
      <w:i/>
      <w:iCs/>
      <w:sz w:val="28"/>
      <w:szCs w:val="28"/>
    </w:rPr>
  </w:style>
  <w:style w:type="paragraph" w:customStyle="1" w:styleId="xl75">
    <w:name w:val="xl75"/>
    <w:basedOn w:val="a"/>
    <w:pPr>
      <w:spacing w:before="280" w:after="280"/>
      <w:jc w:val="both"/>
    </w:pPr>
    <w:rPr>
      <w:i/>
      <w:iCs/>
      <w:sz w:val="28"/>
      <w:szCs w:val="28"/>
    </w:rPr>
  </w:style>
  <w:style w:type="paragraph" w:customStyle="1" w:styleId="xl76">
    <w:name w:val="xl76"/>
    <w:basedOn w:val="a"/>
    <w:pPr>
      <w:spacing w:before="280" w:after="280"/>
    </w:pPr>
    <w:rPr>
      <w:b/>
      <w:bCs/>
      <w:color w:val="000000"/>
      <w:sz w:val="28"/>
      <w:szCs w:val="28"/>
    </w:rPr>
  </w:style>
  <w:style w:type="paragraph" w:customStyle="1" w:styleId="BodyText21">
    <w:name w:val="Body Text 21"/>
    <w:basedOn w:val="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
    <w:rPr>
      <w:sz w:val="20"/>
      <w:szCs w:val="20"/>
    </w:rPr>
  </w:style>
  <w:style w:type="paragraph" w:styleId="afffffffa">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b">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c">
    <w:name w:val="стр.табл."/>
    <w:pPr>
      <w:suppressAutoHyphens/>
      <w:spacing w:before="20"/>
      <w:jc w:val="both"/>
    </w:pPr>
    <w:rPr>
      <w:rFonts w:ascii="Garamond" w:eastAsia="Garamond" w:hAnsi="Garamond" w:cs="Garamond"/>
      <w:sz w:val="16"/>
      <w:lang w:eastAsia="ar-SA"/>
    </w:rPr>
  </w:style>
  <w:style w:type="paragraph" w:customStyle="1" w:styleId="1fa">
    <w:name w:val="табл. 1"/>
    <w:pPr>
      <w:suppressAutoHyphens/>
      <w:jc w:val="right"/>
    </w:pPr>
    <w:rPr>
      <w:rFonts w:ascii="Garamond" w:eastAsia="Garamond" w:hAnsi="Garamond" w:cs="Garamond"/>
      <w:i/>
      <w:sz w:val="18"/>
      <w:lang w:eastAsia="ar-SA"/>
    </w:rPr>
  </w:style>
  <w:style w:type="paragraph" w:customStyle="1" w:styleId="1fb">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5">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d">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
    <w:name w:val="ф-ла"/>
    <w:pPr>
      <w:tabs>
        <w:tab w:val="right" w:pos="6521"/>
      </w:tabs>
      <w:suppressAutoHyphens/>
      <w:spacing w:before="60" w:after="60"/>
    </w:pPr>
    <w:rPr>
      <w:rFonts w:ascii="Garamond" w:eastAsia="Garamond" w:hAnsi="Garamond" w:cs="Garamond"/>
      <w:sz w:val="21"/>
      <w:lang w:eastAsia="ar-SA"/>
    </w:rPr>
  </w:style>
  <w:style w:type="paragraph" w:customStyle="1" w:styleId="310">
    <w:name w:val="Продолжение списка 31"/>
    <w:basedOn w:val="a"/>
    <w:pPr>
      <w:spacing w:after="120"/>
      <w:ind w:left="849"/>
    </w:pPr>
    <w:rPr>
      <w:sz w:val="20"/>
      <w:szCs w:val="20"/>
    </w:rPr>
  </w:style>
  <w:style w:type="paragraph" w:customStyle="1" w:styleId="afffffffe">
    <w:name w:val="Авт."/>
    <w:pPr>
      <w:suppressAutoHyphens/>
      <w:jc w:val="right"/>
    </w:pPr>
    <w:rPr>
      <w:rFonts w:ascii="Garamond" w:eastAsia="Garamond" w:hAnsi="Garamond" w:cs="Garamond"/>
      <w:b/>
      <w:i/>
      <w:sz w:val="22"/>
      <w:lang w:eastAsia="ar-SA"/>
    </w:rPr>
  </w:style>
  <w:style w:type="paragraph" w:customStyle="1" w:styleId="-0">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c">
    <w:name w:val="Маркированный список1"/>
    <w:basedOn w:val="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
    <w:pPr>
      <w:ind w:firstLine="600"/>
      <w:jc w:val="both"/>
    </w:pPr>
  </w:style>
  <w:style w:type="paragraph" w:customStyle="1" w:styleId="affffffff">
    <w:name w:val=" Знак Знак Знак Знак Знак Знак"/>
    <w:basedOn w:val="a"/>
    <w:rPr>
      <w:rFonts w:ascii="MS Reference Specialty" w:hAnsi="MS Reference Specialty" w:cs="MS Reference Specialty"/>
      <w:sz w:val="20"/>
      <w:szCs w:val="20"/>
      <w:lang w:val="en-US"/>
    </w:rPr>
  </w:style>
  <w:style w:type="paragraph" w:customStyle="1" w:styleId="MainStyle">
    <w:name w:val="MainStyle"/>
    <w:basedOn w:val="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
    <w:pPr>
      <w:spacing w:line="360" w:lineRule="auto"/>
      <w:jc w:val="center"/>
    </w:pPr>
    <w:rPr>
      <w:caps/>
      <w:sz w:val="28"/>
      <w:szCs w:val="20"/>
    </w:rPr>
  </w:style>
  <w:style w:type="paragraph" w:customStyle="1" w:styleId="affffffff0">
    <w:name w:val="текст"/>
    <w:basedOn w:val="a"/>
    <w:pPr>
      <w:spacing w:line="360" w:lineRule="auto"/>
      <w:ind w:firstLine="709"/>
      <w:jc w:val="both"/>
    </w:pPr>
    <w:rPr>
      <w:sz w:val="28"/>
      <w:szCs w:val="20"/>
    </w:rPr>
  </w:style>
  <w:style w:type="paragraph" w:customStyle="1" w:styleId="affffffff1">
    <w:name w:val="ТаблицаСтроки"/>
    <w:basedOn w:val="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1"/>
  </w:style>
  <w:style w:type="paragraph" w:customStyle="1" w:styleId="affffffff2">
    <w:name w:val="ОбычнАбзац"/>
    <w:basedOn w:val="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1"/>
    <w:pPr>
      <w:ind w:left="284"/>
    </w:pPr>
    <w:rPr>
      <w:szCs w:val="20"/>
    </w:rPr>
  </w:style>
  <w:style w:type="paragraph" w:customStyle="1" w:styleId="affffffff3">
    <w:name w:val="ТаблицаСодержание"/>
    <w:basedOn w:val="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3"/>
    <w:pPr>
      <w:jc w:val="both"/>
    </w:pPr>
    <w:rPr>
      <w:szCs w:val="20"/>
    </w:rPr>
  </w:style>
  <w:style w:type="paragraph" w:customStyle="1" w:styleId="affffffff4">
    <w:name w:val="ТаблицаЗаголовок"/>
    <w:basedOn w:val="a"/>
    <w:pPr>
      <w:keepNext/>
      <w:widowControl w:val="0"/>
      <w:shd w:val="clear" w:color="auto" w:fill="FFFFFF"/>
      <w:autoSpaceDE w:val="0"/>
      <w:spacing w:before="40" w:after="40"/>
      <w:jc w:val="center"/>
    </w:pPr>
    <w:rPr>
      <w:color w:val="000000"/>
      <w:sz w:val="26"/>
      <w:szCs w:val="26"/>
    </w:rPr>
  </w:style>
  <w:style w:type="paragraph" w:customStyle="1" w:styleId="affffffff5">
    <w:name w:val="ТаблицаНазвание"/>
    <w:basedOn w:val="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6">
    <w:name w:val="ТаблицаНомер"/>
    <w:basedOn w:val="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7">
    <w:name w:val="ПодписьРис"/>
    <w:basedOn w:val="a"/>
    <w:pPr>
      <w:widowControl w:val="0"/>
      <w:autoSpaceDE w:val="0"/>
      <w:spacing w:before="120" w:after="240" w:line="288" w:lineRule="auto"/>
      <w:jc w:val="center"/>
    </w:pPr>
    <w:rPr>
      <w:sz w:val="28"/>
      <w:szCs w:val="26"/>
    </w:rPr>
  </w:style>
  <w:style w:type="paragraph" w:customStyle="1" w:styleId="affffffff8">
    <w:name w:val="ТекстНадписи"/>
    <w:basedOn w:val="a"/>
    <w:pPr>
      <w:widowControl w:val="0"/>
      <w:shd w:val="clear" w:color="auto" w:fill="FFFFFF"/>
      <w:autoSpaceDE w:val="0"/>
      <w:spacing w:line="360" w:lineRule="auto"/>
      <w:ind w:firstLine="709"/>
      <w:jc w:val="center"/>
    </w:pPr>
    <w:rPr>
      <w:color w:val="000000"/>
      <w:sz w:val="26"/>
      <w:szCs w:val="26"/>
    </w:rPr>
  </w:style>
  <w:style w:type="paragraph" w:customStyle="1" w:styleId="affffffff9">
    <w:name w:val="СписокЛит"/>
    <w:basedOn w:val="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4"/>
  </w:style>
  <w:style w:type="paragraph" w:customStyle="1" w:styleId="146">
    <w:name w:val="Стиль ТаблицаЗаголовок + 14 пт По ширине"/>
    <w:basedOn w:val="affffffff4"/>
    <w:pPr>
      <w:jc w:val="both"/>
    </w:pPr>
    <w:rPr>
      <w:szCs w:val="20"/>
    </w:rPr>
  </w:style>
  <w:style w:type="paragraph" w:customStyle="1" w:styleId="affffffffa">
    <w:name w:val=" Знак"/>
    <w:basedOn w:val="a"/>
    <w:rPr>
      <w:rFonts w:ascii="MS Reference Specialty" w:hAnsi="MS Reference Specialty" w:cs="MS Reference Specialty"/>
      <w:sz w:val="20"/>
      <w:szCs w:val="20"/>
      <w:lang w:val="en-US"/>
    </w:rPr>
  </w:style>
  <w:style w:type="paragraph" w:customStyle="1" w:styleId="BodyText3">
    <w:name w:val="Body Text 3"/>
    <w:basedOn w:val="a"/>
    <w:pPr>
      <w:jc w:val="both"/>
    </w:pPr>
    <w:rPr>
      <w:rFonts w:ascii="OpenSymbol" w:hAnsi="OpenSymbol" w:cs="OpenSymbol"/>
      <w:sz w:val="26"/>
      <w:szCs w:val="20"/>
    </w:rPr>
  </w:style>
  <w:style w:type="paragraph" w:customStyle="1" w:styleId="BodyText2">
    <w:name w:val="Body Text 2"/>
    <w:basedOn w:val="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c">
    <w:name w:val="toc 4"/>
    <w:basedOn w:val="a"/>
    <w:next w:val="a"/>
    <w:pPr>
      <w:ind w:left="720"/>
    </w:pPr>
  </w:style>
  <w:style w:type="paragraph" w:customStyle="1" w:styleId="1fd">
    <w:name w:val="Обычный отступ1"/>
    <w:basedOn w:val="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4"/>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
    <w:pPr>
      <w:widowControl/>
      <w:numPr>
        <w:ilvl w:val="0"/>
        <w:numId w:val="0"/>
      </w:numPr>
      <w:spacing w:before="240" w:after="240"/>
      <w:jc w:val="both"/>
    </w:pPr>
    <w:rPr>
      <w:bCs/>
      <w:i w:val="0"/>
      <w:color w:val="auto"/>
      <w:sz w:val="24"/>
      <w:szCs w:val="24"/>
    </w:rPr>
  </w:style>
  <w:style w:type="paragraph" w:customStyle="1" w:styleId="Heading3">
    <w:name w:val="Heading 3"/>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
    <w:pPr>
      <w:widowControl w:val="0"/>
      <w:overflowPunct w:val="0"/>
      <w:autoSpaceDE w:val="0"/>
      <w:spacing w:line="300" w:lineRule="exact"/>
      <w:jc w:val="both"/>
      <w:textAlignment w:val="baseline"/>
    </w:pPr>
    <w:rPr>
      <w:sz w:val="20"/>
      <w:szCs w:val="20"/>
      <w:lang w:val="en-US"/>
    </w:rPr>
  </w:style>
  <w:style w:type="paragraph" w:customStyle="1" w:styleId="1fe">
    <w:name w:val="Знак Знак Знак1 Знак Знак Знак Знак Знак Знак Знак Знак Знак Знак"/>
    <w:basedOn w:val="a"/>
    <w:pPr>
      <w:spacing w:after="160" w:line="240" w:lineRule="exact"/>
    </w:pPr>
    <w:rPr>
      <w:sz w:val="28"/>
      <w:szCs w:val="28"/>
      <w:lang w:val="en-US"/>
    </w:rPr>
  </w:style>
  <w:style w:type="paragraph" w:styleId="affffffffb">
    <w:name w:val="No Spacing"/>
    <w:qFormat/>
    <w:pPr>
      <w:suppressAutoHyphens/>
    </w:pPr>
    <w:rPr>
      <w:rFonts w:ascii="IzhTitl" w:eastAsia="Garamond" w:hAnsi="IzhTitl" w:cs="IzhTitl"/>
      <w:sz w:val="22"/>
      <w:szCs w:val="22"/>
      <w:lang w:eastAsia="ar-SA"/>
    </w:rPr>
  </w:style>
  <w:style w:type="paragraph" w:customStyle="1" w:styleId="affffffffc">
    <w:name w:val="Знак Знак Знак Знак"/>
    <w:basedOn w:val="a"/>
    <w:pPr>
      <w:pageBreakBefore/>
      <w:spacing w:after="160" w:line="360" w:lineRule="auto"/>
    </w:pPr>
    <w:rPr>
      <w:rFonts w:ascii="Mincho" w:hAnsi="Mincho" w:cs="Mincho"/>
      <w:sz w:val="28"/>
      <w:szCs w:val="28"/>
      <w:lang w:val="en-US"/>
    </w:rPr>
  </w:style>
  <w:style w:type="paragraph" w:customStyle="1" w:styleId="116">
    <w:name w:val="Абзац списка11"/>
    <w:basedOn w:val="a"/>
    <w:pPr>
      <w:ind w:left="720"/>
    </w:pPr>
  </w:style>
  <w:style w:type="paragraph" w:customStyle="1" w:styleId="mb12">
    <w:name w:val="mb12"/>
    <w:basedOn w:val="a"/>
    <w:pPr>
      <w:spacing w:after="288"/>
    </w:pPr>
    <w:rPr>
      <w:rFonts w:ascii="OpenSymbol" w:hAnsi="OpenSymbol" w:cs="OpenSymbol"/>
      <w:sz w:val="19"/>
      <w:szCs w:val="19"/>
    </w:rPr>
  </w:style>
  <w:style w:type="paragraph" w:customStyle="1" w:styleId="1ff">
    <w:name w:val="Без интервала1"/>
    <w:pPr>
      <w:suppressAutoHyphens/>
    </w:pPr>
    <w:rPr>
      <w:rFonts w:ascii="IzhTitl" w:eastAsia="IzhTitl" w:hAnsi="IzhTitl" w:cs="IzhTitl"/>
      <w:sz w:val="22"/>
      <w:szCs w:val="22"/>
      <w:lang w:eastAsia="ar-SA"/>
    </w:rPr>
  </w:style>
  <w:style w:type="paragraph" w:customStyle="1" w:styleId="Style1">
    <w:name w:val="Style1"/>
    <w:basedOn w:val="a"/>
    <w:pPr>
      <w:widowControl w:val="0"/>
      <w:autoSpaceDE w:val="0"/>
      <w:jc w:val="both"/>
    </w:pPr>
    <w:rPr>
      <w:rFonts w:ascii="Helvetica" w:hAnsi="Helvetica" w:cs="Helvetica"/>
    </w:rPr>
  </w:style>
  <w:style w:type="paragraph" w:customStyle="1" w:styleId="1ff0">
    <w:name w:val=" Знак Знак1 Знак"/>
    <w:basedOn w:val="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
    <w:pPr>
      <w:spacing w:before="280" w:after="280"/>
    </w:pPr>
  </w:style>
  <w:style w:type="paragraph" w:customStyle="1" w:styleId="Style6">
    <w:name w:val="Style6"/>
    <w:basedOn w:val="a"/>
    <w:pPr>
      <w:widowControl w:val="0"/>
      <w:autoSpaceDE w:val="0"/>
      <w:spacing w:line="173" w:lineRule="exact"/>
      <w:ind w:firstLine="6821"/>
    </w:pPr>
  </w:style>
  <w:style w:type="paragraph" w:customStyle="1" w:styleId="1ff1">
    <w:name w:val="Знак1 Знак Знак Знак"/>
    <w:basedOn w:val="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2">
    <w:name w:val=" Знак Знак1 Знак Знак Знак Знак"/>
    <w:basedOn w:val="a"/>
    <w:pPr>
      <w:spacing w:after="160" w:line="240" w:lineRule="exact"/>
    </w:pPr>
    <w:rPr>
      <w:rFonts w:ascii="MS Reference Specialty" w:hAnsi="MS Reference Specialty" w:cs="MS Reference Specialty"/>
      <w:sz w:val="20"/>
      <w:szCs w:val="20"/>
      <w:lang w:val="en-US"/>
    </w:rPr>
  </w:style>
  <w:style w:type="paragraph" w:customStyle="1" w:styleId="1ff3">
    <w:name w:val="Знак Знак1 Знак"/>
    <w:basedOn w:val="a"/>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
    <w:pPr>
      <w:shd w:val="clear" w:color="auto" w:fill="FFFFFF"/>
      <w:spacing w:line="0" w:lineRule="atLeast"/>
    </w:pPr>
    <w:rPr>
      <w:sz w:val="20"/>
      <w:szCs w:val="20"/>
    </w:rPr>
  </w:style>
  <w:style w:type="paragraph" w:customStyle="1" w:styleId="85">
    <w:name w:val="Основной текст (8)"/>
    <w:basedOn w:val="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
    <w:pPr>
      <w:spacing w:line="360" w:lineRule="auto"/>
      <w:ind w:firstLine="720"/>
      <w:jc w:val="both"/>
    </w:pPr>
    <w:rPr>
      <w:sz w:val="28"/>
    </w:rPr>
  </w:style>
  <w:style w:type="paragraph" w:customStyle="1" w:styleId="103">
    <w:name w:val="Стиль Рисунок + 10 пт Знак Знак"/>
    <w:basedOn w:val="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
    <w:pPr>
      <w:keepNext/>
      <w:numPr>
        <w:numId w:val="19"/>
      </w:numPr>
      <w:spacing w:after="20"/>
      <w:jc w:val="right"/>
    </w:pPr>
    <w:rPr>
      <w:b/>
    </w:rPr>
  </w:style>
  <w:style w:type="paragraph" w:customStyle="1" w:styleId="distable">
    <w:name w:val="Стиль dis_table + По ширине"/>
    <w:basedOn w:val="a"/>
    <w:rPr>
      <w:b/>
      <w:bCs/>
      <w:szCs w:val="20"/>
    </w:rPr>
  </w:style>
  <w:style w:type="paragraph" w:customStyle="1" w:styleId="104">
    <w:name w:val="Стиль Рисунок + 10 пт"/>
    <w:basedOn w:val="a"/>
    <w:pPr>
      <w:tabs>
        <w:tab w:val="left" w:pos="964"/>
      </w:tabs>
      <w:spacing w:before="120"/>
      <w:ind w:left="360"/>
      <w:jc w:val="center"/>
    </w:pPr>
    <w:rPr>
      <w:rFonts w:ascii="OpenSymbol" w:hAnsi="OpenSymbol" w:cs="OpenSymbol"/>
      <w:b/>
      <w:color w:val="000000"/>
      <w:szCs w:val="22"/>
    </w:rPr>
  </w:style>
  <w:style w:type="paragraph" w:customStyle="1" w:styleId="affffffffd">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e">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
    <w:pPr>
      <w:spacing w:before="280" w:after="115"/>
    </w:pPr>
    <w:rPr>
      <w:color w:val="000000"/>
      <w:sz w:val="20"/>
      <w:szCs w:val="20"/>
    </w:rPr>
  </w:style>
  <w:style w:type="paragraph" w:customStyle="1" w:styleId="Style3">
    <w:name w:val="Style3"/>
    <w:basedOn w:val="a"/>
    <w:pPr>
      <w:widowControl w:val="0"/>
      <w:autoSpaceDE w:val="0"/>
      <w:spacing w:line="288" w:lineRule="exact"/>
    </w:pPr>
  </w:style>
  <w:style w:type="paragraph" w:customStyle="1" w:styleId="consnormal0">
    <w:name w:val="consnormal"/>
    <w:basedOn w:val="a"/>
    <w:pPr>
      <w:spacing w:before="280" w:after="280" w:line="360" w:lineRule="auto"/>
      <w:ind w:firstLine="709"/>
      <w:jc w:val="both"/>
    </w:pPr>
    <w:rPr>
      <w:color w:val="000000"/>
      <w:sz w:val="28"/>
    </w:rPr>
  </w:style>
  <w:style w:type="paragraph" w:customStyle="1" w:styleId="afffffffff">
    <w:name w:val="Готовый"/>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NoSpacing">
    <w:name w:val="No Spacing"/>
    <w:pPr>
      <w:suppressAutoHyphens/>
    </w:pPr>
    <w:rPr>
      <w:rFonts w:ascii="IzhTitl" w:eastAsia="IzhTitl" w:hAnsi="IzhTitl" w:cs="IzhTitl"/>
      <w:sz w:val="22"/>
      <w:szCs w:val="22"/>
      <w:lang w:eastAsia="ar-SA"/>
    </w:rPr>
  </w:style>
  <w:style w:type="paragraph" w:customStyle="1" w:styleId="afffffffff0">
    <w:name w:val="Диссертация"/>
    <w:basedOn w:val="a"/>
    <w:pPr>
      <w:spacing w:line="360" w:lineRule="auto"/>
      <w:ind w:firstLine="567"/>
      <w:jc w:val="both"/>
    </w:pPr>
    <w:rPr>
      <w:sz w:val="28"/>
      <w:szCs w:val="28"/>
    </w:rPr>
  </w:style>
  <w:style w:type="paragraph" w:customStyle="1" w:styleId="2ff5">
    <w:name w:val=" Знак2 Знак Знак Знак Знак Знак Знак Знак Знак Знак"/>
    <w:basedOn w:val="a"/>
    <w:pPr>
      <w:spacing w:after="160" w:line="240" w:lineRule="exact"/>
    </w:pPr>
    <w:rPr>
      <w:sz w:val="28"/>
      <w:szCs w:val="20"/>
      <w:lang w:val="en-US"/>
    </w:rPr>
  </w:style>
  <w:style w:type="paragraph" w:styleId="HTMLa">
    <w:name w:val="HTML Address"/>
    <w:basedOn w:val="a"/>
    <w:rPr>
      <w:i/>
      <w:iCs/>
    </w:rPr>
  </w:style>
  <w:style w:type="paragraph" w:customStyle="1" w:styleId="BodyTextIndent3">
    <w:name w:val="Body Text Indent 3"/>
    <w:basedOn w:val="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
    <w:pPr>
      <w:spacing w:before="280" w:after="280"/>
    </w:pPr>
    <w:rPr>
      <w:rFonts w:ascii="OpenSymbol" w:eastAsia="OpenSymbol" w:hAnsi="OpenSymbol" w:cs="OpenSymbol"/>
    </w:rPr>
  </w:style>
  <w:style w:type="paragraph" w:customStyle="1" w:styleId="1ff4">
    <w:name w:val="1"/>
    <w:basedOn w:val="a"/>
    <w:pPr>
      <w:spacing w:before="280" w:after="280"/>
    </w:pPr>
    <w:rPr>
      <w:rFonts w:ascii="OpenSymbol" w:eastAsia="OpenSymbol" w:hAnsi="OpenSymbol" w:cs="OpenSymbol"/>
    </w:rPr>
  </w:style>
  <w:style w:type="paragraph" w:customStyle="1" w:styleId="fr51">
    <w:name w:val="fr5"/>
    <w:basedOn w:val="a"/>
    <w:pPr>
      <w:spacing w:before="280" w:after="280"/>
    </w:pPr>
    <w:rPr>
      <w:rFonts w:ascii="OpenSymbol" w:eastAsia="OpenSymbol" w:hAnsi="OpenSymbol" w:cs="OpenSymbol"/>
    </w:rPr>
  </w:style>
  <w:style w:type="paragraph" w:customStyle="1" w:styleId="322">
    <w:name w:val="Основной текст с отступом 32"/>
    <w:basedOn w:val="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1">
    <w:name w:val="Таблица"/>
    <w:basedOn w:val="a"/>
    <w:pPr>
      <w:keepNext/>
      <w:spacing w:before="160" w:after="120"/>
      <w:ind w:left="964" w:hanging="964"/>
    </w:pPr>
    <w:rPr>
      <w:rFonts w:eastAsia="Impact"/>
      <w:sz w:val="18"/>
    </w:rPr>
  </w:style>
  <w:style w:type="paragraph" w:customStyle="1" w:styleId="afffffffff2">
    <w:name w:val="Обычный вправо"/>
    <w:basedOn w:val="a"/>
    <w:pPr>
      <w:jc w:val="right"/>
    </w:pPr>
    <w:rPr>
      <w:rFonts w:eastAsia="Impact"/>
      <w:sz w:val="20"/>
      <w:szCs w:val="20"/>
    </w:rPr>
  </w:style>
  <w:style w:type="paragraph" w:customStyle="1" w:styleId="afffffffff3">
    <w:name w:val="Специальность"/>
    <w:basedOn w:val="a"/>
    <w:pPr>
      <w:jc w:val="center"/>
    </w:pPr>
    <w:rPr>
      <w:rFonts w:eastAsia="Impact"/>
      <w:sz w:val="20"/>
    </w:rPr>
  </w:style>
  <w:style w:type="paragraph" w:customStyle="1" w:styleId="afffffffff4">
    <w:name w:val="Кафедра"/>
    <w:basedOn w:val="afffffffff3"/>
    <w:pPr>
      <w:keepNext/>
    </w:pPr>
    <w:rPr>
      <w:sz w:val="18"/>
    </w:rPr>
  </w:style>
  <w:style w:type="paragraph" w:customStyle="1" w:styleId="0">
    <w:name w:val="Обычный+0"/>
    <w:basedOn w:val="a"/>
    <w:pPr>
      <w:ind w:firstLine="567"/>
      <w:jc w:val="both"/>
    </w:pPr>
    <w:rPr>
      <w:rFonts w:eastAsia="Impact"/>
      <w:spacing w:val="-1"/>
      <w:sz w:val="20"/>
      <w:szCs w:val="20"/>
    </w:rPr>
  </w:style>
  <w:style w:type="paragraph" w:customStyle="1" w:styleId="afffffffff5">
    <w:name w:val="Обычный без отступа"/>
    <w:basedOn w:val="a"/>
    <w:pPr>
      <w:jc w:val="both"/>
    </w:pPr>
    <w:rPr>
      <w:rFonts w:eastAsia="Impact"/>
      <w:sz w:val="20"/>
      <w:szCs w:val="20"/>
    </w:rPr>
  </w:style>
  <w:style w:type="paragraph" w:customStyle="1" w:styleId="afffffffff6">
    <w:name w:val="Ученый секретарь"/>
    <w:basedOn w:val="afffffffff5"/>
    <w:pPr>
      <w:tabs>
        <w:tab w:val="right" w:pos="6124"/>
      </w:tabs>
      <w:jc w:val="left"/>
    </w:pPr>
    <w:rPr>
      <w:sz w:val="18"/>
    </w:rPr>
  </w:style>
  <w:style w:type="paragraph" w:customStyle="1" w:styleId="Style29">
    <w:name w:val="Style29"/>
    <w:basedOn w:val="a"/>
    <w:pPr>
      <w:widowControl w:val="0"/>
      <w:autoSpaceDE w:val="0"/>
      <w:spacing w:line="470" w:lineRule="exact"/>
      <w:ind w:firstLine="633"/>
      <w:jc w:val="both"/>
    </w:pPr>
    <w:rPr>
      <w:sz w:val="28"/>
    </w:rPr>
  </w:style>
  <w:style w:type="paragraph" w:customStyle="1" w:styleId="ListParagraph">
    <w:name w:val="List Paragraph"/>
    <w:basedOn w:val="a"/>
    <w:pPr>
      <w:spacing w:after="200" w:line="276" w:lineRule="auto"/>
      <w:ind w:left="720"/>
    </w:pPr>
    <w:rPr>
      <w:rFonts w:ascii="IzhTitl" w:hAnsi="IzhTitl" w:cs="IzhTitl"/>
      <w:sz w:val="22"/>
      <w:szCs w:val="22"/>
      <w:lang w:val="en-US"/>
    </w:rPr>
  </w:style>
  <w:style w:type="paragraph" w:customStyle="1" w:styleId="Style9">
    <w:name w:val="Style9"/>
    <w:basedOn w:val="a"/>
    <w:pPr>
      <w:widowControl w:val="0"/>
      <w:autoSpaceDE w:val="0"/>
      <w:spacing w:line="469" w:lineRule="exact"/>
      <w:ind w:firstLine="671"/>
      <w:jc w:val="both"/>
    </w:pPr>
    <w:rPr>
      <w:sz w:val="28"/>
    </w:rPr>
  </w:style>
  <w:style w:type="paragraph" w:customStyle="1" w:styleId="Style47">
    <w:name w:val="Style47"/>
    <w:basedOn w:val="a"/>
    <w:pPr>
      <w:widowControl w:val="0"/>
      <w:autoSpaceDE w:val="0"/>
      <w:spacing w:line="280" w:lineRule="exact"/>
      <w:jc w:val="both"/>
    </w:pPr>
    <w:rPr>
      <w:sz w:val="28"/>
    </w:rPr>
  </w:style>
  <w:style w:type="paragraph" w:customStyle="1" w:styleId="Style32">
    <w:name w:val="Style32"/>
    <w:basedOn w:val="a"/>
    <w:pPr>
      <w:widowControl w:val="0"/>
      <w:autoSpaceDE w:val="0"/>
      <w:spacing w:line="273" w:lineRule="exact"/>
    </w:pPr>
    <w:rPr>
      <w:sz w:val="28"/>
    </w:rPr>
  </w:style>
  <w:style w:type="paragraph" w:customStyle="1" w:styleId="Style46">
    <w:name w:val="Style46"/>
    <w:basedOn w:val="a"/>
    <w:pPr>
      <w:widowControl w:val="0"/>
      <w:autoSpaceDE w:val="0"/>
    </w:pPr>
    <w:rPr>
      <w:sz w:val="28"/>
    </w:rPr>
  </w:style>
  <w:style w:type="paragraph" w:customStyle="1" w:styleId="Style48">
    <w:name w:val="Style48"/>
    <w:basedOn w:val="a"/>
    <w:pPr>
      <w:widowControl w:val="0"/>
      <w:autoSpaceDE w:val="0"/>
      <w:spacing w:line="271" w:lineRule="exact"/>
      <w:ind w:firstLine="137"/>
    </w:pPr>
    <w:rPr>
      <w:sz w:val="28"/>
    </w:rPr>
  </w:style>
  <w:style w:type="paragraph" w:customStyle="1" w:styleId="Style45">
    <w:name w:val="Style45"/>
    <w:basedOn w:val="a"/>
    <w:pPr>
      <w:widowControl w:val="0"/>
      <w:autoSpaceDE w:val="0"/>
      <w:spacing w:line="249" w:lineRule="exact"/>
      <w:jc w:val="center"/>
    </w:pPr>
    <w:rPr>
      <w:sz w:val="28"/>
    </w:rPr>
  </w:style>
  <w:style w:type="paragraph" w:customStyle="1" w:styleId="Style54">
    <w:name w:val="Style54"/>
    <w:basedOn w:val="a"/>
    <w:pPr>
      <w:widowControl w:val="0"/>
      <w:autoSpaceDE w:val="0"/>
    </w:pPr>
    <w:rPr>
      <w:sz w:val="28"/>
    </w:rPr>
  </w:style>
  <w:style w:type="paragraph" w:customStyle="1" w:styleId="Style81">
    <w:name w:val="Style81"/>
    <w:basedOn w:val="a"/>
    <w:pPr>
      <w:widowControl w:val="0"/>
      <w:autoSpaceDE w:val="0"/>
    </w:pPr>
    <w:rPr>
      <w:sz w:val="28"/>
    </w:rPr>
  </w:style>
  <w:style w:type="paragraph" w:customStyle="1" w:styleId="Style79">
    <w:name w:val="Style79"/>
    <w:basedOn w:val="a"/>
    <w:pPr>
      <w:widowControl w:val="0"/>
      <w:autoSpaceDE w:val="0"/>
      <w:spacing w:line="479" w:lineRule="exact"/>
      <w:ind w:firstLine="345"/>
      <w:jc w:val="both"/>
    </w:pPr>
    <w:rPr>
      <w:sz w:val="28"/>
    </w:rPr>
  </w:style>
  <w:style w:type="paragraph" w:customStyle="1" w:styleId="subhead5">
    <w:name w:val="subhead5"/>
    <w:basedOn w:val="a"/>
    <w:pPr>
      <w:spacing w:before="120" w:after="120"/>
    </w:pPr>
    <w:rPr>
      <w:color w:val="666666"/>
    </w:rPr>
  </w:style>
  <w:style w:type="paragraph" w:customStyle="1" w:styleId="Bodytext">
    <w:name w:val="Body text"/>
    <w:pPr>
      <w:suppressAutoHyphens/>
      <w:autoSpaceDE w:val="0"/>
      <w:ind w:firstLine="369"/>
      <w:jc w:val="both"/>
    </w:pPr>
    <w:rPr>
      <w:rFonts w:ascii="OpenSymbol" w:eastAsia="Garamond" w:hAnsi="OpenSymbol" w:cs="OpenSymbol"/>
      <w:color w:val="000000"/>
      <w:lang w:eastAsia="ar-SA"/>
    </w:rPr>
  </w:style>
  <w:style w:type="paragraph" w:customStyle="1" w:styleId="afffffffff7">
    <w:name w:val="Диплом"/>
    <w:basedOn w:val="a"/>
    <w:pPr>
      <w:spacing w:line="360" w:lineRule="auto"/>
      <w:ind w:firstLine="709"/>
      <w:jc w:val="both"/>
    </w:pPr>
    <w:rPr>
      <w:sz w:val="28"/>
      <w:szCs w:val="28"/>
    </w:rPr>
  </w:style>
  <w:style w:type="paragraph" w:customStyle="1" w:styleId="afffffffff8">
    <w:name w:val="Заголовок статьи"/>
    <w:basedOn w:val="a"/>
    <w:next w:val="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5">
    <w:name w:val="ЗАГОЛОВОК1"/>
    <w:basedOn w:val="a"/>
    <w:pPr>
      <w:spacing w:before="120" w:after="120"/>
      <w:jc w:val="center"/>
    </w:pPr>
    <w:rPr>
      <w:rFonts w:ascii="Helvetica" w:hAnsi="Helvetica" w:cs="Helvetica"/>
      <w:b/>
      <w:sz w:val="32"/>
      <w:szCs w:val="28"/>
    </w:rPr>
  </w:style>
  <w:style w:type="paragraph" w:customStyle="1" w:styleId="afffffffff9">
    <w:name w:val="Тема"/>
    <w:basedOn w:val="a"/>
    <w:next w:val="a"/>
    <w:pPr>
      <w:spacing w:after="120" w:line="360" w:lineRule="auto"/>
      <w:jc w:val="center"/>
    </w:pPr>
    <w:rPr>
      <w:rFonts w:ascii="Helvetica" w:hAnsi="Helvetica" w:cs="Helvetica"/>
      <w:b/>
      <w:sz w:val="28"/>
      <w:szCs w:val="20"/>
    </w:rPr>
  </w:style>
  <w:style w:type="paragraph" w:customStyle="1" w:styleId="afffffffffa">
    <w:name w:val="Знак Знак Знак Знак Знак Знак"/>
    <w:basedOn w:val="a"/>
    <w:rPr>
      <w:rFonts w:ascii="MS Reference Specialty" w:hAnsi="MS Reference Specialty" w:cs="MS Reference Specialty"/>
      <w:sz w:val="20"/>
      <w:szCs w:val="20"/>
      <w:lang w:val="en-US"/>
    </w:rPr>
  </w:style>
  <w:style w:type="paragraph" w:customStyle="1" w:styleId="Normal0">
    <w:name w:val="Normal"/>
    <w:pPr>
      <w:suppressAutoHyphens/>
      <w:snapToGrid w:val="0"/>
      <w:spacing w:before="100" w:after="100"/>
    </w:pPr>
    <w:rPr>
      <w:rFonts w:ascii="Garamond" w:eastAsia="Garamond" w:hAnsi="Garamond" w:cs="Garamond"/>
      <w:sz w:val="24"/>
      <w:lang w:eastAsia="ar-SA"/>
    </w:rPr>
  </w:style>
  <w:style w:type="paragraph" w:customStyle="1" w:styleId="afffffffffb">
    <w:name w:val=" Знак Знак Знак Знак Знак Знак Знак"/>
    <w:basedOn w:val="a"/>
    <w:pPr>
      <w:spacing w:after="160" w:line="240" w:lineRule="exact"/>
    </w:pPr>
    <w:rPr>
      <w:sz w:val="20"/>
      <w:szCs w:val="20"/>
    </w:rPr>
  </w:style>
  <w:style w:type="paragraph" w:customStyle="1" w:styleId="text0">
    <w:name w:val="text"/>
    <w:basedOn w:val="a"/>
    <w:pPr>
      <w:spacing w:before="280" w:after="280"/>
    </w:pPr>
    <w:rPr>
      <w:sz w:val="18"/>
      <w:szCs w:val="18"/>
    </w:rPr>
  </w:style>
  <w:style w:type="paragraph" w:customStyle="1" w:styleId="1ff6">
    <w:name w:val=" Знак Знак1"/>
    <w:basedOn w:val="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
    <w:pPr>
      <w:spacing w:before="280" w:after="280"/>
    </w:pPr>
  </w:style>
  <w:style w:type="paragraph" w:customStyle="1" w:styleId="1ff7">
    <w:name w:val="Знак Знак1 Знак Знак Знак Знак"/>
    <w:basedOn w:val="a"/>
    <w:pPr>
      <w:spacing w:after="160" w:line="240" w:lineRule="exact"/>
    </w:pPr>
    <w:rPr>
      <w:rFonts w:ascii="MS Reference Specialty" w:hAnsi="MS Reference Specialty" w:cs="MS Reference Specialty"/>
      <w:sz w:val="20"/>
      <w:szCs w:val="20"/>
      <w:lang w:val="en-US"/>
    </w:rPr>
  </w:style>
  <w:style w:type="paragraph" w:customStyle="1" w:styleId="2ff6">
    <w:name w:val="Обычный (веб)2"/>
    <w:basedOn w:val="a"/>
    <w:pPr>
      <w:spacing w:before="280" w:after="280"/>
    </w:pPr>
  </w:style>
  <w:style w:type="paragraph" w:customStyle="1" w:styleId="Normal-bullit">
    <w:name w:val="Normal-bullit"/>
    <w:basedOn w:val="a"/>
    <w:pPr>
      <w:numPr>
        <w:numId w:val="30"/>
      </w:numPr>
      <w:overflowPunct w:val="0"/>
      <w:autoSpaceDE w:val="0"/>
      <w:ind w:left="284"/>
      <w:jc w:val="both"/>
      <w:textAlignment w:val="baseline"/>
    </w:pPr>
    <w:rPr>
      <w:rFonts w:ascii="OpenSymbol" w:hAnsi="OpenSymbol" w:cs="OpenSymbol"/>
      <w:sz w:val="18"/>
      <w:szCs w:val="20"/>
    </w:rPr>
  </w:style>
  <w:style w:type="paragraph" w:customStyle="1" w:styleId="2ff7">
    <w:name w:val=" Знак2 Знак Знак Знак"/>
    <w:basedOn w:val="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c">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sz w:val="28"/>
      <w:szCs w:val="20"/>
      <w:lang w:val="en-US"/>
    </w:rPr>
  </w:style>
  <w:style w:type="paragraph" w:customStyle="1" w:styleId="4d">
    <w:name w:val=" Знак4 Знак Знак"/>
    <w:basedOn w:val="a"/>
    <w:rPr>
      <w:rFonts w:ascii="MS Reference Specialty" w:hAnsi="MS Reference Specialty" w:cs="MS Reference Specialty"/>
      <w:sz w:val="20"/>
      <w:szCs w:val="20"/>
      <w:lang w:val="en-US"/>
    </w:rPr>
  </w:style>
  <w:style w:type="paragraph" w:customStyle="1" w:styleId="2ff8">
    <w:name w:val=" Знак2"/>
    <w:basedOn w:val="a"/>
    <w:rPr>
      <w:rFonts w:ascii="MS Reference Specialty" w:hAnsi="MS Reference Specialty" w:cs="MS Reference Specialty"/>
      <w:sz w:val="20"/>
      <w:szCs w:val="20"/>
      <w:lang w:val="en-US"/>
    </w:rPr>
  </w:style>
  <w:style w:type="paragraph" w:customStyle="1" w:styleId="ConsTitle">
    <w:name w:val="ConsTitle"/>
    <w:basedOn w:val="a"/>
    <w:pPr>
      <w:widowControl w:val="0"/>
      <w:autoSpaceDE w:val="0"/>
    </w:pPr>
    <w:rPr>
      <w:rFonts w:ascii="OpenSymbol" w:hAnsi="OpenSymbol" w:cs="OpenSymbol"/>
      <w:b/>
      <w:bCs/>
      <w:sz w:val="16"/>
      <w:szCs w:val="16"/>
    </w:rPr>
  </w:style>
  <w:style w:type="paragraph" w:customStyle="1" w:styleId="j">
    <w:name w:val="j"/>
    <w:basedOn w:val="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8">
    <w:name w:val="Стиль5"/>
    <w:basedOn w:val="a"/>
    <w:pPr>
      <w:numPr>
        <w:numId w:val="29"/>
      </w:numPr>
      <w:spacing w:line="360" w:lineRule="auto"/>
    </w:pPr>
    <w:rPr>
      <w:sz w:val="28"/>
      <w:szCs w:val="28"/>
    </w:rPr>
  </w:style>
  <w:style w:type="paragraph" w:styleId="86">
    <w:name w:val="toc 8"/>
    <w:basedOn w:val="a"/>
    <w:next w:val="a"/>
    <w:pPr>
      <w:ind w:left="1680"/>
    </w:pPr>
  </w:style>
  <w:style w:type="paragraph" w:customStyle="1" w:styleId="u">
    <w:name w:val="u"/>
    <w:basedOn w:val="a"/>
    <w:pPr>
      <w:ind w:firstLine="390"/>
      <w:jc w:val="both"/>
    </w:pPr>
  </w:style>
  <w:style w:type="paragraph" w:customStyle="1" w:styleId="afffffffffd">
    <w:name w:val="#Основной Стиль"/>
    <w:basedOn w:val="a"/>
    <w:pPr>
      <w:spacing w:line="360" w:lineRule="auto"/>
      <w:ind w:firstLine="720"/>
      <w:jc w:val="both"/>
    </w:pPr>
    <w:rPr>
      <w:sz w:val="28"/>
      <w:szCs w:val="20"/>
    </w:rPr>
  </w:style>
  <w:style w:type="paragraph" w:customStyle="1" w:styleId="1ff8">
    <w:name w:val="Красная строка1"/>
    <w:basedOn w:val="affffff7"/>
    <w:pPr>
      <w:ind w:firstLine="210"/>
    </w:pPr>
    <w:rPr>
      <w:sz w:val="24"/>
    </w:rPr>
  </w:style>
  <w:style w:type="paragraph" w:customStyle="1" w:styleId="afffffffffe">
    <w:name w:val=" Знак Знак Знак Знак"/>
    <w:basedOn w:val="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9">
    <w:name w:val="ЗАГОЛОВОК2"/>
    <w:basedOn w:val="a"/>
    <w:pPr>
      <w:spacing w:after="240" w:line="360" w:lineRule="auto"/>
      <w:jc w:val="center"/>
    </w:pPr>
    <w:rPr>
      <w:b/>
      <w:sz w:val="32"/>
    </w:rPr>
  </w:style>
  <w:style w:type="paragraph" w:customStyle="1" w:styleId="affffffffff">
    <w:name w:val="Содержимое таблицы"/>
    <w:basedOn w:val="a"/>
    <w:pPr>
      <w:suppressLineNumbers/>
    </w:pPr>
    <w:rPr>
      <w:sz w:val="20"/>
      <w:szCs w:val="20"/>
    </w:rPr>
  </w:style>
  <w:style w:type="paragraph" w:customStyle="1" w:styleId="affffffffff0">
    <w:name w:val="Заголовок таблицы"/>
    <w:basedOn w:val="a"/>
    <w:pPr>
      <w:keepNext/>
      <w:tabs>
        <w:tab w:val="left" w:pos="1260"/>
      </w:tabs>
      <w:autoSpaceDE w:val="0"/>
      <w:spacing w:before="120" w:after="60"/>
      <w:ind w:left="1260" w:hanging="1260"/>
    </w:pPr>
    <w:rPr>
      <w:rFonts w:cs="OpenSymbol"/>
      <w:b/>
      <w:szCs w:val="26"/>
    </w:rPr>
  </w:style>
  <w:style w:type="paragraph" w:customStyle="1" w:styleId="59">
    <w:name w:val=" Знак5 Знак Знак Знак"/>
    <w:basedOn w:val="a"/>
    <w:pPr>
      <w:spacing w:after="160" w:line="240" w:lineRule="exact"/>
    </w:pPr>
    <w:rPr>
      <w:rFonts w:ascii="MS Reference Specialty" w:hAnsi="MS Reference Specialty" w:cs="MS Reference Specialty"/>
      <w:sz w:val="20"/>
      <w:szCs w:val="20"/>
      <w:lang w:val="en-US"/>
    </w:rPr>
  </w:style>
  <w:style w:type="paragraph" w:customStyle="1" w:styleId="par">
    <w:name w:val="par"/>
    <w:basedOn w:val="a"/>
    <w:pPr>
      <w:spacing w:before="280" w:after="280"/>
    </w:pPr>
  </w:style>
  <w:style w:type="paragraph" w:customStyle="1" w:styleId="dt">
    <w:name w:val="dt"/>
    <w:basedOn w:val="a"/>
    <w:pPr>
      <w:spacing w:before="280" w:after="280"/>
    </w:pPr>
  </w:style>
  <w:style w:type="paragraph" w:customStyle="1" w:styleId="affffffffff1">
    <w:name w:val="Текст в заданном формате"/>
    <w:basedOn w:val="a"/>
    <w:pPr>
      <w:widowControl w:val="0"/>
    </w:pPr>
    <w:rPr>
      <w:rFonts w:ascii="ISOCPEUR" w:eastAsia="ISOCPEUR" w:hAnsi="ISOCPEUR" w:cs="ISOCPEUR"/>
      <w:sz w:val="20"/>
      <w:szCs w:val="20"/>
    </w:rPr>
  </w:style>
  <w:style w:type="paragraph" w:customStyle="1" w:styleId="1ff9">
    <w:name w:val="Нумерованный список 1"/>
    <w:basedOn w:val="affffff7"/>
    <w:pPr>
      <w:tabs>
        <w:tab w:val="left" w:pos="357"/>
        <w:tab w:val="left" w:pos="851"/>
        <w:tab w:val="left" w:pos="1080"/>
      </w:tabs>
      <w:spacing w:after="0" w:line="360" w:lineRule="auto"/>
      <w:ind w:firstLine="567"/>
      <w:jc w:val="both"/>
    </w:pPr>
    <w:rPr>
      <w:szCs w:val="20"/>
    </w:rPr>
  </w:style>
  <w:style w:type="paragraph" w:customStyle="1" w:styleId="1ffa">
    <w:name w:val="Маркированный список 1"/>
    <w:basedOn w:val="affffff7"/>
    <w:pPr>
      <w:tabs>
        <w:tab w:val="left" w:pos="360"/>
      </w:tabs>
      <w:spacing w:after="0" w:line="360" w:lineRule="auto"/>
      <w:ind w:left="360" w:hanging="360"/>
      <w:jc w:val="both"/>
    </w:pPr>
    <w:rPr>
      <w:sz w:val="24"/>
      <w:szCs w:val="20"/>
    </w:rPr>
  </w:style>
  <w:style w:type="paragraph" w:customStyle="1" w:styleId="1ffb">
    <w:name w:val="Нумерованный список1"/>
    <w:basedOn w:val="a"/>
    <w:pPr>
      <w:tabs>
        <w:tab w:val="left" w:pos="360"/>
      </w:tabs>
      <w:spacing w:line="360" w:lineRule="auto"/>
      <w:ind w:left="360" w:hanging="360"/>
      <w:jc w:val="both"/>
    </w:pPr>
    <w:rPr>
      <w:sz w:val="28"/>
      <w:szCs w:val="20"/>
    </w:rPr>
  </w:style>
  <w:style w:type="paragraph" w:customStyle="1" w:styleId="311">
    <w:name w:val="Нумерованный список 31"/>
    <w:basedOn w:val="a"/>
    <w:pPr>
      <w:tabs>
        <w:tab w:val="left" w:pos="357"/>
        <w:tab w:val="left" w:pos="926"/>
      </w:tabs>
      <w:spacing w:line="360" w:lineRule="auto"/>
      <w:ind w:left="926" w:hanging="360"/>
      <w:jc w:val="both"/>
    </w:pPr>
    <w:rPr>
      <w:sz w:val="26"/>
      <w:szCs w:val="20"/>
    </w:rPr>
  </w:style>
  <w:style w:type="paragraph" w:customStyle="1" w:styleId="212">
    <w:name w:val="Маркированный список 21"/>
    <w:basedOn w:val="a"/>
    <w:pPr>
      <w:tabs>
        <w:tab w:val="left" w:pos="1134"/>
        <w:tab w:val="left" w:pos="1276"/>
      </w:tabs>
      <w:spacing w:line="360" w:lineRule="auto"/>
      <w:ind w:left="1135" w:hanging="284"/>
    </w:pPr>
    <w:rPr>
      <w:sz w:val="28"/>
      <w:szCs w:val="20"/>
    </w:rPr>
  </w:style>
  <w:style w:type="paragraph" w:customStyle="1" w:styleId="510">
    <w:name w:val="Нумерованный список 51"/>
    <w:basedOn w:val="a"/>
    <w:pPr>
      <w:widowControl w:val="0"/>
      <w:tabs>
        <w:tab w:val="left" w:pos="357"/>
        <w:tab w:val="left" w:pos="1492"/>
      </w:tabs>
      <w:spacing w:line="360" w:lineRule="auto"/>
      <w:ind w:firstLine="567"/>
      <w:jc w:val="both"/>
    </w:pPr>
    <w:rPr>
      <w:sz w:val="28"/>
      <w:szCs w:val="20"/>
    </w:rPr>
  </w:style>
  <w:style w:type="paragraph" w:customStyle="1" w:styleId="213">
    <w:name w:val="Нумерованный список 21"/>
    <w:basedOn w:val="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
    <w:pPr>
      <w:numPr>
        <w:numId w:val="31"/>
      </w:numPr>
      <w:overflowPunct w:val="0"/>
      <w:autoSpaceDE w:val="0"/>
      <w:jc w:val="both"/>
      <w:textAlignment w:val="baseline"/>
    </w:pPr>
    <w:rPr>
      <w:rFonts w:ascii="OpenSymbol" w:hAnsi="OpenSymbol" w:cs="OpenSymbol"/>
      <w:sz w:val="18"/>
      <w:szCs w:val="20"/>
    </w:rPr>
  </w:style>
  <w:style w:type="paragraph" w:customStyle="1" w:styleId="1ffc">
    <w:name w:val="1Тема"/>
    <w:basedOn w:val="a"/>
    <w:pPr>
      <w:spacing w:after="120"/>
    </w:pPr>
    <w:rPr>
      <w:rFonts w:ascii="MS Reference Specialty" w:hAnsi="MS Reference Specialty" w:cs="MS Reference Specialty"/>
      <w:b/>
      <w:bCs/>
    </w:rPr>
  </w:style>
  <w:style w:type="paragraph" w:customStyle="1" w:styleId="-1">
    <w:name w:val="Рис.-табл"/>
    <w:basedOn w:val="a"/>
    <w:pPr>
      <w:jc w:val="center"/>
    </w:pPr>
    <w:rPr>
      <w:rFonts w:ascii="OpenSymbol" w:hAnsi="OpenSymbol" w:cs="OpenSymbol"/>
      <w:b/>
      <w:szCs w:val="16"/>
    </w:rPr>
  </w:style>
  <w:style w:type="paragraph" w:customStyle="1" w:styleId="214">
    <w:name w:val="Основной текст 21"/>
    <w:basedOn w:val="a"/>
    <w:pPr>
      <w:jc w:val="both"/>
    </w:pPr>
    <w:rPr>
      <w:sz w:val="28"/>
    </w:rPr>
  </w:style>
  <w:style w:type="paragraph" w:customStyle="1" w:styleId="affffffffff2">
    <w:name w:val="мой стиль"/>
    <w:basedOn w:val="250"/>
    <w:pPr>
      <w:widowControl/>
      <w:ind w:right="0" w:firstLine="709"/>
    </w:pPr>
    <w:rPr>
      <w:sz w:val="24"/>
      <w:szCs w:val="24"/>
    </w:rPr>
  </w:style>
  <w:style w:type="paragraph" w:customStyle="1" w:styleId="zz-4">
    <w:name w:val="zz-4+"/>
    <w:basedOn w:val="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
    <w:pPr>
      <w:widowControl w:val="0"/>
      <w:shd w:val="clear" w:color="auto" w:fill="FFFFFF"/>
      <w:autoSpaceDE w:val="0"/>
      <w:spacing w:line="360" w:lineRule="auto"/>
      <w:ind w:firstLine="567"/>
      <w:jc w:val="both"/>
    </w:pPr>
    <w:rPr>
      <w:sz w:val="28"/>
      <w:szCs w:val="20"/>
    </w:rPr>
  </w:style>
  <w:style w:type="paragraph" w:customStyle="1" w:styleId="1ffd">
    <w:name w:val="Обычный1"/>
    <w:pPr>
      <w:widowControl w:val="0"/>
      <w:suppressAutoHyphens/>
    </w:pPr>
    <w:rPr>
      <w:rFonts w:ascii="Garamond" w:eastAsia="Garamond" w:hAnsi="Garamond" w:cs="Garamond"/>
      <w:lang w:eastAsia="ar-SA"/>
    </w:rPr>
  </w:style>
  <w:style w:type="paragraph" w:customStyle="1" w:styleId="A29B5ABABABC2">
    <w:name w:val="A=&gt;2=&gt;9 B5:AB A &gt;BABC?&gt;&lt; 2"/>
    <w:basedOn w:val="a"/>
    <w:next w:val="a"/>
    <w:pPr>
      <w:jc w:val="both"/>
    </w:pPr>
    <w:rPr>
      <w:rFonts w:ascii="OpenSymbol" w:hAnsi="OpenSymbol" w:cs="OpenSymbol"/>
      <w:szCs w:val="20"/>
    </w:rPr>
  </w:style>
  <w:style w:type="paragraph" w:customStyle="1" w:styleId="affffffffff3">
    <w:name w:val="Текст таблицы"/>
    <w:basedOn w:val="a"/>
    <w:pPr>
      <w:spacing w:line="360" w:lineRule="auto"/>
      <w:jc w:val="both"/>
    </w:pPr>
    <w:rPr>
      <w:rFonts w:ascii="ISOCPEUR" w:hAnsi="ISOCPEUR" w:cs="ISOCPEUR"/>
      <w:bCs/>
      <w:sz w:val="16"/>
    </w:rPr>
  </w:style>
  <w:style w:type="paragraph" w:customStyle="1" w:styleId="affffffffff4">
    <w:name w:val="Текст таблицы центр"/>
    <w:basedOn w:val="affffffffff3"/>
    <w:pPr>
      <w:jc w:val="center"/>
    </w:pPr>
  </w:style>
  <w:style w:type="paragraph" w:customStyle="1" w:styleId="affffffffff5">
    <w:name w:val="Заголовок рисунка"/>
    <w:basedOn w:val="a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e">
    <w:name w:val="Подзаголовок1"/>
    <w:basedOn w:val="250"/>
    <w:pPr>
      <w:widowControl/>
      <w:spacing w:before="120" w:after="120"/>
      <w:ind w:right="0" w:firstLine="851"/>
    </w:pPr>
    <w:rPr>
      <w:b/>
      <w:bCs/>
      <w:szCs w:val="24"/>
    </w:rPr>
  </w:style>
  <w:style w:type="paragraph" w:customStyle="1" w:styleId="1fff">
    <w:name w:val="Знак Знак Знак Знак Знак Знак Знак Знак Знак Знак Знак Знак Знак1"/>
    <w:basedOn w:val="a"/>
    <w:pPr>
      <w:spacing w:before="280" w:after="280"/>
    </w:pPr>
    <w:rPr>
      <w:rFonts w:ascii="Helvetica" w:hAnsi="Helvetica" w:cs="Helvetica"/>
      <w:sz w:val="20"/>
      <w:szCs w:val="20"/>
      <w:lang w:val="en-US"/>
    </w:rPr>
  </w:style>
  <w:style w:type="paragraph" w:customStyle="1" w:styleId="affffffffff6">
    <w:name w:val="Знак Знак Знак Знак Знак Знак Знак Знак Знак Знак Знак Знак Знак Знак Знак Знак"/>
    <w:basedOn w:val="a"/>
    <w:pPr>
      <w:spacing w:before="280" w:after="280"/>
    </w:pPr>
    <w:rPr>
      <w:rFonts w:ascii="Helvetica" w:hAnsi="Helvetica" w:cs="Helvetica"/>
      <w:sz w:val="20"/>
      <w:szCs w:val="20"/>
      <w:lang w:val="en-US"/>
    </w:rPr>
  </w:style>
  <w:style w:type="paragraph" w:customStyle="1" w:styleId="affffffffff7">
    <w:name w:val="Основной текст_"/>
    <w:basedOn w:val="a"/>
    <w:pPr>
      <w:widowControl w:val="0"/>
      <w:shd w:val="clear" w:color="auto" w:fill="FFFFFF"/>
      <w:spacing w:line="470" w:lineRule="exact"/>
      <w:jc w:val="center"/>
    </w:pPr>
    <w:rPr>
      <w:spacing w:val="4"/>
      <w:szCs w:val="20"/>
    </w:rPr>
  </w:style>
  <w:style w:type="paragraph" w:customStyle="1" w:styleId="2ffa">
    <w:name w:val="Основной текст2"/>
    <w:basedOn w:val="a"/>
    <w:pPr>
      <w:widowControl w:val="0"/>
      <w:shd w:val="clear" w:color="auto" w:fill="FFFFFF"/>
      <w:spacing w:line="470" w:lineRule="exact"/>
      <w:jc w:val="center"/>
    </w:pPr>
    <w:rPr>
      <w:spacing w:val="4"/>
      <w:sz w:val="20"/>
      <w:szCs w:val="20"/>
    </w:rPr>
  </w:style>
  <w:style w:type="paragraph" w:customStyle="1" w:styleId="affffffffff8">
    <w:name w:val="Знак Знак Знак Знак Знак Знак Знак Знак Знак Знак Знак Знак Знак"/>
    <w:basedOn w:val="a"/>
    <w:pPr>
      <w:spacing w:before="280" w:after="280"/>
    </w:pPr>
    <w:rPr>
      <w:rFonts w:ascii="Helvetica" w:hAnsi="Helvetica" w:cs="Helvetica"/>
      <w:sz w:val="20"/>
      <w:szCs w:val="20"/>
      <w:lang w:val="en-US"/>
    </w:rPr>
  </w:style>
  <w:style w:type="paragraph" w:customStyle="1" w:styleId="affffffffff9">
    <w:name w:val="Текст статьи"/>
    <w:basedOn w:val="a"/>
    <w:pPr>
      <w:spacing w:line="360" w:lineRule="auto"/>
      <w:ind w:firstLine="720"/>
      <w:jc w:val="both"/>
    </w:pPr>
    <w:rPr>
      <w:sz w:val="28"/>
      <w:szCs w:val="28"/>
    </w:rPr>
  </w:style>
  <w:style w:type="paragraph" w:customStyle="1" w:styleId="3f5">
    <w:name w:val="Обычный (веб)3"/>
    <w:basedOn w:val="a"/>
    <w:pPr>
      <w:spacing w:before="150" w:after="150"/>
      <w:jc w:val="both"/>
    </w:pPr>
  </w:style>
  <w:style w:type="paragraph" w:customStyle="1" w:styleId="1fff0">
    <w:name w:val="Обычный (веб)1"/>
    <w:basedOn w:val="a"/>
    <w:pPr>
      <w:spacing w:after="280" w:line="312" w:lineRule="atLeast"/>
    </w:pPr>
  </w:style>
  <w:style w:type="paragraph" w:customStyle="1" w:styleId="affffffffffa">
    <w:name w:val="Обычный текст"/>
    <w:basedOn w:val="a"/>
    <w:pPr>
      <w:ind w:firstLine="454"/>
      <w:jc w:val="both"/>
    </w:pPr>
    <w:rPr>
      <w:szCs w:val="20"/>
    </w:rPr>
  </w:style>
  <w:style w:type="paragraph" w:customStyle="1" w:styleId="affffffffffb">
    <w:name w:val="Основной"/>
    <w:basedOn w:val="a"/>
    <w:pPr>
      <w:spacing w:line="360" w:lineRule="auto"/>
      <w:ind w:firstLine="709"/>
      <w:jc w:val="both"/>
    </w:pPr>
    <w:rPr>
      <w:sz w:val="28"/>
    </w:rPr>
  </w:style>
  <w:style w:type="paragraph" w:customStyle="1" w:styleId="Style8">
    <w:name w:val="Style8"/>
    <w:basedOn w:val="a"/>
    <w:pPr>
      <w:widowControl w:val="0"/>
      <w:autoSpaceDE w:val="0"/>
      <w:jc w:val="both"/>
    </w:pPr>
  </w:style>
  <w:style w:type="paragraph" w:customStyle="1" w:styleId="MediumGrid1-Accent2">
    <w:name w:val="Medium Grid 1 - Accent 2"/>
    <w:basedOn w:val="a"/>
    <w:pPr>
      <w:ind w:left="720"/>
    </w:pPr>
    <w:rPr>
      <w:rFonts w:ascii="Mincho" w:eastAsia="Mincho" w:hAnsi="Mincho" w:cs="Mincho"/>
    </w:rPr>
  </w:style>
  <w:style w:type="paragraph" w:customStyle="1" w:styleId="147">
    <w:name w:val="табл_14"/>
    <w:basedOn w:val="a"/>
    <w:rPr>
      <w:rFonts w:ascii="OpenSymbol" w:hAnsi="OpenSymbol" w:cs="OpenSymbol"/>
      <w:sz w:val="28"/>
      <w:szCs w:val="20"/>
    </w:rPr>
  </w:style>
  <w:style w:type="paragraph" w:customStyle="1" w:styleId="My">
    <w:name w:val="Основной текст.My Текст"/>
    <w:basedOn w:val="a"/>
    <w:pPr>
      <w:widowControl w:val="0"/>
      <w:spacing w:line="360" w:lineRule="auto"/>
      <w:ind w:firstLine="720"/>
      <w:jc w:val="both"/>
    </w:pPr>
    <w:rPr>
      <w:sz w:val="28"/>
      <w:szCs w:val="20"/>
      <w:lang w:val="uk-UA"/>
    </w:rPr>
  </w:style>
  <w:style w:type="paragraph" w:customStyle="1" w:styleId="affffffffffc">
    <w:name w:val="Норм без абзаца"/>
    <w:basedOn w:val="a"/>
    <w:pPr>
      <w:jc w:val="both"/>
    </w:pPr>
    <w:rPr>
      <w:rFonts w:ascii="UkrainianPeterburg" w:hAnsi="UkrainianPeterburg" w:cs="UkrainianPeterburg"/>
      <w:sz w:val="16"/>
      <w:szCs w:val="16"/>
    </w:rPr>
  </w:style>
  <w:style w:type="paragraph" w:customStyle="1" w:styleId="affffffffffd">
    <w:name w:val="Осн текст"/>
    <w:basedOn w:val="a"/>
    <w:pPr>
      <w:ind w:firstLine="709"/>
      <w:jc w:val="both"/>
    </w:pPr>
    <w:rPr>
      <w:sz w:val="32"/>
      <w:szCs w:val="32"/>
      <w:lang w:val="uk-UA"/>
    </w:rPr>
  </w:style>
  <w:style w:type="paragraph" w:customStyle="1" w:styleId="H1">
    <w:name w:val="H1"/>
    <w:basedOn w:val="a"/>
    <w:next w:val="a"/>
    <w:pPr>
      <w:keepNext/>
      <w:spacing w:before="100" w:after="100"/>
    </w:pPr>
    <w:rPr>
      <w:b/>
      <w:bCs/>
      <w:kern w:val="1"/>
      <w:sz w:val="48"/>
      <w:szCs w:val="48"/>
    </w:rPr>
  </w:style>
  <w:style w:type="paragraph" w:customStyle="1" w:styleId="a10">
    <w:name w:val="a1"/>
    <w:basedOn w:val="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a">
    <w:name w:val="toc 5"/>
    <w:basedOn w:val="a"/>
    <w:next w:val="a"/>
    <w:pPr>
      <w:ind w:left="960"/>
    </w:pPr>
    <w:rPr>
      <w:rFonts w:ascii="IzhTitl" w:hAnsi="IzhTitl" w:cs="IzhTitl"/>
      <w:sz w:val="18"/>
      <w:szCs w:val="18"/>
    </w:rPr>
  </w:style>
  <w:style w:type="paragraph" w:styleId="66">
    <w:name w:val="toc 6"/>
    <w:basedOn w:val="a"/>
    <w:next w:val="a"/>
    <w:pPr>
      <w:ind w:left="1200"/>
    </w:pPr>
    <w:rPr>
      <w:rFonts w:ascii="IzhTitl" w:hAnsi="IzhTitl" w:cs="IzhTitl"/>
      <w:sz w:val="18"/>
      <w:szCs w:val="18"/>
    </w:rPr>
  </w:style>
  <w:style w:type="paragraph" w:styleId="77">
    <w:name w:val="toc 7"/>
    <w:basedOn w:val="a"/>
    <w:next w:val="a"/>
    <w:pPr>
      <w:ind w:left="1440"/>
    </w:pPr>
    <w:rPr>
      <w:rFonts w:ascii="IzhTitl" w:hAnsi="IzhTitl" w:cs="IzhTitl"/>
      <w:sz w:val="18"/>
      <w:szCs w:val="18"/>
    </w:rPr>
  </w:style>
  <w:style w:type="paragraph" w:styleId="93">
    <w:name w:val="toc 9"/>
    <w:basedOn w:val="a"/>
    <w:next w:val="a"/>
    <w:pPr>
      <w:ind w:left="1920"/>
    </w:pPr>
    <w:rPr>
      <w:rFonts w:ascii="IzhTitl" w:hAnsi="IzhTitl" w:cs="IzhTitl"/>
      <w:sz w:val="18"/>
      <w:szCs w:val="18"/>
    </w:rPr>
  </w:style>
  <w:style w:type="paragraph" w:customStyle="1" w:styleId="rvps19">
    <w:name w:val="rvps19"/>
    <w:basedOn w:val="a"/>
    <w:pPr>
      <w:ind w:firstLine="603"/>
      <w:jc w:val="both"/>
    </w:pPr>
    <w:rPr>
      <w:lang w:val="en-AU"/>
    </w:rPr>
  </w:style>
  <w:style w:type="paragraph" w:customStyle="1" w:styleId="rvps20">
    <w:name w:val="rvps20"/>
    <w:basedOn w:val="a"/>
    <w:pPr>
      <w:ind w:firstLine="603"/>
    </w:pPr>
    <w:rPr>
      <w:lang w:val="en-AU"/>
    </w:rPr>
  </w:style>
  <w:style w:type="paragraph" w:customStyle="1" w:styleId="rvps7">
    <w:name w:val="rvps7"/>
    <w:basedOn w:val="a"/>
    <w:pPr>
      <w:ind w:firstLine="787"/>
      <w:jc w:val="both"/>
    </w:pPr>
    <w:rPr>
      <w:lang w:val="en-AU"/>
    </w:rPr>
  </w:style>
  <w:style w:type="paragraph" w:customStyle="1" w:styleId="rvps16">
    <w:name w:val="rvps16"/>
    <w:basedOn w:val="a"/>
    <w:pPr>
      <w:ind w:firstLine="787"/>
      <w:jc w:val="both"/>
    </w:pPr>
    <w:rPr>
      <w:lang w:val="en-AU"/>
    </w:rPr>
  </w:style>
  <w:style w:type="paragraph" w:customStyle="1" w:styleId="Iauiue">
    <w:name w:val="Iau.iue"/>
    <w:basedOn w:val="a"/>
    <w:next w:val="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
    <w:pPr>
      <w:ind w:left="566" w:hanging="283"/>
    </w:pPr>
  </w:style>
  <w:style w:type="paragraph" w:customStyle="1" w:styleId="410">
    <w:name w:val="Список 41"/>
    <w:basedOn w:val="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5">
    <w:name w:val="Продолжение списка 21"/>
    <w:basedOn w:val="a"/>
    <w:pPr>
      <w:widowControl w:val="0"/>
      <w:autoSpaceDE w:val="0"/>
      <w:spacing w:after="120"/>
      <w:ind w:left="566"/>
    </w:pPr>
    <w:rPr>
      <w:sz w:val="20"/>
      <w:szCs w:val="20"/>
    </w:rPr>
  </w:style>
  <w:style w:type="paragraph" w:customStyle="1" w:styleId="2ffb">
    <w:name w:val="Îñíîâíîé òåêñò 2"/>
    <w:basedOn w:val="a"/>
    <w:pPr>
      <w:widowControl w:val="0"/>
      <w:ind w:firstLine="851"/>
      <w:jc w:val="both"/>
    </w:pPr>
    <w:rPr>
      <w:sz w:val="28"/>
      <w:szCs w:val="20"/>
      <w:lang w:val="en-GB"/>
    </w:rPr>
  </w:style>
  <w:style w:type="paragraph" w:customStyle="1" w:styleId="a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
    <w:name w:val="Îñíîâíîé òåêñò"/>
    <w:basedOn w:val="affffffffffe"/>
    <w:rPr>
      <w:rFonts w:ascii="CentSchbook Win95BT" w:hAnsi="CentSchbook Win95BT" w:cs="CentSchbook Win95BT"/>
      <w:sz w:val="28"/>
    </w:rPr>
  </w:style>
  <w:style w:type="paragraph" w:customStyle="1" w:styleId="2ffc">
    <w:name w:val="2"/>
    <w:basedOn w:val="a"/>
    <w:next w:val="afffffff4"/>
    <w:pPr>
      <w:spacing w:before="280" w:after="280"/>
    </w:pPr>
    <w:rPr>
      <w:lang w:val="uk-UA"/>
    </w:rPr>
  </w:style>
  <w:style w:type="paragraph" w:customStyle="1" w:styleId="3f6">
    <w:name w:val="заголовок 3"/>
    <w:basedOn w:val="a"/>
    <w:next w:val="a"/>
    <w:pPr>
      <w:keepNext/>
      <w:widowControl w:val="0"/>
      <w:autoSpaceDE w:val="0"/>
      <w:jc w:val="center"/>
    </w:pPr>
    <w:rPr>
      <w:b/>
      <w:bCs/>
      <w:sz w:val="20"/>
      <w:szCs w:val="20"/>
    </w:rPr>
  </w:style>
  <w:style w:type="paragraph" w:customStyle="1" w:styleId="1fff1">
    <w:name w:val="заголовок 1"/>
    <w:basedOn w:val="a"/>
    <w:next w:val="a"/>
    <w:pPr>
      <w:keepNext/>
      <w:autoSpaceDE w:val="0"/>
      <w:jc w:val="center"/>
    </w:pPr>
    <w:rPr>
      <w:rFonts w:ascii="Arial" w:hAnsi="Arial" w:cs="Arial"/>
      <w:b/>
      <w:bCs/>
      <w:sz w:val="36"/>
      <w:szCs w:val="36"/>
    </w:rPr>
  </w:style>
  <w:style w:type="paragraph" w:customStyle="1" w:styleId="2ffd">
    <w:name w:val="заголовок 2"/>
    <w:basedOn w:val="a"/>
    <w:next w:val="a"/>
    <w:pPr>
      <w:keepNext/>
      <w:autoSpaceDE w:val="0"/>
      <w:jc w:val="center"/>
    </w:pPr>
    <w:rPr>
      <w:rFonts w:ascii="Arial" w:hAnsi="Arial" w:cs="Arial"/>
    </w:rPr>
  </w:style>
  <w:style w:type="paragraph" w:customStyle="1" w:styleId="4e">
    <w:name w:val="заголовок 4"/>
    <w:basedOn w:val="a"/>
    <w:next w:val="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
    <w:pPr>
      <w:spacing w:line="300" w:lineRule="atLeast"/>
      <w:ind w:firstLine="400"/>
      <w:jc w:val="both"/>
    </w:pPr>
  </w:style>
  <w:style w:type="paragraph" w:customStyle="1" w:styleId="k7">
    <w:name w:val="k7"/>
    <w:basedOn w:val="a"/>
    <w:pPr>
      <w:spacing w:line="280" w:lineRule="atLeast"/>
      <w:ind w:left="1000"/>
    </w:pPr>
    <w:rPr>
      <w:sz w:val="22"/>
      <w:szCs w:val="22"/>
    </w:rPr>
  </w:style>
  <w:style w:type="paragraph" w:customStyle="1" w:styleId="afffffffffff0">
    <w:name w:val="Текст_статті Знак"/>
    <w:basedOn w:val="a"/>
    <w:pPr>
      <w:ind w:firstLine="284"/>
      <w:jc w:val="both"/>
    </w:pPr>
    <w:rPr>
      <w:sz w:val="20"/>
      <w:szCs w:val="20"/>
      <w:lang w:val="uk-UA"/>
    </w:rPr>
  </w:style>
  <w:style w:type="paragraph" w:customStyle="1" w:styleId="afffffffffff1">
    <w:name w:val="література"/>
    <w:basedOn w:val="a"/>
    <w:pPr>
      <w:tabs>
        <w:tab w:val="left" w:pos="360"/>
      </w:tabs>
      <w:jc w:val="both"/>
    </w:pPr>
    <w:rPr>
      <w:sz w:val="18"/>
      <w:szCs w:val="18"/>
      <w:lang w:val="en-US"/>
    </w:rPr>
  </w:style>
  <w:style w:type="paragraph" w:customStyle="1" w:styleId="note">
    <w:name w:val="note"/>
    <w:basedOn w:val="a"/>
    <w:pPr>
      <w:numPr>
        <w:numId w:val="21"/>
      </w:numPr>
      <w:spacing w:before="280" w:after="26"/>
      <w:jc w:val="both"/>
    </w:pPr>
    <w:rPr>
      <w:rFonts w:ascii="MS Reference Specialty" w:hAnsi="MS Reference Specialty" w:cs="MS Reference Specialty"/>
      <w:color w:val="000000"/>
      <w:sz w:val="15"/>
      <w:szCs w:val="15"/>
    </w:rPr>
  </w:style>
  <w:style w:type="paragraph" w:customStyle="1" w:styleId="BalloonText">
    <w:name w:val="Balloon Text"/>
    <w:basedOn w:val="a"/>
    <w:pPr>
      <w:overflowPunct w:val="0"/>
      <w:autoSpaceDE w:val="0"/>
      <w:textAlignment w:val="baseline"/>
    </w:pPr>
    <w:rPr>
      <w:rFonts w:ascii="Helvetica" w:hAnsi="Helvetica" w:cs="Helvetica"/>
      <w:sz w:val="16"/>
      <w:szCs w:val="16"/>
    </w:rPr>
  </w:style>
  <w:style w:type="paragraph" w:customStyle="1" w:styleId="1Title">
    <w:name w:val="Заголовок 1.Title"/>
    <w:basedOn w:val="a"/>
    <w:next w:val="a"/>
    <w:pPr>
      <w:keepNext/>
      <w:widowControl w:val="0"/>
      <w:spacing w:line="360" w:lineRule="auto"/>
      <w:jc w:val="center"/>
    </w:pPr>
    <w:rPr>
      <w:b/>
      <w:caps/>
      <w:color w:val="000000"/>
      <w:szCs w:val="20"/>
      <w:lang w:val="uk-UA"/>
    </w:rPr>
  </w:style>
  <w:style w:type="paragraph" w:customStyle="1" w:styleId="2pidzaholovok">
    <w:name w:val="Заголовок 2.pidzaholovok"/>
    <w:basedOn w:val="a"/>
    <w:next w:val="a"/>
    <w:pPr>
      <w:keepNext/>
      <w:jc w:val="center"/>
    </w:pPr>
    <w:rPr>
      <w:b/>
      <w:i/>
      <w:szCs w:val="20"/>
    </w:rPr>
  </w:style>
  <w:style w:type="paragraph" w:customStyle="1" w:styleId="1Title1">
    <w:name w:val="Заголовок 1.Title1"/>
    <w:basedOn w:val="a"/>
    <w:next w:val="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
    <w:next w:val="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
    <w:pPr>
      <w:spacing w:after="120"/>
      <w:jc w:val="center"/>
    </w:pPr>
    <w:rPr>
      <w:b/>
      <w:sz w:val="22"/>
      <w:szCs w:val="20"/>
      <w:lang w:val="uk-UA"/>
    </w:rPr>
  </w:style>
  <w:style w:type="paragraph" w:customStyle="1" w:styleId="body">
    <w:name w:val="Основной текст с отступом.body"/>
    <w:basedOn w:val="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
    <w:pPr>
      <w:spacing w:after="120"/>
    </w:pPr>
    <w:rPr>
      <w:rFonts w:ascii="Helvetica" w:hAnsi="Helvetica" w:cs="Helvetica"/>
      <w:b/>
      <w:i/>
      <w:sz w:val="20"/>
      <w:szCs w:val="20"/>
      <w:lang w:val="uk-UA"/>
    </w:rPr>
  </w:style>
  <w:style w:type="paragraph" w:customStyle="1" w:styleId="mkSpec">
    <w:name w:val="mkSpec"/>
    <w:basedOn w:val="a"/>
    <w:pPr>
      <w:spacing w:after="120"/>
    </w:pPr>
    <w:rPr>
      <w:rFonts w:ascii="MS Reference Specialty" w:hAnsi="MS Reference Specialty" w:cs="MS Reference Specialty"/>
      <w:i/>
      <w:smallCaps/>
      <w:sz w:val="20"/>
      <w:szCs w:val="20"/>
      <w:lang w:val="uk-UA"/>
    </w:rPr>
  </w:style>
  <w:style w:type="paragraph" w:customStyle="1" w:styleId="mkEntry">
    <w:name w:val="mkEntry"/>
    <w:basedOn w:val="a"/>
    <w:pPr>
      <w:spacing w:after="120"/>
    </w:pPr>
    <w:rPr>
      <w:rFonts w:ascii="Helvetica" w:hAnsi="Helvetica" w:cs="Helvetica"/>
      <w:b/>
      <w:caps/>
      <w:sz w:val="20"/>
      <w:szCs w:val="20"/>
      <w:lang w:val="uk-UA"/>
    </w:rPr>
  </w:style>
  <w:style w:type="paragraph" w:customStyle="1" w:styleId="mkText">
    <w:name w:val="mkText"/>
    <w:basedOn w:val="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
    <w:pPr>
      <w:spacing w:after="120"/>
      <w:ind w:firstLine="567"/>
    </w:pPr>
    <w:rPr>
      <w:szCs w:val="20"/>
      <w:lang w:val="uk-UA"/>
    </w:rPr>
  </w:style>
  <w:style w:type="paragraph" w:customStyle="1" w:styleId="Datakrush">
    <w:name w:val="Data krush"/>
    <w:basedOn w:val="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
    <w:next w:val="a"/>
    <w:pPr>
      <w:keepNext/>
      <w:spacing w:before="170" w:after="170"/>
      <w:jc w:val="center"/>
    </w:pPr>
    <w:rPr>
      <w:rFonts w:ascii="Mangal" w:hAnsi="Mangal" w:cs="Mangal"/>
      <w:b/>
      <w:i/>
      <w:szCs w:val="20"/>
    </w:rPr>
  </w:style>
  <w:style w:type="paragraph" w:customStyle="1" w:styleId="1fff2">
    <w:name w:val="Заголовок 1.Название"/>
    <w:basedOn w:val="a"/>
    <w:next w:val="a"/>
    <w:pPr>
      <w:keepNext/>
      <w:spacing w:after="283"/>
      <w:jc w:val="center"/>
    </w:pPr>
    <w:rPr>
      <w:rFonts w:ascii="Mangal" w:hAnsi="Mangal" w:cs="Mangal"/>
      <w:b/>
      <w:caps/>
      <w:szCs w:val="20"/>
    </w:rPr>
  </w:style>
  <w:style w:type="paragraph" w:customStyle="1" w:styleId="Avtor10">
    <w:name w:val="Основной текст.Avtor1"/>
    <w:basedOn w:val="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
    <w:pPr>
      <w:spacing w:line="360" w:lineRule="auto"/>
      <w:ind w:firstLine="720"/>
      <w:jc w:val="center"/>
    </w:pPr>
    <w:rPr>
      <w:b/>
      <w:sz w:val="28"/>
      <w:szCs w:val="20"/>
      <w:lang w:val="uk-UA"/>
    </w:rPr>
  </w:style>
  <w:style w:type="paragraph" w:customStyle="1" w:styleId="Avtor2">
    <w:name w:val="Основной текст.Avtor2"/>
    <w:basedOn w:val="a"/>
    <w:pPr>
      <w:jc w:val="center"/>
    </w:pPr>
    <w:rPr>
      <w:b/>
      <w:sz w:val="22"/>
      <w:szCs w:val="20"/>
      <w:lang w:val="uk-UA"/>
    </w:rPr>
  </w:style>
  <w:style w:type="paragraph" w:customStyle="1" w:styleId="body10">
    <w:name w:val="Основной текст с отступом.body1"/>
    <w:basedOn w:val="a"/>
    <w:pPr>
      <w:ind w:firstLine="709"/>
      <w:jc w:val="both"/>
    </w:pPr>
    <w:rPr>
      <w:sz w:val="20"/>
      <w:szCs w:val="20"/>
      <w:lang w:val="uk-UA"/>
    </w:rPr>
  </w:style>
  <w:style w:type="paragraph" w:customStyle="1" w:styleId="text10">
    <w:name w:val="Цитата.text1"/>
    <w:basedOn w:val="a"/>
    <w:pPr>
      <w:ind w:left="2824" w:right="-1213"/>
    </w:pPr>
    <w:rPr>
      <w:i/>
      <w:sz w:val="22"/>
      <w:szCs w:val="20"/>
      <w:lang w:val="uk-UA"/>
    </w:rPr>
  </w:style>
  <w:style w:type="paragraph" w:customStyle="1" w:styleId="lit1">
    <w:name w:val="Список.lit1"/>
    <w:basedOn w:val="a"/>
    <w:pPr>
      <w:tabs>
        <w:tab w:val="left" w:pos="360"/>
      </w:tabs>
      <w:ind w:left="360" w:hanging="360"/>
      <w:jc w:val="both"/>
    </w:pPr>
    <w:rPr>
      <w:sz w:val="22"/>
      <w:szCs w:val="20"/>
      <w:lang w:val="uk-UA"/>
    </w:rPr>
  </w:style>
  <w:style w:type="paragraph" w:customStyle="1" w:styleId="liter1">
    <w:name w:val="Нумерованный список.liter1"/>
    <w:basedOn w:val="a"/>
    <w:pPr>
      <w:tabs>
        <w:tab w:val="left" w:pos="360"/>
      </w:tabs>
      <w:ind w:left="360" w:hanging="360"/>
      <w:jc w:val="both"/>
    </w:pPr>
    <w:rPr>
      <w:sz w:val="20"/>
      <w:szCs w:val="20"/>
    </w:rPr>
  </w:style>
  <w:style w:type="paragraph" w:customStyle="1" w:styleId="3spysokl-ry1">
    <w:name w:val="Основной текст 3.spysok l-ry1"/>
    <w:basedOn w:val="a"/>
    <w:pPr>
      <w:jc w:val="center"/>
    </w:pPr>
    <w:rPr>
      <w:b/>
      <w:caps/>
      <w:sz w:val="22"/>
      <w:szCs w:val="20"/>
      <w:lang w:val="en-US"/>
    </w:rPr>
  </w:style>
  <w:style w:type="paragraph" w:customStyle="1" w:styleId="BodyTextIndent">
    <w:name w:val="Body Text Indent"/>
    <w:basedOn w:val="a"/>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BodyTextIndent2">
    <w:name w:val="Body Text Indent 2"/>
    <w:basedOn w:val="a"/>
    <w:pPr>
      <w:widowControl w:val="0"/>
      <w:spacing w:line="360" w:lineRule="auto"/>
      <w:ind w:firstLine="680"/>
      <w:jc w:val="both"/>
    </w:pPr>
    <w:rPr>
      <w:sz w:val="28"/>
      <w:szCs w:val="20"/>
      <w:lang w:val="uk-UA"/>
    </w:rPr>
  </w:style>
  <w:style w:type="paragraph" w:customStyle="1" w:styleId="PlainText">
    <w:name w:val="Plain Text"/>
    <w:basedOn w:val="a"/>
    <w:pPr>
      <w:widowControl w:val="0"/>
      <w:spacing w:line="360" w:lineRule="auto"/>
      <w:ind w:firstLine="720"/>
      <w:jc w:val="both"/>
    </w:pPr>
    <w:rPr>
      <w:rFonts w:ascii="ISOCPEUR" w:hAnsi="ISOCPEUR" w:cs="ISOCPEUR"/>
      <w:sz w:val="28"/>
      <w:szCs w:val="20"/>
      <w:lang w:val="uk-UA"/>
    </w:rPr>
  </w:style>
  <w:style w:type="paragraph" w:customStyle="1" w:styleId="afffffffffff2">
    <w:name w:val="Вірш"/>
    <w:basedOn w:val="a"/>
    <w:pPr>
      <w:keepLines/>
      <w:widowControl w:val="0"/>
      <w:spacing w:before="28" w:line="360" w:lineRule="auto"/>
      <w:ind w:left="1701" w:hanging="567"/>
      <w:jc w:val="both"/>
    </w:pPr>
    <w:rPr>
      <w:i/>
      <w:sz w:val="22"/>
      <w:szCs w:val="20"/>
      <w:lang w:val="uk-UA"/>
    </w:rPr>
  </w:style>
  <w:style w:type="paragraph" w:customStyle="1" w:styleId="afffffffffff3">
    <w:name w:val="Загальний текст"/>
    <w:basedOn w:val="a"/>
    <w:pPr>
      <w:widowControl w:val="0"/>
      <w:spacing w:before="28" w:line="262" w:lineRule="atLeast"/>
      <w:ind w:firstLine="283"/>
      <w:jc w:val="both"/>
    </w:pPr>
    <w:rPr>
      <w:sz w:val="22"/>
      <w:szCs w:val="20"/>
      <w:lang w:val="uk-UA"/>
    </w:rPr>
  </w:style>
  <w:style w:type="paragraph" w:customStyle="1" w:styleId="afffffffffff4">
    <w:name w:val="Заголовок розділів"/>
    <w:basedOn w:val="a"/>
    <w:next w:val="afffffffffff5"/>
    <w:pPr>
      <w:widowControl w:val="0"/>
      <w:spacing w:after="480" w:line="360" w:lineRule="auto"/>
      <w:jc w:val="center"/>
    </w:pPr>
    <w:rPr>
      <w:rFonts w:ascii="OpenSymbol" w:hAnsi="OpenSymbol" w:cs="OpenSymbol"/>
      <w:b/>
      <w:sz w:val="32"/>
      <w:szCs w:val="20"/>
      <w:lang w:val="uk-UA"/>
    </w:rPr>
  </w:style>
  <w:style w:type="paragraph" w:customStyle="1" w:styleId="afffffffffff5">
    <w:name w:val="Заголовок підрозділів"/>
    <w:basedOn w:val="afffffffffff4"/>
    <w:next w:val="a"/>
    <w:pPr>
      <w:ind w:firstLine="720"/>
      <w:jc w:val="left"/>
    </w:pPr>
    <w:rPr>
      <w:rFonts w:ascii="Garamond" w:hAnsi="Garamond" w:cs="Garamond"/>
    </w:rPr>
  </w:style>
  <w:style w:type="paragraph" w:customStyle="1" w:styleId="BlockText">
    <w:name w:val="Block Text"/>
    <w:basedOn w:val="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fffffffffff6">
    <w:name w:val="РОЗДІЛ"/>
    <w:basedOn w:val="a"/>
    <w:pPr>
      <w:keepLines/>
      <w:numPr>
        <w:numId w:val="11"/>
      </w:numPr>
      <w:spacing w:line="360" w:lineRule="auto"/>
      <w:ind w:left="0" w:firstLine="0"/>
      <w:jc w:val="center"/>
    </w:pPr>
    <w:rPr>
      <w:b/>
      <w:sz w:val="28"/>
      <w:szCs w:val="20"/>
      <w:lang w:val="uk-UA"/>
    </w:rPr>
  </w:style>
  <w:style w:type="paragraph" w:customStyle="1" w:styleId="afffffffffff7">
    <w:name w:val="ТЕКСТ"/>
    <w:basedOn w:val="a"/>
    <w:pPr>
      <w:spacing w:line="360" w:lineRule="auto"/>
      <w:ind w:firstLine="709"/>
      <w:jc w:val="both"/>
    </w:pPr>
    <w:rPr>
      <w:rFonts w:ascii="FreeSetCTT" w:hAnsi="FreeSetCTT" w:cs="FreeSetCTT"/>
      <w:sz w:val="28"/>
      <w:szCs w:val="20"/>
      <w:lang w:val="uk-UA"/>
    </w:rPr>
  </w:style>
  <w:style w:type="paragraph" w:customStyle="1" w:styleId="CT-SNOSKA">
    <w:name w:val="CT-SNOSKA"/>
    <w:basedOn w:val="a"/>
    <w:pPr>
      <w:jc w:val="both"/>
    </w:pPr>
    <w:rPr>
      <w:szCs w:val="20"/>
    </w:rPr>
  </w:style>
  <w:style w:type="paragraph" w:customStyle="1" w:styleId="2ffe">
    <w:name w:val="Стиль2"/>
    <w:basedOn w:val="a"/>
    <w:pPr>
      <w:jc w:val="both"/>
    </w:pPr>
    <w:rPr>
      <w:rFonts w:cs="OpenSymbol"/>
    </w:rPr>
  </w:style>
  <w:style w:type="paragraph" w:customStyle="1" w:styleId="left">
    <w:name w:val="left"/>
    <w:basedOn w:val="a"/>
    <w:pPr>
      <w:spacing w:before="280" w:after="280"/>
    </w:pPr>
    <w:rPr>
      <w:rFonts w:ascii="MS Reference Specialty" w:hAnsi="MS Reference Specialty" w:cs="MS Reference Specialty"/>
    </w:rPr>
  </w:style>
  <w:style w:type="paragraph" w:customStyle="1" w:styleId="312">
    <w:name w:val="Маркированный список 31"/>
    <w:basedOn w:val="a"/>
    <w:pPr>
      <w:numPr>
        <w:numId w:val="4"/>
      </w:numPr>
    </w:pPr>
    <w:rPr>
      <w:sz w:val="20"/>
      <w:szCs w:val="20"/>
      <w:lang w:val="uk-UA"/>
    </w:rPr>
  </w:style>
  <w:style w:type="paragraph" w:customStyle="1" w:styleId="header">
    <w:name w:val="header"/>
    <w:basedOn w:val="Normal0"/>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BodyText0">
    <w:name w:val="Body Text"/>
    <w:basedOn w:val="a"/>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a">
    <w:name w:val="текст сноски"/>
    <w:basedOn w:val="a"/>
    <w:pPr>
      <w:autoSpaceDE w:val="0"/>
    </w:pPr>
    <w:rPr>
      <w:sz w:val="20"/>
      <w:szCs w:val="20"/>
    </w:rPr>
  </w:style>
  <w:style w:type="paragraph" w:customStyle="1" w:styleId="afffffffffffb">
    <w:name w:val="Àäðåñà"/>
    <w:basedOn w:val="a"/>
    <w:pPr>
      <w:spacing w:after="60" w:line="360" w:lineRule="auto"/>
      <w:jc w:val="center"/>
    </w:pPr>
    <w:rPr>
      <w:szCs w:val="20"/>
      <w:lang w:val="uk-UA"/>
    </w:rPr>
  </w:style>
  <w:style w:type="paragraph" w:customStyle="1" w:styleId="bodytext1">
    <w:name w:val="body text"/>
    <w:basedOn w:val="a"/>
    <w:pPr>
      <w:widowControl w:val="0"/>
      <w:spacing w:line="420" w:lineRule="auto"/>
      <w:ind w:firstLine="851"/>
      <w:jc w:val="both"/>
    </w:pPr>
    <w:rPr>
      <w:sz w:val="26"/>
      <w:szCs w:val="20"/>
    </w:rPr>
  </w:style>
  <w:style w:type="paragraph" w:customStyle="1" w:styleId="afffffffffffc">
    <w:name w:val="СноскаОсн"/>
    <w:basedOn w:val="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d">
    <w:name w:val="Цитаты"/>
    <w:basedOn w:val="a"/>
    <w:pPr>
      <w:autoSpaceDE w:val="0"/>
      <w:spacing w:before="100" w:after="100"/>
      <w:ind w:left="360" w:right="360"/>
    </w:pPr>
  </w:style>
  <w:style w:type="paragraph" w:styleId="afffffffffffe">
    <w:name w:val="E-mail Signature"/>
    <w:basedOn w:val="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
    <w:name w:val="Signature"/>
    <w:basedOn w:val="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
    <w:pPr>
      <w:shd w:val="clear" w:color="auto" w:fill="FFFFFF"/>
      <w:spacing w:line="360" w:lineRule="auto"/>
      <w:jc w:val="center"/>
    </w:pPr>
    <w:rPr>
      <w:color w:val="FF0000"/>
      <w:sz w:val="16"/>
      <w:szCs w:val="16"/>
    </w:rPr>
  </w:style>
  <w:style w:type="paragraph" w:styleId="1fff3">
    <w:name w:val="index 1"/>
    <w:basedOn w:val="a"/>
    <w:next w:val="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
    <w:pPr>
      <w:shd w:val="clear" w:color="auto" w:fill="FFFFFF"/>
      <w:spacing w:line="360" w:lineRule="auto"/>
      <w:ind w:left="300" w:right="80"/>
      <w:jc w:val="both"/>
    </w:pPr>
    <w:rPr>
      <w:color w:val="000000"/>
      <w:sz w:val="28"/>
      <w:szCs w:val="28"/>
    </w:rPr>
  </w:style>
  <w:style w:type="paragraph" w:customStyle="1" w:styleId="vary">
    <w:name w:val="vary"/>
    <w:basedOn w:val="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0">
    <w:name w:val="текст ссылки"/>
    <w:basedOn w:val="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1">
    <w:name w:val="Конверт"/>
    <w:basedOn w:val="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2">
    <w:name w:val="Стиль_стихи"/>
    <w:basedOn w:val="a"/>
    <w:pPr>
      <w:autoSpaceDE w:val="0"/>
      <w:ind w:left="2268"/>
      <w:jc w:val="both"/>
    </w:pPr>
    <w:rPr>
      <w:i/>
      <w:iCs/>
      <w:sz w:val="28"/>
      <w:szCs w:val="28"/>
      <w:lang w:val="uk-UA"/>
    </w:rPr>
  </w:style>
  <w:style w:type="paragraph" w:customStyle="1" w:styleId="87">
    <w:name w:val="заголовок 8"/>
    <w:basedOn w:val="a"/>
    <w:next w:val="a"/>
    <w:pPr>
      <w:keepNext/>
      <w:autoSpaceDE w:val="0"/>
      <w:spacing w:line="360" w:lineRule="auto"/>
      <w:ind w:firstLine="720"/>
      <w:jc w:val="center"/>
    </w:pPr>
    <w:rPr>
      <w:b/>
      <w:bCs/>
      <w:sz w:val="28"/>
      <w:szCs w:val="28"/>
      <w:lang w:val="uk-UA"/>
    </w:rPr>
  </w:style>
  <w:style w:type="paragraph" w:customStyle="1" w:styleId="1fff4">
    <w:name w:val="Заголовок записки1"/>
    <w:basedOn w:val="a"/>
    <w:next w:val="a"/>
    <w:pPr>
      <w:autoSpaceDE w:val="0"/>
      <w:ind w:firstLine="567"/>
      <w:jc w:val="both"/>
    </w:pPr>
    <w:rPr>
      <w:sz w:val="28"/>
      <w:szCs w:val="28"/>
      <w:lang w:val="uk-UA"/>
    </w:rPr>
  </w:style>
  <w:style w:type="paragraph" w:customStyle="1" w:styleId="affffffffffff3">
    <w:name w:val="[ ]"/>
    <w:basedOn w:val="a"/>
    <w:pPr>
      <w:autoSpaceDE w:val="0"/>
      <w:spacing w:line="288" w:lineRule="auto"/>
    </w:pPr>
    <w:rPr>
      <w:color w:val="000000"/>
      <w:sz w:val="20"/>
      <w:lang w:val="uk-UA"/>
    </w:rPr>
  </w:style>
  <w:style w:type="paragraph" w:customStyle="1" w:styleId="-3">
    <w:name w:val="Нормальний-мій"/>
    <w:basedOn w:val="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4">
    <w:name w:val="Звичайний (веб)"/>
    <w:basedOn w:val="a"/>
    <w:pPr>
      <w:autoSpaceDE w:val="0"/>
      <w:spacing w:before="100" w:after="100"/>
    </w:pPr>
    <w:rPr>
      <w:sz w:val="20"/>
      <w:lang w:val="uk-UA"/>
    </w:rPr>
  </w:style>
  <w:style w:type="paragraph" w:customStyle="1" w:styleId="affffffffffff5">
    <w:name w:val="Текст виноски"/>
    <w:basedOn w:val="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
    <w:pPr>
      <w:spacing w:line="280" w:lineRule="atLeast"/>
      <w:ind w:left="800" w:firstLine="400"/>
      <w:jc w:val="both"/>
    </w:pPr>
    <w:rPr>
      <w:color w:val="008000"/>
    </w:rPr>
  </w:style>
  <w:style w:type="paragraph" w:customStyle="1" w:styleId="just">
    <w:name w:val="just"/>
    <w:basedOn w:val="a"/>
    <w:pPr>
      <w:spacing w:before="280" w:after="280"/>
      <w:jc w:val="both"/>
    </w:pPr>
    <w:rPr>
      <w:lang w:val="uk-UA"/>
    </w:rPr>
  </w:style>
  <w:style w:type="paragraph" w:customStyle="1" w:styleId="Nagwek2">
    <w:name w:val="Nagłówek2"/>
    <w:basedOn w:val="a"/>
    <w:next w:val="affffff7"/>
    <w:pPr>
      <w:keepNext/>
      <w:spacing w:before="240" w:after="120"/>
    </w:pPr>
    <w:rPr>
      <w:rFonts w:ascii="OpenSymbol" w:eastAsia="Arial" w:hAnsi="OpenSymbol" w:cs="Helvetica"/>
      <w:sz w:val="28"/>
      <w:szCs w:val="28"/>
    </w:rPr>
  </w:style>
  <w:style w:type="paragraph" w:customStyle="1" w:styleId="Podpis2">
    <w:name w:val="Podpis2"/>
    <w:basedOn w:val="a"/>
    <w:pPr>
      <w:suppressLineNumbers/>
      <w:spacing w:before="120" w:after="120"/>
    </w:pPr>
    <w:rPr>
      <w:rFonts w:cs="Helvetica"/>
      <w:i/>
      <w:iCs/>
    </w:rPr>
  </w:style>
  <w:style w:type="paragraph" w:customStyle="1" w:styleId="Indeks">
    <w:name w:val="Indeks"/>
    <w:basedOn w:val="a"/>
    <w:pPr>
      <w:suppressLineNumbers/>
    </w:pPr>
    <w:rPr>
      <w:rFonts w:cs="Helvetica"/>
    </w:rPr>
  </w:style>
  <w:style w:type="paragraph" w:customStyle="1" w:styleId="1fff5">
    <w:name w:val="Текст примечания1"/>
    <w:basedOn w:val="a"/>
    <w:rPr>
      <w:sz w:val="20"/>
      <w:szCs w:val="20"/>
    </w:rPr>
  </w:style>
  <w:style w:type="paragraph" w:customStyle="1" w:styleId="222">
    <w:name w:val="Основной текст 22"/>
    <w:basedOn w:val="a"/>
    <w:pPr>
      <w:spacing w:after="120" w:line="480" w:lineRule="auto"/>
    </w:pPr>
  </w:style>
  <w:style w:type="paragraph" w:customStyle="1" w:styleId="313">
    <w:name w:val="Основной текст с отступом 31"/>
    <w:basedOn w:val="a"/>
    <w:pPr>
      <w:widowControl w:val="0"/>
      <w:ind w:firstLine="340"/>
      <w:jc w:val="both"/>
    </w:pPr>
    <w:rPr>
      <w:sz w:val="22"/>
      <w:szCs w:val="20"/>
      <w:lang w:val="uk-UA"/>
    </w:rPr>
  </w:style>
  <w:style w:type="paragraph" w:customStyle="1" w:styleId="Tekstpodstawowywcity21">
    <w:name w:val="Tekst podstawowy wcięty 21"/>
    <w:basedOn w:val="a"/>
    <w:pPr>
      <w:spacing w:line="360" w:lineRule="auto"/>
      <w:ind w:right="-766" w:firstLine="425"/>
      <w:jc w:val="both"/>
    </w:pPr>
    <w:rPr>
      <w:sz w:val="28"/>
      <w:szCs w:val="20"/>
      <w:lang w:val="uk-UA"/>
    </w:rPr>
  </w:style>
  <w:style w:type="paragraph" w:customStyle="1" w:styleId="Tekstblokowy1">
    <w:name w:val="Tekst blokowy1"/>
    <w:basedOn w:val="a"/>
    <w:pPr>
      <w:spacing w:line="360" w:lineRule="auto"/>
      <w:ind w:left="57" w:right="454" w:firstLine="426"/>
      <w:jc w:val="both"/>
    </w:pPr>
    <w:rPr>
      <w:sz w:val="28"/>
      <w:szCs w:val="20"/>
      <w:lang w:val="uk-UA"/>
    </w:rPr>
  </w:style>
  <w:style w:type="paragraph" w:customStyle="1" w:styleId="3f7">
    <w:name w:val="Основний текст з відступом 3"/>
    <w:basedOn w:val="a"/>
    <w:pPr>
      <w:spacing w:line="360" w:lineRule="auto"/>
      <w:ind w:firstLine="680"/>
      <w:jc w:val="both"/>
    </w:pPr>
    <w:rPr>
      <w:i/>
      <w:iCs/>
      <w:sz w:val="28"/>
      <w:szCs w:val="28"/>
      <w:lang w:val="uk-UA"/>
    </w:rPr>
  </w:style>
  <w:style w:type="paragraph" w:customStyle="1" w:styleId="2fff">
    <w:name w:val="Продовження списку 2"/>
    <w:basedOn w:val="a"/>
    <w:pPr>
      <w:autoSpaceDE w:val="0"/>
      <w:spacing w:after="120"/>
      <w:ind w:left="566"/>
    </w:pPr>
    <w:rPr>
      <w:sz w:val="22"/>
      <w:szCs w:val="22"/>
    </w:rPr>
  </w:style>
  <w:style w:type="paragraph" w:customStyle="1" w:styleId="216">
    <w:name w:val="Список 21"/>
    <w:basedOn w:val="a"/>
    <w:pPr>
      <w:autoSpaceDE w:val="0"/>
      <w:ind w:left="566" w:hanging="283"/>
    </w:pPr>
    <w:rPr>
      <w:sz w:val="22"/>
      <w:szCs w:val="22"/>
    </w:rPr>
  </w:style>
  <w:style w:type="paragraph" w:customStyle="1" w:styleId="Tekstpodstawowywcity31">
    <w:name w:val="Tekst podstawowy wcięty 31"/>
    <w:basedOn w:val="a"/>
    <w:pPr>
      <w:spacing w:line="360" w:lineRule="auto"/>
      <w:ind w:firstLine="720"/>
      <w:jc w:val="center"/>
    </w:pPr>
    <w:rPr>
      <w:b/>
      <w:sz w:val="28"/>
      <w:szCs w:val="20"/>
      <w:lang w:val="uk-UA"/>
    </w:rPr>
  </w:style>
  <w:style w:type="paragraph" w:customStyle="1" w:styleId="2fff0">
    <w:name w:val="Основний текст 2"/>
    <w:basedOn w:val="a"/>
    <w:pPr>
      <w:spacing w:line="360" w:lineRule="auto"/>
      <w:jc w:val="both"/>
    </w:pPr>
    <w:rPr>
      <w:szCs w:val="20"/>
      <w:lang w:val="uk-UA"/>
    </w:rPr>
  </w:style>
  <w:style w:type="paragraph" w:customStyle="1" w:styleId="223">
    <w:name w:val="Основной текст с отступом 22"/>
    <w:basedOn w:val="a"/>
    <w:pPr>
      <w:spacing w:line="360" w:lineRule="auto"/>
      <w:ind w:right="357" w:firstLine="902"/>
      <w:jc w:val="both"/>
    </w:pPr>
    <w:rPr>
      <w:sz w:val="28"/>
      <w:szCs w:val="28"/>
      <w:lang w:val="en-US"/>
    </w:rPr>
  </w:style>
  <w:style w:type="paragraph" w:customStyle="1" w:styleId="217">
    <w:name w:val="Основной текст с отступом 21"/>
    <w:basedOn w:val="a"/>
    <w:pPr>
      <w:spacing w:after="120" w:line="480" w:lineRule="auto"/>
      <w:ind w:left="283"/>
    </w:pPr>
    <w:rPr>
      <w:lang w:val="uk-UA"/>
    </w:rPr>
  </w:style>
  <w:style w:type="paragraph" w:customStyle="1" w:styleId="2fff1">
    <w:name w:val="Основний текст з відступом 2"/>
    <w:basedOn w:val="a"/>
    <w:pPr>
      <w:spacing w:after="120" w:line="480" w:lineRule="auto"/>
      <w:ind w:left="283"/>
    </w:pPr>
    <w:rPr>
      <w:lang w:val="uk-UA"/>
    </w:rPr>
  </w:style>
  <w:style w:type="paragraph" w:customStyle="1" w:styleId="Zwykytekst1">
    <w:name w:val="Zwykły tekst1"/>
    <w:basedOn w:val="a"/>
    <w:rPr>
      <w:rFonts w:ascii="ISOCPEUR" w:hAnsi="ISOCPEUR" w:cs="ISOCPEUR"/>
      <w:sz w:val="20"/>
      <w:szCs w:val="20"/>
      <w:lang w:val="uk-UA"/>
    </w:rPr>
  </w:style>
  <w:style w:type="paragraph" w:customStyle="1" w:styleId="1fff6">
    <w:name w:val="Текст1"/>
    <w:basedOn w:val="a"/>
    <w:pPr>
      <w:spacing w:line="220" w:lineRule="exact"/>
      <w:ind w:firstLine="454"/>
      <w:jc w:val="both"/>
    </w:pPr>
    <w:rPr>
      <w:sz w:val="20"/>
      <w:szCs w:val="20"/>
      <w:lang w:val="uk-UA"/>
    </w:rPr>
  </w:style>
  <w:style w:type="paragraph" w:customStyle="1" w:styleId="affffffffffff7">
    <w:name w:val="дисертация"/>
    <w:basedOn w:val="a"/>
    <w:pPr>
      <w:spacing w:line="360" w:lineRule="auto"/>
      <w:ind w:firstLine="720"/>
      <w:jc w:val="both"/>
    </w:pPr>
    <w:rPr>
      <w:sz w:val="28"/>
      <w:szCs w:val="20"/>
      <w:lang w:val="uk-UA"/>
    </w:rPr>
  </w:style>
  <w:style w:type="paragraph" w:customStyle="1" w:styleId="affffffffffff8">
    <w:name w:val="Звичайний відступ"/>
    <w:basedOn w:val="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heading11">
    <w:name w:val="heading 1"/>
    <w:basedOn w:val="Normal0"/>
    <w:next w:val="Normal0"/>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
    <w:pPr>
      <w:spacing w:line="360" w:lineRule="auto"/>
      <w:ind w:left="-170" w:right="-567" w:firstLine="720"/>
      <w:jc w:val="both"/>
    </w:pPr>
    <w:rPr>
      <w:sz w:val="28"/>
      <w:szCs w:val="20"/>
      <w:lang w:val="uk-UA"/>
    </w:rPr>
  </w:style>
  <w:style w:type="paragraph" w:customStyle="1" w:styleId="231">
    <w:name w:val="Основной текст с отступом 23"/>
    <w:basedOn w:val="a"/>
    <w:pPr>
      <w:spacing w:after="120" w:line="480" w:lineRule="auto"/>
      <w:ind w:left="283"/>
    </w:pPr>
  </w:style>
  <w:style w:type="paragraph" w:customStyle="1" w:styleId="Nagwek1">
    <w:name w:val="Nagłówek1"/>
    <w:basedOn w:val="a"/>
    <w:next w:val="affffff7"/>
    <w:pPr>
      <w:keepNext/>
      <w:spacing w:before="240" w:after="120"/>
    </w:pPr>
    <w:rPr>
      <w:rFonts w:ascii="OpenSymbol" w:eastAsia="Arial" w:hAnsi="OpenSymbol" w:cs="Helvetica"/>
      <w:sz w:val="28"/>
      <w:szCs w:val="28"/>
    </w:rPr>
  </w:style>
  <w:style w:type="paragraph" w:customStyle="1" w:styleId="Podpis1">
    <w:name w:val="Podpis1"/>
    <w:basedOn w:val="a"/>
    <w:pPr>
      <w:suppressLineNumbers/>
      <w:spacing w:before="120" w:after="120"/>
    </w:pPr>
    <w:rPr>
      <w:rFonts w:cs="Helvetica"/>
      <w:i/>
      <w:iCs/>
    </w:rPr>
  </w:style>
  <w:style w:type="paragraph" w:customStyle="1" w:styleId="1fff7">
    <w:name w:val="Схема документа1"/>
    <w:basedOn w:val="a"/>
    <w:pPr>
      <w:shd w:val="clear" w:color="auto" w:fill="000080"/>
    </w:pPr>
    <w:rPr>
      <w:rFonts w:ascii="Helvetica" w:hAnsi="Helvetica" w:cs="Helvetica"/>
      <w:sz w:val="20"/>
      <w:szCs w:val="20"/>
    </w:rPr>
  </w:style>
  <w:style w:type="paragraph" w:customStyle="1" w:styleId="Zawartolisty">
    <w:name w:val="Zawartość listy"/>
    <w:basedOn w:val="a"/>
    <w:pPr>
      <w:ind w:left="567"/>
    </w:pPr>
  </w:style>
  <w:style w:type="paragraph" w:customStyle="1" w:styleId="Nagweklisty">
    <w:name w:val="Nagłówek listy"/>
    <w:basedOn w:val="a"/>
    <w:next w:val="Zawartolisty"/>
  </w:style>
  <w:style w:type="paragraph" w:customStyle="1" w:styleId="Zawartotabeli">
    <w:name w:val="Zawartość tabeli"/>
    <w:basedOn w:val="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
    <w:pPr>
      <w:tabs>
        <w:tab w:val="left" w:pos="0"/>
      </w:tabs>
      <w:spacing w:line="360" w:lineRule="auto"/>
      <w:ind w:firstLine="567"/>
      <w:jc w:val="both"/>
    </w:pPr>
    <w:rPr>
      <w:sz w:val="28"/>
      <w:szCs w:val="28"/>
      <w:lang w:val="pl-PL"/>
    </w:rPr>
  </w:style>
  <w:style w:type="paragraph" w:customStyle="1" w:styleId="Zawartoramki">
    <w:name w:val="Zawartość ramki"/>
    <w:basedOn w:val="affffff7"/>
    <w:rPr>
      <w:sz w:val="24"/>
    </w:rPr>
  </w:style>
  <w:style w:type="paragraph" w:customStyle="1" w:styleId="1fff8">
    <w:name w:val="Цитата1"/>
    <w:basedOn w:val="a"/>
    <w:pPr>
      <w:ind w:left="72" w:right="-766"/>
      <w:jc w:val="both"/>
    </w:pPr>
    <w:rPr>
      <w:sz w:val="28"/>
      <w:szCs w:val="20"/>
    </w:rPr>
  </w:style>
  <w:style w:type="paragraph" w:customStyle="1" w:styleId="3f8">
    <w:name w:val="Основний текст 3"/>
    <w:basedOn w:val="a"/>
    <w:pPr>
      <w:ind w:right="-766"/>
      <w:jc w:val="both"/>
    </w:pPr>
    <w:rPr>
      <w:sz w:val="28"/>
      <w:szCs w:val="20"/>
      <w:lang w:val="en-US"/>
    </w:rPr>
  </w:style>
  <w:style w:type="paragraph" w:customStyle="1" w:styleId="BlockText1">
    <w:name w:val="Block Text1"/>
    <w:basedOn w:val="a"/>
    <w:pPr>
      <w:spacing w:line="360" w:lineRule="auto"/>
      <w:ind w:firstLine="567"/>
      <w:jc w:val="both"/>
    </w:pPr>
    <w:rPr>
      <w:sz w:val="28"/>
      <w:szCs w:val="28"/>
    </w:rPr>
  </w:style>
  <w:style w:type="paragraph" w:customStyle="1" w:styleId="Nagwek">
    <w:name w:val="Nagłówek"/>
    <w:basedOn w:val="a"/>
    <w:next w:val="affffff7"/>
    <w:pPr>
      <w:keepNext/>
      <w:spacing w:before="240" w:after="120"/>
    </w:pPr>
    <w:rPr>
      <w:rFonts w:ascii="OpenSymbol" w:eastAsia="Arial" w:hAnsi="OpenSymbol" w:cs="Helvetica"/>
      <w:sz w:val="28"/>
      <w:szCs w:val="28"/>
    </w:rPr>
  </w:style>
  <w:style w:type="paragraph" w:customStyle="1" w:styleId="Podpis">
    <w:name w:val="Podpis"/>
    <w:basedOn w:val="a"/>
    <w:pPr>
      <w:suppressLineNumbers/>
      <w:spacing w:before="120" w:after="120"/>
    </w:pPr>
    <w:rPr>
      <w:rFonts w:cs="Helvetica"/>
      <w:i/>
      <w:iCs/>
    </w:rPr>
  </w:style>
  <w:style w:type="paragraph" w:customStyle="1" w:styleId="Nagwek3">
    <w:name w:val="Nagłówek3"/>
    <w:basedOn w:val="a"/>
    <w:next w:val="affffff7"/>
    <w:pPr>
      <w:keepNext/>
      <w:spacing w:before="240" w:after="120"/>
    </w:pPr>
    <w:rPr>
      <w:rFonts w:ascii="OpenSymbol" w:eastAsia="Arial" w:hAnsi="OpenSymbol" w:cs="Helvetica"/>
      <w:sz w:val="28"/>
      <w:szCs w:val="28"/>
    </w:rPr>
  </w:style>
  <w:style w:type="paragraph" w:customStyle="1" w:styleId="Podpis3">
    <w:name w:val="Podpis3"/>
    <w:basedOn w:val="a"/>
    <w:pPr>
      <w:suppressLineNumbers/>
      <w:spacing w:before="120" w:after="120"/>
    </w:pPr>
    <w:rPr>
      <w:rFonts w:cs="Helvetica"/>
      <w:i/>
      <w:iCs/>
    </w:rPr>
  </w:style>
  <w:style w:type="paragraph" w:customStyle="1" w:styleId="1fff9">
    <w:name w:val="Название объекта1"/>
    <w:basedOn w:val="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
    <w:pPr>
      <w:spacing w:line="360" w:lineRule="auto"/>
      <w:ind w:firstLine="360"/>
      <w:jc w:val="both"/>
    </w:pPr>
    <w:rPr>
      <w:sz w:val="28"/>
      <w:szCs w:val="28"/>
      <w:lang w:val="uk-UA"/>
    </w:rPr>
  </w:style>
  <w:style w:type="paragraph" w:customStyle="1" w:styleId="331">
    <w:name w:val="Основной текст с отступом 33"/>
    <w:basedOn w:val="a"/>
    <w:pPr>
      <w:ind w:firstLine="397"/>
      <w:jc w:val="both"/>
    </w:pPr>
    <w:rPr>
      <w:sz w:val="28"/>
      <w:szCs w:val="28"/>
      <w:lang w:val="uk-UA"/>
    </w:rPr>
  </w:style>
  <w:style w:type="paragraph" w:customStyle="1" w:styleId="affffffffffff9">
    <w:name w:val="ЦитатаВірш"/>
    <w:basedOn w:val="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b">
    <w:name w:val="заголовок 5"/>
    <w:basedOn w:val="a"/>
    <w:next w:val="a"/>
    <w:pPr>
      <w:keepNext/>
      <w:tabs>
        <w:tab w:val="left" w:pos="5670"/>
      </w:tabs>
      <w:autoSpaceDE w:val="0"/>
      <w:ind w:firstLine="5387"/>
      <w:jc w:val="both"/>
    </w:pPr>
    <w:rPr>
      <w:b/>
      <w:bCs/>
      <w:sz w:val="28"/>
      <w:szCs w:val="28"/>
    </w:rPr>
  </w:style>
  <w:style w:type="paragraph" w:customStyle="1" w:styleId="a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
    <w:pPr>
      <w:spacing w:before="48" w:after="48"/>
      <w:ind w:firstLine="432"/>
      <w:jc w:val="both"/>
    </w:pPr>
  </w:style>
  <w:style w:type="paragraph" w:customStyle="1" w:styleId="fulltext">
    <w:name w:val="fulltext"/>
    <w:basedOn w:val="a"/>
    <w:pPr>
      <w:spacing w:before="280" w:after="280"/>
    </w:pPr>
    <w:rPr>
      <w:rFonts w:ascii="Mangal" w:hAnsi="Mangal" w:cs="Mangal"/>
    </w:rPr>
  </w:style>
  <w:style w:type="paragraph" w:customStyle="1" w:styleId="subtitle">
    <w:name w:val="subtitle"/>
    <w:basedOn w:val="a"/>
    <w:pPr>
      <w:spacing w:after="280"/>
    </w:pPr>
    <w:rPr>
      <w:sz w:val="27"/>
      <w:szCs w:val="27"/>
    </w:rPr>
  </w:style>
  <w:style w:type="paragraph" w:customStyle="1" w:styleId="314">
    <w:name w:val="Список 31"/>
    <w:basedOn w:val="a"/>
    <w:pPr>
      <w:ind w:left="849" w:hanging="283"/>
    </w:pPr>
  </w:style>
  <w:style w:type="paragraph" w:customStyle="1" w:styleId="affffffffffffb">
    <w:name w:val="Краткий обратный адрес"/>
    <w:basedOn w:val="a"/>
  </w:style>
  <w:style w:type="paragraph" w:customStyle="1" w:styleId="Head">
    <w:name w:val="Head"/>
    <w:basedOn w:val="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
    <w:pPr>
      <w:tabs>
        <w:tab w:val="left" w:pos="283"/>
      </w:tabs>
      <w:ind w:left="283" w:hanging="283"/>
      <w:jc w:val="both"/>
    </w:pPr>
    <w:rPr>
      <w:color w:val="000000"/>
      <w:sz w:val="16"/>
      <w:szCs w:val="20"/>
    </w:rPr>
  </w:style>
  <w:style w:type="paragraph" w:customStyle="1" w:styleId="BodyText31">
    <w:name w:val="Body Text 31"/>
    <w:basedOn w:val="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c"/>
    <w:pPr>
      <w:pBdr>
        <w:top w:val="single" w:sz="4" w:space="10" w:color="000000"/>
      </w:pBdr>
      <w:ind w:firstLine="283"/>
      <w:jc w:val="both"/>
    </w:pPr>
    <w:rPr>
      <w:rFonts w:ascii="FreeSetCTT" w:hAnsi="FreeSetCTT" w:cs="FreeSetCTT"/>
      <w:sz w:val="18"/>
      <w:szCs w:val="18"/>
    </w:rPr>
  </w:style>
  <w:style w:type="paragraph" w:customStyle="1" w:styleId="affffffffffffc">
    <w:name w:val="ЗНОСКА"/>
    <w:basedOn w:val="WyNOSKA"/>
    <w:pPr>
      <w:pBdr>
        <w:top w:val="none" w:sz="0" w:space="0" w:color="auto"/>
      </w:pBdr>
      <w:spacing w:line="200" w:lineRule="atLeast"/>
    </w:pPr>
  </w:style>
  <w:style w:type="paragraph" w:customStyle="1" w:styleId="zit">
    <w:name w:val="zit"/>
    <w:basedOn w:val="a"/>
    <w:pPr>
      <w:shd w:val="clear" w:color="auto" w:fill="FFFFFF"/>
      <w:spacing w:before="284" w:line="320" w:lineRule="atLeast"/>
      <w:ind w:left="900" w:right="284" w:firstLine="284"/>
      <w:jc w:val="both"/>
    </w:pPr>
    <w:rPr>
      <w:color w:val="993300"/>
    </w:rPr>
  </w:style>
  <w:style w:type="paragraph" w:customStyle="1" w:styleId="m1">
    <w:name w:val="m1"/>
    <w:basedOn w:val="a"/>
    <w:pPr>
      <w:shd w:val="clear" w:color="auto" w:fill="FFFFFF"/>
      <w:spacing w:line="320" w:lineRule="atLeast"/>
      <w:ind w:firstLine="284"/>
      <w:jc w:val="both"/>
    </w:pPr>
    <w:rPr>
      <w:color w:val="000000"/>
    </w:rPr>
  </w:style>
  <w:style w:type="paragraph" w:customStyle="1" w:styleId="small">
    <w:name w:val="small"/>
    <w:basedOn w:val="a"/>
    <w:rPr>
      <w:rFonts w:ascii="FreeSetCTT" w:hAnsi="FreeSetCTT" w:cs="FreeSetCTT"/>
      <w:color w:val="808080"/>
    </w:rPr>
  </w:style>
  <w:style w:type="paragraph" w:customStyle="1" w:styleId="answer1">
    <w:name w:val="answer1"/>
    <w:basedOn w:val="a"/>
    <w:pPr>
      <w:spacing w:after="240"/>
    </w:pPr>
  </w:style>
  <w:style w:type="paragraph" w:customStyle="1" w:styleId="pagenum">
    <w:name w:val="pagenum"/>
    <w:basedOn w:val="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
    <w:pPr>
      <w:spacing w:before="180"/>
      <w:ind w:firstLine="432"/>
      <w:jc w:val="both"/>
    </w:pPr>
  </w:style>
  <w:style w:type="paragraph" w:customStyle="1" w:styleId="117">
    <w:name w:val="Заголовок 11"/>
    <w:basedOn w:val="a"/>
    <w:rPr>
      <w:b/>
      <w:bCs/>
      <w:color w:val="02125F"/>
      <w:kern w:val="1"/>
      <w:sz w:val="21"/>
      <w:szCs w:val="21"/>
    </w:rPr>
  </w:style>
  <w:style w:type="paragraph" w:customStyle="1" w:styleId="315">
    <w:name w:val="Заголовок 31"/>
    <w:basedOn w:val="a"/>
    <w:rPr>
      <w:rFonts w:ascii="Helvetica" w:hAnsi="Helvetica" w:cs="Helvetica"/>
      <w:b/>
      <w:bCs/>
      <w:color w:val="02125F"/>
      <w:sz w:val="18"/>
      <w:szCs w:val="18"/>
    </w:rPr>
  </w:style>
  <w:style w:type="paragraph" w:styleId="z-1">
    <w:name w:val="HTML Top of Form"/>
    <w:basedOn w:val="a"/>
    <w:next w:val="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
    <w:pPr>
      <w:spacing w:before="280" w:after="280"/>
      <w:jc w:val="both"/>
    </w:pPr>
    <w:rPr>
      <w:rFonts w:ascii="OpenSymbol" w:hAnsi="OpenSymbol" w:cs="OpenSymbol"/>
      <w:b/>
      <w:bCs/>
      <w:i/>
      <w:iCs/>
      <w:color w:val="000000"/>
      <w:sz w:val="18"/>
      <w:szCs w:val="18"/>
    </w:rPr>
  </w:style>
  <w:style w:type="paragraph" w:customStyle="1" w:styleId="1fffb">
    <w:name w:val="Название1"/>
    <w:basedOn w:val="a"/>
    <w:pPr>
      <w:suppressLineNumbers/>
      <w:spacing w:before="120" w:after="120"/>
    </w:pPr>
    <w:rPr>
      <w:rFonts w:cs="Helvetica"/>
      <w:i/>
      <w:iCs/>
    </w:rPr>
  </w:style>
  <w:style w:type="paragraph" w:customStyle="1" w:styleId="1fffc">
    <w:name w:val="Указатель1"/>
    <w:basedOn w:val="a"/>
    <w:pPr>
      <w:suppressLineNumbers/>
    </w:pPr>
    <w:rPr>
      <w:rFonts w:cs="Helvetica"/>
    </w:rPr>
  </w:style>
  <w:style w:type="paragraph" w:customStyle="1" w:styleId="affffffffffffd">
    <w:name w:val="Содержимое врезки"/>
    <w:basedOn w:val="affffff7"/>
    <w:rPr>
      <w:sz w:val="24"/>
    </w:rPr>
  </w:style>
  <w:style w:type="paragraph" w:customStyle="1" w:styleId="H2">
    <w:name w:val="H2"/>
    <w:basedOn w:val="a"/>
    <w:next w:val="a"/>
    <w:pPr>
      <w:keepNext/>
      <w:spacing w:before="100" w:after="100"/>
    </w:pPr>
    <w:rPr>
      <w:b/>
      <w:sz w:val="36"/>
      <w:szCs w:val="20"/>
      <w:lang w:val="uk-UA"/>
    </w:rPr>
  </w:style>
  <w:style w:type="paragraph" w:customStyle="1" w:styleId="Blockquote">
    <w:name w:val="Blockquote"/>
    <w:basedOn w:val="a"/>
    <w:pPr>
      <w:spacing w:before="100" w:after="100"/>
      <w:ind w:left="360" w:right="360"/>
    </w:pPr>
    <w:rPr>
      <w:szCs w:val="20"/>
      <w:lang w:val="uk-UA"/>
    </w:rPr>
  </w:style>
  <w:style w:type="paragraph" w:customStyle="1" w:styleId="DefinitionList">
    <w:name w:val="Definition List"/>
    <w:basedOn w:val="a"/>
    <w:next w:val="a"/>
    <w:pPr>
      <w:ind w:left="360"/>
    </w:pPr>
    <w:rPr>
      <w:szCs w:val="20"/>
      <w:lang w:val="uk-UA"/>
    </w:rPr>
  </w:style>
  <w:style w:type="paragraph" w:customStyle="1" w:styleId="H3">
    <w:name w:val="H3"/>
    <w:basedOn w:val="a"/>
    <w:next w:val="a"/>
    <w:pPr>
      <w:keepNext/>
      <w:spacing w:before="100" w:after="100"/>
    </w:pPr>
    <w:rPr>
      <w:b/>
      <w:sz w:val="28"/>
      <w:szCs w:val="20"/>
      <w:lang w:val="uk-UA"/>
    </w:rPr>
  </w:style>
  <w:style w:type="paragraph" w:customStyle="1" w:styleId="H5">
    <w:name w:val="H5"/>
    <w:basedOn w:val="a"/>
    <w:next w:val="a"/>
    <w:pPr>
      <w:keepNext/>
      <w:spacing w:before="100" w:after="100"/>
    </w:pPr>
    <w:rPr>
      <w:b/>
      <w:sz w:val="20"/>
      <w:szCs w:val="20"/>
      <w:lang w:val="uk-UA"/>
    </w:rPr>
  </w:style>
  <w:style w:type="paragraph" w:customStyle="1" w:styleId="H4">
    <w:name w:val="H4"/>
    <w:basedOn w:val="a"/>
    <w:next w:val="a"/>
    <w:pPr>
      <w:keepNext/>
      <w:spacing w:before="100" w:after="100"/>
    </w:pPr>
    <w:rPr>
      <w:b/>
      <w:szCs w:val="20"/>
      <w:lang w:val="uk-UA"/>
    </w:rPr>
  </w:style>
  <w:style w:type="paragraph" w:customStyle="1" w:styleId="PP">
    <w:name w:val="Строка PP"/>
    <w:basedOn w:val="a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e">
    <w:name w:val="Адресат"/>
    <w:basedOn w:val="a"/>
    <w:rPr>
      <w:sz w:val="28"/>
      <w:szCs w:val="20"/>
      <w:lang w:val="uk-UA"/>
    </w:rPr>
  </w:style>
  <w:style w:type="paragraph" w:styleId="2fff3">
    <w:name w:val="index 2"/>
    <w:basedOn w:val="a"/>
    <w:next w:val="a"/>
    <w:pPr>
      <w:widowControl w:val="0"/>
      <w:autoSpaceDE w:val="0"/>
      <w:ind w:left="400" w:hanging="200"/>
    </w:pPr>
    <w:rPr>
      <w:sz w:val="18"/>
      <w:szCs w:val="18"/>
    </w:rPr>
  </w:style>
  <w:style w:type="paragraph" w:styleId="3f9">
    <w:name w:val="index 3"/>
    <w:basedOn w:val="a"/>
    <w:next w:val="a"/>
    <w:pPr>
      <w:widowControl w:val="0"/>
      <w:autoSpaceDE w:val="0"/>
      <w:ind w:left="600" w:hanging="200"/>
    </w:pPr>
    <w:rPr>
      <w:sz w:val="18"/>
      <w:szCs w:val="18"/>
    </w:rPr>
  </w:style>
  <w:style w:type="paragraph" w:customStyle="1" w:styleId="411">
    <w:name w:val="Указатель 41"/>
    <w:basedOn w:val="a"/>
    <w:next w:val="a"/>
    <w:pPr>
      <w:widowControl w:val="0"/>
      <w:autoSpaceDE w:val="0"/>
      <w:ind w:left="800" w:hanging="200"/>
    </w:pPr>
    <w:rPr>
      <w:sz w:val="18"/>
      <w:szCs w:val="18"/>
    </w:rPr>
  </w:style>
  <w:style w:type="paragraph" w:customStyle="1" w:styleId="511">
    <w:name w:val="Указатель 51"/>
    <w:basedOn w:val="a"/>
    <w:next w:val="a"/>
    <w:pPr>
      <w:widowControl w:val="0"/>
      <w:autoSpaceDE w:val="0"/>
      <w:ind w:left="1000" w:hanging="200"/>
    </w:pPr>
    <w:rPr>
      <w:sz w:val="18"/>
      <w:szCs w:val="18"/>
    </w:rPr>
  </w:style>
  <w:style w:type="paragraph" w:customStyle="1" w:styleId="610">
    <w:name w:val="Указатель 61"/>
    <w:basedOn w:val="a"/>
    <w:next w:val="a"/>
    <w:pPr>
      <w:widowControl w:val="0"/>
      <w:autoSpaceDE w:val="0"/>
      <w:ind w:left="1200" w:hanging="200"/>
    </w:pPr>
    <w:rPr>
      <w:sz w:val="18"/>
      <w:szCs w:val="18"/>
    </w:rPr>
  </w:style>
  <w:style w:type="paragraph" w:customStyle="1" w:styleId="710">
    <w:name w:val="Указатель 71"/>
    <w:basedOn w:val="a"/>
    <w:next w:val="a"/>
    <w:pPr>
      <w:widowControl w:val="0"/>
      <w:autoSpaceDE w:val="0"/>
      <w:ind w:left="1400" w:hanging="200"/>
    </w:pPr>
    <w:rPr>
      <w:sz w:val="18"/>
      <w:szCs w:val="18"/>
    </w:rPr>
  </w:style>
  <w:style w:type="paragraph" w:customStyle="1" w:styleId="810">
    <w:name w:val="Указатель 81"/>
    <w:basedOn w:val="a"/>
    <w:next w:val="a"/>
    <w:pPr>
      <w:widowControl w:val="0"/>
      <w:autoSpaceDE w:val="0"/>
      <w:ind w:left="1600" w:hanging="200"/>
    </w:pPr>
    <w:rPr>
      <w:sz w:val="18"/>
      <w:szCs w:val="18"/>
    </w:rPr>
  </w:style>
  <w:style w:type="paragraph" w:customStyle="1" w:styleId="910">
    <w:name w:val="Указатель 91"/>
    <w:basedOn w:val="a"/>
    <w:next w:val="a"/>
    <w:pPr>
      <w:widowControl w:val="0"/>
      <w:autoSpaceDE w:val="0"/>
      <w:ind w:left="1800" w:hanging="200"/>
    </w:pPr>
    <w:rPr>
      <w:sz w:val="18"/>
      <w:szCs w:val="18"/>
    </w:rPr>
  </w:style>
  <w:style w:type="paragraph" w:styleId="afffffffffffff">
    <w:name w:val="index heading"/>
    <w:basedOn w:val="a"/>
    <w:next w:val="1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8">
    <w:name w:val="Красная строка 21"/>
    <w:basedOn w:val="affffffe"/>
    <w:pPr>
      <w:ind w:firstLine="210"/>
    </w:pPr>
    <w:rPr>
      <w:sz w:val="24"/>
    </w:rPr>
  </w:style>
  <w:style w:type="paragraph" w:customStyle="1" w:styleId="Iauiueaennaoaoey">
    <w:name w:val="Iau?iue aenna?oaoey"/>
    <w:basedOn w:val="a"/>
    <w:pPr>
      <w:overflowPunct w:val="0"/>
      <w:autoSpaceDE w:val="0"/>
      <w:spacing w:line="360" w:lineRule="auto"/>
      <w:ind w:firstLine="567"/>
      <w:jc w:val="both"/>
      <w:textAlignment w:val="baseline"/>
    </w:pPr>
    <w:rPr>
      <w:sz w:val="28"/>
      <w:szCs w:val="20"/>
      <w:lang w:val="ru-RU"/>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2">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
    <w:pPr>
      <w:spacing w:after="120"/>
    </w:pPr>
  </w:style>
  <w:style w:type="paragraph" w:customStyle="1" w:styleId="Iauiueiioaioo">
    <w:name w:val="Iau?iue ii oaio?o"/>
    <w:basedOn w:val="Iauiueaennaoaoey"/>
    <w:pPr>
      <w:ind w:firstLine="0"/>
      <w:jc w:val="center"/>
    </w:pPr>
  </w:style>
  <w:style w:type="paragraph" w:customStyle="1" w:styleId="DocumentMap">
    <w:name w:val="Document Map"/>
    <w:basedOn w:val="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
    <w:pPr>
      <w:tabs>
        <w:tab w:val="left" w:pos="360"/>
      </w:tabs>
      <w:spacing w:line="360" w:lineRule="auto"/>
      <w:ind w:firstLine="454"/>
      <w:jc w:val="both"/>
    </w:pPr>
    <w:rPr>
      <w:sz w:val="28"/>
      <w:szCs w:val="28"/>
      <w:lang w:val="uk-UA"/>
    </w:rPr>
  </w:style>
  <w:style w:type="paragraph" w:customStyle="1" w:styleId="BookPage0">
    <w:name w:val="BookPage Знак"/>
    <w:basedOn w:val="a"/>
    <w:pPr>
      <w:widowControl w:val="0"/>
      <w:autoSpaceDE w:val="0"/>
      <w:spacing w:before="210"/>
    </w:pPr>
    <w:rPr>
      <w:rFonts w:ascii="OpenSymbol" w:hAnsi="OpenSymbol" w:cs="OpenSymbol"/>
      <w:b/>
      <w:bCs/>
      <w:color w:val="666699"/>
      <w:lang w:val="ru-RU"/>
    </w:rPr>
  </w:style>
  <w:style w:type="paragraph" w:customStyle="1" w:styleId="BookPage1">
    <w:name w:val="BookPage"/>
    <w:basedOn w:val="a"/>
    <w:pPr>
      <w:widowControl w:val="0"/>
      <w:autoSpaceDE w:val="0"/>
      <w:spacing w:before="210"/>
    </w:pPr>
    <w:rPr>
      <w:rFonts w:ascii="OpenSymbol" w:hAnsi="OpenSymbol" w:cs="OpenSymbol"/>
      <w:b/>
      <w:bCs/>
      <w:color w:val="666699"/>
      <w:lang w:val="ru-RU"/>
    </w:rPr>
  </w:style>
  <w:style w:type="paragraph" w:customStyle="1" w:styleId="94">
    <w:name w:val="заголовок 9"/>
    <w:basedOn w:val="a"/>
    <w:next w:val="a"/>
    <w:pPr>
      <w:keepNext/>
      <w:autoSpaceDE w:val="0"/>
      <w:spacing w:line="360" w:lineRule="auto"/>
      <w:jc w:val="both"/>
    </w:pPr>
    <w:rPr>
      <w:sz w:val="28"/>
      <w:szCs w:val="28"/>
      <w:lang w:val="uk-UA"/>
    </w:rPr>
  </w:style>
  <w:style w:type="paragraph" w:customStyle="1" w:styleId="a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3">
    <w:name w:val="текст примечания"/>
    <w:basedOn w:val="a"/>
    <w:pPr>
      <w:autoSpaceDE w:val="0"/>
    </w:pPr>
    <w:rPr>
      <w:sz w:val="20"/>
      <w:szCs w:val="20"/>
    </w:rPr>
  </w:style>
  <w:style w:type="paragraph" w:customStyle="1" w:styleId="afffffffffffff4">
    <w:name w:val="глава №"/>
    <w:basedOn w:val="a"/>
    <w:next w:val="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5">
    <w:name w:val="заголовок"/>
    <w:basedOn w:val="affffffff0"/>
    <w:pPr>
      <w:autoSpaceDE w:val="0"/>
      <w:spacing w:after="57" w:line="244" w:lineRule="atLeast"/>
      <w:ind w:firstLine="0"/>
      <w:jc w:val="center"/>
      <w:textAlignment w:val="center"/>
    </w:pPr>
    <w:rPr>
      <w:b/>
      <w:bCs/>
      <w:caps/>
      <w:color w:val="000000"/>
      <w:sz w:val="20"/>
    </w:rPr>
  </w:style>
  <w:style w:type="paragraph" w:customStyle="1" w:styleId="a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d">
    <w:name w:val="????????? 1"/>
    <w:basedOn w:val="afffffffffffff6"/>
    <w:next w:val="afffffffffffff6"/>
    <w:pPr>
      <w:keepNext/>
      <w:spacing w:before="240" w:after="60"/>
    </w:pPr>
    <w:rPr>
      <w:rFonts w:ascii="OpenSymbol" w:hAnsi="OpenSymbol" w:cs="OpenSymbol"/>
      <w:b/>
      <w:bCs/>
      <w:kern w:val="1"/>
      <w:lang w:val="uk-UA"/>
    </w:rPr>
  </w:style>
  <w:style w:type="paragraph" w:customStyle="1" w:styleId="Aenao-1">
    <w:name w:val="Aena?o-1"/>
    <w:basedOn w:val="affffff7"/>
    <w:pPr>
      <w:autoSpaceDE w:val="0"/>
      <w:spacing w:after="0" w:line="360" w:lineRule="auto"/>
      <w:ind w:firstLine="720"/>
      <w:jc w:val="both"/>
    </w:pPr>
    <w:rPr>
      <w:szCs w:val="28"/>
    </w:rPr>
  </w:style>
  <w:style w:type="paragraph" w:customStyle="1" w:styleId="Noeeu1">
    <w:name w:val="Noeeu1"/>
    <w:basedOn w:val="a"/>
    <w:pPr>
      <w:overflowPunct w:val="0"/>
      <w:autoSpaceDE w:val="0"/>
      <w:spacing w:line="360" w:lineRule="auto"/>
      <w:ind w:firstLine="567"/>
      <w:jc w:val="both"/>
      <w:textAlignment w:val="baseline"/>
    </w:pPr>
    <w:rPr>
      <w:sz w:val="28"/>
      <w:szCs w:val="28"/>
    </w:rPr>
  </w:style>
  <w:style w:type="paragraph" w:customStyle="1" w:styleId="rvps5">
    <w:name w:val="rvps5"/>
    <w:basedOn w:val="a"/>
    <w:pPr>
      <w:spacing w:before="280" w:after="280"/>
    </w:pPr>
    <w:rPr>
      <w:rFonts w:eastAsia="Impact"/>
    </w:rPr>
  </w:style>
  <w:style w:type="paragraph" w:customStyle="1" w:styleId="1-liter0">
    <w:name w:val="1-liter"/>
    <w:basedOn w:val="a"/>
    <w:pPr>
      <w:numPr>
        <w:numId w:val="13"/>
      </w:numPr>
      <w:spacing w:line="230" w:lineRule="auto"/>
      <w:jc w:val="both"/>
    </w:pPr>
    <w:rPr>
      <w:rFonts w:eastAsia="Impact"/>
      <w:i/>
      <w:iCs/>
      <w:sz w:val="21"/>
      <w:szCs w:val="21"/>
      <w:lang w:val="uk-UA"/>
    </w:rPr>
  </w:style>
  <w:style w:type="paragraph" w:customStyle="1" w:styleId="afffffffffffff7">
    <w:name w:val="Текст_статті"/>
    <w:basedOn w:val="a"/>
    <w:pPr>
      <w:ind w:firstLine="284"/>
      <w:jc w:val="both"/>
    </w:pPr>
    <w:rPr>
      <w:sz w:val="20"/>
      <w:szCs w:val="20"/>
      <w:lang w:val="uk-UA"/>
    </w:rPr>
  </w:style>
  <w:style w:type="paragraph" w:customStyle="1" w:styleId="WW-20">
    <w:name w:val="WW-Основной текст с отступом 2"/>
    <w:basedOn w:val="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4">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
    <w:pPr>
      <w:autoSpaceDE w:val="0"/>
      <w:spacing w:before="100" w:after="100"/>
      <w:ind w:left="360" w:right="360"/>
    </w:pPr>
    <w:rPr>
      <w:sz w:val="20"/>
      <w:szCs w:val="20"/>
      <w:lang w:val="uk-UA"/>
    </w:rPr>
  </w:style>
  <w:style w:type="paragraph" w:customStyle="1" w:styleId="-5">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
    <w:next w:val="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ffff">
    <w:name w:val="Основной текст с отступом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7"/>
    <w:pPr>
      <w:spacing w:after="0" w:line="360" w:lineRule="auto"/>
      <w:ind w:firstLine="709"/>
      <w:jc w:val="both"/>
    </w:pPr>
    <w:rPr>
      <w:szCs w:val="20"/>
      <w:lang w:val="uk-UA"/>
    </w:rPr>
  </w:style>
  <w:style w:type="paragraph" w:customStyle="1" w:styleId="-6">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0">
    <w:name w:val="Текст у виносці1"/>
    <w:basedOn w:val="a"/>
    <w:pPr>
      <w:spacing w:line="343" w:lineRule="auto"/>
      <w:ind w:firstLine="709"/>
      <w:jc w:val="both"/>
    </w:pPr>
    <w:rPr>
      <w:rFonts w:ascii="Helvetica" w:hAnsi="Helvetica" w:cs="Helvetica"/>
      <w:sz w:val="16"/>
      <w:szCs w:val="16"/>
      <w:lang w:val="uk-UA"/>
    </w:rPr>
  </w:style>
  <w:style w:type="paragraph" w:customStyle="1" w:styleId="1-zbirnyk">
    <w:name w:val="1-zbirnyk"/>
    <w:basedOn w:val="a"/>
    <w:pPr>
      <w:ind w:firstLine="567"/>
      <w:jc w:val="both"/>
    </w:pPr>
    <w:rPr>
      <w:sz w:val="21"/>
      <w:szCs w:val="20"/>
      <w:lang w:val="uk-UA"/>
    </w:rPr>
  </w:style>
  <w:style w:type="paragraph" w:customStyle="1" w:styleId="pfull">
    <w:name w:val="pfull"/>
    <w:basedOn w:val="a"/>
    <w:pPr>
      <w:spacing w:before="280" w:after="280"/>
    </w:pPr>
  </w:style>
  <w:style w:type="paragraph" w:customStyle="1" w:styleId="bodytext5">
    <w:name w:val="bodytext"/>
    <w:basedOn w:val="a"/>
    <w:pPr>
      <w:spacing w:after="22"/>
      <w:ind w:firstLine="330"/>
    </w:pPr>
    <w:rPr>
      <w:sz w:val="26"/>
      <w:szCs w:val="26"/>
    </w:rPr>
  </w:style>
  <w:style w:type="paragraph" w:customStyle="1" w:styleId="docheader">
    <w:name w:val="docheader"/>
    <w:basedOn w:val="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
    <w:pPr>
      <w:spacing w:before="280" w:after="280"/>
    </w:pPr>
  </w:style>
  <w:style w:type="paragraph" w:customStyle="1" w:styleId="afffffffffffff8">
    <w:name w:val="текст виноски"/>
    <w:basedOn w:val="affffff9"/>
    <w:pPr>
      <w:spacing w:line="240" w:lineRule="auto"/>
    </w:pPr>
    <w:rPr>
      <w:sz w:val="20"/>
      <w:szCs w:val="20"/>
    </w:rPr>
  </w:style>
  <w:style w:type="paragraph" w:customStyle="1" w:styleId="0500286">
    <w:name w:val="Стиль Черный Первая строка:  05 см Справа:  002 см Перед:  86..."/>
    <w:basedOn w:val="a"/>
    <w:pPr>
      <w:widowControl w:val="0"/>
      <w:shd w:val="clear" w:color="auto" w:fill="FFFFFF"/>
      <w:ind w:firstLine="340"/>
      <w:jc w:val="both"/>
    </w:pPr>
    <w:rPr>
      <w:color w:val="000000"/>
      <w:spacing w:val="1"/>
      <w:sz w:val="28"/>
      <w:szCs w:val="20"/>
      <w:lang w:val="en-GB"/>
    </w:rPr>
  </w:style>
  <w:style w:type="paragraph" w:customStyle="1" w:styleId="a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
    <w:pPr>
      <w:widowControl w:val="0"/>
      <w:autoSpaceDE w:val="0"/>
      <w:spacing w:line="360" w:lineRule="auto"/>
      <w:ind w:firstLine="360"/>
      <w:jc w:val="both"/>
    </w:pPr>
    <w:rPr>
      <w:rFonts w:cs="Helvetica"/>
      <w:sz w:val="28"/>
      <w:szCs w:val="28"/>
    </w:rPr>
  </w:style>
  <w:style w:type="paragraph" w:customStyle="1" w:styleId="afffffffffffffa">
    <w:name w:val="Дисертація"/>
    <w:basedOn w:val="a"/>
    <w:pPr>
      <w:spacing w:line="360" w:lineRule="auto"/>
      <w:ind w:firstLine="709"/>
      <w:jc w:val="both"/>
    </w:pPr>
    <w:rPr>
      <w:sz w:val="28"/>
      <w:szCs w:val="28"/>
    </w:rPr>
  </w:style>
  <w:style w:type="paragraph" w:customStyle="1" w:styleId="BodyText23">
    <w:name w:val="Body Text 23"/>
    <w:basedOn w:val="a"/>
    <w:pPr>
      <w:tabs>
        <w:tab w:val="left" w:pos="3630"/>
      </w:tabs>
      <w:autoSpaceDE w:val="0"/>
      <w:spacing w:line="360" w:lineRule="auto"/>
      <w:jc w:val="both"/>
    </w:pPr>
  </w:style>
  <w:style w:type="paragraph" w:customStyle="1" w:styleId="BodyText22">
    <w:name w:val="Body Text 22"/>
    <w:basedOn w:val="a"/>
    <w:pPr>
      <w:autoSpaceDE w:val="0"/>
      <w:spacing w:line="360" w:lineRule="auto"/>
      <w:ind w:firstLine="567"/>
      <w:jc w:val="both"/>
    </w:pPr>
    <w:rPr>
      <w:sz w:val="28"/>
      <w:szCs w:val="28"/>
    </w:rPr>
  </w:style>
  <w:style w:type="paragraph" w:customStyle="1" w:styleId="afffffffffffffb">
    <w:name w:val="????? ??????"/>
    <w:basedOn w:val="a"/>
    <w:pPr>
      <w:widowControl w:val="0"/>
      <w:autoSpaceDE w:val="0"/>
    </w:pPr>
    <w:rPr>
      <w:sz w:val="20"/>
      <w:szCs w:val="20"/>
    </w:rPr>
  </w:style>
  <w:style w:type="paragraph" w:customStyle="1" w:styleId="67">
    <w:name w:val="Нумерованный список 6"/>
    <w:basedOn w:val="a"/>
    <w:pPr>
      <w:numPr>
        <w:numId w:val="18"/>
      </w:numPr>
      <w:spacing w:line="192" w:lineRule="auto"/>
    </w:pPr>
  </w:style>
  <w:style w:type="paragraph" w:customStyle="1" w:styleId="outdent">
    <w:name w:val="outdent"/>
    <w:basedOn w:val="a"/>
    <w:pPr>
      <w:spacing w:after="240"/>
      <w:ind w:left="480" w:right="240" w:hanging="240"/>
    </w:pPr>
  </w:style>
  <w:style w:type="paragraph" w:customStyle="1" w:styleId="firstpara">
    <w:name w:val="firstpara"/>
    <w:basedOn w:val="a"/>
  </w:style>
  <w:style w:type="paragraph" w:customStyle="1" w:styleId="medium-normal1">
    <w:name w:val="medium-normal1"/>
    <w:basedOn w:val="a"/>
    <w:pPr>
      <w:spacing w:before="280" w:after="280"/>
    </w:pPr>
    <w:rPr>
      <w:lang w:val="uk-UA"/>
    </w:rPr>
  </w:style>
  <w:style w:type="paragraph" w:customStyle="1" w:styleId="rvps6">
    <w:name w:val="rvps6"/>
    <w:basedOn w:val="a"/>
    <w:pPr>
      <w:spacing w:before="280" w:after="280"/>
    </w:pPr>
  </w:style>
  <w:style w:type="paragraph" w:customStyle="1" w:styleId="Iniiaiieoaeno">
    <w:name w:val="Iniiaiie oaeno"/>
    <w:basedOn w:val="a"/>
    <w:pPr>
      <w:spacing w:after="120"/>
    </w:pPr>
    <w:rPr>
      <w:sz w:val="20"/>
      <w:szCs w:val="20"/>
    </w:rPr>
  </w:style>
  <w:style w:type="paragraph" w:customStyle="1" w:styleId="censm">
    <w:name w:val="censm"/>
    <w:basedOn w:val="a"/>
    <w:pPr>
      <w:spacing w:before="280" w:after="280"/>
    </w:pPr>
  </w:style>
  <w:style w:type="paragraph" w:customStyle="1" w:styleId="sm">
    <w:name w:val="sm"/>
    <w:basedOn w:val="a"/>
    <w:pPr>
      <w:spacing w:before="280" w:after="280"/>
    </w:pPr>
    <w:rPr>
      <w:rFonts w:ascii="OpenSymbol" w:hAnsi="OpenSymbol" w:cs="OpenSymbol"/>
      <w:sz w:val="22"/>
      <w:szCs w:val="22"/>
    </w:rPr>
  </w:style>
  <w:style w:type="paragraph" w:customStyle="1" w:styleId="author0">
    <w:name w:val="author"/>
    <w:basedOn w:val="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
    <w:pPr>
      <w:spacing w:before="120" w:after="120" w:line="360" w:lineRule="atLeast"/>
      <w:ind w:left="115" w:right="115"/>
      <w:jc w:val="both"/>
    </w:pPr>
    <w:rPr>
      <w:rFonts w:ascii="OpenSymbol" w:hAnsi="OpenSymbol" w:cs="OpenSymbol"/>
      <w:color w:val="000000"/>
    </w:rPr>
  </w:style>
  <w:style w:type="paragraph" w:customStyle="1" w:styleId="avtor0">
    <w:name w:val="avtor"/>
    <w:basedOn w:val="a"/>
    <w:pPr>
      <w:spacing w:before="280" w:after="280"/>
    </w:pPr>
  </w:style>
  <w:style w:type="paragraph" w:customStyle="1" w:styleId="afffffffffffffc">
    <w:name w:val="Звезды"/>
    <w:basedOn w:val="a"/>
    <w:next w:val="a"/>
    <w:pPr>
      <w:keepNext/>
      <w:widowControl w:val="0"/>
      <w:spacing w:line="500" w:lineRule="exact"/>
      <w:jc w:val="center"/>
    </w:pPr>
    <w:rPr>
      <w:rFonts w:ascii="ISOCPEUR" w:hAnsi="ISOCPEUR" w:cs="ISOCPEUR"/>
      <w:sz w:val="25"/>
      <w:szCs w:val="20"/>
    </w:rPr>
  </w:style>
  <w:style w:type="paragraph" w:customStyle="1" w:styleId="1ffff1">
    <w:name w:val="Основной текст разд1"/>
    <w:basedOn w:val="affffff7"/>
    <w:pPr>
      <w:widowControl w:val="0"/>
      <w:spacing w:before="120" w:after="0" w:line="360" w:lineRule="auto"/>
      <w:ind w:firstLine="1134"/>
      <w:jc w:val="both"/>
    </w:pPr>
    <w:rPr>
      <w:szCs w:val="20"/>
    </w:rPr>
  </w:style>
  <w:style w:type="paragraph" w:customStyle="1" w:styleId="3f3f3f">
    <w:name w:val="Ч3fи3fп3f"/>
    <w:basedOn w:val="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
    <w:pPr>
      <w:widowControl w:val="0"/>
      <w:spacing w:after="120" w:line="480" w:lineRule="auto"/>
    </w:pPr>
  </w:style>
  <w:style w:type="paragraph" w:customStyle="1" w:styleId="3f3f3f3f3f3f">
    <w:name w:val="М3fо3fй3f у3fк3fр3f"/>
    <w:basedOn w:val="a"/>
    <w:pPr>
      <w:widowControl w:val="0"/>
      <w:ind w:firstLine="567"/>
      <w:jc w:val="both"/>
    </w:pPr>
    <w:rPr>
      <w:sz w:val="28"/>
      <w:szCs w:val="28"/>
      <w:lang w:val="uk-UA"/>
    </w:rPr>
  </w:style>
  <w:style w:type="paragraph" w:customStyle="1" w:styleId="afffffffffffffd">
    <w:name w:val="Мой укр"/>
    <w:basedOn w:val="a"/>
    <w:pPr>
      <w:widowControl w:val="0"/>
      <w:ind w:firstLine="567"/>
      <w:jc w:val="both"/>
    </w:pPr>
    <w:rPr>
      <w:sz w:val="28"/>
      <w:szCs w:val="28"/>
      <w:lang w:val="uk-UA"/>
    </w:rPr>
  </w:style>
  <w:style w:type="paragraph" w:customStyle="1" w:styleId="118">
    <w:name w:val="11"/>
    <w:basedOn w:val="a"/>
    <w:pPr>
      <w:numPr>
        <w:numId w:val="15"/>
      </w:numPr>
      <w:jc w:val="both"/>
    </w:pPr>
    <w:rPr>
      <w:sz w:val="28"/>
      <w:szCs w:val="28"/>
      <w:lang w:val="uk-UA"/>
    </w:rPr>
  </w:style>
  <w:style w:type="paragraph" w:customStyle="1" w:styleId="afffffffffffffe">
    <w:name w:val="Название.Название схем"/>
    <w:basedOn w:val="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
    <w:next w:val="a"/>
    <w:pPr>
      <w:keepNext/>
      <w:autoSpaceDE w:val="0"/>
      <w:jc w:val="right"/>
    </w:pPr>
    <w:rPr>
      <w:b/>
      <w:bCs/>
      <w:sz w:val="32"/>
      <w:szCs w:val="32"/>
      <w:lang w:val="uk-UA"/>
    </w:rPr>
  </w:style>
  <w:style w:type="paragraph" w:customStyle="1" w:styleId="affffffffffffff">
    <w:name w:val="а"/>
    <w:basedOn w:val="a"/>
    <w:pPr>
      <w:autoSpaceDE w:val="0"/>
      <w:ind w:firstLine="720"/>
      <w:jc w:val="both"/>
    </w:pPr>
    <w:rPr>
      <w:sz w:val="28"/>
      <w:szCs w:val="28"/>
      <w:lang w:val="uk-UA"/>
    </w:rPr>
  </w:style>
  <w:style w:type="paragraph" w:customStyle="1" w:styleId="68">
    <w:name w:val="заголовок 6"/>
    <w:basedOn w:val="a"/>
    <w:next w:val="a"/>
    <w:pPr>
      <w:keepNext/>
      <w:autoSpaceDE w:val="0"/>
      <w:spacing w:line="288" w:lineRule="auto"/>
      <w:jc w:val="center"/>
    </w:pPr>
    <w:rPr>
      <w:sz w:val="26"/>
      <w:szCs w:val="26"/>
      <w:lang w:val="en-US"/>
    </w:rPr>
  </w:style>
  <w:style w:type="paragraph" w:customStyle="1" w:styleId="affffffffffffff0">
    <w:name w:val="рабочий"/>
    <w:basedOn w:val="a"/>
    <w:pPr>
      <w:spacing w:line="360" w:lineRule="auto"/>
      <w:ind w:right="-284" w:firstLine="709"/>
      <w:jc w:val="both"/>
    </w:pPr>
    <w:rPr>
      <w:sz w:val="28"/>
      <w:szCs w:val="20"/>
    </w:rPr>
  </w:style>
  <w:style w:type="paragraph" w:customStyle="1" w:styleId="1ffff2">
    <w:name w:val="Продолжение списка1"/>
    <w:basedOn w:val="a"/>
    <w:pPr>
      <w:spacing w:after="120"/>
      <w:ind w:left="283"/>
    </w:pPr>
  </w:style>
  <w:style w:type="paragraph" w:customStyle="1" w:styleId="cnfheader">
    <w:name w:val="cnfheader"/>
    <w:basedOn w:val="a"/>
    <w:pPr>
      <w:spacing w:before="280" w:after="280"/>
    </w:pPr>
    <w:rPr>
      <w:rFonts w:ascii="OpenSymbol" w:hAnsi="OpenSymbol" w:cs="OpenSymbol"/>
      <w:b/>
      <w:bCs/>
      <w:caps/>
      <w:sz w:val="20"/>
      <w:szCs w:val="20"/>
    </w:rPr>
  </w:style>
  <w:style w:type="paragraph" w:customStyle="1" w:styleId="titul">
    <w:name w:val="titul"/>
    <w:basedOn w:val="a"/>
    <w:pPr>
      <w:spacing w:before="280" w:after="280"/>
      <w:jc w:val="center"/>
    </w:pPr>
    <w:rPr>
      <w:b/>
      <w:bCs/>
      <w:color w:val="333333"/>
      <w:sz w:val="14"/>
      <w:szCs w:val="14"/>
    </w:rPr>
  </w:style>
  <w:style w:type="paragraph" w:customStyle="1" w:styleId="sources">
    <w:name w:val="sources"/>
    <w:basedOn w:val="a"/>
    <w:pPr>
      <w:spacing w:before="300" w:after="300"/>
      <w:ind w:left="150" w:right="150" w:firstLine="15"/>
      <w:jc w:val="both"/>
    </w:pPr>
  </w:style>
  <w:style w:type="paragraph" w:customStyle="1" w:styleId="316">
    <w:name w:val="Основной текст 31"/>
    <w:pPr>
      <w:suppressAutoHyphens/>
      <w:autoSpaceDE w:val="0"/>
    </w:pPr>
    <w:rPr>
      <w:rFonts w:ascii="Garamond" w:eastAsia="Garamond" w:hAnsi="Garamond" w:cs="Garamond"/>
      <w:sz w:val="28"/>
      <w:szCs w:val="28"/>
      <w:lang w:val="uk-UA" w:eastAsia="ar-SA"/>
    </w:rPr>
  </w:style>
  <w:style w:type="paragraph" w:customStyle="1" w:styleId="Subtitle0">
    <w:name w:val="Subtitle"/>
    <w:basedOn w:val="Normal0"/>
    <w:pPr>
      <w:snapToGrid/>
      <w:spacing w:before="0" w:after="0" w:line="360" w:lineRule="auto"/>
    </w:pPr>
    <w:rPr>
      <w:b/>
      <w:sz w:val="28"/>
      <w:u w:val="single"/>
    </w:rPr>
  </w:style>
  <w:style w:type="paragraph" w:customStyle="1" w:styleId="heading2">
    <w:name w:val="heading 2"/>
    <w:basedOn w:val="Normal0"/>
    <w:next w:val="Normal0"/>
    <w:pPr>
      <w:keepNext/>
      <w:snapToGrid/>
      <w:spacing w:before="0" w:after="0" w:line="360" w:lineRule="auto"/>
      <w:jc w:val="center"/>
    </w:pPr>
    <w:rPr>
      <w:sz w:val="28"/>
      <w:lang w:val="uk-UA"/>
    </w:rPr>
  </w:style>
  <w:style w:type="paragraph" w:customStyle="1" w:styleId="heading30">
    <w:name w:val="heading 3"/>
    <w:basedOn w:val="Normal0"/>
    <w:next w:val="Normal0"/>
    <w:pPr>
      <w:keepNext/>
      <w:snapToGrid/>
      <w:spacing w:before="0" w:after="0"/>
    </w:pPr>
    <w:rPr>
      <w:b/>
      <w:sz w:val="28"/>
      <w:lang w:val="pl-PL"/>
    </w:rPr>
  </w:style>
  <w:style w:type="paragraph" w:customStyle="1" w:styleId="Title0">
    <w:name w:val="Title"/>
    <w:basedOn w:val="Normal0"/>
    <w:pPr>
      <w:snapToGrid/>
      <w:spacing w:before="0" w:after="0" w:line="360" w:lineRule="auto"/>
      <w:jc w:val="center"/>
    </w:pPr>
    <w:rPr>
      <w:sz w:val="28"/>
      <w:lang w:val="uk-UA"/>
    </w:rPr>
  </w:style>
  <w:style w:type="paragraph" w:customStyle="1" w:styleId="affffffffffffff1">
    <w:name w:val="Âåðõíèé êîëîíòèòóë"/>
    <w:basedOn w:val="a"/>
    <w:pPr>
      <w:widowControl w:val="0"/>
      <w:tabs>
        <w:tab w:val="center" w:pos="4677"/>
        <w:tab w:val="right" w:pos="9355"/>
      </w:tabs>
      <w:autoSpaceDE w:val="0"/>
    </w:pPr>
    <w:rPr>
      <w:sz w:val="20"/>
      <w:szCs w:val="20"/>
    </w:rPr>
  </w:style>
  <w:style w:type="paragraph" w:customStyle="1" w:styleId="heading4">
    <w:name w:val="heading 4"/>
    <w:basedOn w:val="Normal0"/>
    <w:next w:val="Normal0"/>
    <w:pPr>
      <w:keepNext/>
      <w:widowControl w:val="0"/>
      <w:snapToGrid/>
      <w:spacing w:before="0" w:after="0" w:line="360" w:lineRule="auto"/>
      <w:jc w:val="center"/>
    </w:pPr>
    <w:rPr>
      <w:sz w:val="28"/>
    </w:rPr>
  </w:style>
  <w:style w:type="paragraph" w:customStyle="1" w:styleId="heading6">
    <w:name w:val="heading 6"/>
    <w:basedOn w:val="Normal0"/>
    <w:next w:val="Normal0"/>
    <w:pPr>
      <w:keepNext/>
      <w:widowControl w:val="0"/>
      <w:snapToGrid/>
      <w:spacing w:before="0" w:after="0" w:line="312" w:lineRule="auto"/>
      <w:jc w:val="center"/>
    </w:pPr>
    <w:rPr>
      <w:caps/>
      <w:color w:val="000000"/>
      <w:sz w:val="28"/>
      <w:lang w:val="uk-UA"/>
    </w:rPr>
  </w:style>
  <w:style w:type="paragraph" w:customStyle="1" w:styleId="footer">
    <w:name w:val="footer"/>
    <w:basedOn w:val="Normal0"/>
    <w:pPr>
      <w:tabs>
        <w:tab w:val="center" w:pos="4153"/>
        <w:tab w:val="right" w:pos="8306"/>
      </w:tabs>
      <w:snapToGrid/>
      <w:spacing w:before="0" w:after="0" w:line="360" w:lineRule="auto"/>
      <w:ind w:firstLine="567"/>
      <w:jc w:val="both"/>
    </w:pPr>
    <w:rPr>
      <w:lang w:val="uk-UA"/>
    </w:rPr>
  </w:style>
  <w:style w:type="paragraph" w:customStyle="1" w:styleId="heading7">
    <w:name w:val="heading 7"/>
    <w:basedOn w:val="Normal0"/>
    <w:next w:val="Normal0"/>
    <w:pPr>
      <w:keepNext/>
      <w:widowControl w:val="0"/>
      <w:snapToGrid/>
      <w:spacing w:before="0" w:after="0" w:line="360" w:lineRule="auto"/>
    </w:pPr>
    <w:rPr>
      <w:caps/>
      <w:color w:val="000000"/>
      <w:sz w:val="28"/>
      <w:lang w:val="en-US"/>
    </w:rPr>
  </w:style>
  <w:style w:type="paragraph" w:customStyle="1" w:styleId="endnotetext">
    <w:name w:val="endnote text"/>
    <w:basedOn w:val="Normal0"/>
    <w:pPr>
      <w:snapToGrid/>
      <w:spacing w:before="0" w:after="0"/>
      <w:jc w:val="both"/>
    </w:pPr>
    <w:rPr>
      <w:rFonts w:ascii="UkrainianPeterburg" w:hAnsi="UkrainianPeterburg" w:cs="UkrainianPeterburg"/>
      <w:kern w:val="1"/>
      <w:sz w:val="18"/>
      <w:lang w:val="hr-HR"/>
    </w:rPr>
  </w:style>
  <w:style w:type="paragraph" w:customStyle="1" w:styleId="119">
    <w:name w:val="заголовок 11"/>
    <w:basedOn w:val="a"/>
    <w:next w:val="a"/>
    <w:pPr>
      <w:keepNext/>
      <w:autoSpaceDE w:val="0"/>
      <w:jc w:val="center"/>
    </w:pPr>
    <w:rPr>
      <w:b/>
      <w:bCs/>
      <w:sz w:val="20"/>
      <w:szCs w:val="20"/>
      <w:lang w:val="uk-UA"/>
    </w:rPr>
  </w:style>
  <w:style w:type="paragraph" w:customStyle="1" w:styleId="d22">
    <w:name w:val="сdовной текст2 2"/>
    <w:basedOn w:val="a"/>
    <w:pPr>
      <w:widowControl w:val="0"/>
      <w:overflowPunct w:val="0"/>
      <w:autoSpaceDE w:val="0"/>
      <w:spacing w:line="360" w:lineRule="auto"/>
      <w:jc w:val="both"/>
      <w:textAlignment w:val="baseline"/>
    </w:pPr>
    <w:rPr>
      <w:lang w:val="uk-UA" w:eastAsia="fa-IR" w:bidi="fa-IR"/>
    </w:rPr>
  </w:style>
  <w:style w:type="paragraph" w:customStyle="1" w:styleId="heading5">
    <w:name w:val="heading 5"/>
    <w:basedOn w:val="Normal0"/>
    <w:next w:val="Normal0"/>
    <w:pPr>
      <w:keepNext/>
      <w:snapToGrid/>
      <w:spacing w:before="0" w:after="0" w:line="360" w:lineRule="auto"/>
      <w:ind w:left="708"/>
      <w:jc w:val="center"/>
    </w:pPr>
    <w:rPr>
      <w:b/>
      <w:lang w:val="uk-UA"/>
    </w:rPr>
  </w:style>
  <w:style w:type="paragraph" w:customStyle="1" w:styleId="affffffffffffff2">
    <w:name w:val="абзац"/>
    <w:basedOn w:val="a"/>
    <w:pPr>
      <w:spacing w:line="360" w:lineRule="auto"/>
      <w:jc w:val="both"/>
    </w:pPr>
    <w:rPr>
      <w:b/>
      <w:sz w:val="28"/>
      <w:szCs w:val="20"/>
    </w:rPr>
  </w:style>
  <w:style w:type="paragraph" w:customStyle="1" w:styleId="pt">
    <w:name w:val="pt"/>
    <w:basedOn w:val="a"/>
    <w:pPr>
      <w:spacing w:before="280" w:after="280"/>
      <w:ind w:left="443" w:right="443" w:firstLine="400"/>
      <w:jc w:val="both"/>
    </w:pPr>
  </w:style>
  <w:style w:type="paragraph" w:customStyle="1" w:styleId="ht">
    <w:name w:val="ht"/>
    <w:basedOn w:val="a"/>
    <w:pPr>
      <w:spacing w:before="280" w:after="280"/>
      <w:ind w:left="443" w:right="443"/>
      <w:jc w:val="center"/>
    </w:pPr>
    <w:rPr>
      <w:sz w:val="27"/>
      <w:szCs w:val="27"/>
    </w:rPr>
  </w:style>
  <w:style w:type="paragraph" w:customStyle="1" w:styleId="affffffffffffff3">
    <w:name w:val="Книги"/>
    <w:basedOn w:val="a"/>
    <w:pPr>
      <w:ind w:firstLine="567"/>
      <w:jc w:val="both"/>
    </w:pPr>
    <w:rPr>
      <w:rFonts w:ascii="OpenSymbol" w:hAnsi="OpenSymbol" w:cs="OpenSymbol"/>
      <w:szCs w:val="20"/>
    </w:rPr>
  </w:style>
  <w:style w:type="paragraph" w:customStyle="1" w:styleId="3fa">
    <w:name w:val="Заголовок 3 книг"/>
    <w:basedOn w:val="3"/>
    <w:pPr>
      <w:widowControl/>
      <w:numPr>
        <w:ilvl w:val="0"/>
        <w:numId w:val="0"/>
      </w:numPr>
      <w:spacing w:before="0" w:after="0"/>
      <w:ind w:firstLine="425"/>
    </w:pPr>
    <w:rPr>
      <w:b w:val="0"/>
      <w:color w:val="auto"/>
      <w:sz w:val="28"/>
    </w:rPr>
  </w:style>
  <w:style w:type="paragraph" w:customStyle="1" w:styleId="1ffff3">
    <w:name w:val="Прощание1"/>
    <w:basedOn w:val="a"/>
    <w:pPr>
      <w:ind w:left="4252"/>
    </w:pPr>
    <w:rPr>
      <w:lang w:val="pl-PL"/>
    </w:rPr>
  </w:style>
  <w:style w:type="paragraph" w:customStyle="1" w:styleId="rvps17">
    <w:name w:val="rvps17"/>
    <w:basedOn w:val="a"/>
    <w:pPr>
      <w:spacing w:before="280" w:after="280"/>
    </w:pPr>
  </w:style>
  <w:style w:type="paragraph" w:customStyle="1" w:styleId="rvps14">
    <w:name w:val="rvps14"/>
    <w:basedOn w:val="a"/>
    <w:pPr>
      <w:spacing w:before="280" w:after="280"/>
    </w:pPr>
  </w:style>
  <w:style w:type="paragraph" w:customStyle="1" w:styleId="affffffffffffff4">
    <w:name w:val="без абзаца"/>
    <w:basedOn w:val="a"/>
    <w:pPr>
      <w:jc w:val="center"/>
    </w:pPr>
    <w:rPr>
      <w:rFonts w:eastAsia="IzhTitl"/>
      <w:sz w:val="28"/>
      <w:szCs w:val="20"/>
      <w:lang w:val="uk-UA"/>
    </w:rPr>
  </w:style>
  <w:style w:type="paragraph" w:customStyle="1" w:styleId="Programmline2">
    <w:name w:val="Programmline2"/>
    <w:basedOn w:val="a"/>
    <w:pPr>
      <w:spacing w:before="40" w:after="40" w:line="360" w:lineRule="auto"/>
      <w:ind w:left="488" w:right="-153" w:hanging="488"/>
      <w:jc w:val="center"/>
    </w:pPr>
    <w:rPr>
      <w:bCs/>
      <w:sz w:val="22"/>
      <w:szCs w:val="20"/>
      <w:lang w:val="en-US"/>
    </w:rPr>
  </w:style>
  <w:style w:type="paragraph" w:customStyle="1" w:styleId="reference2">
    <w:name w:val="reference2"/>
    <w:basedOn w:val="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
    <w:next w:val="a"/>
    <w:pPr>
      <w:spacing w:before="255" w:after="295" w:line="180" w:lineRule="exact"/>
      <w:jc w:val="both"/>
    </w:pPr>
    <w:rPr>
      <w:rFonts w:ascii="Mangal" w:hAnsi="Mangal" w:cs="Mangal"/>
      <w:sz w:val="16"/>
      <w:szCs w:val="20"/>
      <w:lang w:val="en-US"/>
    </w:rPr>
  </w:style>
  <w:style w:type="paragraph" w:customStyle="1" w:styleId="headersmall">
    <w:name w:val="headersmall"/>
    <w:basedOn w:val="a"/>
    <w:pPr>
      <w:spacing w:before="280" w:after="280"/>
    </w:pPr>
  </w:style>
  <w:style w:type="paragraph" w:customStyle="1" w:styleId="TFReferencesSection">
    <w:name w:val="TF_References_Section"/>
    <w:basedOn w:val="a"/>
    <w:pPr>
      <w:spacing w:line="150" w:lineRule="exact"/>
      <w:ind w:left="346" w:hanging="346"/>
      <w:jc w:val="both"/>
    </w:pPr>
    <w:rPr>
      <w:rFonts w:ascii="Mangal" w:hAnsi="Mangal" w:cs="Mangal"/>
      <w:sz w:val="15"/>
      <w:szCs w:val="20"/>
      <w:lang w:val="en-US"/>
    </w:rPr>
  </w:style>
  <w:style w:type="paragraph" w:customStyle="1" w:styleId="a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4">
    <w:name w:val="Схема 1"/>
    <w:basedOn w:val="a"/>
    <w:pPr>
      <w:jc w:val="center"/>
    </w:pPr>
    <w:rPr>
      <w:sz w:val="28"/>
      <w:szCs w:val="20"/>
      <w:lang w:val="uk-UA"/>
    </w:rPr>
  </w:style>
  <w:style w:type="paragraph" w:customStyle="1" w:styleId="2fff4">
    <w:name w:val="Схема 2"/>
    <w:basedOn w:val="a"/>
    <w:pPr>
      <w:jc w:val="center"/>
    </w:pPr>
    <w:rPr>
      <w:szCs w:val="20"/>
      <w:lang w:val="uk-UA"/>
    </w:rPr>
  </w:style>
  <w:style w:type="paragraph" w:customStyle="1" w:styleId="affffffffffffff6">
    <w:name w:val="Титул"/>
    <w:basedOn w:val="a"/>
    <w:pPr>
      <w:jc w:val="center"/>
    </w:pPr>
    <w:rPr>
      <w:sz w:val="32"/>
      <w:szCs w:val="20"/>
      <w:lang w:val="uk-UA"/>
    </w:rPr>
  </w:style>
  <w:style w:type="paragraph" w:customStyle="1" w:styleId="affffffffffffff7">
    <w:name w:val="Формула"/>
    <w:basedOn w:val="a"/>
    <w:pPr>
      <w:tabs>
        <w:tab w:val="left" w:pos="5954"/>
      </w:tabs>
      <w:spacing w:before="80" w:after="80"/>
      <w:ind w:right="851"/>
      <w:jc w:val="right"/>
    </w:pPr>
    <w:rPr>
      <w:sz w:val="28"/>
      <w:szCs w:val="20"/>
      <w:lang w:val="uk-UA"/>
    </w:rPr>
  </w:style>
  <w:style w:type="paragraph" w:customStyle="1" w:styleId="WW-21">
    <w:name w:val="WW-Основной текст 2"/>
    <w:basedOn w:val="a"/>
    <w:pPr>
      <w:widowControl w:val="0"/>
      <w:spacing w:line="360" w:lineRule="auto"/>
      <w:jc w:val="both"/>
    </w:pPr>
    <w:rPr>
      <w:sz w:val="28"/>
      <w:szCs w:val="28"/>
      <w:lang w:val="uk-UA"/>
    </w:rPr>
  </w:style>
  <w:style w:type="paragraph" w:customStyle="1" w:styleId="annotationsubject">
    <w:name w:val="annotation subject"/>
    <w:basedOn w:val="2ff2"/>
    <w:next w:val="2ff2"/>
    <w:rPr>
      <w:b/>
      <w:bCs/>
      <w:lang w:val="uk-UA"/>
    </w:rPr>
  </w:style>
  <w:style w:type="paragraph" w:customStyle="1" w:styleId="a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
    <w:pPr>
      <w:widowControl/>
      <w:tabs>
        <w:tab w:val="center" w:pos="4680"/>
        <w:tab w:val="right" w:pos="9360"/>
      </w:tabs>
      <w:suppressAutoHyphens w:val="0"/>
      <w:ind w:left="0" w:right="283" w:firstLine="851"/>
      <w:jc w:val="both"/>
    </w:pPr>
    <w:rPr>
      <w:lang w:val="en-US"/>
    </w:rPr>
  </w:style>
  <w:style w:type="paragraph" w:customStyle="1" w:styleId="affffffffffffff9">
    <w:name w:val="Таблица знак"/>
    <w:basedOn w:val="a"/>
    <w:pPr>
      <w:jc w:val="center"/>
    </w:pPr>
    <w:rPr>
      <w:sz w:val="26"/>
      <w:szCs w:val="26"/>
    </w:rPr>
  </w:style>
  <w:style w:type="paragraph" w:customStyle="1" w:styleId="affffffffffffffa">
    <w:name w:val="Ссылка"/>
    <w:basedOn w:val="a"/>
    <w:pPr>
      <w:spacing w:line="360" w:lineRule="auto"/>
      <w:ind w:firstLine="709"/>
      <w:jc w:val="both"/>
    </w:pPr>
  </w:style>
  <w:style w:type="paragraph" w:customStyle="1" w:styleId="affffffffffffffb">
    <w:name w:val="Рисунок Знак"/>
    <w:basedOn w:val="a"/>
    <w:pPr>
      <w:spacing w:after="240"/>
      <w:jc w:val="center"/>
    </w:pPr>
  </w:style>
  <w:style w:type="paragraph" w:customStyle="1" w:styleId="affffffffffffffc">
    <w:name w:val="Рисунок"/>
    <w:basedOn w:val="a"/>
    <w:pPr>
      <w:spacing w:after="120"/>
      <w:ind w:firstLine="709"/>
      <w:jc w:val="both"/>
    </w:pPr>
  </w:style>
  <w:style w:type="paragraph" w:customStyle="1" w:styleId="affffffffffffffd">
    <w:name w:val="Таблица центр"/>
    <w:next w:val="afffffffff1"/>
    <w:pPr>
      <w:suppressAutoHyphens/>
      <w:spacing w:after="120"/>
      <w:jc w:val="center"/>
    </w:pPr>
    <w:rPr>
      <w:rFonts w:ascii="Garamond" w:eastAsia="Garamond" w:hAnsi="Garamond" w:cs="Garamond"/>
      <w:sz w:val="28"/>
      <w:lang w:eastAsia="ar-SA"/>
    </w:rPr>
  </w:style>
  <w:style w:type="paragraph" w:customStyle="1" w:styleId="affffffffffffffe">
    <w:name w:val="Таблица назв"/>
    <w:next w:val="affffffffffffffd"/>
    <w:pPr>
      <w:suppressAutoHyphens/>
      <w:jc w:val="right"/>
    </w:pPr>
    <w:rPr>
      <w:rFonts w:ascii="Garamond" w:eastAsia="Garamond" w:hAnsi="Garamond" w:cs="Garamond"/>
      <w:sz w:val="28"/>
      <w:szCs w:val="24"/>
      <w:lang w:eastAsia="ar-SA"/>
    </w:rPr>
  </w:style>
  <w:style w:type="paragraph" w:customStyle="1" w:styleId="afffffffffffffff">
    <w:name w:val="Стиль Таблица"/>
    <w:basedOn w:val="a"/>
    <w:next w:val="a"/>
    <w:pPr>
      <w:ind w:left="3240"/>
      <w:jc w:val="right"/>
    </w:pPr>
    <w:rPr>
      <w:sz w:val="28"/>
      <w:szCs w:val="20"/>
    </w:rPr>
  </w:style>
  <w:style w:type="paragraph" w:customStyle="1" w:styleId="a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b"/>
    <w:pPr>
      <w:spacing w:after="0"/>
    </w:pPr>
    <w:rPr>
      <w:sz w:val="26"/>
    </w:rPr>
  </w:style>
  <w:style w:type="paragraph" w:customStyle="1" w:styleId="1310">
    <w:name w:val="Стиль Рисунок Знак + 13 пт1"/>
    <w:basedOn w:val="a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
    <w:pPr>
      <w:spacing w:line="360" w:lineRule="auto"/>
      <w:ind w:firstLine="709"/>
      <w:jc w:val="both"/>
    </w:pPr>
    <w:rPr>
      <w:sz w:val="28"/>
      <w:szCs w:val="28"/>
      <w:lang w:val="uk-UA"/>
    </w:rPr>
  </w:style>
  <w:style w:type="paragraph" w:customStyle="1" w:styleId="2fff5">
    <w:name w:val="оглавление 2"/>
    <w:basedOn w:val="a"/>
    <w:next w:val="a"/>
    <w:pPr>
      <w:ind w:left="200"/>
    </w:pPr>
    <w:rPr>
      <w:sz w:val="20"/>
      <w:szCs w:val="20"/>
    </w:rPr>
  </w:style>
  <w:style w:type="paragraph" w:customStyle="1" w:styleId="1ffff5">
    <w:name w:val="оглавление 1"/>
    <w:basedOn w:val="a"/>
    <w:next w:val="a"/>
    <w:pPr>
      <w:tabs>
        <w:tab w:val="left" w:pos="2977"/>
        <w:tab w:val="left" w:pos="3119"/>
        <w:tab w:val="right" w:leader="dot" w:pos="9639"/>
      </w:tabs>
      <w:spacing w:line="360" w:lineRule="auto"/>
      <w:ind w:left="426"/>
    </w:pPr>
    <w:rPr>
      <w:sz w:val="28"/>
      <w:szCs w:val="20"/>
      <w:lang w:val="ru-RU"/>
    </w:rPr>
  </w:style>
  <w:style w:type="paragraph" w:customStyle="1" w:styleId="3fb">
    <w:name w:val="оглавление 3"/>
    <w:basedOn w:val="a"/>
    <w:next w:val="a"/>
    <w:pPr>
      <w:ind w:left="400"/>
    </w:pPr>
    <w:rPr>
      <w:sz w:val="20"/>
      <w:szCs w:val="20"/>
    </w:rPr>
  </w:style>
  <w:style w:type="paragraph" w:customStyle="1" w:styleId="afffffffffffffff1">
    <w:name w:val="&quot;він"/>
    <w:basedOn w:val="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
    <w:next w:val="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
    <w:pPr>
      <w:spacing w:line="384" w:lineRule="auto"/>
      <w:ind w:firstLine="709"/>
      <w:jc w:val="both"/>
    </w:pPr>
    <w:rPr>
      <w:sz w:val="28"/>
      <w:szCs w:val="20"/>
      <w:lang w:val="en-US"/>
    </w:rPr>
  </w:style>
  <w:style w:type="paragraph" w:customStyle="1" w:styleId="D">
    <w:name w:val="D БезОтступа"/>
    <w:basedOn w:val="a"/>
    <w:pPr>
      <w:spacing w:line="384" w:lineRule="auto"/>
      <w:jc w:val="both"/>
    </w:pPr>
    <w:rPr>
      <w:sz w:val="28"/>
      <w:szCs w:val="20"/>
      <w:lang w:val="en-US"/>
    </w:rPr>
  </w:style>
  <w:style w:type="paragraph" w:customStyle="1" w:styleId="f">
    <w:name w:val="f"/>
    <w:basedOn w:val="a"/>
    <w:pPr>
      <w:autoSpaceDE w:val="0"/>
      <w:spacing w:before="100" w:after="100"/>
    </w:pPr>
    <w:rPr>
      <w:rFonts w:ascii="MS Reference Specialty" w:hAnsi="MS Reference Specialty" w:cs="MS Reference Specialty"/>
      <w:sz w:val="18"/>
      <w:szCs w:val="18"/>
    </w:rPr>
  </w:style>
  <w:style w:type="paragraph" w:customStyle="1" w:styleId="a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
    <w:name w:val="Подзаголовок 4"/>
    <w:basedOn w:val="a"/>
    <w:next w:val="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
    <w:pPr>
      <w:autoSpaceDE w:val="0"/>
      <w:spacing w:line="360" w:lineRule="auto"/>
    </w:pPr>
    <w:rPr>
      <w:sz w:val="28"/>
      <w:szCs w:val="28"/>
      <w:lang/>
    </w:rPr>
  </w:style>
  <w:style w:type="paragraph" w:customStyle="1" w:styleId="afffffffffffffff4">
    <w:name w:val="×îðíîâèê"/>
    <w:basedOn w:val="Normal0"/>
    <w:pPr>
      <w:snapToGrid/>
      <w:spacing w:before="0" w:after="0" w:line="420" w:lineRule="atLeast"/>
      <w:ind w:firstLine="720"/>
      <w:jc w:val="both"/>
    </w:pPr>
    <w:rPr>
      <w:sz w:val="28"/>
      <w:lang w:val="uk-UA"/>
    </w:rPr>
  </w:style>
  <w:style w:type="paragraph" w:customStyle="1" w:styleId="1ffff6">
    <w:name w:val="Ñòèëü1"/>
    <w:basedOn w:val="Normal0"/>
    <w:pPr>
      <w:snapToGrid/>
      <w:spacing w:before="0" w:after="0" w:line="420" w:lineRule="exact"/>
      <w:ind w:firstLine="720"/>
      <w:jc w:val="both"/>
    </w:pPr>
    <w:rPr>
      <w:sz w:val="28"/>
      <w:lang w:val="uk-UA"/>
    </w:rPr>
  </w:style>
  <w:style w:type="paragraph" w:customStyle="1" w:styleId="afffffffffffffff5">
    <w:name w:val="Чорновик"/>
    <w:basedOn w:val="Normal0"/>
    <w:pPr>
      <w:snapToGrid/>
      <w:spacing w:before="0" w:after="0" w:line="360" w:lineRule="exact"/>
      <w:ind w:firstLine="720"/>
    </w:pPr>
  </w:style>
  <w:style w:type="paragraph" w:customStyle="1" w:styleId="caption">
    <w:name w:val="caption"/>
    <w:basedOn w:val="Normal0"/>
    <w:next w:val="Normal0"/>
    <w:pPr>
      <w:widowControl w:val="0"/>
      <w:snapToGrid/>
      <w:spacing w:before="0" w:after="0"/>
      <w:jc w:val="center"/>
    </w:pPr>
    <w:rPr>
      <w:sz w:val="28"/>
      <w:lang w:val="uk-UA"/>
    </w:rPr>
  </w:style>
  <w:style w:type="paragraph" w:customStyle="1" w:styleId="Cite0">
    <w:name w:val="Cite"/>
    <w:next w:val="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6">
    <w:name w:val="Revision"/>
    <w:pPr>
      <w:suppressAutoHyphens/>
    </w:pPr>
    <w:rPr>
      <w:rFonts w:ascii="IzhTitl" w:eastAsia="IzhTitl" w:hAnsi="IzhTitl" w:cs="IzhTitl"/>
      <w:sz w:val="22"/>
      <w:szCs w:val="22"/>
      <w:lang w:eastAsia="ar-SA"/>
    </w:rPr>
  </w:style>
  <w:style w:type="paragraph" w:customStyle="1" w:styleId="f10">
    <w:name w:val="лсно$f1т"/>
    <w:basedOn w:val="a"/>
    <w:pPr>
      <w:widowControl w:val="0"/>
      <w:jc w:val="both"/>
    </w:pPr>
    <w:rPr>
      <w:sz w:val="28"/>
      <w:szCs w:val="20"/>
    </w:rPr>
  </w:style>
  <w:style w:type="paragraph" w:customStyle="1" w:styleId="afffffffffffffff7">
    <w:name w:val="н"/>
    <w:basedOn w:val="a"/>
    <w:pPr>
      <w:spacing w:line="360" w:lineRule="auto"/>
      <w:ind w:firstLine="284"/>
      <w:jc w:val="both"/>
    </w:pPr>
    <w:rPr>
      <w:sz w:val="28"/>
      <w:szCs w:val="20"/>
      <w:lang w:val="uk-UA"/>
    </w:rPr>
  </w:style>
  <w:style w:type="paragraph" w:customStyle="1" w:styleId="1ffff7">
    <w:name w:val="çàãîëîâîê 1"/>
    <w:basedOn w:val="a"/>
    <w:next w:val="a"/>
    <w:pPr>
      <w:keepNext/>
      <w:spacing w:line="360" w:lineRule="auto"/>
      <w:jc w:val="both"/>
    </w:pPr>
    <w:rPr>
      <w:sz w:val="28"/>
      <w:szCs w:val="20"/>
      <w:lang w:val="uk-UA"/>
    </w:rPr>
  </w:style>
  <w:style w:type="paragraph" w:customStyle="1" w:styleId="afffffffffffffff8">
    <w:name w:val="Ос"/>
    <w:basedOn w:val="affffffe"/>
    <w:pPr>
      <w:tabs>
        <w:tab w:val="left" w:pos="709"/>
        <w:tab w:val="left" w:pos="3969"/>
      </w:tabs>
      <w:spacing w:after="0"/>
      <w:ind w:left="0" w:firstLine="708"/>
      <w:jc w:val="both"/>
    </w:pPr>
    <w:rPr>
      <w:rFonts w:eastAsia="Impact"/>
      <w:sz w:val="32"/>
      <w:szCs w:val="32"/>
      <w:lang w:val="uk-UA"/>
    </w:rPr>
  </w:style>
  <w:style w:type="paragraph" w:customStyle="1" w:styleId="2fff6">
    <w:name w:val="Журнал2"/>
    <w:pPr>
      <w:widowControl w:val="0"/>
      <w:suppressAutoHyphens/>
      <w:ind w:firstLine="357"/>
      <w:jc w:val="both"/>
    </w:pPr>
    <w:rPr>
      <w:rFonts w:ascii="Garamond" w:eastAsia="Garamond" w:hAnsi="Garamond" w:cs="Garamond"/>
      <w:lang w:eastAsia="ar-SA"/>
    </w:rPr>
  </w:style>
  <w:style w:type="paragraph" w:customStyle="1" w:styleId="-7">
    <w:name w:val="Список-м"/>
    <w:basedOn w:val="a"/>
    <w:pPr>
      <w:widowControl w:val="0"/>
      <w:numPr>
        <w:numId w:val="35"/>
      </w:numPr>
      <w:jc w:val="both"/>
    </w:pPr>
    <w:rPr>
      <w:rFonts w:ascii="UkrainianPeterburg" w:hAnsi="UkrainianPeterburg" w:cs="UkrainianPeterburg"/>
      <w:sz w:val="19"/>
      <w:szCs w:val="20"/>
    </w:rPr>
  </w:style>
  <w:style w:type="paragraph" w:customStyle="1" w:styleId="afffffffffffffff9">
    <w:name w:val="Пример"/>
    <w:basedOn w:val="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a">
    <w:name w:val="Итоговая информация"/>
    <w:basedOn w:val="a"/>
    <w:pPr>
      <w:tabs>
        <w:tab w:val="left" w:pos="1134"/>
        <w:tab w:val="right" w:pos="9072"/>
      </w:tabs>
      <w:spacing w:line="360" w:lineRule="auto"/>
      <w:jc w:val="both"/>
    </w:pPr>
    <w:rPr>
      <w:sz w:val="28"/>
      <w:szCs w:val="20"/>
      <w:lang w:val="en-US"/>
    </w:rPr>
  </w:style>
  <w:style w:type="paragraph" w:customStyle="1" w:styleId="afffffffffffffffb">
    <w:name w:val="Подпись к рисунку"/>
    <w:basedOn w:val="a"/>
    <w:pPr>
      <w:keepLines/>
      <w:spacing w:after="360" w:line="360" w:lineRule="auto"/>
      <w:jc w:val="center"/>
    </w:pPr>
    <w:rPr>
      <w:szCs w:val="20"/>
    </w:rPr>
  </w:style>
  <w:style w:type="paragraph" w:customStyle="1" w:styleId="afffffffffffffffc">
    <w:name w:val="Подпись к таблице"/>
    <w:basedOn w:val="a"/>
    <w:pPr>
      <w:spacing w:line="360" w:lineRule="auto"/>
      <w:jc w:val="right"/>
    </w:pPr>
    <w:rPr>
      <w:sz w:val="28"/>
      <w:szCs w:val="20"/>
    </w:rPr>
  </w:style>
  <w:style w:type="paragraph" w:customStyle="1" w:styleId="afffffffffffffffd">
    <w:name w:val="Экспликация"/>
    <w:basedOn w:val="a"/>
    <w:next w:val="a"/>
    <w:pPr>
      <w:tabs>
        <w:tab w:val="left" w:pos="1276"/>
      </w:tabs>
      <w:spacing w:line="360" w:lineRule="auto"/>
      <w:ind w:left="907"/>
      <w:jc w:val="both"/>
    </w:pPr>
    <w:rPr>
      <w:sz w:val="20"/>
      <w:szCs w:val="20"/>
      <w:lang w:val="en-US"/>
    </w:rPr>
  </w:style>
  <w:style w:type="paragraph" w:customStyle="1" w:styleId="aaieiaie1">
    <w:name w:val="aaieiaie 1"/>
    <w:basedOn w:val="a"/>
    <w:next w:val="a"/>
    <w:pPr>
      <w:keepNext/>
      <w:jc w:val="center"/>
    </w:pPr>
    <w:rPr>
      <w:szCs w:val="20"/>
      <w:lang w:val="uk-UA"/>
    </w:rPr>
  </w:style>
  <w:style w:type="paragraph" w:customStyle="1" w:styleId="rvps1">
    <w:name w:val="rvps1"/>
    <w:basedOn w:val="a"/>
    <w:pPr>
      <w:jc w:val="center"/>
    </w:pPr>
  </w:style>
  <w:style w:type="paragraph" w:customStyle="1" w:styleId="rvps2">
    <w:name w:val="rvps2"/>
    <w:basedOn w:val="a"/>
    <w:pPr>
      <w:keepNext/>
      <w:jc w:val="right"/>
    </w:pPr>
  </w:style>
  <w:style w:type="paragraph" w:customStyle="1" w:styleId="rvps3">
    <w:name w:val="rvps3"/>
    <w:basedOn w:val="a"/>
    <w:pPr>
      <w:ind w:left="2880" w:hanging="2880"/>
    </w:pPr>
  </w:style>
  <w:style w:type="paragraph" w:customStyle="1" w:styleId="rvps4">
    <w:name w:val="rvps4"/>
    <w:basedOn w:val="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
    <w:pPr>
      <w:spacing w:before="280" w:after="280"/>
    </w:pPr>
  </w:style>
  <w:style w:type="paragraph" w:customStyle="1" w:styleId="afffffffffffffffe">
    <w:name w:val="Обычн_основн"/>
    <w:basedOn w:val="a"/>
    <w:pPr>
      <w:spacing w:line="360" w:lineRule="auto"/>
      <w:ind w:firstLine="539"/>
      <w:jc w:val="both"/>
    </w:pPr>
    <w:rPr>
      <w:sz w:val="28"/>
      <w:szCs w:val="20"/>
      <w:lang w:val="uk-UA"/>
    </w:rPr>
  </w:style>
  <w:style w:type="paragraph" w:customStyle="1" w:styleId="auto">
    <w:name w:val="auto"/>
    <w:basedOn w:val="a"/>
    <w:pPr>
      <w:spacing w:line="312" w:lineRule="atLeast"/>
    </w:pPr>
    <w:rPr>
      <w:rFonts w:ascii="MS Reference Specialty" w:hAnsi="MS Reference Specialty" w:cs="MS Reference Specialty"/>
    </w:rPr>
  </w:style>
  <w:style w:type="paragraph" w:customStyle="1" w:styleId="rvps23">
    <w:name w:val="rvps23"/>
    <w:basedOn w:val="a"/>
    <w:pPr>
      <w:ind w:firstLine="720"/>
      <w:jc w:val="both"/>
    </w:pPr>
    <w:rPr>
      <w:lang w:val="uk-UA"/>
    </w:rPr>
  </w:style>
  <w:style w:type="paragraph" w:customStyle="1" w:styleId="wwwstas">
    <w:name w:val="wwwstas"/>
    <w:basedOn w:val="a"/>
    <w:pPr>
      <w:spacing w:before="96" w:after="288"/>
      <w:ind w:left="284" w:right="284"/>
      <w:jc w:val="both"/>
    </w:pPr>
    <w:rPr>
      <w:lang w:val="uk-UA"/>
    </w:rPr>
  </w:style>
  <w:style w:type="paragraph" w:customStyle="1" w:styleId="affffffffffffffff">
    <w:name w:val="Стаття"/>
    <w:basedOn w:val="a"/>
    <w:pPr>
      <w:autoSpaceDE w:val="0"/>
      <w:spacing w:before="120" w:after="120"/>
      <w:ind w:firstLine="720"/>
      <w:jc w:val="both"/>
    </w:pPr>
    <w:rPr>
      <w:sz w:val="28"/>
      <w:szCs w:val="28"/>
      <w:lang w:val="uk-UA"/>
    </w:rPr>
  </w:style>
  <w:style w:type="paragraph" w:customStyle="1" w:styleId="broken">
    <w:name w:val="broken"/>
    <w:basedOn w:val="a"/>
    <w:pPr>
      <w:spacing w:before="280" w:after="280"/>
      <w:jc w:val="both"/>
    </w:pPr>
    <w:rPr>
      <w:rFonts w:ascii="MS Reference Specialty" w:hAnsi="MS Reference Specialty" w:cs="MS Reference Specialty"/>
      <w:color w:val="000000"/>
      <w:sz w:val="20"/>
      <w:szCs w:val="20"/>
      <w:lang w:val="uk-UA"/>
    </w:rPr>
  </w:style>
  <w:style w:type="paragraph" w:customStyle="1" w:styleId="1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0">
    <w:name w:val="Òåêñò êîíöåâîé ñíîñêè"/>
    <w:basedOn w:val="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
    <w:pPr>
      <w:widowControl w:val="0"/>
      <w:ind w:firstLine="397"/>
      <w:jc w:val="both"/>
    </w:pPr>
    <w:rPr>
      <w:rFonts w:ascii="UkrainianPeterburg" w:hAnsi="UkrainianPeterburg" w:cs="UkrainianPeterburg"/>
      <w:szCs w:val="20"/>
    </w:rPr>
  </w:style>
  <w:style w:type="paragraph" w:customStyle="1" w:styleId="2fff7">
    <w:name w:val="Адрес 2"/>
    <w:basedOn w:val="a"/>
    <w:pPr>
      <w:spacing w:line="200" w:lineRule="atLeast"/>
    </w:pPr>
    <w:rPr>
      <w:sz w:val="16"/>
      <w:szCs w:val="20"/>
    </w:rPr>
  </w:style>
  <w:style w:type="paragraph" w:customStyle="1" w:styleId="affffffffffffffff1">
    <w:name w:val="Підзаголовок"/>
    <w:basedOn w:val="a"/>
    <w:pPr>
      <w:widowControl w:val="0"/>
      <w:tabs>
        <w:tab w:val="left" w:pos="3555"/>
      </w:tabs>
      <w:spacing w:before="120" w:line="360" w:lineRule="auto"/>
      <w:ind w:right="45" w:firstLine="720"/>
    </w:pPr>
    <w:rPr>
      <w:rFonts w:ascii="FreeSetCTT" w:hAnsi="FreeSetCTT" w:cs="FreeSetCTT"/>
      <w:b/>
      <w:bCs/>
      <w:spacing w:val="20"/>
      <w:sz w:val="28"/>
      <w:szCs w:val="28"/>
      <w:lang w:val="ru-RU"/>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Norm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Normal0"/>
    <w:pPr>
      <w:snapToGrid/>
    </w:pPr>
    <w:rPr>
      <w:color w:val="000000"/>
    </w:rPr>
  </w:style>
  <w:style w:type="paragraph" w:customStyle="1" w:styleId="NormalWeb">
    <w:name w:val="Normal (Web)"/>
    <w:basedOn w:val="Normal0"/>
    <w:pPr>
      <w:snapToGrid/>
    </w:pPr>
  </w:style>
  <w:style w:type="paragraph" w:customStyle="1" w:styleId="annotationtext">
    <w:name w:val="annotation text"/>
    <w:basedOn w:val="Normal0"/>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
    <w:pPr>
      <w:spacing w:before="280" w:after="280"/>
    </w:pPr>
  </w:style>
  <w:style w:type="paragraph" w:customStyle="1" w:styleId="msonormalbullet2gif">
    <w:name w:val="msonormalbullet2.gif"/>
    <w:basedOn w:val="a"/>
    <w:pPr>
      <w:spacing w:before="280" w:after="280"/>
    </w:pPr>
    <w:rPr>
      <w:rFonts w:eastAsia="IzhTitl"/>
    </w:rPr>
  </w:style>
  <w:style w:type="paragraph" w:customStyle="1" w:styleId="msonormalbullet3gif">
    <w:name w:val="msonormalbullet3.gif"/>
    <w:basedOn w:val="a"/>
    <w:pPr>
      <w:spacing w:before="280" w:after="280"/>
    </w:pPr>
    <w:rPr>
      <w:rFonts w:eastAsia="IzhTitl"/>
    </w:rPr>
  </w:style>
  <w:style w:type="paragraph" w:customStyle="1" w:styleId="msobodytextindent2bullet1gif">
    <w:name w:val="msobodytextindent2bullet1.gif"/>
    <w:basedOn w:val="a"/>
    <w:pPr>
      <w:spacing w:before="280" w:after="280"/>
    </w:pPr>
    <w:rPr>
      <w:rFonts w:eastAsia="IzhTitl"/>
    </w:rPr>
  </w:style>
  <w:style w:type="paragraph" w:customStyle="1" w:styleId="msobodytextindent2bullet2gif">
    <w:name w:val="msobodytextindent2bullet2.gif"/>
    <w:basedOn w:val="a"/>
    <w:pPr>
      <w:spacing w:before="280" w:after="280"/>
    </w:pPr>
    <w:rPr>
      <w:rFonts w:eastAsia="IzhTitl"/>
    </w:rPr>
  </w:style>
  <w:style w:type="paragraph" w:customStyle="1" w:styleId="msonormalbullet2gifcxspmiddle">
    <w:name w:val="msonormalbullet2gifcxspmiddle"/>
    <w:basedOn w:val="a"/>
    <w:pPr>
      <w:spacing w:before="280" w:after="280"/>
    </w:pPr>
    <w:rPr>
      <w:rFonts w:eastAsia="IzhTitl"/>
      <w:szCs w:val="20"/>
    </w:rPr>
  </w:style>
  <w:style w:type="paragraph" w:customStyle="1" w:styleId="msonormalbullet2gifcxsplast">
    <w:name w:val="msonormalbullet2gifcxsplast"/>
    <w:basedOn w:val="a"/>
    <w:pPr>
      <w:spacing w:before="280" w:after="280"/>
    </w:pPr>
    <w:rPr>
      <w:rFonts w:eastAsia="IzhTitl"/>
      <w:szCs w:val="20"/>
    </w:rPr>
  </w:style>
  <w:style w:type="paragraph" w:customStyle="1" w:styleId="msonormalbullet3gifcxsplast">
    <w:name w:val="msonormalbullet3gifcxsplast"/>
    <w:basedOn w:val="a"/>
    <w:pPr>
      <w:spacing w:before="280" w:after="280"/>
    </w:pPr>
    <w:rPr>
      <w:rFonts w:eastAsia="IzhTitl"/>
    </w:rPr>
  </w:style>
  <w:style w:type="paragraph" w:customStyle="1" w:styleId="msobodytextindent2bullet2gifcxspmiddle">
    <w:name w:val="msobodytextindent2bullet2gifcxspmiddle"/>
    <w:basedOn w:val="a"/>
    <w:pPr>
      <w:spacing w:before="280" w:after="280"/>
    </w:pPr>
    <w:rPr>
      <w:rFonts w:eastAsia="IzhTitl"/>
    </w:rPr>
  </w:style>
  <w:style w:type="paragraph" w:customStyle="1" w:styleId="msotitlebullet1gif">
    <w:name w:val="msotitlebullet1.gif"/>
    <w:basedOn w:val="a"/>
    <w:pPr>
      <w:spacing w:before="280" w:after="280"/>
    </w:pPr>
    <w:rPr>
      <w:rFonts w:eastAsia="IzhTitl"/>
    </w:rPr>
  </w:style>
  <w:style w:type="paragraph" w:customStyle="1" w:styleId="msonormalbullet1gif">
    <w:name w:val="msonormalbullet1.gif"/>
    <w:basedOn w:val="a"/>
    <w:pPr>
      <w:spacing w:before="280" w:after="280"/>
    </w:pPr>
    <w:rPr>
      <w:rFonts w:eastAsia="IzhTitl"/>
    </w:rPr>
  </w:style>
  <w:style w:type="paragraph" w:customStyle="1" w:styleId="msonormalbullet2gifbullet1gif">
    <w:name w:val="msonormalbullet2gifbullet1.gif"/>
    <w:basedOn w:val="a"/>
    <w:pPr>
      <w:spacing w:before="280" w:after="280"/>
    </w:pPr>
    <w:rPr>
      <w:rFonts w:eastAsia="IzhTitl"/>
    </w:rPr>
  </w:style>
  <w:style w:type="paragraph" w:customStyle="1" w:styleId="msonormalbullet2gifbullet2gif">
    <w:name w:val="msonormalbullet2gifbullet2.gif"/>
    <w:basedOn w:val="a"/>
    <w:pPr>
      <w:spacing w:before="280" w:after="280"/>
    </w:pPr>
    <w:rPr>
      <w:rFonts w:eastAsia="IzhTitl"/>
    </w:rPr>
  </w:style>
  <w:style w:type="paragraph" w:customStyle="1" w:styleId="msobodytextindent2bullet3gif">
    <w:name w:val="msobodytextindent2bullet3.gif"/>
    <w:basedOn w:val="a"/>
    <w:pPr>
      <w:spacing w:before="280" w:after="280"/>
    </w:pPr>
    <w:rPr>
      <w:rFonts w:eastAsia="IzhTitl"/>
    </w:rPr>
  </w:style>
  <w:style w:type="paragraph" w:customStyle="1" w:styleId="msotitlebullet3gif">
    <w:name w:val="msotitlebullet3.gif"/>
    <w:basedOn w:val="a"/>
    <w:pPr>
      <w:spacing w:before="280" w:after="280"/>
    </w:pPr>
    <w:rPr>
      <w:rFonts w:eastAsia="IzhTitl"/>
    </w:rPr>
  </w:style>
  <w:style w:type="paragraph" w:customStyle="1" w:styleId="nofootspace">
    <w:name w:val="nofootspace"/>
    <w:basedOn w:val="a"/>
    <w:pPr>
      <w:ind w:firstLine="720"/>
      <w:jc w:val="both"/>
    </w:pPr>
    <w:rPr>
      <w:rFonts w:eastAsia="IzhTitl"/>
      <w:color w:val="000000"/>
    </w:rPr>
  </w:style>
  <w:style w:type="paragraph" w:customStyle="1" w:styleId="msonormalbullet2gifbullet3gif">
    <w:name w:val="msonormalbullet2gifbullet3.gif"/>
    <w:basedOn w:val="a"/>
    <w:pPr>
      <w:spacing w:before="280" w:after="280"/>
    </w:pPr>
    <w:rPr>
      <w:rFonts w:eastAsia="IzhTitl"/>
    </w:rPr>
  </w:style>
  <w:style w:type="paragraph" w:customStyle="1" w:styleId="msonormalbullet2gifbullet2gifbullet2gif">
    <w:name w:val="msonormalbullet2gifbullet2gifbullet2.gif"/>
    <w:basedOn w:val="a"/>
    <w:pPr>
      <w:spacing w:before="280" w:after="280"/>
    </w:pPr>
    <w:rPr>
      <w:rFonts w:eastAsia="IzhTitl"/>
    </w:rPr>
  </w:style>
  <w:style w:type="paragraph" w:customStyle="1" w:styleId="msobodytextbullet1gif">
    <w:name w:val="msobodytextbullet1.gif"/>
    <w:basedOn w:val="a"/>
    <w:pPr>
      <w:spacing w:before="280" w:after="280"/>
    </w:pPr>
    <w:rPr>
      <w:rFonts w:eastAsia="IzhTitl"/>
    </w:rPr>
  </w:style>
  <w:style w:type="paragraph" w:customStyle="1" w:styleId="msobodytextbullet3gif">
    <w:name w:val="msobodytextbullet3.gif"/>
    <w:basedOn w:val="a"/>
    <w:pPr>
      <w:spacing w:before="280" w:after="280"/>
    </w:pPr>
    <w:rPr>
      <w:rFonts w:eastAsia="IzhTitl"/>
    </w:rPr>
  </w:style>
  <w:style w:type="paragraph" w:customStyle="1" w:styleId="msonormalbullet2gifbullet1gifbullet3gif">
    <w:name w:val="msonormalbullet2gifbullet1gifbullet3.gif"/>
    <w:basedOn w:val="a"/>
    <w:pPr>
      <w:spacing w:before="280" w:after="280"/>
    </w:pPr>
    <w:rPr>
      <w:rFonts w:eastAsia="IzhTitl"/>
    </w:rPr>
  </w:style>
  <w:style w:type="paragraph" w:customStyle="1" w:styleId="msonormalbullet1gifbullet1gif">
    <w:name w:val="msonormalbullet1gifbullet1.gif"/>
    <w:basedOn w:val="a"/>
    <w:pPr>
      <w:spacing w:before="280" w:after="280"/>
    </w:pPr>
    <w:rPr>
      <w:rFonts w:eastAsia="IzhTitl"/>
    </w:rPr>
  </w:style>
  <w:style w:type="paragraph" w:customStyle="1" w:styleId="msonormalbullet1gifbullet3gif">
    <w:name w:val="msonormalbullet1gifbullet3.gif"/>
    <w:basedOn w:val="a"/>
    <w:pPr>
      <w:spacing w:before="280" w:after="280"/>
    </w:pPr>
    <w:rPr>
      <w:rFonts w:eastAsia="IzhTitl"/>
    </w:rPr>
  </w:style>
  <w:style w:type="paragraph" w:customStyle="1" w:styleId="msonormalbullet2gifbullet2gifbullet1gif">
    <w:name w:val="msonormalbullet2gifbullet2gifbullet1.gif"/>
    <w:basedOn w:val="a"/>
    <w:pPr>
      <w:spacing w:before="280" w:after="280"/>
    </w:pPr>
    <w:rPr>
      <w:rFonts w:eastAsia="IzhTitl"/>
    </w:rPr>
  </w:style>
  <w:style w:type="paragraph" w:customStyle="1" w:styleId="msonormalbullet2gifbullet2gifbullet3gif">
    <w:name w:val="msonormalbullet2gifbullet2gifbullet3.gif"/>
    <w:basedOn w:val="a"/>
    <w:pPr>
      <w:spacing w:before="280" w:after="280"/>
    </w:pPr>
    <w:rPr>
      <w:rFonts w:eastAsia="IzhTitl"/>
    </w:rPr>
  </w:style>
  <w:style w:type="paragraph" w:customStyle="1" w:styleId="msofootnotetextbullet1gif">
    <w:name w:val="msofootnotetextbullet1.gif"/>
    <w:basedOn w:val="a"/>
    <w:pPr>
      <w:spacing w:before="280" w:after="280"/>
    </w:pPr>
    <w:rPr>
      <w:rFonts w:eastAsia="IzhTitl"/>
    </w:rPr>
  </w:style>
  <w:style w:type="paragraph" w:customStyle="1" w:styleId="msofootnotetextbullet2gif">
    <w:name w:val="msofootnotetextbullet2.gif"/>
    <w:basedOn w:val="a"/>
    <w:pPr>
      <w:spacing w:before="280" w:after="280"/>
    </w:pPr>
    <w:rPr>
      <w:rFonts w:eastAsia="IzhTitl"/>
    </w:rPr>
  </w:style>
  <w:style w:type="paragraph" w:customStyle="1" w:styleId="TOCHeading">
    <w:name w:val="TOC Heading"/>
    <w:basedOn w:val="1"/>
    <w:next w:val="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
    <w:pPr>
      <w:spacing w:before="280" w:after="280"/>
    </w:pPr>
    <w:rPr>
      <w:rFonts w:eastAsia="IzhTitl"/>
    </w:rPr>
  </w:style>
  <w:style w:type="paragraph" w:customStyle="1" w:styleId="msobodytextcxspmiddle">
    <w:name w:val="msobodytextcxspmiddle"/>
    <w:basedOn w:val="a"/>
    <w:pPr>
      <w:spacing w:before="280" w:after="280"/>
    </w:pPr>
    <w:rPr>
      <w:rFonts w:eastAsia="IzhTitl"/>
      <w:szCs w:val="20"/>
    </w:rPr>
  </w:style>
  <w:style w:type="paragraph" w:customStyle="1" w:styleId="msobodytextcxsplast">
    <w:name w:val="msobodytextcxsplast"/>
    <w:basedOn w:val="a"/>
    <w:pPr>
      <w:spacing w:before="280" w:after="280"/>
    </w:pPr>
    <w:rPr>
      <w:rFonts w:eastAsia="IzhTitl"/>
      <w:szCs w:val="20"/>
    </w:rPr>
  </w:style>
  <w:style w:type="paragraph" w:customStyle="1" w:styleId="msonormalcxsplast">
    <w:name w:val="msonormalcxsplast"/>
    <w:basedOn w:val="a"/>
    <w:pPr>
      <w:spacing w:before="280" w:after="280"/>
    </w:pPr>
    <w:rPr>
      <w:rFonts w:eastAsia="IzhTitl"/>
      <w:szCs w:val="20"/>
    </w:rPr>
  </w:style>
  <w:style w:type="paragraph" w:customStyle="1" w:styleId="msonormalbullet2gifcxspmiddlecxspmiddle">
    <w:name w:val="msonormalbullet2gifcxspmiddlecxspmiddle"/>
    <w:basedOn w:val="a"/>
    <w:pPr>
      <w:spacing w:before="280" w:after="280"/>
    </w:pPr>
    <w:rPr>
      <w:rFonts w:eastAsia="IzhTitl"/>
      <w:szCs w:val="20"/>
    </w:rPr>
  </w:style>
  <w:style w:type="paragraph" w:customStyle="1" w:styleId="msonormalbullet2gifcxspmiddlecxsplast">
    <w:name w:val="msonormalbullet2gifcxspmiddlecxsplast"/>
    <w:basedOn w:val="a"/>
    <w:pPr>
      <w:spacing w:before="280" w:after="280"/>
    </w:pPr>
    <w:rPr>
      <w:rFonts w:eastAsia="IzhTitl"/>
      <w:szCs w:val="20"/>
    </w:rPr>
  </w:style>
  <w:style w:type="paragraph" w:customStyle="1" w:styleId="msobodytextindent2bullet2gifcxspmiddlecxspmiddle">
    <w:name w:val="msobodytextindent2bullet2gifcxspmiddlecxspmiddle"/>
    <w:basedOn w:val="a"/>
    <w:pPr>
      <w:spacing w:before="280" w:after="280"/>
    </w:pPr>
    <w:rPr>
      <w:rFonts w:eastAsia="IzhTitl"/>
      <w:szCs w:val="20"/>
    </w:rPr>
  </w:style>
  <w:style w:type="paragraph" w:customStyle="1" w:styleId="msonormalbullet2gifbullet1gifcxspmiddle">
    <w:name w:val="msonormalbullet2gifbullet1gifcxspmiddle"/>
    <w:basedOn w:val="a"/>
    <w:pPr>
      <w:spacing w:before="280" w:after="280"/>
    </w:pPr>
    <w:rPr>
      <w:rFonts w:eastAsia="IzhTitl"/>
      <w:szCs w:val="20"/>
    </w:rPr>
  </w:style>
  <w:style w:type="paragraph" w:customStyle="1" w:styleId="msonormalbullet2gifbullet1gifcxsplast">
    <w:name w:val="msonormalbullet2gifbullet1gifcxsplast"/>
    <w:basedOn w:val="a"/>
    <w:pPr>
      <w:spacing w:before="280" w:after="280"/>
    </w:pPr>
    <w:rPr>
      <w:rFonts w:eastAsia="IzhTitl"/>
      <w:szCs w:val="20"/>
    </w:rPr>
  </w:style>
  <w:style w:type="paragraph" w:customStyle="1" w:styleId="msonormalbullet2gifbullet2gifbullet2gifcxspmiddle">
    <w:name w:val="msonormalbullet2gifbullet2gifbullet2gifcxspmiddle"/>
    <w:basedOn w:val="a"/>
    <w:pPr>
      <w:spacing w:before="280" w:after="280"/>
    </w:pPr>
    <w:rPr>
      <w:rFonts w:eastAsia="IzhTitl"/>
      <w:szCs w:val="20"/>
    </w:rPr>
  </w:style>
  <w:style w:type="paragraph" w:customStyle="1" w:styleId="msonormalbullet2gifbullet2gifbullet2gifcxsplast">
    <w:name w:val="msonormalbullet2gifbullet2gifbullet2gifcxsplast"/>
    <w:basedOn w:val="a"/>
    <w:pPr>
      <w:spacing w:before="280" w:after="280"/>
    </w:pPr>
    <w:rPr>
      <w:rFonts w:eastAsia="IzhTitl"/>
      <w:szCs w:val="20"/>
    </w:rPr>
  </w:style>
  <w:style w:type="paragraph" w:customStyle="1" w:styleId="msonormalbullet2gifbullet2gifcxspmiddle">
    <w:name w:val="msonormalbullet2gifbullet2gifcxspmiddle"/>
    <w:basedOn w:val="a"/>
    <w:pPr>
      <w:spacing w:before="280" w:after="280"/>
    </w:pPr>
    <w:rPr>
      <w:rFonts w:eastAsia="IzhTitl"/>
      <w:szCs w:val="20"/>
    </w:rPr>
  </w:style>
  <w:style w:type="paragraph" w:customStyle="1" w:styleId="msonormalbullet2gifbullet2gifcxsplast">
    <w:name w:val="msonormalbullet2gifbullet2gifcxsplast"/>
    <w:basedOn w:val="a"/>
    <w:pPr>
      <w:spacing w:before="280" w:after="280"/>
    </w:pPr>
    <w:rPr>
      <w:rFonts w:eastAsia="IzhTitl"/>
      <w:szCs w:val="20"/>
    </w:rPr>
  </w:style>
  <w:style w:type="paragraph" w:customStyle="1" w:styleId="msonormalbullet2gifbullet2gifbullet3gifcxspmiddle">
    <w:name w:val="msonormalbullet2gifbullet2gifbullet3gifcxspmiddle"/>
    <w:basedOn w:val="a"/>
    <w:pPr>
      <w:spacing w:before="280" w:after="280"/>
    </w:pPr>
    <w:rPr>
      <w:rFonts w:eastAsia="IzhTitl"/>
      <w:szCs w:val="20"/>
    </w:rPr>
  </w:style>
  <w:style w:type="paragraph" w:customStyle="1" w:styleId="msonormalbullet2gifbullet2gifbullet3gifcxsplast">
    <w:name w:val="msonormalbullet2gifbullet2gifbullet3gifcxsplast"/>
    <w:basedOn w:val="a"/>
    <w:pPr>
      <w:spacing w:before="280" w:after="280"/>
    </w:pPr>
    <w:rPr>
      <w:rFonts w:eastAsia="IzhTitl"/>
      <w:szCs w:val="20"/>
    </w:rPr>
  </w:style>
  <w:style w:type="paragraph" w:customStyle="1" w:styleId="msonormalbullet2gifbullet3gifcxspmiddle">
    <w:name w:val="msonormalbullet2gifbullet3gifcxspmiddle"/>
    <w:basedOn w:val="a"/>
    <w:pPr>
      <w:spacing w:before="280" w:after="280"/>
    </w:pPr>
    <w:rPr>
      <w:rFonts w:eastAsia="IzhTitl"/>
      <w:szCs w:val="20"/>
    </w:rPr>
  </w:style>
  <w:style w:type="paragraph" w:customStyle="1" w:styleId="msonormalbullet2gifbullet3gifcxsplast">
    <w:name w:val="msonormalbullet2gifbullet3gifcxsplast"/>
    <w:basedOn w:val="a"/>
    <w:pPr>
      <w:spacing w:before="280" w:after="280"/>
    </w:pPr>
    <w:rPr>
      <w:rFonts w:eastAsia="IzhTitl"/>
      <w:szCs w:val="20"/>
    </w:rPr>
  </w:style>
  <w:style w:type="paragraph" w:customStyle="1" w:styleId="msonormalbullet1gifcxsplast">
    <w:name w:val="msonormalbullet1gifcxsplast"/>
    <w:basedOn w:val="a"/>
    <w:pPr>
      <w:spacing w:before="280" w:after="280"/>
    </w:pPr>
    <w:rPr>
      <w:rFonts w:eastAsia="IzhTitl"/>
      <w:szCs w:val="20"/>
    </w:rPr>
  </w:style>
  <w:style w:type="paragraph" w:customStyle="1" w:styleId="text-ks">
    <w:name w:val="text-ks"/>
    <w:basedOn w:val="a"/>
    <w:pPr>
      <w:spacing w:before="48" w:after="48"/>
      <w:ind w:firstLine="360"/>
      <w:jc w:val="both"/>
    </w:pPr>
    <w:rPr>
      <w:rFonts w:eastAsia="IzhTitl"/>
    </w:rPr>
  </w:style>
  <w:style w:type="paragraph" w:customStyle="1" w:styleId="Style2">
    <w:name w:val="Style2"/>
    <w:basedOn w:val="a"/>
    <w:pPr>
      <w:widowControl w:val="0"/>
      <w:autoSpaceDE w:val="0"/>
      <w:spacing w:line="252" w:lineRule="exact"/>
      <w:ind w:firstLine="334"/>
      <w:jc w:val="both"/>
    </w:pPr>
    <w:rPr>
      <w:rFonts w:eastAsia="IzhTitl"/>
      <w:lang w:val="uk-UA"/>
    </w:rPr>
  </w:style>
  <w:style w:type="paragraph" w:customStyle="1" w:styleId="Style4">
    <w:name w:val="Style4"/>
    <w:basedOn w:val="a"/>
    <w:pPr>
      <w:widowControl w:val="0"/>
      <w:autoSpaceDE w:val="0"/>
      <w:spacing w:line="248" w:lineRule="exact"/>
      <w:ind w:firstLine="404"/>
      <w:jc w:val="both"/>
    </w:pPr>
    <w:rPr>
      <w:rFonts w:eastAsia="IzhTitl"/>
      <w:lang w:val="uk-UA"/>
    </w:rPr>
  </w:style>
  <w:style w:type="paragraph" w:customStyle="1" w:styleId="Style5">
    <w:name w:val="Style5"/>
    <w:basedOn w:val="a"/>
    <w:pPr>
      <w:widowControl w:val="0"/>
      <w:autoSpaceDE w:val="0"/>
      <w:spacing w:line="238" w:lineRule="exact"/>
      <w:jc w:val="both"/>
    </w:pPr>
    <w:rPr>
      <w:rFonts w:eastAsia="IzhTitl"/>
      <w:lang w:val="uk-UA"/>
    </w:rPr>
  </w:style>
  <w:style w:type="paragraph" w:customStyle="1" w:styleId="rvps8">
    <w:name w:val="rvps8"/>
    <w:basedOn w:val="a"/>
    <w:pPr>
      <w:keepNext/>
      <w:jc w:val="both"/>
    </w:pPr>
  </w:style>
  <w:style w:type="paragraph" w:customStyle="1" w:styleId="rvps10">
    <w:name w:val="rvps10"/>
    <w:basedOn w:val="a"/>
    <w:pPr>
      <w:ind w:left="2880" w:firstLine="720"/>
      <w:jc w:val="both"/>
    </w:pPr>
  </w:style>
  <w:style w:type="paragraph" w:customStyle="1" w:styleId="rvps11">
    <w:name w:val="rvps11"/>
    <w:basedOn w:val="a"/>
    <w:pPr>
      <w:ind w:left="4320" w:firstLine="720"/>
      <w:jc w:val="both"/>
    </w:pPr>
  </w:style>
  <w:style w:type="paragraph" w:customStyle="1" w:styleId="rvps12">
    <w:name w:val="rvps12"/>
    <w:basedOn w:val="a"/>
    <w:pPr>
      <w:ind w:left="3600"/>
      <w:jc w:val="both"/>
    </w:pPr>
  </w:style>
  <w:style w:type="paragraph" w:customStyle="1" w:styleId="rvps13">
    <w:name w:val="rvps13"/>
    <w:basedOn w:val="a"/>
    <w:pPr>
      <w:ind w:left="2130" w:hanging="2130"/>
      <w:jc w:val="both"/>
    </w:pPr>
  </w:style>
  <w:style w:type="paragraph" w:customStyle="1" w:styleId="affffffffffffffff2">
    <w:name w:val="Òåêñò"/>
    <w:basedOn w:val="a"/>
    <w:pPr>
      <w:spacing w:line="320" w:lineRule="atLeast"/>
      <w:ind w:firstLine="283"/>
      <w:jc w:val="both"/>
    </w:pPr>
    <w:rPr>
      <w:rFonts w:ascii="IzhTitl" w:hAnsi="IzhTitl" w:cs="IzhTitl"/>
      <w:sz w:val="28"/>
      <w:szCs w:val="20"/>
      <w:lang w:val="en-GB"/>
    </w:rPr>
  </w:style>
  <w:style w:type="paragraph" w:customStyle="1" w:styleId="1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3">
    <w:name w:val="текст дисера"/>
    <w:basedOn w:val="a"/>
    <w:pPr>
      <w:widowControl w:val="0"/>
      <w:autoSpaceDE w:val="0"/>
      <w:spacing w:line="360" w:lineRule="auto"/>
      <w:ind w:firstLine="567"/>
      <w:jc w:val="both"/>
    </w:pPr>
    <w:rPr>
      <w:sz w:val="28"/>
      <w:szCs w:val="28"/>
      <w:lang w:val="uk-UA"/>
    </w:rPr>
  </w:style>
  <w:style w:type="paragraph" w:customStyle="1" w:styleId="iNormalText0">
    <w:name w:val="iNormalText"/>
    <w:basedOn w:val="a"/>
    <w:pPr>
      <w:widowControl w:val="0"/>
      <w:shd w:val="clear" w:color="auto" w:fill="FFFFFF"/>
      <w:autoSpaceDE w:val="0"/>
      <w:ind w:firstLine="567"/>
      <w:jc w:val="both"/>
    </w:pPr>
    <w:rPr>
      <w:color w:val="000000"/>
      <w:sz w:val="28"/>
      <w:szCs w:val="28"/>
      <w:lang w:val="uk-UA"/>
    </w:rPr>
  </w:style>
  <w:style w:type="paragraph" w:customStyle="1" w:styleId="affffffffffffffff4">
    <w:name w:val="Без інтервалів"/>
    <w:basedOn w:val="a"/>
    <w:rPr>
      <w:lang w:val="uk-UA"/>
    </w:rPr>
  </w:style>
  <w:style w:type="paragraph" w:customStyle="1" w:styleId="affffffffffffffff5">
    <w:name w:val="Абзац списку"/>
    <w:basedOn w:val="a"/>
    <w:pPr>
      <w:ind w:left="720"/>
    </w:pPr>
    <w:rPr>
      <w:lang w:val="uk-UA"/>
    </w:rPr>
  </w:style>
  <w:style w:type="paragraph" w:customStyle="1" w:styleId="affffffffffffffff6">
    <w:name w:val="Цитація"/>
    <w:basedOn w:val="a"/>
    <w:next w:val="a"/>
    <w:pPr>
      <w:spacing w:before="200"/>
      <w:ind w:left="360" w:right="360"/>
    </w:pPr>
    <w:rPr>
      <w:i/>
      <w:iCs/>
      <w:lang w:val="uk-UA"/>
    </w:rPr>
  </w:style>
  <w:style w:type="paragraph" w:customStyle="1" w:styleId="affffffffffffffff7">
    <w:name w:val="Насичена цитата"/>
    <w:basedOn w:val="a"/>
    <w:next w:val="a"/>
    <w:pPr>
      <w:pBdr>
        <w:bottom w:val="single" w:sz="4" w:space="1" w:color="000000"/>
      </w:pBdr>
      <w:spacing w:before="200" w:after="280"/>
      <w:ind w:left="1008" w:right="1152"/>
    </w:pPr>
    <w:rPr>
      <w:b/>
      <w:bCs/>
      <w:i/>
      <w:iCs/>
      <w:lang w:val="uk-UA"/>
    </w:rPr>
  </w:style>
  <w:style w:type="paragraph" w:customStyle="1" w:styleId="affffffffffffffff8">
    <w:name w:val="Стандартный"/>
    <w:basedOn w:val="a"/>
    <w:pPr>
      <w:ind w:firstLine="709"/>
    </w:pPr>
    <w:rPr>
      <w:sz w:val="28"/>
      <w:szCs w:val="28"/>
      <w:lang w:val="uk-UA"/>
    </w:rPr>
  </w:style>
  <w:style w:type="paragraph" w:customStyle="1" w:styleId="caaieiaie8">
    <w:name w:val="caaieiaie 8"/>
    <w:basedOn w:val="a"/>
    <w:next w:val="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0"/>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9">
    <w:name w:val="Лит"/>
    <w:basedOn w:val="a"/>
    <w:pPr>
      <w:keepNext/>
      <w:keepLines/>
      <w:autoSpaceDE w:val="0"/>
      <w:spacing w:before="240"/>
      <w:jc w:val="center"/>
    </w:pPr>
    <w:rPr>
      <w:caps/>
      <w:sz w:val="28"/>
      <w:szCs w:val="28"/>
    </w:rPr>
  </w:style>
  <w:style w:type="paragraph" w:customStyle="1" w:styleId="affffffffffffffffa">
    <w:name w:val="текст сноски Знак"/>
    <w:basedOn w:val="a"/>
    <w:pPr>
      <w:autoSpaceDE w:val="0"/>
      <w:ind w:firstLine="709"/>
      <w:jc w:val="both"/>
    </w:pPr>
    <w:rPr>
      <w:sz w:val="16"/>
      <w:szCs w:val="20"/>
    </w:rPr>
  </w:style>
  <w:style w:type="paragraph" w:customStyle="1" w:styleId="affffffffffffffffb">
    <w:name w:val="автор"/>
    <w:basedOn w:val="a"/>
    <w:pPr>
      <w:jc w:val="center"/>
    </w:pPr>
    <w:rPr>
      <w:sz w:val="28"/>
      <w:szCs w:val="20"/>
    </w:rPr>
  </w:style>
  <w:style w:type="paragraph" w:customStyle="1" w:styleId="5--0">
    <w:name w:val="5-Текст статьи-укр"/>
    <w:basedOn w:val="a"/>
    <w:pPr>
      <w:widowControl w:val="0"/>
      <w:spacing w:line="216" w:lineRule="auto"/>
      <w:ind w:firstLine="397"/>
      <w:jc w:val="both"/>
    </w:pPr>
    <w:rPr>
      <w:sz w:val="19"/>
      <w:szCs w:val="18"/>
      <w:lang w:val="uk-UA"/>
    </w:rPr>
  </w:style>
  <w:style w:type="paragraph" w:styleId="affffffffffffffffc">
    <w:name w:val="envelope address"/>
    <w:basedOn w:val="a"/>
    <w:pPr>
      <w:widowControl w:val="0"/>
      <w:ind w:left="2880"/>
    </w:pPr>
    <w:rPr>
      <w:rFonts w:ascii="OpenSymbol" w:hAnsi="OpenSymbol" w:cs="OpenSymbol"/>
    </w:rPr>
  </w:style>
  <w:style w:type="paragraph" w:customStyle="1" w:styleId="1ffffa">
    <w:name w:val="Дата1"/>
    <w:basedOn w:val="a"/>
    <w:next w:val="a"/>
    <w:pPr>
      <w:widowControl w:val="0"/>
    </w:pPr>
    <w:rPr>
      <w:szCs w:val="20"/>
    </w:rPr>
  </w:style>
  <w:style w:type="paragraph" w:customStyle="1" w:styleId="413">
    <w:name w:val="Маркированный список 41"/>
    <w:basedOn w:val="a"/>
    <w:pPr>
      <w:widowControl w:val="0"/>
      <w:numPr>
        <w:numId w:val="3"/>
      </w:numPr>
    </w:pPr>
    <w:rPr>
      <w:szCs w:val="20"/>
    </w:rPr>
  </w:style>
  <w:style w:type="paragraph" w:customStyle="1" w:styleId="512">
    <w:name w:val="Маркированный список 51"/>
    <w:basedOn w:val="a"/>
    <w:pPr>
      <w:widowControl w:val="0"/>
      <w:numPr>
        <w:numId w:val="2"/>
      </w:numPr>
    </w:pPr>
    <w:rPr>
      <w:szCs w:val="20"/>
    </w:rPr>
  </w:style>
  <w:style w:type="paragraph" w:styleId="2fff8">
    <w:name w:val="envelope return"/>
    <w:basedOn w:val="a"/>
    <w:pPr>
      <w:widowControl w:val="0"/>
    </w:pPr>
    <w:rPr>
      <w:rFonts w:ascii="OpenSymbol" w:hAnsi="OpenSymbol" w:cs="OpenSymbol"/>
      <w:sz w:val="20"/>
      <w:szCs w:val="20"/>
    </w:rPr>
  </w:style>
  <w:style w:type="paragraph" w:customStyle="1" w:styleId="1ffffb">
    <w:name w:val="Приветствие1"/>
    <w:basedOn w:val="a"/>
    <w:next w:val="a"/>
    <w:pPr>
      <w:widowControl w:val="0"/>
    </w:pPr>
    <w:rPr>
      <w:szCs w:val="20"/>
    </w:rPr>
  </w:style>
  <w:style w:type="paragraph" w:customStyle="1" w:styleId="414">
    <w:name w:val="Продолжение списка 41"/>
    <w:basedOn w:val="a"/>
    <w:pPr>
      <w:widowControl w:val="0"/>
      <w:spacing w:after="120"/>
      <w:ind w:left="1132"/>
    </w:pPr>
    <w:rPr>
      <w:szCs w:val="20"/>
    </w:rPr>
  </w:style>
  <w:style w:type="paragraph" w:customStyle="1" w:styleId="513">
    <w:name w:val="Продолжение списка 51"/>
    <w:basedOn w:val="a"/>
    <w:pPr>
      <w:widowControl w:val="0"/>
      <w:spacing w:after="120"/>
      <w:ind w:left="1415"/>
    </w:pPr>
    <w:rPr>
      <w:szCs w:val="20"/>
    </w:rPr>
  </w:style>
  <w:style w:type="paragraph" w:customStyle="1" w:styleId="514">
    <w:name w:val="Список 51"/>
    <w:basedOn w:val="a"/>
    <w:pPr>
      <w:widowControl w:val="0"/>
      <w:ind w:left="1415" w:hanging="283"/>
    </w:pPr>
    <w:rPr>
      <w:szCs w:val="20"/>
    </w:rPr>
  </w:style>
  <w:style w:type="paragraph" w:customStyle="1" w:styleId="1ffffc">
    <w:name w:val="Шапка1"/>
    <w:basedOn w:val="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
    <w:pPr>
      <w:spacing w:before="280" w:after="280"/>
      <w:jc w:val="center"/>
    </w:pPr>
  </w:style>
  <w:style w:type="paragraph" w:customStyle="1" w:styleId="Arial15pt125">
    <w:name w:val="Стиль Arial 15 pt Черный по ширине Первая строка:  125 см"/>
    <w:basedOn w:val="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
    <w:pPr>
      <w:spacing w:after="221"/>
    </w:pPr>
    <w:rPr>
      <w:rFonts w:ascii="OpenSymbol" w:hAnsi="OpenSymbol" w:cs="OpenSymbol"/>
    </w:rPr>
  </w:style>
  <w:style w:type="paragraph" w:customStyle="1" w:styleId="afffffffffffffffff">
    <w:name w:val="керивн"/>
    <w:basedOn w:val="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0">
    <w:name w:val="Обложка"/>
    <w:basedOn w:val="afffffffffffffffff"/>
    <w:pPr>
      <w:spacing w:line="288" w:lineRule="auto"/>
      <w:ind w:left="0" w:firstLine="0"/>
      <w:jc w:val="center"/>
    </w:pPr>
    <w:rPr>
      <w:rFonts w:ascii="OpenSymbol" w:hAnsi="OpenSymbol" w:cs="OpenSymbol"/>
      <w:spacing w:val="0"/>
    </w:rPr>
  </w:style>
  <w:style w:type="paragraph" w:customStyle="1" w:styleId="afffffffffffffffff1">
    <w:name w:val="Рукопись"/>
    <w:basedOn w:val="a"/>
    <w:pPr>
      <w:tabs>
        <w:tab w:val="left" w:pos="1899"/>
      </w:tabs>
      <w:autoSpaceDE w:val="0"/>
      <w:spacing w:line="288" w:lineRule="auto"/>
      <w:jc w:val="both"/>
      <w:textAlignment w:val="center"/>
    </w:pPr>
    <w:rPr>
      <w:color w:val="000000"/>
      <w:sz w:val="20"/>
      <w:szCs w:val="20"/>
    </w:rPr>
  </w:style>
  <w:style w:type="paragraph" w:customStyle="1" w:styleId="afffffffffffffffff2">
    <w:name w:val="Література"/>
    <w:basedOn w:val="a"/>
    <w:pPr>
      <w:widowControl w:val="0"/>
      <w:numPr>
        <w:numId w:val="22"/>
      </w:numPr>
      <w:spacing w:line="360" w:lineRule="auto"/>
    </w:pPr>
    <w:rPr>
      <w:sz w:val="28"/>
      <w:szCs w:val="20"/>
      <w:lang w:val="uk-UA"/>
    </w:rPr>
  </w:style>
  <w:style w:type="paragraph" w:customStyle="1" w:styleId="Foot">
    <w:name w:val="Foot"/>
    <w:basedOn w:val="affffff9"/>
    <w:pPr>
      <w:spacing w:line="240" w:lineRule="auto"/>
      <w:ind w:firstLine="720"/>
    </w:pPr>
    <w:rPr>
      <w:rFonts w:ascii="ISOCPEUR" w:hAnsi="ISOCPEUR" w:cs="ISOCPEUR"/>
      <w:lang w:val="en-GB"/>
    </w:rPr>
  </w:style>
  <w:style w:type="paragraph" w:customStyle="1" w:styleId="NormalWeb1">
    <w:name w:val="Normal (Web)1"/>
    <w:basedOn w:val="a"/>
    <w:pPr>
      <w:spacing w:before="280" w:after="280"/>
    </w:pPr>
    <w:rPr>
      <w:lang w:val="uk-UA"/>
    </w:rPr>
  </w:style>
  <w:style w:type="paragraph" w:customStyle="1" w:styleId="Exampl">
    <w:name w:val="Exampl"/>
    <w:basedOn w:val="a"/>
    <w:pPr>
      <w:ind w:firstLine="851"/>
      <w:jc w:val="both"/>
    </w:pPr>
    <w:rPr>
      <w:rFonts w:ascii="ISOCPEUR" w:hAnsi="ISOCPEUR" w:cs="ISOCPEUR"/>
    </w:rPr>
  </w:style>
  <w:style w:type="paragraph" w:customStyle="1" w:styleId="148">
    <w:name w:val="14Полуторный"/>
    <w:basedOn w:val="a"/>
    <w:pPr>
      <w:spacing w:line="360" w:lineRule="auto"/>
      <w:ind w:firstLine="709"/>
      <w:jc w:val="both"/>
    </w:pPr>
    <w:rPr>
      <w:sz w:val="28"/>
      <w:szCs w:val="28"/>
      <w:lang w:val="uk-UA"/>
    </w:rPr>
  </w:style>
  <w:style w:type="paragraph" w:customStyle="1" w:styleId="2fff9">
    <w:name w:val="Сноска (2)"/>
    <w:basedOn w:val="a"/>
    <w:pPr>
      <w:widowControl w:val="0"/>
      <w:shd w:val="clear" w:color="auto" w:fill="FFFFFF"/>
      <w:spacing w:before="60" w:line="0" w:lineRule="atLeast"/>
      <w:jc w:val="right"/>
    </w:pPr>
    <w:rPr>
      <w:i/>
      <w:iCs/>
      <w:sz w:val="17"/>
      <w:szCs w:val="17"/>
    </w:rPr>
  </w:style>
  <w:style w:type="paragraph" w:customStyle="1" w:styleId="3fc">
    <w:name w:val="Основной текст3"/>
    <w:basedOn w:val="a"/>
    <w:pPr>
      <w:widowControl w:val="0"/>
      <w:shd w:val="clear" w:color="auto" w:fill="FFFFFF"/>
      <w:spacing w:after="240" w:line="259" w:lineRule="exact"/>
      <w:jc w:val="center"/>
    </w:pPr>
    <w:rPr>
      <w:color w:val="000000"/>
      <w:sz w:val="20"/>
      <w:szCs w:val="20"/>
      <w:lang w:val="uk-UA" w:eastAsia="uk-UA" w:bidi="uk-UA"/>
    </w:rPr>
  </w:style>
  <w:style w:type="paragraph" w:customStyle="1" w:styleId="1ffffd">
    <w:name w:val="Заголовок №1"/>
    <w:basedOn w:val="a"/>
    <w:pPr>
      <w:widowControl w:val="0"/>
      <w:shd w:val="clear" w:color="auto" w:fill="FFFFFF"/>
      <w:spacing w:before="960" w:after="600" w:line="0" w:lineRule="atLeast"/>
      <w:jc w:val="center"/>
    </w:pPr>
    <w:rPr>
      <w:b/>
      <w:bCs/>
      <w:spacing w:val="-20"/>
      <w:sz w:val="38"/>
      <w:szCs w:val="38"/>
    </w:rPr>
  </w:style>
  <w:style w:type="paragraph" w:customStyle="1" w:styleId="2fffa">
    <w:name w:val="Заголовок №2"/>
    <w:basedOn w:val="a"/>
    <w:pPr>
      <w:widowControl w:val="0"/>
      <w:shd w:val="clear" w:color="auto" w:fill="FFFFFF"/>
      <w:spacing w:before="600" w:after="4800" w:line="432" w:lineRule="exact"/>
      <w:jc w:val="center"/>
    </w:pPr>
    <w:rPr>
      <w:b/>
      <w:bCs/>
      <w:i/>
      <w:iCs/>
      <w:sz w:val="34"/>
      <w:szCs w:val="34"/>
    </w:rPr>
  </w:style>
  <w:style w:type="paragraph" w:customStyle="1" w:styleId="3fd">
    <w:name w:val="Основной текст (3)"/>
    <w:basedOn w:val="a"/>
    <w:pPr>
      <w:widowControl w:val="0"/>
      <w:shd w:val="clear" w:color="auto" w:fill="FFFFFF"/>
      <w:spacing w:after="180" w:line="240" w:lineRule="exact"/>
      <w:ind w:hanging="280"/>
    </w:pPr>
    <w:rPr>
      <w:b/>
      <w:bCs/>
      <w:sz w:val="17"/>
      <w:szCs w:val="17"/>
    </w:rPr>
  </w:style>
  <w:style w:type="paragraph" w:customStyle="1" w:styleId="4f0">
    <w:name w:val="Основной текст (4)"/>
    <w:basedOn w:val="a"/>
    <w:pPr>
      <w:widowControl w:val="0"/>
      <w:shd w:val="clear" w:color="auto" w:fill="FFFFFF"/>
      <w:spacing w:before="420" w:after="300" w:line="0" w:lineRule="atLeast"/>
    </w:pPr>
    <w:rPr>
      <w:i/>
      <w:iCs/>
      <w:sz w:val="17"/>
      <w:szCs w:val="17"/>
    </w:rPr>
  </w:style>
  <w:style w:type="paragraph" w:customStyle="1" w:styleId="323">
    <w:name w:val="Заголовок №3 (2)"/>
    <w:basedOn w:val="a"/>
    <w:pPr>
      <w:widowControl w:val="0"/>
      <w:shd w:val="clear" w:color="auto" w:fill="FFFFFF"/>
      <w:spacing w:after="420" w:line="0" w:lineRule="atLeast"/>
      <w:jc w:val="center"/>
    </w:pPr>
    <w:rPr>
      <w:b/>
      <w:bCs/>
      <w:i/>
      <w:iCs/>
      <w:sz w:val="23"/>
      <w:szCs w:val="23"/>
      <w:lang w:eastAsia="ru-RU" w:bidi="ru-RU"/>
    </w:rPr>
  </w:style>
  <w:style w:type="paragraph" w:customStyle="1" w:styleId="5c">
    <w:name w:val="Основной текст (5)"/>
    <w:basedOn w:val="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b">
    <w:name w:val="Оглавление (2)"/>
    <w:basedOn w:val="a"/>
    <w:pPr>
      <w:widowControl w:val="0"/>
      <w:shd w:val="clear" w:color="auto" w:fill="FFFFFF"/>
      <w:spacing w:line="0" w:lineRule="atLeast"/>
      <w:jc w:val="both"/>
    </w:pPr>
    <w:rPr>
      <w:i/>
      <w:iCs/>
      <w:sz w:val="17"/>
      <w:szCs w:val="17"/>
    </w:rPr>
  </w:style>
  <w:style w:type="paragraph" w:customStyle="1" w:styleId="3fe">
    <w:name w:val="Заголовок №3"/>
    <w:basedOn w:val="a"/>
    <w:pPr>
      <w:widowControl w:val="0"/>
      <w:shd w:val="clear" w:color="auto" w:fill="FFFFFF"/>
      <w:spacing w:after="180" w:line="0" w:lineRule="atLeast"/>
      <w:jc w:val="center"/>
    </w:pPr>
    <w:rPr>
      <w:b/>
      <w:bCs/>
      <w:sz w:val="23"/>
      <w:szCs w:val="23"/>
    </w:rPr>
  </w:style>
  <w:style w:type="paragraph" w:customStyle="1" w:styleId="79">
    <w:name w:val="Основной текст (7)"/>
    <w:basedOn w:val="a"/>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
    <w:pPr>
      <w:widowControl w:val="0"/>
      <w:shd w:val="clear" w:color="auto" w:fill="FFFFFF"/>
      <w:spacing w:after="780" w:line="0" w:lineRule="atLeast"/>
    </w:pPr>
    <w:rPr>
      <w:color w:val="000000"/>
      <w:sz w:val="26"/>
      <w:szCs w:val="26"/>
      <w:lang w:val="uk-UA" w:eastAsia="uk-UA" w:bidi="uk-UA"/>
    </w:rPr>
  </w:style>
  <w:style w:type="paragraph" w:customStyle="1" w:styleId="124">
    <w:name w:val="Заголовок №1 (2)"/>
    <w:basedOn w:val="a"/>
    <w:pPr>
      <w:widowControl w:val="0"/>
      <w:shd w:val="clear" w:color="auto" w:fill="FFFFFF"/>
      <w:spacing w:after="660" w:line="0" w:lineRule="atLeast"/>
      <w:jc w:val="right"/>
    </w:pPr>
    <w:rPr>
      <w:sz w:val="26"/>
      <w:szCs w:val="26"/>
    </w:rPr>
  </w:style>
  <w:style w:type="paragraph" w:customStyle="1" w:styleId="5d">
    <w:name w:val="Основной текст5"/>
    <w:basedOn w:val="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
    <w:pPr>
      <w:widowControl w:val="0"/>
      <w:shd w:val="clear" w:color="auto" w:fill="FFFFFF"/>
      <w:spacing w:before="540" w:after="780" w:line="0" w:lineRule="atLeast"/>
      <w:jc w:val="right"/>
    </w:pPr>
    <w:rPr>
      <w:color w:val="000000"/>
      <w:sz w:val="26"/>
      <w:szCs w:val="26"/>
      <w:lang w:eastAsia="ru-RU" w:bidi="ru-RU"/>
    </w:rPr>
  </w:style>
  <w:style w:type="paragraph" w:customStyle="1" w:styleId="4f1">
    <w:name w:val="Заголовок №4"/>
    <w:basedOn w:val="a"/>
    <w:pPr>
      <w:widowControl w:val="0"/>
      <w:shd w:val="clear" w:color="auto" w:fill="FFFFFF"/>
      <w:spacing w:line="451" w:lineRule="exact"/>
    </w:pPr>
    <w:rPr>
      <w:sz w:val="26"/>
      <w:szCs w:val="26"/>
    </w:rPr>
  </w:style>
  <w:style w:type="paragraph" w:customStyle="1" w:styleId="105">
    <w:name w:val="Основной текст (10)"/>
    <w:basedOn w:val="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a">
    <w:name w:val="Основной текст (11)"/>
    <w:basedOn w:val="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3">
    <w:name w:val="Подпись к картинке"/>
    <w:basedOn w:val="a"/>
    <w:pPr>
      <w:widowControl w:val="0"/>
      <w:shd w:val="clear" w:color="auto" w:fill="FFFFFF"/>
      <w:spacing w:line="0" w:lineRule="atLeast"/>
    </w:pPr>
    <w:rPr>
      <w:spacing w:val="-2"/>
      <w:sz w:val="26"/>
      <w:szCs w:val="26"/>
    </w:rPr>
  </w:style>
  <w:style w:type="paragraph" w:customStyle="1" w:styleId="7a">
    <w:name w:val="Заголовок №7"/>
    <w:basedOn w:val="a"/>
    <w:pPr>
      <w:widowControl w:val="0"/>
      <w:shd w:val="clear" w:color="auto" w:fill="FFFFFF"/>
      <w:spacing w:before="480" w:after="600" w:line="0" w:lineRule="atLeast"/>
      <w:ind w:firstLine="680"/>
      <w:jc w:val="both"/>
    </w:pPr>
    <w:rPr>
      <w:b/>
      <w:bCs/>
      <w:sz w:val="28"/>
      <w:szCs w:val="28"/>
    </w:rPr>
  </w:style>
  <w:style w:type="paragraph" w:customStyle="1" w:styleId="2fffc">
    <w:name w:val="????????? 2"/>
    <w:basedOn w:val="affffff7"/>
    <w:next w:val="affffff7"/>
    <w:pPr>
      <w:keepNext/>
      <w:autoSpaceDE w:val="0"/>
      <w:spacing w:after="0" w:line="480" w:lineRule="auto"/>
      <w:ind w:firstLine="720"/>
      <w:jc w:val="center"/>
    </w:pPr>
    <w:rPr>
      <w:b/>
      <w:bCs/>
      <w:szCs w:val="28"/>
    </w:rPr>
  </w:style>
  <w:style w:type="paragraph" w:customStyle="1" w:styleId="3ff">
    <w:name w:val="????????? 3"/>
    <w:basedOn w:val="affffff7"/>
    <w:next w:val="affffff7"/>
    <w:pPr>
      <w:keepNext/>
      <w:autoSpaceDE w:val="0"/>
      <w:spacing w:after="0" w:line="480" w:lineRule="auto"/>
      <w:ind w:firstLine="720"/>
      <w:jc w:val="both"/>
    </w:pPr>
    <w:rPr>
      <w:b/>
      <w:bCs/>
      <w:szCs w:val="28"/>
    </w:rPr>
  </w:style>
  <w:style w:type="paragraph" w:customStyle="1" w:styleId="4f2">
    <w:name w:val="????????? 4"/>
    <w:basedOn w:val="affffff7"/>
    <w:next w:val="affffff7"/>
    <w:pPr>
      <w:keepNext/>
      <w:autoSpaceDE w:val="0"/>
      <w:spacing w:after="0" w:line="480" w:lineRule="auto"/>
      <w:ind w:firstLine="993"/>
      <w:jc w:val="both"/>
    </w:pPr>
    <w:rPr>
      <w:b/>
      <w:bCs/>
      <w:szCs w:val="28"/>
    </w:rPr>
  </w:style>
  <w:style w:type="paragraph" w:customStyle="1" w:styleId="5e">
    <w:name w:val="????????? 5"/>
    <w:basedOn w:val="affffff7"/>
    <w:next w:val="affffff7"/>
    <w:pPr>
      <w:keepNext/>
      <w:autoSpaceDE w:val="0"/>
      <w:spacing w:after="0"/>
      <w:jc w:val="both"/>
    </w:pPr>
    <w:rPr>
      <w:szCs w:val="28"/>
    </w:rPr>
  </w:style>
  <w:style w:type="paragraph" w:customStyle="1" w:styleId="6b">
    <w:name w:val="????????? 6"/>
    <w:basedOn w:val="affffff7"/>
    <w:next w:val="affffff7"/>
    <w:pPr>
      <w:keepNext/>
      <w:autoSpaceDE w:val="0"/>
      <w:spacing w:after="0"/>
      <w:ind w:firstLine="720"/>
      <w:jc w:val="center"/>
    </w:pPr>
    <w:rPr>
      <w:szCs w:val="28"/>
    </w:rPr>
  </w:style>
  <w:style w:type="paragraph" w:customStyle="1" w:styleId="7b">
    <w:name w:val="????????? 7"/>
    <w:basedOn w:val="affffff7"/>
    <w:next w:val="affffff7"/>
    <w:pPr>
      <w:keepNext/>
      <w:autoSpaceDE w:val="0"/>
      <w:spacing w:after="0"/>
      <w:jc w:val="center"/>
    </w:pPr>
    <w:rPr>
      <w:b/>
      <w:bCs/>
      <w:caps/>
      <w:szCs w:val="28"/>
    </w:rPr>
  </w:style>
  <w:style w:type="paragraph" w:customStyle="1" w:styleId="88">
    <w:name w:val="????????? 8"/>
    <w:basedOn w:val="affffff7"/>
    <w:next w:val="affffff7"/>
    <w:pPr>
      <w:keepNext/>
      <w:autoSpaceDE w:val="0"/>
      <w:spacing w:before="120" w:line="480" w:lineRule="auto"/>
      <w:ind w:firstLine="709"/>
    </w:pPr>
    <w:rPr>
      <w:b/>
      <w:bCs/>
      <w:szCs w:val="28"/>
    </w:rPr>
  </w:style>
  <w:style w:type="paragraph" w:customStyle="1" w:styleId="97">
    <w:name w:val="????????? 9"/>
    <w:basedOn w:val="affffff7"/>
    <w:next w:val="affffff7"/>
    <w:pPr>
      <w:keepNext/>
      <w:widowControl w:val="0"/>
      <w:autoSpaceDE w:val="0"/>
      <w:spacing w:after="0" w:line="360" w:lineRule="auto"/>
      <w:ind w:left="2126" w:right="2404"/>
      <w:jc w:val="center"/>
    </w:pPr>
    <w:rPr>
      <w:b/>
      <w:bCs/>
      <w:szCs w:val="28"/>
    </w:rPr>
  </w:style>
  <w:style w:type="paragraph" w:customStyle="1" w:styleId="afffffffffffffffff4">
    <w:name w:val="??????? ??????????"/>
    <w:basedOn w:val="affffff7"/>
    <w:pPr>
      <w:tabs>
        <w:tab w:val="center" w:pos="4536"/>
        <w:tab w:val="right" w:pos="9072"/>
      </w:tabs>
      <w:autoSpaceDE w:val="0"/>
      <w:spacing w:after="0"/>
    </w:pPr>
    <w:rPr>
      <w:szCs w:val="28"/>
    </w:rPr>
  </w:style>
  <w:style w:type="paragraph" w:customStyle="1" w:styleId="afffffffffffffffff5">
    <w:name w:val="????????????"/>
    <w:basedOn w:val="affffff7"/>
    <w:pPr>
      <w:autoSpaceDE w:val="0"/>
      <w:spacing w:before="240" w:after="0" w:line="480" w:lineRule="auto"/>
      <w:ind w:firstLine="720"/>
      <w:jc w:val="both"/>
    </w:pPr>
    <w:rPr>
      <w:szCs w:val="28"/>
    </w:rPr>
  </w:style>
  <w:style w:type="paragraph" w:customStyle="1" w:styleId="afffffffffffffffff6">
    <w:name w:val="???????? ????? ? ????????"/>
    <w:basedOn w:val="affffff7"/>
    <w:pPr>
      <w:tabs>
        <w:tab w:val="left" w:pos="567"/>
      </w:tabs>
      <w:autoSpaceDE w:val="0"/>
      <w:spacing w:after="0" w:line="376" w:lineRule="auto"/>
      <w:ind w:firstLine="567"/>
      <w:jc w:val="both"/>
    </w:pPr>
    <w:rPr>
      <w:szCs w:val="28"/>
    </w:rPr>
  </w:style>
  <w:style w:type="paragraph" w:customStyle="1" w:styleId="2fffd">
    <w:name w:val="???????? ????? ? ???????? 2"/>
    <w:basedOn w:val="affffff7"/>
    <w:pPr>
      <w:tabs>
        <w:tab w:val="left" w:pos="360"/>
      </w:tabs>
      <w:autoSpaceDE w:val="0"/>
      <w:spacing w:after="0" w:line="376" w:lineRule="auto"/>
      <w:ind w:firstLine="357"/>
      <w:jc w:val="both"/>
    </w:pPr>
    <w:rPr>
      <w:szCs w:val="28"/>
    </w:rPr>
  </w:style>
  <w:style w:type="paragraph" w:customStyle="1" w:styleId="afffffffffffffffff7">
    <w:name w:val="???????? ?????"/>
    <w:basedOn w:val="affffff7"/>
    <w:pPr>
      <w:autoSpaceDE w:val="0"/>
      <w:spacing w:after="0"/>
    </w:pPr>
    <w:rPr>
      <w:szCs w:val="28"/>
    </w:rPr>
  </w:style>
  <w:style w:type="paragraph" w:customStyle="1" w:styleId="afffffffffffffffff8">
    <w:name w:val="????????"/>
    <w:basedOn w:val="affffff7"/>
    <w:pPr>
      <w:autoSpaceDE w:val="0"/>
      <w:spacing w:after="0" w:line="480" w:lineRule="auto"/>
      <w:ind w:firstLine="720"/>
      <w:jc w:val="center"/>
    </w:pPr>
    <w:rPr>
      <w:b/>
      <w:bCs/>
      <w:caps/>
      <w:szCs w:val="28"/>
    </w:rPr>
  </w:style>
  <w:style w:type="paragraph" w:customStyle="1" w:styleId="2fffe">
    <w:name w:val="???????? ????? 2"/>
    <w:basedOn w:val="affffff7"/>
    <w:pPr>
      <w:widowControl w:val="0"/>
      <w:autoSpaceDE w:val="0"/>
      <w:spacing w:after="0"/>
      <w:jc w:val="center"/>
    </w:pPr>
    <w:rPr>
      <w:b/>
      <w:bCs/>
      <w:caps/>
      <w:sz w:val="32"/>
      <w:szCs w:val="32"/>
    </w:rPr>
  </w:style>
  <w:style w:type="paragraph" w:customStyle="1" w:styleId="afffffffffffffffff9">
    <w:name w:val="?????? ??????????"/>
    <w:basedOn w:val="affffff7"/>
    <w:pPr>
      <w:tabs>
        <w:tab w:val="center" w:pos="4153"/>
        <w:tab w:val="right" w:pos="8306"/>
      </w:tabs>
      <w:autoSpaceDE w:val="0"/>
      <w:spacing w:after="0"/>
    </w:pPr>
    <w:rPr>
      <w:szCs w:val="28"/>
    </w:rPr>
  </w:style>
  <w:style w:type="paragraph" w:customStyle="1" w:styleId="1ffffe">
    <w:name w:val="??????? ??????????1"/>
    <w:basedOn w:val="afffffffffffff6"/>
    <w:pPr>
      <w:tabs>
        <w:tab w:val="center" w:pos="4536"/>
        <w:tab w:val="right" w:pos="9072"/>
      </w:tabs>
      <w:overflowPunct/>
      <w:textAlignment w:val="auto"/>
    </w:pPr>
    <w:rPr>
      <w:sz w:val="20"/>
      <w:szCs w:val="20"/>
      <w:lang w:val="ru-RU"/>
    </w:rPr>
  </w:style>
  <w:style w:type="paragraph" w:customStyle="1" w:styleId="1fffff">
    <w:name w:val="?????? ??????????1"/>
    <w:basedOn w:val="afffffffffffff6"/>
    <w:pPr>
      <w:tabs>
        <w:tab w:val="center" w:pos="4153"/>
        <w:tab w:val="right" w:pos="8306"/>
      </w:tabs>
      <w:overflowPunct/>
      <w:textAlignment w:val="auto"/>
    </w:pPr>
    <w:rPr>
      <w:sz w:val="20"/>
      <w:szCs w:val="20"/>
      <w:lang w:val="ru-RU"/>
    </w:rPr>
  </w:style>
  <w:style w:type="paragraph" w:customStyle="1" w:styleId="1fffff0">
    <w:name w:val="???????? ????? ? ????????1"/>
    <w:basedOn w:val="afffffffffffff6"/>
    <w:pPr>
      <w:overflowPunct/>
      <w:spacing w:line="360" w:lineRule="auto"/>
      <w:ind w:firstLine="709"/>
      <w:jc w:val="both"/>
      <w:textAlignment w:val="auto"/>
    </w:pPr>
    <w:rPr>
      <w:sz w:val="24"/>
      <w:szCs w:val="24"/>
      <w:lang w:val="ru-RU"/>
    </w:rPr>
  </w:style>
  <w:style w:type="paragraph" w:customStyle="1" w:styleId="224">
    <w:name w:val="Заголовок №2 (2)"/>
    <w:basedOn w:val="a"/>
    <w:pPr>
      <w:widowControl w:val="0"/>
      <w:shd w:val="clear" w:color="auto" w:fill="FFFFFF"/>
      <w:spacing w:after="1500" w:line="0" w:lineRule="atLeast"/>
      <w:jc w:val="right"/>
    </w:pPr>
    <w:rPr>
      <w:sz w:val="28"/>
      <w:szCs w:val="28"/>
    </w:rPr>
  </w:style>
  <w:style w:type="paragraph" w:customStyle="1" w:styleId="521">
    <w:name w:val="Заголовок №5 (2)"/>
    <w:basedOn w:val="a"/>
    <w:pPr>
      <w:widowControl w:val="0"/>
      <w:shd w:val="clear" w:color="auto" w:fill="FFFFFF"/>
      <w:spacing w:before="300" w:line="322" w:lineRule="exact"/>
      <w:jc w:val="center"/>
    </w:pPr>
    <w:rPr>
      <w:b/>
      <w:bCs/>
      <w:sz w:val="28"/>
      <w:szCs w:val="28"/>
    </w:rPr>
  </w:style>
  <w:style w:type="paragraph" w:customStyle="1" w:styleId="531">
    <w:name w:val="Заголовок №5 (3)"/>
    <w:basedOn w:val="a"/>
    <w:pPr>
      <w:widowControl w:val="0"/>
      <w:shd w:val="clear" w:color="auto" w:fill="FFFFFF"/>
      <w:spacing w:before="300" w:line="322" w:lineRule="exact"/>
      <w:jc w:val="center"/>
    </w:pPr>
    <w:rPr>
      <w:sz w:val="28"/>
      <w:szCs w:val="28"/>
      <w:lang w:eastAsia="ru-RU" w:bidi="ru-RU"/>
    </w:rPr>
  </w:style>
  <w:style w:type="paragraph" w:customStyle="1" w:styleId="5f">
    <w:name w:val="Заголовок №5"/>
    <w:basedOn w:val="a"/>
    <w:pPr>
      <w:widowControl w:val="0"/>
      <w:shd w:val="clear" w:color="auto" w:fill="FFFFFF"/>
      <w:spacing w:before="1620" w:after="540" w:line="0" w:lineRule="atLeast"/>
      <w:jc w:val="both"/>
    </w:pPr>
    <w:rPr>
      <w:b/>
      <w:bCs/>
      <w:sz w:val="28"/>
      <w:szCs w:val="28"/>
    </w:rPr>
  </w:style>
  <w:style w:type="paragraph" w:customStyle="1" w:styleId="Zagolowok">
    <w:name w:val="Zagolowok"/>
    <w:basedOn w:val="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
    <w:pPr>
      <w:widowControl w:val="0"/>
      <w:spacing w:line="360" w:lineRule="auto"/>
      <w:ind w:firstLine="567"/>
      <w:jc w:val="both"/>
    </w:pPr>
    <w:rPr>
      <w:sz w:val="28"/>
      <w:szCs w:val="28"/>
    </w:rPr>
  </w:style>
  <w:style w:type="paragraph" w:customStyle="1" w:styleId="1fffff1">
    <w:name w:val="заголовок дисера 1"/>
    <w:basedOn w:val="affffffffffffffff3"/>
    <w:pPr>
      <w:widowControl/>
      <w:ind w:firstLine="0"/>
      <w:jc w:val="center"/>
    </w:pPr>
    <w:rPr>
      <w:rFonts w:cs="Mangal"/>
      <w:b/>
      <w:bCs/>
      <w:caps/>
      <w:lang/>
    </w:rPr>
  </w:style>
  <w:style w:type="paragraph" w:customStyle="1" w:styleId="2ffff">
    <w:name w:val="заголовок дисера 2"/>
    <w:basedOn w:val="1fffff1"/>
    <w:pPr>
      <w:spacing w:before="360"/>
      <w:ind w:firstLine="706"/>
      <w:jc w:val="left"/>
    </w:pPr>
    <w:rPr>
      <w:caps w:val="0"/>
    </w:rPr>
  </w:style>
  <w:style w:type="paragraph" w:customStyle="1" w:styleId="3text">
    <w:name w:val="3text"/>
    <w:basedOn w:val="a"/>
    <w:pPr>
      <w:spacing w:before="280" w:after="280"/>
    </w:pPr>
  </w:style>
  <w:style w:type="paragraph" w:customStyle="1" w:styleId="a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b">
    <w:name w:val="нова"/>
    <w:basedOn w:val="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
    <w:pPr>
      <w:pageBreakBefore/>
      <w:overflowPunct w:val="0"/>
      <w:autoSpaceDE w:val="0"/>
      <w:spacing w:line="20" w:lineRule="exact"/>
      <w:ind w:firstLine="284"/>
      <w:jc w:val="both"/>
      <w:textAlignment w:val="baseline"/>
    </w:pPr>
    <w:rPr>
      <w:sz w:val="32"/>
      <w:szCs w:val="20"/>
      <w:lang w:val="en-US"/>
    </w:rPr>
  </w:style>
  <w:style w:type="paragraph" w:customStyle="1" w:styleId="afffffffffffffffffc">
    <w:name w:val="Нова"/>
    <w:basedOn w:val="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d">
    <w:name w:val="Виноска"/>
    <w:basedOn w:val="a"/>
    <w:pPr>
      <w:overflowPunct w:val="0"/>
      <w:autoSpaceDE w:val="0"/>
      <w:spacing w:line="180" w:lineRule="exact"/>
      <w:ind w:firstLine="284"/>
      <w:jc w:val="both"/>
      <w:textAlignment w:val="baseline"/>
    </w:pPr>
    <w:rPr>
      <w:rFonts w:ascii="Mincho" w:hAnsi="Mincho"/>
      <w:sz w:val="18"/>
      <w:szCs w:val="18"/>
    </w:rPr>
  </w:style>
  <w:style w:type="paragraph" w:customStyle="1" w:styleId="1fffff2">
    <w:name w:val="ВИНОСКА1"/>
    <w:basedOn w:val="afffffffffffffffffd"/>
    <w:pPr>
      <w:spacing w:line="240" w:lineRule="auto"/>
    </w:pPr>
    <w:rPr>
      <w:lang w:val="en-US"/>
    </w:rPr>
  </w:style>
  <w:style w:type="paragraph" w:customStyle="1" w:styleId="00000">
    <w:name w:val="00000"/>
    <w:basedOn w:val="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e">
    <w:name w:val="Розд."/>
    <w:basedOn w:val="a"/>
    <w:pPr>
      <w:widowControl w:val="0"/>
      <w:spacing w:line="360" w:lineRule="auto"/>
      <w:ind w:firstLine="567"/>
      <w:jc w:val="center"/>
    </w:pPr>
    <w:rPr>
      <w:b/>
      <w:sz w:val="28"/>
      <w:szCs w:val="20"/>
      <w:lang w:val="uk-UA"/>
    </w:rPr>
  </w:style>
  <w:style w:type="paragraph" w:customStyle="1" w:styleId="affffffffffffffffff">
    <w:name w:val="Переменные"/>
    <w:basedOn w:val="affffff7"/>
    <w:pPr>
      <w:tabs>
        <w:tab w:val="left" w:pos="482"/>
      </w:tabs>
      <w:spacing w:after="0" w:line="336" w:lineRule="auto"/>
      <w:ind w:left="482" w:hanging="482"/>
      <w:jc w:val="both"/>
    </w:pPr>
    <w:rPr>
      <w:sz w:val="18"/>
      <w:szCs w:val="18"/>
      <w:lang w:val="uk-UA"/>
    </w:rPr>
  </w:style>
  <w:style w:type="paragraph" w:customStyle="1" w:styleId="a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1">
    <w:name w:val="Листинг программы"/>
    <w:pPr>
      <w:suppressAutoHyphens/>
    </w:pPr>
    <w:rPr>
      <w:rFonts w:ascii="Garamond" w:eastAsia="Garamond" w:hAnsi="Garamond" w:cs="Garamond"/>
      <w:lang w:eastAsia="ar-SA"/>
    </w:rPr>
  </w:style>
  <w:style w:type="paragraph" w:customStyle="1" w:styleId="fila">
    <w:name w:val="fila"/>
    <w:basedOn w:val="a"/>
    <w:pPr>
      <w:widowControl w:val="0"/>
      <w:spacing w:line="360" w:lineRule="auto"/>
      <w:ind w:firstLine="708"/>
      <w:jc w:val="both"/>
    </w:pPr>
    <w:rPr>
      <w:sz w:val="28"/>
      <w:szCs w:val="28"/>
      <w:lang w:val="uk-UA"/>
    </w:rPr>
  </w:style>
  <w:style w:type="paragraph" w:customStyle="1" w:styleId="fila1">
    <w:name w:val="fila1"/>
    <w:basedOn w:val="a"/>
    <w:pPr>
      <w:keepNext/>
      <w:spacing w:before="120" w:after="120" w:line="360" w:lineRule="auto"/>
      <w:ind w:firstLine="709"/>
      <w:jc w:val="both"/>
    </w:pPr>
    <w:rPr>
      <w:b/>
      <w:bCs/>
      <w:sz w:val="28"/>
      <w:lang w:val="uk-UA"/>
    </w:rPr>
  </w:style>
  <w:style w:type="paragraph" w:customStyle="1" w:styleId="SL">
    <w:name w:val="SL"/>
    <w:basedOn w:val="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
    <w:pPr>
      <w:widowControl w:val="0"/>
      <w:tabs>
        <w:tab w:val="left" w:pos="539"/>
      </w:tabs>
      <w:ind w:left="454" w:hanging="227"/>
      <w:jc w:val="both"/>
    </w:pPr>
    <w:rPr>
      <w:color w:val="000000"/>
      <w:sz w:val="30"/>
      <w:szCs w:val="22"/>
      <w:lang w:val="uk-UA"/>
    </w:rPr>
  </w:style>
  <w:style w:type="paragraph" w:customStyle="1" w:styleId="fs">
    <w:name w:val="fs"/>
    <w:basedOn w:val="a"/>
    <w:pPr>
      <w:widowControl w:val="0"/>
      <w:tabs>
        <w:tab w:val="left" w:pos="360"/>
        <w:tab w:val="left" w:pos="454"/>
      </w:tabs>
      <w:ind w:left="357" w:hanging="357"/>
    </w:pPr>
    <w:rPr>
      <w:color w:val="000000"/>
      <w:sz w:val="30"/>
      <w:szCs w:val="20"/>
      <w:lang w:val="uk-UA"/>
    </w:rPr>
  </w:style>
  <w:style w:type="paragraph" w:customStyle="1" w:styleId="6c">
    <w:name w:val="Стиль6"/>
    <w:basedOn w:val="2ffe"/>
    <w:pPr>
      <w:widowControl w:val="0"/>
      <w:ind w:left="357" w:hanging="357"/>
      <w:jc w:val="left"/>
    </w:pPr>
    <w:rPr>
      <w:rFonts w:cs="Garamond"/>
      <w:color w:val="000000"/>
      <w:sz w:val="22"/>
      <w:szCs w:val="20"/>
    </w:rPr>
  </w:style>
  <w:style w:type="paragraph" w:customStyle="1" w:styleId="L">
    <w:name w:val="СтильL"/>
    <w:basedOn w:val="a"/>
    <w:pPr>
      <w:widowControl w:val="0"/>
      <w:ind w:left="284" w:hanging="284"/>
      <w:jc w:val="both"/>
    </w:pPr>
    <w:rPr>
      <w:color w:val="000000"/>
      <w:sz w:val="20"/>
      <w:szCs w:val="20"/>
    </w:rPr>
  </w:style>
  <w:style w:type="paragraph" w:customStyle="1" w:styleId="fill">
    <w:name w:val="fill"/>
    <w:basedOn w:val="a"/>
    <w:pPr>
      <w:widowControl w:val="0"/>
      <w:spacing w:line="360" w:lineRule="auto"/>
      <w:jc w:val="both"/>
    </w:pPr>
    <w:rPr>
      <w:sz w:val="28"/>
      <w:szCs w:val="28"/>
    </w:rPr>
  </w:style>
  <w:style w:type="paragraph" w:customStyle="1" w:styleId="2ffff0">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3">
    <w:name w:val="1_Заголовок"/>
    <w:basedOn w:val="2ffff0"/>
    <w:pPr>
      <w:ind w:firstLine="0"/>
      <w:jc w:val="center"/>
    </w:pPr>
    <w:rPr>
      <w:b/>
      <w:bCs/>
      <w:color w:val="auto"/>
    </w:rPr>
  </w:style>
  <w:style w:type="paragraph" w:customStyle="1" w:styleId="3ff0">
    <w:name w:val="Лит 3"/>
    <w:basedOn w:val="a"/>
    <w:pPr>
      <w:widowControl w:val="0"/>
      <w:tabs>
        <w:tab w:val="left" w:pos="1287"/>
      </w:tabs>
      <w:spacing w:after="120"/>
      <w:ind w:left="851" w:hanging="851"/>
    </w:pPr>
    <w:rPr>
      <w:sz w:val="28"/>
      <w:lang w:val="uk-UA"/>
    </w:rPr>
  </w:style>
  <w:style w:type="paragraph" w:customStyle="1" w:styleId="rvps25">
    <w:name w:val="rvps25"/>
    <w:basedOn w:val="a"/>
    <w:pPr>
      <w:keepNext/>
      <w:shd w:val="clear" w:color="auto" w:fill="FFFFFF"/>
      <w:jc w:val="center"/>
    </w:pPr>
  </w:style>
  <w:style w:type="paragraph" w:customStyle="1" w:styleId="1007">
    <w:name w:val="Стиль 10 пт По ширине Первая строка:  07 см"/>
    <w:basedOn w:val="a"/>
    <w:pPr>
      <w:ind w:firstLine="397"/>
      <w:jc w:val="both"/>
    </w:pPr>
    <w:rPr>
      <w:sz w:val="20"/>
      <w:szCs w:val="20"/>
      <w:lang w:val="uk-UA"/>
    </w:rPr>
  </w:style>
  <w:style w:type="paragraph" w:customStyle="1" w:styleId="affffffffffffffffff2">
    <w:name w:val="КУ_литература"/>
    <w:basedOn w:val="affffffe"/>
    <w:pPr>
      <w:suppressLineNumbers/>
      <w:tabs>
        <w:tab w:val="left" w:pos="284"/>
      </w:tabs>
      <w:spacing w:after="0"/>
      <w:ind w:left="720" w:hanging="360"/>
      <w:jc w:val="both"/>
    </w:pPr>
    <w:rPr>
      <w:spacing w:val="-2"/>
      <w:sz w:val="18"/>
      <w:szCs w:val="18"/>
    </w:rPr>
  </w:style>
  <w:style w:type="paragraph" w:customStyle="1" w:styleId="affffffffffffffffff3">
    <w:name w:val="Сергей"/>
    <w:basedOn w:val="a"/>
    <w:pPr>
      <w:ind w:firstLine="425"/>
      <w:jc w:val="both"/>
    </w:pPr>
    <w:rPr>
      <w:sz w:val="28"/>
      <w:szCs w:val="28"/>
    </w:rPr>
  </w:style>
  <w:style w:type="paragraph" w:customStyle="1" w:styleId="219">
    <w:name w:val="Основний текст з відступом 21"/>
    <w:basedOn w:val="a"/>
    <w:pPr>
      <w:spacing w:after="120" w:line="480" w:lineRule="auto"/>
      <w:ind w:left="283" w:firstLine="425"/>
    </w:pPr>
    <w:rPr>
      <w:sz w:val="28"/>
      <w:szCs w:val="28"/>
    </w:rPr>
  </w:style>
  <w:style w:type="paragraph" w:customStyle="1" w:styleId="bodytextnoindent">
    <w:name w:val="bodytextnoindent"/>
    <w:basedOn w:val="a"/>
    <w:pPr>
      <w:spacing w:before="200" w:after="40"/>
    </w:pPr>
    <w:rPr>
      <w:sz w:val="26"/>
      <w:szCs w:val="26"/>
    </w:rPr>
  </w:style>
  <w:style w:type="paragraph" w:customStyle="1" w:styleId="106">
    <w:name w:val="Оглавление 10"/>
    <w:basedOn w:val="1fffc"/>
    <w:pPr>
      <w:tabs>
        <w:tab w:val="right" w:leader="dot" w:pos="7090"/>
      </w:tabs>
      <w:ind w:left="2547"/>
    </w:pPr>
    <w:rPr>
      <w:rFonts w:ascii="FreeSetCTT" w:hAnsi="FreeSetCTT" w:cs="Garamond"/>
    </w:rPr>
  </w:style>
  <w:style w:type="paragraph" w:customStyle="1" w:styleId="Style12">
    <w:name w:val="Style12"/>
    <w:basedOn w:val="a"/>
    <w:pPr>
      <w:widowControl w:val="0"/>
      <w:autoSpaceDE w:val="0"/>
      <w:spacing w:line="322" w:lineRule="exact"/>
      <w:ind w:firstLine="778"/>
      <w:jc w:val="both"/>
    </w:pPr>
  </w:style>
  <w:style w:type="paragraph" w:customStyle="1" w:styleId="Style14">
    <w:name w:val="Style14"/>
    <w:basedOn w:val="a"/>
    <w:pPr>
      <w:widowControl w:val="0"/>
      <w:autoSpaceDE w:val="0"/>
      <w:spacing w:line="326" w:lineRule="exact"/>
      <w:ind w:hanging="355"/>
      <w:jc w:val="both"/>
    </w:pPr>
  </w:style>
  <w:style w:type="paragraph" w:customStyle="1" w:styleId="Style16">
    <w:name w:val="Style16"/>
    <w:basedOn w:val="a"/>
    <w:pPr>
      <w:widowControl w:val="0"/>
      <w:autoSpaceDE w:val="0"/>
      <w:spacing w:line="326" w:lineRule="exact"/>
      <w:ind w:firstLine="365"/>
      <w:jc w:val="both"/>
    </w:pPr>
  </w:style>
  <w:style w:type="paragraph" w:customStyle="1" w:styleId="4f3">
    <w:name w:val="Заг 4"/>
    <w:basedOn w:val="a"/>
    <w:pPr>
      <w:numPr>
        <w:numId w:val="28"/>
      </w:numPr>
      <w:spacing w:line="360" w:lineRule="auto"/>
      <w:ind w:left="0" w:firstLine="720"/>
      <w:jc w:val="both"/>
    </w:pPr>
    <w:rPr>
      <w:spacing w:val="40"/>
      <w:sz w:val="28"/>
      <w:szCs w:val="28"/>
    </w:rPr>
  </w:style>
  <w:style w:type="paragraph" w:customStyle="1" w:styleId="5f0">
    <w:name w:val="Заг 5"/>
    <w:basedOn w:val="4f3"/>
    <w:rPr>
      <w:i/>
      <w:spacing w:val="0"/>
    </w:rPr>
  </w:style>
  <w:style w:type="paragraph" w:customStyle="1" w:styleId="affffffffffffffffff4">
    <w:name w:val="Обычный центр"/>
    <w:basedOn w:val="a"/>
    <w:pPr>
      <w:ind w:left="1701" w:right="1701"/>
      <w:jc w:val="both"/>
    </w:pPr>
    <w:rPr>
      <w:sz w:val="28"/>
      <w:szCs w:val="20"/>
      <w:lang w:val="uk-UA"/>
    </w:rPr>
  </w:style>
  <w:style w:type="paragraph" w:customStyle="1" w:styleId="-8">
    <w:name w:val="Цитата-ижица"/>
    <w:basedOn w:val="a"/>
    <w:next w:val="a"/>
    <w:pPr>
      <w:spacing w:before="120" w:after="120" w:line="360" w:lineRule="auto"/>
      <w:ind w:left="567" w:right="567"/>
      <w:jc w:val="both"/>
    </w:pPr>
    <w:rPr>
      <w:rFonts w:ascii="IzhTitl" w:hAnsi="IzhTitl"/>
      <w:sz w:val="28"/>
      <w:szCs w:val="20"/>
      <w:lang w:val="ru-RU"/>
    </w:rPr>
  </w:style>
  <w:style w:type="paragraph" w:customStyle="1" w:styleId="-9">
    <w:name w:val="Цитита-латиница"/>
    <w:basedOn w:val="a"/>
    <w:next w:val="a"/>
    <w:pPr>
      <w:spacing w:before="120" w:after="120" w:line="360" w:lineRule="auto"/>
      <w:ind w:left="567" w:right="567"/>
      <w:jc w:val="both"/>
    </w:pPr>
    <w:rPr>
      <w:iCs/>
      <w:sz w:val="28"/>
      <w:szCs w:val="20"/>
      <w:lang w:val="en-US"/>
    </w:rPr>
  </w:style>
  <w:style w:type="paragraph" w:customStyle="1" w:styleId="Hellenikos">
    <w:name w:val="Hellenikos"/>
    <w:basedOn w:val="a"/>
    <w:next w:val="a"/>
    <w:pPr>
      <w:spacing w:before="60" w:after="60"/>
      <w:ind w:left="567" w:right="567"/>
      <w:jc w:val="both"/>
    </w:pPr>
    <w:rPr>
      <w:rFonts w:ascii="OpenSymbol" w:hAnsi="OpenSymbol"/>
      <w:sz w:val="28"/>
      <w:lang w:val="en-GB"/>
    </w:rPr>
  </w:style>
  <w:style w:type="paragraph" w:customStyle="1" w:styleId="affffffffffffffffff5">
    <w:name w:val="Эпиграф"/>
    <w:basedOn w:val="a"/>
    <w:pPr>
      <w:spacing w:line="360" w:lineRule="auto"/>
      <w:ind w:left="3828" w:right="758"/>
      <w:jc w:val="both"/>
    </w:pPr>
    <w:rPr>
      <w:b/>
      <w:sz w:val="28"/>
      <w:szCs w:val="20"/>
      <w:lang w:val="uk-UA"/>
    </w:rPr>
  </w:style>
  <w:style w:type="paragraph" w:customStyle="1" w:styleId="affffffffffffffffff6">
    <w:name w:val="Список литератури"/>
    <w:basedOn w:val="a"/>
    <w:next w:val="a"/>
    <w:pPr>
      <w:numPr>
        <w:numId w:val="14"/>
      </w:numPr>
      <w:spacing w:before="120" w:line="360" w:lineRule="auto"/>
      <w:jc w:val="both"/>
    </w:pPr>
    <w:rPr>
      <w:sz w:val="28"/>
    </w:rPr>
  </w:style>
  <w:style w:type="paragraph" w:customStyle="1" w:styleId="affffffffffffffffff7">
    <w:name w:val="Памятник"/>
    <w:basedOn w:val="a"/>
    <w:next w:val="a"/>
    <w:pPr>
      <w:spacing w:line="360" w:lineRule="auto"/>
      <w:jc w:val="both"/>
    </w:pPr>
    <w:rPr>
      <w:sz w:val="28"/>
      <w:szCs w:val="20"/>
      <w:lang w:val="uk-UA"/>
    </w:rPr>
  </w:style>
  <w:style w:type="paragraph" w:customStyle="1" w:styleId="affffffffffffffffff8">
    <w:name w:val="Колонки"/>
    <w:basedOn w:val="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4">
    <w:name w:val="Перечень рисунков1"/>
    <w:basedOn w:val="a"/>
    <w:next w:val="a"/>
    <w:pPr>
      <w:spacing w:line="360" w:lineRule="auto"/>
      <w:ind w:left="440" w:hanging="440"/>
      <w:jc w:val="both"/>
    </w:pPr>
    <w:rPr>
      <w:sz w:val="28"/>
      <w:szCs w:val="20"/>
      <w:lang w:val="uk-UA"/>
    </w:rPr>
  </w:style>
  <w:style w:type="paragraph" w:customStyle="1" w:styleId="1fffff5">
    <w:name w:val="Таблица ссылок1"/>
    <w:basedOn w:val="a"/>
    <w:next w:val="a"/>
    <w:pPr>
      <w:spacing w:line="360" w:lineRule="auto"/>
      <w:ind w:left="220" w:hanging="220"/>
      <w:jc w:val="both"/>
    </w:pPr>
    <w:rPr>
      <w:sz w:val="28"/>
      <w:szCs w:val="20"/>
      <w:lang w:val="uk-UA"/>
    </w:rPr>
  </w:style>
  <w:style w:type="paragraph" w:customStyle="1" w:styleId="1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
    <w:pPr>
      <w:spacing w:line="360" w:lineRule="auto"/>
    </w:pPr>
    <w:rPr>
      <w:rFonts w:ascii="IzhTitl" w:hAnsi="IzhTitl"/>
      <w:sz w:val="28"/>
      <w:szCs w:val="20"/>
      <w:lang w:val="ru-RU"/>
    </w:rPr>
  </w:style>
  <w:style w:type="paragraph" w:customStyle="1" w:styleId="HellenikaPM6">
    <w:name w:val="HellenikaPM6"/>
    <w:basedOn w:val="a"/>
    <w:pPr>
      <w:autoSpaceDE w:val="0"/>
      <w:spacing w:line="360" w:lineRule="auto"/>
      <w:jc w:val="both"/>
    </w:pPr>
    <w:rPr>
      <w:rFonts w:ascii="Impact" w:hAnsi="Impact" w:cs="Impact"/>
      <w:sz w:val="28"/>
      <w:szCs w:val="20"/>
      <w:lang w:val="en-US"/>
    </w:rPr>
  </w:style>
  <w:style w:type="paragraph" w:customStyle="1" w:styleId="affffffffffffffffff9">
    <w:name w:val="Аркуш"/>
    <w:basedOn w:val="a"/>
    <w:next w:val="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normal3">
    <w:name w:val="normal"/>
    <w:basedOn w:val="affffff7"/>
    <w:pPr>
      <w:spacing w:after="0" w:line="360" w:lineRule="auto"/>
      <w:ind w:firstLine="709"/>
      <w:jc w:val="both"/>
    </w:pPr>
    <w:rPr>
      <w:color w:val="000000"/>
      <w:szCs w:val="28"/>
      <w:lang w:val="uk-UA"/>
    </w:rPr>
  </w:style>
  <w:style w:type="paragraph" w:customStyle="1" w:styleId="affffffffffffffffffa">
    <w:name w:val="Основной текст дисертации"/>
    <w:basedOn w:val="a"/>
    <w:pPr>
      <w:spacing w:line="360" w:lineRule="auto"/>
      <w:ind w:firstLine="709"/>
      <w:jc w:val="both"/>
    </w:pPr>
    <w:rPr>
      <w:sz w:val="28"/>
      <w:szCs w:val="20"/>
    </w:rPr>
  </w:style>
  <w:style w:type="paragraph" w:customStyle="1" w:styleId="affffffffffffffffffb">
    <w:name w:val="Нумерованный текст дисертации"/>
    <w:basedOn w:val="a"/>
    <w:pPr>
      <w:numPr>
        <w:numId w:val="9"/>
      </w:numPr>
      <w:spacing w:line="360" w:lineRule="auto"/>
      <w:jc w:val="both"/>
    </w:pPr>
    <w:rPr>
      <w:sz w:val="28"/>
      <w:szCs w:val="20"/>
    </w:rPr>
  </w:style>
  <w:style w:type="paragraph" w:customStyle="1" w:styleId="affffffffffffffffffc">
    <w:name w:val="Нумерованный список в дисертации"/>
    <w:basedOn w:val="affffffffffffffffffb"/>
    <w:pPr>
      <w:numPr>
        <w:numId w:val="12"/>
      </w:numPr>
    </w:pPr>
  </w:style>
  <w:style w:type="paragraph" w:customStyle="1" w:styleId="affffffffffffffffffd">
    <w:name w:val="Сноска в дисертации"/>
    <w:basedOn w:val="affffff9"/>
    <w:pPr>
      <w:spacing w:line="240" w:lineRule="auto"/>
      <w:ind w:firstLine="284"/>
    </w:pPr>
    <w:rPr>
      <w:sz w:val="18"/>
      <w:szCs w:val="20"/>
    </w:rPr>
  </w:style>
  <w:style w:type="paragraph" w:customStyle="1" w:styleId="1fffff7">
    <w:name w:val="Дисертация Заголовок1 без номера"/>
    <w:basedOn w:val="1"/>
    <w:next w:val="a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e">
    <w:name w:val="Диссертация Знак"/>
    <w:basedOn w:val="a"/>
    <w:pPr>
      <w:spacing w:line="360" w:lineRule="auto"/>
      <w:ind w:firstLine="709"/>
      <w:jc w:val="both"/>
    </w:pPr>
    <w:rPr>
      <w:sz w:val="28"/>
      <w:szCs w:val="20"/>
    </w:rPr>
  </w:style>
  <w:style w:type="paragraph" w:customStyle="1" w:styleId="autor">
    <w:name w:val="autor"/>
    <w:basedOn w:val="a"/>
    <w:pPr>
      <w:spacing w:after="120"/>
      <w:ind w:firstLine="680"/>
      <w:jc w:val="both"/>
    </w:pPr>
    <w:rPr>
      <w:b/>
      <w:sz w:val="20"/>
      <w:szCs w:val="20"/>
      <w:lang w:val="uk-UA"/>
    </w:rPr>
  </w:style>
  <w:style w:type="paragraph" w:customStyle="1" w:styleId="4f4">
    <w:name w:val="Стиль4"/>
    <w:basedOn w:val="affffffe"/>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
    <w:pPr>
      <w:spacing w:before="280" w:after="280"/>
    </w:pPr>
  </w:style>
  <w:style w:type="paragraph" w:customStyle="1" w:styleId="textitalic">
    <w:name w:val="text_italic"/>
    <w:basedOn w:val="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0">
    <w:name w:val="ЗаголовокСборник"/>
    <w:basedOn w:val="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
    <w:pPr>
      <w:spacing w:line="22" w:lineRule="atLeast"/>
      <w:ind w:firstLine="567"/>
      <w:jc w:val="both"/>
    </w:pPr>
    <w:rPr>
      <w:rFonts w:ascii="Helvetica" w:hAnsi="Helvetica"/>
      <w:sz w:val="20"/>
      <w:szCs w:val="20"/>
    </w:rPr>
  </w:style>
  <w:style w:type="paragraph" w:customStyle="1" w:styleId="BiblioTitleSbornik">
    <w:name w:val="BiblioTitleSbornik"/>
    <w:basedOn w:val="a"/>
    <w:pPr>
      <w:spacing w:before="120" w:after="120" w:line="22" w:lineRule="atLeast"/>
      <w:jc w:val="center"/>
    </w:pPr>
    <w:rPr>
      <w:rFonts w:ascii="Helvetica" w:hAnsi="Helvetica"/>
      <w:b/>
      <w:smallCaps/>
      <w:sz w:val="18"/>
      <w:szCs w:val="20"/>
    </w:rPr>
  </w:style>
  <w:style w:type="paragraph" w:customStyle="1" w:styleId="BiblioSbornik">
    <w:name w:val="BiblioSbornik"/>
    <w:basedOn w:val="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
    <w:pPr>
      <w:spacing w:line="209" w:lineRule="exact"/>
      <w:jc w:val="both"/>
    </w:pPr>
    <w:rPr>
      <w:rFonts w:ascii="MS Reference Specialty" w:hAnsi="MS Reference Specialty"/>
      <w:sz w:val="20"/>
      <w:szCs w:val="20"/>
      <w:lang w:val="uk-UA"/>
    </w:rPr>
  </w:style>
  <w:style w:type="paragraph" w:customStyle="1" w:styleId="Normal14pt">
    <w:name w:val="Normal + 14 pt"/>
    <w:basedOn w:val="a"/>
    <w:pPr>
      <w:shd w:val="clear" w:color="auto" w:fill="000080"/>
      <w:spacing w:line="360" w:lineRule="auto"/>
      <w:jc w:val="both"/>
    </w:pPr>
    <w:rPr>
      <w:sz w:val="28"/>
      <w:lang w:val="uk-UA"/>
    </w:rPr>
  </w:style>
  <w:style w:type="paragraph" w:customStyle="1" w:styleId="SOSBLUE">
    <w:name w:val="SOS_BLUE"/>
    <w:basedOn w:val="Normal14pt"/>
    <w:next w:val="a"/>
    <w:pPr>
      <w:shd w:val="clear" w:color="auto" w:fill="auto"/>
      <w:jc w:val="left"/>
    </w:pPr>
    <w:rPr>
      <w:szCs w:val="28"/>
    </w:rPr>
  </w:style>
  <w:style w:type="paragraph" w:customStyle="1" w:styleId="Heading">
    <w:name w:val="Heading"/>
    <w:basedOn w:val="a"/>
    <w:next w:val="affffff7"/>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7"/>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
    <w:pPr>
      <w:suppressLineNumbers/>
      <w:spacing w:before="120" w:after="120"/>
    </w:pPr>
    <w:rPr>
      <w:i/>
      <w:iCs/>
      <w:sz w:val="20"/>
      <w:szCs w:val="20"/>
      <w:lang w:val="uk-UA"/>
    </w:rPr>
  </w:style>
  <w:style w:type="paragraph" w:customStyle="1" w:styleId="Framecontents">
    <w:name w:val="Frame contents"/>
    <w:basedOn w:val="affffff7"/>
    <w:rPr>
      <w:sz w:val="24"/>
      <w:lang w:val="uk-UA"/>
    </w:rPr>
  </w:style>
  <w:style w:type="paragraph" w:customStyle="1" w:styleId="Index">
    <w:name w:val="Index"/>
    <w:basedOn w:val="a"/>
    <w:pPr>
      <w:suppressLineNumbers/>
    </w:pPr>
    <w:rPr>
      <w:lang w:val="uk-UA"/>
    </w:rPr>
  </w:style>
  <w:style w:type="paragraph" w:customStyle="1" w:styleId="WW-30">
    <w:name w:val="WW-Основной текст с отступом 3"/>
    <w:basedOn w:val="a"/>
    <w:pPr>
      <w:spacing w:after="120"/>
      <w:ind w:left="283"/>
    </w:pPr>
    <w:rPr>
      <w:sz w:val="16"/>
      <w:szCs w:val="16"/>
      <w:lang w:val="uk-UA"/>
    </w:rPr>
  </w:style>
  <w:style w:type="paragraph" w:customStyle="1" w:styleId="WW-4">
    <w:name w:val="WW-Обычный (веб)"/>
    <w:basedOn w:val="a"/>
    <w:pPr>
      <w:spacing w:before="280" w:after="280"/>
    </w:pPr>
    <w:rPr>
      <w:lang w:val="uk-UA"/>
    </w:rPr>
  </w:style>
  <w:style w:type="paragraph" w:customStyle="1" w:styleId="WW-5">
    <w:name w:val="WW-Схема документа"/>
    <w:basedOn w:val="a"/>
    <w:pPr>
      <w:shd w:val="clear" w:color="auto" w:fill="000080"/>
    </w:pPr>
    <w:rPr>
      <w:lang w:val="uk-UA"/>
    </w:rPr>
  </w:style>
  <w:style w:type="paragraph" w:customStyle="1" w:styleId="afffffffffffffffffff1">
    <w:name w:val="Маркер"/>
    <w:basedOn w:val="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
    <w:pPr>
      <w:spacing w:before="280" w:after="280"/>
      <w:ind w:firstLine="397"/>
      <w:jc w:val="both"/>
    </w:pPr>
    <w:rPr>
      <w:rFonts w:ascii="Symbol" w:hAnsi="Symbol" w:cs="Symbol"/>
      <w:sz w:val="26"/>
      <w:szCs w:val="26"/>
    </w:rPr>
  </w:style>
  <w:style w:type="paragraph" w:customStyle="1" w:styleId="Kursiv">
    <w:name w:val="Kursiv"/>
    <w:basedOn w:val="Bodytext"/>
    <w:next w:val="Bodytext"/>
    <w:pPr>
      <w:ind w:firstLine="283"/>
    </w:pPr>
    <w:rPr>
      <w:rFonts w:ascii="IzhTitl" w:hAnsi="IzhTitl" w:cs="Garamond"/>
      <w:i/>
      <w:iCs/>
      <w:color w:val="auto"/>
      <w:sz w:val="18"/>
      <w:szCs w:val="18"/>
    </w:rPr>
  </w:style>
  <w:style w:type="paragraph" w:customStyle="1" w:styleId="1fffff8">
    <w:name w:val="Текст сноски 1"/>
    <w:basedOn w:val="affffff9"/>
    <w:pPr>
      <w:widowControl w:val="0"/>
      <w:spacing w:line="240" w:lineRule="auto"/>
      <w:ind w:left="170" w:hanging="170"/>
    </w:pPr>
    <w:rPr>
      <w:sz w:val="20"/>
      <w:szCs w:val="20"/>
      <w:lang w:val="uk-UA"/>
    </w:rPr>
  </w:style>
  <w:style w:type="paragraph" w:customStyle="1" w:styleId="afffffffffffffffffff2">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5">
    <w:name w:val="Обычный_инт_сверху_12"/>
    <w:basedOn w:val="a"/>
    <w:next w:val="a"/>
    <w:pPr>
      <w:widowControl w:val="0"/>
      <w:spacing w:before="240" w:line="360" w:lineRule="auto"/>
      <w:ind w:firstLine="720"/>
      <w:jc w:val="both"/>
    </w:pPr>
    <w:rPr>
      <w:sz w:val="28"/>
      <w:szCs w:val="20"/>
      <w:lang w:val="uk-UA"/>
    </w:rPr>
  </w:style>
  <w:style w:type="paragraph" w:customStyle="1" w:styleId="WW-6">
    <w:name w:val="WW-Цитата"/>
    <w:basedOn w:val="a"/>
    <w:pPr>
      <w:spacing w:line="360" w:lineRule="auto"/>
      <w:ind w:left="-513" w:right="225" w:firstLine="456"/>
      <w:jc w:val="both"/>
    </w:pPr>
    <w:rPr>
      <w:sz w:val="28"/>
      <w:szCs w:val="28"/>
      <w:lang w:val="uk-UA"/>
    </w:rPr>
  </w:style>
  <w:style w:type="paragraph" w:customStyle="1" w:styleId="1fffff9">
    <w:name w:val="Заголовок_1"/>
    <w:basedOn w:val="1"/>
    <w:next w:val="a"/>
    <w:pPr>
      <w:numPr>
        <w:numId w:val="0"/>
      </w:numPr>
      <w:spacing w:before="0" w:after="0" w:line="360" w:lineRule="auto"/>
      <w:jc w:val="center"/>
    </w:pPr>
    <w:rPr>
      <w:rFonts w:ascii="Garamond" w:hAnsi="Garamond"/>
      <w:bCs w:val="0"/>
      <w:sz w:val="28"/>
      <w:szCs w:val="28"/>
      <w:lang w:val="uk-UA"/>
    </w:rPr>
  </w:style>
  <w:style w:type="paragraph" w:customStyle="1" w:styleId="2ffff1">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a">
    <w:name w:val="Абзац 1А"/>
    <w:basedOn w:val="a"/>
    <w:pPr>
      <w:spacing w:after="60"/>
      <w:jc w:val="both"/>
    </w:pPr>
    <w:rPr>
      <w:sz w:val="22"/>
      <w:lang w:val="en-GB"/>
    </w:rPr>
  </w:style>
  <w:style w:type="paragraph" w:customStyle="1" w:styleId="2ffff2">
    <w:name w:val="Абзац 2А"/>
    <w:basedOn w:val="a"/>
    <w:pPr>
      <w:tabs>
        <w:tab w:val="left" w:pos="482"/>
      </w:tabs>
      <w:spacing w:after="60"/>
      <w:ind w:left="482"/>
      <w:jc w:val="both"/>
    </w:pPr>
    <w:rPr>
      <w:sz w:val="22"/>
      <w:lang w:val="en-GB"/>
    </w:rPr>
  </w:style>
  <w:style w:type="paragraph" w:customStyle="1" w:styleId="3ff1">
    <w:name w:val="Абзац 3А"/>
    <w:basedOn w:val="a"/>
    <w:pPr>
      <w:tabs>
        <w:tab w:val="left" w:pos="964"/>
      </w:tabs>
      <w:spacing w:after="60"/>
      <w:ind w:left="964"/>
      <w:jc w:val="both"/>
    </w:pPr>
    <w:rPr>
      <w:sz w:val="22"/>
      <w:lang w:val="en-GB"/>
    </w:rPr>
  </w:style>
  <w:style w:type="paragraph" w:customStyle="1" w:styleId="4f5">
    <w:name w:val="Абзац 4А"/>
    <w:basedOn w:val="a"/>
    <w:pPr>
      <w:tabs>
        <w:tab w:val="left" w:pos="1446"/>
      </w:tabs>
      <w:spacing w:after="60"/>
      <w:ind w:left="1446"/>
      <w:jc w:val="both"/>
    </w:pPr>
    <w:rPr>
      <w:sz w:val="22"/>
      <w:lang w:val="en-GB"/>
    </w:rPr>
  </w:style>
  <w:style w:type="paragraph" w:customStyle="1" w:styleId="1fffffb">
    <w:name w:val="Абисок 1АНум"/>
    <w:basedOn w:val="a"/>
    <w:pPr>
      <w:numPr>
        <w:numId w:val="26"/>
      </w:numPr>
      <w:tabs>
        <w:tab w:val="left" w:pos="482"/>
        <w:tab w:val="left" w:pos="1800"/>
      </w:tabs>
      <w:spacing w:after="60"/>
      <w:ind w:left="1321" w:hanging="241"/>
      <w:jc w:val="both"/>
    </w:pPr>
    <w:rPr>
      <w:sz w:val="22"/>
      <w:lang w:val="en-GB"/>
    </w:rPr>
  </w:style>
  <w:style w:type="paragraph" w:customStyle="1" w:styleId="2ffff3">
    <w:name w:val="Абисок 2АМар"/>
    <w:basedOn w:val="a"/>
    <w:pPr>
      <w:numPr>
        <w:numId w:val="26"/>
      </w:numPr>
      <w:tabs>
        <w:tab w:val="left" w:pos="482"/>
        <w:tab w:val="left" w:pos="720"/>
      </w:tabs>
      <w:spacing w:after="60"/>
      <w:ind w:left="720" w:hanging="360"/>
      <w:jc w:val="both"/>
    </w:pPr>
    <w:rPr>
      <w:sz w:val="22"/>
      <w:lang w:val="en-GB"/>
    </w:rPr>
  </w:style>
  <w:style w:type="paragraph" w:customStyle="1" w:styleId="3ff2">
    <w:name w:val="Абисок 3АНум"/>
    <w:basedOn w:val="a"/>
    <w:pPr>
      <w:numPr>
        <w:numId w:val="10"/>
      </w:numPr>
      <w:tabs>
        <w:tab w:val="left" w:pos="720"/>
        <w:tab w:val="left" w:pos="964"/>
      </w:tabs>
      <w:spacing w:after="60"/>
      <w:ind w:left="720" w:hanging="360"/>
      <w:jc w:val="both"/>
    </w:pPr>
    <w:rPr>
      <w:sz w:val="22"/>
      <w:lang w:val="en-GB"/>
    </w:rPr>
  </w:style>
  <w:style w:type="paragraph" w:customStyle="1" w:styleId="4f6">
    <w:name w:val="Абисок 4АМар"/>
    <w:basedOn w:val="a"/>
    <w:pPr>
      <w:numPr>
        <w:numId w:val="24"/>
      </w:numPr>
      <w:tabs>
        <w:tab w:val="left" w:pos="720"/>
        <w:tab w:val="left" w:pos="964"/>
      </w:tabs>
      <w:spacing w:after="60"/>
      <w:ind w:left="720" w:hanging="360"/>
      <w:jc w:val="both"/>
    </w:pPr>
    <w:rPr>
      <w:sz w:val="22"/>
      <w:lang w:val="en-GB"/>
    </w:rPr>
  </w:style>
  <w:style w:type="paragraph" w:customStyle="1" w:styleId="5f1">
    <w:name w:val="Абисок 5АМар"/>
    <w:basedOn w:val="a"/>
    <w:pPr>
      <w:numPr>
        <w:numId w:val="20"/>
      </w:numPr>
      <w:tabs>
        <w:tab w:val="left" w:pos="720"/>
        <w:tab w:val="left" w:pos="1446"/>
      </w:tabs>
      <w:spacing w:after="60"/>
      <w:ind w:left="720" w:hanging="360"/>
      <w:jc w:val="both"/>
    </w:pPr>
    <w:rPr>
      <w:sz w:val="22"/>
      <w:lang w:val="en-GB"/>
    </w:rPr>
  </w:style>
  <w:style w:type="paragraph" w:customStyle="1" w:styleId="1fffffc">
    <w:name w:val="Заголовок 1А"/>
    <w:basedOn w:val="a"/>
    <w:pPr>
      <w:keepNext/>
      <w:spacing w:before="280" w:after="280"/>
      <w:jc w:val="both"/>
    </w:pPr>
    <w:rPr>
      <w:rFonts w:ascii="FreeSetCTT" w:hAnsi="FreeSetCTT" w:cs="FreeSetCTT"/>
      <w:b/>
      <w:caps/>
      <w:color w:val="5F5F5F"/>
      <w:sz w:val="32"/>
      <w:lang w:val="en-GB"/>
    </w:rPr>
  </w:style>
  <w:style w:type="paragraph" w:customStyle="1" w:styleId="2ffff4">
    <w:name w:val="Заголовок 2А"/>
    <w:basedOn w:val="a"/>
    <w:pPr>
      <w:keepNext/>
      <w:spacing w:before="240" w:after="120"/>
      <w:jc w:val="both"/>
    </w:pPr>
    <w:rPr>
      <w:rFonts w:ascii="FreeSetCTT" w:hAnsi="FreeSetCTT" w:cs="FreeSetCTT"/>
      <w:b/>
      <w:color w:val="4D4D4D"/>
      <w:sz w:val="28"/>
      <w:lang w:val="en-GB"/>
    </w:rPr>
  </w:style>
  <w:style w:type="paragraph" w:customStyle="1" w:styleId="3ff3">
    <w:name w:val="Заголовок 3А"/>
    <w:basedOn w:val="a"/>
    <w:pPr>
      <w:keepNext/>
      <w:spacing w:before="240" w:after="120"/>
      <w:jc w:val="both"/>
    </w:pPr>
    <w:rPr>
      <w:b/>
      <w:color w:val="5F5F5F"/>
      <w:sz w:val="28"/>
      <w:lang w:val="en-GB"/>
    </w:rPr>
  </w:style>
  <w:style w:type="paragraph" w:customStyle="1" w:styleId="4f7">
    <w:name w:val="Заголовок 4А"/>
    <w:basedOn w:val="a"/>
    <w:pPr>
      <w:keepNext/>
      <w:spacing w:before="240" w:after="120"/>
      <w:jc w:val="both"/>
    </w:pPr>
    <w:rPr>
      <w:rFonts w:ascii="IzhTitl" w:hAnsi="IzhTitl" w:cs="FreeSetCTT"/>
      <w:b/>
      <w:color w:val="333333"/>
      <w:lang w:val="en-GB"/>
    </w:rPr>
  </w:style>
  <w:style w:type="paragraph" w:customStyle="1" w:styleId="5f2">
    <w:name w:val="Заголовок 5А"/>
    <w:basedOn w:val="a"/>
    <w:pPr>
      <w:keepNext/>
      <w:spacing w:before="240" w:after="120"/>
      <w:jc w:val="both"/>
    </w:pPr>
    <w:rPr>
      <w:rFonts w:ascii="IzhTitl" w:hAnsi="IzhTitl" w:cs="FreeSetCTT"/>
      <w:b/>
      <w:color w:val="333333"/>
      <w:sz w:val="22"/>
      <w:lang w:val="en-GB"/>
    </w:rPr>
  </w:style>
  <w:style w:type="paragraph" w:customStyle="1" w:styleId="6d">
    <w:name w:val="Заголовок 6А"/>
    <w:basedOn w:val="a"/>
    <w:pPr>
      <w:keepNext/>
      <w:spacing w:before="240" w:after="120"/>
      <w:jc w:val="both"/>
    </w:pPr>
    <w:rPr>
      <w:rFonts w:cs="FreeSetCTT"/>
      <w:b/>
      <w:color w:val="333333"/>
      <w:sz w:val="22"/>
      <w:lang w:val="en-GB"/>
    </w:rPr>
  </w:style>
  <w:style w:type="paragraph" w:customStyle="1" w:styleId="afffffffffffffffffff3">
    <w:name w:val="Основний А"/>
    <w:basedOn w:val="a"/>
    <w:pPr>
      <w:jc w:val="both"/>
    </w:pPr>
    <w:rPr>
      <w:sz w:val="22"/>
      <w:lang w:val="en-GB"/>
    </w:rPr>
  </w:style>
  <w:style w:type="paragraph" w:customStyle="1" w:styleId="afffffffffffffffffff4">
    <w:name w:val="Заголовок А"/>
    <w:next w:val="1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
    <w:rPr>
      <w:rFonts w:ascii="Symbol" w:hAnsi="Symbol" w:cs="Symbol"/>
      <w:sz w:val="20"/>
      <w:szCs w:val="20"/>
    </w:rPr>
  </w:style>
  <w:style w:type="paragraph" w:customStyle="1" w:styleId="WW-31">
    <w:name w:val="WW-Основной текст 3"/>
    <w:basedOn w:val="a"/>
    <w:pPr>
      <w:spacing w:after="120"/>
    </w:pPr>
    <w:rPr>
      <w:sz w:val="16"/>
      <w:szCs w:val="16"/>
    </w:rPr>
  </w:style>
  <w:style w:type="paragraph" w:customStyle="1" w:styleId="afffffffffffffffffff5">
    <w:name w:val="Дисертация"/>
    <w:basedOn w:val="a"/>
    <w:pPr>
      <w:spacing w:line="360" w:lineRule="auto"/>
      <w:ind w:firstLine="709"/>
      <w:jc w:val="both"/>
    </w:pPr>
    <w:rPr>
      <w:sz w:val="28"/>
      <w:szCs w:val="28"/>
    </w:rPr>
  </w:style>
  <w:style w:type="paragraph" w:customStyle="1" w:styleId="afffffffffffffffffff6">
    <w:name w:val="БИБЛИОГРАФИЯ"/>
    <w:basedOn w:val="a"/>
    <w:pPr>
      <w:tabs>
        <w:tab w:val="left" w:pos="360"/>
      </w:tabs>
      <w:spacing w:line="360" w:lineRule="auto"/>
      <w:jc w:val="both"/>
    </w:pPr>
    <w:rPr>
      <w:sz w:val="28"/>
      <w:szCs w:val="20"/>
    </w:rPr>
  </w:style>
  <w:style w:type="paragraph" w:customStyle="1" w:styleId="14a">
    <w:name w:val="Стиль Основной текст + 14 пт"/>
    <w:basedOn w:val="affffff7"/>
    <w:pPr>
      <w:spacing w:after="0" w:line="360" w:lineRule="auto"/>
      <w:ind w:firstLine="454"/>
      <w:jc w:val="both"/>
    </w:pPr>
    <w:rPr>
      <w:szCs w:val="28"/>
    </w:rPr>
  </w:style>
  <w:style w:type="paragraph" w:customStyle="1" w:styleId="WW-210">
    <w:name w:val="WW-Основной текст с отступом 21"/>
    <w:basedOn w:val="a"/>
    <w:pPr>
      <w:widowControl w:val="0"/>
      <w:ind w:firstLine="5670"/>
      <w:jc w:val="both"/>
    </w:pPr>
    <w:rPr>
      <w:b/>
      <w:bCs/>
      <w:sz w:val="28"/>
      <w:szCs w:val="28"/>
      <w:lang w:val="uk-UA"/>
    </w:rPr>
  </w:style>
  <w:style w:type="paragraph" w:customStyle="1" w:styleId="Head10">
    <w:name w:val="Head 1"/>
    <w:basedOn w:val="affffff7"/>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
    <w:pPr>
      <w:spacing w:line="480" w:lineRule="auto"/>
      <w:ind w:firstLine="709"/>
      <w:jc w:val="both"/>
    </w:pPr>
    <w:rPr>
      <w:sz w:val="28"/>
      <w:lang w:val="uk-UA"/>
    </w:rPr>
  </w:style>
  <w:style w:type="paragraph" w:customStyle="1" w:styleId="4f8">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7">
    <w:name w:val="òåêñò ñíîñêè"/>
    <w:basedOn w:val="a"/>
    <w:rPr>
      <w:sz w:val="20"/>
      <w:szCs w:val="20"/>
      <w:lang w:val="en-GB"/>
    </w:rPr>
  </w:style>
  <w:style w:type="paragraph" w:customStyle="1" w:styleId="390">
    <w:name w:val="Основной текст (39)"/>
    <w:basedOn w:val="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
    <w:pPr>
      <w:widowControl w:val="0"/>
      <w:shd w:val="clear" w:color="auto" w:fill="FFFFFF"/>
      <w:spacing w:before="180" w:after="180" w:line="0" w:lineRule="atLeast"/>
    </w:pPr>
    <w:rPr>
      <w:b/>
      <w:bCs/>
      <w:sz w:val="18"/>
      <w:szCs w:val="18"/>
    </w:rPr>
  </w:style>
  <w:style w:type="paragraph" w:customStyle="1" w:styleId="351">
    <w:name w:val="Основной текст (35)"/>
    <w:basedOn w:val="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
    <w:pPr>
      <w:widowControl w:val="0"/>
      <w:shd w:val="clear" w:color="auto" w:fill="FFFFFF"/>
      <w:spacing w:line="178" w:lineRule="exact"/>
      <w:jc w:val="right"/>
    </w:pPr>
    <w:rPr>
      <w:b/>
      <w:bCs/>
      <w:sz w:val="16"/>
      <w:szCs w:val="16"/>
      <w:lang w:val="en-US" w:eastAsia="en-US" w:bidi="en-US"/>
    </w:rPr>
  </w:style>
  <w:style w:type="paragraph" w:customStyle="1" w:styleId="1fffffe">
    <w:name w:val="Колонтитул1"/>
    <w:basedOn w:val="a"/>
    <w:pPr>
      <w:widowControl w:val="0"/>
      <w:shd w:val="clear" w:color="auto" w:fill="FFFFFF"/>
      <w:spacing w:line="0" w:lineRule="atLeast"/>
      <w:jc w:val="center"/>
    </w:pPr>
    <w:rPr>
      <w:b/>
      <w:bCs/>
      <w:sz w:val="17"/>
      <w:szCs w:val="17"/>
    </w:rPr>
  </w:style>
  <w:style w:type="paragraph" w:customStyle="1" w:styleId="415">
    <w:name w:val="Основной текст (4)1"/>
    <w:basedOn w:val="a"/>
    <w:pPr>
      <w:widowControl w:val="0"/>
      <w:shd w:val="clear" w:color="auto" w:fill="FFFFFF"/>
      <w:spacing w:after="240" w:line="0" w:lineRule="atLeast"/>
    </w:pPr>
    <w:rPr>
      <w:b/>
      <w:bCs/>
      <w:color w:val="000000"/>
      <w:sz w:val="32"/>
      <w:szCs w:val="32"/>
      <w:lang w:eastAsia="ru-RU" w:bidi="ru-RU"/>
    </w:rPr>
  </w:style>
  <w:style w:type="paragraph" w:customStyle="1" w:styleId="515">
    <w:name w:val="Основной текст (5)1"/>
    <w:basedOn w:val="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
    <w:pPr>
      <w:widowControl w:val="0"/>
      <w:shd w:val="clear" w:color="auto" w:fill="FFFFFF"/>
      <w:spacing w:after="240" w:line="0" w:lineRule="atLeast"/>
    </w:pPr>
    <w:rPr>
      <w:b/>
      <w:bCs/>
      <w:spacing w:val="80"/>
      <w:sz w:val="32"/>
      <w:szCs w:val="32"/>
    </w:rPr>
  </w:style>
  <w:style w:type="paragraph" w:customStyle="1" w:styleId="342">
    <w:name w:val="Заголовок №3 (4)"/>
    <w:basedOn w:val="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e"/>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6"/>
    <w:pPr>
      <w:keepNext/>
      <w:autoSpaceDE/>
      <w:spacing w:after="0" w:line="240" w:lineRule="auto"/>
      <w:ind w:right="-5" w:firstLine="709"/>
      <w:jc w:val="both"/>
    </w:pPr>
    <w:rPr>
      <w:b w:val="0"/>
      <w:color w:val="auto"/>
      <w:sz w:val="28"/>
      <w:shd w:val="clear" w:color="auto" w:fill="00FFFF"/>
    </w:rPr>
  </w:style>
  <w:style w:type="paragraph" w:customStyle="1" w:styleId="BodyText6">
    <w:name w:val="Body.Text"/>
    <w:basedOn w:val="a"/>
    <w:pPr>
      <w:widowControl w:val="0"/>
      <w:autoSpaceDE w:val="0"/>
      <w:spacing w:after="120"/>
    </w:pPr>
    <w:rPr>
      <w:sz w:val="20"/>
      <w:szCs w:val="20"/>
    </w:rPr>
  </w:style>
  <w:style w:type="paragraph" w:customStyle="1" w:styleId="afffffffffffffffffff8">
    <w:name w:val="Светлана"/>
    <w:basedOn w:val="a"/>
    <w:pPr>
      <w:overflowPunct w:val="0"/>
      <w:autoSpaceDE w:val="0"/>
      <w:textAlignment w:val="baseline"/>
    </w:pPr>
    <w:rPr>
      <w:rFonts w:ascii="Alpha000" w:hAnsi="Alpha000" w:cs="Alpha000"/>
      <w:kern w:val="1"/>
      <w:sz w:val="28"/>
    </w:rPr>
  </w:style>
  <w:style w:type="paragraph" w:customStyle="1" w:styleId="afffffffffffffffffff9">
    <w:name w:val="Текст_осн"/>
    <w:pPr>
      <w:widowControl w:val="0"/>
      <w:suppressAutoHyphens/>
      <w:spacing w:line="360" w:lineRule="auto"/>
      <w:ind w:firstLine="567"/>
      <w:jc w:val="both"/>
    </w:pPr>
    <w:rPr>
      <w:sz w:val="28"/>
      <w:szCs w:val="28"/>
      <w:lang w:val="uk-UA" w:eastAsia="ar-SA"/>
    </w:rPr>
  </w:style>
  <w:style w:type="paragraph" w:styleId="afffffffffffffffffffa">
    <w:name w:val="Block Text"/>
    <w:basedOn w:val="a"/>
    <w:rsid w:val="00803975"/>
    <w:pPr>
      <w:suppressAutoHyphens w:val="0"/>
      <w:ind w:left="1417" w:right="287"/>
    </w:pPr>
    <w:rPr>
      <w:rFonts w:ascii="PetersburgCTT" w:eastAsia="PetersburgCTT" w:hAnsi="PetersburgCTT" w:cs="PetersburgCTT"/>
      <w:sz w:val="28"/>
      <w:lang w:eastAsia="ru-RU"/>
    </w:rPr>
  </w:style>
  <w:style w:type="character" w:customStyle="1" w:styleId="1f5">
    <w:name w:val="Основной текст Знак1"/>
    <w:aliases w:val="Основной текст Знак Знак"/>
    <w:link w:val="affffff7"/>
    <w:rsid w:val="00803975"/>
    <w:rPr>
      <w:rFonts w:ascii="Garamond" w:eastAsia="Garamond" w:hAnsi="Garamond" w:cs="Garamond"/>
      <w:sz w:val="28"/>
      <w:szCs w:val="24"/>
      <w:lang w:eastAsia="ar-SA"/>
    </w:rPr>
  </w:style>
  <w:style w:type="paragraph" w:styleId="35">
    <w:name w:val="Body Text Indent 3"/>
    <w:basedOn w:val="a"/>
    <w:link w:val="34"/>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7">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b">
    <w:name w:val="Table Grid"/>
    <w:basedOn w:val="a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a">
    <w:name w:val="Основной текст с отступом 2 Знак1"/>
    <w:basedOn w:val="a0"/>
    <w:uiPriority w:val="99"/>
    <w:semiHidden/>
    <w:rsid w:val="00B46023"/>
    <w:rPr>
      <w:rFonts w:ascii="Garamond" w:eastAsia="Garamond" w:hAnsi="Garamond" w:cs="Garamond"/>
      <w:sz w:val="24"/>
      <w:szCs w:val="24"/>
      <w:lang w:eastAsia="ar-SA"/>
    </w:rPr>
  </w:style>
  <w:style w:type="paragraph" w:styleId="afffffffffffffffffffc">
    <w:name w:val="caption"/>
    <w:basedOn w:val="a"/>
    <w:next w:val="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
    <w:name w:val="Стиль30"/>
    <w:basedOn w:val="107"/>
    <w:rsid w:val="00B46023"/>
    <w:pPr>
      <w:numPr>
        <w:numId w:val="38"/>
      </w:numPr>
      <w:tabs>
        <w:tab w:val="clear" w:pos="644"/>
        <w:tab w:val="num" w:pos="360"/>
      </w:tabs>
      <w:ind w:left="360" w:hanging="360"/>
    </w:pPr>
  </w:style>
  <w:style w:type="paragraph" w:customStyle="1" w:styleId="107">
    <w:name w:val="Стиль10"/>
    <w:basedOn w:val="7"/>
    <w:rsid w:val="00B46023"/>
    <w:pPr>
      <w:tabs>
        <w:tab w:val="clear" w:pos="927"/>
        <w:tab w:val="num" w:pos="644"/>
      </w:tabs>
      <w:spacing w:line="240" w:lineRule="auto"/>
      <w:ind w:firstLine="284"/>
    </w:pPr>
    <w:rPr>
      <w:sz w:val="24"/>
    </w:rPr>
  </w:style>
  <w:style w:type="paragraph" w:customStyle="1" w:styleId="303">
    <w:name w:val="Стиль303"/>
    <w:basedOn w:val="30"/>
    <w:rsid w:val="00B46023"/>
    <w:rPr>
      <w:sz w:val="22"/>
    </w:rPr>
  </w:style>
  <w:style w:type="character" w:customStyle="1" w:styleId="6e">
    <w:name w:val="Стиль6 Знак"/>
    <w:basedOn w:val="a0"/>
    <w:rsid w:val="00B46023"/>
    <w:rPr>
      <w:noProof w:val="0"/>
      <w:sz w:val="28"/>
      <w:lang w:val="uk-UA"/>
    </w:rPr>
  </w:style>
  <w:style w:type="paragraph" w:styleId="2ffff5">
    <w:name w:val="Body Text 2"/>
    <w:basedOn w:val="a"/>
    <w:link w:val="225"/>
    <w:unhideWhenUsed/>
    <w:rsid w:val="00524D1A"/>
    <w:pPr>
      <w:spacing w:after="120" w:line="480" w:lineRule="auto"/>
    </w:pPr>
  </w:style>
  <w:style w:type="character" w:customStyle="1" w:styleId="225">
    <w:name w:val="Основной текст 2 Знак2"/>
    <w:basedOn w:val="a0"/>
    <w:link w:val="2ffff5"/>
    <w:uiPriority w:val="99"/>
    <w:semiHidden/>
    <w:rsid w:val="00524D1A"/>
    <w:rPr>
      <w:rFonts w:ascii="Garamond" w:eastAsia="Garamond" w:hAnsi="Garamond" w:cs="Garamond"/>
      <w:sz w:val="24"/>
      <w:szCs w:val="24"/>
      <w:lang w:eastAsia="ar-SA"/>
    </w:rPr>
  </w:style>
  <w:style w:type="character" w:styleId="afffffffffffffffffffd">
    <w:name w:val="footnote reference"/>
    <w:basedOn w:val="a0"/>
    <w:semiHidden/>
    <w:rsid w:val="00524D1A"/>
    <w:rPr>
      <w:vertAlign w:val="superscript"/>
    </w:rPr>
  </w:style>
  <w:style w:type="character" w:styleId="afffffffffffffffffffe">
    <w:name w:val="annotation reference"/>
    <w:basedOn w:val="a0"/>
    <w:semiHidden/>
    <w:rsid w:val="00524D1A"/>
    <w:rPr>
      <w:sz w:val="16"/>
    </w:rPr>
  </w:style>
  <w:style w:type="paragraph" w:styleId="af4">
    <w:name w:val="annotation text"/>
    <w:basedOn w:val="a"/>
    <w:link w:val="a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
    <w:name w:val="Текст примечания Знак1"/>
    <w:basedOn w:val="a0"/>
    <w:uiPriority w:val="99"/>
    <w:semiHidden/>
    <w:rsid w:val="00524D1A"/>
    <w:rPr>
      <w:rFonts w:ascii="Garamond" w:eastAsia="Garamond" w:hAnsi="Garamond" w:cs="Garamond"/>
      <w:lang w:eastAsia="ar-SA"/>
    </w:rPr>
  </w:style>
  <w:style w:type="paragraph" w:styleId="af">
    <w:name w:val="Document Map"/>
    <w:basedOn w:val="a"/>
    <w:link w:val="ae"/>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0">
    <w:name w:val="Схема документа Знак1"/>
    <w:basedOn w:val="a0"/>
    <w:uiPriority w:val="99"/>
    <w:semiHidden/>
    <w:rsid w:val="00524D1A"/>
    <w:rPr>
      <w:rFonts w:ascii="Segoe UI" w:eastAsia="Garamond" w:hAnsi="Segoe UI" w:cs="Segoe UI"/>
      <w:sz w:val="16"/>
      <w:szCs w:val="16"/>
      <w:lang w:eastAsia="ar-SA"/>
    </w:rPr>
  </w:style>
  <w:style w:type="character" w:styleId="affffffffffffffffffff">
    <w:name w:val="endnote reference"/>
    <w:basedOn w:val="a0"/>
    <w:semiHidden/>
    <w:rsid w:val="00524D1A"/>
    <w:rPr>
      <w:vertAlign w:val="superscript"/>
    </w:rPr>
  </w:style>
  <w:style w:type="paragraph" w:styleId="32">
    <w:name w:val="Body Text 3"/>
    <w:basedOn w:val="a"/>
    <w:link w:val="31"/>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8">
    <w:name w:val="Основной текст 3 Знак1"/>
    <w:basedOn w:val="a0"/>
    <w:uiPriority w:val="99"/>
    <w:semiHidden/>
    <w:rsid w:val="00524D1A"/>
    <w:rPr>
      <w:rFonts w:ascii="Garamond" w:eastAsia="Garamond" w:hAnsi="Garamond" w:cs="Garamond"/>
      <w:sz w:val="16"/>
      <w:szCs w:val="16"/>
      <w:lang w:eastAsia="ar-SA"/>
    </w:rPr>
  </w:style>
  <w:style w:type="character" w:customStyle="1" w:styleId="text31">
    <w:name w:val="text31"/>
    <w:basedOn w:val="a0"/>
    <w:rsid w:val="00524D1A"/>
    <w:rPr>
      <w:rFonts w:ascii="Arial" w:hAnsi="Arial" w:cs="Arial" w:hint="default"/>
      <w:b/>
      <w:bCs/>
      <w:color w:val="21206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ydisser.com/search.html"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ydisser.com/search.html" TargetMode="Externa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45</Pages>
  <Words>10082</Words>
  <Characters>57473</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67421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cp:lastModifiedBy>Павел</cp:lastModifiedBy>
  <cp:revision>6</cp:revision>
  <cp:lastPrinted>2009-02-06T08:36:00Z</cp:lastPrinted>
  <dcterms:created xsi:type="dcterms:W3CDTF">2015-03-22T11:10:00Z</dcterms:created>
  <dcterms:modified xsi:type="dcterms:W3CDTF">2015-03-22T11:36:00Z</dcterms:modified>
</cp:coreProperties>
</file>