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085F29" w:rsidRDefault="00085F29" w:rsidP="00085F29">
      <w:pPr>
        <w:pStyle w:val="50"/>
        <w:rPr>
          <w:rFonts w:ascii="Times New Roman" w:hAnsi="Times New Roman"/>
        </w:rPr>
      </w:pPr>
      <w:bookmarkStart w:id="1" w:name="_GoBack"/>
      <w:bookmarkEnd w:id="1"/>
      <w:r>
        <w:rPr>
          <w:rFonts w:ascii="Times New Roman" w:hAnsi="Times New Roman"/>
        </w:rPr>
        <w:lastRenderedPageBreak/>
        <w:t>Чернівецький</w:t>
      </w:r>
      <w:r w:rsidRPr="00085F29">
        <w:rPr>
          <w:rFonts w:ascii="Times New Roman" w:hAnsi="Times New Roman"/>
        </w:rPr>
        <w:t xml:space="preserve"> </w:t>
      </w:r>
      <w:r>
        <w:rPr>
          <w:rFonts w:ascii="Times New Roman" w:hAnsi="Times New Roman"/>
        </w:rPr>
        <w:t>національний університет імені Юрія Федьковича</w:t>
      </w:r>
    </w:p>
    <w:p w:rsidR="00085F29" w:rsidRDefault="00085F29" w:rsidP="00085F29">
      <w:pPr>
        <w:spacing w:line="360" w:lineRule="auto"/>
        <w:jc w:val="center"/>
        <w:rPr>
          <w:sz w:val="28"/>
          <w:lang w:val="uk-UA"/>
        </w:rPr>
      </w:pPr>
    </w:p>
    <w:p w:rsidR="00085F29" w:rsidRDefault="00085F29" w:rsidP="00085F29">
      <w:pPr>
        <w:spacing w:line="360" w:lineRule="auto"/>
        <w:jc w:val="center"/>
        <w:rPr>
          <w:sz w:val="28"/>
          <w:lang w:val="uk-UA"/>
        </w:rPr>
      </w:pPr>
    </w:p>
    <w:p w:rsidR="00085F29" w:rsidRDefault="00085F29" w:rsidP="00085F29">
      <w:pPr>
        <w:spacing w:line="360" w:lineRule="auto"/>
        <w:jc w:val="right"/>
        <w:rPr>
          <w:sz w:val="28"/>
          <w:lang w:val="uk-UA"/>
        </w:rPr>
      </w:pPr>
      <w:r>
        <w:rPr>
          <w:sz w:val="28"/>
          <w:lang w:val="uk-UA"/>
        </w:rPr>
        <w:t>На правах рукопису</w:t>
      </w:r>
    </w:p>
    <w:p w:rsidR="00085F29" w:rsidRDefault="00085F29" w:rsidP="00085F29">
      <w:pPr>
        <w:spacing w:line="360" w:lineRule="auto"/>
        <w:jc w:val="center"/>
        <w:rPr>
          <w:sz w:val="28"/>
          <w:lang w:val="uk-UA"/>
        </w:rPr>
      </w:pPr>
    </w:p>
    <w:p w:rsidR="00085F29" w:rsidRDefault="00085F29" w:rsidP="00085F29">
      <w:pPr>
        <w:spacing w:line="360" w:lineRule="auto"/>
        <w:jc w:val="center"/>
        <w:rPr>
          <w:sz w:val="28"/>
          <w:lang w:val="uk-UA"/>
        </w:rPr>
      </w:pPr>
    </w:p>
    <w:p w:rsidR="00085F29" w:rsidRDefault="00085F29" w:rsidP="00085F29">
      <w:pPr>
        <w:pStyle w:val="1"/>
        <w:spacing w:line="360" w:lineRule="auto"/>
        <w:rPr>
          <w:rFonts w:ascii="Times New Roman" w:hAnsi="Times New Roman"/>
          <w:sz w:val="28"/>
        </w:rPr>
      </w:pPr>
      <w:r>
        <w:rPr>
          <w:rFonts w:ascii="Times New Roman" w:hAnsi="Times New Roman"/>
          <w:sz w:val="28"/>
        </w:rPr>
        <w:t>Слюсарчук Іван Іванович</w:t>
      </w:r>
    </w:p>
    <w:p w:rsidR="00085F29" w:rsidRDefault="00085F29" w:rsidP="00085F29">
      <w:pPr>
        <w:spacing w:line="360" w:lineRule="auto"/>
        <w:jc w:val="both"/>
        <w:rPr>
          <w:b/>
          <w:sz w:val="28"/>
          <w:lang w:val="uk-UA"/>
        </w:rPr>
      </w:pPr>
    </w:p>
    <w:p w:rsidR="00085F29" w:rsidRDefault="00085F29" w:rsidP="00085F29">
      <w:pPr>
        <w:spacing w:line="360" w:lineRule="auto"/>
        <w:ind w:left="5760" w:firstLine="720"/>
        <w:rPr>
          <w:sz w:val="28"/>
          <w:lang w:val="uk-UA"/>
        </w:rPr>
      </w:pPr>
      <w:r>
        <w:rPr>
          <w:sz w:val="28"/>
          <w:lang w:val="uk-UA"/>
        </w:rPr>
        <w:t xml:space="preserve">            УДК 631.4 + 551.4 </w:t>
      </w:r>
    </w:p>
    <w:p w:rsidR="00085F29" w:rsidRDefault="00085F29" w:rsidP="00085F29">
      <w:pPr>
        <w:spacing w:line="360" w:lineRule="auto"/>
        <w:jc w:val="right"/>
        <w:rPr>
          <w:sz w:val="28"/>
          <w:lang w:val="uk-UA"/>
        </w:rPr>
      </w:pPr>
    </w:p>
    <w:p w:rsidR="00085F29" w:rsidRDefault="00085F29" w:rsidP="00085F29">
      <w:pPr>
        <w:spacing w:line="360" w:lineRule="auto"/>
        <w:jc w:val="both"/>
        <w:rPr>
          <w:b/>
          <w:sz w:val="28"/>
          <w:lang w:val="uk-UA"/>
        </w:rPr>
      </w:pPr>
    </w:p>
    <w:p w:rsidR="00085F29" w:rsidRDefault="00085F29" w:rsidP="00085F29">
      <w:pPr>
        <w:spacing w:line="360" w:lineRule="auto"/>
        <w:jc w:val="center"/>
        <w:rPr>
          <w:b/>
          <w:sz w:val="28"/>
          <w:lang w:val="uk-UA"/>
        </w:rPr>
      </w:pPr>
      <w:r>
        <w:rPr>
          <w:b/>
          <w:sz w:val="28"/>
          <w:lang w:val="uk-UA"/>
        </w:rPr>
        <w:t xml:space="preserve">ПІЗНЬОГОЛОЦЕНОВА ЕВОЛЮЦІЯ ҐРУНТІВ </w:t>
      </w:r>
      <w:r>
        <w:rPr>
          <w:b/>
          <w:caps/>
          <w:sz w:val="28"/>
          <w:lang w:val="uk-UA"/>
        </w:rPr>
        <w:t>надзбруччя</w:t>
      </w:r>
    </w:p>
    <w:p w:rsidR="00085F29" w:rsidRDefault="00085F29" w:rsidP="00085F29">
      <w:pPr>
        <w:spacing w:line="360" w:lineRule="auto"/>
        <w:jc w:val="both"/>
        <w:rPr>
          <w:sz w:val="28"/>
          <w:lang w:val="uk-UA"/>
        </w:rPr>
      </w:pPr>
    </w:p>
    <w:p w:rsidR="00085F29" w:rsidRDefault="00085F29" w:rsidP="00085F29">
      <w:pPr>
        <w:spacing w:line="360" w:lineRule="auto"/>
        <w:jc w:val="both"/>
        <w:rPr>
          <w:sz w:val="28"/>
          <w:lang w:val="uk-UA"/>
        </w:rPr>
      </w:pPr>
    </w:p>
    <w:p w:rsidR="00085F29" w:rsidRDefault="00085F29" w:rsidP="00085F29">
      <w:pPr>
        <w:spacing w:line="360" w:lineRule="auto"/>
        <w:jc w:val="both"/>
        <w:rPr>
          <w:sz w:val="28"/>
          <w:lang w:val="uk-UA"/>
        </w:rPr>
      </w:pPr>
    </w:p>
    <w:p w:rsidR="00085F29" w:rsidRDefault="00085F29" w:rsidP="00085F29">
      <w:pPr>
        <w:spacing w:line="360" w:lineRule="auto"/>
        <w:jc w:val="center"/>
        <w:rPr>
          <w:sz w:val="28"/>
          <w:lang w:val="uk-UA"/>
        </w:rPr>
      </w:pPr>
      <w:r>
        <w:rPr>
          <w:sz w:val="28"/>
          <w:lang w:val="uk-UA"/>
        </w:rPr>
        <w:t>11.00.05 – біогеографія і географія ґрунтів</w:t>
      </w:r>
    </w:p>
    <w:p w:rsidR="00085F29" w:rsidRDefault="00085F29" w:rsidP="00085F29">
      <w:pPr>
        <w:spacing w:line="360" w:lineRule="auto"/>
        <w:jc w:val="both"/>
        <w:rPr>
          <w:sz w:val="28"/>
          <w:lang w:val="uk-UA"/>
        </w:rPr>
      </w:pPr>
    </w:p>
    <w:p w:rsidR="00085F29" w:rsidRDefault="00085F29" w:rsidP="00085F29">
      <w:pPr>
        <w:spacing w:line="360" w:lineRule="auto"/>
        <w:jc w:val="center"/>
        <w:rPr>
          <w:sz w:val="28"/>
        </w:rPr>
      </w:pPr>
      <w:r>
        <w:rPr>
          <w:sz w:val="28"/>
          <w:lang w:val="uk-UA"/>
        </w:rPr>
        <w:t>Д</w:t>
      </w:r>
      <w:r>
        <w:rPr>
          <w:sz w:val="28"/>
        </w:rPr>
        <w:t>исертаці</w:t>
      </w:r>
      <w:r>
        <w:rPr>
          <w:sz w:val="28"/>
          <w:lang w:val="uk-UA"/>
        </w:rPr>
        <w:t>я</w:t>
      </w:r>
      <w:r>
        <w:rPr>
          <w:sz w:val="28"/>
        </w:rPr>
        <w:t xml:space="preserve"> на </w:t>
      </w:r>
      <w:r>
        <w:rPr>
          <w:sz w:val="28"/>
          <w:lang w:val="uk-UA"/>
        </w:rPr>
        <w:t>здобуття</w:t>
      </w:r>
      <w:r>
        <w:rPr>
          <w:sz w:val="28"/>
        </w:rPr>
        <w:t xml:space="preserve"> </w:t>
      </w:r>
      <w:r>
        <w:rPr>
          <w:sz w:val="28"/>
          <w:lang w:val="uk-UA"/>
        </w:rPr>
        <w:t>наукового ступеня</w:t>
      </w:r>
    </w:p>
    <w:p w:rsidR="00085F29" w:rsidRDefault="00085F29" w:rsidP="00085F29">
      <w:pPr>
        <w:spacing w:line="360" w:lineRule="auto"/>
        <w:jc w:val="center"/>
        <w:rPr>
          <w:sz w:val="28"/>
        </w:rPr>
      </w:pPr>
      <w:r>
        <w:rPr>
          <w:sz w:val="28"/>
        </w:rPr>
        <w:t xml:space="preserve">кандидата </w:t>
      </w:r>
      <w:r>
        <w:rPr>
          <w:sz w:val="28"/>
          <w:lang w:val="uk-UA"/>
        </w:rPr>
        <w:t>географічних</w:t>
      </w:r>
      <w:r>
        <w:rPr>
          <w:sz w:val="28"/>
        </w:rPr>
        <w:t xml:space="preserve"> наук</w:t>
      </w:r>
    </w:p>
    <w:p w:rsidR="00085F29" w:rsidRDefault="00085F29" w:rsidP="00085F29">
      <w:pPr>
        <w:spacing w:line="360" w:lineRule="auto"/>
        <w:jc w:val="center"/>
        <w:rPr>
          <w:sz w:val="28"/>
        </w:rPr>
      </w:pPr>
    </w:p>
    <w:p w:rsidR="00085F29" w:rsidRDefault="00085F29" w:rsidP="00085F29">
      <w:pPr>
        <w:spacing w:line="360" w:lineRule="auto"/>
        <w:jc w:val="both"/>
        <w:rPr>
          <w:sz w:val="28"/>
          <w:lang w:val="uk-UA"/>
        </w:rPr>
      </w:pPr>
    </w:p>
    <w:p w:rsidR="00085F29" w:rsidRDefault="00085F29" w:rsidP="00085F29">
      <w:pPr>
        <w:spacing w:line="360" w:lineRule="auto"/>
        <w:jc w:val="right"/>
        <w:rPr>
          <w:sz w:val="28"/>
          <w:lang w:val="uk-UA"/>
        </w:rPr>
      </w:pPr>
      <w:r>
        <w:rPr>
          <w:sz w:val="28"/>
          <w:lang w:val="uk-UA"/>
        </w:rPr>
        <w:t xml:space="preserve">Науковий керівник – Дмитрук Юрій Михайлович, </w:t>
      </w:r>
    </w:p>
    <w:p w:rsidR="00085F29" w:rsidRDefault="00085F29" w:rsidP="00085F29">
      <w:pPr>
        <w:spacing w:line="360" w:lineRule="auto"/>
        <w:jc w:val="right"/>
        <w:rPr>
          <w:sz w:val="28"/>
          <w:lang w:val="uk-UA"/>
        </w:rPr>
      </w:pPr>
      <w:r>
        <w:rPr>
          <w:sz w:val="28"/>
          <w:lang w:val="uk-UA"/>
        </w:rPr>
        <w:t xml:space="preserve">доктор біологічних наук, </w:t>
      </w:r>
    </w:p>
    <w:p w:rsidR="00085F29" w:rsidRDefault="00085F29" w:rsidP="00085F29">
      <w:pPr>
        <w:spacing w:line="360" w:lineRule="auto"/>
        <w:jc w:val="right"/>
        <w:rPr>
          <w:sz w:val="28"/>
          <w:lang w:val="uk-UA"/>
        </w:rPr>
      </w:pPr>
      <w:r>
        <w:rPr>
          <w:sz w:val="28"/>
          <w:lang w:val="uk-UA"/>
        </w:rPr>
        <w:t>професор кафедри ґрунтознавства та</w:t>
      </w:r>
    </w:p>
    <w:p w:rsidR="00085F29" w:rsidRDefault="00085F29" w:rsidP="00085F29">
      <w:pPr>
        <w:spacing w:line="360" w:lineRule="auto"/>
        <w:jc w:val="right"/>
        <w:rPr>
          <w:sz w:val="28"/>
          <w:lang w:val="uk-UA"/>
        </w:rPr>
      </w:pPr>
      <w:r>
        <w:rPr>
          <w:sz w:val="28"/>
          <w:lang w:val="uk-UA"/>
        </w:rPr>
        <w:t xml:space="preserve">землевпорядкування </w:t>
      </w:r>
    </w:p>
    <w:p w:rsidR="00085F29" w:rsidRDefault="00085F29" w:rsidP="00085F29">
      <w:pPr>
        <w:spacing w:line="360" w:lineRule="auto"/>
        <w:jc w:val="both"/>
        <w:rPr>
          <w:sz w:val="28"/>
        </w:rPr>
      </w:pPr>
    </w:p>
    <w:p w:rsidR="00085F29" w:rsidRDefault="00085F29" w:rsidP="00085F29">
      <w:pPr>
        <w:spacing w:line="360" w:lineRule="auto"/>
        <w:jc w:val="both"/>
        <w:rPr>
          <w:sz w:val="28"/>
        </w:rPr>
      </w:pPr>
    </w:p>
    <w:p w:rsidR="00085F29" w:rsidRDefault="00085F29" w:rsidP="00085F29">
      <w:pPr>
        <w:spacing w:line="360" w:lineRule="auto"/>
        <w:jc w:val="both"/>
        <w:rPr>
          <w:sz w:val="28"/>
          <w:lang w:val="uk-UA"/>
        </w:rPr>
      </w:pPr>
    </w:p>
    <w:p w:rsidR="00085F29" w:rsidRDefault="00085F29" w:rsidP="00085F29">
      <w:pPr>
        <w:pStyle w:val="6"/>
        <w:rPr>
          <w:rFonts w:ascii="Times New Roman" w:hAnsi="Times New Roman"/>
          <w:sz w:val="28"/>
        </w:rPr>
      </w:pPr>
      <w:r>
        <w:rPr>
          <w:rFonts w:ascii="Times New Roman" w:hAnsi="Times New Roman"/>
          <w:sz w:val="28"/>
        </w:rPr>
        <w:lastRenderedPageBreak/>
        <w:t>м. Чернівці, 2008</w:t>
      </w:r>
    </w:p>
    <w:p w:rsidR="00085F29" w:rsidRDefault="00085F29" w:rsidP="00085F29">
      <w:pPr>
        <w:spacing w:line="360" w:lineRule="auto"/>
        <w:rPr>
          <w:sz w:val="28"/>
          <w:lang w:val="uk-UA"/>
        </w:rPr>
      </w:pPr>
    </w:p>
    <w:p w:rsidR="00085F29" w:rsidRDefault="00085F29" w:rsidP="00085F29">
      <w:pPr>
        <w:jc w:val="center"/>
        <w:rPr>
          <w:b/>
          <w:sz w:val="28"/>
          <w:lang w:val="uk-UA"/>
        </w:rPr>
      </w:pPr>
      <w:r>
        <w:rPr>
          <w:b/>
          <w:sz w:val="28"/>
          <w:lang w:val="uk-UA"/>
        </w:rPr>
        <w:t>ЗМІСТ</w:t>
      </w:r>
    </w:p>
    <w:p w:rsidR="00085F29" w:rsidRDefault="00085F29" w:rsidP="00085F29">
      <w:pPr>
        <w:jc w:val="center"/>
        <w:rPr>
          <w:b/>
          <w:sz w:val="28"/>
          <w:lang w:val="uk-UA"/>
        </w:rPr>
      </w:pPr>
    </w:p>
    <w:tbl>
      <w:tblPr>
        <w:tblW w:w="0" w:type="auto"/>
        <w:tblLayout w:type="fixed"/>
        <w:tblLook w:val="01E0" w:firstRow="1" w:lastRow="1" w:firstColumn="1" w:lastColumn="1" w:noHBand="0" w:noVBand="0"/>
      </w:tblPr>
      <w:tblGrid>
        <w:gridCol w:w="1368"/>
        <w:gridCol w:w="7609"/>
        <w:gridCol w:w="876"/>
      </w:tblGrid>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p>
        </w:tc>
        <w:tc>
          <w:tcPr>
            <w:tcW w:w="876" w:type="dxa"/>
          </w:tcPr>
          <w:p w:rsidR="00085F29" w:rsidRDefault="00085F29" w:rsidP="001F1068">
            <w:pPr>
              <w:jc w:val="center"/>
              <w:rPr>
                <w:sz w:val="28"/>
                <w:lang w:val="uk-UA"/>
              </w:rPr>
            </w:pPr>
            <w:r>
              <w:rPr>
                <w:sz w:val="28"/>
                <w:lang w:val="uk-UA"/>
              </w:rPr>
              <w:t>Стор.</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r>
              <w:rPr>
                <w:sz w:val="28"/>
                <w:lang w:val="uk-UA"/>
              </w:rPr>
              <w:t>Перелік умовних позначень</w:t>
            </w:r>
          </w:p>
        </w:tc>
        <w:tc>
          <w:tcPr>
            <w:tcW w:w="876" w:type="dxa"/>
          </w:tcPr>
          <w:p w:rsidR="00085F29" w:rsidRDefault="00085F29" w:rsidP="001F1068">
            <w:pPr>
              <w:jc w:val="center"/>
              <w:rPr>
                <w:sz w:val="28"/>
                <w:lang w:val="uk-UA"/>
              </w:rPr>
            </w:pPr>
            <w:r>
              <w:rPr>
                <w:sz w:val="28"/>
                <w:lang w:val="uk-UA"/>
              </w:rPr>
              <w:t>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r>
              <w:rPr>
                <w:sz w:val="28"/>
                <w:lang w:val="uk-UA"/>
              </w:rPr>
              <w:t>Вступ</w:t>
            </w:r>
          </w:p>
        </w:tc>
        <w:tc>
          <w:tcPr>
            <w:tcW w:w="876" w:type="dxa"/>
          </w:tcPr>
          <w:p w:rsidR="00085F29" w:rsidRDefault="00085F29" w:rsidP="001F1068">
            <w:pPr>
              <w:jc w:val="center"/>
              <w:rPr>
                <w:sz w:val="28"/>
                <w:lang w:val="uk-UA"/>
              </w:rPr>
            </w:pPr>
            <w:r>
              <w:rPr>
                <w:sz w:val="28"/>
                <w:lang w:val="uk-UA"/>
              </w:rPr>
              <w:t>5</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1</w:t>
            </w:r>
          </w:p>
        </w:tc>
        <w:tc>
          <w:tcPr>
            <w:tcW w:w="7609" w:type="dxa"/>
          </w:tcPr>
          <w:p w:rsidR="00085F29" w:rsidRDefault="00085F29" w:rsidP="001F1068">
            <w:pPr>
              <w:jc w:val="both"/>
              <w:rPr>
                <w:sz w:val="28"/>
                <w:lang w:val="uk-UA"/>
              </w:rPr>
            </w:pPr>
            <w:r>
              <w:rPr>
                <w:sz w:val="28"/>
                <w:lang w:val="uk-UA"/>
              </w:rPr>
              <w:t>Теоретичний аналіз еволюції голоценових ґрунтів: морфологія, властивості, геохімія</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11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1.1</w:t>
            </w:r>
          </w:p>
        </w:tc>
        <w:tc>
          <w:tcPr>
            <w:tcW w:w="7609" w:type="dxa"/>
          </w:tcPr>
          <w:p w:rsidR="00085F29" w:rsidRDefault="00085F29" w:rsidP="001F1068">
            <w:pPr>
              <w:jc w:val="both"/>
              <w:rPr>
                <w:sz w:val="28"/>
                <w:lang w:val="uk-UA"/>
              </w:rPr>
            </w:pPr>
            <w:r>
              <w:rPr>
                <w:sz w:val="28"/>
                <w:lang w:val="uk-UA"/>
              </w:rPr>
              <w:t>Закономірності еволюції ґрунтів як компонента ландшафтів</w:t>
            </w:r>
          </w:p>
        </w:tc>
        <w:tc>
          <w:tcPr>
            <w:tcW w:w="876" w:type="dxa"/>
          </w:tcPr>
          <w:p w:rsidR="00085F29" w:rsidRDefault="00085F29" w:rsidP="001F1068">
            <w:pPr>
              <w:jc w:val="center"/>
              <w:rPr>
                <w:sz w:val="28"/>
                <w:lang w:val="uk-UA"/>
              </w:rPr>
            </w:pPr>
            <w:r>
              <w:rPr>
                <w:sz w:val="28"/>
                <w:lang w:val="uk-UA"/>
              </w:rPr>
              <w:t>11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1.2</w:t>
            </w:r>
          </w:p>
        </w:tc>
        <w:tc>
          <w:tcPr>
            <w:tcW w:w="7609" w:type="dxa"/>
          </w:tcPr>
          <w:p w:rsidR="00085F29" w:rsidRDefault="00085F29" w:rsidP="001F1068">
            <w:pPr>
              <w:jc w:val="both"/>
              <w:rPr>
                <w:sz w:val="28"/>
                <w:lang w:val="uk-UA"/>
              </w:rPr>
            </w:pPr>
            <w:r>
              <w:rPr>
                <w:sz w:val="28"/>
                <w:lang w:val="uk-UA"/>
              </w:rPr>
              <w:t>Показники похованих голоценових ґрунтів</w:t>
            </w:r>
          </w:p>
        </w:tc>
        <w:tc>
          <w:tcPr>
            <w:tcW w:w="876" w:type="dxa"/>
          </w:tcPr>
          <w:p w:rsidR="00085F29" w:rsidRDefault="00085F29" w:rsidP="001F1068">
            <w:pPr>
              <w:jc w:val="center"/>
              <w:rPr>
                <w:sz w:val="28"/>
                <w:lang w:val="uk-UA"/>
              </w:rPr>
            </w:pPr>
            <w:r>
              <w:rPr>
                <w:sz w:val="28"/>
                <w:lang w:val="uk-UA"/>
              </w:rPr>
              <w:t>22</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2</w:t>
            </w:r>
          </w:p>
        </w:tc>
        <w:tc>
          <w:tcPr>
            <w:tcW w:w="7609" w:type="dxa"/>
          </w:tcPr>
          <w:p w:rsidR="00085F29" w:rsidRDefault="00085F29" w:rsidP="001F1068">
            <w:pPr>
              <w:jc w:val="both"/>
              <w:rPr>
                <w:sz w:val="28"/>
                <w:lang w:val="uk-UA"/>
              </w:rPr>
            </w:pPr>
            <w:r>
              <w:rPr>
                <w:sz w:val="28"/>
                <w:lang w:val="uk-UA"/>
              </w:rPr>
              <w:t>Методика та умови проведення досліджень</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42</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2.1</w:t>
            </w:r>
          </w:p>
        </w:tc>
        <w:tc>
          <w:tcPr>
            <w:tcW w:w="7609" w:type="dxa"/>
          </w:tcPr>
          <w:p w:rsidR="00085F29" w:rsidRDefault="00085F29" w:rsidP="001F1068">
            <w:pPr>
              <w:jc w:val="both"/>
              <w:rPr>
                <w:sz w:val="28"/>
                <w:lang w:val="uk-UA"/>
              </w:rPr>
            </w:pPr>
            <w:r>
              <w:rPr>
                <w:sz w:val="28"/>
                <w:lang w:val="uk-UA"/>
              </w:rPr>
              <w:t>Методика досліджень</w:t>
            </w:r>
          </w:p>
        </w:tc>
        <w:tc>
          <w:tcPr>
            <w:tcW w:w="876" w:type="dxa"/>
          </w:tcPr>
          <w:p w:rsidR="00085F29" w:rsidRDefault="00085F29" w:rsidP="001F1068">
            <w:pPr>
              <w:jc w:val="center"/>
              <w:rPr>
                <w:sz w:val="28"/>
                <w:lang w:val="uk-UA"/>
              </w:rPr>
            </w:pPr>
            <w:r>
              <w:rPr>
                <w:sz w:val="28"/>
                <w:lang w:val="uk-UA"/>
              </w:rPr>
              <w:t>42</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2.2</w:t>
            </w:r>
          </w:p>
        </w:tc>
        <w:tc>
          <w:tcPr>
            <w:tcW w:w="7609" w:type="dxa"/>
          </w:tcPr>
          <w:p w:rsidR="00085F29" w:rsidRDefault="00085F29" w:rsidP="001F1068">
            <w:pPr>
              <w:jc w:val="both"/>
              <w:rPr>
                <w:sz w:val="28"/>
                <w:lang w:val="uk-UA"/>
              </w:rPr>
            </w:pPr>
            <w:r>
              <w:rPr>
                <w:sz w:val="28"/>
                <w:lang w:val="uk-UA"/>
              </w:rPr>
              <w:t>Фізико-географічні умови території досліджень</w:t>
            </w:r>
          </w:p>
        </w:tc>
        <w:tc>
          <w:tcPr>
            <w:tcW w:w="876" w:type="dxa"/>
          </w:tcPr>
          <w:p w:rsidR="00085F29" w:rsidRDefault="00085F29" w:rsidP="001F1068">
            <w:pPr>
              <w:jc w:val="center"/>
              <w:rPr>
                <w:sz w:val="28"/>
                <w:lang w:val="uk-UA"/>
              </w:rPr>
            </w:pPr>
            <w:r>
              <w:rPr>
                <w:sz w:val="28"/>
                <w:lang w:val="uk-UA"/>
              </w:rPr>
              <w:t>44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3</w:t>
            </w:r>
          </w:p>
        </w:tc>
        <w:tc>
          <w:tcPr>
            <w:tcW w:w="7609" w:type="dxa"/>
          </w:tcPr>
          <w:p w:rsidR="00085F29" w:rsidRDefault="00085F29" w:rsidP="001F1068">
            <w:pPr>
              <w:jc w:val="both"/>
              <w:rPr>
                <w:sz w:val="28"/>
                <w:lang w:val="uk-UA"/>
              </w:rPr>
            </w:pPr>
            <w:r>
              <w:rPr>
                <w:sz w:val="28"/>
                <w:lang w:val="uk-UA"/>
              </w:rPr>
              <w:t>Хроноряди ґрунтів лісостепового ландшафту Вигода</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59</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3.1</w:t>
            </w:r>
          </w:p>
        </w:tc>
        <w:tc>
          <w:tcPr>
            <w:tcW w:w="7609" w:type="dxa"/>
          </w:tcPr>
          <w:p w:rsidR="00085F29" w:rsidRDefault="00085F29" w:rsidP="001F1068">
            <w:pPr>
              <w:jc w:val="both"/>
              <w:rPr>
                <w:sz w:val="28"/>
                <w:lang w:val="uk-UA"/>
              </w:rPr>
            </w:pPr>
            <w:r>
              <w:rPr>
                <w:sz w:val="28"/>
                <w:lang w:val="uk-UA"/>
              </w:rPr>
              <w:t>Морфологія ґрунтів хронорядів Вигоди</w:t>
            </w:r>
          </w:p>
        </w:tc>
        <w:tc>
          <w:tcPr>
            <w:tcW w:w="876" w:type="dxa"/>
          </w:tcPr>
          <w:p w:rsidR="00085F29" w:rsidRDefault="00085F29" w:rsidP="001F1068">
            <w:pPr>
              <w:jc w:val="center"/>
              <w:rPr>
                <w:sz w:val="28"/>
                <w:lang w:val="uk-UA"/>
              </w:rPr>
            </w:pPr>
            <w:r>
              <w:rPr>
                <w:sz w:val="28"/>
                <w:lang w:val="uk-UA"/>
              </w:rPr>
              <w:t>59</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3.2</w:t>
            </w:r>
          </w:p>
        </w:tc>
        <w:tc>
          <w:tcPr>
            <w:tcW w:w="7609" w:type="dxa"/>
          </w:tcPr>
          <w:p w:rsidR="00085F29" w:rsidRDefault="00085F29" w:rsidP="001F1068">
            <w:pPr>
              <w:jc w:val="both"/>
              <w:rPr>
                <w:sz w:val="28"/>
                <w:lang w:val="uk-UA"/>
              </w:rPr>
            </w:pPr>
            <w:r>
              <w:rPr>
                <w:sz w:val="28"/>
                <w:lang w:val="uk-UA"/>
              </w:rPr>
              <w:t>Показники ґрунтів хроноряду Вигода-4А</w:t>
            </w:r>
          </w:p>
        </w:tc>
        <w:tc>
          <w:tcPr>
            <w:tcW w:w="876" w:type="dxa"/>
          </w:tcPr>
          <w:p w:rsidR="00085F29" w:rsidRDefault="00085F29" w:rsidP="001F1068">
            <w:pPr>
              <w:jc w:val="center"/>
              <w:rPr>
                <w:sz w:val="28"/>
                <w:lang w:val="uk-UA"/>
              </w:rPr>
            </w:pPr>
            <w:r>
              <w:rPr>
                <w:sz w:val="28"/>
                <w:lang w:val="uk-UA"/>
              </w:rPr>
              <w:t>63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3.2.1</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63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3.2.2</w:t>
            </w:r>
          </w:p>
        </w:tc>
        <w:tc>
          <w:tcPr>
            <w:tcW w:w="7609" w:type="dxa"/>
          </w:tcPr>
          <w:p w:rsidR="00085F29" w:rsidRDefault="00085F29" w:rsidP="001F1068">
            <w:pPr>
              <w:jc w:val="both"/>
              <w:rPr>
                <w:sz w:val="28"/>
                <w:lang w:val="uk-UA"/>
              </w:rPr>
            </w:pPr>
            <w:r>
              <w:rPr>
                <w:sz w:val="28"/>
                <w:lang w:val="uk-UA"/>
              </w:rPr>
              <w:t>Властивості ґрунтів</w:t>
            </w:r>
          </w:p>
        </w:tc>
        <w:tc>
          <w:tcPr>
            <w:tcW w:w="876" w:type="dxa"/>
          </w:tcPr>
          <w:p w:rsidR="00085F29" w:rsidRDefault="00085F29" w:rsidP="001F1068">
            <w:pPr>
              <w:jc w:val="center"/>
              <w:rPr>
                <w:sz w:val="28"/>
                <w:lang w:val="uk-UA"/>
              </w:rPr>
            </w:pPr>
            <w:r>
              <w:rPr>
                <w:sz w:val="28"/>
                <w:lang w:val="uk-UA"/>
              </w:rPr>
              <w:t>69</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3.3.</w:t>
            </w:r>
          </w:p>
        </w:tc>
        <w:tc>
          <w:tcPr>
            <w:tcW w:w="7609" w:type="dxa"/>
          </w:tcPr>
          <w:p w:rsidR="00085F29" w:rsidRDefault="00085F29" w:rsidP="001F1068">
            <w:pPr>
              <w:jc w:val="both"/>
              <w:rPr>
                <w:sz w:val="28"/>
                <w:lang w:val="uk-UA"/>
              </w:rPr>
            </w:pPr>
            <w:r>
              <w:rPr>
                <w:sz w:val="28"/>
                <w:lang w:val="uk-UA"/>
              </w:rPr>
              <w:t>Геохімія ґрунтів</w:t>
            </w:r>
          </w:p>
        </w:tc>
        <w:tc>
          <w:tcPr>
            <w:tcW w:w="876" w:type="dxa"/>
          </w:tcPr>
          <w:p w:rsidR="00085F29" w:rsidRDefault="00085F29" w:rsidP="001F1068">
            <w:pPr>
              <w:jc w:val="center"/>
              <w:rPr>
                <w:sz w:val="28"/>
                <w:lang w:val="uk-UA"/>
              </w:rPr>
            </w:pPr>
            <w:r>
              <w:rPr>
                <w:sz w:val="28"/>
                <w:lang w:val="uk-UA"/>
              </w:rPr>
              <w:t>73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3.4</w:t>
            </w:r>
          </w:p>
        </w:tc>
        <w:tc>
          <w:tcPr>
            <w:tcW w:w="7609" w:type="dxa"/>
          </w:tcPr>
          <w:p w:rsidR="00085F29" w:rsidRDefault="00085F29" w:rsidP="001F1068">
            <w:pPr>
              <w:jc w:val="both"/>
              <w:rPr>
                <w:sz w:val="28"/>
                <w:lang w:val="uk-UA"/>
              </w:rPr>
            </w:pPr>
            <w:r>
              <w:rPr>
                <w:sz w:val="28"/>
                <w:lang w:val="uk-UA"/>
              </w:rPr>
              <w:t>Ґрунтово-часова катена Вигода-6</w:t>
            </w:r>
          </w:p>
        </w:tc>
        <w:tc>
          <w:tcPr>
            <w:tcW w:w="876" w:type="dxa"/>
          </w:tcPr>
          <w:p w:rsidR="00085F29" w:rsidRDefault="00085F29" w:rsidP="001F1068">
            <w:pPr>
              <w:jc w:val="center"/>
              <w:rPr>
                <w:sz w:val="28"/>
                <w:lang w:val="uk-UA"/>
              </w:rPr>
            </w:pPr>
            <w:r>
              <w:rPr>
                <w:sz w:val="28"/>
                <w:lang w:val="uk-UA"/>
              </w:rPr>
              <w:t>80</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3.4.1</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83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3.4.2</w:t>
            </w:r>
          </w:p>
        </w:tc>
        <w:tc>
          <w:tcPr>
            <w:tcW w:w="7609" w:type="dxa"/>
          </w:tcPr>
          <w:p w:rsidR="00085F29" w:rsidRDefault="00085F29" w:rsidP="001F1068">
            <w:pPr>
              <w:jc w:val="both"/>
              <w:rPr>
                <w:sz w:val="28"/>
                <w:lang w:val="uk-UA"/>
              </w:rPr>
            </w:pPr>
            <w:r>
              <w:rPr>
                <w:sz w:val="28"/>
                <w:lang w:val="uk-UA"/>
              </w:rPr>
              <w:t xml:space="preserve">Властивості ґрунтів </w:t>
            </w:r>
          </w:p>
        </w:tc>
        <w:tc>
          <w:tcPr>
            <w:tcW w:w="876" w:type="dxa"/>
          </w:tcPr>
          <w:p w:rsidR="00085F29" w:rsidRDefault="00085F29" w:rsidP="001F1068">
            <w:pPr>
              <w:jc w:val="center"/>
              <w:rPr>
                <w:sz w:val="28"/>
                <w:lang w:val="uk-UA"/>
              </w:rPr>
            </w:pPr>
            <w:r>
              <w:rPr>
                <w:sz w:val="28"/>
                <w:lang w:val="uk-UA"/>
              </w:rPr>
              <w:t>84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3.4.3</w:t>
            </w:r>
          </w:p>
        </w:tc>
        <w:tc>
          <w:tcPr>
            <w:tcW w:w="7609" w:type="dxa"/>
          </w:tcPr>
          <w:p w:rsidR="00085F29" w:rsidRDefault="00085F29" w:rsidP="001F1068">
            <w:pPr>
              <w:jc w:val="both"/>
              <w:rPr>
                <w:sz w:val="28"/>
                <w:lang w:val="uk-UA"/>
              </w:rPr>
            </w:pPr>
            <w:r>
              <w:rPr>
                <w:sz w:val="28"/>
                <w:lang w:val="uk-UA"/>
              </w:rPr>
              <w:t>Геохімія ґрунтів</w:t>
            </w:r>
          </w:p>
        </w:tc>
        <w:tc>
          <w:tcPr>
            <w:tcW w:w="876" w:type="dxa"/>
          </w:tcPr>
          <w:p w:rsidR="00085F29" w:rsidRDefault="00085F29" w:rsidP="001F1068">
            <w:pPr>
              <w:jc w:val="center"/>
              <w:rPr>
                <w:sz w:val="28"/>
                <w:lang w:val="uk-UA"/>
              </w:rPr>
            </w:pPr>
            <w:r>
              <w:rPr>
                <w:sz w:val="28"/>
                <w:lang w:val="uk-UA"/>
              </w:rPr>
              <w:t>88</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4</w:t>
            </w:r>
          </w:p>
        </w:tc>
        <w:tc>
          <w:tcPr>
            <w:tcW w:w="7609" w:type="dxa"/>
          </w:tcPr>
          <w:p w:rsidR="00085F29" w:rsidRDefault="00085F29" w:rsidP="001F1068">
            <w:pPr>
              <w:jc w:val="both"/>
              <w:rPr>
                <w:sz w:val="28"/>
                <w:lang w:val="uk-UA"/>
              </w:rPr>
            </w:pPr>
            <w:r>
              <w:rPr>
                <w:sz w:val="28"/>
                <w:lang w:val="uk-UA"/>
              </w:rPr>
              <w:t>Особливості еволюції ґрунтів хроноряду агроландшафту Гермаківка</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97</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4.1</w:t>
            </w:r>
          </w:p>
        </w:tc>
        <w:tc>
          <w:tcPr>
            <w:tcW w:w="7609" w:type="dxa"/>
          </w:tcPr>
          <w:p w:rsidR="00085F29" w:rsidRDefault="00085F29" w:rsidP="001F1068">
            <w:pPr>
              <w:jc w:val="both"/>
              <w:rPr>
                <w:sz w:val="28"/>
                <w:lang w:val="uk-UA"/>
              </w:rPr>
            </w:pPr>
            <w:r>
              <w:rPr>
                <w:sz w:val="28"/>
                <w:lang w:val="uk-UA"/>
              </w:rPr>
              <w:t>Морфологія різновікових ґрунтів хроноряду</w:t>
            </w:r>
          </w:p>
        </w:tc>
        <w:tc>
          <w:tcPr>
            <w:tcW w:w="876" w:type="dxa"/>
          </w:tcPr>
          <w:p w:rsidR="00085F29" w:rsidRDefault="00085F29" w:rsidP="001F1068">
            <w:pPr>
              <w:jc w:val="center"/>
              <w:rPr>
                <w:sz w:val="28"/>
                <w:lang w:val="uk-UA"/>
              </w:rPr>
            </w:pPr>
            <w:r>
              <w:rPr>
                <w:sz w:val="28"/>
                <w:lang w:val="uk-UA"/>
              </w:rPr>
              <w:t>97</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4.2</w:t>
            </w:r>
          </w:p>
        </w:tc>
        <w:tc>
          <w:tcPr>
            <w:tcW w:w="7609" w:type="dxa"/>
          </w:tcPr>
          <w:p w:rsidR="00085F29" w:rsidRDefault="00085F29" w:rsidP="001F1068">
            <w:pPr>
              <w:jc w:val="both"/>
              <w:rPr>
                <w:sz w:val="28"/>
                <w:lang w:val="uk-UA"/>
              </w:rPr>
            </w:pPr>
            <w:r>
              <w:rPr>
                <w:sz w:val="28"/>
                <w:lang w:val="uk-UA"/>
              </w:rPr>
              <w:t>Показники різновікових ґрунтів хроноряду</w:t>
            </w:r>
          </w:p>
        </w:tc>
        <w:tc>
          <w:tcPr>
            <w:tcW w:w="876" w:type="dxa"/>
          </w:tcPr>
          <w:p w:rsidR="00085F29" w:rsidRDefault="00085F29" w:rsidP="001F1068">
            <w:pPr>
              <w:jc w:val="center"/>
              <w:rPr>
                <w:sz w:val="28"/>
                <w:lang w:val="uk-UA"/>
              </w:rPr>
            </w:pPr>
            <w:r>
              <w:rPr>
                <w:sz w:val="28"/>
                <w:lang w:val="uk-UA"/>
              </w:rPr>
              <w:t>102</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4.2.1</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102</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4.2.2</w:t>
            </w:r>
          </w:p>
        </w:tc>
        <w:tc>
          <w:tcPr>
            <w:tcW w:w="7609" w:type="dxa"/>
          </w:tcPr>
          <w:p w:rsidR="00085F29" w:rsidRDefault="00085F29" w:rsidP="001F1068">
            <w:pPr>
              <w:jc w:val="both"/>
              <w:rPr>
                <w:sz w:val="28"/>
                <w:lang w:val="uk-UA"/>
              </w:rPr>
            </w:pPr>
            <w:r>
              <w:rPr>
                <w:sz w:val="28"/>
                <w:lang w:val="uk-UA"/>
              </w:rPr>
              <w:t>Властивості ґрунтів</w:t>
            </w:r>
          </w:p>
        </w:tc>
        <w:tc>
          <w:tcPr>
            <w:tcW w:w="876" w:type="dxa"/>
          </w:tcPr>
          <w:p w:rsidR="00085F29" w:rsidRDefault="00085F29" w:rsidP="001F1068">
            <w:pPr>
              <w:jc w:val="center"/>
              <w:rPr>
                <w:sz w:val="28"/>
                <w:lang w:val="uk-UA"/>
              </w:rPr>
            </w:pPr>
            <w:r>
              <w:rPr>
                <w:sz w:val="28"/>
                <w:lang w:val="uk-UA"/>
              </w:rPr>
              <w:t>106</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4.3</w:t>
            </w:r>
          </w:p>
        </w:tc>
        <w:tc>
          <w:tcPr>
            <w:tcW w:w="7609" w:type="dxa"/>
          </w:tcPr>
          <w:p w:rsidR="00085F29" w:rsidRDefault="00085F29" w:rsidP="001F1068">
            <w:pPr>
              <w:jc w:val="both"/>
              <w:rPr>
                <w:sz w:val="28"/>
                <w:lang w:val="uk-UA"/>
              </w:rPr>
            </w:pPr>
            <w:r>
              <w:rPr>
                <w:sz w:val="28"/>
                <w:lang w:val="uk-UA"/>
              </w:rPr>
              <w:t>Геохімія ґрунтів хроноряду</w:t>
            </w:r>
          </w:p>
        </w:tc>
        <w:tc>
          <w:tcPr>
            <w:tcW w:w="876" w:type="dxa"/>
          </w:tcPr>
          <w:p w:rsidR="00085F29" w:rsidRDefault="00085F29" w:rsidP="001F1068">
            <w:pPr>
              <w:jc w:val="center"/>
              <w:rPr>
                <w:sz w:val="28"/>
                <w:lang w:val="uk-UA"/>
              </w:rPr>
            </w:pPr>
            <w:r>
              <w:rPr>
                <w:sz w:val="28"/>
                <w:lang w:val="uk-UA"/>
              </w:rPr>
              <w:t>111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5</w:t>
            </w:r>
          </w:p>
        </w:tc>
        <w:tc>
          <w:tcPr>
            <w:tcW w:w="7609" w:type="dxa"/>
          </w:tcPr>
          <w:p w:rsidR="00085F29" w:rsidRDefault="00085F29" w:rsidP="001F1068">
            <w:pPr>
              <w:jc w:val="both"/>
              <w:rPr>
                <w:sz w:val="28"/>
                <w:lang w:val="uk-UA"/>
              </w:rPr>
            </w:pPr>
            <w:r>
              <w:rPr>
                <w:sz w:val="28"/>
                <w:lang w:val="uk-UA"/>
              </w:rPr>
              <w:t>Еволюція ґрунтів хроноряду пасовищного ландшафту Завалля</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121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5.1</w:t>
            </w:r>
          </w:p>
        </w:tc>
        <w:tc>
          <w:tcPr>
            <w:tcW w:w="7609" w:type="dxa"/>
          </w:tcPr>
          <w:p w:rsidR="00085F29" w:rsidRDefault="00085F29" w:rsidP="001F1068">
            <w:pPr>
              <w:jc w:val="both"/>
              <w:rPr>
                <w:sz w:val="28"/>
                <w:lang w:val="uk-UA"/>
              </w:rPr>
            </w:pPr>
            <w:r>
              <w:rPr>
                <w:sz w:val="28"/>
                <w:lang w:val="uk-UA"/>
              </w:rPr>
              <w:t>Морфологія ґрунтів хроноряду</w:t>
            </w:r>
          </w:p>
        </w:tc>
        <w:tc>
          <w:tcPr>
            <w:tcW w:w="876" w:type="dxa"/>
          </w:tcPr>
          <w:p w:rsidR="00085F29" w:rsidRDefault="00085F29" w:rsidP="001F1068">
            <w:pPr>
              <w:jc w:val="center"/>
              <w:rPr>
                <w:sz w:val="28"/>
                <w:lang w:val="uk-UA"/>
              </w:rPr>
            </w:pPr>
            <w:r>
              <w:rPr>
                <w:sz w:val="28"/>
                <w:lang w:val="uk-UA"/>
              </w:rPr>
              <w:t>121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5.2</w:t>
            </w:r>
          </w:p>
        </w:tc>
        <w:tc>
          <w:tcPr>
            <w:tcW w:w="7609" w:type="dxa"/>
          </w:tcPr>
          <w:p w:rsidR="00085F29" w:rsidRDefault="00085F29" w:rsidP="001F1068">
            <w:pPr>
              <w:jc w:val="both"/>
              <w:rPr>
                <w:sz w:val="28"/>
                <w:lang w:val="uk-UA"/>
              </w:rPr>
            </w:pPr>
            <w:r>
              <w:rPr>
                <w:sz w:val="28"/>
                <w:lang w:val="uk-UA"/>
              </w:rPr>
              <w:t>Показники ґрунтів хроноряду</w:t>
            </w:r>
          </w:p>
        </w:tc>
        <w:tc>
          <w:tcPr>
            <w:tcW w:w="876" w:type="dxa"/>
          </w:tcPr>
          <w:p w:rsidR="00085F29" w:rsidRDefault="00085F29" w:rsidP="001F1068">
            <w:pPr>
              <w:jc w:val="center"/>
              <w:rPr>
                <w:sz w:val="28"/>
                <w:lang w:val="uk-UA"/>
              </w:rPr>
            </w:pPr>
            <w:r>
              <w:rPr>
                <w:sz w:val="28"/>
                <w:lang w:val="uk-UA"/>
              </w:rPr>
              <w:t>124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5.2.1</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124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5.2.2</w:t>
            </w:r>
          </w:p>
        </w:tc>
        <w:tc>
          <w:tcPr>
            <w:tcW w:w="7609" w:type="dxa"/>
          </w:tcPr>
          <w:p w:rsidR="00085F29" w:rsidRDefault="00085F29" w:rsidP="001F1068">
            <w:pPr>
              <w:jc w:val="both"/>
              <w:rPr>
                <w:sz w:val="28"/>
                <w:lang w:val="uk-UA"/>
              </w:rPr>
            </w:pPr>
            <w:r>
              <w:rPr>
                <w:sz w:val="28"/>
                <w:lang w:val="uk-UA"/>
              </w:rPr>
              <w:t>Властивості ґрунтів</w:t>
            </w:r>
          </w:p>
        </w:tc>
        <w:tc>
          <w:tcPr>
            <w:tcW w:w="876" w:type="dxa"/>
          </w:tcPr>
          <w:p w:rsidR="00085F29" w:rsidRDefault="00085F29" w:rsidP="001F1068">
            <w:pPr>
              <w:jc w:val="center"/>
              <w:rPr>
                <w:sz w:val="28"/>
                <w:lang w:val="uk-UA"/>
              </w:rPr>
            </w:pPr>
            <w:r>
              <w:rPr>
                <w:sz w:val="28"/>
                <w:lang w:val="uk-UA"/>
              </w:rPr>
              <w:t>128</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5.3</w:t>
            </w:r>
          </w:p>
        </w:tc>
        <w:tc>
          <w:tcPr>
            <w:tcW w:w="7609" w:type="dxa"/>
          </w:tcPr>
          <w:p w:rsidR="00085F29" w:rsidRDefault="00085F29" w:rsidP="001F1068">
            <w:pPr>
              <w:jc w:val="both"/>
              <w:rPr>
                <w:sz w:val="28"/>
                <w:lang w:val="uk-UA"/>
              </w:rPr>
            </w:pPr>
            <w:r>
              <w:rPr>
                <w:sz w:val="28"/>
                <w:lang w:val="uk-UA"/>
              </w:rPr>
              <w:t>Геохімія ґрунтів хроноряду</w:t>
            </w:r>
          </w:p>
        </w:tc>
        <w:tc>
          <w:tcPr>
            <w:tcW w:w="876" w:type="dxa"/>
          </w:tcPr>
          <w:p w:rsidR="00085F29" w:rsidRDefault="00085F29" w:rsidP="001F1068">
            <w:pPr>
              <w:jc w:val="center"/>
              <w:rPr>
                <w:sz w:val="28"/>
                <w:lang w:val="uk-UA"/>
              </w:rPr>
            </w:pPr>
            <w:r>
              <w:rPr>
                <w:sz w:val="28"/>
                <w:lang w:val="uk-UA"/>
              </w:rPr>
              <w:t>134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6</w:t>
            </w:r>
          </w:p>
        </w:tc>
        <w:tc>
          <w:tcPr>
            <w:tcW w:w="7609" w:type="dxa"/>
          </w:tcPr>
          <w:p w:rsidR="00085F29" w:rsidRDefault="00085F29" w:rsidP="001F1068">
            <w:pPr>
              <w:jc w:val="both"/>
              <w:rPr>
                <w:sz w:val="28"/>
                <w:lang w:val="uk-UA"/>
              </w:rPr>
            </w:pPr>
            <w:r>
              <w:rPr>
                <w:sz w:val="28"/>
                <w:lang w:val="uk-UA"/>
              </w:rPr>
              <w:t>Хроноряди ґрунтів лісового ландшафту Залісся</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143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6.1</w:t>
            </w:r>
          </w:p>
        </w:tc>
        <w:tc>
          <w:tcPr>
            <w:tcW w:w="7609" w:type="dxa"/>
          </w:tcPr>
          <w:p w:rsidR="00085F29" w:rsidRDefault="00085F29" w:rsidP="001F1068">
            <w:pPr>
              <w:jc w:val="both"/>
              <w:rPr>
                <w:sz w:val="28"/>
                <w:lang w:val="uk-UA"/>
              </w:rPr>
            </w:pPr>
            <w:r>
              <w:rPr>
                <w:sz w:val="28"/>
                <w:lang w:val="uk-UA"/>
              </w:rPr>
              <w:t>Хроноряд ґрунтів лісового ландшафту Залісся-102</w:t>
            </w:r>
          </w:p>
        </w:tc>
        <w:tc>
          <w:tcPr>
            <w:tcW w:w="876" w:type="dxa"/>
          </w:tcPr>
          <w:p w:rsidR="00085F29" w:rsidRDefault="00085F29" w:rsidP="001F1068">
            <w:pPr>
              <w:jc w:val="center"/>
              <w:rPr>
                <w:sz w:val="28"/>
                <w:lang w:val="uk-UA"/>
              </w:rPr>
            </w:pPr>
            <w:r>
              <w:rPr>
                <w:sz w:val="28"/>
                <w:lang w:val="uk-UA"/>
              </w:rPr>
              <w:t>143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6.1.1</w:t>
            </w:r>
          </w:p>
        </w:tc>
        <w:tc>
          <w:tcPr>
            <w:tcW w:w="7609" w:type="dxa"/>
          </w:tcPr>
          <w:p w:rsidR="00085F29" w:rsidRDefault="00085F29" w:rsidP="001F1068">
            <w:pPr>
              <w:jc w:val="both"/>
              <w:rPr>
                <w:sz w:val="28"/>
                <w:lang w:val="uk-UA"/>
              </w:rPr>
            </w:pPr>
            <w:r>
              <w:rPr>
                <w:sz w:val="28"/>
                <w:lang w:val="uk-UA"/>
              </w:rPr>
              <w:t>Морфологія ґрунтів</w:t>
            </w:r>
          </w:p>
        </w:tc>
        <w:tc>
          <w:tcPr>
            <w:tcW w:w="876" w:type="dxa"/>
          </w:tcPr>
          <w:p w:rsidR="00085F29" w:rsidRDefault="00085F29" w:rsidP="001F1068">
            <w:pPr>
              <w:jc w:val="center"/>
              <w:rPr>
                <w:sz w:val="28"/>
                <w:lang w:val="uk-UA"/>
              </w:rPr>
            </w:pPr>
            <w:r>
              <w:rPr>
                <w:sz w:val="28"/>
                <w:lang w:val="uk-UA"/>
              </w:rPr>
              <w:t>143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6.1.2</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147</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lastRenderedPageBreak/>
              <w:t>6.1.3</w:t>
            </w:r>
          </w:p>
        </w:tc>
        <w:tc>
          <w:tcPr>
            <w:tcW w:w="7609" w:type="dxa"/>
          </w:tcPr>
          <w:p w:rsidR="00085F29" w:rsidRDefault="00085F29" w:rsidP="001F1068">
            <w:pPr>
              <w:jc w:val="both"/>
              <w:rPr>
                <w:sz w:val="28"/>
                <w:lang w:val="uk-UA"/>
              </w:rPr>
            </w:pPr>
            <w:r>
              <w:rPr>
                <w:sz w:val="28"/>
                <w:lang w:val="uk-UA"/>
              </w:rPr>
              <w:t>Геохімія ґрунтів хроноряду</w:t>
            </w:r>
          </w:p>
        </w:tc>
        <w:tc>
          <w:tcPr>
            <w:tcW w:w="876" w:type="dxa"/>
          </w:tcPr>
          <w:p w:rsidR="00085F29" w:rsidRDefault="00085F29" w:rsidP="001F1068">
            <w:pPr>
              <w:jc w:val="center"/>
              <w:rPr>
                <w:sz w:val="28"/>
                <w:lang w:val="uk-UA"/>
              </w:rPr>
            </w:pPr>
            <w:r>
              <w:rPr>
                <w:sz w:val="28"/>
                <w:lang w:val="uk-UA"/>
              </w:rPr>
              <w:t>153</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6.2</w:t>
            </w:r>
          </w:p>
        </w:tc>
        <w:tc>
          <w:tcPr>
            <w:tcW w:w="7609" w:type="dxa"/>
          </w:tcPr>
          <w:p w:rsidR="00085F29" w:rsidRDefault="00085F29" w:rsidP="001F1068">
            <w:pPr>
              <w:jc w:val="both"/>
              <w:rPr>
                <w:sz w:val="28"/>
                <w:lang w:val="uk-UA"/>
              </w:rPr>
            </w:pPr>
            <w:r>
              <w:rPr>
                <w:sz w:val="28"/>
                <w:lang w:val="uk-UA"/>
              </w:rPr>
              <w:t>Хроноряд ґрунтів лісового ландшафту Залісся-103</w:t>
            </w:r>
          </w:p>
        </w:tc>
        <w:tc>
          <w:tcPr>
            <w:tcW w:w="876" w:type="dxa"/>
          </w:tcPr>
          <w:p w:rsidR="00085F29" w:rsidRDefault="00085F29" w:rsidP="001F1068">
            <w:pPr>
              <w:jc w:val="center"/>
              <w:rPr>
                <w:sz w:val="28"/>
                <w:lang w:val="uk-UA"/>
              </w:rPr>
            </w:pPr>
            <w:r>
              <w:rPr>
                <w:sz w:val="28"/>
                <w:lang w:val="uk-UA"/>
              </w:rPr>
              <w:t>159</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6.2.1</w:t>
            </w:r>
          </w:p>
        </w:tc>
        <w:tc>
          <w:tcPr>
            <w:tcW w:w="7609" w:type="dxa"/>
          </w:tcPr>
          <w:p w:rsidR="00085F29" w:rsidRDefault="00085F29" w:rsidP="001F1068">
            <w:pPr>
              <w:jc w:val="both"/>
              <w:rPr>
                <w:sz w:val="28"/>
                <w:lang w:val="uk-UA"/>
              </w:rPr>
            </w:pPr>
            <w:r>
              <w:rPr>
                <w:sz w:val="28"/>
                <w:lang w:val="uk-UA"/>
              </w:rPr>
              <w:t>Гранулометричний склад</w:t>
            </w:r>
          </w:p>
        </w:tc>
        <w:tc>
          <w:tcPr>
            <w:tcW w:w="876" w:type="dxa"/>
          </w:tcPr>
          <w:p w:rsidR="00085F29" w:rsidRDefault="00085F29" w:rsidP="001F1068">
            <w:pPr>
              <w:jc w:val="center"/>
              <w:rPr>
                <w:sz w:val="28"/>
                <w:lang w:val="uk-UA"/>
              </w:rPr>
            </w:pPr>
            <w:r>
              <w:rPr>
                <w:sz w:val="28"/>
                <w:lang w:val="uk-UA"/>
              </w:rPr>
              <w:t>160</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6.2.2</w:t>
            </w:r>
          </w:p>
        </w:tc>
        <w:tc>
          <w:tcPr>
            <w:tcW w:w="7609" w:type="dxa"/>
          </w:tcPr>
          <w:p w:rsidR="00085F29" w:rsidRDefault="00085F29" w:rsidP="001F1068">
            <w:pPr>
              <w:jc w:val="both"/>
              <w:rPr>
                <w:sz w:val="28"/>
                <w:lang w:val="uk-UA"/>
              </w:rPr>
            </w:pPr>
            <w:r>
              <w:rPr>
                <w:sz w:val="28"/>
                <w:lang w:val="uk-UA"/>
              </w:rPr>
              <w:t>Властивості ґрунтів</w:t>
            </w:r>
          </w:p>
        </w:tc>
        <w:tc>
          <w:tcPr>
            <w:tcW w:w="876" w:type="dxa"/>
          </w:tcPr>
          <w:p w:rsidR="00085F29" w:rsidRDefault="00085F29" w:rsidP="001F1068">
            <w:pPr>
              <w:jc w:val="center"/>
              <w:rPr>
                <w:sz w:val="28"/>
                <w:lang w:val="uk-UA"/>
              </w:rPr>
            </w:pPr>
            <w:r>
              <w:rPr>
                <w:sz w:val="28"/>
                <w:lang w:val="uk-UA"/>
              </w:rPr>
              <w:t>164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6.2.3</w:t>
            </w:r>
          </w:p>
        </w:tc>
        <w:tc>
          <w:tcPr>
            <w:tcW w:w="7609" w:type="dxa"/>
          </w:tcPr>
          <w:p w:rsidR="00085F29" w:rsidRDefault="00085F29" w:rsidP="001F1068">
            <w:pPr>
              <w:jc w:val="both"/>
              <w:rPr>
                <w:sz w:val="28"/>
                <w:lang w:val="uk-UA"/>
              </w:rPr>
            </w:pPr>
            <w:r>
              <w:rPr>
                <w:sz w:val="28"/>
                <w:lang w:val="uk-UA"/>
              </w:rPr>
              <w:t>Геохімія ґрунтів</w:t>
            </w:r>
          </w:p>
        </w:tc>
        <w:tc>
          <w:tcPr>
            <w:tcW w:w="876" w:type="dxa"/>
          </w:tcPr>
          <w:p w:rsidR="00085F29" w:rsidRDefault="00085F29" w:rsidP="001F1068">
            <w:pPr>
              <w:jc w:val="center"/>
              <w:rPr>
                <w:sz w:val="28"/>
                <w:lang w:val="uk-UA"/>
              </w:rPr>
            </w:pPr>
            <w:r>
              <w:rPr>
                <w:sz w:val="28"/>
                <w:lang w:val="uk-UA"/>
              </w:rPr>
              <w:t>164</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6.3</w:t>
            </w:r>
          </w:p>
        </w:tc>
        <w:tc>
          <w:tcPr>
            <w:tcW w:w="7609" w:type="dxa"/>
          </w:tcPr>
          <w:p w:rsidR="00085F29" w:rsidRDefault="00085F29" w:rsidP="001F1068">
            <w:pPr>
              <w:jc w:val="both"/>
              <w:rPr>
                <w:sz w:val="28"/>
                <w:lang w:val="uk-UA"/>
              </w:rPr>
            </w:pPr>
            <w:r>
              <w:rPr>
                <w:sz w:val="28"/>
                <w:lang w:val="uk-UA"/>
              </w:rPr>
              <w:t>Порівняльний аналіз похованих ґрунтів Залісся</w:t>
            </w:r>
          </w:p>
        </w:tc>
        <w:tc>
          <w:tcPr>
            <w:tcW w:w="876" w:type="dxa"/>
          </w:tcPr>
          <w:p w:rsidR="00085F29" w:rsidRDefault="00085F29" w:rsidP="001F1068">
            <w:pPr>
              <w:jc w:val="center"/>
              <w:rPr>
                <w:sz w:val="28"/>
                <w:lang w:val="uk-UA"/>
              </w:rPr>
            </w:pPr>
            <w:r>
              <w:rPr>
                <w:sz w:val="28"/>
                <w:lang w:val="uk-UA"/>
              </w:rPr>
              <w:t>171</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r>
              <w:rPr>
                <w:sz w:val="28"/>
                <w:lang w:val="uk-UA"/>
              </w:rPr>
              <w:t>Розділ 7</w:t>
            </w:r>
          </w:p>
        </w:tc>
        <w:tc>
          <w:tcPr>
            <w:tcW w:w="7609" w:type="dxa"/>
          </w:tcPr>
          <w:p w:rsidR="00085F29" w:rsidRDefault="00085F29" w:rsidP="001F1068">
            <w:pPr>
              <w:jc w:val="both"/>
              <w:rPr>
                <w:sz w:val="28"/>
                <w:lang w:val="uk-UA"/>
              </w:rPr>
            </w:pPr>
            <w:r>
              <w:rPr>
                <w:sz w:val="28"/>
                <w:lang w:val="uk-UA"/>
              </w:rPr>
              <w:t>Закономірності еволюції ґрунтів Надзбруччя</w:t>
            </w:r>
          </w:p>
        </w:tc>
        <w:tc>
          <w:tcPr>
            <w:tcW w:w="876" w:type="dxa"/>
          </w:tcPr>
          <w:p w:rsidR="00085F29" w:rsidRDefault="00085F29" w:rsidP="001F1068">
            <w:pPr>
              <w:jc w:val="center"/>
              <w:rPr>
                <w:sz w:val="28"/>
                <w:lang w:val="uk-UA"/>
              </w:rPr>
            </w:pPr>
          </w:p>
          <w:p w:rsidR="00085F29" w:rsidRDefault="00085F29" w:rsidP="001F1068">
            <w:pPr>
              <w:jc w:val="center"/>
              <w:rPr>
                <w:sz w:val="28"/>
                <w:lang w:val="uk-UA"/>
              </w:rPr>
            </w:pPr>
            <w:r>
              <w:rPr>
                <w:sz w:val="28"/>
                <w:lang w:val="uk-UA"/>
              </w:rPr>
              <w:t>178</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r>
              <w:rPr>
                <w:sz w:val="28"/>
                <w:lang w:val="uk-UA"/>
              </w:rPr>
              <w:t>Висновки</w:t>
            </w:r>
          </w:p>
        </w:tc>
        <w:tc>
          <w:tcPr>
            <w:tcW w:w="876" w:type="dxa"/>
          </w:tcPr>
          <w:p w:rsidR="00085F29" w:rsidRDefault="00085F29" w:rsidP="001F1068">
            <w:pPr>
              <w:jc w:val="center"/>
              <w:rPr>
                <w:sz w:val="28"/>
                <w:lang w:val="uk-UA"/>
              </w:rPr>
            </w:pPr>
            <w:r>
              <w:rPr>
                <w:sz w:val="28"/>
                <w:lang w:val="uk-UA"/>
              </w:rPr>
              <w:t>186</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r>
              <w:rPr>
                <w:sz w:val="28"/>
                <w:lang w:val="uk-UA"/>
              </w:rPr>
              <w:t>Додатки</w:t>
            </w:r>
          </w:p>
        </w:tc>
        <w:tc>
          <w:tcPr>
            <w:tcW w:w="876" w:type="dxa"/>
          </w:tcPr>
          <w:p w:rsidR="00085F29" w:rsidRDefault="00085F29" w:rsidP="001F1068">
            <w:pPr>
              <w:jc w:val="center"/>
              <w:rPr>
                <w:sz w:val="28"/>
                <w:lang w:val="uk-UA"/>
              </w:rPr>
            </w:pPr>
            <w:r>
              <w:rPr>
                <w:sz w:val="28"/>
                <w:lang w:val="uk-UA"/>
              </w:rPr>
              <w:t>190</w:t>
            </w:r>
          </w:p>
        </w:tc>
      </w:tr>
      <w:tr w:rsidR="00085F29" w:rsidTr="001F1068">
        <w:tblPrEx>
          <w:tblCellMar>
            <w:top w:w="0" w:type="dxa"/>
            <w:bottom w:w="0" w:type="dxa"/>
          </w:tblCellMar>
        </w:tblPrEx>
        <w:tc>
          <w:tcPr>
            <w:tcW w:w="1368" w:type="dxa"/>
          </w:tcPr>
          <w:p w:rsidR="00085F29" w:rsidRDefault="00085F29" w:rsidP="001F1068">
            <w:pPr>
              <w:jc w:val="both"/>
              <w:rPr>
                <w:sz w:val="28"/>
                <w:lang w:val="uk-UA"/>
              </w:rPr>
            </w:pPr>
          </w:p>
        </w:tc>
        <w:tc>
          <w:tcPr>
            <w:tcW w:w="7609" w:type="dxa"/>
          </w:tcPr>
          <w:p w:rsidR="00085F29" w:rsidRDefault="00085F29" w:rsidP="001F1068">
            <w:pPr>
              <w:jc w:val="both"/>
              <w:rPr>
                <w:sz w:val="28"/>
                <w:lang w:val="uk-UA"/>
              </w:rPr>
            </w:pPr>
            <w:r>
              <w:rPr>
                <w:sz w:val="28"/>
                <w:lang w:val="uk-UA"/>
              </w:rPr>
              <w:t>Список використаних джерел</w:t>
            </w:r>
          </w:p>
        </w:tc>
        <w:tc>
          <w:tcPr>
            <w:tcW w:w="876" w:type="dxa"/>
          </w:tcPr>
          <w:p w:rsidR="00085F29" w:rsidRDefault="00085F29" w:rsidP="001F1068">
            <w:pPr>
              <w:jc w:val="center"/>
              <w:rPr>
                <w:sz w:val="28"/>
                <w:lang w:val="uk-UA"/>
              </w:rPr>
            </w:pPr>
            <w:r>
              <w:rPr>
                <w:sz w:val="28"/>
                <w:lang w:val="uk-UA"/>
              </w:rPr>
              <w:t>241</w:t>
            </w:r>
          </w:p>
        </w:tc>
      </w:tr>
    </w:tbl>
    <w:p w:rsidR="00085F29" w:rsidRDefault="00085F29" w:rsidP="00085F29">
      <w:pPr>
        <w:jc w:val="center"/>
        <w:rPr>
          <w:sz w:val="28"/>
          <w:lang w:val="uk-UA"/>
        </w:rPr>
      </w:pPr>
    </w:p>
    <w:p w:rsidR="00085F29" w:rsidRDefault="00085F29" w:rsidP="00085F29">
      <w:pPr>
        <w:jc w:val="center"/>
        <w:rPr>
          <w:b/>
          <w:sz w:val="28"/>
          <w:lang w:val="uk-UA"/>
        </w:rPr>
      </w:pPr>
      <w:r>
        <w:rPr>
          <w:b/>
          <w:caps/>
          <w:sz w:val="28"/>
          <w:lang w:val="uk-UA"/>
        </w:rPr>
        <w:br w:type="page"/>
      </w:r>
      <w:r>
        <w:rPr>
          <w:b/>
          <w:sz w:val="28"/>
          <w:lang w:val="uk-UA"/>
        </w:rPr>
        <w:lastRenderedPageBreak/>
        <w:t>Перелік умовних скорочень</w:t>
      </w:r>
    </w:p>
    <w:p w:rsidR="00085F29" w:rsidRDefault="00085F29" w:rsidP="00085F29">
      <w:pPr>
        <w:rPr>
          <w:sz w:val="28"/>
          <w:lang w:val="uk-UA"/>
        </w:rPr>
      </w:pPr>
    </w:p>
    <w:p w:rsidR="00085F29" w:rsidRDefault="00085F29" w:rsidP="00085F29">
      <w:pPr>
        <w:spacing w:line="360" w:lineRule="auto"/>
        <w:ind w:firstLine="567"/>
        <w:jc w:val="both"/>
        <w:rPr>
          <w:sz w:val="28"/>
          <w:lang w:val="uk-UA"/>
        </w:rPr>
      </w:pPr>
      <w:r>
        <w:rPr>
          <w:sz w:val="28"/>
          <w:lang w:val="uk-UA"/>
        </w:rPr>
        <w:t>ГВК – ґрунтовий вбирний комплекс</w:t>
      </w:r>
    </w:p>
    <w:p w:rsidR="00085F29" w:rsidRDefault="00085F29" w:rsidP="00085F29">
      <w:pPr>
        <w:spacing w:line="360" w:lineRule="auto"/>
        <w:ind w:firstLine="567"/>
        <w:jc w:val="both"/>
        <w:rPr>
          <w:sz w:val="28"/>
          <w:lang w:val="uk-UA"/>
        </w:rPr>
      </w:pPr>
      <w:r>
        <w:rPr>
          <w:sz w:val="28"/>
          <w:lang w:val="uk-UA"/>
        </w:rPr>
        <w:t>Гумус – вміст гумусу</w:t>
      </w:r>
    </w:p>
    <w:p w:rsidR="00085F29" w:rsidRDefault="00085F29" w:rsidP="00085F29">
      <w:pPr>
        <w:spacing w:line="360" w:lineRule="auto"/>
        <w:ind w:firstLine="567"/>
        <w:jc w:val="both"/>
        <w:rPr>
          <w:sz w:val="28"/>
          <w:lang w:val="uk-UA"/>
        </w:rPr>
      </w:pPr>
      <w:r>
        <w:rPr>
          <w:sz w:val="28"/>
          <w:lang w:val="uk-UA"/>
        </w:rPr>
        <w:t>СОО – сума обмінних основ</w:t>
      </w:r>
    </w:p>
    <w:p w:rsidR="00085F29" w:rsidRDefault="00085F29" w:rsidP="00085F29">
      <w:pPr>
        <w:spacing w:line="360" w:lineRule="auto"/>
        <w:ind w:firstLine="567"/>
        <w:jc w:val="both"/>
        <w:rPr>
          <w:sz w:val="28"/>
          <w:lang w:val="uk-UA"/>
        </w:rPr>
      </w:pPr>
      <w:r>
        <w:rPr>
          <w:sz w:val="28"/>
          <w:lang w:val="uk-UA"/>
        </w:rPr>
        <w:t>ЄП – ємність поглинання</w:t>
      </w:r>
    </w:p>
    <w:p w:rsidR="00085F29" w:rsidRDefault="00085F29" w:rsidP="00085F29">
      <w:pPr>
        <w:spacing w:line="360" w:lineRule="auto"/>
        <w:ind w:firstLine="567"/>
        <w:jc w:val="both"/>
        <w:rPr>
          <w:sz w:val="28"/>
          <w:lang w:val="uk-UA"/>
        </w:rPr>
      </w:pPr>
      <w:r>
        <w:rPr>
          <w:sz w:val="28"/>
          <w:lang w:val="uk-UA"/>
        </w:rPr>
        <w:t>Са</w:t>
      </w:r>
      <w:r>
        <w:rPr>
          <w:sz w:val="28"/>
          <w:vertAlign w:val="superscript"/>
          <w:lang w:val="uk-UA"/>
        </w:rPr>
        <w:t>2+</w:t>
      </w:r>
      <w:r>
        <w:rPr>
          <w:sz w:val="28"/>
          <w:lang w:val="uk-UA"/>
        </w:rPr>
        <w:t xml:space="preserve"> – вміст обмінного кальцію</w:t>
      </w:r>
    </w:p>
    <w:p w:rsidR="00085F29" w:rsidRDefault="00085F29" w:rsidP="00085F29">
      <w:pPr>
        <w:spacing w:line="360" w:lineRule="auto"/>
        <w:ind w:firstLine="567"/>
        <w:jc w:val="both"/>
        <w:rPr>
          <w:sz w:val="28"/>
          <w:lang w:val="uk-UA"/>
        </w:rPr>
      </w:pPr>
      <w:r>
        <w:rPr>
          <w:sz w:val="28"/>
          <w:lang w:val="en-US"/>
        </w:rPr>
        <w:t>Mg</w:t>
      </w:r>
      <w:r>
        <w:rPr>
          <w:sz w:val="28"/>
          <w:vertAlign w:val="superscript"/>
          <w:lang w:val="uk-UA"/>
        </w:rPr>
        <w:t>2+</w:t>
      </w:r>
      <w:r>
        <w:rPr>
          <w:sz w:val="28"/>
          <w:lang w:val="uk-UA"/>
        </w:rPr>
        <w:t xml:space="preserve"> – вміст обмінного магнію</w:t>
      </w:r>
    </w:p>
    <w:p w:rsidR="00085F29" w:rsidRDefault="00085F29" w:rsidP="00085F29">
      <w:pPr>
        <w:spacing w:line="360" w:lineRule="auto"/>
        <w:ind w:firstLine="567"/>
        <w:jc w:val="both"/>
        <w:rPr>
          <w:sz w:val="28"/>
          <w:lang w:val="uk-UA"/>
        </w:rPr>
      </w:pPr>
      <w:r>
        <w:rPr>
          <w:sz w:val="28"/>
          <w:lang w:val="uk-UA"/>
        </w:rPr>
        <w:t>ГК – гідролітична кислотність</w:t>
      </w:r>
    </w:p>
    <w:p w:rsidR="00085F29" w:rsidRDefault="00085F29" w:rsidP="00085F29">
      <w:pPr>
        <w:spacing w:line="360" w:lineRule="auto"/>
        <w:ind w:firstLine="567"/>
        <w:jc w:val="both"/>
        <w:rPr>
          <w:sz w:val="28"/>
          <w:lang w:val="uk-UA"/>
        </w:rPr>
      </w:pPr>
      <w:r>
        <w:rPr>
          <w:sz w:val="28"/>
          <w:lang w:val="es-ES"/>
        </w:rPr>
        <w:t>Pb</w:t>
      </w:r>
      <w:r>
        <w:rPr>
          <w:sz w:val="28"/>
          <w:lang w:val="uk-UA"/>
        </w:rPr>
        <w:t xml:space="preserve"> – плюмбум</w:t>
      </w:r>
    </w:p>
    <w:p w:rsidR="00085F29" w:rsidRDefault="00085F29" w:rsidP="00085F29">
      <w:pPr>
        <w:spacing w:line="360" w:lineRule="auto"/>
        <w:ind w:firstLine="567"/>
        <w:jc w:val="both"/>
        <w:rPr>
          <w:sz w:val="28"/>
          <w:lang w:val="uk-UA"/>
        </w:rPr>
      </w:pPr>
      <w:r>
        <w:rPr>
          <w:sz w:val="28"/>
          <w:lang w:val="es-ES"/>
        </w:rPr>
        <w:t>Cd</w:t>
      </w:r>
      <w:r>
        <w:rPr>
          <w:sz w:val="28"/>
          <w:lang w:val="uk-UA"/>
        </w:rPr>
        <w:t xml:space="preserve"> – кадмій </w:t>
      </w:r>
    </w:p>
    <w:p w:rsidR="00085F29" w:rsidRDefault="00085F29" w:rsidP="00085F29">
      <w:pPr>
        <w:spacing w:line="360" w:lineRule="auto"/>
        <w:ind w:firstLine="567"/>
        <w:jc w:val="both"/>
        <w:rPr>
          <w:sz w:val="28"/>
          <w:lang w:val="uk-UA"/>
        </w:rPr>
      </w:pPr>
      <w:r>
        <w:rPr>
          <w:sz w:val="28"/>
          <w:lang w:val="es-ES"/>
        </w:rPr>
        <w:t>Cu</w:t>
      </w:r>
      <w:r>
        <w:rPr>
          <w:sz w:val="28"/>
          <w:lang w:val="uk-UA"/>
        </w:rPr>
        <w:t xml:space="preserve"> – купрум </w:t>
      </w:r>
    </w:p>
    <w:p w:rsidR="00085F29" w:rsidRDefault="00085F29" w:rsidP="00085F29">
      <w:pPr>
        <w:spacing w:line="360" w:lineRule="auto"/>
        <w:ind w:firstLine="567"/>
        <w:jc w:val="both"/>
        <w:rPr>
          <w:sz w:val="28"/>
          <w:lang w:val="uk-UA"/>
        </w:rPr>
      </w:pPr>
      <w:r>
        <w:rPr>
          <w:sz w:val="28"/>
          <w:lang w:val="es-ES"/>
        </w:rPr>
        <w:t>Ni</w:t>
      </w:r>
      <w:r>
        <w:rPr>
          <w:sz w:val="28"/>
          <w:lang w:val="uk-UA"/>
        </w:rPr>
        <w:t xml:space="preserve"> – нікол </w:t>
      </w:r>
    </w:p>
    <w:p w:rsidR="00085F29" w:rsidRDefault="00085F29" w:rsidP="00085F29">
      <w:pPr>
        <w:spacing w:line="360" w:lineRule="auto"/>
        <w:ind w:firstLine="567"/>
        <w:jc w:val="both"/>
        <w:rPr>
          <w:sz w:val="28"/>
          <w:lang w:val="uk-UA"/>
        </w:rPr>
      </w:pPr>
      <w:r>
        <w:rPr>
          <w:sz w:val="28"/>
          <w:lang w:val="es-ES"/>
        </w:rPr>
        <w:t>Cr</w:t>
      </w:r>
      <w:r>
        <w:rPr>
          <w:sz w:val="28"/>
          <w:lang w:val="uk-UA"/>
        </w:rPr>
        <w:t xml:space="preserve"> – хром </w:t>
      </w:r>
    </w:p>
    <w:p w:rsidR="00085F29" w:rsidRDefault="00085F29" w:rsidP="00085F29">
      <w:pPr>
        <w:spacing w:line="360" w:lineRule="auto"/>
        <w:ind w:firstLine="567"/>
        <w:jc w:val="both"/>
        <w:rPr>
          <w:sz w:val="28"/>
          <w:lang w:val="uk-UA"/>
        </w:rPr>
      </w:pPr>
      <w:r>
        <w:rPr>
          <w:sz w:val="28"/>
          <w:lang w:val="es-ES"/>
        </w:rPr>
        <w:t>Zn</w:t>
      </w:r>
      <w:r>
        <w:rPr>
          <w:sz w:val="28"/>
          <w:lang w:val="uk-UA"/>
        </w:rPr>
        <w:t xml:space="preserve"> – цинк </w:t>
      </w:r>
    </w:p>
    <w:p w:rsidR="00085F29" w:rsidRDefault="00085F29" w:rsidP="00085F29">
      <w:pPr>
        <w:spacing w:line="360" w:lineRule="auto"/>
        <w:ind w:firstLine="567"/>
        <w:jc w:val="both"/>
        <w:rPr>
          <w:sz w:val="28"/>
          <w:lang w:val="uk-UA"/>
        </w:rPr>
      </w:pPr>
      <w:r>
        <w:rPr>
          <w:sz w:val="28"/>
          <w:lang w:val="es-ES"/>
        </w:rPr>
        <w:t>Mn</w:t>
      </w:r>
      <w:r>
        <w:rPr>
          <w:sz w:val="28"/>
          <w:lang w:val="uk-UA"/>
        </w:rPr>
        <w:t xml:space="preserve"> – манган </w:t>
      </w:r>
    </w:p>
    <w:p w:rsidR="00085F29" w:rsidRDefault="00085F29" w:rsidP="00085F29">
      <w:pPr>
        <w:spacing w:line="360" w:lineRule="auto"/>
        <w:ind w:firstLine="567"/>
        <w:jc w:val="both"/>
        <w:rPr>
          <w:sz w:val="28"/>
          <w:lang w:val="uk-UA"/>
        </w:rPr>
      </w:pPr>
      <w:r>
        <w:rPr>
          <w:sz w:val="28"/>
          <w:lang w:val="uk-UA"/>
        </w:rPr>
        <w:t>ГХБ – геохімічний бар'єр</w:t>
      </w:r>
    </w:p>
    <w:p w:rsidR="00085F29" w:rsidRDefault="00085F29" w:rsidP="00085F29">
      <w:pPr>
        <w:spacing w:line="360" w:lineRule="auto"/>
        <w:ind w:firstLine="567"/>
        <w:jc w:val="both"/>
        <w:rPr>
          <w:sz w:val="28"/>
          <w:lang w:val="uk-UA"/>
        </w:rPr>
      </w:pPr>
      <w:r>
        <w:rPr>
          <w:sz w:val="28"/>
          <w:lang w:val="uk-UA"/>
        </w:rPr>
        <w:t>М – середнє арифметичне, якщо не вказано інше</w:t>
      </w:r>
    </w:p>
    <w:p w:rsidR="00085F29" w:rsidRDefault="00085F29" w:rsidP="00085F29">
      <w:pPr>
        <w:spacing w:line="360" w:lineRule="auto"/>
        <w:ind w:firstLine="567"/>
        <w:jc w:val="both"/>
        <w:rPr>
          <w:sz w:val="28"/>
          <w:lang w:val="uk-UA"/>
        </w:rPr>
      </w:pPr>
      <w:r>
        <w:rPr>
          <w:sz w:val="28"/>
        </w:rPr>
        <w:t>±</w:t>
      </w:r>
      <w:r>
        <w:rPr>
          <w:sz w:val="28"/>
          <w:lang w:val="en-US"/>
        </w:rPr>
        <w:t>m</w:t>
      </w:r>
      <w:r>
        <w:rPr>
          <w:sz w:val="28"/>
        </w:rPr>
        <w:t xml:space="preserve"> – </w:t>
      </w:r>
      <w:r>
        <w:rPr>
          <w:sz w:val="28"/>
          <w:lang w:val="uk-UA"/>
        </w:rPr>
        <w:t>середньоквадратичне відхилення</w:t>
      </w:r>
    </w:p>
    <w:p w:rsidR="00085F29" w:rsidRDefault="00085F29" w:rsidP="00085F29">
      <w:pPr>
        <w:spacing w:line="360" w:lineRule="auto"/>
        <w:ind w:firstLine="567"/>
        <w:jc w:val="both"/>
        <w:rPr>
          <w:sz w:val="28"/>
          <w:lang w:val="uk-UA"/>
        </w:rPr>
      </w:pPr>
      <w:r>
        <w:rPr>
          <w:sz w:val="28"/>
          <w:lang w:val="uk-UA"/>
        </w:rPr>
        <w:t>Символіка генетичних горизонтів – згідно прийнятої в Україні системи ННЦ "Інститут ґрунтознавства та агрохімії ім. О.Н.Соколовського".</w:t>
      </w:r>
    </w:p>
    <w:p w:rsidR="00085F29" w:rsidRDefault="00085F29" w:rsidP="00085F29">
      <w:pPr>
        <w:spacing w:line="360" w:lineRule="auto"/>
        <w:ind w:firstLine="567"/>
        <w:jc w:val="both"/>
        <w:rPr>
          <w:sz w:val="28"/>
          <w:lang w:val="uk-UA"/>
        </w:rPr>
      </w:pPr>
      <w:r>
        <w:rPr>
          <w:sz w:val="28"/>
          <w:lang w:val="uk-UA"/>
        </w:rPr>
        <w:t>Скорочення в характеристиці морфології ґрунтів:</w:t>
      </w:r>
    </w:p>
    <w:p w:rsidR="00085F29" w:rsidRDefault="00085F29" w:rsidP="00085F29">
      <w:pPr>
        <w:spacing w:line="360" w:lineRule="auto"/>
        <w:ind w:firstLine="567"/>
        <w:jc w:val="both"/>
        <w:rPr>
          <w:sz w:val="28"/>
          <w:lang w:val="uk-UA"/>
        </w:rPr>
      </w:pPr>
      <w:r>
        <w:rPr>
          <w:sz w:val="28"/>
        </w:rPr>
        <w:t>Н</w:t>
      </w:r>
      <w:r>
        <w:rPr>
          <w:sz w:val="28"/>
          <w:lang w:val="uk-UA"/>
        </w:rPr>
        <w:t xml:space="preserve"> – гумусовий горизонт, його потужність;</w:t>
      </w:r>
    </w:p>
    <w:p w:rsidR="00085F29" w:rsidRDefault="00085F29" w:rsidP="00085F29">
      <w:pPr>
        <w:spacing w:line="360" w:lineRule="auto"/>
        <w:ind w:firstLine="567"/>
        <w:jc w:val="both"/>
        <w:rPr>
          <w:sz w:val="28"/>
          <w:lang w:val="uk-UA"/>
        </w:rPr>
      </w:pPr>
      <w:r>
        <w:rPr>
          <w:sz w:val="28"/>
        </w:rPr>
        <w:t>Г</w:t>
      </w:r>
      <w:r>
        <w:rPr>
          <w:sz w:val="28"/>
          <w:lang w:val="uk-UA"/>
        </w:rPr>
        <w:t xml:space="preserve"> – гумусовані горизонти (в яких присутній індекс Н або </w:t>
      </w:r>
      <w:r>
        <w:rPr>
          <w:sz w:val="28"/>
          <w:lang w:val="en-US"/>
        </w:rPr>
        <w:t>h</w:t>
      </w:r>
      <w:r>
        <w:rPr>
          <w:sz w:val="28"/>
          <w:lang w:val="uk-UA"/>
        </w:rPr>
        <w:t>), їх потужність</w:t>
      </w:r>
    </w:p>
    <w:p w:rsidR="00085F29" w:rsidRDefault="00085F29" w:rsidP="00085F29">
      <w:pPr>
        <w:spacing w:line="360" w:lineRule="auto"/>
        <w:ind w:firstLine="567"/>
        <w:jc w:val="both"/>
        <w:rPr>
          <w:sz w:val="28"/>
          <w:lang w:val="uk-UA"/>
        </w:rPr>
      </w:pPr>
      <w:proofErr w:type="gramStart"/>
      <w:r>
        <w:rPr>
          <w:sz w:val="28"/>
        </w:rPr>
        <w:t>П</w:t>
      </w:r>
      <w:proofErr w:type="gramEnd"/>
      <w:r>
        <w:rPr>
          <w:sz w:val="28"/>
          <w:lang w:val="uk-UA"/>
        </w:rPr>
        <w:t xml:space="preserve"> – перехідні горизонти (в яких немає індексу Н або </w:t>
      </w:r>
      <w:r>
        <w:rPr>
          <w:sz w:val="28"/>
          <w:lang w:val="en-US"/>
        </w:rPr>
        <w:t>h</w:t>
      </w:r>
      <w:r>
        <w:rPr>
          <w:sz w:val="28"/>
          <w:lang w:val="uk-UA"/>
        </w:rPr>
        <w:t>), їх потужність</w:t>
      </w:r>
    </w:p>
    <w:p w:rsidR="00085F29" w:rsidRDefault="00085F29" w:rsidP="00085F29">
      <w:pPr>
        <w:spacing w:line="360" w:lineRule="auto"/>
        <w:ind w:firstLine="567"/>
        <w:jc w:val="both"/>
        <w:rPr>
          <w:sz w:val="28"/>
          <w:lang w:val="uk-UA"/>
        </w:rPr>
      </w:pPr>
      <w:proofErr w:type="gramStart"/>
      <w:r>
        <w:rPr>
          <w:sz w:val="28"/>
        </w:rPr>
        <w:t>Р</w:t>
      </w:r>
      <w:proofErr w:type="gramEnd"/>
      <w:r>
        <w:rPr>
          <w:sz w:val="28"/>
          <w:lang w:val="uk-UA"/>
        </w:rPr>
        <w:t xml:space="preserve"> – профіль ґрунту, його потужність</w:t>
      </w:r>
    </w:p>
    <w:p w:rsidR="00085F29" w:rsidRDefault="00085F29" w:rsidP="00085F29">
      <w:pPr>
        <w:spacing w:line="360" w:lineRule="auto"/>
        <w:ind w:firstLine="567"/>
        <w:jc w:val="both"/>
        <w:rPr>
          <w:sz w:val="28"/>
          <w:lang w:val="uk-UA"/>
        </w:rPr>
      </w:pPr>
      <w:r>
        <w:rPr>
          <w:sz w:val="28"/>
        </w:rPr>
        <w:t>Н/</w:t>
      </w:r>
      <w:proofErr w:type="gramStart"/>
      <w:r>
        <w:rPr>
          <w:sz w:val="28"/>
        </w:rPr>
        <w:t>Р</w:t>
      </w:r>
      <w:proofErr w:type="gramEnd"/>
      <w:r>
        <w:rPr>
          <w:sz w:val="28"/>
          <w:lang w:val="uk-UA"/>
        </w:rPr>
        <w:t xml:space="preserve"> – відношення потужності гумусового горизонту до всього профілю</w:t>
      </w:r>
    </w:p>
    <w:p w:rsidR="00085F29" w:rsidRDefault="00085F29" w:rsidP="00085F29">
      <w:pPr>
        <w:spacing w:line="360" w:lineRule="auto"/>
        <w:ind w:firstLine="567"/>
        <w:jc w:val="both"/>
        <w:rPr>
          <w:sz w:val="28"/>
        </w:rPr>
      </w:pPr>
      <w:r>
        <w:rPr>
          <w:sz w:val="28"/>
        </w:rPr>
        <w:t>Г/</w:t>
      </w:r>
      <w:proofErr w:type="gramStart"/>
      <w:r>
        <w:rPr>
          <w:sz w:val="28"/>
        </w:rPr>
        <w:t>Р</w:t>
      </w:r>
      <w:proofErr w:type="gramEnd"/>
      <w:r>
        <w:rPr>
          <w:sz w:val="28"/>
          <w:lang w:val="uk-UA"/>
        </w:rPr>
        <w:t xml:space="preserve"> – відношення потужності гумусованих горизонтів до всього профілю</w:t>
      </w:r>
    </w:p>
    <w:p w:rsidR="00085F29" w:rsidRDefault="00085F29" w:rsidP="00085F29">
      <w:pPr>
        <w:spacing w:line="360" w:lineRule="auto"/>
        <w:ind w:firstLine="567"/>
        <w:jc w:val="both"/>
        <w:rPr>
          <w:sz w:val="28"/>
          <w:lang w:val="uk-UA"/>
        </w:rPr>
      </w:pPr>
      <w:r>
        <w:rPr>
          <w:sz w:val="28"/>
        </w:rPr>
        <w:t>Г/</w:t>
      </w:r>
      <w:proofErr w:type="gramStart"/>
      <w:r>
        <w:rPr>
          <w:sz w:val="28"/>
        </w:rPr>
        <w:t>П</w:t>
      </w:r>
      <w:proofErr w:type="gramEnd"/>
      <w:r>
        <w:rPr>
          <w:sz w:val="28"/>
          <w:lang w:val="uk-UA"/>
        </w:rPr>
        <w:t xml:space="preserve"> – відношення потужності гумусованих горизонтів до перехідних</w:t>
      </w:r>
    </w:p>
    <w:p w:rsidR="00085F29" w:rsidRDefault="00085F29" w:rsidP="00085F29">
      <w:pPr>
        <w:spacing w:line="360" w:lineRule="auto"/>
        <w:ind w:firstLine="567"/>
        <w:jc w:val="both"/>
        <w:rPr>
          <w:sz w:val="28"/>
          <w:lang w:val="uk-UA"/>
        </w:rPr>
      </w:pPr>
      <w:proofErr w:type="gramStart"/>
      <w:r>
        <w:rPr>
          <w:sz w:val="28"/>
        </w:rPr>
        <w:t>П</w:t>
      </w:r>
      <w:proofErr w:type="gramEnd"/>
      <w:r>
        <w:rPr>
          <w:sz w:val="28"/>
        </w:rPr>
        <w:t>/Р</w:t>
      </w:r>
      <w:r>
        <w:rPr>
          <w:sz w:val="28"/>
          <w:lang w:val="uk-UA"/>
        </w:rPr>
        <w:t xml:space="preserve"> – відношення потужності перехідних горизонтів до всього профілю</w:t>
      </w:r>
    </w:p>
    <w:p w:rsidR="00085F29" w:rsidRDefault="00085F29" w:rsidP="00085F29">
      <w:pPr>
        <w:spacing w:line="360" w:lineRule="auto"/>
        <w:ind w:firstLine="567"/>
        <w:jc w:val="both"/>
        <w:rPr>
          <w:sz w:val="28"/>
          <w:lang w:val="uk-UA"/>
        </w:rPr>
      </w:pPr>
    </w:p>
    <w:p w:rsidR="00085F29" w:rsidRDefault="00085F29" w:rsidP="00085F29">
      <w:pPr>
        <w:pStyle w:val="31"/>
        <w:spacing w:before="0"/>
        <w:ind w:firstLine="567"/>
      </w:pPr>
      <w:proofErr w:type="gramStart"/>
      <w:r>
        <w:lastRenderedPageBreak/>
        <w:t>ВСТУП</w:t>
      </w:r>
      <w:proofErr w:type="gramEnd"/>
    </w:p>
    <w:p w:rsidR="00085F29" w:rsidRDefault="00085F29" w:rsidP="00085F29">
      <w:pPr>
        <w:spacing w:line="360" w:lineRule="auto"/>
        <w:ind w:firstLine="567"/>
        <w:jc w:val="both"/>
        <w:rPr>
          <w:sz w:val="28"/>
          <w:lang w:val="uk-UA"/>
        </w:rPr>
      </w:pPr>
    </w:p>
    <w:p w:rsidR="00085F29" w:rsidRDefault="00085F29" w:rsidP="00085F29">
      <w:pPr>
        <w:spacing w:line="360" w:lineRule="auto"/>
        <w:ind w:firstLine="567"/>
        <w:jc w:val="both"/>
        <w:rPr>
          <w:sz w:val="28"/>
          <w:lang w:val="uk-UA"/>
        </w:rPr>
      </w:pPr>
      <w:r>
        <w:rPr>
          <w:b/>
          <w:sz w:val="28"/>
        </w:rPr>
        <w:t xml:space="preserve">Актуальність теми. </w:t>
      </w:r>
      <w:r>
        <w:rPr>
          <w:sz w:val="28"/>
          <w:lang w:val="uk-UA"/>
        </w:rPr>
        <w:t>Дослідження процесів еволюції навколишнього середовища та його окремих компонентів залишаються надзвичайно необхідними. Це пояснюється потребами оцінки та прогнозу стану довкілля в умовах антропогенезу. Якість навколишнього середовища погіршується через все зростаючі обсяги виробництва і споживання. Збільшуються площі антропогенних ландшафтів, а значить, порушеного ґрунтового покриву. Для організації моніторингу стану довкілля, а також для прогнозування наслідків антропогенної діяльності необхідно якомога більше даних про різновікові об'єкти природи, у тому числі і голоценового віку. Останній період голоцену характеризується змінами природних трендів клімату та інших компонентів навколишнього середовища. Відповідно постала проблема відокремлення антропогенних змін від природної еволюції довкілля.</w:t>
      </w:r>
    </w:p>
    <w:p w:rsidR="00085F29" w:rsidRDefault="00085F29" w:rsidP="00085F29">
      <w:pPr>
        <w:pStyle w:val="af9"/>
        <w:spacing w:line="360" w:lineRule="auto"/>
        <w:ind w:firstLine="567"/>
        <w:jc w:val="both"/>
        <w:rPr>
          <w:rFonts w:ascii="Times New Roman" w:hAnsi="Times New Roman"/>
          <w:sz w:val="28"/>
          <w:lang w:val="uk-UA"/>
        </w:rPr>
      </w:pPr>
      <w:r>
        <w:rPr>
          <w:rFonts w:ascii="Times New Roman" w:hAnsi="Times New Roman"/>
          <w:sz w:val="28"/>
          <w:lang w:val="uk-UA"/>
        </w:rPr>
        <w:t xml:space="preserve">Відомо, що найкращим маркером подій, які відбувалися в конкретних ландшафтах є ґрунти (І.О.Соколов, В.О.Таргульян: "ґрунт-пам'ять"). Еволюція ґрунтових систем – це незворотній процес, який завершується змінами самого інваріанту – його структури, тобто складу елементів і взаємозв'язків між ними. Водночас відбуваються деякі зміни суперсистеми – ґрунтової системи наступного ієрархічного рівня. Напрямок розвитку ґрунтів визначають умовно незалежні фактори, а швидкість розвитку не постійна, процес має пульсуючий характер: стадії порівняно швидкого розвитку (стадія становлення) змінюються стадіями порівняно повільного розвитку (стадія клімаксу, квазірівноважного з факторами стану). Процес розвитку – безкінечний ланцюг змін, який складається з окремих ланок-етапів (І.В.Іванов, Ж.М.Матвіїшина, А.Б.Богуцький, В.О.Дьомкін, Я.Г.Рисков, Н.П.Герасименко, О.Л.Алєксандровський, Ю.Г.Чендєв). </w:t>
      </w:r>
    </w:p>
    <w:p w:rsidR="00085F29" w:rsidRDefault="00085F29" w:rsidP="00085F29">
      <w:pPr>
        <w:pStyle w:val="af9"/>
        <w:spacing w:line="360" w:lineRule="auto"/>
        <w:ind w:firstLine="567"/>
        <w:jc w:val="both"/>
        <w:rPr>
          <w:rFonts w:ascii="Times New Roman" w:hAnsi="Times New Roman"/>
          <w:sz w:val="28"/>
          <w:lang w:val="uk-UA"/>
        </w:rPr>
      </w:pPr>
      <w:r>
        <w:rPr>
          <w:rFonts w:ascii="Times New Roman" w:hAnsi="Times New Roman"/>
          <w:sz w:val="28"/>
          <w:lang w:val="uk-UA"/>
        </w:rPr>
        <w:t xml:space="preserve">Ґрунти пізнього голоцену Західної України, як і власне всієї України, не вивчені, найперше – у контексті еколого-генетичного підходу та системного аналізу. Питання динаміки умов та синтетичної оцінки процесів ґрунтогенезу залежно від виявлених показників похованих ґрунтів залишаються </w:t>
      </w:r>
      <w:r>
        <w:rPr>
          <w:rFonts w:ascii="Times New Roman" w:hAnsi="Times New Roman"/>
          <w:sz w:val="28"/>
          <w:lang w:val="uk-UA"/>
        </w:rPr>
        <w:lastRenderedPageBreak/>
        <w:t xml:space="preserve">відкритими і системно охарактеризовані в поодиноких роботах (М.Ф.Веклич, Ж.М.Матвіїшина, А.Б.Богуцький, Н.П.Герасименко, О.Г.Пархоменко та в 70-их роках минулого століття – В.П.Золотун). Загалом ця тематика надзвичайно складна і потребує одночасного вирішення різноспрямованих завдань. Практично поза увагою дослідників залишилось і вивчення геохімії палеоґрунтів та проведення порівняльного аналізу з сучасними ґрунтами для оцінки їхніх змін за останні століття, найперше – внаслідок антропогенної діяльності. Аналіз вмісту та оцінка динаміки важких металів у різновікових ґрунтах Західно-Українського краю наведені в роботі Ю.М.Дмитрука [61]. </w:t>
      </w:r>
    </w:p>
    <w:p w:rsidR="00085F29" w:rsidRDefault="00085F29" w:rsidP="00085F29">
      <w:pPr>
        <w:spacing w:line="360" w:lineRule="auto"/>
        <w:ind w:firstLine="567"/>
        <w:jc w:val="both"/>
        <w:rPr>
          <w:sz w:val="28"/>
          <w:lang w:val="uk-UA"/>
        </w:rPr>
      </w:pPr>
      <w:r>
        <w:rPr>
          <w:b/>
          <w:sz w:val="28"/>
          <w:lang w:val="uk-UA"/>
        </w:rPr>
        <w:t>Зв'язок роботи з науковими програмами, темами.</w:t>
      </w:r>
      <w:r>
        <w:rPr>
          <w:sz w:val="28"/>
          <w:lang w:val="uk-UA"/>
        </w:rPr>
        <w:t xml:space="preserve"> Тема дисертаційної роботи пов'язана з тематикою науково-дослідних робіт кафедри ґрунтознавства та землевпорядкування біологічного факультету Чернівецького національного університету імені Юрія Федьковича (науковий керівник теми д.б.н., професор Ю.М. Дмитрук). Результати досліджень, які були проведені автором, ввійшли до річних проміжних звітів у відповідності до плану наукової роботи на 2006–2010 роки: "Установити еколого-генетичні, біогеохімічні та економічні принципи управління продуктивністю і діагностики ґрунтів Передкарпаття та прилеглих територій" (номер державної реєстрації 0106</w:t>
      </w:r>
      <w:r>
        <w:rPr>
          <w:sz w:val="28"/>
          <w:lang w:val="en-US"/>
        </w:rPr>
        <w:t>U</w:t>
      </w:r>
      <w:r>
        <w:rPr>
          <w:sz w:val="28"/>
          <w:lang w:val="uk-UA"/>
        </w:rPr>
        <w:t xml:space="preserve">004801). </w:t>
      </w:r>
    </w:p>
    <w:p w:rsidR="00085F29" w:rsidRDefault="00085F29" w:rsidP="00085F29">
      <w:pPr>
        <w:spacing w:line="360" w:lineRule="auto"/>
        <w:ind w:firstLine="567"/>
        <w:jc w:val="both"/>
        <w:rPr>
          <w:sz w:val="28"/>
          <w:lang w:val="uk-UA"/>
        </w:rPr>
      </w:pPr>
      <w:r>
        <w:rPr>
          <w:b/>
          <w:sz w:val="28"/>
          <w:lang w:val="uk-UA"/>
        </w:rPr>
        <w:t xml:space="preserve">Мета роботи – </w:t>
      </w:r>
      <w:r>
        <w:rPr>
          <w:sz w:val="28"/>
          <w:lang w:val="uk-UA"/>
        </w:rPr>
        <w:t xml:space="preserve">встановити закономірності еволюції ґрунтів природних і антропогенно змінених ландшафтів Надзбруччя в зв'язку зі змінами еколого-ландшафтних умов протягом останніх 2500–3000 років та розробити пропозиції щодо організації регіонального моніторингу ґрунтового покриву. </w:t>
      </w:r>
    </w:p>
    <w:p w:rsidR="00085F29" w:rsidRDefault="00085F29" w:rsidP="00085F29">
      <w:pPr>
        <w:spacing w:line="360" w:lineRule="auto"/>
        <w:ind w:firstLine="567"/>
        <w:jc w:val="both"/>
        <w:rPr>
          <w:sz w:val="28"/>
          <w:lang w:val="uk-UA"/>
        </w:rPr>
      </w:pPr>
      <w:r>
        <w:rPr>
          <w:sz w:val="28"/>
          <w:lang w:val="uk-UA"/>
        </w:rPr>
        <w:t>Для досягнення мети вирішувалися</w:t>
      </w:r>
      <w:r>
        <w:rPr>
          <w:b/>
          <w:sz w:val="28"/>
          <w:lang w:val="uk-UA"/>
        </w:rPr>
        <w:t xml:space="preserve"> </w:t>
      </w:r>
      <w:r>
        <w:rPr>
          <w:sz w:val="28"/>
          <w:lang w:val="uk-UA"/>
        </w:rPr>
        <w:t>такі</w:t>
      </w:r>
      <w:r>
        <w:rPr>
          <w:b/>
          <w:sz w:val="28"/>
          <w:lang w:val="uk-UA"/>
        </w:rPr>
        <w:t xml:space="preserve"> завдання:</w:t>
      </w:r>
      <w:r>
        <w:rPr>
          <w:sz w:val="28"/>
          <w:lang w:val="uk-UA"/>
        </w:rPr>
        <w:t xml:space="preserve"> </w:t>
      </w:r>
    </w:p>
    <w:p w:rsidR="00085F29" w:rsidRDefault="00085F29" w:rsidP="00085F29">
      <w:pPr>
        <w:spacing w:line="360" w:lineRule="auto"/>
        <w:ind w:firstLine="567"/>
        <w:jc w:val="both"/>
        <w:rPr>
          <w:sz w:val="28"/>
          <w:lang w:val="uk-UA"/>
        </w:rPr>
      </w:pPr>
      <w:r>
        <w:rPr>
          <w:sz w:val="28"/>
          <w:lang w:val="uk-UA"/>
        </w:rPr>
        <w:t xml:space="preserve">1) закласти розрізи та відібрати для аналітичних досліджень зразки різновікових ґрунтів районів Траянових валів за схемою: розріз ґрунту, похованого під валом – розріз ґрунту на валі – розрізи фонових ґрунтів безпосередньо поблизу валу в межах різних елементарних ландшафтів; </w:t>
      </w:r>
    </w:p>
    <w:p w:rsidR="00085F29" w:rsidRDefault="00085F29" w:rsidP="00085F29">
      <w:pPr>
        <w:spacing w:line="360" w:lineRule="auto"/>
        <w:ind w:firstLine="567"/>
        <w:jc w:val="both"/>
        <w:rPr>
          <w:sz w:val="28"/>
          <w:lang w:val="uk-UA"/>
        </w:rPr>
      </w:pPr>
      <w:r>
        <w:rPr>
          <w:sz w:val="28"/>
          <w:lang w:val="uk-UA"/>
        </w:rPr>
        <w:t xml:space="preserve">2) у відібраних зразках визначити показники ґрунтів (вміст гумусу, кислотність, вміст обмінних основ, ємність поглинання, ступінь насиченості </w:t>
      </w:r>
      <w:r>
        <w:rPr>
          <w:sz w:val="28"/>
          <w:lang w:val="uk-UA"/>
        </w:rPr>
        <w:lastRenderedPageBreak/>
        <w:t xml:space="preserve">основами, гранулометричний склад) та кількість у них важких металів, а на цій основі встановити еколого-ландшафтні умови їх генезису; </w:t>
      </w:r>
    </w:p>
    <w:p w:rsidR="00085F29" w:rsidRDefault="00085F29" w:rsidP="00085F29">
      <w:pPr>
        <w:spacing w:line="360" w:lineRule="auto"/>
        <w:ind w:firstLine="567"/>
        <w:jc w:val="both"/>
        <w:rPr>
          <w:sz w:val="28"/>
          <w:lang w:val="uk-UA"/>
        </w:rPr>
      </w:pPr>
      <w:r>
        <w:rPr>
          <w:sz w:val="28"/>
          <w:lang w:val="uk-UA"/>
        </w:rPr>
        <w:t>3) провести порівняльну характеристику морфології та морфометрії ґрунтів різного віку;</w:t>
      </w:r>
    </w:p>
    <w:p w:rsidR="00085F29" w:rsidRDefault="00085F29" w:rsidP="00085F29">
      <w:pPr>
        <w:spacing w:line="360" w:lineRule="auto"/>
        <w:ind w:firstLine="567"/>
        <w:jc w:val="both"/>
        <w:rPr>
          <w:sz w:val="28"/>
          <w:lang w:val="uk-UA"/>
        </w:rPr>
      </w:pPr>
      <w:r>
        <w:rPr>
          <w:sz w:val="28"/>
          <w:lang w:val="uk-UA"/>
        </w:rPr>
        <w:t>4) дати оцінку швидкості ґрунтогенезу на основі визначення віку окремих генетичних горизонтів різновікових ґрунтів та дослідити хід розвитку ґрунтових профілів на земляних насипах;</w:t>
      </w:r>
    </w:p>
    <w:p w:rsidR="00085F29" w:rsidRDefault="00085F29" w:rsidP="00085F29">
      <w:pPr>
        <w:spacing w:line="360" w:lineRule="auto"/>
        <w:ind w:firstLine="567"/>
        <w:jc w:val="both"/>
        <w:rPr>
          <w:sz w:val="28"/>
          <w:lang w:val="uk-UA"/>
        </w:rPr>
      </w:pPr>
      <w:r>
        <w:rPr>
          <w:sz w:val="28"/>
          <w:lang w:val="uk-UA"/>
        </w:rPr>
        <w:t xml:space="preserve">5) охарактеризувати вплив антропогенної діяльності на динаміку ґрунтових властивостей та вміст важких металів; </w:t>
      </w:r>
    </w:p>
    <w:p w:rsidR="00085F29" w:rsidRDefault="00085F29" w:rsidP="00085F29">
      <w:pPr>
        <w:spacing w:line="360" w:lineRule="auto"/>
        <w:ind w:firstLine="567"/>
        <w:jc w:val="both"/>
        <w:rPr>
          <w:sz w:val="28"/>
          <w:lang w:val="uk-UA"/>
        </w:rPr>
      </w:pPr>
      <w:r>
        <w:rPr>
          <w:sz w:val="28"/>
          <w:lang w:val="uk-UA"/>
        </w:rPr>
        <w:t>6) встановити геохімічні особливості похованих ґрунтів та можливості їх використання для аналізу сучасного екологічного стану агроландшафтів;</w:t>
      </w:r>
    </w:p>
    <w:p w:rsidR="00085F29" w:rsidRDefault="00085F29" w:rsidP="00085F29">
      <w:pPr>
        <w:spacing w:line="360" w:lineRule="auto"/>
        <w:ind w:firstLine="567"/>
        <w:jc w:val="both"/>
        <w:rPr>
          <w:sz w:val="28"/>
          <w:lang w:val="uk-UA"/>
        </w:rPr>
      </w:pPr>
      <w:r>
        <w:rPr>
          <w:sz w:val="28"/>
          <w:lang w:val="uk-UA"/>
        </w:rPr>
        <w:t xml:space="preserve">7) провести порівняльний аналіз показників ґрунтів похованих під земляними валами, утворених на валах та фонових і на цій основі охарактеризувати напрям еволюції ґрунтового покриву та навколишнього середовища території дослідження. </w:t>
      </w:r>
    </w:p>
    <w:p w:rsidR="00085F29" w:rsidRDefault="00085F29" w:rsidP="00085F29">
      <w:pPr>
        <w:spacing w:line="360" w:lineRule="auto"/>
        <w:ind w:firstLine="567"/>
        <w:jc w:val="both"/>
        <w:rPr>
          <w:sz w:val="28"/>
          <w:lang w:val="uk-UA"/>
        </w:rPr>
      </w:pPr>
      <w:r>
        <w:rPr>
          <w:i/>
          <w:sz w:val="28"/>
          <w:lang w:val="uk-UA"/>
        </w:rPr>
        <w:t>Об'єкт</w:t>
      </w:r>
      <w:r>
        <w:rPr>
          <w:sz w:val="28"/>
          <w:lang w:val="uk-UA"/>
        </w:rPr>
        <w:t xml:space="preserve"> досліджень – різновікові ґрунти часових катен території Надзбруччя.</w:t>
      </w:r>
    </w:p>
    <w:p w:rsidR="00085F29" w:rsidRDefault="00085F29" w:rsidP="00085F29">
      <w:pPr>
        <w:spacing w:line="360" w:lineRule="auto"/>
        <w:ind w:firstLine="567"/>
        <w:jc w:val="both"/>
        <w:rPr>
          <w:sz w:val="28"/>
          <w:lang w:val="uk-UA"/>
        </w:rPr>
      </w:pPr>
      <w:r>
        <w:rPr>
          <w:i/>
          <w:sz w:val="28"/>
          <w:lang w:val="uk-UA"/>
        </w:rPr>
        <w:t>Предметом</w:t>
      </w:r>
      <w:r>
        <w:rPr>
          <w:sz w:val="28"/>
          <w:lang w:val="uk-UA"/>
        </w:rPr>
        <w:t xml:space="preserve"> дослідження були: а) морфологія, вік та властивості ґрунтів, похованих під Траяновими валами, утворених на валах та зональних у районі валів; б) чинники впливу на еволюцію ґрунтів; в) процеси ґрунтогенезу.</w:t>
      </w:r>
    </w:p>
    <w:p w:rsidR="00085F29" w:rsidRDefault="00085F29" w:rsidP="00085F29">
      <w:pPr>
        <w:spacing w:line="360" w:lineRule="auto"/>
        <w:ind w:firstLine="567"/>
        <w:jc w:val="both"/>
        <w:rPr>
          <w:sz w:val="28"/>
          <w:lang w:val="uk-UA"/>
        </w:rPr>
      </w:pPr>
      <w:r>
        <w:rPr>
          <w:i/>
          <w:sz w:val="28"/>
          <w:lang w:val="uk-UA"/>
        </w:rPr>
        <w:t>Методологічною основою роботи є історико-генетичний підхід</w:t>
      </w:r>
      <w:r>
        <w:rPr>
          <w:sz w:val="28"/>
          <w:lang w:val="uk-UA"/>
        </w:rPr>
        <w:t xml:space="preserve"> за якого ґрунт розглядається як підсистема ландшафту, розвиток якої відбувається у відповідності до еволюції всієї біосфери. Використана методологія базується на загальних положеннях: 1) генетичного ґрунтознавства; 2) ландшафтознавства та палеоландшафтознавства; 3) палеогеографії; 4) археологічного ґрунтознавства. Базою роботи є теоретичні засади ґрунтознавства, ландшафтознавства, палеогеографії, літературних джерелах і на результатах власних польових досліджень, проведених у 2003–2007 рр. </w:t>
      </w:r>
    </w:p>
    <w:p w:rsidR="00085F29" w:rsidRPr="00085F29" w:rsidRDefault="00085F29" w:rsidP="00085F29">
      <w:pPr>
        <w:pStyle w:val="25"/>
        <w:ind w:firstLine="567"/>
        <w:rPr>
          <w:lang w:val="uk-UA"/>
        </w:rPr>
      </w:pPr>
      <w:r w:rsidRPr="00085F29">
        <w:rPr>
          <w:i/>
          <w:lang w:val="uk-UA"/>
        </w:rPr>
        <w:t xml:space="preserve">Методи досліджень. </w:t>
      </w:r>
      <w:r w:rsidRPr="00085F29">
        <w:rPr>
          <w:lang w:val="uk-UA"/>
        </w:rPr>
        <w:t xml:space="preserve">При виконанні роботи застосовано загальнонаукові та конкретно-наукові підходи, а саме: системний, порівняльно-географічний, морфогенетичний, морфометричний, </w:t>
      </w:r>
      <w:r w:rsidRPr="00085F29">
        <w:rPr>
          <w:lang w:val="uk-UA"/>
        </w:rPr>
        <w:lastRenderedPageBreak/>
        <w:t>еволюційний, палеогеографічний, еколого-ландшафтний, метод абсолютного датування, палеопедологічний, хіміко-аналітичний.</w:t>
      </w:r>
    </w:p>
    <w:p w:rsidR="00085F29" w:rsidRDefault="00085F29" w:rsidP="00085F29">
      <w:pPr>
        <w:spacing w:line="360" w:lineRule="auto"/>
        <w:ind w:firstLine="567"/>
        <w:jc w:val="both"/>
        <w:rPr>
          <w:sz w:val="28"/>
          <w:lang w:val="uk-UA"/>
        </w:rPr>
      </w:pPr>
      <w:r>
        <w:rPr>
          <w:sz w:val="28"/>
          <w:lang w:val="uk-UA"/>
        </w:rPr>
        <w:t>Вивчення еволюції ґрунтів проводилося на основі методів: порівняльно-ґрунтового, порівняльно-географічного, історико-генетичного; системного аналізу, морфолого-генетичного, історико-археологічного, польових описів, лабораторно-аналітичного, математико-статистичного.</w:t>
      </w:r>
    </w:p>
    <w:p w:rsidR="00085F29" w:rsidRDefault="00085F29" w:rsidP="00085F29">
      <w:pPr>
        <w:spacing w:line="360" w:lineRule="auto"/>
        <w:ind w:firstLine="567"/>
        <w:jc w:val="both"/>
        <w:rPr>
          <w:sz w:val="28"/>
          <w:lang w:val="uk-UA"/>
        </w:rPr>
      </w:pPr>
      <w:r>
        <w:rPr>
          <w:b/>
          <w:sz w:val="28"/>
          <w:lang w:val="uk-UA"/>
        </w:rPr>
        <w:t>Наукова новизна</w:t>
      </w:r>
      <w:r>
        <w:rPr>
          <w:sz w:val="28"/>
          <w:lang w:val="uk-UA"/>
        </w:rPr>
        <w:t xml:space="preserve"> одержаних результатів: </w:t>
      </w:r>
    </w:p>
    <w:p w:rsidR="00085F29" w:rsidRDefault="00085F29" w:rsidP="00085F29">
      <w:pPr>
        <w:spacing w:line="360" w:lineRule="auto"/>
        <w:ind w:firstLine="567"/>
        <w:jc w:val="both"/>
        <w:rPr>
          <w:sz w:val="28"/>
          <w:lang w:val="uk-UA"/>
        </w:rPr>
      </w:pPr>
      <w:r>
        <w:rPr>
          <w:sz w:val="28"/>
          <w:lang w:val="uk-UA"/>
        </w:rPr>
        <w:t>1) вперше охарактеризовано поховані під Траяновими валами ґрунти та ґрунти, утворені на земляних насипах різного віку;</w:t>
      </w:r>
    </w:p>
    <w:p w:rsidR="00085F29" w:rsidRDefault="00085F29" w:rsidP="00085F29">
      <w:pPr>
        <w:spacing w:line="360" w:lineRule="auto"/>
        <w:ind w:firstLine="567"/>
        <w:jc w:val="both"/>
        <w:rPr>
          <w:sz w:val="28"/>
          <w:lang w:val="uk-UA"/>
        </w:rPr>
      </w:pPr>
      <w:r>
        <w:rPr>
          <w:sz w:val="28"/>
          <w:lang w:val="uk-UA"/>
        </w:rPr>
        <w:t xml:space="preserve">2) вперше проведено датування генетичних горизонтів різновікових ґрунтів та встановлено час будівництва земляних валів Надзбруччя; </w:t>
      </w:r>
    </w:p>
    <w:p w:rsidR="00085F29" w:rsidRDefault="00085F29" w:rsidP="00085F29">
      <w:pPr>
        <w:spacing w:line="360" w:lineRule="auto"/>
        <w:ind w:firstLine="567"/>
        <w:jc w:val="both"/>
        <w:rPr>
          <w:sz w:val="28"/>
          <w:lang w:val="uk-UA"/>
        </w:rPr>
      </w:pPr>
      <w:r>
        <w:rPr>
          <w:noProof/>
          <w:sz w:val="28"/>
        </w:rPr>
        <w:t>3)</w:t>
      </w:r>
      <w:r>
        <w:rPr>
          <w:sz w:val="28"/>
          <w:lang w:val="uk-UA"/>
        </w:rPr>
        <w:t xml:space="preserve"> розраховано інтенсивність ґрунтогенезу на </w:t>
      </w:r>
      <w:proofErr w:type="gramStart"/>
      <w:r>
        <w:rPr>
          <w:sz w:val="28"/>
          <w:lang w:val="uk-UA"/>
        </w:rPr>
        <w:t>р</w:t>
      </w:r>
      <w:proofErr w:type="gramEnd"/>
      <w:r>
        <w:rPr>
          <w:sz w:val="28"/>
          <w:lang w:val="uk-UA"/>
        </w:rPr>
        <w:t xml:space="preserve">ізних етапах розвитку ґрунтів; </w:t>
      </w:r>
    </w:p>
    <w:p w:rsidR="00085F29" w:rsidRDefault="00085F29" w:rsidP="00085F29">
      <w:pPr>
        <w:spacing w:line="360" w:lineRule="auto"/>
        <w:ind w:firstLine="567"/>
        <w:jc w:val="both"/>
        <w:rPr>
          <w:sz w:val="28"/>
          <w:lang w:val="uk-UA"/>
        </w:rPr>
      </w:pPr>
      <w:r>
        <w:rPr>
          <w:sz w:val="28"/>
          <w:lang w:val="uk-UA"/>
        </w:rPr>
        <w:t xml:space="preserve">4) вперше проведено геохімічний аналіз сучасних та похованих ґрунтів і з'ясовано часову динаміку вмісту важких металів; </w:t>
      </w:r>
    </w:p>
    <w:p w:rsidR="00085F29" w:rsidRDefault="00085F29" w:rsidP="00085F29">
      <w:pPr>
        <w:spacing w:line="360" w:lineRule="auto"/>
        <w:ind w:firstLine="567"/>
        <w:jc w:val="both"/>
        <w:rPr>
          <w:sz w:val="28"/>
          <w:lang w:val="uk-UA"/>
        </w:rPr>
      </w:pPr>
      <w:r>
        <w:rPr>
          <w:sz w:val="28"/>
          <w:lang w:val="uk-UA"/>
        </w:rPr>
        <w:t>5) розширено підходи до порівняльного аналізу сучасних і похованих ґрунтів.</w:t>
      </w:r>
    </w:p>
    <w:p w:rsidR="00085F29" w:rsidRDefault="00085F29" w:rsidP="00085F29">
      <w:pPr>
        <w:spacing w:line="360" w:lineRule="auto"/>
        <w:ind w:firstLine="567"/>
        <w:jc w:val="both"/>
        <w:rPr>
          <w:sz w:val="28"/>
          <w:lang w:val="uk-UA"/>
        </w:rPr>
      </w:pPr>
      <w:r>
        <w:rPr>
          <w:b/>
          <w:sz w:val="28"/>
          <w:lang w:val="uk-UA"/>
        </w:rPr>
        <w:t>Практичне значення отриманих результатів.</w:t>
      </w:r>
      <w:r>
        <w:rPr>
          <w:sz w:val="28"/>
          <w:lang w:val="uk-UA"/>
        </w:rPr>
        <w:t xml:space="preserve"> Результати досліджень різновікових ґрунтів можуть використовуватись: 1) при виборі методики проведення палеоґрунтових і палеогеографічних обстежень; 2) при історико-археологічних пошуках для відтворення особливостей природи та діяльності населення на території Надзбруччя; 3) для встановлення напрямків еволюції ґрунтів і навколишнього середовища та розробки прогнозних моделей; 4) для оцінки екологічного стану, найперше – вмісту важких металів у ґрунтах; 5) у навчальному процесі при викладанні циклу ґрунтознавчих дисциплін.</w:t>
      </w:r>
    </w:p>
    <w:p w:rsidR="00085F29" w:rsidRPr="00085F29" w:rsidRDefault="00085F29" w:rsidP="00085F29">
      <w:pPr>
        <w:pStyle w:val="25"/>
        <w:ind w:firstLine="567"/>
        <w:rPr>
          <w:lang w:val="uk-UA"/>
        </w:rPr>
      </w:pPr>
      <w:r w:rsidRPr="00085F29">
        <w:rPr>
          <w:lang w:val="uk-UA"/>
        </w:rPr>
        <w:t xml:space="preserve">Методичні напрацювання, розроблені у процесі досліджень та зібраний фактичний матеріал використовуються при викладанні курсів "Ґрунтознавство", "Моніторинг земельних ресурсів", а також при організації навчальної практики студентів Чернівецького національного </w:t>
      </w:r>
      <w:r w:rsidRPr="00085F29">
        <w:rPr>
          <w:lang w:val="uk-UA"/>
        </w:rPr>
        <w:lastRenderedPageBreak/>
        <w:t>університету  імені Юрія Федьковича (довідка № 09-14/2527 від 07.10.2008 р.). Проведення датування зразків ґрунтів дозволило уточнити час будівництва валів і використовується Одержані результати про вміст важких металів використовуються для оцінки екологічного стану ґрунтів агроекосистем (довідка Державного управління екології та природних ресурсів у Тернопільській області № 2-3/2288 від 9.09.2008 р.).</w:t>
      </w:r>
    </w:p>
    <w:p w:rsidR="00085F29" w:rsidRDefault="00085F29" w:rsidP="00085F29">
      <w:pPr>
        <w:spacing w:line="360" w:lineRule="auto"/>
        <w:ind w:firstLine="567"/>
        <w:jc w:val="both"/>
        <w:rPr>
          <w:sz w:val="28"/>
          <w:lang w:val="uk-UA"/>
        </w:rPr>
      </w:pPr>
      <w:r>
        <w:rPr>
          <w:b/>
          <w:sz w:val="28"/>
          <w:lang w:val="uk-UA"/>
        </w:rPr>
        <w:t>Особистий внесок здобувача</w:t>
      </w:r>
      <w:r>
        <w:rPr>
          <w:sz w:val="28"/>
          <w:lang w:val="uk-UA"/>
        </w:rPr>
        <w:t xml:space="preserve">. Дисертація є особистою науковою працею виконаною на підставі матеріалів, зібраних під час польових обстежень у 2003–2007 роках. Автором самостійно проведено відбір зразків різновікових ґрунтів, аналітичні визначення показників ґрунтів, підготовку зразків ґрунтів до аналізу на вміст важких металів (їхнє визначення проводилось ст.н.с. кафедри аналітичної хімії Чернівецького національного університету імені Юрія Федьковича В.Т.Білоголовкою); спільно з керівником роботи, д.б.н. Ю.М.Дмитруком та зав. відділом палеогеографії Інституту географії НАН України, д.г.н. Ж.М.Матвіїшиною виконано польові описи розрізів ґрунтів. Узагальнення літературних джерел та математико-статистичний обробіток результатів аналізів здійснено здобувачем, як і написання висновків. </w:t>
      </w:r>
    </w:p>
    <w:p w:rsidR="00085F29" w:rsidRDefault="00085F29" w:rsidP="00085F29">
      <w:pPr>
        <w:spacing w:line="360" w:lineRule="auto"/>
        <w:ind w:firstLine="567"/>
        <w:jc w:val="both"/>
        <w:rPr>
          <w:i/>
          <w:sz w:val="28"/>
          <w:lang w:val="uk-UA"/>
        </w:rPr>
      </w:pPr>
      <w:r>
        <w:rPr>
          <w:b/>
          <w:sz w:val="28"/>
          <w:lang w:val="uk-UA"/>
        </w:rPr>
        <w:t>Апробація  результатів  досліджень.</w:t>
      </w:r>
      <w:r>
        <w:rPr>
          <w:sz w:val="28"/>
          <w:lang w:val="uk-UA"/>
        </w:rPr>
        <w:t xml:space="preserve">  Результати  досліджень доповідалися і обговорювалися на міжнародних і всеукраїнських конференціях: "Ґенеза, географія та екологія ґрунтів" (м. Львів, 2003); "Екологічна географія: історія, теорія, методи, практика" (м. Тернопіль, 2004); "Ландшафтознавство: традиції і тенденції" (м. Львів, 2004); "Сучасні проблеми і тенденції розвитку ґрунтознавства" (м. Чернівці, 2005); "Ландшафти та геоекологічні проблеми Дністровсько-Прутського регіону" (м. Чернівці, 2005); "Ландшафти річкових долин" (м. Чернівці, 2007); на звітних наукових конференціях професорсько-викладацького складу Чернівецького національного університету імені Юрія Федьковича (м. Чернівці, 2004, 2006); на наукових семінарах кафедри ґрунтознавства та землевпорядкування (2007, 2008).                                </w:t>
      </w:r>
    </w:p>
    <w:p w:rsidR="00085F29" w:rsidRDefault="00085F29" w:rsidP="00085F29">
      <w:pPr>
        <w:spacing w:line="360" w:lineRule="auto"/>
        <w:ind w:firstLine="567"/>
        <w:jc w:val="both"/>
        <w:rPr>
          <w:sz w:val="28"/>
          <w:lang w:val="uk-UA"/>
        </w:rPr>
      </w:pPr>
      <w:r>
        <w:rPr>
          <w:b/>
          <w:sz w:val="28"/>
          <w:lang w:val="uk-UA"/>
        </w:rPr>
        <w:lastRenderedPageBreak/>
        <w:t>Публікації.</w:t>
      </w:r>
      <w:r>
        <w:rPr>
          <w:sz w:val="28"/>
          <w:lang w:val="uk-UA"/>
        </w:rPr>
        <w:t xml:space="preserve"> За темою дисертації опубліковано 11 робіт (з них 8 у співавторстві), у т.ч. 7 статтей у наукових журналах, рекомендованих ВАК України як фахові, серед яких 4 – фахові з географічних наук. </w:t>
      </w:r>
    </w:p>
    <w:p w:rsidR="00085F29" w:rsidRDefault="00085F29" w:rsidP="00085F29">
      <w:pPr>
        <w:spacing w:line="360" w:lineRule="auto"/>
        <w:ind w:firstLine="567"/>
        <w:jc w:val="both"/>
        <w:rPr>
          <w:sz w:val="28"/>
          <w:lang w:val="uk-UA"/>
        </w:rPr>
      </w:pPr>
      <w:r>
        <w:rPr>
          <w:b/>
          <w:sz w:val="28"/>
          <w:lang w:val="uk-UA"/>
        </w:rPr>
        <w:t>Структура та обсяг дисертації.</w:t>
      </w:r>
      <w:r>
        <w:rPr>
          <w:sz w:val="28"/>
          <w:lang w:val="uk-UA"/>
        </w:rPr>
        <w:t xml:space="preserve"> Робота складається зі вступу, сімох розділів, висновків, списку використаних джерел (209 найменувань), проілюстрована 5 картосхемами і 74 рисунками, містить 35 таблиць. Текст основної частини дисертації викладений на 212 сторінках. Загальний обсяг роботи становить 263 сторінки, у тому числі 37 додатків.</w:t>
      </w:r>
    </w:p>
    <w:p w:rsidR="00085F29" w:rsidRDefault="00085F29" w:rsidP="00085F29">
      <w:pPr>
        <w:spacing w:line="360" w:lineRule="auto"/>
        <w:ind w:firstLine="567"/>
        <w:jc w:val="both"/>
        <w:rPr>
          <w:sz w:val="28"/>
          <w:lang w:val="uk-UA"/>
        </w:rPr>
      </w:pPr>
      <w:r>
        <w:rPr>
          <w:sz w:val="28"/>
          <w:lang w:val="uk-UA"/>
        </w:rPr>
        <w:t>Автор висловлює щиру вдячність зав. відділом палеогеографії Інституту географії НАН України, д.г.н. Ж.М. Матвіїшині та професору Львівського національного університету А.Б. Богуцькому за цінні поради та консультації щодо виконання досліджень. Слова вдячності виражаю і науковому керівнику роботи д.б.н., проф. кафедри ґрунтознавства та землевпорядкування біологічного факультету Чернівецького національного університету імені Юрія Федьковича Ю.М.Дмитруку.</w:t>
      </w:r>
    </w:p>
    <w:p w:rsidR="00085F29" w:rsidRDefault="00085F29" w:rsidP="00085F29">
      <w:pPr>
        <w:spacing w:line="360" w:lineRule="auto"/>
        <w:ind w:firstLine="567"/>
        <w:rPr>
          <w:sz w:val="28"/>
          <w:lang w:val="uk-UA"/>
        </w:rPr>
      </w:pPr>
    </w:p>
    <w:p w:rsidR="00085F29" w:rsidRDefault="00085F29" w:rsidP="00085F29">
      <w:pPr>
        <w:spacing w:line="360" w:lineRule="auto"/>
        <w:ind w:firstLine="567"/>
        <w:jc w:val="center"/>
        <w:rPr>
          <w:b/>
          <w:caps/>
          <w:sz w:val="28"/>
          <w:lang w:val="uk-UA"/>
        </w:rPr>
      </w:pPr>
      <w:r>
        <w:rPr>
          <w:rFonts w:ascii="Times New Roman" w:hAnsi="Times New Roman"/>
          <w:b/>
          <w:caps/>
          <w:sz w:val="28"/>
          <w:lang w:val="uk-UA"/>
        </w:rPr>
        <w:br w:type="page"/>
      </w:r>
      <w:r>
        <w:rPr>
          <w:b/>
          <w:caps/>
          <w:sz w:val="28"/>
          <w:lang w:val="uk-UA"/>
        </w:rPr>
        <w:lastRenderedPageBreak/>
        <w:t>Висновки</w:t>
      </w:r>
    </w:p>
    <w:p w:rsidR="00085F29" w:rsidRDefault="00085F29" w:rsidP="00085F29">
      <w:pPr>
        <w:spacing w:line="360" w:lineRule="auto"/>
        <w:ind w:firstLine="567"/>
        <w:jc w:val="both"/>
        <w:rPr>
          <w:sz w:val="28"/>
          <w:lang w:val="uk-UA"/>
        </w:rPr>
      </w:pPr>
    </w:p>
    <w:p w:rsidR="00085F29" w:rsidRDefault="00085F29" w:rsidP="00085F29">
      <w:pPr>
        <w:spacing w:line="360" w:lineRule="auto"/>
        <w:ind w:firstLine="567"/>
        <w:jc w:val="both"/>
        <w:rPr>
          <w:sz w:val="28"/>
          <w:lang w:val="uk-UA"/>
        </w:rPr>
      </w:pPr>
      <w:r>
        <w:rPr>
          <w:sz w:val="28"/>
          <w:lang w:val="uk-UA"/>
        </w:rPr>
        <w:t>У роботі вперше для території України системно досліджені поховані під Траяновими валами ґрунти Надзбруччя та виявлено спрямованість природної еволюції ґрунтового покриву.</w:t>
      </w:r>
    </w:p>
    <w:p w:rsidR="00085F29" w:rsidRDefault="00085F29" w:rsidP="00085F29">
      <w:pPr>
        <w:spacing w:line="360" w:lineRule="auto"/>
        <w:ind w:firstLine="567"/>
        <w:jc w:val="both"/>
        <w:rPr>
          <w:sz w:val="28"/>
          <w:lang w:val="uk-UA"/>
        </w:rPr>
      </w:pPr>
      <w:r>
        <w:rPr>
          <w:sz w:val="28"/>
          <w:lang w:val="uk-UA"/>
        </w:rPr>
        <w:t>1. Під Траяновими валами Надзбруччя поховані лучні та опідзолені чорноземи, що характеризуються деякими спільними морфологічними рисами та морфометрією. Результатом слабкої інтенсивності радіальних потоків, безпосередньо пов'язаних з кількістю опадів та коефіцієнтом зволоження загалом, стала їх короткопрофільність, що свідчить про аридність клімату під час їх формування (коефіцієнт зволоження близько 0,5–0,7).</w:t>
      </w:r>
    </w:p>
    <w:p w:rsidR="00085F29" w:rsidRDefault="00085F29" w:rsidP="00085F29">
      <w:pPr>
        <w:spacing w:line="360" w:lineRule="auto"/>
        <w:ind w:firstLine="567"/>
        <w:jc w:val="both"/>
        <w:rPr>
          <w:sz w:val="28"/>
          <w:lang w:val="uk-UA"/>
        </w:rPr>
      </w:pPr>
      <w:r>
        <w:rPr>
          <w:sz w:val="28"/>
          <w:lang w:val="uk-UA"/>
        </w:rPr>
        <w:t>2. Виявлено, що будова профілів сучасних ґрунтів, утворених на земляних валах, тотожна з похованим ґрунтом, істотно відрізняючись від сучасних зональних відмін. Такий перебіг ґрунтогенезу вказує на його зв</w:t>
      </w:r>
      <w:r>
        <w:rPr>
          <w:sz w:val="28"/>
        </w:rPr>
        <w:t>’</w:t>
      </w:r>
      <w:r>
        <w:rPr>
          <w:sz w:val="28"/>
          <w:lang w:val="uk-UA"/>
        </w:rPr>
        <w:t>язок з інформаційним полем сформованих колись генетичних горизонтів. Стохастичне насипання останніх при будівництві валу не змінює інформаційного коду раніше утвореного ґрунту, що підтверджується надалі при розвитку нового профілю на насипному матеріалі. Проте це питання потребує подальшого вивчення в умовах інших ландшафтів та експериментального моделювання.</w:t>
      </w:r>
    </w:p>
    <w:p w:rsidR="00085F29" w:rsidRDefault="00085F29" w:rsidP="00085F29">
      <w:pPr>
        <w:spacing w:line="360" w:lineRule="auto"/>
        <w:ind w:firstLine="567"/>
        <w:jc w:val="both"/>
        <w:rPr>
          <w:sz w:val="28"/>
          <w:lang w:val="uk-UA"/>
        </w:rPr>
      </w:pPr>
      <w:r>
        <w:rPr>
          <w:sz w:val="28"/>
          <w:lang w:val="uk-UA"/>
        </w:rPr>
        <w:t xml:space="preserve">3. Гранулометричний склад материнської породи визначально вплинув на перебіг елементарних ґрунтоутворюючих процесів і ґрунтогенез загалом. Потужності профілів похованих ґрунтів складають: лучно-чорноземного ґрунту  лісостепового ландшафту Вигоди – 85 см (при вмісті фізичної глини у породі–76,6 %); чорнозему опідзоленого агроландшафту Гермаківка – 81 см (69,0 %); чорнозему опідзоленого пасовищного ландшафту Завалля – 150 см (65,3 %); лучно-чорноземного ґрунту лісового ландшафту Залісся – 75 см (88,4 %). </w:t>
      </w:r>
    </w:p>
    <w:p w:rsidR="00085F29" w:rsidRDefault="00085F29" w:rsidP="00085F29">
      <w:pPr>
        <w:spacing w:line="360" w:lineRule="auto"/>
        <w:ind w:firstLine="567"/>
        <w:jc w:val="both"/>
        <w:rPr>
          <w:sz w:val="28"/>
          <w:lang w:val="uk-UA"/>
        </w:rPr>
      </w:pPr>
      <w:r>
        <w:rPr>
          <w:sz w:val="28"/>
          <w:lang w:val="uk-UA"/>
        </w:rPr>
        <w:t xml:space="preserve">4. Встановлено, що властивості похованих ґрунтів хронорядів різних елементарних ландшафтів ближчі між собою, ніж із зональними ґрунтами, розміщеними безпосередньо біля Траянових валів. В останніх менший вміст гумусу (порівняно з перерахованою кількістю у похованих), обмінного кальцію, </w:t>
      </w:r>
      <w:r>
        <w:rPr>
          <w:sz w:val="28"/>
          <w:lang w:val="uk-UA"/>
        </w:rPr>
        <w:lastRenderedPageBreak/>
        <w:t xml:space="preserve">суми обмінних основ та ступінь насиченості основами, але більша гідролітична кислотність, що підтверджує належність ґрунтів на час будівництва валів до чорноземних відмін. </w:t>
      </w:r>
    </w:p>
    <w:p w:rsidR="00085F29" w:rsidRDefault="00085F29" w:rsidP="00085F29">
      <w:pPr>
        <w:spacing w:line="360" w:lineRule="auto"/>
        <w:ind w:firstLine="567"/>
        <w:jc w:val="both"/>
        <w:rPr>
          <w:sz w:val="28"/>
          <w:lang w:val="uk-UA"/>
        </w:rPr>
      </w:pPr>
      <w:r>
        <w:rPr>
          <w:sz w:val="28"/>
          <w:lang w:val="uk-UA"/>
        </w:rPr>
        <w:t>5. Валовий вміст важких металів характеризується іманентними особливостями у кожного з ґрунтів, проте, загалом, їхня кількість у похованих та в сучасних фонових ґрунтах близька, а для окремих металів – більша у похованих ґрунтах. Отже, ґрунти сучасних ландшафтів не зазнали забруднення важкими металами, вміст яких, до того ж, вельми стабільна величина. Встановлену кількість хімічних елементів доцільно використовувати в якості фонової для ґрунтів Надзбруччя. Найбільших змін за час після будівництва валів зазнав профільний розподіл валового вмісту важких металів, максимуми яких спостерігаються у місцях знаходження карбонатного, сорбційного, глеєвого, агрогенного геохімічних бар’єрів.</w:t>
      </w:r>
    </w:p>
    <w:p w:rsidR="00085F29" w:rsidRDefault="00085F29" w:rsidP="00085F29">
      <w:pPr>
        <w:spacing w:line="360" w:lineRule="auto"/>
        <w:ind w:firstLine="567"/>
        <w:jc w:val="both"/>
        <w:rPr>
          <w:sz w:val="28"/>
          <w:lang w:val="uk-UA"/>
        </w:rPr>
      </w:pPr>
      <w:r>
        <w:rPr>
          <w:sz w:val="28"/>
          <w:lang w:val="uk-UA"/>
        </w:rPr>
        <w:t>6. Головна відмінність за геохімією сучасних та палеоґрунтів полягає у підвищеній рухомості важких металів, що треба розглядати як позитивне явище у контексті забезпеченості культурних рослин агроландшафтів есенціальними елементами та негативне з точки зору підвищення небезпеки виносу хімічних елементів з ґрунтосфери у навколишнє середовище. Останнє може супроводжуватися забрудненням поверхневих і підземних вод, а також зменшенням запасів мікроелементів у ґрунтах агроландшафтів.</w:t>
      </w:r>
    </w:p>
    <w:p w:rsidR="00085F29" w:rsidRDefault="00085F29" w:rsidP="00085F29">
      <w:pPr>
        <w:spacing w:line="360" w:lineRule="auto"/>
        <w:ind w:firstLine="567"/>
        <w:jc w:val="both"/>
        <w:rPr>
          <w:sz w:val="28"/>
          <w:lang w:val="uk-UA"/>
        </w:rPr>
      </w:pPr>
      <w:r>
        <w:rPr>
          <w:sz w:val="28"/>
          <w:lang w:val="uk-UA"/>
        </w:rPr>
        <w:t>7. Згідно існуючих методик досліджень палеоґрунтів можливо обчислити тільки середню за певний етап швидкість ґрунтогенезу, яка досить істотно змінюється у часі. Виявлено, що на початкових стадіях сукцесії вона може складати до 2 мм/рік (Вигода-6), надалі після формування верхнього гумусового горизонту швидкість ґрунтоутворення сповільнюється і становить 14–20 мм/100 років. Для ґрунтів непорушених ландшафтів середня інтенсивність ґрунтогенезу не перевищує 10 мм/100 років. Цей процес великою мірою залежить від динаміки ландшафтно-екологічних умов та субстрату, з якого утворюється ґрунт.</w:t>
      </w:r>
    </w:p>
    <w:p w:rsidR="00085F29" w:rsidRDefault="00085F29" w:rsidP="00085F29">
      <w:pPr>
        <w:spacing w:line="360" w:lineRule="auto"/>
        <w:ind w:firstLine="567"/>
        <w:jc w:val="both"/>
        <w:rPr>
          <w:sz w:val="28"/>
          <w:lang w:val="uk-UA"/>
        </w:rPr>
      </w:pPr>
      <w:r>
        <w:rPr>
          <w:sz w:val="28"/>
          <w:lang w:val="uk-UA"/>
        </w:rPr>
        <w:t xml:space="preserve">8. Гранулометричний склад похованих і фонових ґрунтів у більшості випадків тотожний (фонові ґрунти мають вищий вміст пилу, найперше – </w:t>
      </w:r>
      <w:r>
        <w:rPr>
          <w:sz w:val="28"/>
          <w:lang w:val="uk-UA"/>
        </w:rPr>
        <w:lastRenderedPageBreak/>
        <w:t xml:space="preserve">крупного, поховані – дрібнодисперсних частинок), а відмінності стосуються, найперше, профільного розподілу гранулометричних фракцій. Материнські породи території дослідження – глини проблемного генезису, здебільшого доплейстоценового віку – стали причиною сповільненого водообміну, що сприяло формуванню короткопрофільних, але з потужним гумусовим горизонтом ґрунтів, як результат розвиненого гумусоакумулятивного процесу. </w:t>
      </w:r>
    </w:p>
    <w:p w:rsidR="00085F29" w:rsidRDefault="00085F29" w:rsidP="00085F29">
      <w:pPr>
        <w:spacing w:line="360" w:lineRule="auto"/>
        <w:ind w:firstLine="567"/>
        <w:jc w:val="both"/>
        <w:rPr>
          <w:sz w:val="28"/>
          <w:lang w:val="uk-UA"/>
        </w:rPr>
      </w:pPr>
      <w:r>
        <w:rPr>
          <w:sz w:val="28"/>
          <w:lang w:val="uk-UA"/>
        </w:rPr>
        <w:t>Коефіцієнт диференціації мулу у похованих ґрунтів Вигоди, Гермаківки та Завалля завжди менший від такого у фонових і свідчить про слабкий перерозподіл дрібнодисперсних частинок у профілі ґрунтів того часу, тоді як сірі лісові зональні ґрунти за цією величиною належать до текстурно диференційованих. Поховані ґрунти Залісся є аналогами зональних за перерозподілом мулу, причиною якого було оглинення на місці в умовах інтенсивного оглеєння ґрунтоутворюючої породи.</w:t>
      </w:r>
    </w:p>
    <w:p w:rsidR="00085F29" w:rsidRDefault="00085F29" w:rsidP="00085F29">
      <w:pPr>
        <w:spacing w:line="360" w:lineRule="auto"/>
        <w:ind w:firstLine="567"/>
        <w:jc w:val="both"/>
        <w:rPr>
          <w:sz w:val="28"/>
          <w:lang w:val="uk-UA"/>
        </w:rPr>
      </w:pPr>
      <w:r>
        <w:rPr>
          <w:sz w:val="28"/>
          <w:lang w:val="uk-UA"/>
        </w:rPr>
        <w:t>9. Аналіз будови профілів та властивості різновікових ґрунтів Надзбруччя свідчать про зростання гумідності клімату протягом останнього етапу голоцену (починаючи з 3000 р. т.н.), яке зумовило посилення низхідних міграційних потоків та сприяло елювіально-ілювіальній диференціації речовин, а зміна степової (лучної) рослинності лісовою – й розвиток процесів опідзолення. Відповідно, еволюція ґрунтів досліджуваної території відбувалася від чорноземів до темно-сірих і сірих лісових ґрунтів – під лісовою рослинністю та чорноземів опідзолених – під трав'янистою.</w:t>
      </w:r>
    </w:p>
    <w:p w:rsidR="00085F29" w:rsidRDefault="00085F29" w:rsidP="00085F29">
      <w:pPr>
        <w:spacing w:line="360" w:lineRule="auto"/>
        <w:ind w:firstLine="567"/>
        <w:jc w:val="center"/>
        <w:rPr>
          <w:b/>
          <w:sz w:val="28"/>
          <w:lang w:val="uk-UA"/>
        </w:rPr>
      </w:pPr>
    </w:p>
    <w:p w:rsidR="00085F29" w:rsidRDefault="00085F29" w:rsidP="00085F29">
      <w:pPr>
        <w:spacing w:line="360" w:lineRule="auto"/>
        <w:ind w:firstLine="567"/>
        <w:jc w:val="center"/>
        <w:rPr>
          <w:b/>
          <w:sz w:val="28"/>
          <w:lang w:val="uk-UA"/>
        </w:rPr>
      </w:pPr>
      <w:r>
        <w:rPr>
          <w:b/>
          <w:sz w:val="28"/>
          <w:lang w:val="uk-UA"/>
        </w:rPr>
        <w:t>Рекомендації виробництву</w:t>
      </w:r>
    </w:p>
    <w:p w:rsidR="00085F29" w:rsidRDefault="00085F29" w:rsidP="00085F29">
      <w:pPr>
        <w:spacing w:line="360" w:lineRule="auto"/>
        <w:ind w:firstLine="567"/>
        <w:jc w:val="center"/>
        <w:rPr>
          <w:sz w:val="28"/>
          <w:lang w:val="uk-UA"/>
        </w:rPr>
      </w:pPr>
    </w:p>
    <w:p w:rsidR="00085F29" w:rsidRDefault="00085F29" w:rsidP="00085F29">
      <w:pPr>
        <w:spacing w:line="360" w:lineRule="auto"/>
        <w:ind w:firstLine="567"/>
        <w:jc w:val="both"/>
        <w:rPr>
          <w:sz w:val="28"/>
          <w:lang w:val="uk-UA"/>
        </w:rPr>
      </w:pPr>
      <w:r>
        <w:rPr>
          <w:sz w:val="28"/>
          <w:lang w:val="uk-UA"/>
        </w:rPr>
        <w:t xml:space="preserve">1. Для організації моніторингу якісного стану ґрунтового покриву як в межах антропогенних, так і природних ландшафтів Надзбруччя нами пропонуються фонові величини вмісту важких металів: </w:t>
      </w:r>
      <w:r>
        <w:rPr>
          <w:sz w:val="28"/>
          <w:lang w:val="en-US"/>
        </w:rPr>
        <w:t>Pb</w:t>
      </w:r>
      <w:r>
        <w:rPr>
          <w:sz w:val="28"/>
          <w:lang w:val="uk-UA"/>
        </w:rPr>
        <w:t xml:space="preserve">–14,8±4,01; </w:t>
      </w:r>
      <w:r>
        <w:rPr>
          <w:sz w:val="28"/>
          <w:lang w:val="en-US"/>
        </w:rPr>
        <w:t>Cd</w:t>
      </w:r>
      <w:r>
        <w:rPr>
          <w:sz w:val="28"/>
          <w:lang w:val="uk-UA"/>
        </w:rPr>
        <w:t xml:space="preserve">–0,73±0,32; </w:t>
      </w:r>
      <w:r>
        <w:rPr>
          <w:sz w:val="28"/>
          <w:lang w:val="en-US"/>
        </w:rPr>
        <w:t>Cu</w:t>
      </w:r>
      <w:r>
        <w:rPr>
          <w:sz w:val="28"/>
          <w:lang w:val="uk-UA"/>
        </w:rPr>
        <w:t xml:space="preserve">–16,6±4,55; </w:t>
      </w:r>
      <w:r>
        <w:rPr>
          <w:sz w:val="28"/>
          <w:lang w:val="en-US"/>
        </w:rPr>
        <w:t>Ni</w:t>
      </w:r>
      <w:r>
        <w:rPr>
          <w:sz w:val="28"/>
          <w:lang w:val="uk-UA"/>
        </w:rPr>
        <w:t xml:space="preserve">–25,8±9,0; </w:t>
      </w:r>
      <w:r>
        <w:rPr>
          <w:sz w:val="28"/>
          <w:lang w:val="en-US"/>
        </w:rPr>
        <w:t>Cr</w:t>
      </w:r>
      <w:r>
        <w:rPr>
          <w:sz w:val="28"/>
          <w:lang w:val="uk-UA"/>
        </w:rPr>
        <w:t xml:space="preserve">–12,7±5,12; </w:t>
      </w:r>
      <w:r>
        <w:rPr>
          <w:sz w:val="28"/>
          <w:lang w:val="en-US"/>
        </w:rPr>
        <w:t>Zn</w:t>
      </w:r>
      <w:r>
        <w:rPr>
          <w:sz w:val="28"/>
          <w:lang w:val="uk-UA"/>
        </w:rPr>
        <w:t xml:space="preserve">–42,5±13,4; </w:t>
      </w:r>
      <w:r>
        <w:rPr>
          <w:sz w:val="28"/>
          <w:lang w:val="en-US"/>
        </w:rPr>
        <w:t>Mn</w:t>
      </w:r>
      <w:r>
        <w:rPr>
          <w:sz w:val="28"/>
          <w:lang w:val="uk-UA"/>
        </w:rPr>
        <w:t xml:space="preserve">–544±183; </w:t>
      </w:r>
      <w:r>
        <w:rPr>
          <w:sz w:val="28"/>
          <w:lang w:val="en-US"/>
        </w:rPr>
        <w:t>Cu</w:t>
      </w:r>
      <w:r>
        <w:rPr>
          <w:sz w:val="28"/>
          <w:lang w:val="uk-UA"/>
        </w:rPr>
        <w:t>-</w:t>
      </w:r>
      <w:r>
        <w:rPr>
          <w:sz w:val="28"/>
          <w:lang w:val="en-US"/>
        </w:rPr>
        <w:t>r</w:t>
      </w:r>
      <w:r>
        <w:rPr>
          <w:sz w:val="28"/>
          <w:lang w:val="uk-UA"/>
        </w:rPr>
        <w:t xml:space="preserve">–0,54±0,40; </w:t>
      </w:r>
      <w:r>
        <w:rPr>
          <w:sz w:val="28"/>
          <w:lang w:val="en-US"/>
        </w:rPr>
        <w:t>Ni</w:t>
      </w:r>
      <w:r>
        <w:rPr>
          <w:sz w:val="28"/>
          <w:lang w:val="uk-UA"/>
        </w:rPr>
        <w:t>-</w:t>
      </w:r>
      <w:r>
        <w:rPr>
          <w:sz w:val="28"/>
          <w:lang w:val="en-US"/>
        </w:rPr>
        <w:t>r</w:t>
      </w:r>
      <w:r>
        <w:rPr>
          <w:sz w:val="28"/>
          <w:lang w:val="uk-UA"/>
        </w:rPr>
        <w:t xml:space="preserve">–1,03±0,88; </w:t>
      </w:r>
      <w:r>
        <w:rPr>
          <w:sz w:val="28"/>
          <w:lang w:val="en-US"/>
        </w:rPr>
        <w:t>Cr</w:t>
      </w:r>
      <w:r>
        <w:rPr>
          <w:sz w:val="28"/>
          <w:lang w:val="uk-UA"/>
        </w:rPr>
        <w:t>-</w:t>
      </w:r>
      <w:r>
        <w:rPr>
          <w:sz w:val="28"/>
          <w:lang w:val="en-US"/>
        </w:rPr>
        <w:t>r</w:t>
      </w:r>
      <w:r>
        <w:rPr>
          <w:sz w:val="28"/>
          <w:lang w:val="uk-UA"/>
        </w:rPr>
        <w:t xml:space="preserve">–0,56±0,19; </w:t>
      </w:r>
      <w:r>
        <w:rPr>
          <w:sz w:val="28"/>
          <w:lang w:val="en-US"/>
        </w:rPr>
        <w:t>Zn</w:t>
      </w:r>
      <w:r>
        <w:rPr>
          <w:sz w:val="28"/>
          <w:lang w:val="uk-UA"/>
        </w:rPr>
        <w:t>-</w:t>
      </w:r>
      <w:r>
        <w:rPr>
          <w:sz w:val="28"/>
          <w:lang w:val="en-US"/>
        </w:rPr>
        <w:t>r</w:t>
      </w:r>
      <w:r>
        <w:rPr>
          <w:sz w:val="28"/>
          <w:lang w:val="uk-UA"/>
        </w:rPr>
        <w:t xml:space="preserve">–1,30±0,53; </w:t>
      </w:r>
      <w:r>
        <w:rPr>
          <w:sz w:val="28"/>
          <w:lang w:val="en-US"/>
        </w:rPr>
        <w:t>Mn</w:t>
      </w:r>
      <w:r>
        <w:rPr>
          <w:sz w:val="28"/>
          <w:lang w:val="uk-UA"/>
        </w:rPr>
        <w:t>-</w:t>
      </w:r>
      <w:r>
        <w:rPr>
          <w:sz w:val="28"/>
          <w:lang w:val="en-US"/>
        </w:rPr>
        <w:t>r</w:t>
      </w:r>
      <w:r>
        <w:rPr>
          <w:sz w:val="28"/>
          <w:lang w:val="uk-UA"/>
        </w:rPr>
        <w:t>–12,8±22,5.</w:t>
      </w:r>
    </w:p>
    <w:p w:rsidR="00085F29" w:rsidRDefault="00085F29" w:rsidP="00085F29">
      <w:pPr>
        <w:spacing w:line="360" w:lineRule="auto"/>
        <w:ind w:firstLine="567"/>
        <w:jc w:val="both"/>
        <w:rPr>
          <w:sz w:val="28"/>
          <w:lang w:val="uk-UA"/>
        </w:rPr>
      </w:pPr>
      <w:r>
        <w:rPr>
          <w:sz w:val="28"/>
          <w:lang w:val="uk-UA"/>
        </w:rPr>
        <w:lastRenderedPageBreak/>
        <w:t>2. Будівництво земляних оборонних валів на території Надзбруччя відбувалося 2430 років тому, що доцільно враховувати при характеристиці історичних подій в Україні та аналізі діяльності людності залізного віку.</w:t>
      </w:r>
    </w:p>
    <w:p w:rsidR="00085F29" w:rsidRDefault="00085F29" w:rsidP="00085F29">
      <w:pPr>
        <w:spacing w:line="360" w:lineRule="auto"/>
        <w:ind w:firstLine="567"/>
        <w:jc w:val="both"/>
        <w:rPr>
          <w:sz w:val="28"/>
          <w:lang w:val="uk-UA"/>
        </w:rPr>
      </w:pPr>
      <w:r>
        <w:rPr>
          <w:sz w:val="28"/>
          <w:lang w:val="uk-UA"/>
        </w:rPr>
        <w:t>3. При палеогеографічних дослідженнях аналіз розвитку профілів різновікових ґрунтів доцільно проводити на основі відносних величин структури профілю (Н/Р, Г/Р, Г/П, П/Р), а не їх абсолютних потужностей. Для цього пропонуємо розраховувати відношення потужності гумусового горизонту, гумусованих та перехідних горизонтів до глибини залягання материнської породи.</w:t>
      </w:r>
    </w:p>
    <w:p w:rsidR="00085F29" w:rsidRDefault="00085F29" w:rsidP="00085F29">
      <w:pPr>
        <w:rPr>
          <w:sz w:val="28"/>
          <w:lang w:val="uk-UA"/>
        </w:rPr>
      </w:pPr>
      <w:r>
        <w:rPr>
          <w:sz w:val="28"/>
          <w:lang w:val="uk-UA"/>
        </w:rPr>
        <w:br w:type="page"/>
      </w:r>
    </w:p>
    <w:p w:rsidR="00085F29" w:rsidRDefault="00085F29" w:rsidP="00085F29">
      <w:pPr>
        <w:jc w:val="center"/>
        <w:rPr>
          <w:b/>
          <w:caps/>
          <w:sz w:val="28"/>
          <w:lang w:val="uk-UA"/>
        </w:rPr>
      </w:pPr>
      <w:r>
        <w:rPr>
          <w:b/>
          <w:caps/>
          <w:sz w:val="28"/>
          <w:lang w:val="uk-UA"/>
        </w:rPr>
        <w:lastRenderedPageBreak/>
        <w:t>Список використаних джерел</w:t>
      </w:r>
    </w:p>
    <w:p w:rsidR="00085F29" w:rsidRDefault="00085F29" w:rsidP="00085F29">
      <w:pPr>
        <w:jc w:val="center"/>
        <w:rPr>
          <w:b/>
          <w:caps/>
          <w:sz w:val="28"/>
          <w:lang w:val="uk-UA"/>
        </w:rPr>
      </w:pPr>
    </w:p>
    <w:p w:rsidR="00085F29" w:rsidRDefault="00085F29" w:rsidP="00085F29">
      <w:pPr>
        <w:jc w:val="center"/>
        <w:rPr>
          <w:lang w:val="uk-UA"/>
        </w:rPr>
      </w:pPr>
    </w:p>
    <w:p w:rsidR="00085F29" w:rsidRDefault="00085F29" w:rsidP="00085F29">
      <w:pPr>
        <w:spacing w:line="360" w:lineRule="auto"/>
        <w:ind w:firstLine="567"/>
        <w:jc w:val="both"/>
        <w:rPr>
          <w:sz w:val="28"/>
        </w:rPr>
      </w:pPr>
      <w:r>
        <w:rPr>
          <w:sz w:val="28"/>
        </w:rPr>
        <w:t>1</w:t>
      </w:r>
      <w:r>
        <w:rPr>
          <w:sz w:val="28"/>
          <w:lang w:val="uk-UA"/>
        </w:rPr>
        <w:t xml:space="preserve">. </w:t>
      </w:r>
      <w:r>
        <w:rPr>
          <w:sz w:val="28"/>
        </w:rPr>
        <w:t>Александрова Л.Н. Лабораторно-практические занятия по почвоведению / Л.Н.Александрова, О.А.Найденова / Под ред. проф. Л.Н.Александровой. – Ленинград: Агропромиздат, 1986. – 296 с.</w:t>
      </w:r>
    </w:p>
    <w:p w:rsidR="00085F29" w:rsidRDefault="00085F29" w:rsidP="00085F29">
      <w:pPr>
        <w:spacing w:line="360" w:lineRule="auto"/>
        <w:ind w:firstLine="567"/>
        <w:jc w:val="both"/>
        <w:rPr>
          <w:sz w:val="28"/>
          <w:lang w:val="uk-UA"/>
        </w:rPr>
      </w:pPr>
      <w:r>
        <w:rPr>
          <w:sz w:val="28"/>
        </w:rPr>
        <w:t>2</w:t>
      </w:r>
      <w:r>
        <w:rPr>
          <w:sz w:val="28"/>
          <w:lang w:val="uk-UA"/>
        </w:rPr>
        <w:t xml:space="preserve">. </w:t>
      </w:r>
      <w:r>
        <w:rPr>
          <w:sz w:val="28"/>
        </w:rPr>
        <w:t xml:space="preserve">Александрова Т.Д. Теоретические исследования в ландшафтоведении в конце 20-го века </w:t>
      </w:r>
      <w:r>
        <w:rPr>
          <w:sz w:val="28"/>
          <w:lang w:val="uk-UA"/>
        </w:rPr>
        <w:t xml:space="preserve">/ </w:t>
      </w:r>
      <w:r>
        <w:rPr>
          <w:sz w:val="28"/>
        </w:rPr>
        <w:t>Т.Д.</w:t>
      </w:r>
      <w:r>
        <w:rPr>
          <w:sz w:val="28"/>
          <w:lang w:val="uk-UA"/>
        </w:rPr>
        <w:t xml:space="preserve"> </w:t>
      </w:r>
      <w:r>
        <w:rPr>
          <w:sz w:val="28"/>
        </w:rPr>
        <w:t>Александрова // Известия АН. Сер</w:t>
      </w:r>
      <w:proofErr w:type="gramStart"/>
      <w:r>
        <w:rPr>
          <w:sz w:val="28"/>
        </w:rPr>
        <w:t>.</w:t>
      </w:r>
      <w:proofErr w:type="gramEnd"/>
      <w:r>
        <w:rPr>
          <w:sz w:val="28"/>
        </w:rPr>
        <w:t xml:space="preserve"> </w:t>
      </w:r>
      <w:proofErr w:type="gramStart"/>
      <w:r>
        <w:rPr>
          <w:sz w:val="28"/>
        </w:rPr>
        <w:t>г</w:t>
      </w:r>
      <w:proofErr w:type="gramEnd"/>
      <w:r>
        <w:rPr>
          <w:sz w:val="28"/>
        </w:rPr>
        <w:t>еограф.</w:t>
      </w:r>
      <w:r>
        <w:rPr>
          <w:sz w:val="28"/>
          <w:lang w:val="uk-UA"/>
        </w:rPr>
        <w:t xml:space="preserve"> </w:t>
      </w:r>
      <w:r>
        <w:rPr>
          <w:sz w:val="28"/>
        </w:rPr>
        <w:t>– 2001.</w:t>
      </w:r>
      <w:r>
        <w:rPr>
          <w:sz w:val="28"/>
          <w:lang w:val="uk-UA"/>
        </w:rPr>
        <w:t xml:space="preserve"> </w:t>
      </w:r>
      <w:r>
        <w:rPr>
          <w:sz w:val="28"/>
        </w:rPr>
        <w:t>– № 6.</w:t>
      </w:r>
      <w:r>
        <w:rPr>
          <w:sz w:val="28"/>
          <w:lang w:val="uk-UA"/>
        </w:rPr>
        <w:t xml:space="preserve"> </w:t>
      </w:r>
      <w:r>
        <w:rPr>
          <w:sz w:val="28"/>
        </w:rPr>
        <w:t>– С. 25–31.</w:t>
      </w:r>
    </w:p>
    <w:p w:rsidR="00085F29" w:rsidRDefault="00085F29" w:rsidP="00085F29">
      <w:pPr>
        <w:spacing w:line="360" w:lineRule="auto"/>
        <w:ind w:firstLine="567"/>
        <w:jc w:val="both"/>
        <w:rPr>
          <w:sz w:val="28"/>
        </w:rPr>
      </w:pPr>
      <w:r>
        <w:rPr>
          <w:sz w:val="28"/>
        </w:rPr>
        <w:t>3</w:t>
      </w:r>
      <w:r>
        <w:rPr>
          <w:sz w:val="28"/>
          <w:lang w:val="uk-UA"/>
        </w:rPr>
        <w:t xml:space="preserve">. </w:t>
      </w:r>
      <w:r>
        <w:rPr>
          <w:sz w:val="28"/>
        </w:rPr>
        <w:t>Александровская Е.И.</w:t>
      </w:r>
      <w:r>
        <w:rPr>
          <w:sz w:val="28"/>
          <w:lang w:val="uk-UA"/>
        </w:rPr>
        <w:t xml:space="preserve"> </w:t>
      </w:r>
      <w:r>
        <w:rPr>
          <w:sz w:val="28"/>
        </w:rPr>
        <w:t>Почвенно-геохимические исследования курганов северного Кавказа</w:t>
      </w:r>
      <w:r>
        <w:rPr>
          <w:sz w:val="28"/>
          <w:lang w:val="uk-UA"/>
        </w:rPr>
        <w:t xml:space="preserve"> / </w:t>
      </w:r>
      <w:r>
        <w:rPr>
          <w:sz w:val="28"/>
        </w:rPr>
        <w:t>Е.И.</w:t>
      </w:r>
      <w:r>
        <w:rPr>
          <w:sz w:val="28"/>
          <w:lang w:val="uk-UA"/>
        </w:rPr>
        <w:t xml:space="preserve"> </w:t>
      </w:r>
      <w:r>
        <w:rPr>
          <w:sz w:val="28"/>
        </w:rPr>
        <w:t>Александровская, А.Л.</w:t>
      </w:r>
      <w:r>
        <w:rPr>
          <w:sz w:val="28"/>
          <w:lang w:val="uk-UA"/>
        </w:rPr>
        <w:t xml:space="preserve"> </w:t>
      </w:r>
      <w:r>
        <w:rPr>
          <w:sz w:val="28"/>
        </w:rPr>
        <w:t xml:space="preserve">Александровский </w:t>
      </w:r>
      <w:r>
        <w:rPr>
          <w:sz w:val="28"/>
          <w:lang w:val="uk-UA"/>
        </w:rPr>
        <w:t xml:space="preserve">// </w:t>
      </w:r>
      <w:r>
        <w:rPr>
          <w:sz w:val="28"/>
        </w:rPr>
        <w:t>Известия АН. Серия географ.</w:t>
      </w:r>
      <w:r>
        <w:rPr>
          <w:sz w:val="28"/>
          <w:lang w:val="uk-UA"/>
        </w:rPr>
        <w:t xml:space="preserve"> </w:t>
      </w:r>
      <w:r>
        <w:rPr>
          <w:sz w:val="28"/>
        </w:rPr>
        <w:t>– 2004.</w:t>
      </w:r>
      <w:r>
        <w:rPr>
          <w:sz w:val="28"/>
          <w:lang w:val="uk-UA"/>
        </w:rPr>
        <w:t xml:space="preserve"> </w:t>
      </w:r>
      <w:r>
        <w:rPr>
          <w:sz w:val="28"/>
        </w:rPr>
        <w:t>– № 1.</w:t>
      </w:r>
      <w:r>
        <w:rPr>
          <w:sz w:val="28"/>
          <w:lang w:val="uk-UA"/>
        </w:rPr>
        <w:t xml:space="preserve"> </w:t>
      </w:r>
      <w:r>
        <w:rPr>
          <w:sz w:val="28"/>
        </w:rPr>
        <w:t>– С. 72–80.</w:t>
      </w:r>
    </w:p>
    <w:p w:rsidR="00085F29" w:rsidRDefault="00085F29" w:rsidP="00085F29">
      <w:pPr>
        <w:spacing w:line="360" w:lineRule="auto"/>
        <w:ind w:firstLine="567"/>
        <w:jc w:val="both"/>
        <w:rPr>
          <w:sz w:val="28"/>
        </w:rPr>
      </w:pPr>
      <w:r>
        <w:rPr>
          <w:sz w:val="28"/>
        </w:rPr>
        <w:t>4</w:t>
      </w:r>
      <w:r>
        <w:rPr>
          <w:sz w:val="28"/>
          <w:lang w:val="uk-UA"/>
        </w:rPr>
        <w:t xml:space="preserve">. </w:t>
      </w:r>
      <w:r>
        <w:rPr>
          <w:sz w:val="28"/>
        </w:rPr>
        <w:t>Александровская Е.И.</w:t>
      </w:r>
      <w:r>
        <w:rPr>
          <w:sz w:val="28"/>
          <w:lang w:val="uk-UA"/>
        </w:rPr>
        <w:t xml:space="preserve"> </w:t>
      </w:r>
      <w:r>
        <w:rPr>
          <w:sz w:val="28"/>
        </w:rPr>
        <w:t>Историко-географическая антропохимия – новое направление в науках о человеке и геосфере</w:t>
      </w:r>
      <w:r>
        <w:rPr>
          <w:sz w:val="28"/>
          <w:lang w:val="uk-UA"/>
        </w:rPr>
        <w:t xml:space="preserve"> / </w:t>
      </w:r>
      <w:r>
        <w:rPr>
          <w:sz w:val="28"/>
        </w:rPr>
        <w:t>Е.И.</w:t>
      </w:r>
      <w:r>
        <w:rPr>
          <w:sz w:val="28"/>
          <w:lang w:val="uk-UA"/>
        </w:rPr>
        <w:t xml:space="preserve"> </w:t>
      </w:r>
      <w:r>
        <w:rPr>
          <w:sz w:val="28"/>
        </w:rPr>
        <w:t>Александровская, А.Л.</w:t>
      </w:r>
      <w:r>
        <w:rPr>
          <w:sz w:val="28"/>
          <w:lang w:val="uk-UA"/>
        </w:rPr>
        <w:t xml:space="preserve"> </w:t>
      </w:r>
      <w:r>
        <w:rPr>
          <w:sz w:val="28"/>
        </w:rPr>
        <w:t xml:space="preserve">Александровский </w:t>
      </w:r>
      <w:r>
        <w:rPr>
          <w:sz w:val="28"/>
          <w:lang w:val="uk-UA"/>
        </w:rPr>
        <w:t xml:space="preserve">// </w:t>
      </w:r>
      <w:r>
        <w:rPr>
          <w:sz w:val="28"/>
        </w:rPr>
        <w:t>Известия РАН. Серия географ.</w:t>
      </w:r>
      <w:r>
        <w:rPr>
          <w:sz w:val="28"/>
          <w:lang w:val="uk-UA"/>
        </w:rPr>
        <w:t xml:space="preserve"> </w:t>
      </w:r>
      <w:r>
        <w:rPr>
          <w:sz w:val="28"/>
        </w:rPr>
        <w:t>– 2004.</w:t>
      </w:r>
      <w:r>
        <w:rPr>
          <w:sz w:val="28"/>
          <w:lang w:val="uk-UA"/>
        </w:rPr>
        <w:t xml:space="preserve"> </w:t>
      </w:r>
      <w:r>
        <w:rPr>
          <w:sz w:val="28"/>
        </w:rPr>
        <w:t>– № 4.</w:t>
      </w:r>
      <w:r>
        <w:rPr>
          <w:sz w:val="28"/>
          <w:lang w:val="uk-UA"/>
        </w:rPr>
        <w:t xml:space="preserve"> </w:t>
      </w:r>
      <w:r>
        <w:rPr>
          <w:sz w:val="28"/>
        </w:rPr>
        <w:t>– С. 19–26.</w:t>
      </w:r>
    </w:p>
    <w:p w:rsidR="00085F29" w:rsidRDefault="00085F29" w:rsidP="00085F29">
      <w:pPr>
        <w:spacing w:line="360" w:lineRule="auto"/>
        <w:ind w:firstLine="567"/>
        <w:jc w:val="both"/>
        <w:rPr>
          <w:sz w:val="28"/>
        </w:rPr>
      </w:pPr>
      <w:r>
        <w:rPr>
          <w:sz w:val="28"/>
        </w:rPr>
        <w:t>5</w:t>
      </w:r>
      <w:r>
        <w:rPr>
          <w:sz w:val="28"/>
          <w:lang w:val="uk-UA"/>
        </w:rPr>
        <w:t xml:space="preserve">. </w:t>
      </w:r>
      <w:r>
        <w:rPr>
          <w:sz w:val="28"/>
        </w:rPr>
        <w:t>Александровский А.Л.</w:t>
      </w:r>
      <w:r>
        <w:rPr>
          <w:sz w:val="28"/>
          <w:lang w:val="uk-UA"/>
        </w:rPr>
        <w:t xml:space="preserve"> </w:t>
      </w:r>
      <w:r>
        <w:rPr>
          <w:sz w:val="28"/>
        </w:rPr>
        <w:t>Эволюция черноземов в регионе среднего течения Дона в голоцене</w:t>
      </w:r>
      <w:r>
        <w:rPr>
          <w:sz w:val="28"/>
          <w:lang w:val="uk-UA"/>
        </w:rPr>
        <w:t xml:space="preserve"> / </w:t>
      </w:r>
      <w:r>
        <w:rPr>
          <w:sz w:val="28"/>
        </w:rPr>
        <w:t>А.Л.</w:t>
      </w:r>
      <w:r>
        <w:rPr>
          <w:sz w:val="28"/>
          <w:lang w:val="uk-UA"/>
        </w:rPr>
        <w:t xml:space="preserve"> </w:t>
      </w:r>
      <w:r>
        <w:rPr>
          <w:sz w:val="28"/>
        </w:rPr>
        <w:t xml:space="preserve">Александровский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 № 11.- С. 5–13.</w:t>
      </w:r>
    </w:p>
    <w:p w:rsidR="00085F29" w:rsidRDefault="00085F29" w:rsidP="00085F29">
      <w:pPr>
        <w:spacing w:line="360" w:lineRule="auto"/>
        <w:ind w:firstLine="567"/>
        <w:jc w:val="both"/>
        <w:rPr>
          <w:sz w:val="28"/>
        </w:rPr>
      </w:pPr>
      <w:r>
        <w:rPr>
          <w:sz w:val="28"/>
        </w:rPr>
        <w:t>6</w:t>
      </w:r>
      <w:r>
        <w:rPr>
          <w:sz w:val="28"/>
          <w:lang w:val="uk-UA"/>
        </w:rPr>
        <w:t xml:space="preserve">. </w:t>
      </w:r>
      <w:r>
        <w:rPr>
          <w:sz w:val="28"/>
        </w:rPr>
        <w:t>Александровский А.Л.</w:t>
      </w:r>
      <w:r>
        <w:rPr>
          <w:sz w:val="28"/>
          <w:lang w:val="uk-UA"/>
        </w:rPr>
        <w:t xml:space="preserve"> </w:t>
      </w:r>
      <w:r>
        <w:rPr>
          <w:sz w:val="28"/>
        </w:rPr>
        <w:t>Этапы и скорость развития почв в поймах рек центра Русской равнины</w:t>
      </w:r>
      <w:r>
        <w:rPr>
          <w:sz w:val="28"/>
          <w:lang w:val="uk-UA"/>
        </w:rPr>
        <w:t xml:space="preserve"> / </w:t>
      </w:r>
      <w:r>
        <w:rPr>
          <w:sz w:val="28"/>
        </w:rPr>
        <w:t>А.Л.</w:t>
      </w:r>
      <w:r>
        <w:rPr>
          <w:sz w:val="28"/>
          <w:lang w:val="uk-UA"/>
        </w:rPr>
        <w:t xml:space="preserve"> Александровский // </w:t>
      </w:r>
      <w:r>
        <w:rPr>
          <w:sz w:val="28"/>
        </w:rPr>
        <w:t>Почвоведение.</w:t>
      </w:r>
      <w:r>
        <w:rPr>
          <w:sz w:val="28"/>
          <w:lang w:val="uk-UA"/>
        </w:rPr>
        <w:t xml:space="preserve"> </w:t>
      </w:r>
      <w:r>
        <w:rPr>
          <w:sz w:val="28"/>
        </w:rPr>
        <w:t>– 2004.</w:t>
      </w:r>
      <w:r>
        <w:rPr>
          <w:sz w:val="28"/>
          <w:lang w:val="uk-UA"/>
        </w:rPr>
        <w:t xml:space="preserve"> </w:t>
      </w:r>
      <w:r>
        <w:rPr>
          <w:sz w:val="28"/>
        </w:rPr>
        <w:t>– № 11.</w:t>
      </w:r>
      <w:r>
        <w:rPr>
          <w:sz w:val="28"/>
          <w:lang w:val="uk-UA"/>
        </w:rPr>
        <w:t xml:space="preserve"> </w:t>
      </w:r>
      <w:r>
        <w:rPr>
          <w:sz w:val="28"/>
        </w:rPr>
        <w:t>– С. 1285–1295.</w:t>
      </w:r>
    </w:p>
    <w:p w:rsidR="00085F29" w:rsidRDefault="00085F29" w:rsidP="00085F29">
      <w:pPr>
        <w:spacing w:line="360" w:lineRule="auto"/>
        <w:ind w:firstLine="567"/>
        <w:jc w:val="both"/>
        <w:rPr>
          <w:sz w:val="28"/>
        </w:rPr>
      </w:pPr>
      <w:r>
        <w:rPr>
          <w:sz w:val="28"/>
        </w:rPr>
        <w:t>7</w:t>
      </w:r>
      <w:r>
        <w:rPr>
          <w:sz w:val="28"/>
          <w:lang w:val="uk-UA"/>
        </w:rPr>
        <w:t xml:space="preserve">. </w:t>
      </w:r>
      <w:r>
        <w:rPr>
          <w:sz w:val="28"/>
        </w:rPr>
        <w:t>Александровский А.Л.</w:t>
      </w:r>
      <w:r>
        <w:rPr>
          <w:sz w:val="28"/>
          <w:lang w:val="uk-UA"/>
        </w:rPr>
        <w:t xml:space="preserve"> </w:t>
      </w:r>
      <w:r>
        <w:rPr>
          <w:sz w:val="28"/>
        </w:rPr>
        <w:t>Эволюция серых лесных почв предгорий Северного Кавказа</w:t>
      </w:r>
      <w:r>
        <w:rPr>
          <w:sz w:val="28"/>
          <w:lang w:val="uk-UA"/>
        </w:rPr>
        <w:t xml:space="preserve"> / </w:t>
      </w:r>
      <w:r>
        <w:rPr>
          <w:sz w:val="28"/>
        </w:rPr>
        <w:t>А.Л.</w:t>
      </w:r>
      <w:r>
        <w:rPr>
          <w:sz w:val="28"/>
          <w:lang w:val="uk-UA"/>
        </w:rPr>
        <w:t xml:space="preserve"> </w:t>
      </w:r>
      <w:r>
        <w:rPr>
          <w:sz w:val="28"/>
        </w:rPr>
        <w:t>Александровский, А.Г.</w:t>
      </w:r>
      <w:r>
        <w:rPr>
          <w:sz w:val="28"/>
          <w:lang w:val="uk-UA"/>
        </w:rPr>
        <w:t xml:space="preserve"> </w:t>
      </w:r>
      <w:r>
        <w:rPr>
          <w:sz w:val="28"/>
        </w:rPr>
        <w:t xml:space="preserve">Бирина </w:t>
      </w:r>
      <w:r>
        <w:rPr>
          <w:sz w:val="28"/>
          <w:lang w:val="uk-UA"/>
        </w:rPr>
        <w:t xml:space="preserve">// </w:t>
      </w:r>
      <w:r>
        <w:rPr>
          <w:sz w:val="28"/>
        </w:rPr>
        <w:t>Почвоведение.</w:t>
      </w:r>
      <w:r>
        <w:rPr>
          <w:sz w:val="28"/>
          <w:lang w:val="uk-UA"/>
        </w:rPr>
        <w:t xml:space="preserve"> </w:t>
      </w:r>
      <w:r>
        <w:rPr>
          <w:sz w:val="28"/>
        </w:rPr>
        <w:t>– 1987.</w:t>
      </w:r>
      <w:r>
        <w:rPr>
          <w:sz w:val="28"/>
          <w:lang w:val="uk-UA"/>
        </w:rPr>
        <w:t xml:space="preserve"> </w:t>
      </w:r>
      <w:r>
        <w:rPr>
          <w:sz w:val="28"/>
        </w:rPr>
        <w:t>– № 8.</w:t>
      </w:r>
      <w:r>
        <w:rPr>
          <w:sz w:val="28"/>
          <w:lang w:val="uk-UA"/>
        </w:rPr>
        <w:t xml:space="preserve"> </w:t>
      </w:r>
      <w:r>
        <w:rPr>
          <w:sz w:val="28"/>
        </w:rPr>
        <w:t>– С. 28–39.</w:t>
      </w:r>
    </w:p>
    <w:p w:rsidR="00085F29" w:rsidRDefault="00085F29" w:rsidP="00085F29">
      <w:pPr>
        <w:spacing w:line="360" w:lineRule="auto"/>
        <w:ind w:firstLine="567"/>
        <w:jc w:val="both"/>
        <w:rPr>
          <w:sz w:val="28"/>
          <w:lang w:val="uk-UA"/>
        </w:rPr>
      </w:pPr>
      <w:r>
        <w:rPr>
          <w:sz w:val="28"/>
        </w:rPr>
        <w:t>8</w:t>
      </w:r>
      <w:r>
        <w:rPr>
          <w:sz w:val="28"/>
          <w:lang w:val="uk-UA"/>
        </w:rPr>
        <w:t xml:space="preserve">. </w:t>
      </w:r>
      <w:r>
        <w:rPr>
          <w:sz w:val="28"/>
        </w:rPr>
        <w:t>Александровский А.Л.</w:t>
      </w:r>
      <w:r>
        <w:rPr>
          <w:sz w:val="28"/>
          <w:lang w:val="uk-UA"/>
        </w:rPr>
        <w:t xml:space="preserve"> </w:t>
      </w:r>
      <w:r>
        <w:rPr>
          <w:sz w:val="28"/>
        </w:rPr>
        <w:t>Реконструкция палеоландшафтных условий формирования раннескифских почв Ставрополья</w:t>
      </w:r>
      <w:r>
        <w:rPr>
          <w:sz w:val="28"/>
          <w:lang w:val="uk-UA"/>
        </w:rPr>
        <w:t xml:space="preserve"> / </w:t>
      </w:r>
      <w:r>
        <w:rPr>
          <w:sz w:val="28"/>
        </w:rPr>
        <w:t>А.Л.</w:t>
      </w:r>
      <w:r>
        <w:rPr>
          <w:sz w:val="28"/>
          <w:lang w:val="uk-UA"/>
        </w:rPr>
        <w:t xml:space="preserve"> </w:t>
      </w:r>
      <w:r>
        <w:rPr>
          <w:sz w:val="28"/>
        </w:rPr>
        <w:t>Александровский, А.А.</w:t>
      </w:r>
      <w:r>
        <w:rPr>
          <w:sz w:val="28"/>
          <w:lang w:val="uk-UA"/>
        </w:rPr>
        <w:t xml:space="preserve"> </w:t>
      </w:r>
      <w:r>
        <w:rPr>
          <w:sz w:val="28"/>
        </w:rPr>
        <w:t>Гольева, В.С.</w:t>
      </w:r>
      <w:r>
        <w:rPr>
          <w:sz w:val="28"/>
          <w:lang w:val="uk-UA"/>
        </w:rPr>
        <w:t xml:space="preserve"> </w:t>
      </w:r>
      <w:r>
        <w:rPr>
          <w:sz w:val="28"/>
        </w:rPr>
        <w:t xml:space="preserve">Гунова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5.</w:t>
      </w:r>
      <w:r>
        <w:rPr>
          <w:sz w:val="28"/>
          <w:lang w:val="uk-UA"/>
        </w:rPr>
        <w:t xml:space="preserve"> </w:t>
      </w:r>
      <w:r>
        <w:rPr>
          <w:sz w:val="28"/>
        </w:rPr>
        <w:t>– С. 533–542.</w:t>
      </w:r>
    </w:p>
    <w:p w:rsidR="00085F29" w:rsidRDefault="00085F29" w:rsidP="00085F29">
      <w:pPr>
        <w:spacing w:line="360" w:lineRule="auto"/>
        <w:ind w:firstLine="567"/>
        <w:jc w:val="both"/>
        <w:rPr>
          <w:sz w:val="28"/>
        </w:rPr>
      </w:pPr>
      <w:r>
        <w:rPr>
          <w:sz w:val="28"/>
        </w:rPr>
        <w:t>9</w:t>
      </w:r>
      <w:r>
        <w:rPr>
          <w:sz w:val="28"/>
          <w:lang w:val="uk-UA"/>
        </w:rPr>
        <w:t xml:space="preserve">. </w:t>
      </w:r>
      <w:r>
        <w:rPr>
          <w:sz w:val="28"/>
        </w:rPr>
        <w:t>Александровский А.Л.</w:t>
      </w:r>
      <w:r>
        <w:rPr>
          <w:sz w:val="28"/>
          <w:lang w:val="uk-UA"/>
        </w:rPr>
        <w:t xml:space="preserve"> </w:t>
      </w:r>
      <w:r>
        <w:rPr>
          <w:sz w:val="28"/>
        </w:rPr>
        <w:t xml:space="preserve">Динамика условий почвообразования субатлантического периода голоцена на территории центральной лесостепи </w:t>
      </w:r>
      <w:r>
        <w:rPr>
          <w:sz w:val="28"/>
          <w:lang w:val="uk-UA"/>
        </w:rPr>
        <w:t xml:space="preserve">/ </w:t>
      </w:r>
      <w:r>
        <w:rPr>
          <w:sz w:val="28"/>
        </w:rPr>
        <w:t>А.Л.</w:t>
      </w:r>
      <w:r>
        <w:rPr>
          <w:sz w:val="28"/>
          <w:lang w:val="uk-UA"/>
        </w:rPr>
        <w:t xml:space="preserve"> </w:t>
      </w:r>
      <w:r>
        <w:rPr>
          <w:sz w:val="28"/>
        </w:rPr>
        <w:t>Александровский, Ю.Г.</w:t>
      </w:r>
      <w:r>
        <w:rPr>
          <w:sz w:val="28"/>
          <w:lang w:val="uk-UA"/>
        </w:rPr>
        <w:t xml:space="preserve"> </w:t>
      </w:r>
      <w:r>
        <w:rPr>
          <w:sz w:val="28"/>
        </w:rPr>
        <w:t xml:space="preserve">Чендев // Организация почвенных систем. Том 2. Труды </w:t>
      </w:r>
      <w:r>
        <w:rPr>
          <w:sz w:val="28"/>
          <w:lang w:val="uk-UA"/>
        </w:rPr>
        <w:t>ІІ</w:t>
      </w:r>
      <w:r>
        <w:rPr>
          <w:sz w:val="28"/>
        </w:rPr>
        <w:t xml:space="preserve"> национальной конференции с международным участием "Проблемы </w:t>
      </w:r>
      <w:r>
        <w:rPr>
          <w:sz w:val="28"/>
        </w:rPr>
        <w:lastRenderedPageBreak/>
        <w:t xml:space="preserve">истории, методологии и философии почвоведения". 5 – 9 ноября 2007 г., г. Пущино, </w:t>
      </w:r>
      <w:proofErr w:type="gramStart"/>
      <w:r>
        <w:rPr>
          <w:sz w:val="28"/>
        </w:rPr>
        <w:t>Московская</w:t>
      </w:r>
      <w:proofErr w:type="gramEnd"/>
      <w:r>
        <w:rPr>
          <w:sz w:val="28"/>
        </w:rPr>
        <w:t xml:space="preserve"> обл.- Пущино, 2007.- С. 248 – 254.</w:t>
      </w:r>
    </w:p>
    <w:p w:rsidR="00085F29" w:rsidRDefault="00085F29" w:rsidP="00085F29">
      <w:pPr>
        <w:spacing w:line="360" w:lineRule="auto"/>
        <w:ind w:firstLine="567"/>
        <w:jc w:val="both"/>
        <w:rPr>
          <w:sz w:val="28"/>
          <w:lang w:val="uk-UA"/>
        </w:rPr>
      </w:pPr>
      <w:r>
        <w:rPr>
          <w:sz w:val="28"/>
        </w:rPr>
        <w:t>10</w:t>
      </w:r>
      <w:r>
        <w:rPr>
          <w:sz w:val="28"/>
          <w:lang w:val="uk-UA"/>
        </w:rPr>
        <w:t xml:space="preserve">. </w:t>
      </w:r>
      <w:r>
        <w:rPr>
          <w:sz w:val="28"/>
        </w:rPr>
        <w:t>Александровский А.Л.</w:t>
      </w:r>
      <w:r>
        <w:rPr>
          <w:sz w:val="28"/>
          <w:lang w:val="uk-UA"/>
        </w:rPr>
        <w:t xml:space="preserve"> </w:t>
      </w:r>
      <w:r>
        <w:rPr>
          <w:sz w:val="28"/>
        </w:rPr>
        <w:t>Радиоуглеродный возраст палеопочв голоцена в лесостепи Восточной Европы</w:t>
      </w:r>
      <w:r>
        <w:rPr>
          <w:sz w:val="28"/>
          <w:lang w:val="uk-UA"/>
        </w:rPr>
        <w:t xml:space="preserve"> / </w:t>
      </w:r>
      <w:r>
        <w:rPr>
          <w:sz w:val="28"/>
        </w:rPr>
        <w:t>А.Л.</w:t>
      </w:r>
      <w:r>
        <w:rPr>
          <w:sz w:val="28"/>
          <w:lang w:val="uk-UA"/>
        </w:rPr>
        <w:t xml:space="preserve"> </w:t>
      </w:r>
      <w:r>
        <w:rPr>
          <w:sz w:val="28"/>
        </w:rPr>
        <w:t>Александровский, О.А.</w:t>
      </w:r>
      <w:r>
        <w:rPr>
          <w:sz w:val="28"/>
          <w:lang w:val="uk-UA"/>
        </w:rPr>
        <w:t xml:space="preserve"> </w:t>
      </w:r>
      <w:r>
        <w:rPr>
          <w:sz w:val="28"/>
        </w:rPr>
        <w:t xml:space="preserve">Чичагова </w:t>
      </w:r>
      <w:r>
        <w:rPr>
          <w:sz w:val="28"/>
          <w:lang w:val="uk-UA"/>
        </w:rPr>
        <w:t xml:space="preserve">// </w:t>
      </w:r>
      <w:r>
        <w:rPr>
          <w:sz w:val="28"/>
        </w:rPr>
        <w:t>Почвоведение.</w:t>
      </w:r>
      <w:r>
        <w:rPr>
          <w:sz w:val="28"/>
          <w:lang w:val="uk-UA"/>
        </w:rPr>
        <w:t xml:space="preserve"> </w:t>
      </w:r>
      <w:r>
        <w:rPr>
          <w:sz w:val="28"/>
        </w:rPr>
        <w:t>– 1998.</w:t>
      </w:r>
      <w:r>
        <w:rPr>
          <w:sz w:val="28"/>
          <w:lang w:val="uk-UA"/>
        </w:rPr>
        <w:t xml:space="preserve"> </w:t>
      </w:r>
      <w:r>
        <w:rPr>
          <w:sz w:val="28"/>
        </w:rPr>
        <w:t>– № 12.</w:t>
      </w:r>
      <w:r>
        <w:rPr>
          <w:sz w:val="28"/>
          <w:lang w:val="uk-UA"/>
        </w:rPr>
        <w:t xml:space="preserve"> </w:t>
      </w:r>
      <w:r>
        <w:rPr>
          <w:sz w:val="28"/>
        </w:rPr>
        <w:t>– С. 1414–1422.</w:t>
      </w:r>
    </w:p>
    <w:p w:rsidR="00085F29" w:rsidRDefault="00085F29" w:rsidP="00085F29">
      <w:pPr>
        <w:spacing w:line="360" w:lineRule="auto"/>
        <w:ind w:firstLine="567"/>
        <w:jc w:val="both"/>
        <w:rPr>
          <w:sz w:val="28"/>
        </w:rPr>
      </w:pPr>
      <w:r>
        <w:rPr>
          <w:sz w:val="28"/>
          <w:lang w:val="uk-UA"/>
        </w:rPr>
        <w:t>1</w:t>
      </w:r>
      <w:r>
        <w:rPr>
          <w:sz w:val="28"/>
        </w:rPr>
        <w:t>1</w:t>
      </w:r>
      <w:r>
        <w:rPr>
          <w:sz w:val="28"/>
          <w:lang w:val="uk-UA"/>
        </w:rPr>
        <w:t xml:space="preserve">. </w:t>
      </w:r>
      <w:r>
        <w:rPr>
          <w:sz w:val="28"/>
        </w:rPr>
        <w:t>Алексеев А.О.</w:t>
      </w:r>
      <w:r>
        <w:rPr>
          <w:sz w:val="28"/>
          <w:lang w:val="uk-UA"/>
        </w:rPr>
        <w:t xml:space="preserve"> </w:t>
      </w:r>
      <w:r>
        <w:rPr>
          <w:sz w:val="28"/>
        </w:rPr>
        <w:t xml:space="preserve">Минералогические, магнитные и химические свойства палеопочв как индикаторы динамики биосферных процессов в масштабе геологического и исторического времени </w:t>
      </w:r>
      <w:r>
        <w:rPr>
          <w:sz w:val="28"/>
          <w:lang w:val="uk-UA"/>
        </w:rPr>
        <w:t xml:space="preserve">/ </w:t>
      </w:r>
      <w:r>
        <w:rPr>
          <w:sz w:val="28"/>
        </w:rPr>
        <w:t>А.О.</w:t>
      </w:r>
      <w:r>
        <w:rPr>
          <w:sz w:val="28"/>
          <w:lang w:val="uk-UA"/>
        </w:rPr>
        <w:t xml:space="preserve"> </w:t>
      </w:r>
      <w:r>
        <w:rPr>
          <w:sz w:val="28"/>
        </w:rPr>
        <w:t>Алексеев, Т.В.</w:t>
      </w:r>
      <w:r>
        <w:rPr>
          <w:sz w:val="28"/>
          <w:lang w:val="uk-UA"/>
        </w:rPr>
        <w:t xml:space="preserve"> </w:t>
      </w:r>
      <w:r>
        <w:rPr>
          <w:sz w:val="28"/>
        </w:rPr>
        <w:t>Алексеева //</w:t>
      </w:r>
      <w:r>
        <w:rPr>
          <w:sz w:val="28"/>
          <w:lang w:val="uk-UA"/>
        </w:rPr>
        <w:t xml:space="preserve"> </w:t>
      </w:r>
      <w:r>
        <w:rPr>
          <w:sz w:val="28"/>
        </w:rPr>
        <w:t xml:space="preserve">Организация почвенных систем. Том 2.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237–240.</w:t>
      </w:r>
    </w:p>
    <w:p w:rsidR="00085F29" w:rsidRDefault="00085F29" w:rsidP="00085F29">
      <w:pPr>
        <w:spacing w:line="360" w:lineRule="auto"/>
        <w:ind w:firstLine="567"/>
        <w:jc w:val="both"/>
        <w:rPr>
          <w:sz w:val="28"/>
          <w:lang w:val="uk-UA"/>
        </w:rPr>
      </w:pPr>
      <w:r>
        <w:rPr>
          <w:sz w:val="28"/>
          <w:lang w:val="uk-UA"/>
        </w:rPr>
        <w:t>1</w:t>
      </w:r>
      <w:r>
        <w:rPr>
          <w:sz w:val="28"/>
        </w:rPr>
        <w:t>2</w:t>
      </w:r>
      <w:r>
        <w:rPr>
          <w:sz w:val="28"/>
          <w:lang w:val="uk-UA"/>
        </w:rPr>
        <w:t xml:space="preserve">. </w:t>
      </w:r>
      <w:r>
        <w:rPr>
          <w:sz w:val="28"/>
        </w:rPr>
        <w:t>Алексеев В.Е.</w:t>
      </w:r>
      <w:r>
        <w:rPr>
          <w:sz w:val="28"/>
          <w:lang w:val="uk-UA"/>
        </w:rPr>
        <w:t xml:space="preserve"> </w:t>
      </w:r>
      <w:r>
        <w:rPr>
          <w:sz w:val="28"/>
        </w:rPr>
        <w:t>Минералогический состав и эволюция глинистой части черноземов Молдавии</w:t>
      </w:r>
      <w:r>
        <w:rPr>
          <w:sz w:val="28"/>
          <w:lang w:val="uk-UA"/>
        </w:rPr>
        <w:t xml:space="preserve"> / </w:t>
      </w:r>
      <w:r>
        <w:rPr>
          <w:sz w:val="28"/>
        </w:rPr>
        <w:t>В.Е.</w:t>
      </w:r>
      <w:r>
        <w:rPr>
          <w:sz w:val="28"/>
          <w:lang w:val="uk-UA"/>
        </w:rPr>
        <w:t xml:space="preserve"> </w:t>
      </w:r>
      <w:r>
        <w:rPr>
          <w:sz w:val="28"/>
        </w:rPr>
        <w:t xml:space="preserve">Алексеев </w:t>
      </w:r>
      <w:r>
        <w:rPr>
          <w:sz w:val="28"/>
          <w:lang w:val="uk-UA"/>
        </w:rPr>
        <w:t xml:space="preserve">// </w:t>
      </w:r>
      <w:r>
        <w:rPr>
          <w:sz w:val="28"/>
        </w:rPr>
        <w:t>Почвоведение.</w:t>
      </w:r>
      <w:r>
        <w:rPr>
          <w:sz w:val="28"/>
          <w:lang w:val="uk-UA"/>
        </w:rPr>
        <w:t xml:space="preserve"> </w:t>
      </w:r>
      <w:r>
        <w:rPr>
          <w:sz w:val="28"/>
        </w:rPr>
        <w:t>– 1977.</w:t>
      </w:r>
      <w:r>
        <w:rPr>
          <w:sz w:val="28"/>
          <w:lang w:val="uk-UA"/>
        </w:rPr>
        <w:t xml:space="preserve"> </w:t>
      </w:r>
      <w:r>
        <w:rPr>
          <w:sz w:val="28"/>
        </w:rPr>
        <w:t>– № 2.</w:t>
      </w:r>
      <w:r>
        <w:rPr>
          <w:sz w:val="28"/>
          <w:lang w:val="uk-UA"/>
        </w:rPr>
        <w:t xml:space="preserve"> </w:t>
      </w:r>
      <w:r>
        <w:rPr>
          <w:sz w:val="28"/>
        </w:rPr>
        <w:t>– С. 126–136.</w:t>
      </w:r>
    </w:p>
    <w:p w:rsidR="00085F29" w:rsidRDefault="00085F29" w:rsidP="00085F29">
      <w:pPr>
        <w:spacing w:line="360" w:lineRule="auto"/>
        <w:ind w:firstLine="567"/>
        <w:jc w:val="both"/>
        <w:rPr>
          <w:sz w:val="28"/>
        </w:rPr>
      </w:pPr>
      <w:r>
        <w:rPr>
          <w:sz w:val="28"/>
          <w:lang w:val="uk-UA"/>
        </w:rPr>
        <w:t>1</w:t>
      </w:r>
      <w:r>
        <w:rPr>
          <w:sz w:val="28"/>
        </w:rPr>
        <w:t>3</w:t>
      </w:r>
      <w:r>
        <w:rPr>
          <w:sz w:val="28"/>
          <w:lang w:val="uk-UA"/>
        </w:rPr>
        <w:t xml:space="preserve">. </w:t>
      </w:r>
      <w:r>
        <w:rPr>
          <w:sz w:val="28"/>
        </w:rPr>
        <w:t>Алифанов В.М.</w:t>
      </w:r>
      <w:r>
        <w:rPr>
          <w:sz w:val="28"/>
          <w:lang w:val="uk-UA"/>
        </w:rPr>
        <w:t xml:space="preserve"> </w:t>
      </w:r>
      <w:r>
        <w:rPr>
          <w:sz w:val="28"/>
        </w:rPr>
        <w:t>Циклическое формирование почвенных профилей в горных ландшафтах Монголии</w:t>
      </w:r>
      <w:r>
        <w:rPr>
          <w:sz w:val="28"/>
          <w:lang w:val="uk-UA"/>
        </w:rPr>
        <w:t xml:space="preserve"> / </w:t>
      </w:r>
      <w:r>
        <w:rPr>
          <w:sz w:val="28"/>
        </w:rPr>
        <w:t>В.М.</w:t>
      </w:r>
      <w:r>
        <w:rPr>
          <w:sz w:val="28"/>
          <w:lang w:val="uk-UA"/>
        </w:rPr>
        <w:t xml:space="preserve"> </w:t>
      </w:r>
      <w:r>
        <w:rPr>
          <w:sz w:val="28"/>
        </w:rPr>
        <w:t>Алифанов, Л.А.</w:t>
      </w:r>
      <w:r>
        <w:rPr>
          <w:sz w:val="28"/>
          <w:lang w:val="uk-UA"/>
        </w:rPr>
        <w:t xml:space="preserve"> </w:t>
      </w:r>
      <w:r>
        <w:rPr>
          <w:sz w:val="28"/>
        </w:rPr>
        <w:t xml:space="preserve">Гугалинская </w:t>
      </w:r>
      <w:r>
        <w:rPr>
          <w:sz w:val="28"/>
          <w:lang w:val="uk-UA"/>
        </w:rPr>
        <w:t xml:space="preserve">// </w:t>
      </w:r>
      <w:r>
        <w:rPr>
          <w:sz w:val="28"/>
        </w:rPr>
        <w:t>Почвоведение.</w:t>
      </w:r>
      <w:r>
        <w:rPr>
          <w:sz w:val="28"/>
          <w:lang w:val="uk-UA"/>
        </w:rPr>
        <w:t xml:space="preserve"> </w:t>
      </w:r>
      <w:r>
        <w:rPr>
          <w:sz w:val="28"/>
        </w:rPr>
        <w:t>– 1999.</w:t>
      </w:r>
      <w:r>
        <w:rPr>
          <w:sz w:val="28"/>
          <w:lang w:val="uk-UA"/>
        </w:rPr>
        <w:t xml:space="preserve"> </w:t>
      </w:r>
      <w:r>
        <w:rPr>
          <w:sz w:val="28"/>
        </w:rPr>
        <w:t>– № 2.</w:t>
      </w:r>
      <w:r>
        <w:rPr>
          <w:sz w:val="28"/>
          <w:lang w:val="uk-UA"/>
        </w:rPr>
        <w:t xml:space="preserve"> </w:t>
      </w:r>
      <w:r>
        <w:rPr>
          <w:sz w:val="28"/>
        </w:rPr>
        <w:t>– С. 195–209.</w:t>
      </w:r>
    </w:p>
    <w:p w:rsidR="00085F29" w:rsidRDefault="00085F29" w:rsidP="00085F29">
      <w:pPr>
        <w:spacing w:line="360" w:lineRule="auto"/>
        <w:ind w:firstLine="567"/>
        <w:jc w:val="both"/>
        <w:rPr>
          <w:sz w:val="28"/>
        </w:rPr>
      </w:pPr>
      <w:r>
        <w:rPr>
          <w:sz w:val="28"/>
          <w:lang w:val="uk-UA"/>
        </w:rPr>
        <w:t>1</w:t>
      </w:r>
      <w:r>
        <w:rPr>
          <w:sz w:val="28"/>
        </w:rPr>
        <w:t>4</w:t>
      </w:r>
      <w:r>
        <w:rPr>
          <w:sz w:val="28"/>
          <w:lang w:val="uk-UA"/>
        </w:rPr>
        <w:t xml:space="preserve">. </w:t>
      </w:r>
      <w:r>
        <w:rPr>
          <w:sz w:val="28"/>
        </w:rPr>
        <w:t>Алифанов В.М.</w:t>
      </w:r>
      <w:r>
        <w:rPr>
          <w:sz w:val="28"/>
          <w:lang w:val="uk-UA"/>
        </w:rPr>
        <w:t xml:space="preserve"> </w:t>
      </w:r>
      <w:r>
        <w:rPr>
          <w:sz w:val="28"/>
        </w:rPr>
        <w:t>К истории почв центра Русской равнины</w:t>
      </w:r>
      <w:r>
        <w:rPr>
          <w:sz w:val="28"/>
          <w:lang w:val="uk-UA"/>
        </w:rPr>
        <w:t xml:space="preserve"> / </w:t>
      </w:r>
      <w:r>
        <w:rPr>
          <w:sz w:val="28"/>
        </w:rPr>
        <w:t>В.М.</w:t>
      </w:r>
      <w:r>
        <w:rPr>
          <w:sz w:val="28"/>
          <w:lang w:val="uk-UA"/>
        </w:rPr>
        <w:t xml:space="preserve"> </w:t>
      </w:r>
      <w:r>
        <w:rPr>
          <w:sz w:val="28"/>
        </w:rPr>
        <w:t>Алифанов, Л.А.</w:t>
      </w:r>
      <w:r>
        <w:rPr>
          <w:sz w:val="28"/>
          <w:lang w:val="uk-UA"/>
        </w:rPr>
        <w:t xml:space="preserve"> </w:t>
      </w:r>
      <w:r>
        <w:rPr>
          <w:sz w:val="28"/>
        </w:rPr>
        <w:t>Гугалинская, В.А.</w:t>
      </w:r>
      <w:r>
        <w:rPr>
          <w:sz w:val="28"/>
          <w:lang w:val="uk-UA"/>
        </w:rPr>
        <w:t xml:space="preserve"> </w:t>
      </w:r>
      <w:r>
        <w:rPr>
          <w:sz w:val="28"/>
        </w:rPr>
        <w:t xml:space="preserve">Ковда </w:t>
      </w:r>
      <w:r>
        <w:rPr>
          <w:sz w:val="28"/>
          <w:lang w:val="uk-UA"/>
        </w:rPr>
        <w:t xml:space="preserve">// </w:t>
      </w:r>
      <w:r>
        <w:rPr>
          <w:sz w:val="28"/>
        </w:rPr>
        <w:t>Почвоведение.</w:t>
      </w:r>
      <w:r>
        <w:rPr>
          <w:sz w:val="28"/>
          <w:lang w:val="uk-UA"/>
        </w:rPr>
        <w:t xml:space="preserve"> </w:t>
      </w:r>
      <w:r>
        <w:rPr>
          <w:sz w:val="28"/>
        </w:rPr>
        <w:t>– 1988.</w:t>
      </w:r>
      <w:r>
        <w:rPr>
          <w:sz w:val="28"/>
          <w:lang w:val="uk-UA"/>
        </w:rPr>
        <w:t xml:space="preserve"> </w:t>
      </w:r>
      <w:r>
        <w:rPr>
          <w:sz w:val="28"/>
        </w:rPr>
        <w:t>– № 9.</w:t>
      </w:r>
      <w:r>
        <w:rPr>
          <w:sz w:val="28"/>
          <w:lang w:val="uk-UA"/>
        </w:rPr>
        <w:t xml:space="preserve"> </w:t>
      </w:r>
      <w:r>
        <w:rPr>
          <w:sz w:val="28"/>
        </w:rPr>
        <w:t>– С. 76–84.</w:t>
      </w:r>
    </w:p>
    <w:p w:rsidR="00085F29" w:rsidRDefault="00085F29" w:rsidP="00085F29">
      <w:pPr>
        <w:spacing w:line="360" w:lineRule="auto"/>
        <w:ind w:firstLine="567"/>
        <w:jc w:val="both"/>
        <w:rPr>
          <w:sz w:val="28"/>
        </w:rPr>
      </w:pPr>
      <w:r>
        <w:rPr>
          <w:sz w:val="28"/>
          <w:lang w:val="uk-UA"/>
        </w:rPr>
        <w:t>1</w:t>
      </w:r>
      <w:r>
        <w:rPr>
          <w:sz w:val="28"/>
        </w:rPr>
        <w:t>5</w:t>
      </w:r>
      <w:r>
        <w:rPr>
          <w:sz w:val="28"/>
          <w:lang w:val="uk-UA"/>
        </w:rPr>
        <w:t xml:space="preserve">. </w:t>
      </w:r>
      <w:r>
        <w:rPr>
          <w:sz w:val="28"/>
        </w:rPr>
        <w:t>Арефьева З.Н.</w:t>
      </w:r>
      <w:r>
        <w:rPr>
          <w:sz w:val="28"/>
          <w:lang w:val="uk-UA"/>
        </w:rPr>
        <w:t xml:space="preserve"> </w:t>
      </w:r>
      <w:r>
        <w:rPr>
          <w:sz w:val="28"/>
        </w:rPr>
        <w:t>Об эволюции пойменных почв таежной зоны (на примере поймы р. Куль-Еган)</w:t>
      </w:r>
      <w:r>
        <w:rPr>
          <w:sz w:val="28"/>
          <w:lang w:val="uk-UA"/>
        </w:rPr>
        <w:t xml:space="preserve"> / </w:t>
      </w:r>
      <w:r>
        <w:rPr>
          <w:sz w:val="28"/>
        </w:rPr>
        <w:t>З.Н.</w:t>
      </w:r>
      <w:r>
        <w:rPr>
          <w:sz w:val="28"/>
          <w:lang w:val="uk-UA"/>
        </w:rPr>
        <w:t xml:space="preserve"> </w:t>
      </w:r>
      <w:r>
        <w:rPr>
          <w:sz w:val="28"/>
        </w:rPr>
        <w:t xml:space="preserve">Арефьева </w:t>
      </w:r>
      <w:r>
        <w:rPr>
          <w:sz w:val="28"/>
          <w:lang w:val="uk-UA"/>
        </w:rPr>
        <w:t xml:space="preserve">// </w:t>
      </w:r>
      <w:r>
        <w:rPr>
          <w:sz w:val="28"/>
        </w:rPr>
        <w:t>Почвоведение.</w:t>
      </w:r>
      <w:r>
        <w:rPr>
          <w:sz w:val="28"/>
          <w:lang w:val="uk-UA"/>
        </w:rPr>
        <w:t xml:space="preserve"> </w:t>
      </w:r>
      <w:r>
        <w:rPr>
          <w:sz w:val="28"/>
        </w:rPr>
        <w:t>– 1977.</w:t>
      </w:r>
      <w:r>
        <w:rPr>
          <w:sz w:val="28"/>
          <w:lang w:val="uk-UA"/>
        </w:rPr>
        <w:t xml:space="preserve"> </w:t>
      </w:r>
      <w:r>
        <w:rPr>
          <w:sz w:val="28"/>
        </w:rPr>
        <w:t>– № 2.</w:t>
      </w:r>
      <w:r>
        <w:rPr>
          <w:sz w:val="28"/>
          <w:lang w:val="uk-UA"/>
        </w:rPr>
        <w:t xml:space="preserve"> </w:t>
      </w:r>
      <w:r>
        <w:rPr>
          <w:sz w:val="28"/>
        </w:rPr>
        <w:t>– С. 33–41.</w:t>
      </w:r>
    </w:p>
    <w:p w:rsidR="00085F29" w:rsidRDefault="00085F29" w:rsidP="00085F29">
      <w:pPr>
        <w:spacing w:line="360" w:lineRule="auto"/>
        <w:ind w:firstLine="567"/>
        <w:jc w:val="both"/>
        <w:rPr>
          <w:sz w:val="28"/>
        </w:rPr>
      </w:pPr>
      <w:r>
        <w:rPr>
          <w:sz w:val="28"/>
          <w:lang w:val="uk-UA"/>
        </w:rPr>
        <w:t>1</w:t>
      </w:r>
      <w:r>
        <w:rPr>
          <w:sz w:val="28"/>
        </w:rPr>
        <w:t>6</w:t>
      </w:r>
      <w:r>
        <w:rPr>
          <w:sz w:val="28"/>
          <w:lang w:val="uk-UA"/>
        </w:rPr>
        <w:t xml:space="preserve">. </w:t>
      </w:r>
      <w:r>
        <w:rPr>
          <w:sz w:val="28"/>
        </w:rPr>
        <w:t>Ахтырцев Б.П.</w:t>
      </w:r>
      <w:r>
        <w:rPr>
          <w:sz w:val="28"/>
          <w:lang w:val="uk-UA"/>
        </w:rPr>
        <w:t xml:space="preserve"> </w:t>
      </w:r>
      <w:r>
        <w:rPr>
          <w:sz w:val="28"/>
        </w:rPr>
        <w:t>Лугово-черноземные палеопочвы эпохи бронзы Окско-Донской лесостепи</w:t>
      </w:r>
      <w:r>
        <w:rPr>
          <w:sz w:val="28"/>
          <w:lang w:val="uk-UA"/>
        </w:rPr>
        <w:t xml:space="preserve"> / </w:t>
      </w:r>
      <w:r>
        <w:rPr>
          <w:sz w:val="28"/>
        </w:rPr>
        <w:t>Б.П.</w:t>
      </w:r>
      <w:r>
        <w:rPr>
          <w:sz w:val="28"/>
          <w:lang w:val="uk-UA"/>
        </w:rPr>
        <w:t xml:space="preserve"> </w:t>
      </w:r>
      <w:r>
        <w:rPr>
          <w:sz w:val="28"/>
        </w:rPr>
        <w:t>Ахтырцев, А.Б.</w:t>
      </w:r>
      <w:r>
        <w:rPr>
          <w:sz w:val="28"/>
          <w:lang w:val="uk-UA"/>
        </w:rPr>
        <w:t xml:space="preserve"> </w:t>
      </w:r>
      <w:r>
        <w:rPr>
          <w:sz w:val="28"/>
        </w:rPr>
        <w:t xml:space="preserve">Ахтырцев </w:t>
      </w:r>
      <w:r>
        <w:rPr>
          <w:sz w:val="28"/>
          <w:lang w:val="uk-UA"/>
        </w:rPr>
        <w:t xml:space="preserve">// </w:t>
      </w:r>
      <w:r>
        <w:rPr>
          <w:sz w:val="28"/>
        </w:rPr>
        <w:t>Почвоведение.</w:t>
      </w:r>
      <w:r>
        <w:rPr>
          <w:sz w:val="28"/>
          <w:lang w:val="uk-UA"/>
        </w:rPr>
        <w:t xml:space="preserve"> </w:t>
      </w:r>
      <w:r>
        <w:rPr>
          <w:sz w:val="28"/>
        </w:rPr>
        <w:t>– 1990.</w:t>
      </w:r>
      <w:r>
        <w:rPr>
          <w:sz w:val="28"/>
          <w:lang w:val="uk-UA"/>
        </w:rPr>
        <w:t xml:space="preserve"> </w:t>
      </w:r>
      <w:r>
        <w:rPr>
          <w:sz w:val="28"/>
        </w:rPr>
        <w:t>–</w:t>
      </w:r>
      <w:r>
        <w:rPr>
          <w:sz w:val="28"/>
          <w:lang w:val="uk-UA"/>
        </w:rPr>
        <w:t xml:space="preserve"> </w:t>
      </w:r>
      <w:r>
        <w:rPr>
          <w:sz w:val="28"/>
        </w:rPr>
        <w:t>№ 7.</w:t>
      </w:r>
      <w:r>
        <w:rPr>
          <w:sz w:val="28"/>
          <w:lang w:val="uk-UA"/>
        </w:rPr>
        <w:t xml:space="preserve"> </w:t>
      </w:r>
      <w:r>
        <w:rPr>
          <w:sz w:val="28"/>
        </w:rPr>
        <w:t>– С. 26–37.</w:t>
      </w:r>
    </w:p>
    <w:p w:rsidR="00085F29" w:rsidRDefault="00085F29" w:rsidP="00085F29">
      <w:pPr>
        <w:spacing w:line="360" w:lineRule="auto"/>
        <w:ind w:firstLine="567"/>
        <w:jc w:val="both"/>
        <w:rPr>
          <w:sz w:val="28"/>
        </w:rPr>
      </w:pPr>
      <w:r>
        <w:rPr>
          <w:sz w:val="28"/>
          <w:lang w:val="uk-UA"/>
        </w:rPr>
        <w:t>1</w:t>
      </w:r>
      <w:r>
        <w:rPr>
          <w:sz w:val="28"/>
        </w:rPr>
        <w:t>7</w:t>
      </w:r>
      <w:r>
        <w:rPr>
          <w:sz w:val="28"/>
          <w:lang w:val="uk-UA"/>
        </w:rPr>
        <w:t xml:space="preserve">. </w:t>
      </w:r>
      <w:r>
        <w:rPr>
          <w:sz w:val="28"/>
        </w:rPr>
        <w:t>Ахтырцев Б.П.</w:t>
      </w:r>
      <w:r>
        <w:rPr>
          <w:sz w:val="28"/>
          <w:lang w:val="uk-UA"/>
        </w:rPr>
        <w:t xml:space="preserve"> </w:t>
      </w:r>
      <w:r>
        <w:rPr>
          <w:sz w:val="28"/>
        </w:rPr>
        <w:t xml:space="preserve">История формирования и эволюция </w:t>
      </w:r>
      <w:proofErr w:type="gramStart"/>
      <w:r>
        <w:rPr>
          <w:sz w:val="28"/>
        </w:rPr>
        <w:t>черноземно-луговых</w:t>
      </w:r>
      <w:proofErr w:type="gramEnd"/>
      <w:r>
        <w:rPr>
          <w:sz w:val="28"/>
        </w:rPr>
        <w:t xml:space="preserve"> палеосолонцов лесостепи Русской равнины в голоцене</w:t>
      </w:r>
      <w:r>
        <w:rPr>
          <w:sz w:val="28"/>
          <w:lang w:val="uk-UA"/>
        </w:rPr>
        <w:t xml:space="preserve"> / </w:t>
      </w:r>
      <w:r>
        <w:rPr>
          <w:sz w:val="28"/>
        </w:rPr>
        <w:t>Б.П.</w:t>
      </w:r>
      <w:r>
        <w:rPr>
          <w:sz w:val="28"/>
          <w:lang w:val="uk-UA"/>
        </w:rPr>
        <w:t xml:space="preserve"> </w:t>
      </w:r>
      <w:r>
        <w:rPr>
          <w:sz w:val="28"/>
        </w:rPr>
        <w:t>Ахтырцев, А.Б.</w:t>
      </w:r>
      <w:r>
        <w:rPr>
          <w:sz w:val="28"/>
          <w:lang w:val="uk-UA"/>
        </w:rPr>
        <w:t xml:space="preserve"> </w:t>
      </w:r>
      <w:r>
        <w:rPr>
          <w:sz w:val="28"/>
        </w:rPr>
        <w:t xml:space="preserve">Ахтырцев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9.</w:t>
      </w:r>
      <w:r>
        <w:rPr>
          <w:sz w:val="28"/>
          <w:lang w:val="uk-UA"/>
        </w:rPr>
        <w:t xml:space="preserve"> </w:t>
      </w:r>
      <w:r>
        <w:rPr>
          <w:sz w:val="28"/>
        </w:rPr>
        <w:t>– С. 1058–1067.</w:t>
      </w:r>
    </w:p>
    <w:p w:rsidR="00085F29" w:rsidRDefault="00085F29" w:rsidP="00085F29">
      <w:pPr>
        <w:spacing w:line="360" w:lineRule="auto"/>
        <w:ind w:firstLine="567"/>
        <w:jc w:val="both"/>
        <w:rPr>
          <w:sz w:val="28"/>
        </w:rPr>
      </w:pPr>
      <w:r>
        <w:rPr>
          <w:sz w:val="28"/>
        </w:rPr>
        <w:lastRenderedPageBreak/>
        <w:t>18</w:t>
      </w:r>
      <w:r>
        <w:rPr>
          <w:sz w:val="28"/>
          <w:lang w:val="uk-UA"/>
        </w:rPr>
        <w:t xml:space="preserve">. </w:t>
      </w:r>
      <w:r>
        <w:rPr>
          <w:sz w:val="28"/>
        </w:rPr>
        <w:t>Безель В.С. Структура ценопопуляций одуванчика и специфика накопления тяжелых металлов / В.С. Безель, Т.В. Жуйкова, В.И. Позолотина // Экология.- 1998.- № 5.- С. 376–382.</w:t>
      </w:r>
    </w:p>
    <w:p w:rsidR="00085F29" w:rsidRDefault="00085F29" w:rsidP="00085F29">
      <w:pPr>
        <w:spacing w:line="360" w:lineRule="auto"/>
        <w:ind w:firstLine="567"/>
        <w:jc w:val="both"/>
        <w:rPr>
          <w:sz w:val="28"/>
        </w:rPr>
      </w:pPr>
      <w:r>
        <w:rPr>
          <w:sz w:val="28"/>
          <w:lang w:val="uk-UA"/>
        </w:rPr>
        <w:t>1</w:t>
      </w:r>
      <w:r>
        <w:rPr>
          <w:sz w:val="28"/>
        </w:rPr>
        <w:t>9</w:t>
      </w:r>
      <w:r>
        <w:rPr>
          <w:sz w:val="28"/>
          <w:lang w:val="uk-UA"/>
        </w:rPr>
        <w:t xml:space="preserve">. </w:t>
      </w:r>
      <w:r>
        <w:rPr>
          <w:sz w:val="28"/>
        </w:rPr>
        <w:t>Бирюкова О.Н.</w:t>
      </w:r>
      <w:r>
        <w:rPr>
          <w:sz w:val="28"/>
          <w:lang w:val="uk-UA"/>
        </w:rPr>
        <w:t xml:space="preserve"> </w:t>
      </w:r>
      <w:r>
        <w:rPr>
          <w:sz w:val="28"/>
        </w:rPr>
        <w:t>Состав и свойства органического вещества погребенных почв</w:t>
      </w:r>
      <w:r>
        <w:rPr>
          <w:sz w:val="28"/>
          <w:lang w:val="uk-UA"/>
        </w:rPr>
        <w:t xml:space="preserve"> / </w:t>
      </w:r>
      <w:r>
        <w:rPr>
          <w:sz w:val="28"/>
        </w:rPr>
        <w:t>О.Н.</w:t>
      </w:r>
      <w:r>
        <w:rPr>
          <w:sz w:val="28"/>
          <w:lang w:val="uk-UA"/>
        </w:rPr>
        <w:t xml:space="preserve"> </w:t>
      </w:r>
      <w:r>
        <w:rPr>
          <w:sz w:val="28"/>
        </w:rPr>
        <w:t>Бирюкова, Д.С.</w:t>
      </w:r>
      <w:r>
        <w:rPr>
          <w:sz w:val="28"/>
          <w:lang w:val="uk-UA"/>
        </w:rPr>
        <w:t xml:space="preserve"> </w:t>
      </w:r>
      <w:r>
        <w:rPr>
          <w:sz w:val="28"/>
        </w:rPr>
        <w:t xml:space="preserve">Орлов </w:t>
      </w:r>
      <w:r>
        <w:rPr>
          <w:sz w:val="28"/>
          <w:lang w:val="uk-UA"/>
        </w:rPr>
        <w:t xml:space="preserve">// </w:t>
      </w:r>
      <w:r>
        <w:rPr>
          <w:sz w:val="28"/>
        </w:rPr>
        <w:t>Почвоведение.</w:t>
      </w:r>
      <w:r>
        <w:rPr>
          <w:sz w:val="28"/>
          <w:lang w:val="uk-UA"/>
        </w:rPr>
        <w:t xml:space="preserve"> </w:t>
      </w:r>
      <w:r>
        <w:rPr>
          <w:sz w:val="28"/>
        </w:rPr>
        <w:t>– 1980.</w:t>
      </w:r>
      <w:r>
        <w:rPr>
          <w:sz w:val="28"/>
          <w:lang w:val="uk-UA"/>
        </w:rPr>
        <w:t xml:space="preserve"> </w:t>
      </w:r>
      <w:r>
        <w:rPr>
          <w:sz w:val="28"/>
        </w:rPr>
        <w:t>– № 9.</w:t>
      </w:r>
      <w:r>
        <w:rPr>
          <w:sz w:val="28"/>
          <w:lang w:val="uk-UA"/>
        </w:rPr>
        <w:t xml:space="preserve"> </w:t>
      </w:r>
      <w:r>
        <w:rPr>
          <w:sz w:val="28"/>
        </w:rPr>
        <w:t>– С. 49–66.</w:t>
      </w:r>
    </w:p>
    <w:p w:rsidR="00085F29" w:rsidRDefault="00085F29" w:rsidP="00085F29">
      <w:pPr>
        <w:spacing w:line="360" w:lineRule="auto"/>
        <w:ind w:firstLine="567"/>
        <w:jc w:val="both"/>
        <w:rPr>
          <w:sz w:val="28"/>
          <w:lang w:val="uk-UA"/>
        </w:rPr>
      </w:pPr>
      <w:r>
        <w:rPr>
          <w:sz w:val="28"/>
        </w:rPr>
        <w:t>20</w:t>
      </w:r>
      <w:r>
        <w:rPr>
          <w:sz w:val="28"/>
          <w:lang w:val="uk-UA"/>
        </w:rPr>
        <w:t xml:space="preserve">. </w:t>
      </w:r>
      <w:r>
        <w:rPr>
          <w:sz w:val="28"/>
        </w:rPr>
        <w:t>Ван Влие-Лану Б.</w:t>
      </w:r>
      <w:r>
        <w:rPr>
          <w:sz w:val="28"/>
          <w:lang w:val="uk-UA"/>
        </w:rPr>
        <w:t xml:space="preserve"> </w:t>
      </w:r>
      <w:r>
        <w:rPr>
          <w:sz w:val="28"/>
        </w:rPr>
        <w:t>Структурные грунты, бугры пучения и изменения климата в голоцене</w:t>
      </w:r>
      <w:r>
        <w:rPr>
          <w:sz w:val="28"/>
          <w:lang w:val="uk-UA"/>
        </w:rPr>
        <w:t xml:space="preserve"> / </w:t>
      </w:r>
      <w:r>
        <w:rPr>
          <w:sz w:val="28"/>
        </w:rPr>
        <w:t>Б.</w:t>
      </w:r>
      <w:r>
        <w:rPr>
          <w:sz w:val="28"/>
          <w:lang w:val="uk-UA"/>
        </w:rPr>
        <w:t xml:space="preserve"> </w:t>
      </w:r>
      <w:r>
        <w:rPr>
          <w:sz w:val="28"/>
        </w:rPr>
        <w:t xml:space="preserve">Ван Влие-Лану </w:t>
      </w:r>
      <w:r>
        <w:rPr>
          <w:sz w:val="28"/>
          <w:lang w:val="uk-UA"/>
        </w:rPr>
        <w:t xml:space="preserve">// </w:t>
      </w:r>
      <w:r>
        <w:rPr>
          <w:sz w:val="28"/>
        </w:rPr>
        <w:t>Почвоведение.</w:t>
      </w:r>
      <w:r>
        <w:rPr>
          <w:sz w:val="28"/>
          <w:lang w:val="uk-UA"/>
        </w:rPr>
        <w:t xml:space="preserve"> </w:t>
      </w:r>
      <w:r>
        <w:rPr>
          <w:sz w:val="28"/>
        </w:rPr>
        <w:t>– 1998.</w:t>
      </w:r>
      <w:r>
        <w:rPr>
          <w:sz w:val="28"/>
          <w:lang w:val="uk-UA"/>
        </w:rPr>
        <w:t xml:space="preserve"> </w:t>
      </w:r>
      <w:r>
        <w:rPr>
          <w:sz w:val="28"/>
        </w:rPr>
        <w:t>– № 5.</w:t>
      </w:r>
      <w:r>
        <w:rPr>
          <w:sz w:val="28"/>
          <w:lang w:val="uk-UA"/>
        </w:rPr>
        <w:t xml:space="preserve"> </w:t>
      </w:r>
      <w:r>
        <w:rPr>
          <w:sz w:val="28"/>
        </w:rPr>
        <w:t>– С. 562–569.</w:t>
      </w:r>
    </w:p>
    <w:p w:rsidR="00085F29" w:rsidRPr="00085F29" w:rsidRDefault="00085F29" w:rsidP="00085F29">
      <w:pPr>
        <w:spacing w:line="360" w:lineRule="auto"/>
        <w:ind w:firstLine="567"/>
        <w:jc w:val="both"/>
        <w:rPr>
          <w:sz w:val="28"/>
        </w:rPr>
      </w:pPr>
      <w:r>
        <w:rPr>
          <w:sz w:val="28"/>
        </w:rPr>
        <w:t>21</w:t>
      </w:r>
      <w:r>
        <w:rPr>
          <w:sz w:val="28"/>
          <w:lang w:val="uk-UA"/>
        </w:rPr>
        <w:t xml:space="preserve">. </w:t>
      </w:r>
      <w:r>
        <w:rPr>
          <w:sz w:val="28"/>
        </w:rPr>
        <w:t xml:space="preserve">Васенев И.И. Анализ почвенных сукцессий как средневременной формы эволюции почв и организации почвенного покрова </w:t>
      </w:r>
      <w:r>
        <w:rPr>
          <w:sz w:val="28"/>
          <w:lang w:val="uk-UA"/>
        </w:rPr>
        <w:t xml:space="preserve">/ </w:t>
      </w:r>
      <w:r>
        <w:rPr>
          <w:sz w:val="28"/>
        </w:rPr>
        <w:t>И.И.</w:t>
      </w:r>
      <w:r>
        <w:rPr>
          <w:sz w:val="28"/>
          <w:lang w:val="uk-UA"/>
        </w:rPr>
        <w:t xml:space="preserve"> </w:t>
      </w:r>
      <w:r>
        <w:rPr>
          <w:sz w:val="28"/>
        </w:rPr>
        <w:t>Васенев //</w:t>
      </w:r>
      <w:r>
        <w:rPr>
          <w:sz w:val="28"/>
          <w:lang w:val="uk-UA"/>
        </w:rPr>
        <w:t xml:space="preserve"> </w:t>
      </w:r>
      <w:r>
        <w:rPr>
          <w:sz w:val="28"/>
        </w:rPr>
        <w:t xml:space="preserve">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39–43.</w:t>
      </w:r>
    </w:p>
    <w:p w:rsidR="00085F29" w:rsidRDefault="00085F29" w:rsidP="00085F29">
      <w:pPr>
        <w:spacing w:line="360" w:lineRule="auto"/>
        <w:ind w:firstLine="567"/>
        <w:jc w:val="both"/>
        <w:rPr>
          <w:sz w:val="28"/>
        </w:rPr>
      </w:pPr>
      <w:r>
        <w:rPr>
          <w:sz w:val="28"/>
        </w:rPr>
        <w:t>21</w:t>
      </w:r>
      <w:r>
        <w:rPr>
          <w:sz w:val="28"/>
          <w:lang w:val="en-US"/>
        </w:rPr>
        <w:t>a</w:t>
      </w:r>
      <w:r>
        <w:rPr>
          <w:sz w:val="28"/>
        </w:rPr>
        <w:t xml:space="preserve">. </w:t>
      </w:r>
      <w:r>
        <w:rPr>
          <w:sz w:val="28"/>
          <w:lang w:val="uk-UA"/>
        </w:rPr>
        <w:t>Веклич М.Ф. Основы палеоландшафтоведения.- К.: Наукова думка, 1990.-190 с.</w:t>
      </w:r>
    </w:p>
    <w:p w:rsidR="00085F29" w:rsidRDefault="00085F29" w:rsidP="00085F29">
      <w:pPr>
        <w:spacing w:line="360" w:lineRule="auto"/>
        <w:ind w:firstLine="567"/>
        <w:jc w:val="both"/>
        <w:rPr>
          <w:sz w:val="28"/>
        </w:rPr>
      </w:pPr>
      <w:r>
        <w:rPr>
          <w:sz w:val="28"/>
          <w:lang w:val="uk-UA"/>
        </w:rPr>
        <w:t>2</w:t>
      </w:r>
      <w:r>
        <w:rPr>
          <w:sz w:val="28"/>
        </w:rPr>
        <w:t>2</w:t>
      </w:r>
      <w:r>
        <w:rPr>
          <w:sz w:val="28"/>
          <w:lang w:val="uk-UA"/>
        </w:rPr>
        <w:t xml:space="preserve">. </w:t>
      </w:r>
      <w:r>
        <w:rPr>
          <w:sz w:val="28"/>
        </w:rPr>
        <w:t>Величко А.А.</w:t>
      </w:r>
      <w:r>
        <w:rPr>
          <w:sz w:val="28"/>
          <w:lang w:val="uk-UA"/>
        </w:rPr>
        <w:t xml:space="preserve"> </w:t>
      </w:r>
      <w:r>
        <w:rPr>
          <w:sz w:val="28"/>
        </w:rPr>
        <w:t>Количественные реконструкции климата Восточно-Европейской равнины за последние 450 тыс. лет</w:t>
      </w:r>
      <w:r>
        <w:rPr>
          <w:sz w:val="28"/>
          <w:lang w:val="uk-UA"/>
        </w:rPr>
        <w:t xml:space="preserve"> / </w:t>
      </w:r>
      <w:r>
        <w:rPr>
          <w:sz w:val="28"/>
        </w:rPr>
        <w:t>А.А.</w:t>
      </w:r>
      <w:r>
        <w:rPr>
          <w:sz w:val="28"/>
          <w:lang w:val="uk-UA"/>
        </w:rPr>
        <w:t xml:space="preserve"> </w:t>
      </w:r>
      <w:r>
        <w:rPr>
          <w:sz w:val="28"/>
        </w:rPr>
        <w:t>Величко, Э.М.</w:t>
      </w:r>
      <w:r>
        <w:rPr>
          <w:sz w:val="28"/>
          <w:lang w:val="uk-UA"/>
        </w:rPr>
        <w:t xml:space="preserve"> </w:t>
      </w:r>
      <w:r>
        <w:rPr>
          <w:sz w:val="28"/>
        </w:rPr>
        <w:t>Зеликсон, О.К.</w:t>
      </w:r>
      <w:r>
        <w:rPr>
          <w:sz w:val="28"/>
          <w:lang w:val="uk-UA"/>
        </w:rPr>
        <w:t xml:space="preserve"> </w:t>
      </w:r>
      <w:r>
        <w:rPr>
          <w:sz w:val="28"/>
        </w:rPr>
        <w:t xml:space="preserve">Борисова [та </w:t>
      </w:r>
      <w:r>
        <w:rPr>
          <w:sz w:val="28"/>
          <w:lang w:val="uk-UA"/>
        </w:rPr>
        <w:t>ін.</w:t>
      </w:r>
      <w:r>
        <w:rPr>
          <w:sz w:val="28"/>
        </w:rPr>
        <w:t xml:space="preserve">] </w:t>
      </w:r>
      <w:r>
        <w:rPr>
          <w:sz w:val="28"/>
          <w:lang w:val="uk-UA"/>
        </w:rPr>
        <w:t xml:space="preserve">// </w:t>
      </w:r>
      <w:r>
        <w:rPr>
          <w:sz w:val="28"/>
        </w:rPr>
        <w:t>Известия РАН. Серия географ.</w:t>
      </w:r>
      <w:r>
        <w:rPr>
          <w:sz w:val="28"/>
          <w:lang w:val="uk-UA"/>
        </w:rPr>
        <w:t xml:space="preserve"> </w:t>
      </w:r>
      <w:r>
        <w:rPr>
          <w:sz w:val="28"/>
        </w:rPr>
        <w:t>– 2004.</w:t>
      </w:r>
      <w:r>
        <w:rPr>
          <w:sz w:val="28"/>
          <w:lang w:val="uk-UA"/>
        </w:rPr>
        <w:t xml:space="preserve"> </w:t>
      </w:r>
      <w:r>
        <w:rPr>
          <w:sz w:val="28"/>
        </w:rPr>
        <w:t>– № 1.</w:t>
      </w:r>
      <w:r>
        <w:rPr>
          <w:sz w:val="28"/>
          <w:lang w:val="uk-UA"/>
        </w:rPr>
        <w:t xml:space="preserve"> </w:t>
      </w:r>
      <w:r>
        <w:rPr>
          <w:sz w:val="28"/>
        </w:rPr>
        <w:t>– С. 7–25.</w:t>
      </w:r>
    </w:p>
    <w:p w:rsidR="00085F29" w:rsidRDefault="00085F29" w:rsidP="00085F29">
      <w:pPr>
        <w:spacing w:line="360" w:lineRule="auto"/>
        <w:ind w:firstLine="567"/>
        <w:jc w:val="both"/>
        <w:rPr>
          <w:sz w:val="28"/>
          <w:lang w:val="uk-UA"/>
        </w:rPr>
      </w:pPr>
      <w:r>
        <w:rPr>
          <w:sz w:val="28"/>
          <w:lang w:val="uk-UA"/>
        </w:rPr>
        <w:t>2</w:t>
      </w:r>
      <w:r>
        <w:rPr>
          <w:sz w:val="28"/>
        </w:rPr>
        <w:t>3</w:t>
      </w:r>
      <w:r>
        <w:rPr>
          <w:sz w:val="28"/>
          <w:lang w:val="uk-UA"/>
        </w:rPr>
        <w:t xml:space="preserve">. </w:t>
      </w:r>
      <w:r>
        <w:rPr>
          <w:sz w:val="28"/>
        </w:rPr>
        <w:t>Величко А.А.</w:t>
      </w:r>
      <w:r>
        <w:rPr>
          <w:sz w:val="28"/>
          <w:lang w:val="uk-UA"/>
        </w:rPr>
        <w:t xml:space="preserve"> </w:t>
      </w:r>
      <w:r>
        <w:rPr>
          <w:sz w:val="28"/>
        </w:rPr>
        <w:t>Эволюция почвообразования в палеогеографическом освещении</w:t>
      </w:r>
      <w:r>
        <w:rPr>
          <w:sz w:val="28"/>
          <w:lang w:val="uk-UA"/>
        </w:rPr>
        <w:t xml:space="preserve"> / </w:t>
      </w:r>
      <w:r>
        <w:rPr>
          <w:sz w:val="28"/>
        </w:rPr>
        <w:t>А.А.</w:t>
      </w:r>
      <w:r>
        <w:rPr>
          <w:sz w:val="28"/>
          <w:lang w:val="uk-UA"/>
        </w:rPr>
        <w:t xml:space="preserve"> </w:t>
      </w:r>
      <w:r>
        <w:rPr>
          <w:sz w:val="28"/>
        </w:rPr>
        <w:t>Величко, Т.Д.</w:t>
      </w:r>
      <w:r>
        <w:rPr>
          <w:sz w:val="28"/>
          <w:lang w:val="uk-UA"/>
        </w:rPr>
        <w:t xml:space="preserve"> </w:t>
      </w:r>
      <w:r>
        <w:rPr>
          <w:sz w:val="28"/>
        </w:rPr>
        <w:t xml:space="preserve">Морозова </w:t>
      </w:r>
      <w:r>
        <w:rPr>
          <w:sz w:val="28"/>
          <w:lang w:val="uk-UA"/>
        </w:rPr>
        <w:t xml:space="preserve">// </w:t>
      </w:r>
      <w:r>
        <w:rPr>
          <w:sz w:val="28"/>
        </w:rPr>
        <w:t>Почвоведение.</w:t>
      </w:r>
      <w:r>
        <w:rPr>
          <w:sz w:val="28"/>
          <w:lang w:val="uk-UA"/>
        </w:rPr>
        <w:t xml:space="preserve"> </w:t>
      </w:r>
      <w:r>
        <w:rPr>
          <w:sz w:val="28"/>
        </w:rPr>
        <w:t>– 1985.</w:t>
      </w:r>
      <w:r>
        <w:rPr>
          <w:sz w:val="28"/>
          <w:lang w:val="uk-UA"/>
        </w:rPr>
        <w:t xml:space="preserve"> </w:t>
      </w:r>
      <w:r>
        <w:rPr>
          <w:sz w:val="28"/>
        </w:rPr>
        <w:t>– № 11.</w:t>
      </w:r>
      <w:r>
        <w:rPr>
          <w:sz w:val="28"/>
          <w:lang w:val="uk-UA"/>
        </w:rPr>
        <w:t xml:space="preserve"> </w:t>
      </w:r>
      <w:r>
        <w:rPr>
          <w:sz w:val="28"/>
        </w:rPr>
        <w:t>– С. 76–86.</w:t>
      </w:r>
    </w:p>
    <w:p w:rsidR="00085F29" w:rsidRDefault="00085F29" w:rsidP="00085F29">
      <w:pPr>
        <w:spacing w:line="360" w:lineRule="auto"/>
        <w:ind w:firstLine="567"/>
        <w:jc w:val="both"/>
        <w:rPr>
          <w:sz w:val="28"/>
          <w:lang w:val="uk-UA"/>
        </w:rPr>
      </w:pPr>
      <w:r>
        <w:rPr>
          <w:sz w:val="28"/>
          <w:lang w:val="uk-UA"/>
        </w:rPr>
        <w:t>2</w:t>
      </w:r>
      <w:r>
        <w:rPr>
          <w:sz w:val="28"/>
        </w:rPr>
        <w:t>4</w:t>
      </w:r>
      <w:r>
        <w:rPr>
          <w:sz w:val="28"/>
          <w:lang w:val="uk-UA"/>
        </w:rPr>
        <w:t xml:space="preserve">. </w:t>
      </w:r>
      <w:r>
        <w:rPr>
          <w:sz w:val="28"/>
        </w:rPr>
        <w:t>Величко А.А.</w:t>
      </w:r>
      <w:r>
        <w:rPr>
          <w:sz w:val="28"/>
          <w:lang w:val="uk-UA"/>
        </w:rPr>
        <w:t xml:space="preserve"> </w:t>
      </w:r>
      <w:r>
        <w:rPr>
          <w:sz w:val="28"/>
        </w:rPr>
        <w:t>Палеогеографические предпосылки дифференциации почвенного покрова и развития эрозионных процессов</w:t>
      </w:r>
      <w:r>
        <w:rPr>
          <w:sz w:val="28"/>
          <w:lang w:val="uk-UA"/>
        </w:rPr>
        <w:t xml:space="preserve"> /</w:t>
      </w:r>
      <w:r>
        <w:rPr>
          <w:sz w:val="28"/>
        </w:rPr>
        <w:t xml:space="preserve"> А.А.</w:t>
      </w:r>
      <w:r>
        <w:rPr>
          <w:sz w:val="28"/>
          <w:lang w:val="uk-UA"/>
        </w:rPr>
        <w:t xml:space="preserve"> </w:t>
      </w:r>
      <w:r>
        <w:rPr>
          <w:sz w:val="28"/>
        </w:rPr>
        <w:t>Величко, Т.Д.</w:t>
      </w:r>
      <w:r>
        <w:rPr>
          <w:sz w:val="28"/>
          <w:lang w:val="uk-UA"/>
        </w:rPr>
        <w:t xml:space="preserve"> </w:t>
      </w:r>
      <w:r>
        <w:rPr>
          <w:sz w:val="28"/>
        </w:rPr>
        <w:t>Морозова, В.В.</w:t>
      </w:r>
      <w:r>
        <w:rPr>
          <w:sz w:val="28"/>
          <w:lang w:val="uk-UA"/>
        </w:rPr>
        <w:t xml:space="preserve"> </w:t>
      </w:r>
      <w:r>
        <w:rPr>
          <w:sz w:val="28"/>
        </w:rPr>
        <w:t>Бердников</w:t>
      </w:r>
      <w:r>
        <w:rPr>
          <w:sz w:val="28"/>
          <w:lang w:val="uk-UA"/>
        </w:rPr>
        <w:t xml:space="preserve"> </w:t>
      </w:r>
      <w:r>
        <w:rPr>
          <w:sz w:val="28"/>
        </w:rPr>
        <w:t xml:space="preserve">[та </w:t>
      </w:r>
      <w:r>
        <w:rPr>
          <w:sz w:val="28"/>
          <w:lang w:val="uk-UA"/>
        </w:rPr>
        <w:t>ін.</w:t>
      </w:r>
      <w:r>
        <w:rPr>
          <w:sz w:val="28"/>
        </w:rPr>
        <w:t>]</w:t>
      </w:r>
      <w:r>
        <w:rPr>
          <w:sz w:val="28"/>
          <w:lang w:val="uk-UA"/>
        </w:rPr>
        <w:t xml:space="preserve"> // </w:t>
      </w:r>
      <w:r>
        <w:rPr>
          <w:sz w:val="28"/>
        </w:rPr>
        <w:t>Почвоведение.</w:t>
      </w:r>
      <w:r>
        <w:rPr>
          <w:sz w:val="28"/>
          <w:lang w:val="uk-UA"/>
        </w:rPr>
        <w:t xml:space="preserve"> </w:t>
      </w:r>
      <w:r>
        <w:rPr>
          <w:sz w:val="28"/>
        </w:rPr>
        <w:t>– 1987.</w:t>
      </w:r>
      <w:r>
        <w:rPr>
          <w:sz w:val="28"/>
          <w:lang w:val="uk-UA"/>
        </w:rPr>
        <w:t xml:space="preserve"> </w:t>
      </w:r>
      <w:r>
        <w:rPr>
          <w:sz w:val="28"/>
        </w:rPr>
        <w:t>– № 10.</w:t>
      </w:r>
      <w:r>
        <w:rPr>
          <w:sz w:val="28"/>
          <w:lang w:val="uk-UA"/>
        </w:rPr>
        <w:t xml:space="preserve"> </w:t>
      </w:r>
      <w:r>
        <w:rPr>
          <w:sz w:val="28"/>
        </w:rPr>
        <w:t>– С. 102–112.</w:t>
      </w:r>
    </w:p>
    <w:p w:rsidR="00085F29" w:rsidRDefault="00085F29" w:rsidP="00085F29">
      <w:pPr>
        <w:spacing w:line="360" w:lineRule="auto"/>
        <w:ind w:firstLine="567"/>
        <w:jc w:val="both"/>
        <w:rPr>
          <w:sz w:val="28"/>
        </w:rPr>
      </w:pPr>
      <w:r>
        <w:rPr>
          <w:sz w:val="28"/>
          <w:lang w:val="uk-UA"/>
        </w:rPr>
        <w:t>2</w:t>
      </w:r>
      <w:r>
        <w:rPr>
          <w:sz w:val="28"/>
        </w:rPr>
        <w:t>5</w:t>
      </w:r>
      <w:r>
        <w:rPr>
          <w:sz w:val="28"/>
          <w:lang w:val="uk-UA"/>
        </w:rPr>
        <w:t xml:space="preserve">. </w:t>
      </w:r>
      <w:r>
        <w:rPr>
          <w:sz w:val="28"/>
        </w:rPr>
        <w:t>Величко А.А.</w:t>
      </w:r>
      <w:r>
        <w:rPr>
          <w:sz w:val="28"/>
          <w:lang w:val="uk-UA"/>
        </w:rPr>
        <w:t xml:space="preserve"> </w:t>
      </w:r>
      <w:r>
        <w:rPr>
          <w:sz w:val="28"/>
        </w:rPr>
        <w:t xml:space="preserve">Почвенные полигенетические комплексы как системный феномен плейстоценовых макроциклов </w:t>
      </w:r>
      <w:r>
        <w:rPr>
          <w:sz w:val="28"/>
          <w:lang w:val="uk-UA"/>
        </w:rPr>
        <w:t xml:space="preserve">/ </w:t>
      </w:r>
      <w:r>
        <w:rPr>
          <w:sz w:val="28"/>
        </w:rPr>
        <w:t>А.А.</w:t>
      </w:r>
      <w:r>
        <w:rPr>
          <w:sz w:val="28"/>
          <w:lang w:val="uk-UA"/>
        </w:rPr>
        <w:t xml:space="preserve"> </w:t>
      </w:r>
      <w:r>
        <w:rPr>
          <w:sz w:val="28"/>
        </w:rPr>
        <w:t>Величко, Т.Д.</w:t>
      </w:r>
      <w:r>
        <w:rPr>
          <w:sz w:val="28"/>
          <w:lang w:val="uk-UA"/>
        </w:rPr>
        <w:t xml:space="preserve"> </w:t>
      </w:r>
      <w:r>
        <w:rPr>
          <w:sz w:val="28"/>
        </w:rPr>
        <w:t>Морозова, П.Г.</w:t>
      </w:r>
      <w:r>
        <w:rPr>
          <w:sz w:val="28"/>
          <w:lang w:val="uk-UA"/>
        </w:rPr>
        <w:t xml:space="preserve"> </w:t>
      </w:r>
      <w:r>
        <w:rPr>
          <w:sz w:val="28"/>
        </w:rPr>
        <w:t>Панин // Известия РАН. Серия географическая. – 2007.</w:t>
      </w:r>
      <w:r>
        <w:rPr>
          <w:sz w:val="28"/>
          <w:lang w:val="uk-UA"/>
        </w:rPr>
        <w:t xml:space="preserve"> </w:t>
      </w:r>
      <w:r>
        <w:rPr>
          <w:sz w:val="28"/>
        </w:rPr>
        <w:t>– № 2.</w:t>
      </w:r>
      <w:r>
        <w:rPr>
          <w:sz w:val="28"/>
          <w:lang w:val="uk-UA"/>
        </w:rPr>
        <w:t xml:space="preserve"> </w:t>
      </w:r>
      <w:r>
        <w:rPr>
          <w:sz w:val="28"/>
        </w:rPr>
        <w:t>– С. 44–54.</w:t>
      </w:r>
    </w:p>
    <w:p w:rsidR="00085F29" w:rsidRDefault="00085F29" w:rsidP="00085F29">
      <w:pPr>
        <w:spacing w:line="360" w:lineRule="auto"/>
        <w:ind w:firstLine="567"/>
        <w:jc w:val="both"/>
        <w:rPr>
          <w:sz w:val="28"/>
        </w:rPr>
      </w:pPr>
      <w:r>
        <w:rPr>
          <w:sz w:val="28"/>
          <w:lang w:val="uk-UA"/>
        </w:rPr>
        <w:lastRenderedPageBreak/>
        <w:t>2</w:t>
      </w:r>
      <w:r>
        <w:rPr>
          <w:sz w:val="28"/>
        </w:rPr>
        <w:t>6</w:t>
      </w:r>
      <w:r>
        <w:rPr>
          <w:sz w:val="28"/>
          <w:lang w:val="uk-UA"/>
        </w:rPr>
        <w:t xml:space="preserve">. </w:t>
      </w:r>
      <w:r>
        <w:rPr>
          <w:sz w:val="28"/>
        </w:rPr>
        <w:t>Гаель А.Г.</w:t>
      </w:r>
      <w:r>
        <w:rPr>
          <w:sz w:val="28"/>
          <w:lang w:val="uk-UA"/>
        </w:rPr>
        <w:t xml:space="preserve"> </w:t>
      </w:r>
      <w:r>
        <w:rPr>
          <w:sz w:val="28"/>
        </w:rPr>
        <w:t>Минералогический состав и возраст трехъярусной почвы на песках степного Дона</w:t>
      </w:r>
      <w:r>
        <w:rPr>
          <w:sz w:val="28"/>
          <w:lang w:val="uk-UA"/>
        </w:rPr>
        <w:t xml:space="preserve"> / </w:t>
      </w:r>
      <w:r>
        <w:rPr>
          <w:sz w:val="28"/>
        </w:rPr>
        <w:t>А.Г.</w:t>
      </w:r>
      <w:r>
        <w:rPr>
          <w:sz w:val="28"/>
          <w:lang w:val="uk-UA"/>
        </w:rPr>
        <w:t xml:space="preserve"> </w:t>
      </w:r>
      <w:r>
        <w:rPr>
          <w:sz w:val="28"/>
        </w:rPr>
        <w:t>Гаель, М.Н.</w:t>
      </w:r>
      <w:r>
        <w:rPr>
          <w:sz w:val="28"/>
          <w:lang w:val="uk-UA"/>
        </w:rPr>
        <w:t xml:space="preserve"> </w:t>
      </w:r>
      <w:r>
        <w:rPr>
          <w:sz w:val="28"/>
        </w:rPr>
        <w:t>Грищенко, А.В.</w:t>
      </w:r>
      <w:r>
        <w:rPr>
          <w:sz w:val="28"/>
          <w:lang w:val="uk-UA"/>
        </w:rPr>
        <w:t xml:space="preserve"> </w:t>
      </w:r>
      <w:proofErr w:type="gramStart"/>
      <w:r>
        <w:rPr>
          <w:sz w:val="28"/>
        </w:rPr>
        <w:t>Хабаров</w:t>
      </w:r>
      <w:proofErr w:type="gramEnd"/>
      <w:r>
        <w:rPr>
          <w:sz w:val="28"/>
        </w:rPr>
        <w:t xml:space="preserve"> </w:t>
      </w:r>
      <w:r>
        <w:rPr>
          <w:sz w:val="28"/>
          <w:lang w:val="uk-UA"/>
        </w:rPr>
        <w:t xml:space="preserve">// </w:t>
      </w:r>
      <w:r>
        <w:rPr>
          <w:sz w:val="28"/>
        </w:rPr>
        <w:t>Почвоведение.</w:t>
      </w:r>
      <w:r>
        <w:rPr>
          <w:sz w:val="28"/>
          <w:lang w:val="uk-UA"/>
        </w:rPr>
        <w:t xml:space="preserve"> </w:t>
      </w:r>
      <w:r>
        <w:rPr>
          <w:sz w:val="28"/>
        </w:rPr>
        <w:t>– 1975.</w:t>
      </w:r>
      <w:r>
        <w:rPr>
          <w:sz w:val="28"/>
          <w:lang w:val="uk-UA"/>
        </w:rPr>
        <w:t xml:space="preserve"> </w:t>
      </w:r>
      <w:r>
        <w:rPr>
          <w:sz w:val="28"/>
        </w:rPr>
        <w:t>– № 5.</w:t>
      </w:r>
      <w:r>
        <w:rPr>
          <w:sz w:val="28"/>
          <w:lang w:val="uk-UA"/>
        </w:rPr>
        <w:t xml:space="preserve"> </w:t>
      </w:r>
      <w:r>
        <w:rPr>
          <w:sz w:val="28"/>
        </w:rPr>
        <w:t>– С. 89–98.</w:t>
      </w:r>
    </w:p>
    <w:p w:rsidR="00085F29" w:rsidRDefault="00085F29" w:rsidP="00085F29">
      <w:pPr>
        <w:spacing w:line="360" w:lineRule="auto"/>
        <w:ind w:firstLine="567"/>
        <w:jc w:val="both"/>
        <w:rPr>
          <w:sz w:val="28"/>
        </w:rPr>
      </w:pPr>
      <w:r>
        <w:rPr>
          <w:sz w:val="28"/>
          <w:lang w:val="uk-UA"/>
        </w:rPr>
        <w:t>2</w:t>
      </w:r>
      <w:r>
        <w:rPr>
          <w:sz w:val="28"/>
        </w:rPr>
        <w:t>7</w:t>
      </w:r>
      <w:r>
        <w:rPr>
          <w:sz w:val="28"/>
          <w:lang w:val="uk-UA"/>
        </w:rPr>
        <w:t xml:space="preserve">. </w:t>
      </w:r>
      <w:r>
        <w:rPr>
          <w:sz w:val="28"/>
        </w:rPr>
        <w:t>Геннадиев А.Н.</w:t>
      </w:r>
      <w:r>
        <w:rPr>
          <w:sz w:val="28"/>
          <w:lang w:val="uk-UA"/>
        </w:rPr>
        <w:t xml:space="preserve"> </w:t>
      </w:r>
      <w:r>
        <w:rPr>
          <w:sz w:val="28"/>
        </w:rPr>
        <w:t>Изучение почвообразования методом хронорядов (на примере почв Приэльбрусья)</w:t>
      </w:r>
      <w:r>
        <w:rPr>
          <w:sz w:val="28"/>
          <w:lang w:val="uk-UA"/>
        </w:rPr>
        <w:t xml:space="preserve"> / </w:t>
      </w:r>
      <w:r>
        <w:rPr>
          <w:sz w:val="28"/>
        </w:rPr>
        <w:t>А.Н.</w:t>
      </w:r>
      <w:r>
        <w:rPr>
          <w:sz w:val="28"/>
          <w:lang w:val="uk-UA"/>
        </w:rPr>
        <w:t xml:space="preserve"> </w:t>
      </w:r>
      <w:r>
        <w:rPr>
          <w:sz w:val="28"/>
        </w:rPr>
        <w:t xml:space="preserve">Геннадиев </w:t>
      </w:r>
      <w:r>
        <w:rPr>
          <w:sz w:val="28"/>
          <w:lang w:val="uk-UA"/>
        </w:rPr>
        <w:t xml:space="preserve">// </w:t>
      </w:r>
      <w:r>
        <w:rPr>
          <w:sz w:val="28"/>
        </w:rPr>
        <w:t>Почвоведение.</w:t>
      </w:r>
      <w:r>
        <w:rPr>
          <w:sz w:val="28"/>
          <w:lang w:val="uk-UA"/>
        </w:rPr>
        <w:t xml:space="preserve"> </w:t>
      </w:r>
      <w:r>
        <w:rPr>
          <w:sz w:val="28"/>
        </w:rPr>
        <w:t>– 1978.</w:t>
      </w:r>
      <w:r>
        <w:rPr>
          <w:sz w:val="28"/>
          <w:lang w:val="uk-UA"/>
        </w:rPr>
        <w:t xml:space="preserve"> </w:t>
      </w:r>
      <w:r>
        <w:rPr>
          <w:sz w:val="28"/>
        </w:rPr>
        <w:t>– № 12.</w:t>
      </w:r>
      <w:r>
        <w:rPr>
          <w:sz w:val="28"/>
          <w:lang w:val="uk-UA"/>
        </w:rPr>
        <w:t xml:space="preserve"> </w:t>
      </w:r>
      <w:r>
        <w:rPr>
          <w:sz w:val="28"/>
        </w:rPr>
        <w:t>– С. 33–43.</w:t>
      </w:r>
    </w:p>
    <w:p w:rsidR="00085F29" w:rsidRPr="00085F29" w:rsidRDefault="00085F29" w:rsidP="00085F29">
      <w:pPr>
        <w:spacing w:line="360" w:lineRule="auto"/>
        <w:ind w:firstLine="567"/>
        <w:jc w:val="both"/>
        <w:rPr>
          <w:sz w:val="28"/>
        </w:rPr>
      </w:pPr>
      <w:r>
        <w:rPr>
          <w:sz w:val="28"/>
          <w:lang w:val="uk-UA"/>
        </w:rPr>
        <w:t>2</w:t>
      </w:r>
      <w:r>
        <w:rPr>
          <w:sz w:val="28"/>
        </w:rPr>
        <w:t>8</w:t>
      </w:r>
      <w:r>
        <w:rPr>
          <w:sz w:val="28"/>
          <w:lang w:val="uk-UA"/>
        </w:rPr>
        <w:t xml:space="preserve">. </w:t>
      </w:r>
      <w:r>
        <w:rPr>
          <w:sz w:val="28"/>
        </w:rPr>
        <w:t>Геннадиев А.Н.</w:t>
      </w:r>
      <w:r>
        <w:rPr>
          <w:sz w:val="28"/>
          <w:lang w:val="uk-UA"/>
        </w:rPr>
        <w:t xml:space="preserve"> </w:t>
      </w:r>
      <w:r>
        <w:rPr>
          <w:sz w:val="28"/>
        </w:rPr>
        <w:t xml:space="preserve">Хронологическая модель дифференциации почв по элементам </w:t>
      </w:r>
      <w:proofErr w:type="gramStart"/>
      <w:r>
        <w:rPr>
          <w:sz w:val="28"/>
        </w:rPr>
        <w:t>антропогенного</w:t>
      </w:r>
      <w:proofErr w:type="gramEnd"/>
      <w:r>
        <w:rPr>
          <w:sz w:val="28"/>
        </w:rPr>
        <w:t xml:space="preserve"> микрорельэфа (Прикаспийская полупустыня)</w:t>
      </w:r>
      <w:r>
        <w:rPr>
          <w:sz w:val="28"/>
          <w:lang w:val="uk-UA"/>
        </w:rPr>
        <w:t xml:space="preserve"> / </w:t>
      </w:r>
      <w:r>
        <w:rPr>
          <w:sz w:val="28"/>
        </w:rPr>
        <w:t>А.Н.</w:t>
      </w:r>
      <w:r>
        <w:rPr>
          <w:sz w:val="28"/>
          <w:lang w:val="uk-UA"/>
        </w:rPr>
        <w:t xml:space="preserve"> </w:t>
      </w:r>
      <w:r>
        <w:rPr>
          <w:sz w:val="28"/>
        </w:rPr>
        <w:t xml:space="preserve">Геннадиев </w:t>
      </w:r>
      <w:r>
        <w:rPr>
          <w:sz w:val="28"/>
          <w:lang w:val="uk-UA"/>
        </w:rPr>
        <w:t xml:space="preserve">// </w:t>
      </w:r>
      <w:r>
        <w:rPr>
          <w:sz w:val="28"/>
        </w:rPr>
        <w:t>Почвоведение.</w:t>
      </w:r>
      <w:r>
        <w:rPr>
          <w:sz w:val="28"/>
          <w:lang w:val="uk-UA"/>
        </w:rPr>
        <w:t xml:space="preserve"> </w:t>
      </w:r>
      <w:r>
        <w:rPr>
          <w:sz w:val="28"/>
        </w:rPr>
        <w:t>– 1982.</w:t>
      </w:r>
      <w:r>
        <w:rPr>
          <w:sz w:val="28"/>
          <w:lang w:val="uk-UA"/>
        </w:rPr>
        <w:t xml:space="preserve"> </w:t>
      </w:r>
      <w:r>
        <w:rPr>
          <w:sz w:val="28"/>
        </w:rPr>
        <w:t>– № 4.</w:t>
      </w:r>
      <w:r>
        <w:rPr>
          <w:sz w:val="28"/>
          <w:lang w:val="uk-UA"/>
        </w:rPr>
        <w:t xml:space="preserve"> </w:t>
      </w:r>
      <w:r>
        <w:rPr>
          <w:sz w:val="28"/>
        </w:rPr>
        <w:t>– С. 32–41.</w:t>
      </w:r>
    </w:p>
    <w:p w:rsidR="00085F29" w:rsidRDefault="00085F29" w:rsidP="00085F29">
      <w:pPr>
        <w:spacing w:line="360" w:lineRule="auto"/>
        <w:ind w:firstLine="567"/>
        <w:jc w:val="both"/>
        <w:rPr>
          <w:sz w:val="28"/>
          <w:lang w:val="uk-UA"/>
        </w:rPr>
      </w:pPr>
      <w:r>
        <w:rPr>
          <w:sz w:val="28"/>
        </w:rPr>
        <w:t>29</w:t>
      </w:r>
      <w:r>
        <w:rPr>
          <w:sz w:val="28"/>
          <w:lang w:val="uk-UA"/>
        </w:rPr>
        <w:t xml:space="preserve">. </w:t>
      </w:r>
      <w:r>
        <w:rPr>
          <w:sz w:val="28"/>
        </w:rPr>
        <w:t>Геннадиев А.Н. Изменчивость во времени свойств черноземов и эволюция природной среды (Ставропольская возвышенность)</w:t>
      </w:r>
      <w:r>
        <w:rPr>
          <w:sz w:val="28"/>
          <w:lang w:val="uk-UA"/>
        </w:rPr>
        <w:t xml:space="preserve"> / </w:t>
      </w:r>
      <w:r>
        <w:rPr>
          <w:sz w:val="28"/>
        </w:rPr>
        <w:t>А.Н.</w:t>
      </w:r>
      <w:r>
        <w:rPr>
          <w:sz w:val="28"/>
          <w:lang w:val="uk-UA"/>
        </w:rPr>
        <w:t xml:space="preserve"> </w:t>
      </w:r>
      <w:r>
        <w:rPr>
          <w:sz w:val="28"/>
        </w:rPr>
        <w:t>Геннадиев // Вестник Московского ун–та. Серия 5. География. – 1984.</w:t>
      </w:r>
      <w:r>
        <w:rPr>
          <w:sz w:val="28"/>
          <w:lang w:val="uk-UA"/>
        </w:rPr>
        <w:t xml:space="preserve"> </w:t>
      </w:r>
      <w:r>
        <w:rPr>
          <w:sz w:val="28"/>
        </w:rPr>
        <w:t>– № 5.</w:t>
      </w:r>
      <w:r>
        <w:rPr>
          <w:sz w:val="28"/>
          <w:lang w:val="uk-UA"/>
        </w:rPr>
        <w:t xml:space="preserve"> </w:t>
      </w:r>
      <w:r>
        <w:rPr>
          <w:sz w:val="28"/>
        </w:rPr>
        <w:t>– С. 10–16.</w:t>
      </w:r>
    </w:p>
    <w:p w:rsidR="00085F29" w:rsidRDefault="00085F29" w:rsidP="00085F29">
      <w:pPr>
        <w:spacing w:line="360" w:lineRule="auto"/>
        <w:ind w:firstLine="567"/>
        <w:jc w:val="both"/>
        <w:rPr>
          <w:sz w:val="28"/>
          <w:lang w:val="uk-UA"/>
        </w:rPr>
      </w:pPr>
      <w:r>
        <w:rPr>
          <w:sz w:val="28"/>
        </w:rPr>
        <w:t>30</w:t>
      </w:r>
      <w:r>
        <w:rPr>
          <w:sz w:val="28"/>
          <w:lang w:val="uk-UA"/>
        </w:rPr>
        <w:t xml:space="preserve">. </w:t>
      </w:r>
      <w:r>
        <w:rPr>
          <w:sz w:val="28"/>
        </w:rPr>
        <w:t>Геннадиев А.Н.</w:t>
      </w:r>
      <w:r>
        <w:rPr>
          <w:sz w:val="28"/>
          <w:lang w:val="uk-UA"/>
        </w:rPr>
        <w:t xml:space="preserve"> </w:t>
      </w:r>
      <w:r>
        <w:rPr>
          <w:sz w:val="28"/>
        </w:rPr>
        <w:t>О факторах и этапах развития почв во времени</w:t>
      </w:r>
      <w:r>
        <w:rPr>
          <w:sz w:val="28"/>
          <w:lang w:val="uk-UA"/>
        </w:rPr>
        <w:t xml:space="preserve"> / </w:t>
      </w:r>
      <w:r>
        <w:rPr>
          <w:sz w:val="28"/>
        </w:rPr>
        <w:t>А.Н.</w:t>
      </w:r>
      <w:r>
        <w:rPr>
          <w:sz w:val="28"/>
          <w:lang w:val="uk-UA"/>
        </w:rPr>
        <w:t xml:space="preserve"> </w:t>
      </w:r>
      <w:r>
        <w:rPr>
          <w:sz w:val="28"/>
        </w:rPr>
        <w:t xml:space="preserve">Геннадиев </w:t>
      </w:r>
      <w:r>
        <w:rPr>
          <w:sz w:val="28"/>
          <w:lang w:val="uk-UA"/>
        </w:rPr>
        <w:t xml:space="preserve">// </w:t>
      </w:r>
      <w:r>
        <w:rPr>
          <w:sz w:val="28"/>
        </w:rPr>
        <w:t>Почвоведение.</w:t>
      </w:r>
      <w:r>
        <w:rPr>
          <w:sz w:val="28"/>
          <w:lang w:val="uk-UA"/>
        </w:rPr>
        <w:t xml:space="preserve"> </w:t>
      </w:r>
      <w:r>
        <w:rPr>
          <w:sz w:val="28"/>
        </w:rPr>
        <w:t>– 1986.</w:t>
      </w:r>
      <w:r>
        <w:rPr>
          <w:sz w:val="28"/>
          <w:lang w:val="uk-UA"/>
        </w:rPr>
        <w:t xml:space="preserve"> </w:t>
      </w:r>
      <w:r>
        <w:rPr>
          <w:sz w:val="28"/>
        </w:rPr>
        <w:t>– № 4.</w:t>
      </w:r>
      <w:r>
        <w:rPr>
          <w:sz w:val="28"/>
          <w:lang w:val="uk-UA"/>
        </w:rPr>
        <w:t xml:space="preserve"> </w:t>
      </w:r>
      <w:r>
        <w:rPr>
          <w:sz w:val="28"/>
        </w:rPr>
        <w:t>– С. 102–112.</w:t>
      </w:r>
    </w:p>
    <w:p w:rsidR="00085F29" w:rsidRDefault="00085F29" w:rsidP="00085F29">
      <w:pPr>
        <w:spacing w:line="360" w:lineRule="auto"/>
        <w:ind w:firstLine="567"/>
        <w:jc w:val="both"/>
        <w:rPr>
          <w:sz w:val="28"/>
        </w:rPr>
      </w:pPr>
      <w:r>
        <w:rPr>
          <w:sz w:val="28"/>
        </w:rPr>
        <w:t>31</w:t>
      </w:r>
      <w:r>
        <w:rPr>
          <w:sz w:val="28"/>
          <w:lang w:val="uk-UA"/>
        </w:rPr>
        <w:t xml:space="preserve">. </w:t>
      </w:r>
      <w:r>
        <w:rPr>
          <w:sz w:val="28"/>
        </w:rPr>
        <w:t>Геннадиев А.Н.</w:t>
      </w:r>
      <w:r>
        <w:rPr>
          <w:sz w:val="28"/>
          <w:lang w:val="uk-UA"/>
        </w:rPr>
        <w:t xml:space="preserve"> </w:t>
      </w:r>
      <w:r>
        <w:rPr>
          <w:sz w:val="28"/>
        </w:rPr>
        <w:t>Эволюция почв и палеопочвоведение: проблемы, концепции, методы изучения</w:t>
      </w:r>
      <w:r>
        <w:rPr>
          <w:sz w:val="28"/>
          <w:lang w:val="uk-UA"/>
        </w:rPr>
        <w:t xml:space="preserve"> / </w:t>
      </w:r>
      <w:r>
        <w:rPr>
          <w:sz w:val="28"/>
        </w:rPr>
        <w:t>А.Н.</w:t>
      </w:r>
      <w:r>
        <w:rPr>
          <w:sz w:val="28"/>
          <w:lang w:val="uk-UA"/>
        </w:rPr>
        <w:t xml:space="preserve"> </w:t>
      </w:r>
      <w:r>
        <w:rPr>
          <w:sz w:val="28"/>
        </w:rPr>
        <w:t>Геннадиев, И.В.</w:t>
      </w:r>
      <w:r>
        <w:rPr>
          <w:sz w:val="28"/>
          <w:lang w:val="uk-UA"/>
        </w:rPr>
        <w:t xml:space="preserve"> </w:t>
      </w:r>
      <w:r>
        <w:rPr>
          <w:sz w:val="28"/>
        </w:rPr>
        <w:t xml:space="preserve">Иванов </w:t>
      </w:r>
      <w:r>
        <w:rPr>
          <w:sz w:val="28"/>
          <w:lang w:val="uk-UA"/>
        </w:rPr>
        <w:t xml:space="preserve">// </w:t>
      </w:r>
      <w:r>
        <w:rPr>
          <w:sz w:val="28"/>
        </w:rPr>
        <w:t>Почвоведение.</w:t>
      </w:r>
      <w:r>
        <w:rPr>
          <w:sz w:val="28"/>
          <w:lang w:val="uk-UA"/>
        </w:rPr>
        <w:t xml:space="preserve"> </w:t>
      </w:r>
      <w:r>
        <w:rPr>
          <w:sz w:val="28"/>
        </w:rPr>
        <w:t>– 1989.</w:t>
      </w:r>
      <w:r>
        <w:rPr>
          <w:sz w:val="28"/>
          <w:lang w:val="uk-UA"/>
        </w:rPr>
        <w:t xml:space="preserve"> </w:t>
      </w:r>
      <w:r>
        <w:rPr>
          <w:sz w:val="28"/>
        </w:rPr>
        <w:t>– № 10.</w:t>
      </w:r>
      <w:r>
        <w:rPr>
          <w:sz w:val="28"/>
          <w:lang w:val="uk-UA"/>
        </w:rPr>
        <w:t xml:space="preserve"> </w:t>
      </w:r>
      <w:r>
        <w:rPr>
          <w:sz w:val="28"/>
        </w:rPr>
        <w:t>– С. 34–43.</w:t>
      </w:r>
    </w:p>
    <w:p w:rsidR="00085F29" w:rsidRPr="00085F29" w:rsidRDefault="00085F29" w:rsidP="00085F29">
      <w:pPr>
        <w:spacing w:line="360" w:lineRule="auto"/>
        <w:ind w:firstLine="567"/>
        <w:jc w:val="both"/>
        <w:rPr>
          <w:sz w:val="28"/>
        </w:rPr>
      </w:pPr>
      <w:r>
        <w:rPr>
          <w:sz w:val="28"/>
          <w:lang w:val="uk-UA"/>
        </w:rPr>
        <w:t>3</w:t>
      </w:r>
      <w:r>
        <w:rPr>
          <w:sz w:val="28"/>
        </w:rPr>
        <w:t>2</w:t>
      </w:r>
      <w:r>
        <w:rPr>
          <w:sz w:val="28"/>
          <w:lang w:val="uk-UA"/>
        </w:rPr>
        <w:t xml:space="preserve">. </w:t>
      </w:r>
      <w:r>
        <w:rPr>
          <w:sz w:val="28"/>
        </w:rPr>
        <w:t>Геннадиев А.Н.</w:t>
      </w:r>
      <w:r>
        <w:rPr>
          <w:sz w:val="28"/>
          <w:lang w:val="uk-UA"/>
        </w:rPr>
        <w:t xml:space="preserve"> </w:t>
      </w:r>
      <w:r>
        <w:rPr>
          <w:sz w:val="28"/>
        </w:rPr>
        <w:t>Эволюция почвенного покрова западного Прикаспия в голоцене</w:t>
      </w:r>
      <w:r>
        <w:rPr>
          <w:sz w:val="28"/>
          <w:lang w:val="uk-UA"/>
        </w:rPr>
        <w:t xml:space="preserve"> / </w:t>
      </w:r>
      <w:r>
        <w:rPr>
          <w:sz w:val="28"/>
        </w:rPr>
        <w:t>А.Н.</w:t>
      </w:r>
      <w:r>
        <w:rPr>
          <w:sz w:val="28"/>
          <w:lang w:val="uk-UA"/>
        </w:rPr>
        <w:t xml:space="preserve"> </w:t>
      </w:r>
      <w:r>
        <w:rPr>
          <w:sz w:val="28"/>
        </w:rPr>
        <w:t>Геннадиев, Т.А.</w:t>
      </w:r>
      <w:r>
        <w:rPr>
          <w:sz w:val="28"/>
          <w:lang w:val="uk-UA"/>
        </w:rPr>
        <w:t xml:space="preserve"> </w:t>
      </w:r>
      <w:r>
        <w:rPr>
          <w:sz w:val="28"/>
        </w:rPr>
        <w:t xml:space="preserve">Пузанова </w:t>
      </w:r>
      <w:r>
        <w:rPr>
          <w:sz w:val="28"/>
          <w:lang w:val="uk-UA"/>
        </w:rPr>
        <w:t xml:space="preserve">// </w:t>
      </w:r>
      <w:r>
        <w:rPr>
          <w:sz w:val="28"/>
        </w:rPr>
        <w:t>Почвоведение.</w:t>
      </w:r>
      <w:r>
        <w:rPr>
          <w:sz w:val="28"/>
          <w:lang w:val="uk-UA"/>
        </w:rPr>
        <w:t xml:space="preserve"> </w:t>
      </w:r>
      <w:r>
        <w:rPr>
          <w:sz w:val="28"/>
        </w:rPr>
        <w:t>– 1994.</w:t>
      </w:r>
      <w:r>
        <w:rPr>
          <w:sz w:val="28"/>
          <w:lang w:val="uk-UA"/>
        </w:rPr>
        <w:t xml:space="preserve"> </w:t>
      </w:r>
      <w:r>
        <w:rPr>
          <w:sz w:val="28"/>
        </w:rPr>
        <w:t>– № 2.</w:t>
      </w:r>
      <w:r>
        <w:rPr>
          <w:sz w:val="28"/>
          <w:lang w:val="uk-UA"/>
        </w:rPr>
        <w:t xml:space="preserve"> </w:t>
      </w:r>
      <w:r>
        <w:rPr>
          <w:sz w:val="28"/>
        </w:rPr>
        <w:t>– С. 5–15.</w:t>
      </w:r>
    </w:p>
    <w:p w:rsidR="00085F29" w:rsidRDefault="00085F29" w:rsidP="00085F29">
      <w:pPr>
        <w:spacing w:line="360" w:lineRule="auto"/>
        <w:ind w:firstLine="567"/>
        <w:jc w:val="both"/>
        <w:rPr>
          <w:sz w:val="28"/>
          <w:lang w:val="uk-UA"/>
        </w:rPr>
      </w:pPr>
      <w:r>
        <w:rPr>
          <w:sz w:val="28"/>
        </w:rPr>
        <w:t>32</w:t>
      </w:r>
      <w:r>
        <w:rPr>
          <w:sz w:val="28"/>
          <w:lang w:val="uk-UA"/>
        </w:rPr>
        <w:t>а. Географічна енциклопедія України. 1 том. – К.: «Українська радянська енциклопедія ім.. М.П.Бажана. – С. 122–123; 256–257.</w:t>
      </w:r>
    </w:p>
    <w:p w:rsidR="00085F29" w:rsidRDefault="00085F29" w:rsidP="00085F29">
      <w:pPr>
        <w:spacing w:line="360" w:lineRule="auto"/>
        <w:ind w:firstLine="567"/>
        <w:jc w:val="both"/>
        <w:rPr>
          <w:sz w:val="28"/>
          <w:lang w:val="uk-UA"/>
        </w:rPr>
      </w:pPr>
      <w:r>
        <w:rPr>
          <w:sz w:val="28"/>
          <w:lang w:val="uk-UA"/>
        </w:rPr>
        <w:t>3</w:t>
      </w:r>
      <w:r>
        <w:rPr>
          <w:sz w:val="28"/>
        </w:rPr>
        <w:t>3. Геохимические барьеры в зоне гипергенеза</w:t>
      </w:r>
      <w:proofErr w:type="gramStart"/>
      <w:r>
        <w:rPr>
          <w:sz w:val="28"/>
        </w:rPr>
        <w:t xml:space="preserve"> /</w:t>
      </w:r>
      <w:r>
        <w:rPr>
          <w:sz w:val="28"/>
          <w:lang w:val="uk-UA"/>
        </w:rPr>
        <w:t xml:space="preserve"> </w:t>
      </w:r>
      <w:r>
        <w:rPr>
          <w:sz w:val="28"/>
        </w:rPr>
        <w:t>П</w:t>
      </w:r>
      <w:proofErr w:type="gramEnd"/>
      <w:r>
        <w:rPr>
          <w:sz w:val="28"/>
        </w:rPr>
        <w:t>од ред. Н.С.Касимова и А.Е.Воробьёва.- М.: Изд-во Моск. ун-та, 2002.- 394 с.</w:t>
      </w:r>
    </w:p>
    <w:p w:rsidR="00085F29" w:rsidRDefault="00085F29" w:rsidP="00085F29">
      <w:pPr>
        <w:spacing w:line="360" w:lineRule="auto"/>
        <w:ind w:firstLine="567"/>
        <w:jc w:val="both"/>
        <w:rPr>
          <w:sz w:val="28"/>
          <w:lang w:val="uk-UA"/>
        </w:rPr>
      </w:pPr>
      <w:r>
        <w:rPr>
          <w:sz w:val="28"/>
          <w:lang w:val="uk-UA"/>
        </w:rPr>
        <w:t>3</w:t>
      </w:r>
      <w:r>
        <w:rPr>
          <w:sz w:val="28"/>
        </w:rPr>
        <w:t>4</w:t>
      </w:r>
      <w:r>
        <w:rPr>
          <w:sz w:val="28"/>
          <w:lang w:val="uk-UA"/>
        </w:rPr>
        <w:t xml:space="preserve">. Герасименко Н.П. </w:t>
      </w:r>
      <w:r>
        <w:rPr>
          <w:sz w:val="28"/>
        </w:rPr>
        <w:t>Розвиток зональних ландшафтів четвертинного періоду на території України</w:t>
      </w:r>
      <w:r>
        <w:rPr>
          <w:sz w:val="28"/>
          <w:lang w:val="uk-UA"/>
        </w:rPr>
        <w:t xml:space="preserve">. </w:t>
      </w:r>
      <w:r>
        <w:rPr>
          <w:sz w:val="28"/>
        </w:rPr>
        <w:t>Автореф. дис... д-ра геогр. наук: 11.00.04 / Н.П. Герасименко; НАН України</w:t>
      </w:r>
      <w:proofErr w:type="gramStart"/>
      <w:r>
        <w:rPr>
          <w:sz w:val="28"/>
        </w:rPr>
        <w:t>.</w:t>
      </w:r>
      <w:proofErr w:type="gramEnd"/>
      <w:r>
        <w:rPr>
          <w:sz w:val="28"/>
        </w:rPr>
        <w:t xml:space="preserve"> І</w:t>
      </w:r>
      <w:proofErr w:type="gramStart"/>
      <w:r>
        <w:rPr>
          <w:sz w:val="28"/>
        </w:rPr>
        <w:t>н</w:t>
      </w:r>
      <w:proofErr w:type="gramEnd"/>
      <w:r>
        <w:rPr>
          <w:sz w:val="28"/>
        </w:rPr>
        <w:t xml:space="preserve">-т географії. </w:t>
      </w:r>
      <w:r>
        <w:rPr>
          <w:sz w:val="28"/>
          <w:lang w:val="uk-UA"/>
        </w:rPr>
        <w:t>–</w:t>
      </w:r>
      <w:r>
        <w:rPr>
          <w:sz w:val="28"/>
        </w:rPr>
        <w:t xml:space="preserve"> К., 2004. </w:t>
      </w:r>
      <w:r>
        <w:rPr>
          <w:sz w:val="28"/>
          <w:lang w:val="uk-UA"/>
        </w:rPr>
        <w:t>–</w:t>
      </w:r>
      <w:r>
        <w:rPr>
          <w:sz w:val="28"/>
        </w:rPr>
        <w:t xml:space="preserve"> 40 с.</w:t>
      </w:r>
    </w:p>
    <w:p w:rsidR="00085F29" w:rsidRDefault="00085F29" w:rsidP="00085F29">
      <w:pPr>
        <w:spacing w:line="360" w:lineRule="auto"/>
        <w:ind w:firstLine="567"/>
        <w:jc w:val="both"/>
        <w:rPr>
          <w:sz w:val="28"/>
          <w:lang w:val="uk-UA"/>
        </w:rPr>
      </w:pPr>
      <w:r>
        <w:rPr>
          <w:sz w:val="28"/>
          <w:lang w:val="uk-UA"/>
        </w:rPr>
        <w:t>3</w:t>
      </w:r>
      <w:r>
        <w:rPr>
          <w:sz w:val="28"/>
        </w:rPr>
        <w:t>5</w:t>
      </w:r>
      <w:r>
        <w:rPr>
          <w:sz w:val="28"/>
          <w:lang w:val="uk-UA"/>
        </w:rPr>
        <w:t xml:space="preserve">. </w:t>
      </w:r>
      <w:r>
        <w:rPr>
          <w:sz w:val="28"/>
        </w:rPr>
        <w:t>Глазовская М.А.</w:t>
      </w:r>
      <w:r>
        <w:rPr>
          <w:sz w:val="28"/>
          <w:lang w:val="uk-UA"/>
        </w:rPr>
        <w:t xml:space="preserve"> </w:t>
      </w:r>
      <w:r>
        <w:rPr>
          <w:sz w:val="28"/>
        </w:rPr>
        <w:t>Проблемы эволюции почвообразования и развития по</w:t>
      </w:r>
      <w:proofErr w:type="gramStart"/>
      <w:r>
        <w:rPr>
          <w:sz w:val="28"/>
        </w:rPr>
        <w:t>чв в</w:t>
      </w:r>
      <w:r>
        <w:rPr>
          <w:sz w:val="28"/>
          <w:lang w:val="uk-UA"/>
        </w:rPr>
        <w:t xml:space="preserve"> </w:t>
      </w:r>
      <w:r>
        <w:rPr>
          <w:sz w:val="28"/>
        </w:rPr>
        <w:t>тр</w:t>
      </w:r>
      <w:proofErr w:type="gramEnd"/>
      <w:r>
        <w:rPr>
          <w:sz w:val="28"/>
        </w:rPr>
        <w:t>удах И.П.Герасимова</w:t>
      </w:r>
      <w:r>
        <w:rPr>
          <w:sz w:val="28"/>
          <w:lang w:val="uk-UA"/>
        </w:rPr>
        <w:t xml:space="preserve"> / </w:t>
      </w:r>
      <w:r>
        <w:rPr>
          <w:sz w:val="28"/>
        </w:rPr>
        <w:t>М.А.</w:t>
      </w:r>
      <w:r>
        <w:rPr>
          <w:sz w:val="28"/>
          <w:lang w:val="uk-UA"/>
        </w:rPr>
        <w:t xml:space="preserve"> </w:t>
      </w:r>
      <w:r>
        <w:rPr>
          <w:sz w:val="28"/>
        </w:rPr>
        <w:t xml:space="preserve">Глазовская </w:t>
      </w:r>
      <w:r>
        <w:rPr>
          <w:sz w:val="28"/>
          <w:lang w:val="uk-UA"/>
        </w:rPr>
        <w:t xml:space="preserve">// </w:t>
      </w:r>
      <w:r>
        <w:rPr>
          <w:sz w:val="28"/>
        </w:rPr>
        <w:t>Почвоведение.</w:t>
      </w:r>
      <w:r>
        <w:rPr>
          <w:sz w:val="28"/>
          <w:lang w:val="uk-UA"/>
        </w:rPr>
        <w:t xml:space="preserve"> </w:t>
      </w:r>
      <w:r>
        <w:rPr>
          <w:sz w:val="28"/>
        </w:rPr>
        <w:t>– 1988.</w:t>
      </w:r>
      <w:r>
        <w:rPr>
          <w:sz w:val="28"/>
          <w:lang w:val="uk-UA"/>
        </w:rPr>
        <w:t xml:space="preserve"> </w:t>
      </w:r>
      <w:r>
        <w:rPr>
          <w:sz w:val="28"/>
        </w:rPr>
        <w:t>– № 6.</w:t>
      </w:r>
      <w:r>
        <w:rPr>
          <w:sz w:val="28"/>
          <w:lang w:val="uk-UA"/>
        </w:rPr>
        <w:t xml:space="preserve"> </w:t>
      </w:r>
      <w:r>
        <w:rPr>
          <w:sz w:val="28"/>
        </w:rPr>
        <w:t>– С. 77–83.</w:t>
      </w:r>
    </w:p>
    <w:p w:rsidR="00085F29" w:rsidRDefault="00085F29" w:rsidP="00085F29">
      <w:pPr>
        <w:spacing w:line="360" w:lineRule="auto"/>
        <w:ind w:firstLine="567"/>
        <w:jc w:val="both"/>
        <w:rPr>
          <w:sz w:val="28"/>
          <w:lang w:val="uk-UA"/>
        </w:rPr>
      </w:pPr>
      <w:r>
        <w:rPr>
          <w:sz w:val="28"/>
          <w:lang w:val="uk-UA"/>
        </w:rPr>
        <w:lastRenderedPageBreak/>
        <w:t>3</w:t>
      </w:r>
      <w:r>
        <w:rPr>
          <w:sz w:val="28"/>
        </w:rPr>
        <w:t>6</w:t>
      </w:r>
      <w:r>
        <w:rPr>
          <w:sz w:val="28"/>
          <w:lang w:val="uk-UA"/>
        </w:rPr>
        <w:t xml:space="preserve">. </w:t>
      </w:r>
      <w:r>
        <w:rPr>
          <w:sz w:val="28"/>
        </w:rPr>
        <w:t>Глазовская М.А. Геохимические основы типологии и методики исследований пр</w:t>
      </w:r>
      <w:r>
        <w:rPr>
          <w:sz w:val="28"/>
        </w:rPr>
        <w:t>и</w:t>
      </w:r>
      <w:r>
        <w:rPr>
          <w:sz w:val="28"/>
        </w:rPr>
        <w:t>родных ландшафтов</w:t>
      </w:r>
      <w:r>
        <w:rPr>
          <w:sz w:val="28"/>
          <w:lang w:val="uk-UA"/>
        </w:rPr>
        <w:t xml:space="preserve"> / М.А. Глазовская</w:t>
      </w:r>
      <w:r>
        <w:rPr>
          <w:sz w:val="28"/>
        </w:rPr>
        <w:t>.</w:t>
      </w:r>
      <w:r>
        <w:rPr>
          <w:sz w:val="28"/>
          <w:lang w:val="uk-UA"/>
        </w:rPr>
        <w:t xml:space="preserve"> </w:t>
      </w:r>
      <w:r>
        <w:rPr>
          <w:sz w:val="28"/>
        </w:rPr>
        <w:t>– Смоленск: Ойкумена, 2002.- 287 с.</w:t>
      </w:r>
    </w:p>
    <w:p w:rsidR="00085F29" w:rsidRDefault="00085F29" w:rsidP="00085F29">
      <w:pPr>
        <w:spacing w:line="360" w:lineRule="auto"/>
        <w:ind w:firstLine="567"/>
        <w:jc w:val="both"/>
        <w:rPr>
          <w:sz w:val="28"/>
        </w:rPr>
      </w:pPr>
      <w:r>
        <w:rPr>
          <w:sz w:val="28"/>
          <w:lang w:val="uk-UA"/>
        </w:rPr>
        <w:t>3</w:t>
      </w:r>
      <w:r>
        <w:rPr>
          <w:sz w:val="28"/>
        </w:rPr>
        <w:t>7</w:t>
      </w:r>
      <w:r>
        <w:rPr>
          <w:sz w:val="28"/>
          <w:lang w:val="uk-UA"/>
        </w:rPr>
        <w:t xml:space="preserve">. </w:t>
      </w:r>
      <w:r>
        <w:rPr>
          <w:sz w:val="28"/>
        </w:rPr>
        <w:t>Глазовская М.А.</w:t>
      </w:r>
      <w:r>
        <w:rPr>
          <w:sz w:val="28"/>
          <w:lang w:val="uk-UA"/>
        </w:rPr>
        <w:t xml:space="preserve"> </w:t>
      </w:r>
      <w:r>
        <w:rPr>
          <w:sz w:val="28"/>
        </w:rPr>
        <w:t xml:space="preserve">К проблеме относительного возраста субаэральных горно-луговых и </w:t>
      </w:r>
      <w:proofErr w:type="gramStart"/>
      <w:r>
        <w:rPr>
          <w:sz w:val="28"/>
        </w:rPr>
        <w:t>горно-лесных</w:t>
      </w:r>
      <w:proofErr w:type="gramEnd"/>
      <w:r>
        <w:rPr>
          <w:sz w:val="28"/>
        </w:rPr>
        <w:t xml:space="preserve"> почв Тянь-Шаня</w:t>
      </w:r>
      <w:r>
        <w:rPr>
          <w:sz w:val="28"/>
          <w:lang w:val="uk-UA"/>
        </w:rPr>
        <w:t xml:space="preserve"> / </w:t>
      </w:r>
      <w:r>
        <w:rPr>
          <w:sz w:val="28"/>
        </w:rPr>
        <w:t>М.А.</w:t>
      </w:r>
      <w:r>
        <w:rPr>
          <w:sz w:val="28"/>
          <w:lang w:val="uk-UA"/>
        </w:rPr>
        <w:t xml:space="preserve"> </w:t>
      </w:r>
      <w:r>
        <w:rPr>
          <w:sz w:val="28"/>
        </w:rPr>
        <w:t xml:space="preserve">Глазовская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12.</w:t>
      </w:r>
      <w:r>
        <w:rPr>
          <w:sz w:val="28"/>
          <w:lang w:val="uk-UA"/>
        </w:rPr>
        <w:t xml:space="preserve"> </w:t>
      </w:r>
      <w:r>
        <w:rPr>
          <w:sz w:val="28"/>
        </w:rPr>
        <w:t>– С. 1423–1435.</w:t>
      </w:r>
    </w:p>
    <w:p w:rsidR="00085F29" w:rsidRDefault="00085F29" w:rsidP="00085F29">
      <w:pPr>
        <w:spacing w:line="360" w:lineRule="auto"/>
        <w:ind w:firstLine="567"/>
        <w:jc w:val="both"/>
        <w:rPr>
          <w:sz w:val="28"/>
          <w:lang w:val="uk-UA"/>
        </w:rPr>
      </w:pPr>
      <w:r>
        <w:rPr>
          <w:sz w:val="28"/>
          <w:lang w:val="uk-UA"/>
        </w:rPr>
        <w:t>3</w:t>
      </w:r>
      <w:r>
        <w:rPr>
          <w:sz w:val="28"/>
        </w:rPr>
        <w:t>8</w:t>
      </w:r>
      <w:r>
        <w:rPr>
          <w:sz w:val="28"/>
          <w:lang w:val="uk-UA"/>
        </w:rPr>
        <w:t xml:space="preserve">. </w:t>
      </w:r>
      <w:r>
        <w:rPr>
          <w:sz w:val="28"/>
        </w:rPr>
        <w:t>Глашенкова Н.И.</w:t>
      </w:r>
      <w:r>
        <w:rPr>
          <w:sz w:val="28"/>
          <w:lang w:val="uk-UA"/>
        </w:rPr>
        <w:t xml:space="preserve"> </w:t>
      </w:r>
      <w:r>
        <w:rPr>
          <w:sz w:val="28"/>
        </w:rPr>
        <w:t>Сре</w:t>
      </w:r>
      <w:r>
        <w:rPr>
          <w:sz w:val="28"/>
          <w:lang w:val="uk-UA"/>
        </w:rPr>
        <w:t>д</w:t>
      </w:r>
      <w:r>
        <w:rPr>
          <w:sz w:val="28"/>
        </w:rPr>
        <w:t>неплейстоценовый педогенез и природная среда в центре и на востоке Русской равнины</w:t>
      </w:r>
      <w:r>
        <w:rPr>
          <w:sz w:val="28"/>
          <w:lang w:val="uk-UA"/>
        </w:rPr>
        <w:t xml:space="preserve"> / </w:t>
      </w:r>
      <w:r>
        <w:rPr>
          <w:sz w:val="28"/>
        </w:rPr>
        <w:t>Н.И.</w:t>
      </w:r>
      <w:r>
        <w:rPr>
          <w:sz w:val="28"/>
          <w:lang w:val="uk-UA"/>
        </w:rPr>
        <w:t xml:space="preserve"> </w:t>
      </w:r>
      <w:r>
        <w:rPr>
          <w:sz w:val="28"/>
        </w:rPr>
        <w:t xml:space="preserve">Глашенкова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4.</w:t>
      </w:r>
      <w:r>
        <w:rPr>
          <w:sz w:val="28"/>
          <w:lang w:val="uk-UA"/>
        </w:rPr>
        <w:t xml:space="preserve"> </w:t>
      </w:r>
      <w:r>
        <w:rPr>
          <w:sz w:val="28"/>
        </w:rPr>
        <w:t>– С. 398–406.</w:t>
      </w:r>
    </w:p>
    <w:p w:rsidR="00085F29" w:rsidRDefault="00085F29" w:rsidP="00085F29">
      <w:pPr>
        <w:spacing w:line="360" w:lineRule="auto"/>
        <w:ind w:firstLine="567"/>
        <w:jc w:val="both"/>
        <w:rPr>
          <w:sz w:val="28"/>
        </w:rPr>
      </w:pPr>
      <w:r>
        <w:rPr>
          <w:sz w:val="28"/>
          <w:lang w:val="uk-UA"/>
        </w:rPr>
        <w:t>3</w:t>
      </w:r>
      <w:r>
        <w:rPr>
          <w:sz w:val="28"/>
        </w:rPr>
        <w:t>9</w:t>
      </w:r>
      <w:r>
        <w:rPr>
          <w:sz w:val="28"/>
          <w:lang w:val="uk-UA"/>
        </w:rPr>
        <w:t xml:space="preserve">. </w:t>
      </w:r>
      <w:r>
        <w:rPr>
          <w:sz w:val="28"/>
        </w:rPr>
        <w:t>Голеусов П.В.</w:t>
      </w:r>
      <w:r>
        <w:rPr>
          <w:sz w:val="28"/>
          <w:lang w:val="uk-UA"/>
        </w:rPr>
        <w:t xml:space="preserve"> </w:t>
      </w:r>
      <w:r>
        <w:rPr>
          <w:sz w:val="28"/>
        </w:rPr>
        <w:t>Онтогенетические закономерности воспроизводства почв в антропогенных ландшафтах Лесостепи</w:t>
      </w:r>
      <w:r>
        <w:rPr>
          <w:sz w:val="28"/>
          <w:lang w:val="uk-UA"/>
        </w:rPr>
        <w:t xml:space="preserve"> / </w:t>
      </w:r>
      <w:r>
        <w:rPr>
          <w:sz w:val="28"/>
        </w:rPr>
        <w:t>П.В.</w:t>
      </w:r>
      <w:r>
        <w:rPr>
          <w:sz w:val="28"/>
          <w:lang w:val="uk-UA"/>
        </w:rPr>
        <w:t xml:space="preserve"> </w:t>
      </w:r>
      <w:r>
        <w:rPr>
          <w:sz w:val="28"/>
        </w:rPr>
        <w:t>Голеусов, Ф.Н.</w:t>
      </w:r>
      <w:r>
        <w:rPr>
          <w:sz w:val="28"/>
          <w:lang w:val="uk-UA"/>
        </w:rPr>
        <w:t xml:space="preserve"> </w:t>
      </w:r>
      <w:r>
        <w:rPr>
          <w:sz w:val="28"/>
        </w:rPr>
        <w:t>Лисецкий //</w:t>
      </w:r>
      <w:r>
        <w:rPr>
          <w:sz w:val="28"/>
          <w:lang w:val="uk-UA"/>
        </w:rPr>
        <w:t xml:space="preserve"> </w:t>
      </w:r>
      <w:r>
        <w:rPr>
          <w:sz w:val="28"/>
        </w:rPr>
        <w:t xml:space="preserve">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56–59.</w:t>
      </w:r>
    </w:p>
    <w:p w:rsidR="00085F29" w:rsidRDefault="00085F29" w:rsidP="00085F29">
      <w:pPr>
        <w:spacing w:line="360" w:lineRule="auto"/>
        <w:ind w:firstLine="567"/>
        <w:jc w:val="both"/>
        <w:rPr>
          <w:sz w:val="28"/>
        </w:rPr>
      </w:pPr>
      <w:r>
        <w:rPr>
          <w:sz w:val="28"/>
        </w:rPr>
        <w:t>40</w:t>
      </w:r>
      <w:r>
        <w:rPr>
          <w:sz w:val="28"/>
          <w:lang w:val="uk-UA"/>
        </w:rPr>
        <w:t xml:space="preserve">. </w:t>
      </w:r>
      <w:r>
        <w:rPr>
          <w:sz w:val="28"/>
        </w:rPr>
        <w:t>Гольева А.А.</w:t>
      </w:r>
      <w:r>
        <w:rPr>
          <w:sz w:val="28"/>
          <w:lang w:val="uk-UA"/>
        </w:rPr>
        <w:t xml:space="preserve"> </w:t>
      </w:r>
      <w:r>
        <w:rPr>
          <w:sz w:val="28"/>
        </w:rPr>
        <w:t>Фитолитный анализ голоценовых палеопочв</w:t>
      </w:r>
      <w:r>
        <w:rPr>
          <w:sz w:val="28"/>
          <w:lang w:val="uk-UA"/>
        </w:rPr>
        <w:t xml:space="preserve"> / </w:t>
      </w:r>
      <w:r>
        <w:rPr>
          <w:sz w:val="28"/>
        </w:rPr>
        <w:t>А.А.</w:t>
      </w:r>
      <w:r>
        <w:rPr>
          <w:sz w:val="28"/>
          <w:lang w:val="uk-UA"/>
        </w:rPr>
        <w:t xml:space="preserve"> </w:t>
      </w:r>
      <w:r>
        <w:rPr>
          <w:sz w:val="28"/>
        </w:rPr>
        <w:t>Гольева, А.Л.</w:t>
      </w:r>
      <w:r>
        <w:rPr>
          <w:sz w:val="28"/>
          <w:lang w:val="uk-UA"/>
        </w:rPr>
        <w:t xml:space="preserve"> </w:t>
      </w:r>
      <w:r>
        <w:rPr>
          <w:sz w:val="28"/>
        </w:rPr>
        <w:t>Александровский, Л.К.</w:t>
      </w:r>
      <w:r>
        <w:rPr>
          <w:sz w:val="28"/>
          <w:lang w:val="uk-UA"/>
        </w:rPr>
        <w:t xml:space="preserve"> </w:t>
      </w:r>
      <w:r>
        <w:rPr>
          <w:sz w:val="28"/>
        </w:rPr>
        <w:t xml:space="preserve">Целищева </w:t>
      </w:r>
      <w:r>
        <w:rPr>
          <w:sz w:val="28"/>
          <w:lang w:val="uk-UA"/>
        </w:rPr>
        <w:t xml:space="preserve">// </w:t>
      </w:r>
      <w:r>
        <w:rPr>
          <w:sz w:val="28"/>
        </w:rPr>
        <w:t>Почвоведение.</w:t>
      </w:r>
      <w:r>
        <w:rPr>
          <w:sz w:val="28"/>
          <w:lang w:val="uk-UA"/>
        </w:rPr>
        <w:t xml:space="preserve"> </w:t>
      </w:r>
      <w:r>
        <w:rPr>
          <w:sz w:val="28"/>
        </w:rPr>
        <w:t>– 1994.</w:t>
      </w:r>
      <w:r>
        <w:rPr>
          <w:sz w:val="28"/>
          <w:lang w:val="uk-UA"/>
        </w:rPr>
        <w:t xml:space="preserve"> </w:t>
      </w:r>
      <w:r>
        <w:rPr>
          <w:sz w:val="28"/>
        </w:rPr>
        <w:t>– № 3.</w:t>
      </w:r>
      <w:r>
        <w:rPr>
          <w:sz w:val="28"/>
          <w:lang w:val="uk-UA"/>
        </w:rPr>
        <w:t xml:space="preserve"> </w:t>
      </w:r>
      <w:r>
        <w:rPr>
          <w:sz w:val="28"/>
        </w:rPr>
        <w:t>– С. 34–40.</w:t>
      </w:r>
    </w:p>
    <w:p w:rsidR="00085F29" w:rsidRDefault="00085F29" w:rsidP="00085F29">
      <w:pPr>
        <w:spacing w:line="360" w:lineRule="auto"/>
        <w:ind w:firstLine="567"/>
        <w:jc w:val="both"/>
        <w:rPr>
          <w:sz w:val="28"/>
        </w:rPr>
      </w:pPr>
      <w:r>
        <w:rPr>
          <w:sz w:val="28"/>
        </w:rPr>
        <w:t>41</w:t>
      </w:r>
      <w:r>
        <w:rPr>
          <w:sz w:val="28"/>
          <w:lang w:val="uk-UA"/>
        </w:rPr>
        <w:t xml:space="preserve">. </w:t>
      </w:r>
      <w:r>
        <w:rPr>
          <w:sz w:val="28"/>
        </w:rPr>
        <w:t>Гольева А.А.</w:t>
      </w:r>
      <w:r>
        <w:rPr>
          <w:sz w:val="28"/>
          <w:lang w:val="uk-UA"/>
        </w:rPr>
        <w:t xml:space="preserve"> </w:t>
      </w:r>
      <w:r>
        <w:rPr>
          <w:sz w:val="28"/>
        </w:rPr>
        <w:t>Особенности почв, погребенных под курганами на юге Оренбургской области (по данным биоморфного анализа)</w:t>
      </w:r>
      <w:r>
        <w:rPr>
          <w:sz w:val="28"/>
          <w:lang w:val="uk-UA"/>
        </w:rPr>
        <w:t xml:space="preserve"> / </w:t>
      </w:r>
      <w:r>
        <w:rPr>
          <w:sz w:val="28"/>
        </w:rPr>
        <w:t>А.А.</w:t>
      </w:r>
      <w:r>
        <w:rPr>
          <w:sz w:val="28"/>
          <w:lang w:val="uk-UA"/>
        </w:rPr>
        <w:t xml:space="preserve"> </w:t>
      </w:r>
      <w:r>
        <w:rPr>
          <w:sz w:val="28"/>
        </w:rPr>
        <w:t>Гольева, О.С.</w:t>
      </w:r>
      <w:r>
        <w:rPr>
          <w:sz w:val="28"/>
          <w:lang w:val="uk-UA"/>
        </w:rPr>
        <w:t xml:space="preserve"> </w:t>
      </w:r>
      <w:r>
        <w:rPr>
          <w:sz w:val="28"/>
        </w:rPr>
        <w:t xml:space="preserve">Хохлова </w:t>
      </w:r>
      <w:r>
        <w:rPr>
          <w:sz w:val="28"/>
          <w:lang w:val="uk-UA"/>
        </w:rPr>
        <w:t xml:space="preserve">// </w:t>
      </w:r>
      <w:r>
        <w:rPr>
          <w:sz w:val="28"/>
        </w:rPr>
        <w:t>Почвоведение.</w:t>
      </w:r>
      <w:r>
        <w:rPr>
          <w:sz w:val="28"/>
          <w:lang w:val="uk-UA"/>
        </w:rPr>
        <w:t xml:space="preserve"> </w:t>
      </w:r>
      <w:r>
        <w:rPr>
          <w:sz w:val="28"/>
        </w:rPr>
        <w:t>– 2004.</w:t>
      </w:r>
      <w:r>
        <w:rPr>
          <w:sz w:val="28"/>
          <w:lang w:val="uk-UA"/>
        </w:rPr>
        <w:t xml:space="preserve"> </w:t>
      </w:r>
      <w:r>
        <w:rPr>
          <w:sz w:val="28"/>
        </w:rPr>
        <w:t>– № 4.</w:t>
      </w:r>
      <w:r>
        <w:rPr>
          <w:sz w:val="28"/>
          <w:lang w:val="uk-UA"/>
        </w:rPr>
        <w:t xml:space="preserve"> </w:t>
      </w:r>
      <w:r>
        <w:rPr>
          <w:sz w:val="28"/>
        </w:rPr>
        <w:t>– С. 415–423.</w:t>
      </w:r>
    </w:p>
    <w:p w:rsidR="00085F29" w:rsidRDefault="00085F29" w:rsidP="00085F29">
      <w:pPr>
        <w:spacing w:line="360" w:lineRule="auto"/>
        <w:ind w:firstLine="567"/>
        <w:jc w:val="both"/>
        <w:rPr>
          <w:sz w:val="28"/>
        </w:rPr>
      </w:pPr>
      <w:r>
        <w:rPr>
          <w:sz w:val="28"/>
        </w:rPr>
        <w:t>42</w:t>
      </w:r>
      <w:r>
        <w:rPr>
          <w:sz w:val="28"/>
          <w:lang w:val="uk-UA"/>
        </w:rPr>
        <w:t xml:space="preserve">. </w:t>
      </w:r>
      <w:r>
        <w:rPr>
          <w:sz w:val="28"/>
        </w:rPr>
        <w:t>Горбунов Н.И.</w:t>
      </w:r>
      <w:r>
        <w:rPr>
          <w:sz w:val="28"/>
          <w:lang w:val="uk-UA"/>
        </w:rPr>
        <w:t xml:space="preserve"> </w:t>
      </w:r>
      <w:r>
        <w:rPr>
          <w:sz w:val="28"/>
        </w:rPr>
        <w:t>Природа и скорость оглеения почв</w:t>
      </w:r>
      <w:r>
        <w:rPr>
          <w:sz w:val="28"/>
          <w:lang w:val="uk-UA"/>
        </w:rPr>
        <w:t xml:space="preserve"> / </w:t>
      </w:r>
      <w:r>
        <w:rPr>
          <w:sz w:val="28"/>
        </w:rPr>
        <w:t>Н.И.</w:t>
      </w:r>
      <w:r>
        <w:rPr>
          <w:sz w:val="28"/>
          <w:lang w:val="uk-UA"/>
        </w:rPr>
        <w:t xml:space="preserve"> </w:t>
      </w:r>
      <w:r>
        <w:rPr>
          <w:sz w:val="28"/>
        </w:rPr>
        <w:t>Горбунов, Н.В.</w:t>
      </w:r>
      <w:r>
        <w:rPr>
          <w:sz w:val="28"/>
          <w:lang w:val="uk-UA"/>
        </w:rPr>
        <w:t xml:space="preserve"> </w:t>
      </w:r>
      <w:r>
        <w:rPr>
          <w:sz w:val="28"/>
        </w:rPr>
        <w:t>Березина, Т.Г.</w:t>
      </w:r>
      <w:r>
        <w:rPr>
          <w:sz w:val="28"/>
          <w:lang w:val="uk-UA"/>
        </w:rPr>
        <w:t xml:space="preserve"> </w:t>
      </w:r>
      <w:r>
        <w:rPr>
          <w:sz w:val="28"/>
        </w:rPr>
        <w:t xml:space="preserve">Зарубина </w:t>
      </w:r>
      <w:r>
        <w:rPr>
          <w:sz w:val="28"/>
          <w:lang w:val="uk-UA"/>
        </w:rPr>
        <w:t xml:space="preserve">// </w:t>
      </w:r>
      <w:r>
        <w:rPr>
          <w:sz w:val="28"/>
        </w:rPr>
        <w:t>Почвоведение.</w:t>
      </w:r>
      <w:r>
        <w:rPr>
          <w:sz w:val="28"/>
          <w:lang w:val="uk-UA"/>
        </w:rPr>
        <w:t xml:space="preserve"> </w:t>
      </w:r>
      <w:r>
        <w:rPr>
          <w:sz w:val="28"/>
        </w:rPr>
        <w:t>–</w:t>
      </w:r>
      <w:r>
        <w:rPr>
          <w:sz w:val="28"/>
          <w:lang w:val="uk-UA"/>
        </w:rPr>
        <w:t xml:space="preserve"> </w:t>
      </w:r>
      <w:r>
        <w:rPr>
          <w:sz w:val="28"/>
        </w:rPr>
        <w:t>1980.</w:t>
      </w:r>
      <w:r>
        <w:rPr>
          <w:sz w:val="28"/>
          <w:lang w:val="uk-UA"/>
        </w:rPr>
        <w:t xml:space="preserve"> </w:t>
      </w:r>
      <w:r>
        <w:rPr>
          <w:sz w:val="28"/>
        </w:rPr>
        <w:t>– № 3.</w:t>
      </w:r>
      <w:r>
        <w:rPr>
          <w:sz w:val="28"/>
          <w:lang w:val="uk-UA"/>
        </w:rPr>
        <w:t xml:space="preserve"> </w:t>
      </w:r>
      <w:r>
        <w:rPr>
          <w:sz w:val="28"/>
        </w:rPr>
        <w:t>– С. 42–49.</w:t>
      </w:r>
    </w:p>
    <w:p w:rsidR="00085F29" w:rsidRDefault="00085F29" w:rsidP="00085F29">
      <w:pPr>
        <w:spacing w:line="360" w:lineRule="auto"/>
        <w:ind w:firstLine="567"/>
        <w:jc w:val="both"/>
        <w:rPr>
          <w:sz w:val="28"/>
        </w:rPr>
      </w:pPr>
      <w:r>
        <w:rPr>
          <w:sz w:val="28"/>
        </w:rPr>
        <w:t>43</w:t>
      </w:r>
      <w:r>
        <w:rPr>
          <w:sz w:val="28"/>
          <w:lang w:val="uk-UA"/>
        </w:rPr>
        <w:t xml:space="preserve">. </w:t>
      </w:r>
      <w:r>
        <w:rPr>
          <w:sz w:val="28"/>
        </w:rPr>
        <w:t>Горбунов Н.И.</w:t>
      </w:r>
      <w:r>
        <w:rPr>
          <w:sz w:val="28"/>
          <w:lang w:val="uk-UA"/>
        </w:rPr>
        <w:t xml:space="preserve"> </w:t>
      </w:r>
      <w:r>
        <w:rPr>
          <w:sz w:val="28"/>
        </w:rPr>
        <w:t>Скорость растворения гипса и кальцита</w:t>
      </w:r>
      <w:r>
        <w:rPr>
          <w:sz w:val="28"/>
          <w:lang w:val="uk-UA"/>
        </w:rPr>
        <w:t xml:space="preserve"> / </w:t>
      </w:r>
      <w:r>
        <w:rPr>
          <w:sz w:val="28"/>
        </w:rPr>
        <w:t>Н.И.</w:t>
      </w:r>
      <w:r>
        <w:rPr>
          <w:sz w:val="28"/>
          <w:lang w:val="uk-UA"/>
        </w:rPr>
        <w:t xml:space="preserve"> </w:t>
      </w:r>
      <w:r>
        <w:rPr>
          <w:sz w:val="28"/>
        </w:rPr>
        <w:t>Горбунов, Л.П.</w:t>
      </w:r>
      <w:r>
        <w:rPr>
          <w:sz w:val="28"/>
          <w:lang w:val="uk-UA"/>
        </w:rPr>
        <w:t xml:space="preserve"> </w:t>
      </w:r>
      <w:r>
        <w:rPr>
          <w:sz w:val="28"/>
        </w:rPr>
        <w:t>Юдина, И.В.</w:t>
      </w:r>
      <w:r>
        <w:rPr>
          <w:sz w:val="28"/>
          <w:lang w:val="uk-UA"/>
        </w:rPr>
        <w:t xml:space="preserve"> </w:t>
      </w:r>
      <w:r>
        <w:rPr>
          <w:sz w:val="28"/>
        </w:rPr>
        <w:t xml:space="preserve">Вайнштейн </w:t>
      </w:r>
      <w:r>
        <w:rPr>
          <w:sz w:val="28"/>
          <w:lang w:val="uk-UA"/>
        </w:rPr>
        <w:t xml:space="preserve">// </w:t>
      </w:r>
      <w:r>
        <w:rPr>
          <w:sz w:val="28"/>
        </w:rPr>
        <w:t>Почвоведение.</w:t>
      </w:r>
      <w:r>
        <w:rPr>
          <w:sz w:val="28"/>
          <w:lang w:val="uk-UA"/>
        </w:rPr>
        <w:t xml:space="preserve"> </w:t>
      </w:r>
      <w:r>
        <w:rPr>
          <w:sz w:val="28"/>
        </w:rPr>
        <w:t>– 1979.</w:t>
      </w:r>
      <w:r>
        <w:rPr>
          <w:sz w:val="28"/>
          <w:lang w:val="uk-UA"/>
        </w:rPr>
        <w:t xml:space="preserve"> </w:t>
      </w:r>
      <w:r>
        <w:rPr>
          <w:sz w:val="28"/>
        </w:rPr>
        <w:t>– № 10.</w:t>
      </w:r>
      <w:r>
        <w:rPr>
          <w:sz w:val="28"/>
          <w:lang w:val="uk-UA"/>
        </w:rPr>
        <w:t xml:space="preserve"> </w:t>
      </w:r>
      <w:r>
        <w:rPr>
          <w:sz w:val="28"/>
        </w:rPr>
        <w:t>– С. 65–69.</w:t>
      </w:r>
    </w:p>
    <w:p w:rsidR="00085F29" w:rsidRDefault="00085F29" w:rsidP="00085F29">
      <w:pPr>
        <w:spacing w:line="360" w:lineRule="auto"/>
        <w:ind w:firstLine="567"/>
        <w:jc w:val="both"/>
        <w:rPr>
          <w:sz w:val="28"/>
        </w:rPr>
      </w:pPr>
      <w:r>
        <w:rPr>
          <w:sz w:val="28"/>
        </w:rPr>
        <w:t>44. Горюнова Т.А. Тяжелые металлы (Cd, Pb, Cu, Zn) в почвах и растениях юго-западной части Алтайского края / Т.А. Горюнова //</w:t>
      </w:r>
      <w:r>
        <w:rPr>
          <w:sz w:val="28"/>
          <w:lang w:val="uk-UA"/>
        </w:rPr>
        <w:t xml:space="preserve"> </w:t>
      </w:r>
      <w:proofErr w:type="gramStart"/>
      <w:r>
        <w:rPr>
          <w:sz w:val="28"/>
        </w:rPr>
        <w:t>Сибирский</w:t>
      </w:r>
      <w:proofErr w:type="gramEnd"/>
      <w:r>
        <w:rPr>
          <w:sz w:val="28"/>
        </w:rPr>
        <w:t xml:space="preserve"> экол. ж–л.- 2001.- № 2.- С. 181–190.</w:t>
      </w:r>
    </w:p>
    <w:p w:rsidR="00085F29" w:rsidRDefault="00085F29" w:rsidP="00085F29">
      <w:pPr>
        <w:spacing w:line="360" w:lineRule="auto"/>
        <w:ind w:firstLine="567"/>
        <w:jc w:val="both"/>
        <w:rPr>
          <w:sz w:val="28"/>
        </w:rPr>
      </w:pPr>
      <w:r>
        <w:rPr>
          <w:sz w:val="28"/>
        </w:rPr>
        <w:lastRenderedPageBreak/>
        <w:t>45</w:t>
      </w:r>
      <w:r>
        <w:rPr>
          <w:sz w:val="28"/>
          <w:lang w:val="uk-UA"/>
        </w:rPr>
        <w:t xml:space="preserve">. </w:t>
      </w:r>
      <w:r>
        <w:rPr>
          <w:sz w:val="28"/>
        </w:rPr>
        <w:t>Губин С.В.</w:t>
      </w:r>
      <w:r>
        <w:rPr>
          <w:sz w:val="28"/>
          <w:lang w:val="uk-UA"/>
        </w:rPr>
        <w:t xml:space="preserve"> </w:t>
      </w:r>
      <w:r>
        <w:rPr>
          <w:sz w:val="28"/>
        </w:rPr>
        <w:t>Диагенез почв зоны сухих сте</w:t>
      </w:r>
      <w:r>
        <w:rPr>
          <w:sz w:val="28"/>
          <w:lang w:val="uk-UA"/>
        </w:rPr>
        <w:t>п</w:t>
      </w:r>
      <w:r>
        <w:rPr>
          <w:sz w:val="28"/>
        </w:rPr>
        <w:t>ей, погребенных под искусственными насыпями</w:t>
      </w:r>
      <w:r>
        <w:rPr>
          <w:sz w:val="28"/>
          <w:lang w:val="uk-UA"/>
        </w:rPr>
        <w:t xml:space="preserve"> / </w:t>
      </w:r>
      <w:r>
        <w:rPr>
          <w:sz w:val="28"/>
        </w:rPr>
        <w:t>С.В.</w:t>
      </w:r>
      <w:r>
        <w:rPr>
          <w:sz w:val="28"/>
          <w:lang w:val="uk-UA"/>
        </w:rPr>
        <w:t xml:space="preserve"> </w:t>
      </w:r>
      <w:r>
        <w:rPr>
          <w:sz w:val="28"/>
        </w:rPr>
        <w:t xml:space="preserve">Губин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 № 6.</w:t>
      </w:r>
      <w:r>
        <w:rPr>
          <w:sz w:val="28"/>
          <w:lang w:val="uk-UA"/>
        </w:rPr>
        <w:t xml:space="preserve"> </w:t>
      </w:r>
      <w:r>
        <w:rPr>
          <w:sz w:val="28"/>
        </w:rPr>
        <w:t>– С. 5–13.</w:t>
      </w:r>
    </w:p>
    <w:p w:rsidR="00085F29" w:rsidRDefault="00085F29" w:rsidP="00085F29">
      <w:pPr>
        <w:spacing w:line="360" w:lineRule="auto"/>
        <w:ind w:firstLine="567"/>
        <w:jc w:val="both"/>
        <w:rPr>
          <w:sz w:val="28"/>
        </w:rPr>
      </w:pPr>
      <w:r>
        <w:rPr>
          <w:sz w:val="28"/>
          <w:lang w:val="uk-UA"/>
        </w:rPr>
        <w:t>4</w:t>
      </w:r>
      <w:r>
        <w:rPr>
          <w:sz w:val="28"/>
        </w:rPr>
        <w:t>6</w:t>
      </w:r>
      <w:r>
        <w:rPr>
          <w:sz w:val="28"/>
          <w:lang w:val="uk-UA"/>
        </w:rPr>
        <w:t xml:space="preserve">. </w:t>
      </w:r>
      <w:r>
        <w:rPr>
          <w:sz w:val="28"/>
        </w:rPr>
        <w:t>Гугалинская Л.А.</w:t>
      </w:r>
      <w:r>
        <w:rPr>
          <w:sz w:val="28"/>
          <w:lang w:val="uk-UA"/>
        </w:rPr>
        <w:t xml:space="preserve"> </w:t>
      </w:r>
      <w:r>
        <w:rPr>
          <w:sz w:val="28"/>
        </w:rPr>
        <w:t>Погребенные позднеплейстоценовые почвы Лихвинского стратиграфического разреза</w:t>
      </w:r>
      <w:r>
        <w:rPr>
          <w:sz w:val="28"/>
          <w:lang w:val="uk-UA"/>
        </w:rPr>
        <w:t xml:space="preserve"> / </w:t>
      </w:r>
      <w:r>
        <w:rPr>
          <w:sz w:val="28"/>
        </w:rPr>
        <w:t>Л.А.</w:t>
      </w:r>
      <w:r>
        <w:rPr>
          <w:sz w:val="28"/>
          <w:lang w:val="uk-UA"/>
        </w:rPr>
        <w:t xml:space="preserve"> </w:t>
      </w:r>
      <w:r>
        <w:rPr>
          <w:sz w:val="28"/>
        </w:rPr>
        <w:t xml:space="preserve">Гугалинская </w:t>
      </w:r>
      <w:r>
        <w:rPr>
          <w:sz w:val="28"/>
          <w:lang w:val="uk-UA"/>
        </w:rPr>
        <w:t xml:space="preserve">// </w:t>
      </w:r>
      <w:r>
        <w:rPr>
          <w:sz w:val="28"/>
        </w:rPr>
        <w:t>Почвоведение.</w:t>
      </w:r>
      <w:r>
        <w:rPr>
          <w:sz w:val="28"/>
          <w:lang w:val="uk-UA"/>
        </w:rPr>
        <w:t xml:space="preserve"> </w:t>
      </w:r>
      <w:r>
        <w:rPr>
          <w:sz w:val="28"/>
        </w:rPr>
        <w:t>– 1982.</w:t>
      </w:r>
      <w:r>
        <w:rPr>
          <w:sz w:val="28"/>
          <w:lang w:val="uk-UA"/>
        </w:rPr>
        <w:t xml:space="preserve"> </w:t>
      </w:r>
      <w:r>
        <w:rPr>
          <w:sz w:val="28"/>
        </w:rPr>
        <w:t>– № 9.</w:t>
      </w:r>
      <w:r>
        <w:rPr>
          <w:sz w:val="28"/>
          <w:lang w:val="uk-UA"/>
        </w:rPr>
        <w:t xml:space="preserve"> </w:t>
      </w:r>
      <w:r>
        <w:rPr>
          <w:sz w:val="28"/>
        </w:rPr>
        <w:t>– С. 21–35.</w:t>
      </w:r>
    </w:p>
    <w:p w:rsidR="00085F29" w:rsidRDefault="00085F29" w:rsidP="00085F29">
      <w:pPr>
        <w:spacing w:line="360" w:lineRule="auto"/>
        <w:ind w:firstLine="567"/>
        <w:jc w:val="both"/>
        <w:rPr>
          <w:sz w:val="28"/>
          <w:lang w:val="uk-UA"/>
        </w:rPr>
      </w:pPr>
      <w:r>
        <w:rPr>
          <w:sz w:val="28"/>
          <w:lang w:val="uk-UA"/>
        </w:rPr>
        <w:t>4</w:t>
      </w:r>
      <w:r>
        <w:rPr>
          <w:sz w:val="28"/>
        </w:rPr>
        <w:t>7</w:t>
      </w:r>
      <w:r>
        <w:rPr>
          <w:sz w:val="28"/>
          <w:lang w:val="uk-UA"/>
        </w:rPr>
        <w:t xml:space="preserve">. </w:t>
      </w:r>
      <w:r>
        <w:rPr>
          <w:sz w:val="28"/>
        </w:rPr>
        <w:t>Гугалинская Л.А., Алифанов В.М.</w:t>
      </w:r>
      <w:r>
        <w:rPr>
          <w:sz w:val="28"/>
          <w:lang w:val="uk-UA"/>
        </w:rPr>
        <w:t xml:space="preserve"> </w:t>
      </w:r>
      <w:r>
        <w:rPr>
          <w:sz w:val="28"/>
        </w:rPr>
        <w:t>Морфогенетический анали</w:t>
      </w:r>
      <w:r>
        <w:rPr>
          <w:sz w:val="28"/>
          <w:lang w:val="uk-UA"/>
        </w:rPr>
        <w:t>з</w:t>
      </w:r>
      <w:r>
        <w:rPr>
          <w:sz w:val="28"/>
        </w:rPr>
        <w:t xml:space="preserve"> профиля как основа реконструкции условий почвообразования (на примере мерзлотных почв Нерчинской котловины)</w:t>
      </w:r>
      <w:r>
        <w:rPr>
          <w:sz w:val="28"/>
          <w:lang w:val="uk-UA"/>
        </w:rPr>
        <w:t xml:space="preserve"> / </w:t>
      </w:r>
      <w:r>
        <w:rPr>
          <w:sz w:val="28"/>
        </w:rPr>
        <w:t>Л.А.</w:t>
      </w:r>
      <w:r>
        <w:rPr>
          <w:sz w:val="28"/>
          <w:lang w:val="uk-UA"/>
        </w:rPr>
        <w:t xml:space="preserve"> </w:t>
      </w:r>
      <w:r>
        <w:rPr>
          <w:sz w:val="28"/>
        </w:rPr>
        <w:t>Гугалинская, В.М.</w:t>
      </w:r>
      <w:r>
        <w:rPr>
          <w:sz w:val="28"/>
          <w:lang w:val="uk-UA"/>
        </w:rPr>
        <w:t xml:space="preserve"> </w:t>
      </w:r>
      <w:r>
        <w:rPr>
          <w:sz w:val="28"/>
        </w:rPr>
        <w:t xml:space="preserve">Алифанов </w:t>
      </w:r>
      <w:r>
        <w:rPr>
          <w:sz w:val="28"/>
          <w:lang w:val="uk-UA"/>
        </w:rPr>
        <w:t xml:space="preserve">// </w:t>
      </w:r>
      <w:r>
        <w:rPr>
          <w:sz w:val="28"/>
        </w:rPr>
        <w:t>Почвоведение.</w:t>
      </w:r>
      <w:r>
        <w:rPr>
          <w:sz w:val="28"/>
          <w:lang w:val="uk-UA"/>
        </w:rPr>
        <w:t xml:space="preserve"> </w:t>
      </w:r>
      <w:r>
        <w:rPr>
          <w:sz w:val="28"/>
        </w:rPr>
        <w:t>– 1979.</w:t>
      </w:r>
      <w:r>
        <w:rPr>
          <w:sz w:val="28"/>
          <w:lang w:val="uk-UA"/>
        </w:rPr>
        <w:t xml:space="preserve"> </w:t>
      </w:r>
      <w:r>
        <w:rPr>
          <w:sz w:val="28"/>
        </w:rPr>
        <w:t>– № 6.</w:t>
      </w:r>
      <w:r>
        <w:rPr>
          <w:sz w:val="28"/>
          <w:lang w:val="uk-UA"/>
        </w:rPr>
        <w:t xml:space="preserve"> </w:t>
      </w:r>
      <w:r>
        <w:rPr>
          <w:sz w:val="28"/>
        </w:rPr>
        <w:t>– С. 5–19.</w:t>
      </w:r>
    </w:p>
    <w:p w:rsidR="00085F29" w:rsidRDefault="00085F29" w:rsidP="00085F29">
      <w:pPr>
        <w:spacing w:line="360" w:lineRule="auto"/>
        <w:ind w:firstLine="567"/>
        <w:jc w:val="both"/>
        <w:rPr>
          <w:sz w:val="28"/>
          <w:lang w:val="uk-UA"/>
        </w:rPr>
      </w:pPr>
      <w:r>
        <w:rPr>
          <w:sz w:val="28"/>
          <w:lang w:val="uk-UA"/>
        </w:rPr>
        <w:t>4</w:t>
      </w:r>
      <w:r>
        <w:rPr>
          <w:sz w:val="28"/>
        </w:rPr>
        <w:t>8</w:t>
      </w:r>
      <w:r>
        <w:rPr>
          <w:sz w:val="28"/>
          <w:lang w:val="uk-UA"/>
        </w:rPr>
        <w:t xml:space="preserve">. </w:t>
      </w:r>
      <w:r>
        <w:rPr>
          <w:sz w:val="28"/>
        </w:rPr>
        <w:t xml:space="preserve">Дайнеко Е.К., Оликова И.С., Сычева С.А. Карбонатный профиль целинных черноземов и его связь с ископаемыми почвами </w:t>
      </w:r>
      <w:r>
        <w:rPr>
          <w:sz w:val="28"/>
          <w:lang w:val="uk-UA"/>
        </w:rPr>
        <w:t xml:space="preserve">/ </w:t>
      </w:r>
      <w:r>
        <w:rPr>
          <w:sz w:val="28"/>
        </w:rPr>
        <w:t>Е.К.</w:t>
      </w:r>
      <w:r>
        <w:rPr>
          <w:sz w:val="28"/>
          <w:lang w:val="uk-UA"/>
        </w:rPr>
        <w:t xml:space="preserve"> </w:t>
      </w:r>
      <w:r>
        <w:rPr>
          <w:sz w:val="28"/>
        </w:rPr>
        <w:t>Дайнеко, И.С.</w:t>
      </w:r>
      <w:r>
        <w:rPr>
          <w:sz w:val="28"/>
          <w:lang w:val="uk-UA"/>
        </w:rPr>
        <w:t xml:space="preserve"> </w:t>
      </w:r>
      <w:r>
        <w:rPr>
          <w:sz w:val="28"/>
        </w:rPr>
        <w:t>Оликова, С.А.</w:t>
      </w:r>
      <w:r>
        <w:rPr>
          <w:sz w:val="28"/>
          <w:lang w:val="uk-UA"/>
        </w:rPr>
        <w:t xml:space="preserve"> </w:t>
      </w:r>
      <w:r>
        <w:rPr>
          <w:sz w:val="28"/>
        </w:rPr>
        <w:t>Сычева // География и природные ресурсы.</w:t>
      </w:r>
      <w:r>
        <w:rPr>
          <w:sz w:val="28"/>
          <w:lang w:val="uk-UA"/>
        </w:rPr>
        <w:t xml:space="preserve"> </w:t>
      </w:r>
      <w:r>
        <w:rPr>
          <w:sz w:val="28"/>
        </w:rPr>
        <w:t>– 1995.</w:t>
      </w:r>
      <w:r>
        <w:rPr>
          <w:sz w:val="28"/>
          <w:lang w:val="uk-UA"/>
        </w:rPr>
        <w:t xml:space="preserve"> </w:t>
      </w:r>
      <w:r>
        <w:rPr>
          <w:sz w:val="28"/>
        </w:rPr>
        <w:t>– № 3.</w:t>
      </w:r>
      <w:r>
        <w:rPr>
          <w:sz w:val="28"/>
          <w:lang w:val="uk-UA"/>
        </w:rPr>
        <w:t xml:space="preserve"> </w:t>
      </w:r>
      <w:r>
        <w:rPr>
          <w:sz w:val="28"/>
        </w:rPr>
        <w:t>– С. 98–101.</w:t>
      </w:r>
    </w:p>
    <w:p w:rsidR="00085F29" w:rsidRDefault="00085F29" w:rsidP="00085F29">
      <w:pPr>
        <w:spacing w:line="360" w:lineRule="auto"/>
        <w:ind w:firstLine="567"/>
        <w:jc w:val="both"/>
        <w:rPr>
          <w:sz w:val="28"/>
          <w:lang w:val="uk-UA"/>
        </w:rPr>
      </w:pPr>
      <w:r>
        <w:rPr>
          <w:sz w:val="28"/>
          <w:lang w:val="uk-UA"/>
        </w:rPr>
        <w:t>4</w:t>
      </w:r>
      <w:r>
        <w:rPr>
          <w:sz w:val="28"/>
        </w:rPr>
        <w:t>9</w:t>
      </w:r>
      <w:r>
        <w:rPr>
          <w:sz w:val="28"/>
          <w:lang w:val="uk-UA"/>
        </w:rPr>
        <w:t xml:space="preserve">. </w:t>
      </w:r>
      <w:r>
        <w:rPr>
          <w:sz w:val="28"/>
        </w:rPr>
        <w:t xml:space="preserve">Демкин В.А. Изменчивость параметров почв во времени как индикатор состояния природной обстановки в древности и средневековье (по материалам палеопочвенного изучения археологических памятников Северного Прикаспия) </w:t>
      </w:r>
      <w:r>
        <w:rPr>
          <w:sz w:val="28"/>
          <w:lang w:val="uk-UA"/>
        </w:rPr>
        <w:t xml:space="preserve">/ </w:t>
      </w:r>
      <w:r>
        <w:rPr>
          <w:sz w:val="28"/>
        </w:rPr>
        <w:t>В.А.</w:t>
      </w:r>
      <w:r>
        <w:rPr>
          <w:sz w:val="28"/>
          <w:lang w:val="uk-UA"/>
        </w:rPr>
        <w:t xml:space="preserve"> </w:t>
      </w:r>
      <w:r>
        <w:rPr>
          <w:sz w:val="28"/>
        </w:rPr>
        <w:t>Демкин // География и природные ресурсы.</w:t>
      </w:r>
      <w:r>
        <w:rPr>
          <w:sz w:val="28"/>
          <w:lang w:val="uk-UA"/>
        </w:rPr>
        <w:t xml:space="preserve"> </w:t>
      </w:r>
      <w:r>
        <w:rPr>
          <w:sz w:val="28"/>
        </w:rPr>
        <w:t>– 1995 – № 3.</w:t>
      </w:r>
      <w:r>
        <w:rPr>
          <w:sz w:val="28"/>
          <w:lang w:val="uk-UA"/>
        </w:rPr>
        <w:t xml:space="preserve"> </w:t>
      </w:r>
      <w:r>
        <w:rPr>
          <w:sz w:val="28"/>
        </w:rPr>
        <w:t>– С. 90–98.</w:t>
      </w:r>
    </w:p>
    <w:p w:rsidR="00085F29" w:rsidRDefault="00085F29" w:rsidP="00085F29">
      <w:pPr>
        <w:spacing w:line="360" w:lineRule="auto"/>
        <w:ind w:firstLine="567"/>
        <w:jc w:val="both"/>
        <w:rPr>
          <w:sz w:val="28"/>
        </w:rPr>
      </w:pPr>
      <w:r>
        <w:rPr>
          <w:sz w:val="28"/>
        </w:rPr>
        <w:t>50</w:t>
      </w:r>
      <w:r>
        <w:rPr>
          <w:sz w:val="28"/>
          <w:lang w:val="uk-UA"/>
        </w:rPr>
        <w:t xml:space="preserve">. </w:t>
      </w:r>
      <w:r>
        <w:rPr>
          <w:sz w:val="28"/>
        </w:rPr>
        <w:t>Демкин В.А.</w:t>
      </w:r>
      <w:r>
        <w:rPr>
          <w:sz w:val="28"/>
          <w:lang w:val="uk-UA"/>
        </w:rPr>
        <w:t xml:space="preserve"> </w:t>
      </w:r>
      <w:r>
        <w:rPr>
          <w:sz w:val="28"/>
        </w:rPr>
        <w:t xml:space="preserve">Погребенные почвы в песках </w:t>
      </w:r>
      <w:proofErr w:type="gramStart"/>
      <w:r>
        <w:rPr>
          <w:sz w:val="28"/>
        </w:rPr>
        <w:t>степного</w:t>
      </w:r>
      <w:proofErr w:type="gramEnd"/>
      <w:r>
        <w:rPr>
          <w:sz w:val="28"/>
        </w:rPr>
        <w:t xml:space="preserve"> Приуралья как индикаторы палеоэкологических условий в голоцене</w:t>
      </w:r>
      <w:r>
        <w:rPr>
          <w:sz w:val="28"/>
          <w:lang w:val="uk-UA"/>
        </w:rPr>
        <w:t xml:space="preserve"> / </w:t>
      </w:r>
      <w:r>
        <w:rPr>
          <w:sz w:val="28"/>
        </w:rPr>
        <w:t>В.А.</w:t>
      </w:r>
      <w:r>
        <w:rPr>
          <w:sz w:val="28"/>
          <w:lang w:val="uk-UA"/>
        </w:rPr>
        <w:t xml:space="preserve"> </w:t>
      </w:r>
      <w:r>
        <w:rPr>
          <w:sz w:val="28"/>
        </w:rPr>
        <w:t>Демкин</w:t>
      </w:r>
      <w:r>
        <w:rPr>
          <w:sz w:val="28"/>
          <w:lang w:val="uk-UA"/>
        </w:rPr>
        <w:t xml:space="preserve"> // </w:t>
      </w:r>
      <w:r>
        <w:rPr>
          <w:sz w:val="28"/>
        </w:rPr>
        <w:t>Почвоведение.</w:t>
      </w:r>
      <w:r>
        <w:rPr>
          <w:sz w:val="28"/>
          <w:lang w:val="uk-UA"/>
        </w:rPr>
        <w:t xml:space="preserve"> </w:t>
      </w:r>
      <w:r>
        <w:rPr>
          <w:sz w:val="28"/>
        </w:rPr>
        <w:t>– 1997.</w:t>
      </w:r>
      <w:r>
        <w:rPr>
          <w:sz w:val="28"/>
          <w:lang w:val="uk-UA"/>
        </w:rPr>
        <w:t xml:space="preserve"> </w:t>
      </w:r>
      <w:r>
        <w:rPr>
          <w:sz w:val="28"/>
        </w:rPr>
        <w:t>– № 11.</w:t>
      </w:r>
      <w:r>
        <w:rPr>
          <w:sz w:val="28"/>
          <w:lang w:val="uk-UA"/>
        </w:rPr>
        <w:t xml:space="preserve"> </w:t>
      </w:r>
      <w:r>
        <w:rPr>
          <w:sz w:val="28"/>
        </w:rPr>
        <w:t>– С. 1293–1305.</w:t>
      </w:r>
    </w:p>
    <w:p w:rsidR="00085F29" w:rsidRDefault="00085F29" w:rsidP="00085F29">
      <w:pPr>
        <w:spacing w:line="360" w:lineRule="auto"/>
        <w:ind w:firstLine="567"/>
        <w:jc w:val="both"/>
        <w:rPr>
          <w:sz w:val="28"/>
          <w:lang w:val="uk-UA"/>
        </w:rPr>
      </w:pPr>
      <w:r>
        <w:rPr>
          <w:sz w:val="28"/>
        </w:rPr>
        <w:t>51</w:t>
      </w:r>
      <w:r>
        <w:rPr>
          <w:sz w:val="28"/>
          <w:lang w:val="uk-UA"/>
        </w:rPr>
        <w:t xml:space="preserve">. </w:t>
      </w:r>
      <w:r>
        <w:rPr>
          <w:sz w:val="28"/>
        </w:rPr>
        <w:t>Демкин В.А.</w:t>
      </w:r>
      <w:r>
        <w:rPr>
          <w:sz w:val="28"/>
          <w:lang w:val="uk-UA"/>
        </w:rPr>
        <w:t xml:space="preserve"> </w:t>
      </w:r>
      <w:r>
        <w:rPr>
          <w:sz w:val="28"/>
        </w:rPr>
        <w:t>Погребенные почвы засечных черт Русского государства и вопросы древней и современной истории почвообразования</w:t>
      </w:r>
      <w:r>
        <w:rPr>
          <w:sz w:val="28"/>
          <w:lang w:val="uk-UA"/>
        </w:rPr>
        <w:t xml:space="preserve"> / </w:t>
      </w:r>
      <w:r>
        <w:rPr>
          <w:sz w:val="28"/>
        </w:rPr>
        <w:t>В.А.</w:t>
      </w:r>
      <w:r>
        <w:rPr>
          <w:sz w:val="28"/>
          <w:lang w:val="uk-UA"/>
        </w:rPr>
        <w:t xml:space="preserve"> </w:t>
      </w:r>
      <w:r>
        <w:rPr>
          <w:sz w:val="28"/>
        </w:rPr>
        <w:t>Демкин</w:t>
      </w:r>
      <w:r>
        <w:rPr>
          <w:sz w:val="28"/>
          <w:lang w:val="uk-UA"/>
        </w:rPr>
        <w:t xml:space="preserve"> // </w:t>
      </w:r>
      <w:r>
        <w:rPr>
          <w:sz w:val="28"/>
        </w:rPr>
        <w:t>Почвоведение.</w:t>
      </w:r>
      <w:r>
        <w:rPr>
          <w:sz w:val="28"/>
          <w:lang w:val="uk-UA"/>
        </w:rPr>
        <w:t xml:space="preserve"> </w:t>
      </w:r>
      <w:r>
        <w:rPr>
          <w:sz w:val="28"/>
        </w:rPr>
        <w:t>– 199</w:t>
      </w:r>
      <w:r>
        <w:rPr>
          <w:sz w:val="28"/>
          <w:lang w:val="uk-UA"/>
        </w:rPr>
        <w:t>9</w:t>
      </w:r>
      <w:r>
        <w:rPr>
          <w:sz w:val="28"/>
        </w:rPr>
        <w:t>.</w:t>
      </w:r>
      <w:r>
        <w:rPr>
          <w:sz w:val="28"/>
          <w:lang w:val="uk-UA"/>
        </w:rPr>
        <w:t xml:space="preserve"> </w:t>
      </w:r>
      <w:r>
        <w:rPr>
          <w:sz w:val="28"/>
        </w:rPr>
        <w:t>– № 10.</w:t>
      </w:r>
      <w:r>
        <w:rPr>
          <w:sz w:val="28"/>
          <w:lang w:val="uk-UA"/>
        </w:rPr>
        <w:t xml:space="preserve"> </w:t>
      </w:r>
      <w:r>
        <w:rPr>
          <w:sz w:val="28"/>
        </w:rPr>
        <w:t>– С. 1224–1234.</w:t>
      </w:r>
    </w:p>
    <w:p w:rsidR="00085F29" w:rsidRDefault="00085F29" w:rsidP="00085F29">
      <w:pPr>
        <w:spacing w:line="360" w:lineRule="auto"/>
        <w:ind w:firstLine="567"/>
        <w:jc w:val="both"/>
        <w:rPr>
          <w:sz w:val="28"/>
          <w:lang w:val="uk-UA"/>
        </w:rPr>
      </w:pPr>
      <w:r>
        <w:rPr>
          <w:sz w:val="28"/>
        </w:rPr>
        <w:t>52</w:t>
      </w:r>
      <w:r>
        <w:rPr>
          <w:sz w:val="28"/>
          <w:lang w:val="uk-UA"/>
        </w:rPr>
        <w:t xml:space="preserve">. Демкин В.А. </w:t>
      </w:r>
      <w:r>
        <w:rPr>
          <w:sz w:val="28"/>
        </w:rPr>
        <w:t>Почвоведение</w:t>
      </w:r>
      <w:r>
        <w:rPr>
          <w:sz w:val="28"/>
          <w:lang w:val="uk-UA"/>
        </w:rPr>
        <w:t xml:space="preserve">, </w:t>
      </w:r>
      <w:r>
        <w:rPr>
          <w:sz w:val="28"/>
        </w:rPr>
        <w:t>археология</w:t>
      </w:r>
      <w:r>
        <w:rPr>
          <w:sz w:val="28"/>
          <w:lang w:val="uk-UA"/>
        </w:rPr>
        <w:t xml:space="preserve">, </w:t>
      </w:r>
      <w:r>
        <w:rPr>
          <w:sz w:val="28"/>
        </w:rPr>
        <w:t xml:space="preserve">этнография: проблемы интеграции в познании истории развития природы и общества </w:t>
      </w:r>
      <w:r>
        <w:rPr>
          <w:sz w:val="28"/>
          <w:lang w:val="uk-UA"/>
        </w:rPr>
        <w:t xml:space="preserve">/ </w:t>
      </w:r>
      <w:r>
        <w:rPr>
          <w:sz w:val="28"/>
        </w:rPr>
        <w:t>В.А.</w:t>
      </w:r>
      <w:r>
        <w:rPr>
          <w:sz w:val="28"/>
          <w:lang w:val="uk-UA"/>
        </w:rPr>
        <w:t xml:space="preserve"> </w:t>
      </w:r>
      <w:r>
        <w:rPr>
          <w:sz w:val="28"/>
        </w:rPr>
        <w:t>Демкин</w:t>
      </w:r>
      <w:r>
        <w:rPr>
          <w:sz w:val="28"/>
          <w:lang w:val="uk-UA"/>
        </w:rPr>
        <w:t xml:space="preserve">, А.В. Борисов, Т.С. Демкина </w:t>
      </w:r>
      <w:r>
        <w:rPr>
          <w:sz w:val="28"/>
        </w:rPr>
        <w:t>[</w:t>
      </w:r>
      <w:r>
        <w:rPr>
          <w:sz w:val="28"/>
          <w:lang w:val="uk-UA"/>
        </w:rPr>
        <w:t>та ін.</w:t>
      </w:r>
      <w:r>
        <w:rPr>
          <w:sz w:val="28"/>
        </w:rPr>
        <w:t xml:space="preserve">] // 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86–90.</w:t>
      </w:r>
    </w:p>
    <w:p w:rsidR="00085F29" w:rsidRDefault="00085F29" w:rsidP="00085F29">
      <w:pPr>
        <w:spacing w:line="360" w:lineRule="auto"/>
        <w:ind w:firstLine="567"/>
        <w:jc w:val="both"/>
        <w:rPr>
          <w:sz w:val="28"/>
        </w:rPr>
      </w:pPr>
      <w:r>
        <w:rPr>
          <w:sz w:val="28"/>
        </w:rPr>
        <w:lastRenderedPageBreak/>
        <w:t>53</w:t>
      </w:r>
      <w:r>
        <w:rPr>
          <w:sz w:val="28"/>
          <w:lang w:val="uk-UA"/>
        </w:rPr>
        <w:t xml:space="preserve">. </w:t>
      </w:r>
      <w:r>
        <w:rPr>
          <w:sz w:val="28"/>
        </w:rPr>
        <w:t>Демкин В.А.</w:t>
      </w:r>
      <w:r>
        <w:rPr>
          <w:sz w:val="28"/>
          <w:lang w:val="uk-UA"/>
        </w:rPr>
        <w:t xml:space="preserve"> </w:t>
      </w:r>
      <w:r>
        <w:rPr>
          <w:sz w:val="28"/>
        </w:rPr>
        <w:t xml:space="preserve">Изменение почв и природных условий полупустынного Заволжья за </w:t>
      </w:r>
      <w:proofErr w:type="gramStart"/>
      <w:r>
        <w:rPr>
          <w:sz w:val="28"/>
        </w:rPr>
        <w:t>последние</w:t>
      </w:r>
      <w:proofErr w:type="gramEnd"/>
      <w:r>
        <w:rPr>
          <w:sz w:val="28"/>
        </w:rPr>
        <w:t xml:space="preserve"> 4000 лет</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Т.С.</w:t>
      </w:r>
      <w:r>
        <w:rPr>
          <w:sz w:val="28"/>
          <w:lang w:val="uk-UA"/>
        </w:rPr>
        <w:t xml:space="preserve"> </w:t>
      </w:r>
      <w:r>
        <w:rPr>
          <w:sz w:val="28"/>
        </w:rPr>
        <w:t>Демкина, А.В.</w:t>
      </w:r>
      <w:r>
        <w:rPr>
          <w:sz w:val="28"/>
          <w:lang w:val="uk-UA"/>
        </w:rPr>
        <w:t xml:space="preserve"> </w:t>
      </w:r>
      <w:r>
        <w:rPr>
          <w:sz w:val="28"/>
        </w:rPr>
        <w:t>Борисов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2004.</w:t>
      </w:r>
      <w:r>
        <w:rPr>
          <w:sz w:val="28"/>
          <w:lang w:val="uk-UA"/>
        </w:rPr>
        <w:t xml:space="preserve"> </w:t>
      </w:r>
      <w:r>
        <w:rPr>
          <w:sz w:val="28"/>
        </w:rPr>
        <w:t>– № 3.</w:t>
      </w:r>
      <w:r>
        <w:rPr>
          <w:sz w:val="28"/>
          <w:lang w:val="uk-UA"/>
        </w:rPr>
        <w:t xml:space="preserve"> </w:t>
      </w:r>
      <w:r>
        <w:rPr>
          <w:sz w:val="28"/>
        </w:rPr>
        <w:t>– С. 271–283.</w:t>
      </w:r>
    </w:p>
    <w:p w:rsidR="00085F29" w:rsidRDefault="00085F29" w:rsidP="00085F29">
      <w:pPr>
        <w:spacing w:line="360" w:lineRule="auto"/>
        <w:ind w:firstLine="567"/>
        <w:jc w:val="both"/>
        <w:rPr>
          <w:sz w:val="28"/>
        </w:rPr>
      </w:pPr>
      <w:r>
        <w:rPr>
          <w:sz w:val="28"/>
        </w:rPr>
        <w:t>54</w:t>
      </w:r>
      <w:r>
        <w:rPr>
          <w:sz w:val="28"/>
          <w:lang w:val="uk-UA"/>
        </w:rPr>
        <w:t xml:space="preserve">. </w:t>
      </w:r>
      <w:r>
        <w:rPr>
          <w:sz w:val="28"/>
        </w:rPr>
        <w:t>Демкин В.А.</w:t>
      </w:r>
      <w:r>
        <w:rPr>
          <w:sz w:val="28"/>
          <w:lang w:val="uk-UA"/>
        </w:rPr>
        <w:t xml:space="preserve"> </w:t>
      </w:r>
      <w:r>
        <w:rPr>
          <w:sz w:val="28"/>
        </w:rPr>
        <w:t>Палеопочвенные исследования археологических памятников в долине р. Иловли</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Т.С.</w:t>
      </w:r>
      <w:r>
        <w:rPr>
          <w:sz w:val="28"/>
          <w:lang w:val="uk-UA"/>
        </w:rPr>
        <w:t xml:space="preserve"> </w:t>
      </w:r>
      <w:r>
        <w:rPr>
          <w:sz w:val="28"/>
        </w:rPr>
        <w:t>Демкина, Л.С.</w:t>
      </w:r>
      <w:r>
        <w:rPr>
          <w:sz w:val="28"/>
          <w:lang w:val="uk-UA"/>
        </w:rPr>
        <w:t xml:space="preserve"> </w:t>
      </w:r>
      <w:r>
        <w:rPr>
          <w:sz w:val="28"/>
        </w:rPr>
        <w:t>Песочина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1994.</w:t>
      </w:r>
      <w:r>
        <w:rPr>
          <w:sz w:val="28"/>
          <w:lang w:val="uk-UA"/>
        </w:rPr>
        <w:t xml:space="preserve"> </w:t>
      </w:r>
      <w:r>
        <w:rPr>
          <w:sz w:val="28"/>
        </w:rPr>
        <w:t>– № 3.</w:t>
      </w:r>
      <w:r>
        <w:rPr>
          <w:sz w:val="28"/>
          <w:lang w:val="uk-UA"/>
        </w:rPr>
        <w:t xml:space="preserve"> </w:t>
      </w:r>
      <w:r>
        <w:rPr>
          <w:sz w:val="28"/>
        </w:rPr>
        <w:t>– С. 19–27.</w:t>
      </w:r>
    </w:p>
    <w:p w:rsidR="00085F29" w:rsidRDefault="00085F29" w:rsidP="00085F29">
      <w:pPr>
        <w:spacing w:line="360" w:lineRule="auto"/>
        <w:ind w:firstLine="567"/>
        <w:jc w:val="both"/>
        <w:rPr>
          <w:sz w:val="28"/>
        </w:rPr>
      </w:pPr>
      <w:r>
        <w:rPr>
          <w:sz w:val="28"/>
        </w:rPr>
        <w:t>55</w:t>
      </w:r>
      <w:r>
        <w:rPr>
          <w:sz w:val="28"/>
          <w:lang w:val="uk-UA"/>
        </w:rPr>
        <w:t xml:space="preserve">. </w:t>
      </w:r>
      <w:r>
        <w:rPr>
          <w:sz w:val="28"/>
        </w:rPr>
        <w:t>Демкин В.А.</w:t>
      </w:r>
      <w:r>
        <w:rPr>
          <w:sz w:val="28"/>
          <w:lang w:val="uk-UA"/>
        </w:rPr>
        <w:t xml:space="preserve"> </w:t>
      </w:r>
      <w:r>
        <w:rPr>
          <w:sz w:val="28"/>
        </w:rPr>
        <w:t>Эволюция почв и изменение климата Восточноевропейской полупустыни в позднем голоцене</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М.И.</w:t>
      </w:r>
      <w:r>
        <w:rPr>
          <w:sz w:val="28"/>
          <w:lang w:val="uk-UA"/>
        </w:rPr>
        <w:t xml:space="preserve"> </w:t>
      </w:r>
      <w:r>
        <w:rPr>
          <w:sz w:val="28"/>
        </w:rPr>
        <w:t>Дергачева, А.В.</w:t>
      </w:r>
      <w:r>
        <w:rPr>
          <w:sz w:val="28"/>
          <w:lang w:val="uk-UA"/>
        </w:rPr>
        <w:t xml:space="preserve"> </w:t>
      </w:r>
      <w:r>
        <w:rPr>
          <w:sz w:val="28"/>
        </w:rPr>
        <w:t>Борисов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1998.</w:t>
      </w:r>
      <w:r>
        <w:rPr>
          <w:sz w:val="28"/>
          <w:lang w:val="uk-UA"/>
        </w:rPr>
        <w:t xml:space="preserve"> </w:t>
      </w:r>
      <w:r>
        <w:rPr>
          <w:sz w:val="28"/>
        </w:rPr>
        <w:t>– № 2.</w:t>
      </w:r>
      <w:r>
        <w:rPr>
          <w:sz w:val="28"/>
          <w:lang w:val="uk-UA"/>
        </w:rPr>
        <w:t xml:space="preserve"> </w:t>
      </w:r>
      <w:r>
        <w:rPr>
          <w:sz w:val="28"/>
        </w:rPr>
        <w:t>– С. 148–157.</w:t>
      </w:r>
    </w:p>
    <w:p w:rsidR="00085F29" w:rsidRDefault="00085F29" w:rsidP="00085F29">
      <w:pPr>
        <w:spacing w:line="360" w:lineRule="auto"/>
        <w:ind w:firstLine="567"/>
        <w:jc w:val="both"/>
        <w:rPr>
          <w:sz w:val="28"/>
        </w:rPr>
      </w:pPr>
      <w:r>
        <w:rPr>
          <w:sz w:val="28"/>
          <w:lang w:val="uk-UA"/>
        </w:rPr>
        <w:t>5</w:t>
      </w:r>
      <w:r>
        <w:rPr>
          <w:sz w:val="28"/>
        </w:rPr>
        <w:t>6</w:t>
      </w:r>
      <w:r>
        <w:rPr>
          <w:sz w:val="28"/>
          <w:lang w:val="uk-UA"/>
        </w:rPr>
        <w:t xml:space="preserve">. </w:t>
      </w:r>
      <w:r>
        <w:rPr>
          <w:sz w:val="28"/>
        </w:rPr>
        <w:t>Демкин В.А.</w:t>
      </w:r>
      <w:r>
        <w:rPr>
          <w:sz w:val="28"/>
          <w:lang w:val="uk-UA"/>
        </w:rPr>
        <w:t xml:space="preserve"> </w:t>
      </w:r>
      <w:r>
        <w:rPr>
          <w:sz w:val="28"/>
        </w:rPr>
        <w:t>Развитие почв нижнего Поволжья за историческое время</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М.В.</w:t>
      </w:r>
      <w:r>
        <w:rPr>
          <w:sz w:val="28"/>
          <w:lang w:val="uk-UA"/>
        </w:rPr>
        <w:t xml:space="preserve"> </w:t>
      </w:r>
      <w:r>
        <w:rPr>
          <w:sz w:val="28"/>
        </w:rPr>
        <w:t>Ельцов, А.О.</w:t>
      </w:r>
      <w:r>
        <w:rPr>
          <w:sz w:val="28"/>
          <w:lang w:val="uk-UA"/>
        </w:rPr>
        <w:t xml:space="preserve"> </w:t>
      </w:r>
      <w:r>
        <w:rPr>
          <w:sz w:val="28"/>
        </w:rPr>
        <w:t>Алексеев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2004.</w:t>
      </w:r>
      <w:r>
        <w:rPr>
          <w:sz w:val="28"/>
          <w:lang w:val="uk-UA"/>
        </w:rPr>
        <w:t xml:space="preserve"> </w:t>
      </w:r>
      <w:r>
        <w:rPr>
          <w:sz w:val="28"/>
        </w:rPr>
        <w:t>–№ 12.</w:t>
      </w:r>
      <w:r>
        <w:rPr>
          <w:sz w:val="28"/>
          <w:lang w:val="uk-UA"/>
        </w:rPr>
        <w:t xml:space="preserve"> </w:t>
      </w:r>
      <w:r>
        <w:rPr>
          <w:sz w:val="28"/>
        </w:rPr>
        <w:t>– С. 1486–1497.</w:t>
      </w:r>
    </w:p>
    <w:p w:rsidR="00085F29" w:rsidRDefault="00085F29" w:rsidP="00085F29">
      <w:pPr>
        <w:spacing w:line="360" w:lineRule="auto"/>
        <w:ind w:firstLine="567"/>
        <w:jc w:val="both"/>
        <w:rPr>
          <w:sz w:val="28"/>
        </w:rPr>
      </w:pPr>
      <w:r>
        <w:rPr>
          <w:sz w:val="28"/>
          <w:lang w:val="uk-UA"/>
        </w:rPr>
        <w:t>5</w:t>
      </w:r>
      <w:r>
        <w:rPr>
          <w:sz w:val="28"/>
        </w:rPr>
        <w:t>7</w:t>
      </w:r>
      <w:r>
        <w:rPr>
          <w:sz w:val="28"/>
          <w:lang w:val="uk-UA"/>
        </w:rPr>
        <w:t xml:space="preserve">. </w:t>
      </w:r>
      <w:r>
        <w:rPr>
          <w:sz w:val="28"/>
        </w:rPr>
        <w:t>Демкин В.А.</w:t>
      </w:r>
      <w:r>
        <w:rPr>
          <w:sz w:val="28"/>
          <w:lang w:val="uk-UA"/>
        </w:rPr>
        <w:t xml:space="preserve"> </w:t>
      </w:r>
      <w:r>
        <w:rPr>
          <w:sz w:val="28"/>
        </w:rPr>
        <w:t>Почвенно-археологические исследования в Заволжье</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А.В.</w:t>
      </w:r>
      <w:r>
        <w:rPr>
          <w:sz w:val="28"/>
          <w:lang w:val="uk-UA"/>
        </w:rPr>
        <w:t xml:space="preserve"> </w:t>
      </w:r>
      <w:r>
        <w:rPr>
          <w:sz w:val="28"/>
        </w:rPr>
        <w:t xml:space="preserve">Лукашов </w:t>
      </w:r>
      <w:r>
        <w:rPr>
          <w:sz w:val="28"/>
          <w:lang w:val="uk-UA"/>
        </w:rPr>
        <w:t xml:space="preserve">// </w:t>
      </w:r>
      <w:r>
        <w:rPr>
          <w:sz w:val="28"/>
        </w:rPr>
        <w:t>Почвоведение.</w:t>
      </w:r>
      <w:r>
        <w:rPr>
          <w:sz w:val="28"/>
          <w:lang w:val="uk-UA"/>
        </w:rPr>
        <w:t xml:space="preserve"> </w:t>
      </w:r>
      <w:r>
        <w:rPr>
          <w:sz w:val="28"/>
        </w:rPr>
        <w:t>– 1985.</w:t>
      </w:r>
      <w:r>
        <w:rPr>
          <w:sz w:val="28"/>
          <w:lang w:val="uk-UA"/>
        </w:rPr>
        <w:t xml:space="preserve"> </w:t>
      </w:r>
      <w:r>
        <w:rPr>
          <w:sz w:val="28"/>
        </w:rPr>
        <w:t>– № 4.</w:t>
      </w:r>
      <w:r>
        <w:rPr>
          <w:sz w:val="28"/>
          <w:lang w:val="uk-UA"/>
        </w:rPr>
        <w:t xml:space="preserve"> </w:t>
      </w:r>
      <w:r>
        <w:rPr>
          <w:sz w:val="28"/>
        </w:rPr>
        <w:t>– С. 24–32.</w:t>
      </w:r>
    </w:p>
    <w:p w:rsidR="00085F29" w:rsidRDefault="00085F29" w:rsidP="00085F29">
      <w:pPr>
        <w:spacing w:line="360" w:lineRule="auto"/>
        <w:ind w:firstLine="567"/>
        <w:jc w:val="both"/>
        <w:rPr>
          <w:sz w:val="28"/>
        </w:rPr>
      </w:pPr>
      <w:r>
        <w:rPr>
          <w:sz w:val="28"/>
          <w:lang w:val="uk-UA"/>
        </w:rPr>
        <w:t>5</w:t>
      </w:r>
      <w:r>
        <w:rPr>
          <w:sz w:val="28"/>
        </w:rPr>
        <w:t>8</w:t>
      </w:r>
      <w:r>
        <w:rPr>
          <w:sz w:val="28"/>
          <w:lang w:val="uk-UA"/>
        </w:rPr>
        <w:t xml:space="preserve">. </w:t>
      </w:r>
      <w:r>
        <w:rPr>
          <w:sz w:val="28"/>
        </w:rPr>
        <w:t>Демкин В.А.</w:t>
      </w:r>
      <w:r>
        <w:rPr>
          <w:sz w:val="28"/>
          <w:lang w:val="uk-UA"/>
        </w:rPr>
        <w:t xml:space="preserve"> </w:t>
      </w:r>
      <w:r>
        <w:rPr>
          <w:sz w:val="28"/>
        </w:rPr>
        <w:t>О скорости и направленности почвообразовательного процесса в зоне сухих степей в голоцене</w:t>
      </w:r>
      <w:r>
        <w:rPr>
          <w:sz w:val="28"/>
          <w:lang w:val="uk-UA"/>
        </w:rPr>
        <w:t xml:space="preserve"> / </w:t>
      </w:r>
      <w:r>
        <w:rPr>
          <w:sz w:val="28"/>
        </w:rPr>
        <w:t>В.А.</w:t>
      </w:r>
      <w:r>
        <w:rPr>
          <w:sz w:val="28"/>
          <w:lang w:val="uk-UA"/>
        </w:rPr>
        <w:t xml:space="preserve"> </w:t>
      </w:r>
      <w:r>
        <w:rPr>
          <w:sz w:val="28"/>
        </w:rPr>
        <w:t>Демкин</w:t>
      </w:r>
      <w:r>
        <w:rPr>
          <w:sz w:val="28"/>
          <w:lang w:val="uk-UA"/>
        </w:rPr>
        <w:t xml:space="preserve">, </w:t>
      </w:r>
      <w:r>
        <w:rPr>
          <w:sz w:val="28"/>
        </w:rPr>
        <w:t>А.В.</w:t>
      </w:r>
      <w:r>
        <w:rPr>
          <w:sz w:val="28"/>
          <w:lang w:val="uk-UA"/>
        </w:rPr>
        <w:t xml:space="preserve"> </w:t>
      </w:r>
      <w:r>
        <w:rPr>
          <w:sz w:val="28"/>
        </w:rPr>
        <w:t xml:space="preserve">Лукашов </w:t>
      </w:r>
      <w:r>
        <w:rPr>
          <w:sz w:val="28"/>
          <w:lang w:val="uk-UA"/>
        </w:rPr>
        <w:t xml:space="preserve">// </w:t>
      </w:r>
      <w:r>
        <w:rPr>
          <w:sz w:val="28"/>
        </w:rPr>
        <w:t>Почвоведение.</w:t>
      </w:r>
      <w:r>
        <w:rPr>
          <w:sz w:val="28"/>
          <w:lang w:val="uk-UA"/>
        </w:rPr>
        <w:t xml:space="preserve"> </w:t>
      </w:r>
      <w:r>
        <w:rPr>
          <w:sz w:val="28"/>
        </w:rPr>
        <w:t>– 1987.</w:t>
      </w:r>
      <w:r>
        <w:rPr>
          <w:sz w:val="28"/>
          <w:lang w:val="uk-UA"/>
        </w:rPr>
        <w:t xml:space="preserve"> </w:t>
      </w:r>
      <w:r>
        <w:rPr>
          <w:sz w:val="28"/>
        </w:rPr>
        <w:t>– № 6.</w:t>
      </w:r>
      <w:r>
        <w:rPr>
          <w:sz w:val="28"/>
          <w:lang w:val="uk-UA"/>
        </w:rPr>
        <w:t xml:space="preserve"> </w:t>
      </w:r>
      <w:r>
        <w:rPr>
          <w:sz w:val="28"/>
        </w:rPr>
        <w:t>– С. 5–14.</w:t>
      </w:r>
    </w:p>
    <w:p w:rsidR="00085F29" w:rsidRDefault="00085F29" w:rsidP="00085F29">
      <w:pPr>
        <w:spacing w:line="360" w:lineRule="auto"/>
        <w:ind w:firstLine="567"/>
        <w:jc w:val="both"/>
        <w:rPr>
          <w:sz w:val="28"/>
        </w:rPr>
      </w:pPr>
      <w:r>
        <w:rPr>
          <w:sz w:val="28"/>
          <w:lang w:val="uk-UA"/>
        </w:rPr>
        <w:t>5</w:t>
      </w:r>
      <w:r>
        <w:rPr>
          <w:sz w:val="28"/>
        </w:rPr>
        <w:t>9</w:t>
      </w:r>
      <w:r>
        <w:rPr>
          <w:sz w:val="28"/>
          <w:lang w:val="uk-UA"/>
        </w:rPr>
        <w:t xml:space="preserve">. </w:t>
      </w:r>
      <w:r>
        <w:rPr>
          <w:sz w:val="28"/>
        </w:rPr>
        <w:t>Демкина Т.С.</w:t>
      </w:r>
      <w:r>
        <w:rPr>
          <w:sz w:val="28"/>
          <w:lang w:val="uk-UA"/>
        </w:rPr>
        <w:t xml:space="preserve"> </w:t>
      </w:r>
      <w:r>
        <w:rPr>
          <w:sz w:val="28"/>
        </w:rPr>
        <w:t>Палеопочвы и природная среда северных Ергеней в эпохи энеолита и бронзы (4–2 тыс</w:t>
      </w:r>
      <w:r>
        <w:rPr>
          <w:sz w:val="28"/>
          <w:lang w:val="uk-UA"/>
        </w:rPr>
        <w:t>.</w:t>
      </w:r>
      <w:r>
        <w:rPr>
          <w:sz w:val="28"/>
        </w:rPr>
        <w:t xml:space="preserve"> до н.э.)</w:t>
      </w:r>
      <w:r>
        <w:rPr>
          <w:sz w:val="28"/>
          <w:lang w:val="uk-UA"/>
        </w:rPr>
        <w:t xml:space="preserve"> /</w:t>
      </w:r>
      <w:r>
        <w:rPr>
          <w:sz w:val="28"/>
        </w:rPr>
        <w:t xml:space="preserve"> Т.С.</w:t>
      </w:r>
      <w:r>
        <w:rPr>
          <w:sz w:val="28"/>
          <w:lang w:val="uk-UA"/>
        </w:rPr>
        <w:t xml:space="preserve"> </w:t>
      </w:r>
      <w:r>
        <w:rPr>
          <w:sz w:val="28"/>
        </w:rPr>
        <w:t>Демкина, А.В.</w:t>
      </w:r>
      <w:r>
        <w:rPr>
          <w:sz w:val="28"/>
          <w:lang w:val="uk-UA"/>
        </w:rPr>
        <w:t xml:space="preserve"> </w:t>
      </w:r>
      <w:r>
        <w:rPr>
          <w:sz w:val="28"/>
        </w:rPr>
        <w:t>Борисов, В.А.</w:t>
      </w:r>
      <w:r>
        <w:rPr>
          <w:sz w:val="28"/>
          <w:lang w:val="uk-UA"/>
        </w:rPr>
        <w:t xml:space="preserve"> </w:t>
      </w:r>
      <w:r>
        <w:rPr>
          <w:sz w:val="28"/>
        </w:rPr>
        <w:t xml:space="preserve">Демкин </w:t>
      </w:r>
      <w:r>
        <w:rPr>
          <w:sz w:val="28"/>
          <w:lang w:val="uk-UA"/>
        </w:rPr>
        <w:t xml:space="preserve">// </w:t>
      </w:r>
      <w:r>
        <w:rPr>
          <w:sz w:val="28"/>
        </w:rPr>
        <w:t>Почвоведение.</w:t>
      </w:r>
      <w:r>
        <w:rPr>
          <w:sz w:val="28"/>
          <w:lang w:val="uk-UA"/>
        </w:rPr>
        <w:t xml:space="preserve"> </w:t>
      </w:r>
      <w:r>
        <w:rPr>
          <w:sz w:val="28"/>
        </w:rPr>
        <w:t>– 2003.</w:t>
      </w:r>
      <w:r>
        <w:rPr>
          <w:sz w:val="28"/>
          <w:lang w:val="uk-UA"/>
        </w:rPr>
        <w:t xml:space="preserve"> </w:t>
      </w:r>
      <w:r>
        <w:rPr>
          <w:sz w:val="28"/>
        </w:rPr>
        <w:t>– № 6.</w:t>
      </w:r>
      <w:r>
        <w:rPr>
          <w:sz w:val="28"/>
          <w:lang w:val="uk-UA"/>
        </w:rPr>
        <w:t xml:space="preserve"> </w:t>
      </w:r>
      <w:r>
        <w:rPr>
          <w:sz w:val="28"/>
        </w:rPr>
        <w:t>– С. 655–669.</w:t>
      </w:r>
    </w:p>
    <w:p w:rsidR="00085F29" w:rsidRDefault="00085F29" w:rsidP="00085F29">
      <w:pPr>
        <w:spacing w:line="360" w:lineRule="auto"/>
        <w:ind w:firstLine="567"/>
        <w:jc w:val="both"/>
        <w:rPr>
          <w:sz w:val="28"/>
          <w:lang w:val="uk-UA"/>
        </w:rPr>
      </w:pPr>
      <w:r>
        <w:rPr>
          <w:sz w:val="28"/>
        </w:rPr>
        <w:t>60</w:t>
      </w:r>
      <w:r>
        <w:rPr>
          <w:sz w:val="28"/>
          <w:lang w:val="uk-UA"/>
        </w:rPr>
        <w:t xml:space="preserve">. </w:t>
      </w:r>
      <w:r>
        <w:rPr>
          <w:sz w:val="28"/>
        </w:rPr>
        <w:t>Длусский К.Г.</w:t>
      </w:r>
      <w:r>
        <w:rPr>
          <w:sz w:val="28"/>
          <w:lang w:val="uk-UA"/>
        </w:rPr>
        <w:t xml:space="preserve"> </w:t>
      </w:r>
      <w:r>
        <w:rPr>
          <w:sz w:val="28"/>
        </w:rPr>
        <w:t>Об эволюции по</w:t>
      </w:r>
      <w:proofErr w:type="gramStart"/>
      <w:r>
        <w:rPr>
          <w:sz w:val="28"/>
        </w:rPr>
        <w:t>чв в ср</w:t>
      </w:r>
      <w:proofErr w:type="gramEnd"/>
      <w:r>
        <w:rPr>
          <w:sz w:val="28"/>
        </w:rPr>
        <w:t>еднем плейстоцене в бассейне Оки</w:t>
      </w:r>
      <w:r>
        <w:rPr>
          <w:sz w:val="28"/>
          <w:lang w:val="uk-UA"/>
        </w:rPr>
        <w:t xml:space="preserve"> / </w:t>
      </w:r>
      <w:r>
        <w:rPr>
          <w:sz w:val="28"/>
        </w:rPr>
        <w:t>К.Г.</w:t>
      </w:r>
      <w:r>
        <w:rPr>
          <w:sz w:val="28"/>
          <w:lang w:val="uk-UA"/>
        </w:rPr>
        <w:t xml:space="preserve"> </w:t>
      </w:r>
      <w:r>
        <w:rPr>
          <w:sz w:val="28"/>
        </w:rPr>
        <w:t xml:space="preserve">Длусский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6.</w:t>
      </w:r>
      <w:r>
        <w:rPr>
          <w:sz w:val="28"/>
          <w:lang w:val="uk-UA"/>
        </w:rPr>
        <w:t xml:space="preserve"> </w:t>
      </w:r>
      <w:r>
        <w:rPr>
          <w:sz w:val="28"/>
        </w:rPr>
        <w:t>– С. 661–668.</w:t>
      </w:r>
    </w:p>
    <w:p w:rsidR="00085F29" w:rsidRDefault="00085F29" w:rsidP="00085F29">
      <w:pPr>
        <w:spacing w:line="360" w:lineRule="auto"/>
        <w:ind w:firstLine="567"/>
        <w:jc w:val="both"/>
        <w:rPr>
          <w:sz w:val="28"/>
          <w:lang w:val="uk-UA"/>
        </w:rPr>
      </w:pPr>
      <w:r>
        <w:rPr>
          <w:sz w:val="28"/>
        </w:rPr>
        <w:t>61</w:t>
      </w:r>
      <w:r>
        <w:rPr>
          <w:sz w:val="28"/>
          <w:lang w:val="uk-UA"/>
        </w:rPr>
        <w:t>. Дмитрук</w:t>
      </w:r>
      <w:r>
        <w:rPr>
          <w:sz w:val="28"/>
        </w:rPr>
        <w:t xml:space="preserve"> </w:t>
      </w:r>
      <w:r>
        <w:rPr>
          <w:sz w:val="28"/>
          <w:lang w:val="uk-UA"/>
        </w:rPr>
        <w:t>Ю. Еколого-геохімічний аналіз ґрунтового покриву агроекосистем / Ю.Дмитрук. – Чернівці: Рута, 2006. – 328 с.</w:t>
      </w:r>
    </w:p>
    <w:p w:rsidR="00085F29" w:rsidRDefault="00085F29" w:rsidP="00085F29">
      <w:pPr>
        <w:spacing w:line="360" w:lineRule="auto"/>
        <w:ind w:firstLine="567"/>
        <w:jc w:val="both"/>
        <w:rPr>
          <w:sz w:val="28"/>
        </w:rPr>
      </w:pPr>
      <w:r>
        <w:rPr>
          <w:sz w:val="28"/>
          <w:lang w:val="uk-UA"/>
        </w:rPr>
        <w:t xml:space="preserve">62. </w:t>
      </w:r>
      <w:r>
        <w:rPr>
          <w:sz w:val="28"/>
        </w:rPr>
        <w:t>Добровольский В.В. Геохимия микроэлементов в почве и биосфере / В.В.Добровольский // Почвоведение.- 1989.- № 12.- С. 68–78.</w:t>
      </w:r>
    </w:p>
    <w:p w:rsidR="00085F29" w:rsidRDefault="00085F29" w:rsidP="00085F29">
      <w:pPr>
        <w:spacing w:line="360" w:lineRule="auto"/>
        <w:ind w:firstLine="567"/>
        <w:jc w:val="both"/>
        <w:rPr>
          <w:sz w:val="28"/>
          <w:lang w:val="uk-UA"/>
        </w:rPr>
      </w:pPr>
      <w:r>
        <w:rPr>
          <w:sz w:val="28"/>
          <w:lang w:val="uk-UA"/>
        </w:rPr>
        <w:t xml:space="preserve">63. </w:t>
      </w:r>
      <w:r>
        <w:rPr>
          <w:sz w:val="28"/>
        </w:rPr>
        <w:t xml:space="preserve">Добровольский В.В. Роль выветривания и почвообразования в эволюции химического состава земной коры континентов </w:t>
      </w:r>
      <w:r>
        <w:rPr>
          <w:sz w:val="28"/>
          <w:lang w:val="uk-UA"/>
        </w:rPr>
        <w:t xml:space="preserve">/ </w:t>
      </w:r>
      <w:r>
        <w:rPr>
          <w:sz w:val="28"/>
        </w:rPr>
        <w:t>В.В.</w:t>
      </w:r>
      <w:r>
        <w:rPr>
          <w:sz w:val="28"/>
          <w:lang w:val="uk-UA"/>
        </w:rPr>
        <w:t xml:space="preserve"> </w:t>
      </w:r>
      <w:r>
        <w:rPr>
          <w:sz w:val="28"/>
        </w:rPr>
        <w:t>Добровольский //</w:t>
      </w:r>
      <w:r>
        <w:rPr>
          <w:sz w:val="28"/>
          <w:lang w:val="uk-UA"/>
        </w:rPr>
        <w:t xml:space="preserve"> </w:t>
      </w:r>
      <w:r>
        <w:rPr>
          <w:sz w:val="28"/>
        </w:rPr>
        <w:t>Почвоведение.</w:t>
      </w:r>
      <w:r>
        <w:rPr>
          <w:sz w:val="28"/>
          <w:lang w:val="uk-UA"/>
        </w:rPr>
        <w:t xml:space="preserve"> </w:t>
      </w:r>
      <w:r>
        <w:rPr>
          <w:sz w:val="28"/>
        </w:rPr>
        <w:t>– 2002.</w:t>
      </w:r>
      <w:r>
        <w:rPr>
          <w:sz w:val="28"/>
          <w:lang w:val="uk-UA"/>
        </w:rPr>
        <w:t xml:space="preserve"> </w:t>
      </w:r>
      <w:r>
        <w:rPr>
          <w:sz w:val="28"/>
        </w:rPr>
        <w:t>– № 12.</w:t>
      </w:r>
      <w:r>
        <w:rPr>
          <w:sz w:val="28"/>
          <w:lang w:val="uk-UA"/>
        </w:rPr>
        <w:t xml:space="preserve"> </w:t>
      </w:r>
      <w:r>
        <w:rPr>
          <w:sz w:val="28"/>
        </w:rPr>
        <w:t>– С. 1413–1420.</w:t>
      </w:r>
    </w:p>
    <w:p w:rsidR="00085F29" w:rsidRDefault="00085F29" w:rsidP="00085F29">
      <w:pPr>
        <w:spacing w:line="360" w:lineRule="auto"/>
        <w:ind w:firstLine="567"/>
        <w:jc w:val="both"/>
        <w:rPr>
          <w:sz w:val="28"/>
        </w:rPr>
      </w:pPr>
      <w:r>
        <w:rPr>
          <w:sz w:val="28"/>
          <w:lang w:val="uk-UA"/>
        </w:rPr>
        <w:t>64</w:t>
      </w:r>
      <w:r>
        <w:rPr>
          <w:sz w:val="28"/>
        </w:rPr>
        <w:t>. Добровольский В.В. Роль органического вещества почв в миграции тяжелых м</w:t>
      </w:r>
      <w:r>
        <w:rPr>
          <w:sz w:val="28"/>
        </w:rPr>
        <w:t>е</w:t>
      </w:r>
      <w:r>
        <w:rPr>
          <w:sz w:val="28"/>
        </w:rPr>
        <w:t xml:space="preserve">таллов </w:t>
      </w:r>
      <w:r>
        <w:rPr>
          <w:sz w:val="28"/>
          <w:lang w:val="uk-UA"/>
        </w:rPr>
        <w:t xml:space="preserve">/ В.В. Добровольский </w:t>
      </w:r>
      <w:r>
        <w:rPr>
          <w:sz w:val="28"/>
        </w:rPr>
        <w:t>// Природа.- 2004.- № 7.- С. 35–39.</w:t>
      </w:r>
    </w:p>
    <w:p w:rsidR="00085F29" w:rsidRDefault="00085F29" w:rsidP="00085F29">
      <w:pPr>
        <w:spacing w:line="360" w:lineRule="auto"/>
        <w:ind w:firstLine="567"/>
        <w:jc w:val="both"/>
        <w:rPr>
          <w:sz w:val="28"/>
        </w:rPr>
      </w:pPr>
      <w:r>
        <w:rPr>
          <w:sz w:val="28"/>
          <w:lang w:val="uk-UA"/>
        </w:rPr>
        <w:lastRenderedPageBreak/>
        <w:t xml:space="preserve">65. </w:t>
      </w:r>
      <w:r>
        <w:rPr>
          <w:sz w:val="28"/>
        </w:rPr>
        <w:t>Добродеев О.П.</w:t>
      </w:r>
      <w:r>
        <w:rPr>
          <w:sz w:val="28"/>
          <w:lang w:val="uk-UA"/>
        </w:rPr>
        <w:t xml:space="preserve"> </w:t>
      </w:r>
      <w:r>
        <w:rPr>
          <w:sz w:val="28"/>
        </w:rPr>
        <w:t>Некоторые вопросы изучения ископаемых почв лёссовых районов</w:t>
      </w:r>
      <w:r>
        <w:rPr>
          <w:sz w:val="28"/>
          <w:lang w:val="uk-UA"/>
        </w:rPr>
        <w:t xml:space="preserve"> / </w:t>
      </w:r>
      <w:r>
        <w:rPr>
          <w:sz w:val="28"/>
        </w:rPr>
        <w:t>О.П.</w:t>
      </w:r>
      <w:r>
        <w:rPr>
          <w:sz w:val="28"/>
          <w:lang w:val="uk-UA"/>
        </w:rPr>
        <w:t xml:space="preserve"> </w:t>
      </w:r>
      <w:r>
        <w:rPr>
          <w:sz w:val="28"/>
        </w:rPr>
        <w:t xml:space="preserve">Добродеев </w:t>
      </w:r>
      <w:r>
        <w:rPr>
          <w:sz w:val="28"/>
          <w:lang w:val="uk-UA"/>
        </w:rPr>
        <w:t xml:space="preserve">// </w:t>
      </w:r>
      <w:r>
        <w:rPr>
          <w:sz w:val="28"/>
        </w:rPr>
        <w:t>Почвоведение.</w:t>
      </w:r>
      <w:r>
        <w:rPr>
          <w:sz w:val="28"/>
          <w:lang w:val="uk-UA"/>
        </w:rPr>
        <w:t xml:space="preserve"> </w:t>
      </w:r>
      <w:r>
        <w:rPr>
          <w:sz w:val="28"/>
        </w:rPr>
        <w:t>– 1982.</w:t>
      </w:r>
      <w:r>
        <w:rPr>
          <w:sz w:val="28"/>
          <w:lang w:val="uk-UA"/>
        </w:rPr>
        <w:t xml:space="preserve"> </w:t>
      </w:r>
      <w:r>
        <w:rPr>
          <w:sz w:val="28"/>
        </w:rPr>
        <w:t>– № 5.–С. 91–95.</w:t>
      </w:r>
    </w:p>
    <w:p w:rsidR="00085F29" w:rsidRDefault="00085F29" w:rsidP="00085F29">
      <w:pPr>
        <w:spacing w:line="360" w:lineRule="auto"/>
        <w:ind w:firstLine="567"/>
        <w:jc w:val="both"/>
        <w:rPr>
          <w:sz w:val="28"/>
          <w:lang w:val="uk-UA"/>
        </w:rPr>
      </w:pPr>
      <w:r>
        <w:rPr>
          <w:sz w:val="28"/>
          <w:lang w:val="uk-UA"/>
        </w:rPr>
        <w:t xml:space="preserve">66. </w:t>
      </w:r>
      <w:r>
        <w:rPr>
          <w:sz w:val="28"/>
        </w:rPr>
        <w:t>Долотов В.А.</w:t>
      </w:r>
      <w:r>
        <w:rPr>
          <w:sz w:val="28"/>
          <w:lang w:val="uk-UA"/>
        </w:rPr>
        <w:t xml:space="preserve"> </w:t>
      </w:r>
      <w:r>
        <w:rPr>
          <w:sz w:val="28"/>
        </w:rPr>
        <w:t>Старопахотная почва двухтысячелетнего использования</w:t>
      </w:r>
      <w:r>
        <w:rPr>
          <w:sz w:val="28"/>
          <w:lang w:val="uk-UA"/>
        </w:rPr>
        <w:t xml:space="preserve"> / </w:t>
      </w:r>
      <w:r>
        <w:rPr>
          <w:sz w:val="28"/>
        </w:rPr>
        <w:t>В.А.</w:t>
      </w:r>
      <w:r>
        <w:rPr>
          <w:sz w:val="28"/>
          <w:lang w:val="uk-UA"/>
        </w:rPr>
        <w:t xml:space="preserve"> </w:t>
      </w:r>
      <w:r>
        <w:rPr>
          <w:sz w:val="28"/>
        </w:rPr>
        <w:t xml:space="preserve">Долотов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 № 1.</w:t>
      </w:r>
      <w:r>
        <w:rPr>
          <w:sz w:val="28"/>
          <w:lang w:val="uk-UA"/>
        </w:rPr>
        <w:t xml:space="preserve"> </w:t>
      </w:r>
      <w:r>
        <w:rPr>
          <w:sz w:val="28"/>
        </w:rPr>
        <w:t>– С. 103–106.</w:t>
      </w:r>
    </w:p>
    <w:p w:rsidR="00085F29" w:rsidRDefault="00085F29" w:rsidP="00085F29">
      <w:pPr>
        <w:spacing w:line="360" w:lineRule="auto"/>
        <w:ind w:firstLine="567"/>
        <w:jc w:val="both"/>
        <w:rPr>
          <w:sz w:val="28"/>
          <w:lang w:val="uk-UA"/>
        </w:rPr>
      </w:pPr>
      <w:r>
        <w:rPr>
          <w:sz w:val="28"/>
          <w:lang w:val="uk-UA"/>
        </w:rPr>
        <w:t xml:space="preserve">67. </w:t>
      </w:r>
      <w:r>
        <w:rPr>
          <w:sz w:val="28"/>
        </w:rPr>
        <w:t xml:space="preserve">Дьяконов К.Н. Базовые концепции ландшафтоведения и их развитие </w:t>
      </w:r>
      <w:r>
        <w:rPr>
          <w:sz w:val="28"/>
          <w:lang w:val="uk-UA"/>
        </w:rPr>
        <w:t xml:space="preserve">/ </w:t>
      </w:r>
      <w:r>
        <w:rPr>
          <w:sz w:val="28"/>
        </w:rPr>
        <w:t>К.Н.</w:t>
      </w:r>
      <w:r>
        <w:rPr>
          <w:sz w:val="28"/>
          <w:lang w:val="uk-UA"/>
        </w:rPr>
        <w:t xml:space="preserve"> </w:t>
      </w:r>
      <w:r>
        <w:rPr>
          <w:sz w:val="28"/>
        </w:rPr>
        <w:t>Дьяконов // Вестн. Моск. ун–та. Сер. 5.География.–2005.–№ 1.–С. 4–12.</w:t>
      </w:r>
    </w:p>
    <w:p w:rsidR="00085F29" w:rsidRDefault="00085F29" w:rsidP="00085F29">
      <w:pPr>
        <w:spacing w:line="360" w:lineRule="auto"/>
        <w:ind w:firstLine="567"/>
        <w:jc w:val="both"/>
        <w:rPr>
          <w:sz w:val="28"/>
          <w:lang w:val="uk-UA"/>
        </w:rPr>
      </w:pPr>
      <w:r>
        <w:rPr>
          <w:sz w:val="28"/>
          <w:lang w:val="uk-UA"/>
        </w:rPr>
        <w:t>68. Екологічний потенціал наземних екосистем / За ред. М.А.Голубця. – Львів: Поллі, 2003. – 179 с.</w:t>
      </w:r>
    </w:p>
    <w:p w:rsidR="00085F29" w:rsidRDefault="00085F29" w:rsidP="00085F29">
      <w:pPr>
        <w:spacing w:line="360" w:lineRule="auto"/>
        <w:ind w:firstLine="567"/>
        <w:jc w:val="both"/>
        <w:rPr>
          <w:sz w:val="28"/>
        </w:rPr>
      </w:pPr>
      <w:r>
        <w:rPr>
          <w:sz w:val="28"/>
          <w:lang w:val="uk-UA"/>
        </w:rPr>
        <w:t xml:space="preserve">69. </w:t>
      </w:r>
      <w:r>
        <w:rPr>
          <w:sz w:val="28"/>
        </w:rPr>
        <w:t>Елькина Г.Я. Продуктивность однолетних трав при загрязнении почв тяжелыми металлами / Г.Я. Елькина // Геоэколог</w:t>
      </w:r>
      <w:proofErr w:type="gramStart"/>
      <w:r>
        <w:rPr>
          <w:sz w:val="28"/>
        </w:rPr>
        <w:t>.</w:t>
      </w:r>
      <w:proofErr w:type="gramEnd"/>
      <w:r>
        <w:rPr>
          <w:sz w:val="28"/>
        </w:rPr>
        <w:t xml:space="preserve"> </w:t>
      </w:r>
      <w:proofErr w:type="gramStart"/>
      <w:r>
        <w:rPr>
          <w:sz w:val="28"/>
        </w:rPr>
        <w:t>п</w:t>
      </w:r>
      <w:proofErr w:type="gramEnd"/>
      <w:r>
        <w:rPr>
          <w:sz w:val="28"/>
        </w:rPr>
        <w:t>роблемы загрязн. окруж</w:t>
      </w:r>
      <w:r>
        <w:rPr>
          <w:sz w:val="28"/>
          <w:lang w:val="uk-UA"/>
        </w:rPr>
        <w:t>ающей</w:t>
      </w:r>
      <w:r>
        <w:rPr>
          <w:sz w:val="28"/>
        </w:rPr>
        <w:t xml:space="preserve"> среды тяжелыми металл</w:t>
      </w:r>
      <w:r>
        <w:rPr>
          <w:sz w:val="28"/>
        </w:rPr>
        <w:t>а</w:t>
      </w:r>
      <w:r>
        <w:rPr>
          <w:sz w:val="28"/>
        </w:rPr>
        <w:t>ми: Мат–лы 1-й междун. эколог. конф</w:t>
      </w:r>
      <w:proofErr w:type="gramStart"/>
      <w:r>
        <w:rPr>
          <w:sz w:val="28"/>
        </w:rPr>
        <w:t>.-</w:t>
      </w:r>
      <w:proofErr w:type="gramEnd"/>
      <w:r>
        <w:rPr>
          <w:sz w:val="28"/>
        </w:rPr>
        <w:t>Тула, 2003.- С. 400–404.</w:t>
      </w:r>
    </w:p>
    <w:p w:rsidR="00085F29" w:rsidRDefault="00085F29" w:rsidP="00085F29">
      <w:pPr>
        <w:spacing w:line="360" w:lineRule="auto"/>
        <w:ind w:firstLine="567"/>
        <w:jc w:val="both"/>
        <w:rPr>
          <w:sz w:val="28"/>
        </w:rPr>
      </w:pPr>
      <w:r>
        <w:rPr>
          <w:sz w:val="28"/>
          <w:lang w:val="uk-UA"/>
        </w:rPr>
        <w:t xml:space="preserve">70. </w:t>
      </w:r>
      <w:r>
        <w:rPr>
          <w:sz w:val="28"/>
        </w:rPr>
        <w:t>Зайдельман Ф.Р</w:t>
      </w:r>
      <w:r>
        <w:rPr>
          <w:sz w:val="28"/>
          <w:lang w:val="uk-UA"/>
        </w:rPr>
        <w:t xml:space="preserve">. </w:t>
      </w:r>
      <w:r>
        <w:rPr>
          <w:sz w:val="28"/>
        </w:rPr>
        <w:t>Кутаны и ортштейны неоглеенных и оглеенных дерново-подзолистых почв на карбонатной морене и их диагностическое значение</w:t>
      </w:r>
      <w:r>
        <w:rPr>
          <w:sz w:val="28"/>
          <w:lang w:val="uk-UA"/>
        </w:rPr>
        <w:t xml:space="preserve"> / </w:t>
      </w:r>
      <w:r>
        <w:rPr>
          <w:sz w:val="28"/>
        </w:rPr>
        <w:t>Ф.Р.</w:t>
      </w:r>
      <w:r>
        <w:rPr>
          <w:sz w:val="28"/>
          <w:lang w:val="uk-UA"/>
        </w:rPr>
        <w:t xml:space="preserve"> </w:t>
      </w:r>
      <w:r>
        <w:rPr>
          <w:sz w:val="28"/>
        </w:rPr>
        <w:t>Зайдельман, А.С.</w:t>
      </w:r>
      <w:r>
        <w:rPr>
          <w:sz w:val="28"/>
          <w:lang w:val="uk-UA"/>
        </w:rPr>
        <w:t xml:space="preserve"> </w:t>
      </w:r>
      <w:r>
        <w:rPr>
          <w:sz w:val="28"/>
        </w:rPr>
        <w:t>Никифорова, А.И.</w:t>
      </w:r>
      <w:r>
        <w:rPr>
          <w:sz w:val="28"/>
          <w:lang w:val="uk-UA"/>
        </w:rPr>
        <w:t xml:space="preserve"> </w:t>
      </w:r>
      <w:r>
        <w:rPr>
          <w:sz w:val="28"/>
        </w:rPr>
        <w:t xml:space="preserve">Санжаров </w:t>
      </w:r>
      <w:r>
        <w:rPr>
          <w:sz w:val="28"/>
          <w:lang w:val="uk-UA"/>
        </w:rPr>
        <w:t xml:space="preserve">// </w:t>
      </w:r>
      <w:r>
        <w:rPr>
          <w:sz w:val="28"/>
        </w:rPr>
        <w:t>Почвоведение.</w:t>
      </w:r>
      <w:r>
        <w:rPr>
          <w:sz w:val="28"/>
          <w:lang w:val="uk-UA"/>
        </w:rPr>
        <w:t xml:space="preserve"> </w:t>
      </w:r>
      <w:r>
        <w:rPr>
          <w:sz w:val="28"/>
        </w:rPr>
        <w:t>– 1979.</w:t>
      </w:r>
      <w:r>
        <w:rPr>
          <w:sz w:val="28"/>
          <w:lang w:val="uk-UA"/>
        </w:rPr>
        <w:t xml:space="preserve"> </w:t>
      </w:r>
      <w:r>
        <w:rPr>
          <w:sz w:val="28"/>
        </w:rPr>
        <w:t>– № 1.</w:t>
      </w:r>
      <w:r>
        <w:rPr>
          <w:sz w:val="28"/>
          <w:lang w:val="uk-UA"/>
        </w:rPr>
        <w:t xml:space="preserve"> </w:t>
      </w:r>
      <w:r>
        <w:rPr>
          <w:sz w:val="28"/>
        </w:rPr>
        <w:t>– С. 28–36.</w:t>
      </w:r>
    </w:p>
    <w:p w:rsidR="00085F29" w:rsidRDefault="00085F29" w:rsidP="00085F29">
      <w:pPr>
        <w:spacing w:line="360" w:lineRule="auto"/>
        <w:ind w:firstLine="567"/>
        <w:jc w:val="both"/>
        <w:rPr>
          <w:sz w:val="28"/>
          <w:lang w:val="uk-UA"/>
        </w:rPr>
      </w:pPr>
      <w:r>
        <w:rPr>
          <w:sz w:val="28"/>
          <w:lang w:val="uk-UA"/>
        </w:rPr>
        <w:t xml:space="preserve">71. </w:t>
      </w:r>
      <w:r>
        <w:rPr>
          <w:sz w:val="28"/>
        </w:rPr>
        <w:t>Зеличенко Е.Н.</w:t>
      </w:r>
      <w:r>
        <w:rPr>
          <w:sz w:val="28"/>
          <w:lang w:val="uk-UA"/>
        </w:rPr>
        <w:t xml:space="preserve"> </w:t>
      </w:r>
      <w:r>
        <w:rPr>
          <w:sz w:val="28"/>
        </w:rPr>
        <w:t>Вычисление скорости формирование карбонатных новообразований в почве</w:t>
      </w:r>
      <w:r>
        <w:rPr>
          <w:sz w:val="28"/>
          <w:lang w:val="uk-UA"/>
        </w:rPr>
        <w:t xml:space="preserve"> / </w:t>
      </w:r>
      <w:r>
        <w:rPr>
          <w:sz w:val="28"/>
        </w:rPr>
        <w:t>Е.Н.</w:t>
      </w:r>
      <w:r>
        <w:rPr>
          <w:sz w:val="28"/>
          <w:lang w:val="uk-UA"/>
        </w:rPr>
        <w:t xml:space="preserve"> </w:t>
      </w:r>
      <w:r>
        <w:rPr>
          <w:sz w:val="28"/>
        </w:rPr>
        <w:t>Зеличенко, Э.А.</w:t>
      </w:r>
      <w:r>
        <w:rPr>
          <w:sz w:val="28"/>
          <w:lang w:val="uk-UA"/>
        </w:rPr>
        <w:t xml:space="preserve"> </w:t>
      </w:r>
      <w:r>
        <w:rPr>
          <w:sz w:val="28"/>
        </w:rPr>
        <w:t xml:space="preserve">Соколенко </w:t>
      </w:r>
      <w:r>
        <w:rPr>
          <w:sz w:val="28"/>
          <w:lang w:val="uk-UA"/>
        </w:rPr>
        <w:t xml:space="preserve">// </w:t>
      </w:r>
      <w:r>
        <w:rPr>
          <w:sz w:val="28"/>
        </w:rPr>
        <w:t>Почвоведение.</w:t>
      </w:r>
      <w:r>
        <w:rPr>
          <w:sz w:val="28"/>
          <w:lang w:val="uk-UA"/>
        </w:rPr>
        <w:t xml:space="preserve"> </w:t>
      </w:r>
      <w:r>
        <w:rPr>
          <w:sz w:val="28"/>
        </w:rPr>
        <w:t>– 1982.</w:t>
      </w:r>
      <w:r>
        <w:rPr>
          <w:sz w:val="28"/>
          <w:lang w:val="uk-UA"/>
        </w:rPr>
        <w:t xml:space="preserve"> </w:t>
      </w:r>
      <w:r>
        <w:rPr>
          <w:sz w:val="28"/>
        </w:rPr>
        <w:t>– № 2.</w:t>
      </w:r>
      <w:r>
        <w:rPr>
          <w:sz w:val="28"/>
          <w:lang w:val="uk-UA"/>
        </w:rPr>
        <w:t xml:space="preserve"> </w:t>
      </w:r>
      <w:r>
        <w:rPr>
          <w:sz w:val="28"/>
        </w:rPr>
        <w:t>– С. 123–128.</w:t>
      </w:r>
    </w:p>
    <w:p w:rsidR="00085F29" w:rsidRDefault="00085F29" w:rsidP="00085F29">
      <w:pPr>
        <w:spacing w:line="360" w:lineRule="auto"/>
        <w:ind w:firstLine="567"/>
        <w:jc w:val="both"/>
        <w:rPr>
          <w:sz w:val="28"/>
        </w:rPr>
      </w:pPr>
      <w:r>
        <w:rPr>
          <w:sz w:val="28"/>
          <w:lang w:val="uk-UA"/>
        </w:rPr>
        <w:t xml:space="preserve">72. Золотун В.П. </w:t>
      </w:r>
      <w:r>
        <w:rPr>
          <w:sz w:val="28"/>
        </w:rPr>
        <w:t>Развитие почв юга Украины за последние 50-45 веков</w:t>
      </w:r>
      <w:r>
        <w:rPr>
          <w:sz w:val="28"/>
          <w:lang w:val="uk-UA"/>
        </w:rPr>
        <w:t>: а</w:t>
      </w:r>
      <w:r>
        <w:rPr>
          <w:sz w:val="28"/>
        </w:rPr>
        <w:t>втореф. дис</w:t>
      </w:r>
      <w:r>
        <w:rPr>
          <w:sz w:val="28"/>
          <w:lang w:val="uk-UA"/>
        </w:rPr>
        <w:t xml:space="preserve">. на соискание науч. степени </w:t>
      </w:r>
      <w:r>
        <w:rPr>
          <w:sz w:val="28"/>
        </w:rPr>
        <w:t>докт. с.-х. наук</w:t>
      </w:r>
      <w:r>
        <w:rPr>
          <w:sz w:val="28"/>
          <w:lang w:val="uk-UA"/>
        </w:rPr>
        <w:t xml:space="preserve">: </w:t>
      </w:r>
      <w:proofErr w:type="gramStart"/>
      <w:r>
        <w:rPr>
          <w:sz w:val="28"/>
          <w:lang w:val="uk-UA"/>
        </w:rPr>
        <w:t>спец</w:t>
      </w:r>
      <w:proofErr w:type="gramEnd"/>
      <w:r>
        <w:rPr>
          <w:sz w:val="28"/>
          <w:lang w:val="uk-UA"/>
        </w:rPr>
        <w:t>. 06.01.03 "Агропочвоведение и агрофизика"/ В.П. Золотун</w:t>
      </w:r>
      <w:r>
        <w:rPr>
          <w:sz w:val="28"/>
        </w:rPr>
        <w:t>. – Киев, 1974. – 73 с.</w:t>
      </w:r>
    </w:p>
    <w:p w:rsidR="00085F29" w:rsidRDefault="00085F29" w:rsidP="00085F29">
      <w:pPr>
        <w:spacing w:line="360" w:lineRule="auto"/>
        <w:ind w:firstLine="567"/>
        <w:jc w:val="both"/>
        <w:rPr>
          <w:sz w:val="28"/>
        </w:rPr>
      </w:pPr>
      <w:r>
        <w:rPr>
          <w:sz w:val="28"/>
          <w:lang w:val="uk-UA"/>
        </w:rPr>
        <w:t xml:space="preserve">73. </w:t>
      </w:r>
      <w:r>
        <w:rPr>
          <w:sz w:val="28"/>
        </w:rPr>
        <w:t>Иванов И.В.</w:t>
      </w:r>
      <w:r>
        <w:rPr>
          <w:sz w:val="28"/>
          <w:lang w:val="uk-UA"/>
        </w:rPr>
        <w:t xml:space="preserve"> </w:t>
      </w:r>
      <w:r>
        <w:rPr>
          <w:sz w:val="28"/>
        </w:rPr>
        <w:t>Почвоведение и археология</w:t>
      </w:r>
      <w:r>
        <w:rPr>
          <w:sz w:val="28"/>
          <w:lang w:val="uk-UA"/>
        </w:rPr>
        <w:t xml:space="preserve"> / </w:t>
      </w:r>
      <w:r>
        <w:rPr>
          <w:sz w:val="28"/>
        </w:rPr>
        <w:t>И.В.</w:t>
      </w:r>
      <w:r>
        <w:rPr>
          <w:sz w:val="28"/>
          <w:lang w:val="uk-UA"/>
        </w:rPr>
        <w:t xml:space="preserve"> </w:t>
      </w:r>
      <w:r>
        <w:rPr>
          <w:sz w:val="28"/>
        </w:rPr>
        <w:t xml:space="preserve">Иванов </w:t>
      </w:r>
      <w:r>
        <w:rPr>
          <w:sz w:val="28"/>
          <w:lang w:val="uk-UA"/>
        </w:rPr>
        <w:t xml:space="preserve">// </w:t>
      </w:r>
      <w:r>
        <w:rPr>
          <w:sz w:val="28"/>
        </w:rPr>
        <w:t>Почвове</w:t>
      </w:r>
      <w:r>
        <w:rPr>
          <w:sz w:val="28"/>
          <w:lang w:val="uk-UA"/>
        </w:rPr>
        <w:t>д</w:t>
      </w:r>
      <w:r>
        <w:rPr>
          <w:sz w:val="28"/>
        </w:rPr>
        <w:t>ение. – 1978. – № 10. – С. 17–28.</w:t>
      </w:r>
    </w:p>
    <w:p w:rsidR="00085F29" w:rsidRDefault="00085F29" w:rsidP="00085F29">
      <w:pPr>
        <w:spacing w:line="360" w:lineRule="auto"/>
        <w:ind w:firstLine="567"/>
        <w:jc w:val="both"/>
        <w:rPr>
          <w:sz w:val="28"/>
        </w:rPr>
      </w:pPr>
      <w:r>
        <w:rPr>
          <w:sz w:val="28"/>
          <w:lang w:val="uk-UA"/>
        </w:rPr>
        <w:t xml:space="preserve">74. </w:t>
      </w:r>
      <w:r>
        <w:rPr>
          <w:sz w:val="28"/>
        </w:rPr>
        <w:t>Иванов И.В. Методы изучения эволюции почв</w:t>
      </w:r>
      <w:r>
        <w:rPr>
          <w:sz w:val="28"/>
          <w:lang w:val="uk-UA"/>
        </w:rPr>
        <w:t xml:space="preserve"> / </w:t>
      </w:r>
      <w:r>
        <w:rPr>
          <w:sz w:val="28"/>
        </w:rPr>
        <w:t>И.В.</w:t>
      </w:r>
      <w:r>
        <w:rPr>
          <w:sz w:val="28"/>
          <w:lang w:val="uk-UA"/>
        </w:rPr>
        <w:t xml:space="preserve"> </w:t>
      </w:r>
      <w:r>
        <w:rPr>
          <w:sz w:val="28"/>
        </w:rPr>
        <w:t>Иванов, А.Л.</w:t>
      </w:r>
      <w:r>
        <w:rPr>
          <w:sz w:val="28"/>
          <w:lang w:val="uk-UA"/>
        </w:rPr>
        <w:t xml:space="preserve"> </w:t>
      </w:r>
      <w:r>
        <w:rPr>
          <w:sz w:val="28"/>
        </w:rPr>
        <w:t xml:space="preserve">Александровский </w:t>
      </w:r>
      <w:r>
        <w:rPr>
          <w:sz w:val="28"/>
          <w:lang w:val="uk-UA"/>
        </w:rPr>
        <w:t xml:space="preserve">// </w:t>
      </w:r>
      <w:r>
        <w:rPr>
          <w:sz w:val="28"/>
        </w:rPr>
        <w:t>Почвоведение. – 1987. – № 1. – С. 112–121.</w:t>
      </w:r>
    </w:p>
    <w:p w:rsidR="00085F29" w:rsidRDefault="00085F29" w:rsidP="00085F29">
      <w:pPr>
        <w:spacing w:line="360" w:lineRule="auto"/>
        <w:ind w:firstLine="567"/>
        <w:jc w:val="both"/>
        <w:rPr>
          <w:sz w:val="28"/>
        </w:rPr>
      </w:pPr>
      <w:r>
        <w:rPr>
          <w:sz w:val="28"/>
          <w:lang w:val="uk-UA"/>
        </w:rPr>
        <w:t xml:space="preserve">75. </w:t>
      </w:r>
      <w:r>
        <w:rPr>
          <w:sz w:val="28"/>
        </w:rPr>
        <w:t>Иванов И.В.</w:t>
      </w:r>
      <w:r>
        <w:rPr>
          <w:sz w:val="28"/>
          <w:lang w:val="uk-UA"/>
        </w:rPr>
        <w:t xml:space="preserve"> </w:t>
      </w:r>
      <w:r>
        <w:rPr>
          <w:sz w:val="28"/>
        </w:rPr>
        <w:t>Почвоведение и археология / И.В.</w:t>
      </w:r>
      <w:r>
        <w:rPr>
          <w:sz w:val="28"/>
          <w:lang w:val="uk-UA"/>
        </w:rPr>
        <w:t xml:space="preserve"> </w:t>
      </w:r>
      <w:r>
        <w:rPr>
          <w:sz w:val="28"/>
        </w:rPr>
        <w:t>Иванов, В.А.</w:t>
      </w:r>
      <w:r>
        <w:rPr>
          <w:sz w:val="28"/>
          <w:lang w:val="uk-UA"/>
        </w:rPr>
        <w:t xml:space="preserve"> </w:t>
      </w:r>
      <w:r>
        <w:rPr>
          <w:sz w:val="28"/>
        </w:rPr>
        <w:t xml:space="preserve">Демкин </w:t>
      </w:r>
      <w:r>
        <w:rPr>
          <w:sz w:val="28"/>
          <w:lang w:val="uk-UA"/>
        </w:rPr>
        <w:t xml:space="preserve">// </w:t>
      </w:r>
      <w:r>
        <w:rPr>
          <w:sz w:val="28"/>
        </w:rPr>
        <w:t>Почвоведение. – 1999. – № 1. – С. 106–113.</w:t>
      </w:r>
    </w:p>
    <w:p w:rsidR="00085F29" w:rsidRDefault="00085F29" w:rsidP="00085F29">
      <w:pPr>
        <w:spacing w:line="360" w:lineRule="auto"/>
        <w:ind w:firstLine="567"/>
        <w:jc w:val="both"/>
        <w:rPr>
          <w:sz w:val="28"/>
          <w:lang w:val="uk-UA"/>
        </w:rPr>
      </w:pPr>
      <w:r>
        <w:rPr>
          <w:sz w:val="28"/>
          <w:lang w:val="uk-UA"/>
        </w:rPr>
        <w:t xml:space="preserve">76. </w:t>
      </w:r>
      <w:r>
        <w:rPr>
          <w:sz w:val="28"/>
        </w:rPr>
        <w:t>Иванов И.В.</w:t>
      </w:r>
      <w:r>
        <w:rPr>
          <w:sz w:val="28"/>
          <w:lang w:val="uk-UA"/>
        </w:rPr>
        <w:t xml:space="preserve"> </w:t>
      </w:r>
      <w:r>
        <w:rPr>
          <w:sz w:val="28"/>
        </w:rPr>
        <w:t xml:space="preserve">Развитие почв бессточной равнины </w:t>
      </w:r>
      <w:proofErr w:type="gramStart"/>
      <w:r>
        <w:rPr>
          <w:sz w:val="28"/>
        </w:rPr>
        <w:t>северного</w:t>
      </w:r>
      <w:proofErr w:type="gramEnd"/>
      <w:r>
        <w:rPr>
          <w:sz w:val="28"/>
        </w:rPr>
        <w:t xml:space="preserve"> Прикаспия в голоцене / И.В.</w:t>
      </w:r>
      <w:r>
        <w:rPr>
          <w:sz w:val="28"/>
          <w:lang w:val="uk-UA"/>
        </w:rPr>
        <w:t xml:space="preserve"> </w:t>
      </w:r>
      <w:r>
        <w:rPr>
          <w:sz w:val="28"/>
        </w:rPr>
        <w:t>Иванов, В.А.</w:t>
      </w:r>
      <w:r>
        <w:rPr>
          <w:sz w:val="28"/>
          <w:lang w:val="uk-UA"/>
        </w:rPr>
        <w:t xml:space="preserve"> </w:t>
      </w:r>
      <w:r>
        <w:rPr>
          <w:sz w:val="28"/>
        </w:rPr>
        <w:t>Демкин, С.В.</w:t>
      </w:r>
      <w:r>
        <w:rPr>
          <w:sz w:val="28"/>
          <w:lang w:val="uk-UA"/>
        </w:rPr>
        <w:t xml:space="preserve"> </w:t>
      </w:r>
      <w:r>
        <w:rPr>
          <w:sz w:val="28"/>
        </w:rPr>
        <w:t>Губин [</w:t>
      </w:r>
      <w:r>
        <w:rPr>
          <w:sz w:val="28"/>
          <w:lang w:val="uk-UA"/>
        </w:rPr>
        <w:t>та ін</w:t>
      </w:r>
      <w:r>
        <w:rPr>
          <w:sz w:val="28"/>
        </w:rPr>
        <w:t>]</w:t>
      </w:r>
      <w:r>
        <w:rPr>
          <w:sz w:val="28"/>
          <w:lang w:val="uk-UA"/>
        </w:rPr>
        <w:t xml:space="preserve"> // </w:t>
      </w:r>
      <w:r>
        <w:rPr>
          <w:sz w:val="28"/>
        </w:rPr>
        <w:t>Почвоведение. – 1982. – № 1.</w:t>
      </w:r>
      <w:r>
        <w:rPr>
          <w:sz w:val="28"/>
          <w:lang w:val="uk-UA"/>
        </w:rPr>
        <w:t xml:space="preserve"> </w:t>
      </w:r>
      <w:r>
        <w:rPr>
          <w:sz w:val="28"/>
        </w:rPr>
        <w:t>– С. 5–17.</w:t>
      </w:r>
    </w:p>
    <w:p w:rsidR="00085F29" w:rsidRDefault="00085F29" w:rsidP="00085F29">
      <w:pPr>
        <w:spacing w:line="360" w:lineRule="auto"/>
        <w:ind w:firstLine="567"/>
        <w:jc w:val="both"/>
        <w:rPr>
          <w:sz w:val="28"/>
          <w:lang w:val="uk-UA"/>
        </w:rPr>
      </w:pPr>
      <w:r>
        <w:rPr>
          <w:sz w:val="28"/>
          <w:lang w:val="uk-UA"/>
        </w:rPr>
        <w:lastRenderedPageBreak/>
        <w:t xml:space="preserve">77. Иванов </w:t>
      </w:r>
      <w:r>
        <w:rPr>
          <w:sz w:val="28"/>
        </w:rPr>
        <w:t xml:space="preserve">И.В. Хроноорганизация гумусового компонента и вопросы теории поведения природного радиоуглерода в почвах </w:t>
      </w:r>
      <w:r>
        <w:rPr>
          <w:sz w:val="28"/>
          <w:lang w:val="uk-UA"/>
        </w:rPr>
        <w:t xml:space="preserve">/ </w:t>
      </w:r>
      <w:r>
        <w:rPr>
          <w:sz w:val="28"/>
        </w:rPr>
        <w:t>И.В.</w:t>
      </w:r>
      <w:r>
        <w:rPr>
          <w:sz w:val="28"/>
          <w:lang w:val="uk-UA"/>
        </w:rPr>
        <w:t xml:space="preserve"> Иванов</w:t>
      </w:r>
      <w:r>
        <w:rPr>
          <w:sz w:val="28"/>
        </w:rPr>
        <w:t>, О.С.</w:t>
      </w:r>
      <w:r>
        <w:rPr>
          <w:sz w:val="28"/>
          <w:lang w:val="uk-UA"/>
        </w:rPr>
        <w:t xml:space="preserve"> </w:t>
      </w:r>
      <w:r>
        <w:rPr>
          <w:sz w:val="28"/>
        </w:rPr>
        <w:t>Хохлова //</w:t>
      </w:r>
      <w:r>
        <w:rPr>
          <w:sz w:val="28"/>
          <w:lang w:val="uk-UA"/>
        </w:rPr>
        <w:t xml:space="preserve"> </w:t>
      </w:r>
      <w:r>
        <w:rPr>
          <w:sz w:val="28"/>
        </w:rPr>
        <w:t xml:space="preserve">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xml:space="preserve">– </w:t>
      </w:r>
      <w:r>
        <w:rPr>
          <w:sz w:val="28"/>
          <w:lang w:val="uk-UA"/>
        </w:rPr>
        <w:t>С. 151–154</w:t>
      </w:r>
      <w:r>
        <w:rPr>
          <w:sz w:val="28"/>
        </w:rPr>
        <w:t>.</w:t>
      </w:r>
    </w:p>
    <w:p w:rsidR="00085F29" w:rsidRDefault="00085F29" w:rsidP="00085F29">
      <w:pPr>
        <w:spacing w:line="360" w:lineRule="auto"/>
        <w:ind w:firstLine="567"/>
        <w:jc w:val="both"/>
        <w:rPr>
          <w:sz w:val="28"/>
          <w:lang w:val="uk-UA"/>
        </w:rPr>
      </w:pPr>
      <w:r>
        <w:rPr>
          <w:sz w:val="28"/>
          <w:lang w:val="uk-UA"/>
        </w:rPr>
        <w:t xml:space="preserve">78. </w:t>
      </w:r>
      <w:r>
        <w:rPr>
          <w:sz w:val="28"/>
        </w:rPr>
        <w:t>Ильин В.Б. Тяжелые металлы в системе почва–растение</w:t>
      </w:r>
      <w:r>
        <w:rPr>
          <w:sz w:val="28"/>
          <w:lang w:val="uk-UA"/>
        </w:rPr>
        <w:t xml:space="preserve"> / В.Б. Ильин. –</w:t>
      </w:r>
      <w:r>
        <w:rPr>
          <w:sz w:val="28"/>
        </w:rPr>
        <w:t xml:space="preserve"> Новос</w:t>
      </w:r>
      <w:r>
        <w:rPr>
          <w:sz w:val="28"/>
        </w:rPr>
        <w:t>и</w:t>
      </w:r>
      <w:r>
        <w:rPr>
          <w:sz w:val="28"/>
        </w:rPr>
        <w:t>бирск: Наука, 1991.- 151 с.</w:t>
      </w:r>
    </w:p>
    <w:p w:rsidR="00085F29" w:rsidRDefault="00085F29" w:rsidP="00085F29">
      <w:pPr>
        <w:spacing w:line="360" w:lineRule="auto"/>
        <w:ind w:firstLine="567"/>
        <w:jc w:val="both"/>
        <w:rPr>
          <w:sz w:val="28"/>
          <w:lang w:val="uk-UA"/>
        </w:rPr>
      </w:pPr>
      <w:r>
        <w:rPr>
          <w:sz w:val="28"/>
          <w:lang w:val="uk-UA"/>
        </w:rPr>
        <w:t xml:space="preserve">79. </w:t>
      </w:r>
      <w:r>
        <w:rPr>
          <w:sz w:val="28"/>
        </w:rPr>
        <w:t>Ильичев Б.А.</w:t>
      </w:r>
      <w:r>
        <w:rPr>
          <w:sz w:val="28"/>
          <w:lang w:val="uk-UA"/>
        </w:rPr>
        <w:t xml:space="preserve"> </w:t>
      </w:r>
      <w:r>
        <w:rPr>
          <w:sz w:val="28"/>
        </w:rPr>
        <w:t>Палеокатены в почвенном покрове холмистых предгорий восточной Грузии</w:t>
      </w:r>
      <w:r>
        <w:rPr>
          <w:sz w:val="28"/>
          <w:lang w:val="uk-UA"/>
        </w:rPr>
        <w:t xml:space="preserve"> / </w:t>
      </w:r>
      <w:r>
        <w:rPr>
          <w:sz w:val="28"/>
        </w:rPr>
        <w:t>Б.А.</w:t>
      </w:r>
      <w:r>
        <w:rPr>
          <w:sz w:val="28"/>
          <w:lang w:val="uk-UA"/>
        </w:rPr>
        <w:t xml:space="preserve"> </w:t>
      </w:r>
      <w:r>
        <w:rPr>
          <w:sz w:val="28"/>
        </w:rPr>
        <w:t>Ильичев, А.А.</w:t>
      </w:r>
      <w:r>
        <w:rPr>
          <w:sz w:val="28"/>
          <w:lang w:val="uk-UA"/>
        </w:rPr>
        <w:t xml:space="preserve"> </w:t>
      </w:r>
      <w:r>
        <w:rPr>
          <w:sz w:val="28"/>
        </w:rPr>
        <w:t xml:space="preserve">Гольева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11.</w:t>
      </w:r>
      <w:r>
        <w:rPr>
          <w:sz w:val="28"/>
          <w:lang w:val="uk-UA"/>
        </w:rPr>
        <w:t xml:space="preserve"> </w:t>
      </w:r>
      <w:r>
        <w:rPr>
          <w:sz w:val="28"/>
        </w:rPr>
        <w:t>– С. 1285–1292.</w:t>
      </w:r>
    </w:p>
    <w:p w:rsidR="00085F29" w:rsidRDefault="00085F29" w:rsidP="00085F29">
      <w:pPr>
        <w:spacing w:line="360" w:lineRule="auto"/>
        <w:ind w:firstLine="567"/>
        <w:jc w:val="both"/>
        <w:rPr>
          <w:sz w:val="28"/>
        </w:rPr>
      </w:pPr>
      <w:r>
        <w:rPr>
          <w:sz w:val="28"/>
          <w:lang w:val="uk-UA"/>
        </w:rPr>
        <w:t xml:space="preserve">80. </w:t>
      </w:r>
      <w:r>
        <w:rPr>
          <w:sz w:val="28"/>
        </w:rPr>
        <w:t>Ильичев Б.А. Эоловый привнос пыли в лесной зоне Русской равнины в голоцене</w:t>
      </w:r>
      <w:r>
        <w:rPr>
          <w:sz w:val="28"/>
          <w:lang w:val="uk-UA"/>
        </w:rPr>
        <w:t xml:space="preserve"> / </w:t>
      </w:r>
      <w:r>
        <w:rPr>
          <w:sz w:val="28"/>
        </w:rPr>
        <w:t>Б.А.</w:t>
      </w:r>
      <w:r>
        <w:rPr>
          <w:sz w:val="28"/>
          <w:lang w:val="uk-UA"/>
        </w:rPr>
        <w:t xml:space="preserve"> </w:t>
      </w:r>
      <w:r>
        <w:rPr>
          <w:sz w:val="28"/>
        </w:rPr>
        <w:t>Ильичев, В.О.</w:t>
      </w:r>
      <w:r>
        <w:rPr>
          <w:sz w:val="28"/>
          <w:lang w:val="uk-UA"/>
        </w:rPr>
        <w:t xml:space="preserve"> </w:t>
      </w:r>
      <w:r>
        <w:rPr>
          <w:sz w:val="28"/>
        </w:rPr>
        <w:t>Таргульян // Доклады АН СССР. 1981.</w:t>
      </w:r>
      <w:r>
        <w:rPr>
          <w:sz w:val="28"/>
          <w:lang w:val="uk-UA"/>
        </w:rPr>
        <w:t xml:space="preserve"> </w:t>
      </w:r>
      <w:r>
        <w:rPr>
          <w:sz w:val="28"/>
        </w:rPr>
        <w:t>– Том 256. № 4.</w:t>
      </w:r>
      <w:r>
        <w:rPr>
          <w:sz w:val="28"/>
          <w:lang w:val="uk-UA"/>
        </w:rPr>
        <w:t xml:space="preserve"> </w:t>
      </w:r>
      <w:r>
        <w:rPr>
          <w:sz w:val="28"/>
        </w:rPr>
        <w:t>– С. 925–928.</w:t>
      </w:r>
    </w:p>
    <w:p w:rsidR="00085F29" w:rsidRDefault="00085F29" w:rsidP="00085F29">
      <w:pPr>
        <w:spacing w:line="360" w:lineRule="auto"/>
        <w:ind w:firstLine="567"/>
        <w:jc w:val="both"/>
        <w:rPr>
          <w:sz w:val="28"/>
        </w:rPr>
      </w:pPr>
      <w:r>
        <w:rPr>
          <w:sz w:val="28"/>
          <w:lang w:val="uk-UA"/>
        </w:rPr>
        <w:t>81</w:t>
      </w:r>
      <w:r>
        <w:rPr>
          <w:sz w:val="28"/>
        </w:rPr>
        <w:t>. Кабата-Пендиас А. Микроэлементы в почвах и растениях / А. Кабата-Пендиас, Х. Пендиас – Москва: Мир, 1989.- 439 с.</w:t>
      </w:r>
    </w:p>
    <w:p w:rsidR="00085F29" w:rsidRDefault="00085F29" w:rsidP="00085F29">
      <w:pPr>
        <w:spacing w:line="360" w:lineRule="auto"/>
        <w:ind w:firstLine="567"/>
        <w:jc w:val="both"/>
        <w:rPr>
          <w:sz w:val="28"/>
          <w:lang w:val="uk-UA"/>
        </w:rPr>
      </w:pPr>
      <w:r>
        <w:rPr>
          <w:sz w:val="28"/>
          <w:lang w:val="uk-UA"/>
        </w:rPr>
        <w:t xml:space="preserve">82. </w:t>
      </w:r>
      <w:r>
        <w:rPr>
          <w:sz w:val="28"/>
        </w:rPr>
        <w:t>Караваева Н.А. Агрогенные почвы: условия среды, свойства и процессы</w:t>
      </w:r>
      <w:r>
        <w:rPr>
          <w:sz w:val="28"/>
          <w:lang w:val="uk-UA"/>
        </w:rPr>
        <w:t xml:space="preserve"> / </w:t>
      </w:r>
      <w:r>
        <w:rPr>
          <w:sz w:val="28"/>
        </w:rPr>
        <w:t>Н.А.</w:t>
      </w:r>
      <w:r>
        <w:rPr>
          <w:sz w:val="28"/>
          <w:lang w:val="uk-UA"/>
        </w:rPr>
        <w:t xml:space="preserve"> </w:t>
      </w:r>
      <w:r>
        <w:rPr>
          <w:sz w:val="28"/>
        </w:rPr>
        <w:t>Караваева // Почвоведение.</w:t>
      </w:r>
      <w:r>
        <w:rPr>
          <w:sz w:val="28"/>
          <w:lang w:val="uk-UA"/>
        </w:rPr>
        <w:t xml:space="preserve"> </w:t>
      </w:r>
      <w:r>
        <w:rPr>
          <w:sz w:val="28"/>
        </w:rPr>
        <w:t>– 2005.</w:t>
      </w:r>
      <w:r>
        <w:rPr>
          <w:sz w:val="28"/>
          <w:lang w:val="uk-UA"/>
        </w:rPr>
        <w:t xml:space="preserve"> </w:t>
      </w:r>
      <w:r>
        <w:rPr>
          <w:sz w:val="28"/>
        </w:rPr>
        <w:t>– № 12.</w:t>
      </w:r>
      <w:r>
        <w:rPr>
          <w:sz w:val="28"/>
          <w:lang w:val="uk-UA"/>
        </w:rPr>
        <w:t xml:space="preserve"> </w:t>
      </w:r>
      <w:r>
        <w:rPr>
          <w:sz w:val="28"/>
        </w:rPr>
        <w:t>– С. 1518–1529.</w:t>
      </w:r>
    </w:p>
    <w:p w:rsidR="00085F29" w:rsidRDefault="00085F29" w:rsidP="00085F29">
      <w:pPr>
        <w:spacing w:line="360" w:lineRule="auto"/>
        <w:ind w:firstLine="567"/>
        <w:jc w:val="both"/>
        <w:rPr>
          <w:sz w:val="28"/>
        </w:rPr>
      </w:pPr>
      <w:r>
        <w:rPr>
          <w:sz w:val="28"/>
          <w:lang w:val="uk-UA"/>
        </w:rPr>
        <w:t xml:space="preserve">83. </w:t>
      </w:r>
      <w:r>
        <w:rPr>
          <w:sz w:val="28"/>
        </w:rPr>
        <w:t>Караваева Н.А.</w:t>
      </w:r>
      <w:r>
        <w:rPr>
          <w:sz w:val="28"/>
          <w:lang w:val="uk-UA"/>
        </w:rPr>
        <w:t xml:space="preserve"> </w:t>
      </w:r>
      <w:r>
        <w:rPr>
          <w:sz w:val="28"/>
        </w:rPr>
        <w:t>Пахотные почвы Нечерноземья: процессно-эволюционный подход к изучению</w:t>
      </w:r>
      <w:r>
        <w:rPr>
          <w:sz w:val="28"/>
          <w:lang w:val="uk-UA"/>
        </w:rPr>
        <w:t xml:space="preserve"> /</w:t>
      </w:r>
      <w:r>
        <w:rPr>
          <w:sz w:val="28"/>
        </w:rPr>
        <w:t xml:space="preserve"> Н.А.</w:t>
      </w:r>
      <w:r>
        <w:rPr>
          <w:sz w:val="28"/>
          <w:lang w:val="uk-UA"/>
        </w:rPr>
        <w:t xml:space="preserve"> </w:t>
      </w:r>
      <w:r>
        <w:rPr>
          <w:sz w:val="28"/>
        </w:rPr>
        <w:t>Караваева, С.Н.</w:t>
      </w:r>
      <w:r>
        <w:rPr>
          <w:sz w:val="28"/>
          <w:lang w:val="uk-UA"/>
        </w:rPr>
        <w:t xml:space="preserve"> </w:t>
      </w:r>
      <w:r>
        <w:rPr>
          <w:sz w:val="28"/>
        </w:rPr>
        <w:t>Жариков, А.Е.</w:t>
      </w:r>
      <w:r>
        <w:rPr>
          <w:sz w:val="28"/>
          <w:lang w:val="uk-UA"/>
        </w:rPr>
        <w:t xml:space="preserve"> </w:t>
      </w:r>
      <w:r>
        <w:rPr>
          <w:sz w:val="28"/>
        </w:rPr>
        <w:t xml:space="preserve">Кончин </w:t>
      </w:r>
      <w:r>
        <w:rPr>
          <w:sz w:val="28"/>
          <w:lang w:val="uk-UA"/>
        </w:rPr>
        <w:t xml:space="preserve">// </w:t>
      </w:r>
      <w:r>
        <w:rPr>
          <w:sz w:val="28"/>
        </w:rPr>
        <w:t>Почвоведение.</w:t>
      </w:r>
      <w:r>
        <w:rPr>
          <w:sz w:val="28"/>
          <w:lang w:val="uk-UA"/>
        </w:rPr>
        <w:t xml:space="preserve"> </w:t>
      </w:r>
      <w:r>
        <w:rPr>
          <w:sz w:val="28"/>
        </w:rPr>
        <w:t>– 1985.</w:t>
      </w:r>
      <w:r>
        <w:rPr>
          <w:sz w:val="28"/>
          <w:lang w:val="uk-UA"/>
        </w:rPr>
        <w:t xml:space="preserve"> </w:t>
      </w:r>
      <w:r>
        <w:rPr>
          <w:sz w:val="28"/>
        </w:rPr>
        <w:t>– № 11.</w:t>
      </w:r>
      <w:r>
        <w:rPr>
          <w:sz w:val="28"/>
          <w:lang w:val="uk-UA"/>
        </w:rPr>
        <w:t xml:space="preserve"> </w:t>
      </w:r>
      <w:r>
        <w:rPr>
          <w:sz w:val="28"/>
        </w:rPr>
        <w:t>– С. 114–125.</w:t>
      </w:r>
    </w:p>
    <w:p w:rsidR="00085F29" w:rsidRDefault="00085F29" w:rsidP="00085F29">
      <w:pPr>
        <w:spacing w:line="360" w:lineRule="auto"/>
        <w:ind w:firstLine="567"/>
        <w:jc w:val="both"/>
        <w:rPr>
          <w:sz w:val="28"/>
        </w:rPr>
      </w:pPr>
      <w:r>
        <w:rPr>
          <w:sz w:val="28"/>
          <w:lang w:val="uk-UA"/>
        </w:rPr>
        <w:t>84</w:t>
      </w:r>
      <w:r>
        <w:rPr>
          <w:sz w:val="28"/>
        </w:rPr>
        <w:t xml:space="preserve">. </w:t>
      </w:r>
      <w:r>
        <w:rPr>
          <w:sz w:val="28"/>
          <w:lang w:val="uk-UA"/>
        </w:rPr>
        <w:t>Касимов Н.С. Базов</w:t>
      </w:r>
      <w:r>
        <w:rPr>
          <w:sz w:val="28"/>
        </w:rPr>
        <w:t>ы</w:t>
      </w:r>
      <w:r>
        <w:rPr>
          <w:sz w:val="28"/>
          <w:lang w:val="uk-UA"/>
        </w:rPr>
        <w:t>е концепции и принципы геохимии ландшафтов</w:t>
      </w:r>
      <w:r>
        <w:rPr>
          <w:sz w:val="28"/>
        </w:rPr>
        <w:t xml:space="preserve"> / </w:t>
      </w:r>
      <w:r>
        <w:rPr>
          <w:sz w:val="28"/>
          <w:lang w:val="uk-UA"/>
        </w:rPr>
        <w:t>Н.С.</w:t>
      </w:r>
      <w:r>
        <w:rPr>
          <w:sz w:val="28"/>
        </w:rPr>
        <w:t xml:space="preserve"> </w:t>
      </w:r>
      <w:r>
        <w:rPr>
          <w:sz w:val="28"/>
          <w:lang w:val="uk-UA"/>
        </w:rPr>
        <w:t>Касимов // Геохимия ландшафтов и география почв.</w:t>
      </w:r>
      <w:r>
        <w:rPr>
          <w:sz w:val="28"/>
        </w:rPr>
        <w:t xml:space="preserve"> </w:t>
      </w:r>
      <w:r>
        <w:rPr>
          <w:sz w:val="28"/>
          <w:lang w:val="uk-UA"/>
        </w:rPr>
        <w:t xml:space="preserve">– Смоленск: Ойкумена, 2002.- С.23–40. </w:t>
      </w:r>
    </w:p>
    <w:p w:rsidR="00085F29" w:rsidRDefault="00085F29" w:rsidP="00085F29">
      <w:pPr>
        <w:spacing w:line="360" w:lineRule="auto"/>
        <w:ind w:firstLine="567"/>
        <w:jc w:val="both"/>
        <w:rPr>
          <w:sz w:val="28"/>
        </w:rPr>
      </w:pPr>
      <w:r>
        <w:rPr>
          <w:sz w:val="28"/>
          <w:lang w:val="uk-UA"/>
        </w:rPr>
        <w:t xml:space="preserve">85. </w:t>
      </w:r>
      <w:r>
        <w:rPr>
          <w:sz w:val="28"/>
        </w:rPr>
        <w:t xml:space="preserve">Касимов Н.С. </w:t>
      </w:r>
      <w:r>
        <w:rPr>
          <w:sz w:val="28"/>
          <w:lang w:val="uk-UA"/>
        </w:rPr>
        <w:t>Г</w:t>
      </w:r>
      <w:r>
        <w:rPr>
          <w:sz w:val="28"/>
        </w:rPr>
        <w:t xml:space="preserve">еохимия ландшафтов и география почв: основные концепции и подходы </w:t>
      </w:r>
      <w:r>
        <w:rPr>
          <w:sz w:val="28"/>
          <w:lang w:val="uk-UA"/>
        </w:rPr>
        <w:t xml:space="preserve">/ </w:t>
      </w:r>
      <w:r>
        <w:rPr>
          <w:sz w:val="28"/>
        </w:rPr>
        <w:t>Н.С.</w:t>
      </w:r>
      <w:r>
        <w:rPr>
          <w:sz w:val="28"/>
          <w:lang w:val="uk-UA"/>
        </w:rPr>
        <w:t xml:space="preserve"> </w:t>
      </w:r>
      <w:r>
        <w:rPr>
          <w:sz w:val="28"/>
        </w:rPr>
        <w:t>Касимов, А.Н.</w:t>
      </w:r>
      <w:r>
        <w:rPr>
          <w:sz w:val="28"/>
          <w:lang w:val="uk-UA"/>
        </w:rPr>
        <w:t xml:space="preserve"> </w:t>
      </w:r>
      <w:r>
        <w:rPr>
          <w:sz w:val="28"/>
        </w:rPr>
        <w:t>Геннадиев // Вестн. Моск. ун–та. Сер.5. География.</w:t>
      </w:r>
      <w:r>
        <w:rPr>
          <w:sz w:val="28"/>
          <w:lang w:val="uk-UA"/>
        </w:rPr>
        <w:t xml:space="preserve"> </w:t>
      </w:r>
      <w:r>
        <w:rPr>
          <w:sz w:val="28"/>
        </w:rPr>
        <w:t>– 2005.</w:t>
      </w:r>
      <w:r>
        <w:rPr>
          <w:sz w:val="28"/>
          <w:lang w:val="uk-UA"/>
        </w:rPr>
        <w:t xml:space="preserve"> </w:t>
      </w:r>
      <w:r>
        <w:rPr>
          <w:sz w:val="28"/>
        </w:rPr>
        <w:t>– № 2.</w:t>
      </w:r>
      <w:r>
        <w:rPr>
          <w:sz w:val="28"/>
          <w:lang w:val="uk-UA"/>
        </w:rPr>
        <w:t xml:space="preserve"> </w:t>
      </w:r>
      <w:r>
        <w:rPr>
          <w:sz w:val="28"/>
        </w:rPr>
        <w:t>– С. 10–17.</w:t>
      </w:r>
    </w:p>
    <w:p w:rsidR="00085F29" w:rsidRDefault="00085F29" w:rsidP="00085F29">
      <w:pPr>
        <w:spacing w:line="360" w:lineRule="auto"/>
        <w:ind w:firstLine="567"/>
        <w:jc w:val="both"/>
        <w:rPr>
          <w:sz w:val="28"/>
        </w:rPr>
      </w:pPr>
      <w:r>
        <w:rPr>
          <w:sz w:val="28"/>
          <w:lang w:val="uk-UA"/>
        </w:rPr>
        <w:t xml:space="preserve">86. </w:t>
      </w:r>
      <w:r>
        <w:rPr>
          <w:sz w:val="28"/>
        </w:rPr>
        <w:t>Керзум П.П.</w:t>
      </w:r>
      <w:r>
        <w:rPr>
          <w:sz w:val="28"/>
          <w:lang w:val="uk-UA"/>
        </w:rPr>
        <w:t xml:space="preserve"> </w:t>
      </w:r>
      <w:r>
        <w:rPr>
          <w:sz w:val="28"/>
        </w:rPr>
        <w:t>Геоморфологическое положение палеопочв и некоторые аспекты эволюции почвенного покрова центра Русской равнины в голоцене</w:t>
      </w:r>
      <w:r>
        <w:rPr>
          <w:sz w:val="28"/>
          <w:lang w:val="uk-UA"/>
        </w:rPr>
        <w:t xml:space="preserve"> / </w:t>
      </w:r>
      <w:r>
        <w:rPr>
          <w:sz w:val="28"/>
        </w:rPr>
        <w:t>П.П.</w:t>
      </w:r>
      <w:r>
        <w:rPr>
          <w:sz w:val="28"/>
          <w:lang w:val="uk-UA"/>
        </w:rPr>
        <w:t xml:space="preserve"> </w:t>
      </w:r>
      <w:r>
        <w:rPr>
          <w:sz w:val="28"/>
        </w:rPr>
        <w:t>Керзум, А.В.</w:t>
      </w:r>
      <w:r>
        <w:rPr>
          <w:sz w:val="28"/>
          <w:lang w:val="uk-UA"/>
        </w:rPr>
        <w:t xml:space="preserve"> </w:t>
      </w:r>
      <w:r>
        <w:rPr>
          <w:sz w:val="28"/>
        </w:rPr>
        <w:t>Русаков, Н.Н.</w:t>
      </w:r>
      <w:r>
        <w:rPr>
          <w:sz w:val="28"/>
          <w:lang w:val="uk-UA"/>
        </w:rPr>
        <w:t xml:space="preserve"> </w:t>
      </w:r>
      <w:r>
        <w:rPr>
          <w:sz w:val="28"/>
        </w:rPr>
        <w:t xml:space="preserve">Матинян </w:t>
      </w:r>
      <w:r>
        <w:rPr>
          <w:sz w:val="28"/>
          <w:lang w:val="uk-UA"/>
        </w:rPr>
        <w:t xml:space="preserve">// </w:t>
      </w:r>
      <w:r>
        <w:rPr>
          <w:sz w:val="28"/>
        </w:rPr>
        <w:t>Почвоведение.</w:t>
      </w:r>
      <w:r>
        <w:rPr>
          <w:sz w:val="28"/>
          <w:lang w:val="uk-UA"/>
        </w:rPr>
        <w:t xml:space="preserve"> </w:t>
      </w:r>
      <w:r>
        <w:rPr>
          <w:sz w:val="28"/>
        </w:rPr>
        <w:t>– 1989.</w:t>
      </w:r>
      <w:r>
        <w:rPr>
          <w:sz w:val="28"/>
          <w:lang w:val="uk-UA"/>
        </w:rPr>
        <w:t xml:space="preserve"> </w:t>
      </w:r>
      <w:r>
        <w:rPr>
          <w:sz w:val="28"/>
        </w:rPr>
        <w:t>– № 11.</w:t>
      </w:r>
      <w:r>
        <w:rPr>
          <w:sz w:val="28"/>
          <w:lang w:val="uk-UA"/>
        </w:rPr>
        <w:t xml:space="preserve"> </w:t>
      </w:r>
      <w:r>
        <w:rPr>
          <w:sz w:val="28"/>
        </w:rPr>
        <w:t>– С. 28–35.</w:t>
      </w:r>
    </w:p>
    <w:p w:rsidR="00085F29" w:rsidRDefault="00085F29" w:rsidP="00085F29">
      <w:pPr>
        <w:spacing w:line="360" w:lineRule="auto"/>
        <w:ind w:firstLine="567"/>
        <w:jc w:val="both"/>
        <w:rPr>
          <w:sz w:val="28"/>
          <w:lang w:val="uk-UA"/>
        </w:rPr>
      </w:pPr>
      <w:r>
        <w:rPr>
          <w:sz w:val="28"/>
          <w:lang w:val="uk-UA"/>
        </w:rPr>
        <w:lastRenderedPageBreak/>
        <w:t xml:space="preserve">87. </w:t>
      </w:r>
      <w:r>
        <w:rPr>
          <w:sz w:val="28"/>
        </w:rPr>
        <w:t>Киселева Н.К.</w:t>
      </w:r>
      <w:r>
        <w:rPr>
          <w:sz w:val="28"/>
          <w:lang w:val="uk-UA"/>
        </w:rPr>
        <w:t xml:space="preserve"> </w:t>
      </w:r>
      <w:r>
        <w:rPr>
          <w:sz w:val="28"/>
        </w:rPr>
        <w:t>Свойства современных и погребенных голоценовых почв межгорной равнины гобийского Алтая (МНР)</w:t>
      </w:r>
      <w:r>
        <w:rPr>
          <w:sz w:val="28"/>
          <w:lang w:val="uk-UA"/>
        </w:rPr>
        <w:t xml:space="preserve"> / </w:t>
      </w:r>
      <w:r>
        <w:rPr>
          <w:sz w:val="28"/>
        </w:rPr>
        <w:t>Н.К.</w:t>
      </w:r>
      <w:r>
        <w:rPr>
          <w:sz w:val="28"/>
          <w:lang w:val="uk-UA"/>
        </w:rPr>
        <w:t xml:space="preserve"> </w:t>
      </w:r>
      <w:r>
        <w:rPr>
          <w:sz w:val="28"/>
        </w:rPr>
        <w:t xml:space="preserve">Киселева </w:t>
      </w:r>
      <w:r>
        <w:rPr>
          <w:sz w:val="28"/>
          <w:lang w:val="uk-UA"/>
        </w:rPr>
        <w:t xml:space="preserve">// </w:t>
      </w:r>
      <w:r>
        <w:rPr>
          <w:sz w:val="28"/>
        </w:rPr>
        <w:t>Почвоведение.</w:t>
      </w:r>
      <w:r>
        <w:rPr>
          <w:sz w:val="28"/>
          <w:lang w:val="uk-UA"/>
        </w:rPr>
        <w:t xml:space="preserve"> </w:t>
      </w:r>
      <w:r>
        <w:rPr>
          <w:sz w:val="28"/>
        </w:rPr>
        <w:t>–</w:t>
      </w:r>
      <w:r>
        <w:rPr>
          <w:sz w:val="28"/>
          <w:lang w:val="uk-UA"/>
        </w:rPr>
        <w:t xml:space="preserve"> </w:t>
      </w:r>
      <w:r>
        <w:rPr>
          <w:sz w:val="28"/>
        </w:rPr>
        <w:t>1987.</w:t>
      </w:r>
      <w:r>
        <w:rPr>
          <w:sz w:val="28"/>
          <w:lang w:val="uk-UA"/>
        </w:rPr>
        <w:t xml:space="preserve"> </w:t>
      </w:r>
      <w:r>
        <w:rPr>
          <w:sz w:val="28"/>
        </w:rPr>
        <w:t>– № 10.</w:t>
      </w:r>
      <w:r>
        <w:rPr>
          <w:sz w:val="28"/>
          <w:lang w:val="uk-UA"/>
        </w:rPr>
        <w:t xml:space="preserve"> </w:t>
      </w:r>
      <w:r>
        <w:rPr>
          <w:sz w:val="28"/>
        </w:rPr>
        <w:t>– С. 113–126.</w:t>
      </w:r>
    </w:p>
    <w:p w:rsidR="00085F29" w:rsidRDefault="00085F29" w:rsidP="00085F29">
      <w:pPr>
        <w:spacing w:line="360" w:lineRule="auto"/>
        <w:ind w:firstLine="567"/>
        <w:jc w:val="both"/>
        <w:rPr>
          <w:sz w:val="28"/>
          <w:lang w:val="uk-UA"/>
        </w:rPr>
      </w:pPr>
      <w:r>
        <w:rPr>
          <w:sz w:val="28"/>
          <w:lang w:val="uk-UA"/>
        </w:rPr>
        <w:t xml:space="preserve">88. </w:t>
      </w:r>
      <w:r>
        <w:rPr>
          <w:sz w:val="28"/>
        </w:rPr>
        <w:t>Ковда И.В. Морфология и свойства карбонатных новообразований как индикаторы возраста и условий почвообразования</w:t>
      </w:r>
      <w:r>
        <w:rPr>
          <w:sz w:val="28"/>
          <w:lang w:val="uk-UA"/>
        </w:rPr>
        <w:t xml:space="preserve"> /</w:t>
      </w:r>
      <w:r>
        <w:rPr>
          <w:sz w:val="28"/>
        </w:rPr>
        <w:t xml:space="preserve"> И.В.</w:t>
      </w:r>
      <w:r>
        <w:rPr>
          <w:sz w:val="28"/>
          <w:lang w:val="uk-UA"/>
        </w:rPr>
        <w:t xml:space="preserve"> </w:t>
      </w:r>
      <w:r>
        <w:rPr>
          <w:sz w:val="28"/>
        </w:rPr>
        <w:t>Ковда, С.А.</w:t>
      </w:r>
      <w:r>
        <w:rPr>
          <w:sz w:val="28"/>
          <w:lang w:val="uk-UA"/>
        </w:rPr>
        <w:t xml:space="preserve"> </w:t>
      </w:r>
      <w:r>
        <w:rPr>
          <w:sz w:val="28"/>
        </w:rPr>
        <w:t>Сычева //</w:t>
      </w:r>
      <w:r>
        <w:rPr>
          <w:sz w:val="28"/>
          <w:lang w:val="uk-UA"/>
        </w:rPr>
        <w:t xml:space="preserve"> </w:t>
      </w:r>
      <w:r>
        <w:rPr>
          <w:sz w:val="28"/>
        </w:rPr>
        <w:t xml:space="preserve">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191–194.</w:t>
      </w:r>
    </w:p>
    <w:p w:rsidR="00085F29" w:rsidRDefault="00085F29" w:rsidP="00085F29">
      <w:pPr>
        <w:spacing w:line="360" w:lineRule="auto"/>
        <w:ind w:firstLine="567"/>
        <w:jc w:val="both"/>
        <w:rPr>
          <w:sz w:val="28"/>
          <w:lang w:val="uk-UA"/>
        </w:rPr>
      </w:pPr>
      <w:r>
        <w:rPr>
          <w:sz w:val="28"/>
          <w:lang w:val="uk-UA"/>
        </w:rPr>
        <w:t xml:space="preserve">89. Козловский Ф.И. </w:t>
      </w:r>
      <w:r>
        <w:rPr>
          <w:sz w:val="28"/>
        </w:rPr>
        <w:t>Структурно-функциональная и математич</w:t>
      </w:r>
      <w:r>
        <w:rPr>
          <w:sz w:val="28"/>
          <w:lang w:val="uk-UA"/>
        </w:rPr>
        <w:t>е</w:t>
      </w:r>
      <w:r>
        <w:rPr>
          <w:sz w:val="28"/>
        </w:rPr>
        <w:t>ская модель миграц</w:t>
      </w:r>
      <w:r>
        <w:rPr>
          <w:sz w:val="28"/>
        </w:rPr>
        <w:t>и</w:t>
      </w:r>
      <w:r>
        <w:rPr>
          <w:sz w:val="28"/>
        </w:rPr>
        <w:t xml:space="preserve">онных ландшафтно-геохимических процессов </w:t>
      </w:r>
      <w:r>
        <w:rPr>
          <w:sz w:val="28"/>
          <w:lang w:val="uk-UA"/>
        </w:rPr>
        <w:t xml:space="preserve">/ </w:t>
      </w:r>
      <w:r>
        <w:rPr>
          <w:sz w:val="28"/>
        </w:rPr>
        <w:t>Ф.И. Козловский //</w:t>
      </w:r>
      <w:r>
        <w:rPr>
          <w:sz w:val="28"/>
          <w:lang w:val="uk-UA"/>
        </w:rPr>
        <w:t xml:space="preserve"> </w:t>
      </w:r>
      <w:r>
        <w:rPr>
          <w:sz w:val="28"/>
        </w:rPr>
        <w:t xml:space="preserve">Почвоведение. – 1972.- № 4.- С. </w:t>
      </w:r>
      <w:r>
        <w:rPr>
          <w:sz w:val="28"/>
          <w:lang w:val="uk-UA"/>
        </w:rPr>
        <w:t>122–138.</w:t>
      </w:r>
    </w:p>
    <w:p w:rsidR="00085F29" w:rsidRDefault="00085F29" w:rsidP="00085F29">
      <w:pPr>
        <w:spacing w:line="360" w:lineRule="auto"/>
        <w:ind w:firstLine="567"/>
        <w:jc w:val="both"/>
        <w:rPr>
          <w:sz w:val="28"/>
          <w:lang w:val="uk-UA"/>
        </w:rPr>
      </w:pPr>
      <w:r>
        <w:rPr>
          <w:sz w:val="28"/>
          <w:lang w:val="uk-UA"/>
        </w:rPr>
        <w:t xml:space="preserve">90. Куница Н.А. </w:t>
      </w:r>
      <w:r>
        <w:rPr>
          <w:sz w:val="28"/>
        </w:rPr>
        <w:t>Природа Украины в плейстоцене (по данным малакофаунистического анализа)</w:t>
      </w:r>
      <w:r>
        <w:rPr>
          <w:sz w:val="28"/>
          <w:lang w:val="uk-UA"/>
        </w:rPr>
        <w:t xml:space="preserve"> / Н.А</w:t>
      </w:r>
      <w:r>
        <w:rPr>
          <w:sz w:val="28"/>
        </w:rPr>
        <w:t xml:space="preserve">. </w:t>
      </w:r>
      <w:r>
        <w:rPr>
          <w:sz w:val="28"/>
          <w:lang w:val="uk-UA"/>
        </w:rPr>
        <w:t xml:space="preserve">Куница </w:t>
      </w:r>
      <w:r>
        <w:rPr>
          <w:sz w:val="28"/>
        </w:rPr>
        <w:t>– Черновцы: Рута, 2007.</w:t>
      </w:r>
      <w:r>
        <w:rPr>
          <w:sz w:val="28"/>
          <w:lang w:val="uk-UA"/>
        </w:rPr>
        <w:t xml:space="preserve"> </w:t>
      </w:r>
      <w:r>
        <w:rPr>
          <w:sz w:val="28"/>
        </w:rPr>
        <w:t>– С. 199–215.</w:t>
      </w:r>
    </w:p>
    <w:p w:rsidR="00085F29" w:rsidRDefault="00085F29" w:rsidP="00085F29">
      <w:pPr>
        <w:spacing w:line="360" w:lineRule="auto"/>
        <w:ind w:firstLine="567"/>
        <w:jc w:val="both"/>
        <w:rPr>
          <w:sz w:val="28"/>
        </w:rPr>
      </w:pPr>
      <w:r>
        <w:rPr>
          <w:sz w:val="28"/>
          <w:lang w:val="uk-UA"/>
        </w:rPr>
        <w:t xml:space="preserve">91. </w:t>
      </w:r>
      <w:r>
        <w:rPr>
          <w:sz w:val="28"/>
        </w:rPr>
        <w:t>Куст Г.С.</w:t>
      </w:r>
      <w:r>
        <w:rPr>
          <w:sz w:val="28"/>
          <w:lang w:val="uk-UA"/>
        </w:rPr>
        <w:t xml:space="preserve"> </w:t>
      </w:r>
      <w:r>
        <w:rPr>
          <w:sz w:val="28"/>
        </w:rPr>
        <w:t>К вопросу о картографическом моделировании эволюции почвенного покрова Русской равнины в голоцене</w:t>
      </w:r>
      <w:r>
        <w:rPr>
          <w:sz w:val="28"/>
          <w:lang w:val="uk-UA"/>
        </w:rPr>
        <w:t xml:space="preserve"> / </w:t>
      </w:r>
      <w:r>
        <w:rPr>
          <w:sz w:val="28"/>
        </w:rPr>
        <w:t>Г.С.</w:t>
      </w:r>
      <w:r>
        <w:rPr>
          <w:sz w:val="28"/>
          <w:lang w:val="uk-UA"/>
        </w:rPr>
        <w:t xml:space="preserve"> </w:t>
      </w:r>
      <w:r>
        <w:rPr>
          <w:sz w:val="28"/>
        </w:rPr>
        <w:t>Куст, О.В.</w:t>
      </w:r>
      <w:r>
        <w:rPr>
          <w:sz w:val="28"/>
          <w:lang w:val="uk-UA"/>
        </w:rPr>
        <w:t xml:space="preserve"> </w:t>
      </w:r>
      <w:r>
        <w:rPr>
          <w:sz w:val="28"/>
        </w:rPr>
        <w:t>Андреева, С.А.</w:t>
      </w:r>
      <w:r>
        <w:rPr>
          <w:sz w:val="28"/>
          <w:lang w:val="uk-UA"/>
        </w:rPr>
        <w:t xml:space="preserve"> </w:t>
      </w:r>
      <w:r>
        <w:rPr>
          <w:sz w:val="28"/>
        </w:rPr>
        <w:t xml:space="preserve">Аветян </w:t>
      </w:r>
      <w:r>
        <w:rPr>
          <w:sz w:val="28"/>
          <w:lang w:val="uk-UA"/>
        </w:rPr>
        <w:t xml:space="preserve">// </w:t>
      </w:r>
      <w:r>
        <w:rPr>
          <w:sz w:val="28"/>
        </w:rPr>
        <w:t>Вестн. Моск. ун–та. Сер. 17. Почвоведение.</w:t>
      </w:r>
      <w:r>
        <w:rPr>
          <w:sz w:val="28"/>
          <w:lang w:val="uk-UA"/>
        </w:rPr>
        <w:t xml:space="preserve"> </w:t>
      </w:r>
      <w:r>
        <w:rPr>
          <w:sz w:val="28"/>
        </w:rPr>
        <w:t>– 2004.</w:t>
      </w:r>
      <w:r>
        <w:rPr>
          <w:sz w:val="28"/>
          <w:lang w:val="uk-UA"/>
        </w:rPr>
        <w:t xml:space="preserve"> </w:t>
      </w:r>
      <w:r>
        <w:rPr>
          <w:sz w:val="28"/>
        </w:rPr>
        <w:t>– № 4.</w:t>
      </w:r>
      <w:r>
        <w:rPr>
          <w:sz w:val="28"/>
          <w:lang w:val="uk-UA"/>
        </w:rPr>
        <w:t xml:space="preserve"> </w:t>
      </w:r>
      <w:r>
        <w:rPr>
          <w:sz w:val="28"/>
        </w:rPr>
        <w:t>– С. 3–13.</w:t>
      </w:r>
    </w:p>
    <w:p w:rsidR="00085F29" w:rsidRDefault="00085F29" w:rsidP="00085F29">
      <w:pPr>
        <w:spacing w:line="360" w:lineRule="auto"/>
        <w:ind w:firstLine="567"/>
        <w:jc w:val="both"/>
        <w:rPr>
          <w:sz w:val="28"/>
        </w:rPr>
      </w:pPr>
      <w:r>
        <w:rPr>
          <w:sz w:val="28"/>
          <w:lang w:val="uk-UA"/>
        </w:rPr>
        <w:t xml:space="preserve">92. </w:t>
      </w:r>
      <w:r>
        <w:rPr>
          <w:sz w:val="28"/>
        </w:rPr>
        <w:t>Кучера М.П.</w:t>
      </w:r>
      <w:r>
        <w:rPr>
          <w:sz w:val="28"/>
          <w:lang w:val="uk-UA"/>
        </w:rPr>
        <w:t xml:space="preserve"> </w:t>
      </w:r>
      <w:r>
        <w:rPr>
          <w:sz w:val="28"/>
        </w:rPr>
        <w:t>"Траянові" вали середнього Подністров'я</w:t>
      </w:r>
      <w:r>
        <w:rPr>
          <w:sz w:val="28"/>
          <w:lang w:val="uk-UA"/>
        </w:rPr>
        <w:t xml:space="preserve"> / </w:t>
      </w:r>
      <w:r>
        <w:rPr>
          <w:sz w:val="28"/>
        </w:rPr>
        <w:t>М.П.</w:t>
      </w:r>
      <w:r>
        <w:rPr>
          <w:sz w:val="28"/>
          <w:lang w:val="uk-UA"/>
        </w:rPr>
        <w:t xml:space="preserve"> </w:t>
      </w:r>
      <w:r>
        <w:rPr>
          <w:sz w:val="28"/>
        </w:rPr>
        <w:t xml:space="preserve">Кучера </w:t>
      </w:r>
      <w:r>
        <w:rPr>
          <w:sz w:val="28"/>
          <w:lang w:val="uk-UA"/>
        </w:rPr>
        <w:t xml:space="preserve">// </w:t>
      </w:r>
      <w:r>
        <w:rPr>
          <w:sz w:val="28"/>
        </w:rPr>
        <w:t>Археологія.</w:t>
      </w:r>
      <w:r>
        <w:rPr>
          <w:sz w:val="28"/>
          <w:lang w:val="uk-UA"/>
        </w:rPr>
        <w:t xml:space="preserve"> </w:t>
      </w:r>
      <w:r>
        <w:rPr>
          <w:sz w:val="28"/>
        </w:rPr>
        <w:t>– 1992.</w:t>
      </w:r>
      <w:r>
        <w:rPr>
          <w:sz w:val="28"/>
          <w:lang w:val="uk-UA"/>
        </w:rPr>
        <w:t xml:space="preserve"> </w:t>
      </w:r>
      <w:r>
        <w:rPr>
          <w:sz w:val="28"/>
        </w:rPr>
        <w:t>– № 4.</w:t>
      </w:r>
      <w:r>
        <w:rPr>
          <w:sz w:val="28"/>
          <w:lang w:val="uk-UA"/>
        </w:rPr>
        <w:t xml:space="preserve"> </w:t>
      </w:r>
      <w:r>
        <w:rPr>
          <w:sz w:val="28"/>
        </w:rPr>
        <w:t>– С. 43–55.</w:t>
      </w:r>
    </w:p>
    <w:p w:rsidR="00085F29" w:rsidRDefault="00085F29" w:rsidP="00085F29">
      <w:pPr>
        <w:spacing w:line="360" w:lineRule="auto"/>
        <w:ind w:firstLine="567"/>
        <w:jc w:val="both"/>
        <w:rPr>
          <w:sz w:val="28"/>
        </w:rPr>
      </w:pPr>
      <w:r>
        <w:rPr>
          <w:sz w:val="28"/>
          <w:lang w:val="uk-UA"/>
        </w:rPr>
        <w:t xml:space="preserve">93. </w:t>
      </w:r>
      <w:r>
        <w:rPr>
          <w:sz w:val="28"/>
        </w:rPr>
        <w:t>Ломов С.П.</w:t>
      </w:r>
      <w:r>
        <w:rPr>
          <w:sz w:val="28"/>
          <w:lang w:val="uk-UA"/>
        </w:rPr>
        <w:t xml:space="preserve"> </w:t>
      </w:r>
      <w:r>
        <w:rPr>
          <w:sz w:val="28"/>
        </w:rPr>
        <w:t>Почвы высокогорий восточного Памира в палеогеографическом аспекте</w:t>
      </w:r>
      <w:r>
        <w:rPr>
          <w:sz w:val="28"/>
          <w:lang w:val="uk-UA"/>
        </w:rPr>
        <w:t xml:space="preserve"> / </w:t>
      </w:r>
      <w:r>
        <w:rPr>
          <w:sz w:val="28"/>
        </w:rPr>
        <w:t>С.П.</w:t>
      </w:r>
      <w:r>
        <w:rPr>
          <w:sz w:val="28"/>
          <w:lang w:val="uk-UA"/>
        </w:rPr>
        <w:t xml:space="preserve"> </w:t>
      </w:r>
      <w:r>
        <w:rPr>
          <w:sz w:val="28"/>
        </w:rPr>
        <w:t xml:space="preserve">Ломов </w:t>
      </w:r>
      <w:r>
        <w:rPr>
          <w:sz w:val="28"/>
          <w:lang w:val="uk-UA"/>
        </w:rPr>
        <w:t xml:space="preserve">// </w:t>
      </w:r>
      <w:r>
        <w:rPr>
          <w:sz w:val="28"/>
        </w:rPr>
        <w:t>Почвоведение.</w:t>
      </w:r>
      <w:r>
        <w:rPr>
          <w:sz w:val="28"/>
          <w:lang w:val="uk-UA"/>
        </w:rPr>
        <w:t xml:space="preserve"> </w:t>
      </w:r>
      <w:r>
        <w:rPr>
          <w:sz w:val="28"/>
        </w:rPr>
        <w:t>– 1975.</w:t>
      </w:r>
      <w:r>
        <w:rPr>
          <w:sz w:val="28"/>
          <w:lang w:val="uk-UA"/>
        </w:rPr>
        <w:t xml:space="preserve"> </w:t>
      </w:r>
      <w:r>
        <w:rPr>
          <w:sz w:val="28"/>
        </w:rPr>
        <w:t>– № 9.</w:t>
      </w:r>
      <w:r>
        <w:rPr>
          <w:sz w:val="28"/>
          <w:lang w:val="uk-UA"/>
        </w:rPr>
        <w:t xml:space="preserve"> </w:t>
      </w:r>
      <w:r>
        <w:rPr>
          <w:sz w:val="28"/>
        </w:rPr>
        <w:t>– С. 3–13.</w:t>
      </w:r>
    </w:p>
    <w:p w:rsidR="00085F29" w:rsidRDefault="00085F29" w:rsidP="00085F29">
      <w:pPr>
        <w:spacing w:line="360" w:lineRule="auto"/>
        <w:ind w:firstLine="567"/>
        <w:jc w:val="both"/>
        <w:rPr>
          <w:sz w:val="28"/>
        </w:rPr>
      </w:pPr>
      <w:r>
        <w:rPr>
          <w:sz w:val="28"/>
          <w:lang w:val="uk-UA"/>
        </w:rPr>
        <w:t xml:space="preserve">94. </w:t>
      </w:r>
      <w:r>
        <w:rPr>
          <w:sz w:val="28"/>
        </w:rPr>
        <w:t>Ломов С.П.</w:t>
      </w:r>
      <w:r>
        <w:rPr>
          <w:sz w:val="28"/>
          <w:lang w:val="uk-UA"/>
        </w:rPr>
        <w:t xml:space="preserve"> </w:t>
      </w:r>
      <w:r>
        <w:rPr>
          <w:sz w:val="28"/>
        </w:rPr>
        <w:t>О почвообразовании на Памире в голоцене</w:t>
      </w:r>
      <w:r>
        <w:rPr>
          <w:sz w:val="28"/>
          <w:lang w:val="uk-UA"/>
        </w:rPr>
        <w:t xml:space="preserve"> /</w:t>
      </w:r>
      <w:r>
        <w:rPr>
          <w:sz w:val="28"/>
        </w:rPr>
        <w:t xml:space="preserve"> С.П.</w:t>
      </w:r>
      <w:r>
        <w:rPr>
          <w:sz w:val="28"/>
          <w:lang w:val="uk-UA"/>
        </w:rPr>
        <w:t xml:space="preserve"> </w:t>
      </w:r>
      <w:r>
        <w:rPr>
          <w:sz w:val="28"/>
        </w:rPr>
        <w:t>Ломов, А.А.</w:t>
      </w:r>
      <w:r>
        <w:rPr>
          <w:sz w:val="28"/>
          <w:lang w:val="uk-UA"/>
        </w:rPr>
        <w:t xml:space="preserve"> </w:t>
      </w:r>
      <w:r>
        <w:rPr>
          <w:sz w:val="28"/>
        </w:rPr>
        <w:t>Кошкина, В.Н.</w:t>
      </w:r>
      <w:r>
        <w:rPr>
          <w:sz w:val="28"/>
          <w:lang w:val="uk-UA"/>
        </w:rPr>
        <w:t xml:space="preserve"> </w:t>
      </w:r>
      <w:r>
        <w:rPr>
          <w:sz w:val="28"/>
        </w:rPr>
        <w:t xml:space="preserve">Сусликов </w:t>
      </w:r>
      <w:r>
        <w:rPr>
          <w:sz w:val="28"/>
          <w:lang w:val="uk-UA"/>
        </w:rPr>
        <w:t xml:space="preserve">// </w:t>
      </w:r>
      <w:r>
        <w:rPr>
          <w:sz w:val="28"/>
        </w:rPr>
        <w:t>Почвоведение.</w:t>
      </w:r>
      <w:r>
        <w:rPr>
          <w:sz w:val="28"/>
          <w:lang w:val="uk-UA"/>
        </w:rPr>
        <w:t xml:space="preserve"> </w:t>
      </w:r>
      <w:r>
        <w:rPr>
          <w:sz w:val="28"/>
        </w:rPr>
        <w:t>– 1990.</w:t>
      </w:r>
      <w:r>
        <w:rPr>
          <w:sz w:val="28"/>
          <w:lang w:val="uk-UA"/>
        </w:rPr>
        <w:t xml:space="preserve"> </w:t>
      </w:r>
      <w:r>
        <w:rPr>
          <w:sz w:val="28"/>
        </w:rPr>
        <w:t>– № 9.</w:t>
      </w:r>
      <w:r>
        <w:rPr>
          <w:sz w:val="28"/>
          <w:lang w:val="uk-UA"/>
        </w:rPr>
        <w:t xml:space="preserve"> </w:t>
      </w:r>
      <w:r>
        <w:rPr>
          <w:sz w:val="28"/>
        </w:rPr>
        <w:t>– С. 119–124.</w:t>
      </w:r>
    </w:p>
    <w:p w:rsidR="00085F29" w:rsidRDefault="00085F29" w:rsidP="00085F29">
      <w:pPr>
        <w:spacing w:line="360" w:lineRule="auto"/>
        <w:ind w:firstLine="567"/>
        <w:jc w:val="both"/>
        <w:rPr>
          <w:sz w:val="28"/>
        </w:rPr>
      </w:pPr>
      <w:r>
        <w:rPr>
          <w:sz w:val="28"/>
          <w:lang w:val="uk-UA"/>
        </w:rPr>
        <w:t xml:space="preserve">95. </w:t>
      </w:r>
      <w:r>
        <w:rPr>
          <w:sz w:val="28"/>
        </w:rPr>
        <w:t>Ломов С.П.</w:t>
      </w:r>
      <w:r>
        <w:rPr>
          <w:sz w:val="28"/>
          <w:lang w:val="uk-UA"/>
        </w:rPr>
        <w:t xml:space="preserve"> </w:t>
      </w:r>
      <w:r>
        <w:rPr>
          <w:sz w:val="28"/>
        </w:rPr>
        <w:t>Погребенные почвы Таджикистана и распределение в них палеолитических орудий</w:t>
      </w:r>
      <w:r>
        <w:rPr>
          <w:sz w:val="28"/>
          <w:lang w:val="uk-UA"/>
        </w:rPr>
        <w:t xml:space="preserve"> / </w:t>
      </w:r>
      <w:r>
        <w:rPr>
          <w:sz w:val="28"/>
        </w:rPr>
        <w:t>С.П.</w:t>
      </w:r>
      <w:r>
        <w:rPr>
          <w:sz w:val="28"/>
          <w:lang w:val="uk-UA"/>
        </w:rPr>
        <w:t xml:space="preserve"> </w:t>
      </w:r>
      <w:r>
        <w:rPr>
          <w:sz w:val="28"/>
        </w:rPr>
        <w:t>Ломов, В.А.</w:t>
      </w:r>
      <w:r>
        <w:rPr>
          <w:sz w:val="28"/>
          <w:lang w:val="uk-UA"/>
        </w:rPr>
        <w:t xml:space="preserve"> </w:t>
      </w:r>
      <w:r>
        <w:rPr>
          <w:sz w:val="28"/>
        </w:rPr>
        <w:t xml:space="preserve">Ранов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w:t>
      </w:r>
      <w:r>
        <w:rPr>
          <w:sz w:val="28"/>
          <w:lang w:val="uk-UA"/>
        </w:rPr>
        <w:t xml:space="preserve"> </w:t>
      </w:r>
      <w:r>
        <w:rPr>
          <w:sz w:val="28"/>
        </w:rPr>
        <w:t>№ 4.</w:t>
      </w:r>
      <w:r>
        <w:rPr>
          <w:sz w:val="28"/>
          <w:lang w:val="uk-UA"/>
        </w:rPr>
        <w:t xml:space="preserve"> </w:t>
      </w:r>
      <w:r>
        <w:rPr>
          <w:sz w:val="28"/>
        </w:rPr>
        <w:t>– С. 21–30.</w:t>
      </w:r>
    </w:p>
    <w:p w:rsidR="00085F29" w:rsidRDefault="00085F29" w:rsidP="00085F29">
      <w:pPr>
        <w:spacing w:line="360" w:lineRule="auto"/>
        <w:ind w:firstLine="567"/>
        <w:jc w:val="both"/>
        <w:rPr>
          <w:sz w:val="28"/>
        </w:rPr>
      </w:pPr>
      <w:r>
        <w:rPr>
          <w:sz w:val="28"/>
          <w:lang w:val="uk-UA"/>
        </w:rPr>
        <w:lastRenderedPageBreak/>
        <w:t xml:space="preserve">96. </w:t>
      </w:r>
      <w:r>
        <w:rPr>
          <w:sz w:val="28"/>
        </w:rPr>
        <w:t>Ломов С.П.</w:t>
      </w:r>
      <w:r>
        <w:rPr>
          <w:sz w:val="28"/>
          <w:lang w:val="uk-UA"/>
        </w:rPr>
        <w:t xml:space="preserve"> </w:t>
      </w:r>
      <w:r>
        <w:rPr>
          <w:sz w:val="28"/>
        </w:rPr>
        <w:t>Строение и вещественный состав погребенных почв Таджикистана</w:t>
      </w:r>
      <w:r>
        <w:rPr>
          <w:sz w:val="28"/>
          <w:lang w:val="uk-UA"/>
        </w:rPr>
        <w:t xml:space="preserve"> / </w:t>
      </w:r>
      <w:r>
        <w:rPr>
          <w:sz w:val="28"/>
        </w:rPr>
        <w:t>С.П.</w:t>
      </w:r>
      <w:r>
        <w:rPr>
          <w:sz w:val="28"/>
          <w:lang w:val="uk-UA"/>
        </w:rPr>
        <w:t xml:space="preserve"> </w:t>
      </w:r>
      <w:r>
        <w:rPr>
          <w:sz w:val="28"/>
        </w:rPr>
        <w:t>Ломов, П.М.</w:t>
      </w:r>
      <w:r>
        <w:rPr>
          <w:sz w:val="28"/>
          <w:lang w:val="uk-UA"/>
        </w:rPr>
        <w:t xml:space="preserve"> </w:t>
      </w:r>
      <w:r>
        <w:rPr>
          <w:sz w:val="28"/>
        </w:rPr>
        <w:t>Сосин, В.П.</w:t>
      </w:r>
      <w:r>
        <w:rPr>
          <w:sz w:val="28"/>
          <w:lang w:val="uk-UA"/>
        </w:rPr>
        <w:t xml:space="preserve"> </w:t>
      </w:r>
      <w:r>
        <w:rPr>
          <w:sz w:val="28"/>
        </w:rPr>
        <w:t xml:space="preserve">Сосновская </w:t>
      </w:r>
      <w:r>
        <w:rPr>
          <w:sz w:val="28"/>
          <w:lang w:val="uk-UA"/>
        </w:rPr>
        <w:t xml:space="preserve">// </w:t>
      </w:r>
      <w:r>
        <w:rPr>
          <w:sz w:val="28"/>
        </w:rPr>
        <w:t>Почвоведение.</w:t>
      </w:r>
      <w:r>
        <w:rPr>
          <w:sz w:val="28"/>
          <w:lang w:val="uk-UA"/>
        </w:rPr>
        <w:t xml:space="preserve"> </w:t>
      </w:r>
      <w:r>
        <w:rPr>
          <w:sz w:val="28"/>
        </w:rPr>
        <w:t>– 1982. – № 1.</w:t>
      </w:r>
      <w:r>
        <w:rPr>
          <w:sz w:val="28"/>
          <w:lang w:val="uk-UA"/>
        </w:rPr>
        <w:t xml:space="preserve"> </w:t>
      </w:r>
      <w:r>
        <w:rPr>
          <w:sz w:val="28"/>
        </w:rPr>
        <w:t>– С. 18–30.</w:t>
      </w:r>
    </w:p>
    <w:p w:rsidR="00085F29" w:rsidRDefault="00085F29" w:rsidP="00085F29">
      <w:pPr>
        <w:spacing w:line="360" w:lineRule="auto"/>
        <w:ind w:firstLine="567"/>
        <w:jc w:val="both"/>
        <w:rPr>
          <w:sz w:val="28"/>
          <w:lang w:val="uk-UA"/>
        </w:rPr>
      </w:pPr>
      <w:r>
        <w:rPr>
          <w:sz w:val="28"/>
          <w:lang w:val="uk-UA"/>
        </w:rPr>
        <w:t xml:space="preserve">97. </w:t>
      </w:r>
      <w:r>
        <w:rPr>
          <w:sz w:val="28"/>
        </w:rPr>
        <w:t>Макхани У.Ц.</w:t>
      </w:r>
      <w:r>
        <w:rPr>
          <w:sz w:val="28"/>
          <w:lang w:val="uk-UA"/>
        </w:rPr>
        <w:t xml:space="preserve"> </w:t>
      </w:r>
      <w:r>
        <w:rPr>
          <w:sz w:val="28"/>
        </w:rPr>
        <w:t>Голоценовые почвы в Канаде</w:t>
      </w:r>
      <w:r>
        <w:rPr>
          <w:sz w:val="28"/>
          <w:lang w:val="uk-UA"/>
        </w:rPr>
        <w:t xml:space="preserve"> / </w:t>
      </w:r>
      <w:r>
        <w:rPr>
          <w:sz w:val="28"/>
        </w:rPr>
        <w:t>У.Ц.</w:t>
      </w:r>
      <w:r>
        <w:rPr>
          <w:sz w:val="28"/>
          <w:lang w:val="uk-UA"/>
        </w:rPr>
        <w:t xml:space="preserve"> </w:t>
      </w:r>
      <w:r>
        <w:rPr>
          <w:sz w:val="28"/>
        </w:rPr>
        <w:t>Макхани, Х.У.</w:t>
      </w:r>
      <w:r>
        <w:rPr>
          <w:sz w:val="28"/>
          <w:lang w:val="uk-UA"/>
        </w:rPr>
        <w:t xml:space="preserve"> </w:t>
      </w:r>
      <w:r>
        <w:rPr>
          <w:sz w:val="28"/>
        </w:rPr>
        <w:t>Реэс, Н.У.</w:t>
      </w:r>
      <w:r>
        <w:rPr>
          <w:sz w:val="28"/>
          <w:lang w:val="uk-UA"/>
        </w:rPr>
        <w:t xml:space="preserve"> </w:t>
      </w:r>
      <w:r>
        <w:rPr>
          <w:sz w:val="28"/>
        </w:rPr>
        <w:t>Раттэр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1988.</w:t>
      </w:r>
      <w:r>
        <w:rPr>
          <w:sz w:val="28"/>
          <w:lang w:val="uk-UA"/>
        </w:rPr>
        <w:t xml:space="preserve"> </w:t>
      </w:r>
      <w:r>
        <w:rPr>
          <w:sz w:val="28"/>
        </w:rPr>
        <w:t>– № 6.</w:t>
      </w:r>
      <w:r>
        <w:rPr>
          <w:sz w:val="28"/>
          <w:lang w:val="uk-UA"/>
        </w:rPr>
        <w:t xml:space="preserve"> </w:t>
      </w:r>
      <w:r>
        <w:rPr>
          <w:sz w:val="28"/>
        </w:rPr>
        <w:t>– С. 17–30.</w:t>
      </w:r>
    </w:p>
    <w:p w:rsidR="00085F29" w:rsidRDefault="00085F29" w:rsidP="00085F29">
      <w:pPr>
        <w:spacing w:line="360" w:lineRule="auto"/>
        <w:ind w:firstLine="567"/>
        <w:jc w:val="both"/>
        <w:rPr>
          <w:sz w:val="28"/>
          <w:lang w:val="uk-UA"/>
        </w:rPr>
      </w:pPr>
      <w:r>
        <w:rPr>
          <w:sz w:val="28"/>
          <w:lang w:val="uk-UA"/>
        </w:rPr>
        <w:t>98. Маринич О.М. Фізична географія України. Підручник. / О.Ф.Маринич, П.Г.Шищенко.–К.: Знання, 2006.–С. 55–79; 220–233; 243–271.</w:t>
      </w:r>
    </w:p>
    <w:p w:rsidR="00085F29" w:rsidRDefault="00085F29" w:rsidP="00085F29">
      <w:pPr>
        <w:spacing w:line="360" w:lineRule="auto"/>
        <w:ind w:firstLine="567"/>
        <w:jc w:val="both"/>
        <w:rPr>
          <w:sz w:val="28"/>
        </w:rPr>
      </w:pPr>
      <w:r>
        <w:rPr>
          <w:sz w:val="28"/>
          <w:lang w:val="uk-UA"/>
        </w:rPr>
        <w:t>99. Маринич О.М. Удосконалена схема фізико-географічного районування України / О.М. Маринич, Г.О. Пархоменко, О.М. Петренко, П.Г. Шищенко // Укр. географ. журнал.- 2003.- № 1.- С. 16–20.</w:t>
      </w:r>
    </w:p>
    <w:p w:rsidR="00085F29" w:rsidRDefault="00085F29" w:rsidP="00085F29">
      <w:pPr>
        <w:spacing w:line="360" w:lineRule="auto"/>
        <w:ind w:firstLine="567"/>
        <w:jc w:val="both"/>
        <w:rPr>
          <w:sz w:val="28"/>
          <w:lang w:val="uk-UA"/>
        </w:rPr>
      </w:pPr>
      <w:r>
        <w:rPr>
          <w:sz w:val="28"/>
          <w:lang w:val="uk-UA"/>
        </w:rPr>
        <w:t xml:space="preserve">100. </w:t>
      </w:r>
      <w:r>
        <w:rPr>
          <w:sz w:val="28"/>
        </w:rPr>
        <w:t>Маркова А.К.</w:t>
      </w:r>
      <w:r>
        <w:rPr>
          <w:sz w:val="28"/>
          <w:lang w:val="uk-UA"/>
        </w:rPr>
        <w:t xml:space="preserve"> </w:t>
      </w:r>
      <w:r>
        <w:rPr>
          <w:sz w:val="28"/>
        </w:rPr>
        <w:t>Экосистемы Европы в период позднеледникового потепления бёллинг–аллерёд (10,9–12,4 тыс. л.н.) по палинологическим и териологическим данным</w:t>
      </w:r>
      <w:r>
        <w:rPr>
          <w:sz w:val="28"/>
          <w:lang w:val="uk-UA"/>
        </w:rPr>
        <w:t xml:space="preserve"> / </w:t>
      </w:r>
      <w:r>
        <w:rPr>
          <w:sz w:val="28"/>
        </w:rPr>
        <w:t>А.К.</w:t>
      </w:r>
      <w:r>
        <w:rPr>
          <w:sz w:val="28"/>
          <w:lang w:val="uk-UA"/>
        </w:rPr>
        <w:t xml:space="preserve"> </w:t>
      </w:r>
      <w:r>
        <w:rPr>
          <w:sz w:val="28"/>
        </w:rPr>
        <w:t>Маркова, Т.</w:t>
      </w:r>
      <w:r>
        <w:rPr>
          <w:sz w:val="28"/>
          <w:lang w:val="uk-UA"/>
        </w:rPr>
        <w:t xml:space="preserve"> </w:t>
      </w:r>
      <w:r>
        <w:rPr>
          <w:sz w:val="28"/>
        </w:rPr>
        <w:t>Кольфсхотен, А.Н.</w:t>
      </w:r>
      <w:r>
        <w:rPr>
          <w:sz w:val="28"/>
          <w:lang w:val="uk-UA"/>
        </w:rPr>
        <w:t xml:space="preserve"> </w:t>
      </w:r>
      <w:r>
        <w:rPr>
          <w:sz w:val="28"/>
        </w:rPr>
        <w:t>Симакова [</w:t>
      </w:r>
      <w:r>
        <w:rPr>
          <w:sz w:val="28"/>
          <w:lang w:val="uk-UA"/>
        </w:rPr>
        <w:t>и др.</w:t>
      </w:r>
      <w:r>
        <w:rPr>
          <w:sz w:val="28"/>
        </w:rPr>
        <w:t>]</w:t>
      </w:r>
      <w:r>
        <w:rPr>
          <w:sz w:val="28"/>
          <w:lang w:val="uk-UA"/>
        </w:rPr>
        <w:t xml:space="preserve"> // </w:t>
      </w:r>
      <w:r>
        <w:rPr>
          <w:sz w:val="28"/>
        </w:rPr>
        <w:t>Известия РАН. Серия географ. – 2004. – № 1.</w:t>
      </w:r>
      <w:r>
        <w:rPr>
          <w:sz w:val="28"/>
          <w:lang w:val="uk-UA"/>
        </w:rPr>
        <w:t xml:space="preserve"> </w:t>
      </w:r>
      <w:r>
        <w:rPr>
          <w:sz w:val="28"/>
        </w:rPr>
        <w:t>– С. 15–25.</w:t>
      </w:r>
    </w:p>
    <w:p w:rsidR="00085F29" w:rsidRDefault="00085F29" w:rsidP="00085F29">
      <w:pPr>
        <w:spacing w:line="360" w:lineRule="auto"/>
        <w:ind w:firstLine="567"/>
        <w:jc w:val="both"/>
        <w:rPr>
          <w:sz w:val="28"/>
        </w:rPr>
      </w:pPr>
      <w:r>
        <w:rPr>
          <w:sz w:val="28"/>
          <w:lang w:val="uk-UA"/>
        </w:rPr>
        <w:t xml:space="preserve">101. </w:t>
      </w:r>
      <w:r>
        <w:rPr>
          <w:sz w:val="28"/>
        </w:rPr>
        <w:t>Матвиишина Ж.Н. Почвенно-археологические исследования голоценовых отложений территории среднего Приднепровья</w:t>
      </w:r>
      <w:r>
        <w:rPr>
          <w:sz w:val="28"/>
          <w:lang w:val="uk-UA"/>
        </w:rPr>
        <w:t xml:space="preserve"> / </w:t>
      </w:r>
      <w:r>
        <w:rPr>
          <w:sz w:val="28"/>
        </w:rPr>
        <w:t>Ж.Н.</w:t>
      </w:r>
      <w:r>
        <w:rPr>
          <w:sz w:val="28"/>
          <w:lang w:val="uk-UA"/>
        </w:rPr>
        <w:t xml:space="preserve"> </w:t>
      </w:r>
      <w:r>
        <w:rPr>
          <w:sz w:val="28"/>
        </w:rPr>
        <w:t>Матвиишина, А.Г.</w:t>
      </w:r>
      <w:r>
        <w:rPr>
          <w:sz w:val="28"/>
          <w:lang w:val="uk-UA"/>
        </w:rPr>
        <w:t xml:space="preserve"> </w:t>
      </w:r>
      <w:r>
        <w:rPr>
          <w:sz w:val="28"/>
        </w:rPr>
        <w:t xml:space="preserve">Пархоменко // Организация почвенных систем. Том 2.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243–247.</w:t>
      </w:r>
    </w:p>
    <w:p w:rsidR="00085F29" w:rsidRDefault="00085F29" w:rsidP="00085F29">
      <w:pPr>
        <w:spacing w:line="360" w:lineRule="auto"/>
        <w:ind w:firstLine="567"/>
        <w:jc w:val="both"/>
        <w:rPr>
          <w:sz w:val="28"/>
          <w:lang w:val="uk-UA"/>
        </w:rPr>
      </w:pPr>
      <w:r>
        <w:rPr>
          <w:sz w:val="28"/>
        </w:rPr>
        <w:t xml:space="preserve">101а. </w:t>
      </w:r>
      <w:r>
        <w:rPr>
          <w:sz w:val="28"/>
          <w:lang w:val="uk-UA"/>
        </w:rPr>
        <w:t>Матвіїшина Ж.М. Методичні основи дослідження голоценових ґрунтів середнього Придніпров</w:t>
      </w:r>
      <w:r>
        <w:rPr>
          <w:sz w:val="28"/>
        </w:rPr>
        <w:t>’</w:t>
      </w:r>
      <w:r>
        <w:rPr>
          <w:sz w:val="28"/>
          <w:lang w:val="uk-UA"/>
        </w:rPr>
        <w:t>я / Ж.М.Матвіїшина, О.Г.Пархоменко // Агрохімія і ґрунтознавство. – 2008. Вип. 69. – С. 134 – 138.</w:t>
      </w:r>
    </w:p>
    <w:p w:rsidR="00085F29" w:rsidRDefault="00085F29" w:rsidP="00085F29">
      <w:pPr>
        <w:spacing w:line="360" w:lineRule="auto"/>
        <w:ind w:firstLine="567"/>
        <w:jc w:val="both"/>
        <w:rPr>
          <w:sz w:val="28"/>
          <w:lang w:val="uk-UA"/>
        </w:rPr>
      </w:pPr>
      <w:r>
        <w:rPr>
          <w:sz w:val="28"/>
          <w:lang w:val="uk-UA"/>
        </w:rPr>
        <w:t>102. Міллер Г.П. Ландшафтознавство. Теорія і практика / Міллер Г.П., Петлін В.М., Мельник А.В.–Львів: Вид. центр ЛНУ імені Івана Франка, 2002.–172 с.</w:t>
      </w:r>
    </w:p>
    <w:p w:rsidR="00085F29" w:rsidRDefault="00085F29" w:rsidP="00085F29">
      <w:pPr>
        <w:spacing w:line="360" w:lineRule="auto"/>
        <w:ind w:firstLine="567"/>
        <w:jc w:val="both"/>
        <w:rPr>
          <w:sz w:val="28"/>
          <w:lang w:val="uk-UA"/>
        </w:rPr>
      </w:pPr>
      <w:r>
        <w:rPr>
          <w:sz w:val="28"/>
          <w:lang w:val="uk-UA"/>
        </w:rPr>
        <w:t>103. Михайлюк В.І. Ґрунти заплав малих та середніх річок північно-західного Причорномор’я. – Автореф. дисертації на здобуття наукового ступеня доктора географ. наук за спеціальністю 11.00.05 – «Біогеографія і географія ґрунтів». – Львівський національний університет імені Івана Франка, Львів, 2002. – 35 с.</w:t>
      </w:r>
    </w:p>
    <w:p w:rsidR="00085F29" w:rsidRDefault="00085F29" w:rsidP="00085F29">
      <w:pPr>
        <w:spacing w:line="360" w:lineRule="auto"/>
        <w:ind w:firstLine="567"/>
        <w:jc w:val="both"/>
        <w:rPr>
          <w:sz w:val="28"/>
        </w:rPr>
      </w:pPr>
      <w:r>
        <w:rPr>
          <w:sz w:val="28"/>
          <w:lang w:val="uk-UA"/>
        </w:rPr>
        <w:lastRenderedPageBreak/>
        <w:t xml:space="preserve">104. </w:t>
      </w:r>
      <w:r>
        <w:rPr>
          <w:sz w:val="28"/>
        </w:rPr>
        <w:t>Морозова Т.Д.</w:t>
      </w:r>
      <w:r>
        <w:rPr>
          <w:sz w:val="28"/>
          <w:lang w:val="uk-UA"/>
        </w:rPr>
        <w:t xml:space="preserve"> </w:t>
      </w:r>
      <w:r>
        <w:rPr>
          <w:sz w:val="28"/>
        </w:rPr>
        <w:t>Минералогические особенности и микростроение ископаемых лесных почв</w:t>
      </w:r>
      <w:r>
        <w:rPr>
          <w:sz w:val="28"/>
          <w:lang w:val="uk-UA"/>
        </w:rPr>
        <w:t xml:space="preserve"> / </w:t>
      </w:r>
      <w:r>
        <w:rPr>
          <w:sz w:val="28"/>
        </w:rPr>
        <w:t>Т.Д.</w:t>
      </w:r>
      <w:r>
        <w:rPr>
          <w:sz w:val="28"/>
          <w:lang w:val="uk-UA"/>
        </w:rPr>
        <w:t xml:space="preserve"> </w:t>
      </w:r>
      <w:r>
        <w:rPr>
          <w:sz w:val="28"/>
        </w:rPr>
        <w:t>Морозова, Б.П.</w:t>
      </w:r>
      <w:r>
        <w:rPr>
          <w:sz w:val="28"/>
          <w:lang w:val="uk-UA"/>
        </w:rPr>
        <w:t xml:space="preserve"> </w:t>
      </w:r>
      <w:r>
        <w:rPr>
          <w:sz w:val="28"/>
        </w:rPr>
        <w:t>Градусов, Н.П.</w:t>
      </w:r>
      <w:r>
        <w:rPr>
          <w:sz w:val="28"/>
          <w:lang w:val="uk-UA"/>
        </w:rPr>
        <w:t xml:space="preserve"> </w:t>
      </w:r>
      <w:r>
        <w:rPr>
          <w:sz w:val="28"/>
        </w:rPr>
        <w:t xml:space="preserve">Чижикова </w:t>
      </w:r>
      <w:r>
        <w:rPr>
          <w:sz w:val="28"/>
          <w:lang w:val="uk-UA"/>
        </w:rPr>
        <w:t xml:space="preserve">// </w:t>
      </w:r>
      <w:r>
        <w:rPr>
          <w:sz w:val="28"/>
        </w:rPr>
        <w:t>Почвоведение.</w:t>
      </w:r>
      <w:r>
        <w:rPr>
          <w:sz w:val="28"/>
          <w:lang w:val="uk-UA"/>
        </w:rPr>
        <w:t xml:space="preserve"> </w:t>
      </w:r>
      <w:r>
        <w:rPr>
          <w:sz w:val="28"/>
        </w:rPr>
        <w:t>– 1979.</w:t>
      </w:r>
      <w:r>
        <w:rPr>
          <w:sz w:val="28"/>
          <w:lang w:val="uk-UA"/>
        </w:rPr>
        <w:t xml:space="preserve"> </w:t>
      </w:r>
      <w:r>
        <w:rPr>
          <w:sz w:val="28"/>
        </w:rPr>
        <w:t>– № 6.</w:t>
      </w:r>
      <w:r>
        <w:rPr>
          <w:sz w:val="28"/>
          <w:lang w:val="uk-UA"/>
        </w:rPr>
        <w:t xml:space="preserve"> </w:t>
      </w:r>
      <w:r>
        <w:rPr>
          <w:sz w:val="28"/>
        </w:rPr>
        <w:t>– С. 31–41.</w:t>
      </w:r>
    </w:p>
    <w:p w:rsidR="00085F29" w:rsidRDefault="00085F29" w:rsidP="00085F29">
      <w:pPr>
        <w:spacing w:line="360" w:lineRule="auto"/>
        <w:ind w:firstLine="567"/>
        <w:jc w:val="both"/>
        <w:rPr>
          <w:sz w:val="28"/>
        </w:rPr>
      </w:pPr>
      <w:r>
        <w:rPr>
          <w:sz w:val="28"/>
          <w:lang w:val="uk-UA"/>
        </w:rPr>
        <w:t>105</w:t>
      </w:r>
      <w:r>
        <w:rPr>
          <w:sz w:val="28"/>
        </w:rPr>
        <w:t>. Мотузова Г.В. Информативность показателей варьирования содерж</w:t>
      </w:r>
      <w:r>
        <w:rPr>
          <w:sz w:val="28"/>
        </w:rPr>
        <w:t>а</w:t>
      </w:r>
      <w:r>
        <w:rPr>
          <w:sz w:val="28"/>
        </w:rPr>
        <w:t>ния микроэлементов в почвах при биогеохимических исследованиях и экологическом мониторинге / Г.В.Мотузова // С</w:t>
      </w:r>
      <w:r>
        <w:rPr>
          <w:sz w:val="28"/>
        </w:rPr>
        <w:t>и</w:t>
      </w:r>
      <w:r>
        <w:rPr>
          <w:sz w:val="28"/>
        </w:rPr>
        <w:t>бирский экол. журнал.- 2001.- № 2.- С. 119 – 124.</w:t>
      </w:r>
    </w:p>
    <w:p w:rsidR="00085F29" w:rsidRDefault="00085F29" w:rsidP="00085F29">
      <w:pPr>
        <w:spacing w:line="360" w:lineRule="auto"/>
        <w:ind w:firstLine="567"/>
        <w:jc w:val="both"/>
        <w:rPr>
          <w:sz w:val="28"/>
          <w:lang w:val="uk-UA"/>
        </w:rPr>
      </w:pPr>
      <w:r>
        <w:rPr>
          <w:sz w:val="28"/>
          <w:lang w:val="uk-UA"/>
        </w:rPr>
        <w:t>106</w:t>
      </w:r>
      <w:r>
        <w:rPr>
          <w:sz w:val="28"/>
        </w:rPr>
        <w:t>. Мотузова Г.В. Подвижные соединения поллютантов в почве и их эк</w:t>
      </w:r>
      <w:r>
        <w:rPr>
          <w:sz w:val="28"/>
        </w:rPr>
        <w:t>о</w:t>
      </w:r>
      <w:r>
        <w:rPr>
          <w:sz w:val="28"/>
        </w:rPr>
        <w:t>логическое значение / Г.В.Мотузова // Соврем</w:t>
      </w:r>
      <w:proofErr w:type="gramStart"/>
      <w:r>
        <w:rPr>
          <w:sz w:val="28"/>
        </w:rPr>
        <w:t>.</w:t>
      </w:r>
      <w:proofErr w:type="gramEnd"/>
      <w:r>
        <w:rPr>
          <w:sz w:val="28"/>
        </w:rPr>
        <w:t xml:space="preserve"> </w:t>
      </w:r>
      <w:proofErr w:type="gramStart"/>
      <w:r>
        <w:rPr>
          <w:sz w:val="28"/>
        </w:rPr>
        <w:t>п</w:t>
      </w:r>
      <w:proofErr w:type="gramEnd"/>
      <w:r>
        <w:rPr>
          <w:sz w:val="28"/>
        </w:rPr>
        <w:t>роблемы загрязн. почв: Сборник тезисов.- М</w:t>
      </w:r>
      <w:r>
        <w:rPr>
          <w:sz w:val="28"/>
        </w:rPr>
        <w:t>о</w:t>
      </w:r>
      <w:r>
        <w:rPr>
          <w:sz w:val="28"/>
        </w:rPr>
        <w:t xml:space="preserve">сква: </w:t>
      </w:r>
      <w:proofErr w:type="gramStart"/>
      <w:r>
        <w:rPr>
          <w:sz w:val="28"/>
        </w:rPr>
        <w:t>Изд</w:t>
      </w:r>
      <w:proofErr w:type="gramEnd"/>
      <w:r>
        <w:rPr>
          <w:sz w:val="28"/>
        </w:rPr>
        <w:t xml:space="preserve"> – во Моск. ун - та, 2004.- С. 15 – 17.</w:t>
      </w:r>
    </w:p>
    <w:p w:rsidR="00085F29" w:rsidRDefault="00085F29" w:rsidP="00085F29">
      <w:pPr>
        <w:spacing w:line="360" w:lineRule="auto"/>
        <w:ind w:firstLine="567"/>
        <w:jc w:val="both"/>
        <w:rPr>
          <w:sz w:val="28"/>
          <w:lang w:val="uk-UA"/>
        </w:rPr>
      </w:pPr>
      <w:r>
        <w:rPr>
          <w:sz w:val="28"/>
          <w:lang w:val="uk-UA"/>
        </w:rPr>
        <w:t xml:space="preserve">107. </w:t>
      </w:r>
      <w:r>
        <w:rPr>
          <w:sz w:val="28"/>
        </w:rPr>
        <w:t xml:space="preserve">Несмеянов С.А. Палеогеоэкология – концепция и основные направления </w:t>
      </w:r>
      <w:r>
        <w:rPr>
          <w:sz w:val="28"/>
          <w:lang w:val="uk-UA"/>
        </w:rPr>
        <w:t xml:space="preserve">/ </w:t>
      </w:r>
      <w:r>
        <w:rPr>
          <w:sz w:val="28"/>
        </w:rPr>
        <w:t>С.А.</w:t>
      </w:r>
      <w:r>
        <w:rPr>
          <w:sz w:val="28"/>
          <w:lang w:val="uk-UA"/>
        </w:rPr>
        <w:t xml:space="preserve"> </w:t>
      </w:r>
      <w:r>
        <w:rPr>
          <w:sz w:val="28"/>
        </w:rPr>
        <w:t>Несмеянов //</w:t>
      </w:r>
      <w:r>
        <w:rPr>
          <w:sz w:val="28"/>
          <w:lang w:val="uk-UA"/>
        </w:rPr>
        <w:t xml:space="preserve"> </w:t>
      </w:r>
      <w:r>
        <w:rPr>
          <w:sz w:val="28"/>
        </w:rPr>
        <w:t>Геоэкология, инженерная экология, гидрогеология, геокриология.</w:t>
      </w:r>
      <w:r>
        <w:rPr>
          <w:sz w:val="28"/>
          <w:lang w:val="uk-UA"/>
        </w:rPr>
        <w:t xml:space="preserve"> </w:t>
      </w:r>
      <w:r>
        <w:rPr>
          <w:sz w:val="28"/>
        </w:rPr>
        <w:t>– 2007.</w:t>
      </w:r>
      <w:r>
        <w:rPr>
          <w:sz w:val="28"/>
          <w:lang w:val="uk-UA"/>
        </w:rPr>
        <w:t xml:space="preserve"> </w:t>
      </w:r>
      <w:r>
        <w:rPr>
          <w:sz w:val="28"/>
        </w:rPr>
        <w:t>– №4. – С. 291–301.</w:t>
      </w:r>
    </w:p>
    <w:p w:rsidR="00085F29" w:rsidRDefault="00085F29" w:rsidP="00085F29">
      <w:pPr>
        <w:spacing w:line="360" w:lineRule="auto"/>
        <w:ind w:firstLine="567"/>
        <w:jc w:val="both"/>
        <w:rPr>
          <w:sz w:val="28"/>
          <w:lang w:val="uk-UA"/>
        </w:rPr>
      </w:pPr>
      <w:r>
        <w:rPr>
          <w:sz w:val="28"/>
          <w:lang w:val="uk-UA"/>
        </w:rPr>
        <w:t xml:space="preserve">108. </w:t>
      </w:r>
      <w:r>
        <w:rPr>
          <w:sz w:val="28"/>
        </w:rPr>
        <w:t>Палеопедология на XI международном конгрессе ИНКВА</w:t>
      </w:r>
      <w:r>
        <w:rPr>
          <w:sz w:val="28"/>
          <w:lang w:val="uk-UA"/>
        </w:rPr>
        <w:t xml:space="preserve"> // </w:t>
      </w:r>
      <w:r>
        <w:rPr>
          <w:sz w:val="28"/>
        </w:rPr>
        <w:t>Почвоведение.</w:t>
      </w:r>
      <w:r>
        <w:rPr>
          <w:sz w:val="28"/>
          <w:lang w:val="uk-UA"/>
        </w:rPr>
        <w:t xml:space="preserve"> </w:t>
      </w:r>
      <w:r>
        <w:rPr>
          <w:sz w:val="28"/>
        </w:rPr>
        <w:t>– 1983.</w:t>
      </w:r>
      <w:r>
        <w:rPr>
          <w:sz w:val="28"/>
          <w:lang w:val="uk-UA"/>
        </w:rPr>
        <w:t xml:space="preserve"> </w:t>
      </w:r>
      <w:r>
        <w:rPr>
          <w:sz w:val="28"/>
        </w:rPr>
        <w:t>–</w:t>
      </w:r>
      <w:r>
        <w:rPr>
          <w:sz w:val="28"/>
          <w:lang w:val="uk-UA"/>
        </w:rPr>
        <w:t xml:space="preserve"> </w:t>
      </w:r>
      <w:r>
        <w:rPr>
          <w:sz w:val="28"/>
        </w:rPr>
        <w:t>№ 1.</w:t>
      </w:r>
      <w:r>
        <w:rPr>
          <w:sz w:val="28"/>
          <w:lang w:val="uk-UA"/>
        </w:rPr>
        <w:t xml:space="preserve"> </w:t>
      </w:r>
      <w:r>
        <w:rPr>
          <w:sz w:val="28"/>
        </w:rPr>
        <w:t>– С. 153–155.</w:t>
      </w:r>
    </w:p>
    <w:p w:rsidR="00085F29" w:rsidRDefault="00085F29" w:rsidP="00085F29">
      <w:pPr>
        <w:spacing w:line="360" w:lineRule="auto"/>
        <w:ind w:firstLine="567"/>
        <w:jc w:val="both"/>
        <w:rPr>
          <w:sz w:val="28"/>
          <w:lang w:val="uk-UA"/>
        </w:rPr>
      </w:pPr>
      <w:r>
        <w:rPr>
          <w:sz w:val="28"/>
          <w:lang w:val="uk-UA"/>
        </w:rPr>
        <w:t>109. Пархоменко О.Г. Розвиток голоценових ґрунтів Середнього Придніпров'я: автореф. дис. на здобуття наук. ступеня канд. геогр. наук: спец. 11.00.11 "Палеогеографія і палеогеоморфологія" – К., 2007. – 17 с.</w:t>
      </w:r>
    </w:p>
    <w:p w:rsidR="00085F29" w:rsidRDefault="00085F29" w:rsidP="00085F29">
      <w:pPr>
        <w:spacing w:line="360" w:lineRule="auto"/>
        <w:ind w:firstLine="567"/>
        <w:jc w:val="both"/>
        <w:rPr>
          <w:sz w:val="28"/>
          <w:lang w:val="uk-UA"/>
        </w:rPr>
      </w:pPr>
      <w:r>
        <w:rPr>
          <w:sz w:val="28"/>
          <w:lang w:val="uk-UA"/>
        </w:rPr>
        <w:t xml:space="preserve">109а. Перельман А.И. / А.И. Перельман. – Геохимия ландшафта.- </w:t>
      </w:r>
      <w:r>
        <w:rPr>
          <w:sz w:val="28"/>
        </w:rPr>
        <w:t>Москва: Высшая школа, 1975.- 342</w:t>
      </w:r>
      <w:r>
        <w:rPr>
          <w:sz w:val="28"/>
          <w:lang w:val="uk-UA"/>
        </w:rPr>
        <w:t xml:space="preserve"> </w:t>
      </w:r>
      <w:r>
        <w:rPr>
          <w:sz w:val="28"/>
        </w:rPr>
        <w:t>с.</w:t>
      </w:r>
    </w:p>
    <w:p w:rsidR="00085F29" w:rsidRDefault="00085F29" w:rsidP="00085F29">
      <w:pPr>
        <w:spacing w:line="360" w:lineRule="auto"/>
        <w:ind w:firstLine="567"/>
        <w:jc w:val="both"/>
        <w:rPr>
          <w:sz w:val="28"/>
        </w:rPr>
      </w:pPr>
      <w:r>
        <w:rPr>
          <w:sz w:val="28"/>
          <w:lang w:val="uk-UA"/>
        </w:rPr>
        <w:t xml:space="preserve">110. </w:t>
      </w:r>
      <w:r>
        <w:rPr>
          <w:sz w:val="28"/>
        </w:rPr>
        <w:t xml:space="preserve">Песочина Л.С. Закономерности формирования гумусового профиля приазовских черноземов </w:t>
      </w:r>
      <w:r>
        <w:rPr>
          <w:sz w:val="28"/>
          <w:lang w:val="uk-UA"/>
        </w:rPr>
        <w:t xml:space="preserve">/ </w:t>
      </w:r>
      <w:r>
        <w:rPr>
          <w:sz w:val="28"/>
        </w:rPr>
        <w:t>Л.С.</w:t>
      </w:r>
      <w:r>
        <w:rPr>
          <w:sz w:val="28"/>
          <w:lang w:val="uk-UA"/>
        </w:rPr>
        <w:t xml:space="preserve"> </w:t>
      </w:r>
      <w:r>
        <w:rPr>
          <w:sz w:val="28"/>
        </w:rPr>
        <w:t xml:space="preserve">Песочина // Организация почвенных систем. Том 2.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257–261.</w:t>
      </w:r>
    </w:p>
    <w:p w:rsidR="00085F29" w:rsidRDefault="00085F29" w:rsidP="00085F29">
      <w:pPr>
        <w:spacing w:line="360" w:lineRule="auto"/>
        <w:ind w:firstLine="567"/>
        <w:jc w:val="both"/>
        <w:rPr>
          <w:sz w:val="28"/>
          <w:lang w:val="uk-UA"/>
        </w:rPr>
      </w:pPr>
      <w:r>
        <w:rPr>
          <w:sz w:val="28"/>
          <w:lang w:val="uk-UA"/>
        </w:rPr>
        <w:t>111</w:t>
      </w:r>
      <w:r>
        <w:rPr>
          <w:sz w:val="28"/>
        </w:rPr>
        <w:t xml:space="preserve">. Пинский Д.Л. Ионнообменные процессы в почвах / Д.Л. Пинский </w:t>
      </w:r>
      <w:proofErr w:type="gramStart"/>
      <w:r>
        <w:rPr>
          <w:sz w:val="28"/>
        </w:rPr>
        <w:t>–П</w:t>
      </w:r>
      <w:proofErr w:type="gramEnd"/>
      <w:r>
        <w:rPr>
          <w:sz w:val="28"/>
        </w:rPr>
        <w:t>ущино,1997.-166 с.</w:t>
      </w:r>
    </w:p>
    <w:p w:rsidR="00085F29" w:rsidRDefault="00085F29" w:rsidP="00085F29">
      <w:pPr>
        <w:spacing w:line="360" w:lineRule="auto"/>
        <w:ind w:firstLine="567"/>
        <w:jc w:val="both"/>
        <w:rPr>
          <w:sz w:val="28"/>
          <w:lang w:val="uk-UA"/>
        </w:rPr>
      </w:pPr>
      <w:r>
        <w:rPr>
          <w:sz w:val="28"/>
          <w:lang w:val="uk-UA"/>
        </w:rPr>
        <w:t xml:space="preserve">112. </w:t>
      </w:r>
      <w:r>
        <w:rPr>
          <w:sz w:val="28"/>
        </w:rPr>
        <w:t>Плеханова Л.Н.</w:t>
      </w:r>
      <w:r>
        <w:rPr>
          <w:sz w:val="28"/>
          <w:lang w:val="uk-UA"/>
        </w:rPr>
        <w:t xml:space="preserve"> </w:t>
      </w:r>
      <w:r>
        <w:rPr>
          <w:sz w:val="28"/>
        </w:rPr>
        <w:t>Древние нарушения почвенного покрова речных долин степного Зауралья</w:t>
      </w:r>
      <w:r>
        <w:rPr>
          <w:sz w:val="28"/>
          <w:lang w:val="uk-UA"/>
        </w:rPr>
        <w:t xml:space="preserve"> / </w:t>
      </w:r>
      <w:r>
        <w:rPr>
          <w:sz w:val="28"/>
        </w:rPr>
        <w:t>Л.Н.</w:t>
      </w:r>
      <w:r>
        <w:rPr>
          <w:sz w:val="28"/>
          <w:lang w:val="uk-UA"/>
        </w:rPr>
        <w:t xml:space="preserve"> </w:t>
      </w:r>
      <w:r>
        <w:rPr>
          <w:sz w:val="28"/>
        </w:rPr>
        <w:t>Плеханова, В.А.</w:t>
      </w:r>
      <w:r>
        <w:rPr>
          <w:sz w:val="28"/>
          <w:lang w:val="uk-UA"/>
        </w:rPr>
        <w:t xml:space="preserve"> </w:t>
      </w:r>
      <w:r>
        <w:rPr>
          <w:sz w:val="28"/>
        </w:rPr>
        <w:t xml:space="preserve">Демкин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9.- С. 1102–1111.</w:t>
      </w:r>
    </w:p>
    <w:p w:rsidR="00085F29" w:rsidRDefault="00085F29" w:rsidP="00085F29">
      <w:pPr>
        <w:spacing w:line="360" w:lineRule="auto"/>
        <w:ind w:firstLine="567"/>
        <w:jc w:val="both"/>
        <w:rPr>
          <w:sz w:val="28"/>
          <w:lang w:val="uk-UA"/>
        </w:rPr>
      </w:pPr>
      <w:r>
        <w:rPr>
          <w:sz w:val="28"/>
          <w:lang w:val="uk-UA"/>
        </w:rPr>
        <w:lastRenderedPageBreak/>
        <w:t xml:space="preserve">113. </w:t>
      </w:r>
      <w:r>
        <w:rPr>
          <w:sz w:val="28"/>
        </w:rPr>
        <w:t>Плеханова Л.Н. Эволюция почв речных долин степного Зауралья</w:t>
      </w:r>
      <w:r>
        <w:rPr>
          <w:sz w:val="28"/>
          <w:lang w:val="uk-UA"/>
        </w:rPr>
        <w:t xml:space="preserve"> / </w:t>
      </w:r>
      <w:r>
        <w:rPr>
          <w:sz w:val="28"/>
        </w:rPr>
        <w:t>Л.Н.</w:t>
      </w:r>
      <w:r>
        <w:rPr>
          <w:sz w:val="28"/>
          <w:lang w:val="uk-UA"/>
        </w:rPr>
        <w:t xml:space="preserve"> </w:t>
      </w:r>
      <w:r>
        <w:rPr>
          <w:sz w:val="28"/>
        </w:rPr>
        <w:t>Плеханова, В.А.</w:t>
      </w:r>
      <w:r>
        <w:rPr>
          <w:sz w:val="28"/>
          <w:lang w:val="uk-UA"/>
        </w:rPr>
        <w:t xml:space="preserve"> </w:t>
      </w:r>
      <w:r>
        <w:rPr>
          <w:sz w:val="28"/>
        </w:rPr>
        <w:t>Демкин, Г.Б.</w:t>
      </w:r>
      <w:r>
        <w:rPr>
          <w:sz w:val="28"/>
          <w:lang w:val="uk-UA"/>
        </w:rPr>
        <w:t xml:space="preserve"> </w:t>
      </w:r>
      <w:r>
        <w:rPr>
          <w:sz w:val="28"/>
        </w:rPr>
        <w:t>Зданович – Москва: Наука, 2007.</w:t>
      </w:r>
      <w:r>
        <w:rPr>
          <w:sz w:val="28"/>
          <w:lang w:val="uk-UA"/>
        </w:rPr>
        <w:t xml:space="preserve"> </w:t>
      </w:r>
      <w:r>
        <w:rPr>
          <w:sz w:val="28"/>
        </w:rPr>
        <w:t>– 236 с.</w:t>
      </w:r>
    </w:p>
    <w:p w:rsidR="00085F29" w:rsidRDefault="00085F29" w:rsidP="00085F29">
      <w:pPr>
        <w:spacing w:line="360" w:lineRule="auto"/>
        <w:ind w:firstLine="567"/>
        <w:jc w:val="both"/>
        <w:rPr>
          <w:sz w:val="28"/>
          <w:lang w:val="uk-UA"/>
        </w:rPr>
      </w:pPr>
      <w:r>
        <w:rPr>
          <w:sz w:val="28"/>
          <w:lang w:val="uk-UA"/>
        </w:rPr>
        <w:t xml:space="preserve">114. </w:t>
      </w:r>
      <w:r>
        <w:rPr>
          <w:sz w:val="28"/>
        </w:rPr>
        <w:t>Плеханова Л.Н.</w:t>
      </w:r>
      <w:r>
        <w:rPr>
          <w:sz w:val="28"/>
          <w:lang w:val="uk-UA"/>
        </w:rPr>
        <w:t xml:space="preserve"> </w:t>
      </w:r>
      <w:r>
        <w:rPr>
          <w:sz w:val="28"/>
        </w:rPr>
        <w:t>Палеопочвенные исследования курганов эпох бронзы и раннего железа (2 тыс. до н.э.–1 тыс. н.э.) в степном Зауралье</w:t>
      </w:r>
      <w:r>
        <w:rPr>
          <w:sz w:val="28"/>
          <w:lang w:val="uk-UA"/>
        </w:rPr>
        <w:t xml:space="preserve"> / </w:t>
      </w:r>
      <w:r>
        <w:rPr>
          <w:sz w:val="28"/>
        </w:rPr>
        <w:t>Л.Н.</w:t>
      </w:r>
      <w:r>
        <w:rPr>
          <w:sz w:val="28"/>
          <w:lang w:val="uk-UA"/>
        </w:rPr>
        <w:t xml:space="preserve"> </w:t>
      </w:r>
      <w:r>
        <w:rPr>
          <w:sz w:val="28"/>
        </w:rPr>
        <w:t>Плеханова, В.А.</w:t>
      </w:r>
      <w:r>
        <w:rPr>
          <w:sz w:val="28"/>
          <w:lang w:val="uk-UA"/>
        </w:rPr>
        <w:t xml:space="preserve"> </w:t>
      </w:r>
      <w:r>
        <w:rPr>
          <w:sz w:val="28"/>
        </w:rPr>
        <w:t>Демкин, Д.В.</w:t>
      </w:r>
      <w:r>
        <w:rPr>
          <w:sz w:val="28"/>
          <w:lang w:val="uk-UA"/>
        </w:rPr>
        <w:t xml:space="preserve"> </w:t>
      </w:r>
      <w:r>
        <w:rPr>
          <w:sz w:val="28"/>
        </w:rPr>
        <w:t xml:space="preserve">Манахов </w:t>
      </w:r>
      <w:r>
        <w:rPr>
          <w:sz w:val="28"/>
          <w:lang w:val="uk-UA"/>
        </w:rPr>
        <w:t xml:space="preserve">// </w:t>
      </w:r>
      <w:r>
        <w:rPr>
          <w:sz w:val="28"/>
        </w:rPr>
        <w:t>Вестн. Моск. ун–та. Сер. 17. Почвоведение.</w:t>
      </w:r>
      <w:r>
        <w:rPr>
          <w:sz w:val="28"/>
          <w:lang w:val="uk-UA"/>
        </w:rPr>
        <w:t xml:space="preserve"> </w:t>
      </w:r>
      <w:r>
        <w:rPr>
          <w:sz w:val="28"/>
        </w:rPr>
        <w:t>– 2005.</w:t>
      </w:r>
      <w:r>
        <w:rPr>
          <w:sz w:val="28"/>
          <w:lang w:val="uk-UA"/>
        </w:rPr>
        <w:t xml:space="preserve"> </w:t>
      </w:r>
      <w:r>
        <w:rPr>
          <w:sz w:val="28"/>
        </w:rPr>
        <w:t>– № 4.</w:t>
      </w:r>
      <w:r>
        <w:rPr>
          <w:sz w:val="28"/>
          <w:lang w:val="uk-UA"/>
        </w:rPr>
        <w:t xml:space="preserve"> </w:t>
      </w:r>
      <w:r>
        <w:rPr>
          <w:sz w:val="28"/>
        </w:rPr>
        <w:t>– С. 3–9.</w:t>
      </w:r>
    </w:p>
    <w:p w:rsidR="00085F29" w:rsidRDefault="00085F29" w:rsidP="00085F29">
      <w:pPr>
        <w:spacing w:line="360" w:lineRule="auto"/>
        <w:ind w:firstLine="567"/>
        <w:jc w:val="both"/>
        <w:rPr>
          <w:sz w:val="28"/>
          <w:lang w:val="uk-UA"/>
        </w:rPr>
      </w:pPr>
      <w:r>
        <w:rPr>
          <w:sz w:val="28"/>
          <w:lang w:val="uk-UA"/>
        </w:rPr>
        <w:t>115. Позняк С.П. Чинники ґрунтоутворення / С.П.Позняк, Є.Н.Красєха. – Львів: Видавничий центр ЛНУ імені Івана Франка, 2007. – 368 с.</w:t>
      </w:r>
    </w:p>
    <w:p w:rsidR="00085F29" w:rsidRDefault="00085F29" w:rsidP="00085F29">
      <w:pPr>
        <w:spacing w:line="360" w:lineRule="auto"/>
        <w:ind w:firstLine="567"/>
        <w:jc w:val="both"/>
        <w:rPr>
          <w:sz w:val="28"/>
          <w:lang w:val="uk-UA"/>
        </w:rPr>
      </w:pPr>
      <w:r>
        <w:rPr>
          <w:sz w:val="28"/>
          <w:lang w:val="uk-UA"/>
        </w:rPr>
        <w:t>116. Позняк С.П. Картографування ґрунтового покриву / С.П.Позняк, Є.Н.Красєха, М.Г.Кіт. – Львів: Видавничий центр ЛНУ імені Івана Франка, 2003. – С. 37–79; 153–208.</w:t>
      </w:r>
    </w:p>
    <w:p w:rsidR="00085F29" w:rsidRDefault="00085F29" w:rsidP="00085F29">
      <w:pPr>
        <w:spacing w:line="360" w:lineRule="auto"/>
        <w:ind w:firstLine="567"/>
        <w:jc w:val="both"/>
        <w:rPr>
          <w:sz w:val="28"/>
          <w:lang w:val="uk-UA"/>
        </w:rPr>
      </w:pPr>
      <w:r>
        <w:rPr>
          <w:sz w:val="28"/>
          <w:lang w:val="uk-UA"/>
        </w:rPr>
        <w:t xml:space="preserve">117. </w:t>
      </w:r>
      <w:r>
        <w:rPr>
          <w:sz w:val="28"/>
        </w:rPr>
        <w:t xml:space="preserve">Полупан Н.И. Влияние микрорельефа склоновых земель на процессы эрозии </w:t>
      </w:r>
      <w:r>
        <w:rPr>
          <w:sz w:val="28"/>
          <w:lang w:val="uk-UA"/>
        </w:rPr>
        <w:t xml:space="preserve">/ Н.И. Полупан </w:t>
      </w:r>
      <w:r>
        <w:rPr>
          <w:sz w:val="28"/>
        </w:rPr>
        <w:t>// Почвоведение.- 1998.- № 6.- С. 753–762.</w:t>
      </w:r>
    </w:p>
    <w:p w:rsidR="00085F29" w:rsidRDefault="00085F29" w:rsidP="00085F29">
      <w:pPr>
        <w:spacing w:line="360" w:lineRule="auto"/>
        <w:ind w:firstLine="567"/>
        <w:jc w:val="both"/>
        <w:rPr>
          <w:sz w:val="28"/>
          <w:lang w:val="uk-UA"/>
        </w:rPr>
      </w:pPr>
      <w:r>
        <w:rPr>
          <w:sz w:val="28"/>
          <w:lang w:val="uk-UA"/>
        </w:rPr>
        <w:t>118. Полупан М.І. Визначник еколого-генетичного статусу та родючості ґрунтів України / М.І.Полупан, В.Б.Соловей, В.І.Кисіль, В.А.Величко. – Київ: Колообіг, 2005.- С. 16–29; 62–79; 111–151.</w:t>
      </w:r>
    </w:p>
    <w:p w:rsidR="00085F29" w:rsidRDefault="00085F29" w:rsidP="00085F29">
      <w:pPr>
        <w:spacing w:line="360" w:lineRule="auto"/>
        <w:ind w:firstLine="567"/>
        <w:jc w:val="both"/>
        <w:rPr>
          <w:sz w:val="28"/>
        </w:rPr>
      </w:pPr>
      <w:r>
        <w:rPr>
          <w:sz w:val="28"/>
          <w:lang w:val="uk-UA"/>
        </w:rPr>
        <w:t xml:space="preserve">119. </w:t>
      </w:r>
      <w:r>
        <w:rPr>
          <w:sz w:val="28"/>
        </w:rPr>
        <w:t>Природа Украинской ССР. Геология и полезные ископаемые</w:t>
      </w:r>
      <w:proofErr w:type="gramStart"/>
      <w:r>
        <w:rPr>
          <w:sz w:val="28"/>
        </w:rPr>
        <w:t xml:space="preserve"> / О</w:t>
      </w:r>
      <w:proofErr w:type="gramEnd"/>
      <w:r>
        <w:rPr>
          <w:sz w:val="28"/>
        </w:rPr>
        <w:t>тв. редакторы тома Е.Ф.Шнюков, Г.Н.Орловский. – Киев: Наукова думка, 1986.- С. 73–84.</w:t>
      </w:r>
    </w:p>
    <w:p w:rsidR="00085F29" w:rsidRDefault="00085F29" w:rsidP="00085F29">
      <w:pPr>
        <w:spacing w:line="360" w:lineRule="auto"/>
        <w:ind w:firstLine="567"/>
        <w:jc w:val="both"/>
        <w:rPr>
          <w:sz w:val="28"/>
        </w:rPr>
      </w:pPr>
      <w:r>
        <w:rPr>
          <w:sz w:val="28"/>
          <w:lang w:val="uk-UA"/>
        </w:rPr>
        <w:t>120</w:t>
      </w:r>
      <w:r>
        <w:rPr>
          <w:sz w:val="28"/>
        </w:rPr>
        <w:t>. Природа Украинской ССР. Климат</w:t>
      </w:r>
      <w:proofErr w:type="gramStart"/>
      <w:r>
        <w:rPr>
          <w:sz w:val="28"/>
        </w:rPr>
        <w:t xml:space="preserve"> / О</w:t>
      </w:r>
      <w:proofErr w:type="gramEnd"/>
      <w:r>
        <w:rPr>
          <w:sz w:val="28"/>
        </w:rPr>
        <w:t>тв. редакторы тома К.Т.Логвинов, М.И.Щербань. – Киев: Наукова думка, 1984.- С. 73–84.</w:t>
      </w:r>
    </w:p>
    <w:p w:rsidR="00085F29" w:rsidRDefault="00085F29" w:rsidP="00085F29">
      <w:pPr>
        <w:spacing w:line="360" w:lineRule="auto"/>
        <w:ind w:firstLine="567"/>
        <w:jc w:val="both"/>
        <w:rPr>
          <w:sz w:val="28"/>
          <w:lang w:val="uk-UA"/>
        </w:rPr>
      </w:pPr>
      <w:r>
        <w:rPr>
          <w:sz w:val="28"/>
          <w:lang w:val="uk-UA"/>
        </w:rPr>
        <w:t>121</w:t>
      </w:r>
      <w:r>
        <w:rPr>
          <w:sz w:val="28"/>
        </w:rPr>
        <w:t>. Природа Украинской ССР. Ландшафты и физико-географическое районирование</w:t>
      </w:r>
      <w:proofErr w:type="gramStart"/>
      <w:r>
        <w:rPr>
          <w:sz w:val="28"/>
        </w:rPr>
        <w:t xml:space="preserve"> / О</w:t>
      </w:r>
      <w:proofErr w:type="gramEnd"/>
      <w:r>
        <w:rPr>
          <w:sz w:val="28"/>
        </w:rPr>
        <w:t>тв. редактор тома А.М.</w:t>
      </w:r>
      <w:r>
        <w:rPr>
          <w:sz w:val="28"/>
          <w:lang w:val="uk-UA"/>
        </w:rPr>
        <w:t xml:space="preserve"> </w:t>
      </w:r>
      <w:r>
        <w:rPr>
          <w:sz w:val="28"/>
        </w:rPr>
        <w:t>Маринич. – Киев: Наукова думка, 1985.- С. 81–84.</w:t>
      </w:r>
    </w:p>
    <w:p w:rsidR="00085F29" w:rsidRDefault="00085F29" w:rsidP="00085F29">
      <w:pPr>
        <w:spacing w:line="360" w:lineRule="auto"/>
        <w:ind w:firstLine="567"/>
        <w:jc w:val="both"/>
        <w:rPr>
          <w:sz w:val="28"/>
          <w:lang w:val="uk-UA"/>
        </w:rPr>
      </w:pPr>
      <w:r>
        <w:rPr>
          <w:sz w:val="28"/>
          <w:lang w:val="uk-UA"/>
        </w:rPr>
        <w:t>122. Природа Тернопільської області / За ред. К.І. Геренчука. – Львів: Вища школа, 1979. – С. 12–23; 43–69; 86–98.</w:t>
      </w:r>
    </w:p>
    <w:p w:rsidR="00085F29" w:rsidRDefault="00085F29" w:rsidP="00085F29">
      <w:pPr>
        <w:spacing w:line="360" w:lineRule="auto"/>
        <w:ind w:firstLine="567"/>
        <w:jc w:val="both"/>
        <w:rPr>
          <w:sz w:val="28"/>
        </w:rPr>
      </w:pPr>
      <w:r>
        <w:rPr>
          <w:sz w:val="28"/>
          <w:lang w:val="uk-UA"/>
        </w:rPr>
        <w:t xml:space="preserve">123. </w:t>
      </w:r>
      <w:r>
        <w:rPr>
          <w:sz w:val="28"/>
        </w:rPr>
        <w:t>Ромашкевич А.И.</w:t>
      </w:r>
      <w:r>
        <w:rPr>
          <w:sz w:val="28"/>
          <w:lang w:val="uk-UA"/>
        </w:rPr>
        <w:t xml:space="preserve"> </w:t>
      </w:r>
      <w:r>
        <w:rPr>
          <w:sz w:val="28"/>
        </w:rPr>
        <w:t>Возраст гумуса горных почв Большого Кавказа (на примере междуречий Теберда–Баксан–Черек)</w:t>
      </w:r>
      <w:r>
        <w:rPr>
          <w:sz w:val="28"/>
          <w:lang w:val="uk-UA"/>
        </w:rPr>
        <w:t xml:space="preserve"> /</w:t>
      </w:r>
      <w:r>
        <w:rPr>
          <w:sz w:val="28"/>
        </w:rPr>
        <w:t xml:space="preserve"> А.И.</w:t>
      </w:r>
      <w:r>
        <w:rPr>
          <w:sz w:val="28"/>
          <w:lang w:val="uk-UA"/>
        </w:rPr>
        <w:t xml:space="preserve"> </w:t>
      </w:r>
      <w:r>
        <w:rPr>
          <w:sz w:val="28"/>
        </w:rPr>
        <w:t>Ромашкевич, О.А.</w:t>
      </w:r>
      <w:r>
        <w:rPr>
          <w:sz w:val="28"/>
          <w:lang w:val="uk-UA"/>
        </w:rPr>
        <w:t xml:space="preserve"> </w:t>
      </w:r>
      <w:r>
        <w:rPr>
          <w:sz w:val="28"/>
        </w:rPr>
        <w:t>Чичагова, А.Е.</w:t>
      </w:r>
      <w:r>
        <w:rPr>
          <w:sz w:val="28"/>
          <w:lang w:val="uk-UA"/>
        </w:rPr>
        <w:t xml:space="preserve"> </w:t>
      </w:r>
      <w:r>
        <w:rPr>
          <w:sz w:val="28"/>
        </w:rPr>
        <w:t xml:space="preserve">Черкинский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 № 3.</w:t>
      </w:r>
      <w:r>
        <w:rPr>
          <w:sz w:val="28"/>
          <w:lang w:val="uk-UA"/>
        </w:rPr>
        <w:t xml:space="preserve"> </w:t>
      </w:r>
      <w:r>
        <w:rPr>
          <w:sz w:val="28"/>
        </w:rPr>
        <w:t>– С. 23–30.</w:t>
      </w:r>
    </w:p>
    <w:p w:rsidR="00085F29" w:rsidRDefault="00085F29" w:rsidP="00085F29">
      <w:pPr>
        <w:spacing w:line="360" w:lineRule="auto"/>
        <w:ind w:firstLine="567"/>
        <w:jc w:val="both"/>
        <w:rPr>
          <w:sz w:val="28"/>
        </w:rPr>
      </w:pPr>
      <w:r>
        <w:rPr>
          <w:sz w:val="28"/>
          <w:lang w:val="uk-UA"/>
        </w:rPr>
        <w:lastRenderedPageBreak/>
        <w:t xml:space="preserve">124. </w:t>
      </w:r>
      <w:r>
        <w:rPr>
          <w:sz w:val="28"/>
        </w:rPr>
        <w:t>Росликова В.И.</w:t>
      </w:r>
      <w:r>
        <w:rPr>
          <w:sz w:val="28"/>
          <w:lang w:val="uk-UA"/>
        </w:rPr>
        <w:t xml:space="preserve"> </w:t>
      </w:r>
      <w:r>
        <w:rPr>
          <w:sz w:val="28"/>
        </w:rPr>
        <w:t>Применение анализа конкреций для выяснения реликтовых признаков современных почв</w:t>
      </w:r>
      <w:r>
        <w:rPr>
          <w:sz w:val="28"/>
          <w:lang w:val="uk-UA"/>
        </w:rPr>
        <w:t xml:space="preserve"> /</w:t>
      </w:r>
      <w:r>
        <w:rPr>
          <w:sz w:val="28"/>
        </w:rPr>
        <w:t xml:space="preserve"> В.И.</w:t>
      </w:r>
      <w:r>
        <w:rPr>
          <w:sz w:val="28"/>
          <w:lang w:val="uk-UA"/>
        </w:rPr>
        <w:t xml:space="preserve"> </w:t>
      </w:r>
      <w:r>
        <w:rPr>
          <w:sz w:val="28"/>
        </w:rPr>
        <w:t>Росликова, Э.Н.</w:t>
      </w:r>
      <w:r>
        <w:rPr>
          <w:sz w:val="28"/>
          <w:lang w:val="uk-UA"/>
        </w:rPr>
        <w:t xml:space="preserve"> </w:t>
      </w:r>
      <w:r>
        <w:rPr>
          <w:sz w:val="28"/>
        </w:rPr>
        <w:t xml:space="preserve">Сохина </w:t>
      </w:r>
      <w:r>
        <w:rPr>
          <w:sz w:val="28"/>
          <w:lang w:val="uk-UA"/>
        </w:rPr>
        <w:t xml:space="preserve">// </w:t>
      </w:r>
      <w:r>
        <w:rPr>
          <w:sz w:val="28"/>
        </w:rPr>
        <w:t>Почвоведение.</w:t>
      </w:r>
      <w:r>
        <w:rPr>
          <w:sz w:val="28"/>
          <w:lang w:val="uk-UA"/>
        </w:rPr>
        <w:t xml:space="preserve"> </w:t>
      </w:r>
      <w:r>
        <w:rPr>
          <w:sz w:val="28"/>
        </w:rPr>
        <w:t>– 1976.</w:t>
      </w:r>
      <w:r>
        <w:rPr>
          <w:sz w:val="28"/>
          <w:lang w:val="uk-UA"/>
        </w:rPr>
        <w:t xml:space="preserve"> </w:t>
      </w:r>
      <w:r>
        <w:rPr>
          <w:sz w:val="28"/>
        </w:rPr>
        <w:t>– № 2.</w:t>
      </w:r>
      <w:r>
        <w:rPr>
          <w:sz w:val="28"/>
          <w:lang w:val="uk-UA"/>
        </w:rPr>
        <w:t xml:space="preserve"> </w:t>
      </w:r>
      <w:r>
        <w:rPr>
          <w:sz w:val="28"/>
        </w:rPr>
        <w:t>– С. 131–136.</w:t>
      </w:r>
    </w:p>
    <w:p w:rsidR="00085F29" w:rsidRDefault="00085F29" w:rsidP="00085F29">
      <w:pPr>
        <w:spacing w:line="360" w:lineRule="auto"/>
        <w:ind w:firstLine="567"/>
        <w:jc w:val="both"/>
        <w:rPr>
          <w:sz w:val="28"/>
        </w:rPr>
      </w:pPr>
      <w:r>
        <w:rPr>
          <w:sz w:val="28"/>
          <w:lang w:val="uk-UA"/>
        </w:rPr>
        <w:t xml:space="preserve">125. </w:t>
      </w:r>
      <w:r>
        <w:rPr>
          <w:sz w:val="28"/>
        </w:rPr>
        <w:t>Рубилин Е.В.</w:t>
      </w:r>
      <w:r>
        <w:rPr>
          <w:sz w:val="28"/>
          <w:lang w:val="uk-UA"/>
        </w:rPr>
        <w:t xml:space="preserve"> </w:t>
      </w:r>
      <w:r>
        <w:rPr>
          <w:sz w:val="28"/>
        </w:rPr>
        <w:t>О возрасте каштановых почв европейской части СССР</w:t>
      </w:r>
      <w:r>
        <w:rPr>
          <w:sz w:val="28"/>
          <w:lang w:val="uk-UA"/>
        </w:rPr>
        <w:t xml:space="preserve"> / </w:t>
      </w:r>
      <w:r>
        <w:rPr>
          <w:sz w:val="28"/>
        </w:rPr>
        <w:t>Е.В.</w:t>
      </w:r>
      <w:r>
        <w:rPr>
          <w:sz w:val="28"/>
          <w:lang w:val="uk-UA"/>
        </w:rPr>
        <w:t xml:space="preserve"> </w:t>
      </w:r>
      <w:r>
        <w:rPr>
          <w:sz w:val="28"/>
        </w:rPr>
        <w:t>Рубилин, М.Г.</w:t>
      </w:r>
      <w:r>
        <w:rPr>
          <w:sz w:val="28"/>
          <w:lang w:val="uk-UA"/>
        </w:rPr>
        <w:t xml:space="preserve"> </w:t>
      </w:r>
      <w:r>
        <w:rPr>
          <w:sz w:val="28"/>
        </w:rPr>
        <w:t xml:space="preserve">Козырева </w:t>
      </w:r>
      <w:r>
        <w:rPr>
          <w:sz w:val="28"/>
          <w:lang w:val="uk-UA"/>
        </w:rPr>
        <w:t xml:space="preserve">// </w:t>
      </w:r>
      <w:r>
        <w:rPr>
          <w:sz w:val="28"/>
        </w:rPr>
        <w:t>Почвоведение.–1980.</w:t>
      </w:r>
      <w:r>
        <w:rPr>
          <w:sz w:val="28"/>
          <w:lang w:val="uk-UA"/>
        </w:rPr>
        <w:t xml:space="preserve"> </w:t>
      </w:r>
      <w:r>
        <w:rPr>
          <w:sz w:val="28"/>
        </w:rPr>
        <w:t>– № 1.</w:t>
      </w:r>
      <w:r>
        <w:rPr>
          <w:sz w:val="28"/>
          <w:lang w:val="uk-UA"/>
        </w:rPr>
        <w:t xml:space="preserve"> </w:t>
      </w:r>
      <w:r>
        <w:rPr>
          <w:sz w:val="28"/>
        </w:rPr>
        <w:t>– С. 5–13.</w:t>
      </w:r>
    </w:p>
    <w:p w:rsidR="00085F29" w:rsidRDefault="00085F29" w:rsidP="00085F29">
      <w:pPr>
        <w:spacing w:line="360" w:lineRule="auto"/>
        <w:ind w:firstLine="567"/>
        <w:jc w:val="both"/>
        <w:rPr>
          <w:sz w:val="28"/>
        </w:rPr>
      </w:pPr>
      <w:r>
        <w:rPr>
          <w:sz w:val="28"/>
          <w:lang w:val="uk-UA"/>
        </w:rPr>
        <w:t xml:space="preserve">126. </w:t>
      </w:r>
      <w:r>
        <w:rPr>
          <w:sz w:val="28"/>
        </w:rPr>
        <w:t>Русанова Г.В.</w:t>
      </w:r>
      <w:r>
        <w:rPr>
          <w:sz w:val="28"/>
          <w:lang w:val="uk-UA"/>
        </w:rPr>
        <w:t xml:space="preserve"> </w:t>
      </w:r>
      <w:r>
        <w:rPr>
          <w:sz w:val="28"/>
        </w:rPr>
        <w:t>Эволюция антропогенно-нарушенных почв северного Урала по трассе газопровода</w:t>
      </w:r>
      <w:r>
        <w:rPr>
          <w:sz w:val="28"/>
          <w:lang w:val="uk-UA"/>
        </w:rPr>
        <w:t xml:space="preserve"> / </w:t>
      </w:r>
      <w:r>
        <w:rPr>
          <w:sz w:val="28"/>
        </w:rPr>
        <w:t>Г.В.</w:t>
      </w:r>
      <w:r>
        <w:rPr>
          <w:sz w:val="28"/>
          <w:lang w:val="uk-UA"/>
        </w:rPr>
        <w:t xml:space="preserve"> </w:t>
      </w:r>
      <w:r>
        <w:rPr>
          <w:sz w:val="28"/>
        </w:rPr>
        <w:t xml:space="preserve">Русанова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7.</w:t>
      </w:r>
      <w:r>
        <w:rPr>
          <w:sz w:val="28"/>
          <w:lang w:val="uk-UA"/>
        </w:rPr>
        <w:t xml:space="preserve"> </w:t>
      </w:r>
      <w:r>
        <w:rPr>
          <w:sz w:val="28"/>
        </w:rPr>
        <w:t>– С. 889–897.</w:t>
      </w:r>
    </w:p>
    <w:p w:rsidR="00085F29" w:rsidRDefault="00085F29" w:rsidP="00085F29">
      <w:pPr>
        <w:spacing w:line="360" w:lineRule="auto"/>
        <w:ind w:firstLine="567"/>
        <w:jc w:val="both"/>
        <w:rPr>
          <w:sz w:val="28"/>
        </w:rPr>
      </w:pPr>
      <w:r>
        <w:rPr>
          <w:sz w:val="28"/>
          <w:lang w:val="uk-UA"/>
        </w:rPr>
        <w:t xml:space="preserve">127. </w:t>
      </w:r>
      <w:r>
        <w:rPr>
          <w:sz w:val="28"/>
        </w:rPr>
        <w:t>Русанова Г.В.</w:t>
      </w:r>
      <w:r>
        <w:rPr>
          <w:sz w:val="28"/>
          <w:lang w:val="uk-UA"/>
        </w:rPr>
        <w:t xml:space="preserve"> </w:t>
      </w:r>
      <w:r>
        <w:rPr>
          <w:sz w:val="28"/>
        </w:rPr>
        <w:t>Погребенные почвы и педореликты в бассейне р. Уса (Большеземельская тундра)</w:t>
      </w:r>
      <w:r>
        <w:rPr>
          <w:sz w:val="28"/>
          <w:lang w:val="uk-UA"/>
        </w:rPr>
        <w:t xml:space="preserve"> /</w:t>
      </w:r>
      <w:r>
        <w:rPr>
          <w:sz w:val="28"/>
        </w:rPr>
        <w:t xml:space="preserve"> Г.В.</w:t>
      </w:r>
      <w:r>
        <w:rPr>
          <w:sz w:val="28"/>
          <w:lang w:val="uk-UA"/>
        </w:rPr>
        <w:t xml:space="preserve"> </w:t>
      </w:r>
      <w:r>
        <w:rPr>
          <w:sz w:val="28"/>
        </w:rPr>
        <w:t>Русанова, П.</w:t>
      </w:r>
      <w:r>
        <w:rPr>
          <w:sz w:val="28"/>
          <w:lang w:val="uk-UA"/>
        </w:rPr>
        <w:t xml:space="preserve"> </w:t>
      </w:r>
      <w:r>
        <w:rPr>
          <w:sz w:val="28"/>
        </w:rPr>
        <w:t xml:space="preserve">Кюхри </w:t>
      </w:r>
      <w:r>
        <w:rPr>
          <w:sz w:val="28"/>
          <w:lang w:val="uk-UA"/>
        </w:rPr>
        <w:t xml:space="preserve">// </w:t>
      </w:r>
      <w:r>
        <w:rPr>
          <w:sz w:val="28"/>
        </w:rPr>
        <w:t>Почвоведение.</w:t>
      </w:r>
      <w:r>
        <w:rPr>
          <w:sz w:val="28"/>
          <w:lang w:val="uk-UA"/>
        </w:rPr>
        <w:t xml:space="preserve"> </w:t>
      </w:r>
      <w:r>
        <w:rPr>
          <w:sz w:val="28"/>
        </w:rPr>
        <w:t>–</w:t>
      </w:r>
      <w:r>
        <w:rPr>
          <w:sz w:val="28"/>
          <w:lang w:val="uk-UA"/>
        </w:rPr>
        <w:t xml:space="preserve"> </w:t>
      </w:r>
      <w:r>
        <w:rPr>
          <w:sz w:val="28"/>
        </w:rPr>
        <w:t>2003.</w:t>
      </w:r>
      <w:r>
        <w:rPr>
          <w:sz w:val="28"/>
          <w:lang w:val="uk-UA"/>
        </w:rPr>
        <w:t xml:space="preserve"> </w:t>
      </w:r>
      <w:r>
        <w:rPr>
          <w:sz w:val="28"/>
        </w:rPr>
        <w:t>– № 1.</w:t>
      </w:r>
      <w:r>
        <w:rPr>
          <w:sz w:val="28"/>
          <w:lang w:val="uk-UA"/>
        </w:rPr>
        <w:t xml:space="preserve"> </w:t>
      </w:r>
      <w:r>
        <w:rPr>
          <w:sz w:val="28"/>
        </w:rPr>
        <w:t>– С. 23–32.</w:t>
      </w:r>
    </w:p>
    <w:p w:rsidR="00085F29" w:rsidRDefault="00085F29" w:rsidP="00085F29">
      <w:pPr>
        <w:spacing w:line="360" w:lineRule="auto"/>
        <w:ind w:firstLine="567"/>
        <w:jc w:val="both"/>
        <w:rPr>
          <w:sz w:val="28"/>
        </w:rPr>
      </w:pPr>
      <w:r>
        <w:rPr>
          <w:sz w:val="28"/>
          <w:lang w:val="uk-UA"/>
        </w:rPr>
        <w:t xml:space="preserve">128. </w:t>
      </w:r>
      <w:proofErr w:type="gramStart"/>
      <w:r>
        <w:rPr>
          <w:sz w:val="28"/>
        </w:rPr>
        <w:t>Рысков Я.Г.</w:t>
      </w:r>
      <w:r>
        <w:rPr>
          <w:sz w:val="28"/>
          <w:lang w:val="uk-UA"/>
        </w:rPr>
        <w:t xml:space="preserve"> </w:t>
      </w:r>
      <w:r>
        <w:rPr>
          <w:sz w:val="28"/>
        </w:rPr>
        <w:t>О соотношении педогенных и литогенных карбонатов в степных почвах и закономерностях их профильной динамики за последние 4000 лет</w:t>
      </w:r>
      <w:r>
        <w:rPr>
          <w:sz w:val="28"/>
          <w:lang w:val="uk-UA"/>
        </w:rPr>
        <w:t xml:space="preserve"> / </w:t>
      </w:r>
      <w:r>
        <w:rPr>
          <w:sz w:val="28"/>
        </w:rPr>
        <w:t>Я.Г.</w:t>
      </w:r>
      <w:r>
        <w:rPr>
          <w:sz w:val="28"/>
          <w:lang w:val="uk-UA"/>
        </w:rPr>
        <w:t xml:space="preserve"> </w:t>
      </w:r>
      <w:r>
        <w:rPr>
          <w:sz w:val="28"/>
        </w:rPr>
        <w:t>Рысков, Е.А.</w:t>
      </w:r>
      <w:r>
        <w:rPr>
          <w:sz w:val="28"/>
          <w:lang w:val="uk-UA"/>
        </w:rPr>
        <w:t xml:space="preserve"> </w:t>
      </w:r>
      <w:r>
        <w:rPr>
          <w:sz w:val="28"/>
        </w:rPr>
        <w:t>Борисов, Е.А.</w:t>
      </w:r>
      <w:r>
        <w:rPr>
          <w:sz w:val="28"/>
          <w:lang w:val="uk-UA"/>
        </w:rPr>
        <w:t xml:space="preserve"> </w:t>
      </w:r>
      <w:r>
        <w:rPr>
          <w:sz w:val="28"/>
        </w:rPr>
        <w:t>Рыскова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1999.</w:t>
      </w:r>
      <w:r>
        <w:rPr>
          <w:sz w:val="28"/>
          <w:lang w:val="uk-UA"/>
        </w:rPr>
        <w:t xml:space="preserve"> </w:t>
      </w:r>
      <w:r>
        <w:rPr>
          <w:sz w:val="28"/>
        </w:rPr>
        <w:t>– № 3.</w:t>
      </w:r>
      <w:proofErr w:type="gramEnd"/>
      <w:r>
        <w:rPr>
          <w:sz w:val="28"/>
          <w:lang w:val="uk-UA"/>
        </w:rPr>
        <w:t xml:space="preserve"> </w:t>
      </w:r>
      <w:r>
        <w:rPr>
          <w:sz w:val="28"/>
        </w:rPr>
        <w:t>– С. 293–300.</w:t>
      </w:r>
    </w:p>
    <w:p w:rsidR="00085F29" w:rsidRDefault="00085F29" w:rsidP="00085F29">
      <w:pPr>
        <w:spacing w:line="360" w:lineRule="auto"/>
        <w:ind w:firstLine="567"/>
        <w:jc w:val="both"/>
        <w:rPr>
          <w:sz w:val="28"/>
        </w:rPr>
      </w:pPr>
      <w:r>
        <w:rPr>
          <w:sz w:val="28"/>
          <w:lang w:val="uk-UA"/>
        </w:rPr>
        <w:t xml:space="preserve">129. </w:t>
      </w:r>
      <w:r>
        <w:rPr>
          <w:sz w:val="28"/>
        </w:rPr>
        <w:t>Рысков Я.Г.</w:t>
      </w:r>
      <w:r>
        <w:rPr>
          <w:sz w:val="28"/>
          <w:lang w:val="uk-UA"/>
        </w:rPr>
        <w:t xml:space="preserve"> </w:t>
      </w:r>
      <w:r>
        <w:rPr>
          <w:sz w:val="28"/>
        </w:rPr>
        <w:t>Динамика запасов карбонатов в почвах России за историческое время и их роль как буферного резервуара атмосферной углекислоты</w:t>
      </w:r>
      <w:r>
        <w:rPr>
          <w:sz w:val="28"/>
          <w:lang w:val="uk-UA"/>
        </w:rPr>
        <w:t xml:space="preserve"> / </w:t>
      </w:r>
      <w:r>
        <w:rPr>
          <w:sz w:val="28"/>
        </w:rPr>
        <w:t>Я.Г.</w:t>
      </w:r>
      <w:r>
        <w:rPr>
          <w:sz w:val="28"/>
          <w:lang w:val="uk-UA"/>
        </w:rPr>
        <w:t xml:space="preserve"> </w:t>
      </w:r>
      <w:r>
        <w:rPr>
          <w:sz w:val="28"/>
        </w:rPr>
        <w:t>Рысков, И.В.</w:t>
      </w:r>
      <w:r>
        <w:rPr>
          <w:sz w:val="28"/>
          <w:lang w:val="uk-UA"/>
        </w:rPr>
        <w:t xml:space="preserve"> </w:t>
      </w:r>
      <w:r>
        <w:rPr>
          <w:sz w:val="28"/>
        </w:rPr>
        <w:t>Иванов, В.А.</w:t>
      </w:r>
      <w:r>
        <w:rPr>
          <w:sz w:val="28"/>
          <w:lang w:val="uk-UA"/>
        </w:rPr>
        <w:t xml:space="preserve"> </w:t>
      </w:r>
      <w:r>
        <w:rPr>
          <w:sz w:val="28"/>
        </w:rPr>
        <w:t>Демкин [</w:t>
      </w:r>
      <w:r>
        <w:rPr>
          <w:sz w:val="28"/>
          <w:lang w:val="uk-UA"/>
        </w:rPr>
        <w:t>и др.</w:t>
      </w:r>
      <w:r>
        <w:rPr>
          <w:sz w:val="28"/>
        </w:rPr>
        <w:t>]</w:t>
      </w:r>
      <w:r>
        <w:rPr>
          <w:sz w:val="28"/>
          <w:lang w:val="uk-UA"/>
        </w:rPr>
        <w:t xml:space="preserve"> // </w:t>
      </w:r>
      <w:r>
        <w:rPr>
          <w:sz w:val="28"/>
        </w:rPr>
        <w:t>Почвоведение. – 1997. – № 8.</w:t>
      </w:r>
      <w:r>
        <w:rPr>
          <w:sz w:val="28"/>
          <w:lang w:val="uk-UA"/>
        </w:rPr>
        <w:t xml:space="preserve"> </w:t>
      </w:r>
      <w:r>
        <w:rPr>
          <w:sz w:val="28"/>
        </w:rPr>
        <w:t>– С. 934–942.</w:t>
      </w:r>
    </w:p>
    <w:p w:rsidR="00085F29" w:rsidRDefault="00085F29" w:rsidP="00085F29">
      <w:pPr>
        <w:spacing w:line="360" w:lineRule="auto"/>
        <w:ind w:firstLine="567"/>
        <w:jc w:val="both"/>
        <w:rPr>
          <w:sz w:val="28"/>
          <w:lang w:val="uk-UA"/>
        </w:rPr>
      </w:pPr>
      <w:r>
        <w:rPr>
          <w:sz w:val="28"/>
          <w:lang w:val="uk-UA"/>
        </w:rPr>
        <w:t xml:space="preserve">130. </w:t>
      </w:r>
      <w:r>
        <w:rPr>
          <w:sz w:val="28"/>
        </w:rPr>
        <w:t>Сапожников И.В.</w:t>
      </w:r>
      <w:r>
        <w:rPr>
          <w:sz w:val="28"/>
          <w:lang w:val="uk-UA"/>
        </w:rPr>
        <w:t xml:space="preserve"> </w:t>
      </w:r>
      <w:r>
        <w:rPr>
          <w:sz w:val="28"/>
        </w:rPr>
        <w:t>Хроностратиграфическое обоснование для общей и региональных периодизаций позднего палеолита Евразии</w:t>
      </w:r>
      <w:r>
        <w:rPr>
          <w:sz w:val="28"/>
          <w:lang w:val="uk-UA"/>
        </w:rPr>
        <w:t xml:space="preserve"> / </w:t>
      </w:r>
      <w:r>
        <w:rPr>
          <w:sz w:val="28"/>
        </w:rPr>
        <w:t>И.В.</w:t>
      </w:r>
      <w:r>
        <w:rPr>
          <w:sz w:val="28"/>
          <w:lang w:val="uk-UA"/>
        </w:rPr>
        <w:t xml:space="preserve"> </w:t>
      </w:r>
      <w:r>
        <w:rPr>
          <w:sz w:val="28"/>
        </w:rPr>
        <w:t xml:space="preserve">Сапожников </w:t>
      </w:r>
      <w:r>
        <w:rPr>
          <w:sz w:val="28"/>
          <w:lang w:val="uk-UA"/>
        </w:rPr>
        <w:t xml:space="preserve">// </w:t>
      </w:r>
      <w:r>
        <w:rPr>
          <w:sz w:val="28"/>
        </w:rPr>
        <w:t>Археология, этнография и антропология Евразии.</w:t>
      </w:r>
      <w:r>
        <w:rPr>
          <w:sz w:val="28"/>
          <w:lang w:val="uk-UA"/>
        </w:rPr>
        <w:t xml:space="preserve"> </w:t>
      </w:r>
      <w:r>
        <w:rPr>
          <w:sz w:val="28"/>
        </w:rPr>
        <w:t>– 2004.</w:t>
      </w:r>
      <w:r>
        <w:rPr>
          <w:sz w:val="28"/>
          <w:lang w:val="uk-UA"/>
        </w:rPr>
        <w:t xml:space="preserve"> </w:t>
      </w:r>
      <w:r>
        <w:rPr>
          <w:sz w:val="28"/>
        </w:rPr>
        <w:t>– № 3 (19).</w:t>
      </w:r>
      <w:r>
        <w:rPr>
          <w:sz w:val="28"/>
          <w:lang w:val="uk-UA"/>
        </w:rPr>
        <w:t xml:space="preserve"> </w:t>
      </w:r>
      <w:r>
        <w:rPr>
          <w:sz w:val="28"/>
        </w:rPr>
        <w:t>– С. 2–11.</w:t>
      </w:r>
    </w:p>
    <w:p w:rsidR="00085F29" w:rsidRDefault="00085F29" w:rsidP="00085F29">
      <w:pPr>
        <w:spacing w:line="360" w:lineRule="auto"/>
        <w:ind w:firstLine="567"/>
        <w:jc w:val="both"/>
        <w:rPr>
          <w:sz w:val="28"/>
        </w:rPr>
      </w:pPr>
      <w:r>
        <w:rPr>
          <w:sz w:val="28"/>
          <w:lang w:val="uk-UA"/>
        </w:rPr>
        <w:t xml:space="preserve">131. </w:t>
      </w:r>
      <w:r>
        <w:rPr>
          <w:sz w:val="28"/>
        </w:rPr>
        <w:t xml:space="preserve">Семенов Ю.М. Роль дифференциации вещества в организации геосистем </w:t>
      </w:r>
      <w:r>
        <w:rPr>
          <w:sz w:val="28"/>
          <w:lang w:val="uk-UA"/>
        </w:rPr>
        <w:t>/</w:t>
      </w:r>
      <w:r>
        <w:rPr>
          <w:sz w:val="28"/>
        </w:rPr>
        <w:t xml:space="preserve"> Ю.М.</w:t>
      </w:r>
      <w:r>
        <w:rPr>
          <w:sz w:val="28"/>
          <w:lang w:val="uk-UA"/>
        </w:rPr>
        <w:t xml:space="preserve"> </w:t>
      </w:r>
      <w:r>
        <w:rPr>
          <w:sz w:val="28"/>
        </w:rPr>
        <w:t>Семенов // География и природные ресурсы.</w:t>
      </w:r>
      <w:r>
        <w:rPr>
          <w:sz w:val="28"/>
          <w:lang w:val="uk-UA"/>
        </w:rPr>
        <w:t xml:space="preserve"> </w:t>
      </w:r>
      <w:r>
        <w:rPr>
          <w:sz w:val="28"/>
        </w:rPr>
        <w:t>– 1989.</w:t>
      </w:r>
      <w:r>
        <w:rPr>
          <w:sz w:val="28"/>
          <w:lang w:val="uk-UA"/>
        </w:rPr>
        <w:t xml:space="preserve"> </w:t>
      </w:r>
      <w:r>
        <w:rPr>
          <w:sz w:val="28"/>
        </w:rPr>
        <w:t>– № 2.</w:t>
      </w:r>
      <w:r>
        <w:rPr>
          <w:sz w:val="28"/>
          <w:lang w:val="uk-UA"/>
        </w:rPr>
        <w:t xml:space="preserve"> </w:t>
      </w:r>
      <w:r>
        <w:rPr>
          <w:sz w:val="28"/>
        </w:rPr>
        <w:t>– С. 30–37.</w:t>
      </w:r>
    </w:p>
    <w:p w:rsidR="00085F29" w:rsidRDefault="00085F29" w:rsidP="00085F29">
      <w:pPr>
        <w:spacing w:line="360" w:lineRule="auto"/>
        <w:ind w:firstLine="567"/>
        <w:jc w:val="both"/>
        <w:rPr>
          <w:sz w:val="28"/>
        </w:rPr>
      </w:pPr>
      <w:r>
        <w:rPr>
          <w:sz w:val="28"/>
          <w:lang w:val="uk-UA"/>
        </w:rPr>
        <w:t xml:space="preserve">132. </w:t>
      </w:r>
      <w:r>
        <w:rPr>
          <w:sz w:val="28"/>
        </w:rPr>
        <w:t>Сиренко Н.А.</w:t>
      </w:r>
      <w:r>
        <w:rPr>
          <w:sz w:val="28"/>
          <w:lang w:val="uk-UA"/>
        </w:rPr>
        <w:t xml:space="preserve"> </w:t>
      </w:r>
      <w:r>
        <w:rPr>
          <w:sz w:val="28"/>
        </w:rPr>
        <w:t>Развитие почв и растительности Украины в плиоцене и плейстоцене</w:t>
      </w:r>
      <w:r>
        <w:rPr>
          <w:sz w:val="28"/>
          <w:lang w:val="uk-UA"/>
        </w:rPr>
        <w:t xml:space="preserve"> / </w:t>
      </w:r>
      <w:r>
        <w:rPr>
          <w:sz w:val="28"/>
        </w:rPr>
        <w:t>Н.А.</w:t>
      </w:r>
      <w:r>
        <w:rPr>
          <w:sz w:val="28"/>
          <w:lang w:val="uk-UA"/>
        </w:rPr>
        <w:t xml:space="preserve"> </w:t>
      </w:r>
      <w:r>
        <w:rPr>
          <w:sz w:val="28"/>
        </w:rPr>
        <w:t>Сиренко, С.П.</w:t>
      </w:r>
      <w:r>
        <w:rPr>
          <w:sz w:val="28"/>
          <w:lang w:val="uk-UA"/>
        </w:rPr>
        <w:t xml:space="preserve"> </w:t>
      </w:r>
      <w:r>
        <w:rPr>
          <w:sz w:val="28"/>
        </w:rPr>
        <w:t>Турло.</w:t>
      </w:r>
      <w:r>
        <w:rPr>
          <w:sz w:val="28"/>
          <w:lang w:val="uk-UA"/>
        </w:rPr>
        <w:t xml:space="preserve"> </w:t>
      </w:r>
      <w:r>
        <w:rPr>
          <w:sz w:val="28"/>
        </w:rPr>
        <w:t>– К.: Наукова думка, 1986.</w:t>
      </w:r>
      <w:r>
        <w:rPr>
          <w:sz w:val="28"/>
          <w:lang w:val="uk-UA"/>
        </w:rPr>
        <w:t xml:space="preserve"> </w:t>
      </w:r>
      <w:r>
        <w:rPr>
          <w:sz w:val="28"/>
        </w:rPr>
        <w:t>– 186 с.</w:t>
      </w:r>
    </w:p>
    <w:p w:rsidR="00085F29" w:rsidRDefault="00085F29" w:rsidP="00085F29">
      <w:pPr>
        <w:spacing w:line="360" w:lineRule="auto"/>
        <w:ind w:firstLine="567"/>
        <w:jc w:val="both"/>
        <w:rPr>
          <w:sz w:val="28"/>
        </w:rPr>
      </w:pPr>
      <w:r>
        <w:rPr>
          <w:sz w:val="28"/>
          <w:lang w:val="uk-UA"/>
        </w:rPr>
        <w:t xml:space="preserve">133. </w:t>
      </w:r>
      <w:r>
        <w:rPr>
          <w:sz w:val="28"/>
        </w:rPr>
        <w:t>Соколов И.А.</w:t>
      </w:r>
      <w:r>
        <w:rPr>
          <w:sz w:val="28"/>
          <w:lang w:val="uk-UA"/>
        </w:rPr>
        <w:t xml:space="preserve"> </w:t>
      </w:r>
      <w:r>
        <w:rPr>
          <w:sz w:val="28"/>
        </w:rPr>
        <w:t>Почвообразование и время: поликлимаксность и полигенетичность почв</w:t>
      </w:r>
      <w:r>
        <w:rPr>
          <w:sz w:val="28"/>
          <w:lang w:val="uk-UA"/>
        </w:rPr>
        <w:t xml:space="preserve"> / </w:t>
      </w:r>
      <w:r>
        <w:rPr>
          <w:sz w:val="28"/>
        </w:rPr>
        <w:t>И.А.</w:t>
      </w:r>
      <w:r>
        <w:rPr>
          <w:sz w:val="28"/>
          <w:lang w:val="uk-UA"/>
        </w:rPr>
        <w:t xml:space="preserve"> </w:t>
      </w:r>
      <w:r>
        <w:rPr>
          <w:sz w:val="28"/>
        </w:rPr>
        <w:t xml:space="preserve">Соколов </w:t>
      </w:r>
      <w:r>
        <w:rPr>
          <w:sz w:val="28"/>
          <w:lang w:val="uk-UA"/>
        </w:rPr>
        <w:t xml:space="preserve">// </w:t>
      </w:r>
      <w:r>
        <w:rPr>
          <w:sz w:val="28"/>
        </w:rPr>
        <w:t>Почвоведение.</w:t>
      </w:r>
      <w:r>
        <w:rPr>
          <w:sz w:val="28"/>
          <w:lang w:val="uk-UA"/>
        </w:rPr>
        <w:t xml:space="preserve"> </w:t>
      </w:r>
      <w:r>
        <w:rPr>
          <w:sz w:val="28"/>
        </w:rPr>
        <w:t>– 1984.</w:t>
      </w:r>
      <w:r>
        <w:rPr>
          <w:sz w:val="28"/>
          <w:lang w:val="uk-UA"/>
        </w:rPr>
        <w:t xml:space="preserve"> </w:t>
      </w:r>
      <w:r>
        <w:rPr>
          <w:sz w:val="28"/>
        </w:rPr>
        <w:t>– № 2.</w:t>
      </w:r>
      <w:r>
        <w:rPr>
          <w:sz w:val="28"/>
          <w:lang w:val="uk-UA"/>
        </w:rPr>
        <w:t xml:space="preserve"> </w:t>
      </w:r>
      <w:r>
        <w:rPr>
          <w:sz w:val="28"/>
        </w:rPr>
        <w:t>– С. 102–112.</w:t>
      </w:r>
    </w:p>
    <w:p w:rsidR="00085F29" w:rsidRDefault="00085F29" w:rsidP="00085F29">
      <w:pPr>
        <w:spacing w:line="360" w:lineRule="auto"/>
        <w:ind w:firstLine="567"/>
        <w:jc w:val="both"/>
        <w:rPr>
          <w:sz w:val="28"/>
          <w:lang w:val="uk-UA"/>
        </w:rPr>
      </w:pPr>
      <w:r>
        <w:rPr>
          <w:sz w:val="28"/>
          <w:lang w:val="uk-UA"/>
        </w:rPr>
        <w:lastRenderedPageBreak/>
        <w:t xml:space="preserve">134. </w:t>
      </w:r>
      <w:r>
        <w:rPr>
          <w:sz w:val="28"/>
        </w:rPr>
        <w:t>Соколов И.А.</w:t>
      </w:r>
      <w:r>
        <w:rPr>
          <w:sz w:val="28"/>
          <w:lang w:val="uk-UA"/>
        </w:rPr>
        <w:t xml:space="preserve"> </w:t>
      </w:r>
      <w:r>
        <w:rPr>
          <w:sz w:val="28"/>
        </w:rPr>
        <w:t>Зональный спектр автономных почв и его эколого-генетический анализ</w:t>
      </w:r>
      <w:r>
        <w:rPr>
          <w:sz w:val="28"/>
          <w:lang w:val="uk-UA"/>
        </w:rPr>
        <w:t xml:space="preserve"> / </w:t>
      </w:r>
      <w:r>
        <w:rPr>
          <w:sz w:val="28"/>
        </w:rPr>
        <w:t>И.А.</w:t>
      </w:r>
      <w:r>
        <w:rPr>
          <w:sz w:val="28"/>
          <w:lang w:val="uk-UA"/>
        </w:rPr>
        <w:t xml:space="preserve"> </w:t>
      </w:r>
      <w:r>
        <w:rPr>
          <w:sz w:val="28"/>
        </w:rPr>
        <w:t xml:space="preserve">Соколов </w:t>
      </w:r>
      <w:r>
        <w:rPr>
          <w:sz w:val="28"/>
          <w:lang w:val="uk-UA"/>
        </w:rPr>
        <w:t xml:space="preserve">// </w:t>
      </w:r>
      <w:r>
        <w:rPr>
          <w:sz w:val="28"/>
        </w:rPr>
        <w:t>Почвоведение.</w:t>
      </w:r>
      <w:r>
        <w:rPr>
          <w:sz w:val="28"/>
          <w:lang w:val="uk-UA"/>
        </w:rPr>
        <w:t xml:space="preserve"> </w:t>
      </w:r>
      <w:r>
        <w:rPr>
          <w:sz w:val="28"/>
        </w:rPr>
        <w:t>– 1988.– № 3.–С. 15–27.</w:t>
      </w:r>
    </w:p>
    <w:p w:rsidR="00085F29" w:rsidRDefault="00085F29" w:rsidP="00085F29">
      <w:pPr>
        <w:spacing w:line="360" w:lineRule="auto"/>
        <w:ind w:firstLine="567"/>
        <w:jc w:val="both"/>
        <w:rPr>
          <w:sz w:val="28"/>
        </w:rPr>
      </w:pPr>
      <w:r>
        <w:rPr>
          <w:sz w:val="28"/>
          <w:lang w:val="uk-UA"/>
        </w:rPr>
        <w:t xml:space="preserve">135. Соколов И.А. </w:t>
      </w:r>
      <w:r>
        <w:rPr>
          <w:sz w:val="28"/>
        </w:rPr>
        <w:t xml:space="preserve">Пространственно-временная организация педосферы и её эволюционно-экологическая обусловленность </w:t>
      </w:r>
      <w:r>
        <w:rPr>
          <w:sz w:val="28"/>
          <w:lang w:val="uk-UA"/>
        </w:rPr>
        <w:t xml:space="preserve">/ И.А. Соколов </w:t>
      </w:r>
      <w:r>
        <w:rPr>
          <w:sz w:val="28"/>
        </w:rPr>
        <w:t>//</w:t>
      </w:r>
      <w:r>
        <w:rPr>
          <w:sz w:val="28"/>
          <w:lang w:val="uk-UA"/>
        </w:rPr>
        <w:t xml:space="preserve"> </w:t>
      </w:r>
      <w:r>
        <w:rPr>
          <w:sz w:val="28"/>
        </w:rPr>
        <w:t>Почвоведение.</w:t>
      </w:r>
      <w:r>
        <w:rPr>
          <w:sz w:val="28"/>
          <w:lang w:val="uk-UA"/>
        </w:rPr>
        <w:t xml:space="preserve"> </w:t>
      </w:r>
      <w:r>
        <w:rPr>
          <w:sz w:val="28"/>
        </w:rPr>
        <w:t>– 1993.</w:t>
      </w:r>
      <w:r>
        <w:rPr>
          <w:sz w:val="28"/>
          <w:lang w:val="uk-UA"/>
        </w:rPr>
        <w:t xml:space="preserve"> </w:t>
      </w:r>
      <w:r>
        <w:rPr>
          <w:sz w:val="28"/>
        </w:rPr>
        <w:t>–</w:t>
      </w:r>
      <w:r>
        <w:rPr>
          <w:sz w:val="28"/>
          <w:lang w:val="uk-UA"/>
        </w:rPr>
        <w:t xml:space="preserve"> </w:t>
      </w:r>
      <w:r>
        <w:rPr>
          <w:sz w:val="28"/>
        </w:rPr>
        <w:t>№ 7.</w:t>
      </w:r>
      <w:r>
        <w:rPr>
          <w:sz w:val="28"/>
          <w:lang w:val="uk-UA"/>
        </w:rPr>
        <w:t xml:space="preserve"> </w:t>
      </w:r>
      <w:r>
        <w:rPr>
          <w:sz w:val="28"/>
        </w:rPr>
        <w:t>– С. 12–22.</w:t>
      </w:r>
    </w:p>
    <w:p w:rsidR="00085F29" w:rsidRDefault="00085F29" w:rsidP="00085F29">
      <w:pPr>
        <w:spacing w:line="360" w:lineRule="auto"/>
        <w:ind w:firstLine="567"/>
        <w:jc w:val="both"/>
        <w:rPr>
          <w:sz w:val="28"/>
          <w:lang w:val="uk-UA"/>
        </w:rPr>
      </w:pPr>
      <w:r>
        <w:rPr>
          <w:sz w:val="28"/>
          <w:lang w:val="uk-UA"/>
        </w:rPr>
        <w:t xml:space="preserve">136. </w:t>
      </w:r>
      <w:r>
        <w:rPr>
          <w:sz w:val="28"/>
        </w:rPr>
        <w:t>Соколов И.А.</w:t>
      </w:r>
      <w:r>
        <w:rPr>
          <w:sz w:val="28"/>
          <w:lang w:val="uk-UA"/>
        </w:rPr>
        <w:t xml:space="preserve"> </w:t>
      </w:r>
      <w:r>
        <w:rPr>
          <w:sz w:val="28"/>
        </w:rPr>
        <w:t>Взаимодействие</w:t>
      </w:r>
      <w:r>
        <w:rPr>
          <w:sz w:val="28"/>
          <w:lang w:val="uk-UA"/>
        </w:rPr>
        <w:t xml:space="preserve"> </w:t>
      </w:r>
      <w:r>
        <w:rPr>
          <w:sz w:val="28"/>
        </w:rPr>
        <w:t>почвы</w:t>
      </w:r>
      <w:r>
        <w:rPr>
          <w:sz w:val="28"/>
          <w:lang w:val="uk-UA"/>
        </w:rPr>
        <w:t xml:space="preserve"> и </w:t>
      </w:r>
      <w:r>
        <w:rPr>
          <w:sz w:val="28"/>
        </w:rPr>
        <w:t xml:space="preserve">среды: "почва-память" и "почва-момент" </w:t>
      </w:r>
      <w:r>
        <w:rPr>
          <w:sz w:val="28"/>
          <w:lang w:val="uk-UA"/>
        </w:rPr>
        <w:t xml:space="preserve">/ </w:t>
      </w:r>
      <w:r>
        <w:rPr>
          <w:sz w:val="28"/>
        </w:rPr>
        <w:t>И.А.</w:t>
      </w:r>
      <w:r>
        <w:rPr>
          <w:sz w:val="28"/>
          <w:lang w:val="uk-UA"/>
        </w:rPr>
        <w:t xml:space="preserve"> </w:t>
      </w:r>
      <w:r>
        <w:rPr>
          <w:sz w:val="28"/>
        </w:rPr>
        <w:t>Соколов,</w:t>
      </w:r>
      <w:r>
        <w:rPr>
          <w:sz w:val="28"/>
          <w:lang w:val="uk-UA"/>
        </w:rPr>
        <w:t xml:space="preserve"> В.О. Таргульян </w:t>
      </w:r>
      <w:r>
        <w:rPr>
          <w:sz w:val="28"/>
        </w:rPr>
        <w:t>/</w:t>
      </w:r>
      <w:r>
        <w:rPr>
          <w:sz w:val="28"/>
          <w:lang w:val="uk-UA"/>
        </w:rPr>
        <w:t>/</w:t>
      </w:r>
      <w:r>
        <w:rPr>
          <w:sz w:val="28"/>
        </w:rPr>
        <w:t xml:space="preserve"> Изучение и освоение природной среды</w:t>
      </w:r>
      <w:r>
        <w:rPr>
          <w:sz w:val="28"/>
          <w:lang w:val="uk-UA"/>
        </w:rPr>
        <w:t xml:space="preserve">. – Москва, 1976. – С. 150–165. </w:t>
      </w:r>
    </w:p>
    <w:p w:rsidR="00085F29" w:rsidRDefault="00085F29" w:rsidP="00085F29">
      <w:pPr>
        <w:spacing w:line="360" w:lineRule="auto"/>
        <w:ind w:firstLine="567"/>
        <w:jc w:val="both"/>
        <w:rPr>
          <w:sz w:val="28"/>
        </w:rPr>
      </w:pPr>
      <w:r>
        <w:rPr>
          <w:sz w:val="28"/>
          <w:lang w:val="uk-UA"/>
        </w:rPr>
        <w:t xml:space="preserve">137. </w:t>
      </w:r>
      <w:r>
        <w:rPr>
          <w:sz w:val="28"/>
        </w:rPr>
        <w:t>Соллейро-Реболледо Э.</w:t>
      </w:r>
      <w:r>
        <w:rPr>
          <w:sz w:val="28"/>
          <w:lang w:val="uk-UA"/>
        </w:rPr>
        <w:t xml:space="preserve"> </w:t>
      </w:r>
      <w:proofErr w:type="gramStart"/>
      <w:r>
        <w:rPr>
          <w:sz w:val="28"/>
        </w:rPr>
        <w:t>Позднеплейстоценовые</w:t>
      </w:r>
      <w:proofErr w:type="gramEnd"/>
      <w:r>
        <w:rPr>
          <w:sz w:val="28"/>
        </w:rPr>
        <w:t xml:space="preserve"> палеопочвы центральной Мексики: генезис и палеогеографическая интерпретация</w:t>
      </w:r>
      <w:r>
        <w:rPr>
          <w:sz w:val="28"/>
          <w:lang w:val="uk-UA"/>
        </w:rPr>
        <w:t xml:space="preserve"> / </w:t>
      </w:r>
      <w:r>
        <w:rPr>
          <w:sz w:val="28"/>
        </w:rPr>
        <w:t>Э.</w:t>
      </w:r>
      <w:r>
        <w:rPr>
          <w:sz w:val="28"/>
          <w:lang w:val="uk-UA"/>
        </w:rPr>
        <w:t xml:space="preserve"> </w:t>
      </w:r>
      <w:r>
        <w:rPr>
          <w:sz w:val="28"/>
        </w:rPr>
        <w:t>Соллейро-Реболледо, Х.Э.</w:t>
      </w:r>
      <w:r>
        <w:rPr>
          <w:sz w:val="28"/>
          <w:lang w:val="uk-UA"/>
        </w:rPr>
        <w:t xml:space="preserve"> </w:t>
      </w:r>
      <w:r>
        <w:rPr>
          <w:sz w:val="28"/>
        </w:rPr>
        <w:t>Гама-Кастро, С.</w:t>
      </w:r>
      <w:r>
        <w:rPr>
          <w:sz w:val="28"/>
          <w:lang w:val="uk-UA"/>
        </w:rPr>
        <w:t xml:space="preserve"> </w:t>
      </w:r>
      <w:r>
        <w:rPr>
          <w:sz w:val="28"/>
        </w:rPr>
        <w:t>Паласиос-Майорга [</w:t>
      </w:r>
      <w:r>
        <w:rPr>
          <w:sz w:val="28"/>
          <w:lang w:val="uk-UA"/>
        </w:rPr>
        <w:t>и др.</w:t>
      </w:r>
      <w:r>
        <w:rPr>
          <w:sz w:val="28"/>
        </w:rPr>
        <w:t>]</w:t>
      </w:r>
      <w:r>
        <w:rPr>
          <w:sz w:val="28"/>
          <w:lang w:val="uk-UA"/>
        </w:rPr>
        <w:t xml:space="preserve"> // </w:t>
      </w:r>
      <w:r>
        <w:rPr>
          <w:sz w:val="28"/>
        </w:rPr>
        <w:t>Почвоведение. – 1999. – № 10.</w:t>
      </w:r>
      <w:r>
        <w:rPr>
          <w:sz w:val="28"/>
          <w:lang w:val="uk-UA"/>
        </w:rPr>
        <w:t xml:space="preserve"> </w:t>
      </w:r>
      <w:r>
        <w:rPr>
          <w:sz w:val="28"/>
        </w:rPr>
        <w:t>– С. 1205–1212.</w:t>
      </w:r>
    </w:p>
    <w:p w:rsidR="00085F29" w:rsidRDefault="00085F29" w:rsidP="00085F29">
      <w:pPr>
        <w:spacing w:line="360" w:lineRule="auto"/>
        <w:ind w:firstLine="567"/>
        <w:jc w:val="both"/>
        <w:rPr>
          <w:sz w:val="28"/>
          <w:lang w:val="uk-UA"/>
        </w:rPr>
      </w:pPr>
      <w:r>
        <w:rPr>
          <w:sz w:val="28"/>
          <w:lang w:val="uk-UA"/>
        </w:rPr>
        <w:t xml:space="preserve">138. </w:t>
      </w:r>
      <w:r>
        <w:rPr>
          <w:sz w:val="28"/>
        </w:rPr>
        <w:t>Сурмач Г.П.</w:t>
      </w:r>
      <w:r>
        <w:rPr>
          <w:sz w:val="28"/>
          <w:lang w:val="uk-UA"/>
        </w:rPr>
        <w:t xml:space="preserve"> </w:t>
      </w:r>
      <w:r>
        <w:rPr>
          <w:sz w:val="28"/>
        </w:rPr>
        <w:t>Рельефообразование и эрозионные процессы в четвертичном периоде</w:t>
      </w:r>
      <w:r>
        <w:rPr>
          <w:sz w:val="28"/>
          <w:lang w:val="uk-UA"/>
        </w:rPr>
        <w:t xml:space="preserve"> / </w:t>
      </w:r>
      <w:r>
        <w:rPr>
          <w:sz w:val="28"/>
        </w:rPr>
        <w:t>Г.П.</w:t>
      </w:r>
      <w:r>
        <w:rPr>
          <w:sz w:val="28"/>
          <w:lang w:val="uk-UA"/>
        </w:rPr>
        <w:t xml:space="preserve"> </w:t>
      </w:r>
      <w:r>
        <w:rPr>
          <w:sz w:val="28"/>
        </w:rPr>
        <w:t xml:space="preserve">Сурмач </w:t>
      </w:r>
      <w:r>
        <w:rPr>
          <w:sz w:val="28"/>
          <w:lang w:val="uk-UA"/>
        </w:rPr>
        <w:t xml:space="preserve">// </w:t>
      </w:r>
      <w:r>
        <w:rPr>
          <w:sz w:val="28"/>
        </w:rPr>
        <w:t>Почвоведение.–1978.–№ 6.</w:t>
      </w:r>
      <w:r>
        <w:rPr>
          <w:sz w:val="28"/>
          <w:lang w:val="uk-UA"/>
        </w:rPr>
        <w:t xml:space="preserve"> </w:t>
      </w:r>
      <w:r>
        <w:rPr>
          <w:sz w:val="28"/>
        </w:rPr>
        <w:t>– С. 67–78.</w:t>
      </w:r>
    </w:p>
    <w:p w:rsidR="00085F29" w:rsidRDefault="00085F29" w:rsidP="00085F29">
      <w:pPr>
        <w:spacing w:line="360" w:lineRule="auto"/>
        <w:ind w:firstLine="567"/>
        <w:jc w:val="both"/>
        <w:rPr>
          <w:sz w:val="28"/>
          <w:lang w:val="uk-UA"/>
        </w:rPr>
      </w:pPr>
      <w:r>
        <w:rPr>
          <w:sz w:val="28"/>
          <w:lang w:val="uk-UA"/>
        </w:rPr>
        <w:t>139. Сучасна динаміка рельєфу України / За ред. д.г.н., проф. В.П.Палієнко. – Київ: Наукова думка, 2005. – 268 с.</w:t>
      </w:r>
    </w:p>
    <w:p w:rsidR="00085F29" w:rsidRDefault="00085F29" w:rsidP="00085F29">
      <w:pPr>
        <w:spacing w:line="360" w:lineRule="auto"/>
        <w:ind w:firstLine="567"/>
        <w:jc w:val="both"/>
        <w:rPr>
          <w:sz w:val="28"/>
          <w:lang w:val="uk-UA"/>
        </w:rPr>
      </w:pPr>
      <w:r>
        <w:rPr>
          <w:sz w:val="28"/>
          <w:lang w:val="uk-UA"/>
        </w:rPr>
        <w:t xml:space="preserve">140. </w:t>
      </w:r>
      <w:r>
        <w:rPr>
          <w:sz w:val="28"/>
        </w:rPr>
        <w:t>Сысуев В.В.</w:t>
      </w:r>
      <w:r>
        <w:rPr>
          <w:sz w:val="28"/>
          <w:lang w:val="uk-UA"/>
        </w:rPr>
        <w:t xml:space="preserve"> </w:t>
      </w:r>
      <w:r>
        <w:rPr>
          <w:sz w:val="28"/>
        </w:rPr>
        <w:t>Ландшафтно-геохимические процессы в голоцене (реконструкция по отложениям низинного болота)</w:t>
      </w:r>
      <w:r>
        <w:rPr>
          <w:sz w:val="28"/>
          <w:lang w:val="uk-UA"/>
        </w:rPr>
        <w:t xml:space="preserve"> / </w:t>
      </w:r>
      <w:r>
        <w:rPr>
          <w:sz w:val="28"/>
        </w:rPr>
        <w:t>В.В.</w:t>
      </w:r>
      <w:r>
        <w:rPr>
          <w:sz w:val="28"/>
          <w:lang w:val="uk-UA"/>
        </w:rPr>
        <w:t xml:space="preserve"> </w:t>
      </w:r>
      <w:r>
        <w:rPr>
          <w:sz w:val="28"/>
        </w:rPr>
        <w:t xml:space="preserve">Сысуев </w:t>
      </w:r>
      <w:r>
        <w:rPr>
          <w:sz w:val="28"/>
          <w:lang w:val="uk-UA"/>
        </w:rPr>
        <w:t xml:space="preserve">// </w:t>
      </w:r>
      <w:r>
        <w:rPr>
          <w:sz w:val="28"/>
        </w:rPr>
        <w:t>Почвоведение.</w:t>
      </w:r>
      <w:r>
        <w:rPr>
          <w:sz w:val="28"/>
          <w:lang w:val="uk-UA"/>
        </w:rPr>
        <w:t xml:space="preserve"> </w:t>
      </w:r>
      <w:r>
        <w:rPr>
          <w:sz w:val="28"/>
        </w:rPr>
        <w:t>– 1980.</w:t>
      </w:r>
      <w:r>
        <w:rPr>
          <w:sz w:val="28"/>
          <w:lang w:val="uk-UA"/>
        </w:rPr>
        <w:t xml:space="preserve"> </w:t>
      </w:r>
      <w:r>
        <w:rPr>
          <w:sz w:val="28"/>
        </w:rPr>
        <w:t>– № 5.</w:t>
      </w:r>
      <w:r>
        <w:rPr>
          <w:sz w:val="28"/>
          <w:lang w:val="uk-UA"/>
        </w:rPr>
        <w:t xml:space="preserve"> </w:t>
      </w:r>
      <w:r>
        <w:rPr>
          <w:sz w:val="28"/>
        </w:rPr>
        <w:t>– С. 71–81.</w:t>
      </w:r>
    </w:p>
    <w:p w:rsidR="00085F29" w:rsidRDefault="00085F29" w:rsidP="00085F29">
      <w:pPr>
        <w:spacing w:line="360" w:lineRule="auto"/>
        <w:ind w:firstLine="567"/>
        <w:jc w:val="both"/>
        <w:rPr>
          <w:sz w:val="28"/>
          <w:lang w:val="uk-UA"/>
        </w:rPr>
      </w:pPr>
      <w:r>
        <w:rPr>
          <w:sz w:val="28"/>
          <w:lang w:val="uk-UA"/>
        </w:rPr>
        <w:t xml:space="preserve">141. </w:t>
      </w:r>
      <w:r>
        <w:rPr>
          <w:sz w:val="28"/>
        </w:rPr>
        <w:t>Сычева С.А. Временная организованность почвенных систем</w:t>
      </w:r>
      <w:r>
        <w:rPr>
          <w:sz w:val="28"/>
          <w:lang w:val="uk-UA"/>
        </w:rPr>
        <w:t xml:space="preserve"> / </w:t>
      </w:r>
      <w:r>
        <w:rPr>
          <w:sz w:val="28"/>
        </w:rPr>
        <w:t>С.А.</w:t>
      </w:r>
      <w:r>
        <w:rPr>
          <w:sz w:val="28"/>
          <w:lang w:val="uk-UA"/>
        </w:rPr>
        <w:t xml:space="preserve"> </w:t>
      </w:r>
      <w:r>
        <w:rPr>
          <w:sz w:val="28"/>
        </w:rPr>
        <w:t xml:space="preserve">Сычева // 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103–106</w:t>
      </w:r>
    </w:p>
    <w:p w:rsidR="00085F29" w:rsidRDefault="00085F29" w:rsidP="00085F29">
      <w:pPr>
        <w:spacing w:line="360" w:lineRule="auto"/>
        <w:ind w:firstLine="567"/>
        <w:jc w:val="both"/>
        <w:rPr>
          <w:sz w:val="28"/>
        </w:rPr>
      </w:pPr>
      <w:r>
        <w:rPr>
          <w:sz w:val="28"/>
          <w:lang w:val="uk-UA"/>
        </w:rPr>
        <w:t xml:space="preserve">142. Таргульян </w:t>
      </w:r>
      <w:r>
        <w:rPr>
          <w:sz w:val="28"/>
        </w:rPr>
        <w:t>В.О. Развитие почв во времени /</w:t>
      </w:r>
      <w:r>
        <w:rPr>
          <w:sz w:val="28"/>
          <w:lang w:val="uk-UA"/>
        </w:rPr>
        <w:t>/</w:t>
      </w:r>
      <w:r>
        <w:rPr>
          <w:sz w:val="28"/>
        </w:rPr>
        <w:t xml:space="preserve"> Проблемы почвоведения</w:t>
      </w:r>
      <w:r>
        <w:rPr>
          <w:sz w:val="28"/>
          <w:lang w:val="uk-UA"/>
        </w:rPr>
        <w:t xml:space="preserve"> / </w:t>
      </w:r>
      <w:r>
        <w:rPr>
          <w:sz w:val="28"/>
        </w:rPr>
        <w:t>В.О.</w:t>
      </w:r>
      <w:r>
        <w:rPr>
          <w:sz w:val="28"/>
          <w:lang w:val="uk-UA"/>
        </w:rPr>
        <w:t xml:space="preserve"> Таргульян</w:t>
      </w:r>
      <w:r>
        <w:rPr>
          <w:sz w:val="28"/>
        </w:rPr>
        <w:t>.</w:t>
      </w:r>
      <w:r>
        <w:rPr>
          <w:sz w:val="28"/>
          <w:lang w:val="uk-UA"/>
        </w:rPr>
        <w:t xml:space="preserve"> </w:t>
      </w:r>
      <w:r>
        <w:rPr>
          <w:sz w:val="28"/>
        </w:rPr>
        <w:t>– Москва: Наука, 1982.</w:t>
      </w:r>
      <w:r>
        <w:rPr>
          <w:sz w:val="28"/>
          <w:lang w:val="uk-UA"/>
        </w:rPr>
        <w:t xml:space="preserve"> </w:t>
      </w:r>
      <w:r>
        <w:rPr>
          <w:sz w:val="28"/>
        </w:rPr>
        <w:t>– С. 108–113.</w:t>
      </w:r>
    </w:p>
    <w:p w:rsidR="00085F29" w:rsidRDefault="00085F29" w:rsidP="00085F29">
      <w:pPr>
        <w:spacing w:line="360" w:lineRule="auto"/>
        <w:ind w:firstLine="567"/>
        <w:jc w:val="both"/>
        <w:rPr>
          <w:sz w:val="28"/>
        </w:rPr>
      </w:pPr>
      <w:r>
        <w:rPr>
          <w:sz w:val="28"/>
          <w:lang w:val="uk-UA"/>
        </w:rPr>
        <w:t xml:space="preserve">143. </w:t>
      </w:r>
      <w:r>
        <w:rPr>
          <w:sz w:val="28"/>
        </w:rPr>
        <w:t xml:space="preserve">Таргульян В.О. Развитие географо-генетического почвоведения в институте географии РАН </w:t>
      </w:r>
      <w:r>
        <w:rPr>
          <w:sz w:val="28"/>
          <w:lang w:val="uk-UA"/>
        </w:rPr>
        <w:t xml:space="preserve">/ </w:t>
      </w:r>
      <w:r>
        <w:rPr>
          <w:sz w:val="28"/>
        </w:rPr>
        <w:t>В.О.</w:t>
      </w:r>
      <w:r>
        <w:rPr>
          <w:sz w:val="28"/>
          <w:lang w:val="uk-UA"/>
        </w:rPr>
        <w:t xml:space="preserve"> </w:t>
      </w:r>
      <w:r>
        <w:rPr>
          <w:sz w:val="28"/>
        </w:rPr>
        <w:t>Таргульян, С.В.</w:t>
      </w:r>
      <w:r>
        <w:rPr>
          <w:sz w:val="28"/>
          <w:lang w:val="uk-UA"/>
        </w:rPr>
        <w:t xml:space="preserve"> </w:t>
      </w:r>
      <w:r>
        <w:rPr>
          <w:sz w:val="28"/>
        </w:rPr>
        <w:t>Горячкин, Н.А</w:t>
      </w:r>
      <w:r>
        <w:rPr>
          <w:sz w:val="28"/>
          <w:lang w:val="uk-UA"/>
        </w:rPr>
        <w:t xml:space="preserve">. </w:t>
      </w:r>
      <w:r>
        <w:rPr>
          <w:sz w:val="28"/>
        </w:rPr>
        <w:t>Караваева [</w:t>
      </w:r>
      <w:r>
        <w:rPr>
          <w:sz w:val="28"/>
          <w:lang w:val="uk-UA"/>
        </w:rPr>
        <w:t>и др.</w:t>
      </w:r>
      <w:r>
        <w:rPr>
          <w:sz w:val="28"/>
        </w:rPr>
        <w:t>] // Известия РАН. Серия географическая. – 2007.</w:t>
      </w:r>
      <w:r>
        <w:rPr>
          <w:sz w:val="28"/>
          <w:lang w:val="uk-UA"/>
        </w:rPr>
        <w:t xml:space="preserve"> </w:t>
      </w:r>
      <w:r>
        <w:rPr>
          <w:sz w:val="28"/>
        </w:rPr>
        <w:t>– № 3.</w:t>
      </w:r>
      <w:r>
        <w:rPr>
          <w:sz w:val="28"/>
          <w:lang w:val="uk-UA"/>
        </w:rPr>
        <w:t xml:space="preserve"> </w:t>
      </w:r>
      <w:r>
        <w:rPr>
          <w:sz w:val="28"/>
        </w:rPr>
        <w:t>– С. 115–124.</w:t>
      </w:r>
    </w:p>
    <w:p w:rsidR="00085F29" w:rsidRDefault="00085F29" w:rsidP="00085F29">
      <w:pPr>
        <w:spacing w:line="360" w:lineRule="auto"/>
        <w:ind w:firstLine="567"/>
        <w:jc w:val="both"/>
        <w:rPr>
          <w:sz w:val="28"/>
          <w:lang w:val="uk-UA"/>
        </w:rPr>
      </w:pPr>
      <w:r>
        <w:rPr>
          <w:sz w:val="28"/>
          <w:lang w:val="uk-UA"/>
        </w:rPr>
        <w:lastRenderedPageBreak/>
        <w:t xml:space="preserve">144. </w:t>
      </w:r>
      <w:r>
        <w:rPr>
          <w:sz w:val="28"/>
        </w:rPr>
        <w:t>Ташнинова Л.Н.</w:t>
      </w:r>
      <w:r>
        <w:rPr>
          <w:sz w:val="28"/>
          <w:lang w:val="uk-UA"/>
        </w:rPr>
        <w:t xml:space="preserve"> </w:t>
      </w:r>
      <w:r>
        <w:rPr>
          <w:sz w:val="28"/>
        </w:rPr>
        <w:t>Почвы, погребенные под разновозрастными курганами на черных землях Калмыкии</w:t>
      </w:r>
      <w:r>
        <w:rPr>
          <w:sz w:val="28"/>
          <w:lang w:val="uk-UA"/>
        </w:rPr>
        <w:t xml:space="preserve"> / </w:t>
      </w:r>
      <w:r>
        <w:rPr>
          <w:sz w:val="28"/>
        </w:rPr>
        <w:t>Л.Н.</w:t>
      </w:r>
      <w:r>
        <w:rPr>
          <w:sz w:val="28"/>
          <w:lang w:val="uk-UA"/>
        </w:rPr>
        <w:t xml:space="preserve"> </w:t>
      </w:r>
      <w:r>
        <w:rPr>
          <w:sz w:val="28"/>
        </w:rPr>
        <w:t>Ташнинова, Е.В.</w:t>
      </w:r>
      <w:r>
        <w:rPr>
          <w:sz w:val="28"/>
          <w:lang w:val="uk-UA"/>
        </w:rPr>
        <w:t xml:space="preserve"> </w:t>
      </w:r>
      <w:r>
        <w:rPr>
          <w:sz w:val="28"/>
        </w:rPr>
        <w:t>Цуцкин, А.А.</w:t>
      </w:r>
      <w:r>
        <w:rPr>
          <w:sz w:val="28"/>
          <w:lang w:val="uk-UA"/>
        </w:rPr>
        <w:t xml:space="preserve"> </w:t>
      </w:r>
      <w:r>
        <w:rPr>
          <w:sz w:val="28"/>
        </w:rPr>
        <w:t>Гольева [</w:t>
      </w:r>
      <w:r>
        <w:rPr>
          <w:sz w:val="28"/>
          <w:lang w:val="uk-UA"/>
        </w:rPr>
        <w:t>и др.</w:t>
      </w:r>
      <w:r>
        <w:rPr>
          <w:sz w:val="28"/>
        </w:rPr>
        <w:t xml:space="preserve">]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2.</w:t>
      </w:r>
      <w:r>
        <w:rPr>
          <w:sz w:val="28"/>
          <w:lang w:val="uk-UA"/>
        </w:rPr>
        <w:t xml:space="preserve"> </w:t>
      </w:r>
      <w:r>
        <w:rPr>
          <w:sz w:val="28"/>
        </w:rPr>
        <w:t>– С. 149–160.</w:t>
      </w:r>
    </w:p>
    <w:p w:rsidR="00085F29" w:rsidRDefault="00085F29" w:rsidP="00085F29">
      <w:pPr>
        <w:spacing w:line="360" w:lineRule="auto"/>
        <w:ind w:firstLine="567"/>
        <w:jc w:val="both"/>
        <w:rPr>
          <w:sz w:val="28"/>
        </w:rPr>
      </w:pPr>
      <w:r>
        <w:rPr>
          <w:sz w:val="28"/>
          <w:lang w:val="uk-UA"/>
        </w:rPr>
        <w:t xml:space="preserve">145. </w:t>
      </w:r>
      <w:r>
        <w:rPr>
          <w:sz w:val="28"/>
        </w:rPr>
        <w:t xml:space="preserve">Телятников М.Ю. Растительный покров как индикатор изменений климата в субатлантическую фазу голоцена (на примере субарктических тундр полуострова Ямал) </w:t>
      </w:r>
      <w:r>
        <w:rPr>
          <w:sz w:val="28"/>
          <w:lang w:val="uk-UA"/>
        </w:rPr>
        <w:t xml:space="preserve">/ </w:t>
      </w:r>
      <w:r>
        <w:rPr>
          <w:sz w:val="28"/>
        </w:rPr>
        <w:t>М.Ю.</w:t>
      </w:r>
      <w:r>
        <w:rPr>
          <w:sz w:val="28"/>
          <w:lang w:val="uk-UA"/>
        </w:rPr>
        <w:t xml:space="preserve"> </w:t>
      </w:r>
      <w:r>
        <w:rPr>
          <w:sz w:val="28"/>
        </w:rPr>
        <w:t>Телятников, С.А.</w:t>
      </w:r>
      <w:r>
        <w:rPr>
          <w:sz w:val="28"/>
          <w:lang w:val="uk-UA"/>
        </w:rPr>
        <w:t xml:space="preserve"> </w:t>
      </w:r>
      <w:r>
        <w:rPr>
          <w:sz w:val="28"/>
        </w:rPr>
        <w:t>Пристяжнюк // Сибирский экологический журнал.</w:t>
      </w:r>
      <w:r>
        <w:rPr>
          <w:sz w:val="28"/>
          <w:lang w:val="uk-UA"/>
        </w:rPr>
        <w:t xml:space="preserve"> </w:t>
      </w:r>
      <w:r>
        <w:rPr>
          <w:sz w:val="28"/>
        </w:rPr>
        <w:t>– 4 (2002).</w:t>
      </w:r>
      <w:r>
        <w:rPr>
          <w:sz w:val="28"/>
          <w:lang w:val="uk-UA"/>
        </w:rPr>
        <w:t xml:space="preserve"> </w:t>
      </w:r>
      <w:r>
        <w:rPr>
          <w:sz w:val="28"/>
        </w:rPr>
        <w:t>– С. 461–472.</w:t>
      </w:r>
    </w:p>
    <w:p w:rsidR="00085F29" w:rsidRDefault="00085F29" w:rsidP="00085F29">
      <w:pPr>
        <w:spacing w:line="360" w:lineRule="auto"/>
        <w:ind w:firstLine="567"/>
        <w:jc w:val="both"/>
        <w:rPr>
          <w:sz w:val="28"/>
          <w:lang w:val="uk-UA"/>
        </w:rPr>
      </w:pPr>
      <w:r>
        <w:rPr>
          <w:sz w:val="28"/>
          <w:lang w:val="uk-UA"/>
        </w:rPr>
        <w:t xml:space="preserve">146. </w:t>
      </w:r>
      <w:r>
        <w:rPr>
          <w:sz w:val="28"/>
        </w:rPr>
        <w:t xml:space="preserve">Трапезникова О.Н. Палеоэкологические аспекты воздействия климатических изменений на природную среду Восточно-Европейской равнины </w:t>
      </w:r>
      <w:r>
        <w:rPr>
          <w:sz w:val="28"/>
          <w:lang w:val="uk-UA"/>
        </w:rPr>
        <w:t xml:space="preserve">/ </w:t>
      </w:r>
      <w:r>
        <w:rPr>
          <w:sz w:val="28"/>
        </w:rPr>
        <w:t>О.Н.</w:t>
      </w:r>
      <w:r>
        <w:rPr>
          <w:sz w:val="28"/>
          <w:lang w:val="uk-UA"/>
        </w:rPr>
        <w:t xml:space="preserve"> </w:t>
      </w:r>
      <w:r>
        <w:rPr>
          <w:sz w:val="28"/>
        </w:rPr>
        <w:t>Трапезникова //</w:t>
      </w:r>
      <w:r>
        <w:rPr>
          <w:sz w:val="28"/>
          <w:lang w:val="uk-UA"/>
        </w:rPr>
        <w:t xml:space="preserve"> </w:t>
      </w:r>
      <w:r>
        <w:rPr>
          <w:sz w:val="28"/>
        </w:rPr>
        <w:t>Геоэкология, инженерная геология, гидрогеология, геокриология.</w:t>
      </w:r>
      <w:r>
        <w:rPr>
          <w:sz w:val="28"/>
          <w:lang w:val="uk-UA"/>
        </w:rPr>
        <w:t xml:space="preserve"> </w:t>
      </w:r>
      <w:r>
        <w:rPr>
          <w:sz w:val="28"/>
        </w:rPr>
        <w:t>– 2006.</w:t>
      </w:r>
      <w:r>
        <w:rPr>
          <w:sz w:val="28"/>
          <w:lang w:val="uk-UA"/>
        </w:rPr>
        <w:t xml:space="preserve"> </w:t>
      </w:r>
      <w:r>
        <w:rPr>
          <w:sz w:val="28"/>
        </w:rPr>
        <w:t>– № 3.</w:t>
      </w:r>
      <w:r>
        <w:rPr>
          <w:sz w:val="28"/>
          <w:lang w:val="uk-UA"/>
        </w:rPr>
        <w:t xml:space="preserve"> </w:t>
      </w:r>
      <w:r>
        <w:rPr>
          <w:sz w:val="28"/>
        </w:rPr>
        <w:t>– С. 215–224.</w:t>
      </w:r>
    </w:p>
    <w:p w:rsidR="00085F29" w:rsidRDefault="00085F29" w:rsidP="00085F29">
      <w:pPr>
        <w:spacing w:line="360" w:lineRule="auto"/>
        <w:ind w:firstLine="567"/>
        <w:jc w:val="both"/>
        <w:rPr>
          <w:sz w:val="28"/>
        </w:rPr>
      </w:pPr>
      <w:r>
        <w:rPr>
          <w:sz w:val="28"/>
          <w:lang w:val="uk-UA"/>
        </w:rPr>
        <w:t xml:space="preserve">147. </w:t>
      </w:r>
      <w:r>
        <w:rPr>
          <w:sz w:val="28"/>
        </w:rPr>
        <w:t>Трофимов С.Я.</w:t>
      </w:r>
      <w:r>
        <w:rPr>
          <w:sz w:val="28"/>
          <w:lang w:val="uk-UA"/>
        </w:rPr>
        <w:t xml:space="preserve"> </w:t>
      </w:r>
      <w:r>
        <w:rPr>
          <w:sz w:val="28"/>
        </w:rPr>
        <w:t>Состав и свойства органического вещества почв древних славянских поселений лесной зоны</w:t>
      </w:r>
      <w:r>
        <w:rPr>
          <w:sz w:val="28"/>
          <w:lang w:val="uk-UA"/>
        </w:rPr>
        <w:t xml:space="preserve"> / </w:t>
      </w:r>
      <w:r>
        <w:rPr>
          <w:sz w:val="28"/>
        </w:rPr>
        <w:t>С.Я.</w:t>
      </w:r>
      <w:r>
        <w:rPr>
          <w:sz w:val="28"/>
          <w:lang w:val="uk-UA"/>
        </w:rPr>
        <w:t xml:space="preserve"> </w:t>
      </w:r>
      <w:r>
        <w:rPr>
          <w:sz w:val="28"/>
        </w:rPr>
        <w:t>Трофимов, О.С.</w:t>
      </w:r>
      <w:r>
        <w:rPr>
          <w:sz w:val="28"/>
          <w:lang w:val="uk-UA"/>
        </w:rPr>
        <w:t xml:space="preserve"> </w:t>
      </w:r>
      <w:r>
        <w:rPr>
          <w:sz w:val="28"/>
        </w:rPr>
        <w:t>Якименко, С.Н.</w:t>
      </w:r>
      <w:r>
        <w:rPr>
          <w:sz w:val="28"/>
          <w:lang w:val="uk-UA"/>
        </w:rPr>
        <w:t xml:space="preserve"> </w:t>
      </w:r>
      <w:r>
        <w:rPr>
          <w:sz w:val="28"/>
        </w:rPr>
        <w:t>Седов [</w:t>
      </w:r>
      <w:r>
        <w:rPr>
          <w:sz w:val="28"/>
          <w:lang w:val="uk-UA"/>
        </w:rPr>
        <w:t>и др.</w:t>
      </w:r>
      <w:r>
        <w:rPr>
          <w:sz w:val="28"/>
        </w:rPr>
        <w:t xml:space="preserve">] </w:t>
      </w:r>
      <w:r>
        <w:rPr>
          <w:sz w:val="28"/>
          <w:lang w:val="uk-UA"/>
        </w:rPr>
        <w:t xml:space="preserve">// </w:t>
      </w:r>
      <w:r>
        <w:rPr>
          <w:sz w:val="28"/>
        </w:rPr>
        <w:t>Почвоведение.</w:t>
      </w:r>
      <w:r>
        <w:rPr>
          <w:sz w:val="28"/>
          <w:lang w:val="uk-UA"/>
        </w:rPr>
        <w:t xml:space="preserve"> </w:t>
      </w:r>
      <w:r>
        <w:rPr>
          <w:sz w:val="28"/>
        </w:rPr>
        <w:t>– 2004.</w:t>
      </w:r>
      <w:r>
        <w:rPr>
          <w:sz w:val="28"/>
          <w:lang w:val="uk-UA"/>
        </w:rPr>
        <w:t xml:space="preserve"> </w:t>
      </w:r>
      <w:r>
        <w:rPr>
          <w:sz w:val="28"/>
        </w:rPr>
        <w:t>– № 9.</w:t>
      </w:r>
      <w:r>
        <w:rPr>
          <w:sz w:val="28"/>
          <w:lang w:val="uk-UA"/>
        </w:rPr>
        <w:t xml:space="preserve"> </w:t>
      </w:r>
      <w:r>
        <w:rPr>
          <w:sz w:val="28"/>
        </w:rPr>
        <w:t>– С. 1057</w:t>
      </w:r>
      <w:r>
        <w:rPr>
          <w:sz w:val="28"/>
          <w:lang w:val="uk-UA"/>
        </w:rPr>
        <w:t>–</w:t>
      </w:r>
      <w:r>
        <w:rPr>
          <w:sz w:val="28"/>
        </w:rPr>
        <w:t>1066.</w:t>
      </w:r>
    </w:p>
    <w:p w:rsidR="00085F29" w:rsidRDefault="00085F29" w:rsidP="00085F29">
      <w:pPr>
        <w:spacing w:line="360" w:lineRule="auto"/>
        <w:ind w:firstLine="567"/>
        <w:jc w:val="both"/>
        <w:rPr>
          <w:sz w:val="28"/>
        </w:rPr>
      </w:pPr>
      <w:r>
        <w:rPr>
          <w:sz w:val="28"/>
          <w:lang w:val="uk-UA"/>
        </w:rPr>
        <w:t xml:space="preserve">148. </w:t>
      </w:r>
      <w:r>
        <w:rPr>
          <w:sz w:val="28"/>
        </w:rPr>
        <w:t>Турсина Т.В.</w:t>
      </w:r>
      <w:r>
        <w:rPr>
          <w:sz w:val="28"/>
          <w:lang w:val="uk-UA"/>
        </w:rPr>
        <w:t xml:space="preserve"> </w:t>
      </w:r>
      <w:r>
        <w:rPr>
          <w:sz w:val="28"/>
        </w:rPr>
        <w:t>Особенности микростроения погребенных почв и лессовидных отложений Средней Азии (на примере отложений Ташкентского и Нанайского комплексов)</w:t>
      </w:r>
      <w:r>
        <w:rPr>
          <w:sz w:val="28"/>
          <w:lang w:val="uk-UA"/>
        </w:rPr>
        <w:t xml:space="preserve"> / </w:t>
      </w:r>
      <w:r>
        <w:rPr>
          <w:sz w:val="28"/>
        </w:rPr>
        <w:t>Т.В.</w:t>
      </w:r>
      <w:r>
        <w:rPr>
          <w:sz w:val="28"/>
          <w:lang w:val="uk-UA"/>
        </w:rPr>
        <w:t xml:space="preserve"> </w:t>
      </w:r>
      <w:r>
        <w:rPr>
          <w:sz w:val="28"/>
        </w:rPr>
        <w:t>Турсина, А.Г.</w:t>
      </w:r>
      <w:r>
        <w:rPr>
          <w:sz w:val="28"/>
          <w:lang w:val="uk-UA"/>
        </w:rPr>
        <w:t xml:space="preserve"> </w:t>
      </w:r>
      <w:r>
        <w:rPr>
          <w:sz w:val="28"/>
        </w:rPr>
        <w:t>Никольский, М.П.</w:t>
      </w:r>
      <w:r>
        <w:rPr>
          <w:sz w:val="28"/>
          <w:lang w:val="uk-UA"/>
        </w:rPr>
        <w:t xml:space="preserve"> </w:t>
      </w:r>
      <w:r>
        <w:rPr>
          <w:sz w:val="28"/>
        </w:rPr>
        <w:t xml:space="preserve">Верба </w:t>
      </w:r>
      <w:r>
        <w:rPr>
          <w:sz w:val="28"/>
          <w:lang w:val="uk-UA"/>
        </w:rPr>
        <w:t xml:space="preserve">// </w:t>
      </w:r>
      <w:r>
        <w:rPr>
          <w:sz w:val="28"/>
        </w:rPr>
        <w:t>Почвоведение.</w:t>
      </w:r>
      <w:r>
        <w:rPr>
          <w:sz w:val="28"/>
          <w:lang w:val="uk-UA"/>
        </w:rPr>
        <w:t xml:space="preserve"> </w:t>
      </w:r>
      <w:r>
        <w:rPr>
          <w:sz w:val="28"/>
        </w:rPr>
        <w:t>– 1983.</w:t>
      </w:r>
      <w:r>
        <w:rPr>
          <w:sz w:val="28"/>
          <w:lang w:val="uk-UA"/>
        </w:rPr>
        <w:t xml:space="preserve"> </w:t>
      </w:r>
      <w:r>
        <w:rPr>
          <w:sz w:val="28"/>
        </w:rPr>
        <w:t>– № 3.</w:t>
      </w:r>
      <w:r>
        <w:rPr>
          <w:sz w:val="28"/>
          <w:lang w:val="uk-UA"/>
        </w:rPr>
        <w:t xml:space="preserve"> </w:t>
      </w:r>
      <w:r>
        <w:rPr>
          <w:sz w:val="28"/>
        </w:rPr>
        <w:t>– С. 5–14.</w:t>
      </w:r>
    </w:p>
    <w:p w:rsidR="00085F29" w:rsidRDefault="00085F29" w:rsidP="00085F29">
      <w:pPr>
        <w:spacing w:line="360" w:lineRule="auto"/>
        <w:ind w:firstLine="567"/>
        <w:jc w:val="both"/>
        <w:rPr>
          <w:sz w:val="28"/>
        </w:rPr>
      </w:pPr>
      <w:r>
        <w:rPr>
          <w:sz w:val="28"/>
          <w:lang w:val="uk-UA"/>
        </w:rPr>
        <w:t xml:space="preserve">149. </w:t>
      </w:r>
      <w:r>
        <w:rPr>
          <w:sz w:val="28"/>
        </w:rPr>
        <w:t>Урусеская И.С.</w:t>
      </w:r>
      <w:r>
        <w:rPr>
          <w:sz w:val="28"/>
          <w:lang w:val="uk-UA"/>
        </w:rPr>
        <w:t xml:space="preserve"> </w:t>
      </w:r>
      <w:r>
        <w:rPr>
          <w:sz w:val="28"/>
        </w:rPr>
        <w:t>Антропогенно-преобразованные почвы островных монастырей таежно-лесной зоны России</w:t>
      </w:r>
      <w:r>
        <w:rPr>
          <w:sz w:val="28"/>
          <w:lang w:val="uk-UA"/>
        </w:rPr>
        <w:t xml:space="preserve"> / </w:t>
      </w:r>
      <w:r>
        <w:rPr>
          <w:sz w:val="28"/>
        </w:rPr>
        <w:t>И.С.</w:t>
      </w:r>
      <w:r>
        <w:rPr>
          <w:sz w:val="28"/>
          <w:lang w:val="uk-UA"/>
        </w:rPr>
        <w:t xml:space="preserve"> </w:t>
      </w:r>
      <w:r>
        <w:rPr>
          <w:sz w:val="28"/>
        </w:rPr>
        <w:t>Урусеская, Н.Н.</w:t>
      </w:r>
      <w:r>
        <w:rPr>
          <w:sz w:val="28"/>
          <w:lang w:val="uk-UA"/>
        </w:rPr>
        <w:t xml:space="preserve"> </w:t>
      </w:r>
      <w:r>
        <w:rPr>
          <w:sz w:val="28"/>
        </w:rPr>
        <w:t xml:space="preserve">Матинян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9.</w:t>
      </w:r>
      <w:r>
        <w:rPr>
          <w:sz w:val="28"/>
          <w:lang w:val="uk-UA"/>
        </w:rPr>
        <w:t xml:space="preserve"> </w:t>
      </w:r>
      <w:r>
        <w:rPr>
          <w:sz w:val="28"/>
        </w:rPr>
        <w:t>– С. 1069–1079.</w:t>
      </w:r>
    </w:p>
    <w:p w:rsidR="00085F29" w:rsidRDefault="00085F29" w:rsidP="00085F29">
      <w:pPr>
        <w:spacing w:line="360" w:lineRule="auto"/>
        <w:ind w:firstLine="567"/>
        <w:jc w:val="both"/>
        <w:rPr>
          <w:sz w:val="28"/>
          <w:lang w:val="uk-UA"/>
        </w:rPr>
      </w:pPr>
      <w:r>
        <w:rPr>
          <w:sz w:val="28"/>
          <w:lang w:val="uk-UA"/>
        </w:rPr>
        <w:t xml:space="preserve">150. </w:t>
      </w:r>
      <w:r>
        <w:rPr>
          <w:sz w:val="28"/>
        </w:rPr>
        <w:t>Хименс Байеста Р.</w:t>
      </w:r>
      <w:r>
        <w:rPr>
          <w:sz w:val="28"/>
          <w:lang w:val="uk-UA"/>
        </w:rPr>
        <w:t xml:space="preserve"> </w:t>
      </w:r>
      <w:r>
        <w:rPr>
          <w:sz w:val="28"/>
        </w:rPr>
        <w:t>Обменные кислотность и алюминий в почвах плиоплейстоценовых поверхностей типа "Rana" центральной части Иберийского полуострова</w:t>
      </w:r>
      <w:r>
        <w:rPr>
          <w:sz w:val="28"/>
          <w:lang w:val="uk-UA"/>
        </w:rPr>
        <w:t xml:space="preserve"> / </w:t>
      </w:r>
      <w:r>
        <w:rPr>
          <w:sz w:val="28"/>
        </w:rPr>
        <w:t>Р.</w:t>
      </w:r>
      <w:r>
        <w:rPr>
          <w:sz w:val="28"/>
          <w:lang w:val="uk-UA"/>
        </w:rPr>
        <w:t xml:space="preserve"> </w:t>
      </w:r>
      <w:r>
        <w:rPr>
          <w:sz w:val="28"/>
        </w:rPr>
        <w:t>Хименс Байеста, А.</w:t>
      </w:r>
      <w:r>
        <w:rPr>
          <w:sz w:val="28"/>
          <w:lang w:val="uk-UA"/>
        </w:rPr>
        <w:t xml:space="preserve"> </w:t>
      </w:r>
      <w:r>
        <w:rPr>
          <w:sz w:val="28"/>
        </w:rPr>
        <w:t>Гэрра, Х.Х.</w:t>
      </w:r>
      <w:r>
        <w:rPr>
          <w:sz w:val="28"/>
          <w:lang w:val="uk-UA"/>
        </w:rPr>
        <w:t xml:space="preserve"> </w:t>
      </w:r>
      <w:r>
        <w:rPr>
          <w:sz w:val="28"/>
        </w:rPr>
        <w:t>Ибаньес [</w:t>
      </w:r>
      <w:r>
        <w:rPr>
          <w:sz w:val="28"/>
          <w:lang w:val="uk-UA"/>
        </w:rPr>
        <w:t>и др.</w:t>
      </w:r>
      <w:r>
        <w:rPr>
          <w:sz w:val="28"/>
        </w:rPr>
        <w:t xml:space="preserve">] </w:t>
      </w:r>
      <w:r>
        <w:rPr>
          <w:sz w:val="28"/>
          <w:lang w:val="uk-UA"/>
        </w:rPr>
        <w:t xml:space="preserve">// </w:t>
      </w:r>
      <w:r>
        <w:rPr>
          <w:sz w:val="28"/>
        </w:rPr>
        <w:t>Почвоведение.</w:t>
      </w:r>
      <w:r>
        <w:rPr>
          <w:sz w:val="28"/>
          <w:lang w:val="uk-UA"/>
        </w:rPr>
        <w:t xml:space="preserve"> </w:t>
      </w:r>
      <w:r>
        <w:rPr>
          <w:sz w:val="28"/>
        </w:rPr>
        <w:t>– 1989.</w:t>
      </w:r>
      <w:r>
        <w:rPr>
          <w:sz w:val="28"/>
          <w:lang w:val="uk-UA"/>
        </w:rPr>
        <w:t xml:space="preserve"> </w:t>
      </w:r>
      <w:r>
        <w:rPr>
          <w:sz w:val="28"/>
        </w:rPr>
        <w:t>– № 3.</w:t>
      </w:r>
      <w:r>
        <w:rPr>
          <w:sz w:val="28"/>
          <w:lang w:val="uk-UA"/>
        </w:rPr>
        <w:t xml:space="preserve"> </w:t>
      </w:r>
      <w:r>
        <w:rPr>
          <w:sz w:val="28"/>
        </w:rPr>
        <w:t>– С. 129–134.</w:t>
      </w:r>
    </w:p>
    <w:p w:rsidR="00085F29" w:rsidRDefault="00085F29" w:rsidP="00085F29">
      <w:pPr>
        <w:spacing w:line="360" w:lineRule="auto"/>
        <w:ind w:firstLine="567"/>
        <w:jc w:val="both"/>
        <w:rPr>
          <w:sz w:val="28"/>
          <w:lang w:val="uk-UA"/>
        </w:rPr>
      </w:pPr>
      <w:r>
        <w:rPr>
          <w:sz w:val="28"/>
          <w:lang w:val="uk-UA"/>
        </w:rPr>
        <w:t xml:space="preserve">151. </w:t>
      </w:r>
      <w:r>
        <w:rPr>
          <w:sz w:val="28"/>
        </w:rPr>
        <w:t xml:space="preserve">Хохлова О.С. Карбонатные новообразования степных почв на разных уровнях организации почвенной массы </w:t>
      </w:r>
      <w:r>
        <w:rPr>
          <w:sz w:val="28"/>
          <w:lang w:val="uk-UA"/>
        </w:rPr>
        <w:t xml:space="preserve">/ </w:t>
      </w:r>
      <w:r>
        <w:rPr>
          <w:sz w:val="28"/>
        </w:rPr>
        <w:t>О.С.</w:t>
      </w:r>
      <w:r>
        <w:rPr>
          <w:sz w:val="28"/>
          <w:lang w:val="uk-UA"/>
        </w:rPr>
        <w:t xml:space="preserve"> </w:t>
      </w:r>
      <w:r>
        <w:rPr>
          <w:sz w:val="28"/>
        </w:rPr>
        <w:t xml:space="preserve">Хохлова // Организация почвенных систем. Том 1. Труды </w:t>
      </w:r>
      <w:r>
        <w:rPr>
          <w:sz w:val="28"/>
          <w:lang w:val="uk-UA"/>
        </w:rPr>
        <w:t>ІІ</w:t>
      </w:r>
      <w:r>
        <w:rPr>
          <w:sz w:val="28"/>
        </w:rPr>
        <w:t xml:space="preserve"> национальной конференции с международным участием "Проблемы истории, методологии и философии почвоведения". 5–9 ноября 2007 г., г. Пущино, </w:t>
      </w:r>
      <w:proofErr w:type="gramStart"/>
      <w:r>
        <w:rPr>
          <w:sz w:val="28"/>
        </w:rPr>
        <w:t>Московская</w:t>
      </w:r>
      <w:proofErr w:type="gramEnd"/>
      <w:r>
        <w:rPr>
          <w:sz w:val="28"/>
        </w:rPr>
        <w:t xml:space="preserve"> обл.</w:t>
      </w:r>
      <w:r>
        <w:rPr>
          <w:sz w:val="28"/>
          <w:lang w:val="uk-UA"/>
        </w:rPr>
        <w:t xml:space="preserve"> </w:t>
      </w:r>
      <w:r>
        <w:rPr>
          <w:sz w:val="28"/>
        </w:rPr>
        <w:t>– Пущино, 2007.</w:t>
      </w:r>
      <w:r>
        <w:rPr>
          <w:sz w:val="28"/>
          <w:lang w:val="uk-UA"/>
        </w:rPr>
        <w:t xml:space="preserve"> </w:t>
      </w:r>
      <w:r>
        <w:rPr>
          <w:sz w:val="28"/>
        </w:rPr>
        <w:t>– С. 194–198</w:t>
      </w:r>
      <w:r>
        <w:rPr>
          <w:sz w:val="28"/>
          <w:lang w:val="uk-UA"/>
        </w:rPr>
        <w:t>.</w:t>
      </w:r>
    </w:p>
    <w:p w:rsidR="00085F29" w:rsidRDefault="00085F29" w:rsidP="00085F29">
      <w:pPr>
        <w:spacing w:line="360" w:lineRule="auto"/>
        <w:ind w:firstLine="567"/>
        <w:jc w:val="both"/>
        <w:rPr>
          <w:sz w:val="28"/>
        </w:rPr>
      </w:pPr>
      <w:r>
        <w:rPr>
          <w:sz w:val="28"/>
          <w:lang w:val="uk-UA"/>
        </w:rPr>
        <w:lastRenderedPageBreak/>
        <w:t xml:space="preserve">152. </w:t>
      </w:r>
      <w:r>
        <w:rPr>
          <w:sz w:val="28"/>
        </w:rPr>
        <w:t>Хохлова О.С.</w:t>
      </w:r>
      <w:r>
        <w:rPr>
          <w:sz w:val="28"/>
          <w:lang w:val="uk-UA"/>
        </w:rPr>
        <w:t xml:space="preserve"> </w:t>
      </w:r>
      <w:r>
        <w:rPr>
          <w:sz w:val="28"/>
        </w:rPr>
        <w:t>Синлитогенез и эволюция почв Чеченской котловины северного Кавказа</w:t>
      </w:r>
      <w:r>
        <w:rPr>
          <w:sz w:val="28"/>
          <w:lang w:val="uk-UA"/>
        </w:rPr>
        <w:t xml:space="preserve"> / </w:t>
      </w:r>
      <w:r>
        <w:rPr>
          <w:sz w:val="28"/>
        </w:rPr>
        <w:t>О.С.</w:t>
      </w:r>
      <w:r>
        <w:rPr>
          <w:sz w:val="28"/>
          <w:lang w:val="uk-UA"/>
        </w:rPr>
        <w:t xml:space="preserve"> </w:t>
      </w:r>
      <w:r>
        <w:rPr>
          <w:sz w:val="28"/>
        </w:rPr>
        <w:t>Хохлова, В.Ю.</w:t>
      </w:r>
      <w:r>
        <w:rPr>
          <w:sz w:val="28"/>
          <w:lang w:val="uk-UA"/>
        </w:rPr>
        <w:t xml:space="preserve"> </w:t>
      </w:r>
      <w:r>
        <w:rPr>
          <w:sz w:val="28"/>
        </w:rPr>
        <w:t>Малашев, К.В.</w:t>
      </w:r>
      <w:r>
        <w:rPr>
          <w:sz w:val="28"/>
          <w:lang w:val="uk-UA"/>
        </w:rPr>
        <w:t xml:space="preserve"> </w:t>
      </w:r>
      <w:r>
        <w:rPr>
          <w:sz w:val="28"/>
        </w:rPr>
        <w:t>Воронин [</w:t>
      </w:r>
      <w:r>
        <w:rPr>
          <w:sz w:val="28"/>
          <w:lang w:val="uk-UA"/>
        </w:rPr>
        <w:t>и др.</w:t>
      </w:r>
      <w:r>
        <w:rPr>
          <w:sz w:val="28"/>
        </w:rPr>
        <w:t>]</w:t>
      </w:r>
      <w:r>
        <w:rPr>
          <w:sz w:val="28"/>
          <w:lang w:val="uk-UA"/>
        </w:rPr>
        <w:t xml:space="preserve"> // </w:t>
      </w:r>
      <w:r>
        <w:rPr>
          <w:sz w:val="28"/>
        </w:rPr>
        <w:t>Почвоведение.</w:t>
      </w:r>
      <w:r>
        <w:rPr>
          <w:sz w:val="28"/>
          <w:lang w:val="uk-UA"/>
        </w:rPr>
        <w:t xml:space="preserve"> </w:t>
      </w:r>
      <w:r>
        <w:rPr>
          <w:sz w:val="28"/>
        </w:rPr>
        <w:t>– 1998.</w:t>
      </w:r>
      <w:r>
        <w:rPr>
          <w:sz w:val="28"/>
          <w:lang w:val="uk-UA"/>
        </w:rPr>
        <w:t xml:space="preserve"> </w:t>
      </w:r>
      <w:r>
        <w:rPr>
          <w:sz w:val="28"/>
        </w:rPr>
        <w:t>– № 10.</w:t>
      </w:r>
      <w:r>
        <w:rPr>
          <w:sz w:val="28"/>
          <w:lang w:val="uk-UA"/>
        </w:rPr>
        <w:t xml:space="preserve"> </w:t>
      </w:r>
      <w:r>
        <w:rPr>
          <w:sz w:val="28"/>
        </w:rPr>
        <w:t>– С. 1164–1176.</w:t>
      </w:r>
    </w:p>
    <w:p w:rsidR="00085F29" w:rsidRDefault="00085F29" w:rsidP="00085F29">
      <w:pPr>
        <w:spacing w:line="360" w:lineRule="auto"/>
        <w:ind w:firstLine="567"/>
        <w:jc w:val="both"/>
        <w:rPr>
          <w:sz w:val="28"/>
        </w:rPr>
      </w:pPr>
      <w:r>
        <w:rPr>
          <w:sz w:val="28"/>
          <w:lang w:val="uk-UA"/>
        </w:rPr>
        <w:t xml:space="preserve">153. </w:t>
      </w:r>
      <w:r>
        <w:rPr>
          <w:sz w:val="28"/>
        </w:rPr>
        <w:t>Цацкин А.И.</w:t>
      </w:r>
      <w:r>
        <w:rPr>
          <w:sz w:val="28"/>
          <w:lang w:val="uk-UA"/>
        </w:rPr>
        <w:t xml:space="preserve"> </w:t>
      </w:r>
      <w:r>
        <w:rPr>
          <w:sz w:val="28"/>
        </w:rPr>
        <w:t>Результаты изучения гумуса позднеплейстоценовых почв Волыно-Подолии для палеопочвенных реконструкций</w:t>
      </w:r>
      <w:r>
        <w:rPr>
          <w:sz w:val="28"/>
          <w:lang w:val="uk-UA"/>
        </w:rPr>
        <w:t xml:space="preserve"> / </w:t>
      </w:r>
      <w:r>
        <w:rPr>
          <w:sz w:val="28"/>
        </w:rPr>
        <w:t>А.И.</w:t>
      </w:r>
      <w:r>
        <w:rPr>
          <w:sz w:val="28"/>
          <w:lang w:val="uk-UA"/>
        </w:rPr>
        <w:t xml:space="preserve"> </w:t>
      </w:r>
      <w:r>
        <w:rPr>
          <w:sz w:val="28"/>
        </w:rPr>
        <w:t xml:space="preserve">Цацкин </w:t>
      </w:r>
      <w:r>
        <w:rPr>
          <w:sz w:val="28"/>
          <w:lang w:val="uk-UA"/>
        </w:rPr>
        <w:t xml:space="preserve">// </w:t>
      </w:r>
      <w:r>
        <w:rPr>
          <w:sz w:val="28"/>
        </w:rPr>
        <w:t>Почвоведение.</w:t>
      </w:r>
      <w:r>
        <w:rPr>
          <w:sz w:val="28"/>
          <w:lang w:val="uk-UA"/>
        </w:rPr>
        <w:t xml:space="preserve"> </w:t>
      </w:r>
      <w:r>
        <w:rPr>
          <w:sz w:val="28"/>
        </w:rPr>
        <w:t>– 1979.</w:t>
      </w:r>
      <w:r>
        <w:rPr>
          <w:sz w:val="28"/>
          <w:lang w:val="uk-UA"/>
        </w:rPr>
        <w:t xml:space="preserve"> </w:t>
      </w:r>
      <w:r>
        <w:rPr>
          <w:sz w:val="28"/>
        </w:rPr>
        <w:t>– № 11.</w:t>
      </w:r>
      <w:r>
        <w:rPr>
          <w:sz w:val="28"/>
          <w:lang w:val="uk-UA"/>
        </w:rPr>
        <w:t xml:space="preserve"> </w:t>
      </w:r>
      <w:r>
        <w:rPr>
          <w:sz w:val="28"/>
        </w:rPr>
        <w:t>– С. 24–31.</w:t>
      </w:r>
    </w:p>
    <w:p w:rsidR="00085F29" w:rsidRDefault="00085F29" w:rsidP="00085F29">
      <w:pPr>
        <w:spacing w:line="360" w:lineRule="auto"/>
        <w:ind w:firstLine="567"/>
        <w:jc w:val="both"/>
        <w:rPr>
          <w:sz w:val="28"/>
        </w:rPr>
      </w:pPr>
      <w:r>
        <w:rPr>
          <w:sz w:val="28"/>
          <w:lang w:val="uk-UA"/>
        </w:rPr>
        <w:t xml:space="preserve">154. </w:t>
      </w:r>
      <w:r>
        <w:rPr>
          <w:sz w:val="28"/>
        </w:rPr>
        <w:t>Цацкин А.И.</w:t>
      </w:r>
      <w:r>
        <w:rPr>
          <w:sz w:val="28"/>
          <w:lang w:val="uk-UA"/>
        </w:rPr>
        <w:t xml:space="preserve"> </w:t>
      </w:r>
      <w:r>
        <w:rPr>
          <w:sz w:val="28"/>
        </w:rPr>
        <w:t>Изучение комбинаций ископаемых почв при палеопедологических реконструкциях</w:t>
      </w:r>
      <w:r>
        <w:rPr>
          <w:sz w:val="28"/>
          <w:lang w:val="uk-UA"/>
        </w:rPr>
        <w:t xml:space="preserve"> / </w:t>
      </w:r>
      <w:r>
        <w:rPr>
          <w:sz w:val="28"/>
        </w:rPr>
        <w:t>А.И.</w:t>
      </w:r>
      <w:r>
        <w:rPr>
          <w:sz w:val="28"/>
          <w:lang w:val="uk-UA"/>
        </w:rPr>
        <w:t xml:space="preserve"> </w:t>
      </w:r>
      <w:r>
        <w:rPr>
          <w:sz w:val="28"/>
        </w:rPr>
        <w:t xml:space="preserve">Цацкин </w:t>
      </w:r>
      <w:r>
        <w:rPr>
          <w:sz w:val="28"/>
          <w:lang w:val="uk-UA"/>
        </w:rPr>
        <w:t xml:space="preserve">// </w:t>
      </w:r>
      <w:r>
        <w:rPr>
          <w:sz w:val="28"/>
        </w:rPr>
        <w:t>Почвоведение.</w:t>
      </w:r>
      <w:r>
        <w:rPr>
          <w:sz w:val="28"/>
          <w:lang w:val="uk-UA"/>
        </w:rPr>
        <w:t xml:space="preserve"> </w:t>
      </w:r>
      <w:r>
        <w:rPr>
          <w:sz w:val="28"/>
        </w:rPr>
        <w:t>– 1983.</w:t>
      </w:r>
      <w:r>
        <w:rPr>
          <w:sz w:val="28"/>
          <w:lang w:val="uk-UA"/>
        </w:rPr>
        <w:t xml:space="preserve"> </w:t>
      </w:r>
      <w:r>
        <w:rPr>
          <w:sz w:val="28"/>
        </w:rPr>
        <w:t>– № 3.</w:t>
      </w:r>
      <w:r>
        <w:rPr>
          <w:sz w:val="28"/>
          <w:lang w:val="uk-UA"/>
        </w:rPr>
        <w:t xml:space="preserve"> </w:t>
      </w:r>
      <w:r>
        <w:rPr>
          <w:sz w:val="28"/>
        </w:rPr>
        <w:t>– С. 5–14.</w:t>
      </w:r>
    </w:p>
    <w:p w:rsidR="00085F29" w:rsidRDefault="00085F29" w:rsidP="00085F29">
      <w:pPr>
        <w:spacing w:line="360" w:lineRule="auto"/>
        <w:ind w:firstLine="567"/>
        <w:jc w:val="both"/>
        <w:rPr>
          <w:sz w:val="28"/>
        </w:rPr>
      </w:pPr>
      <w:r>
        <w:rPr>
          <w:sz w:val="28"/>
          <w:lang w:val="uk-UA"/>
        </w:rPr>
        <w:t xml:space="preserve">155. </w:t>
      </w:r>
      <w:r>
        <w:rPr>
          <w:sz w:val="28"/>
        </w:rPr>
        <w:t>Цацкин А.И.</w:t>
      </w:r>
      <w:r>
        <w:rPr>
          <w:sz w:val="28"/>
          <w:lang w:val="uk-UA"/>
        </w:rPr>
        <w:t xml:space="preserve"> </w:t>
      </w:r>
      <w:r>
        <w:rPr>
          <w:sz w:val="28"/>
        </w:rPr>
        <w:t>О почвообразовании в плейстоцене в бассейне верхнего Дона по микроморфологическим и минералогическим данным</w:t>
      </w:r>
      <w:r>
        <w:rPr>
          <w:sz w:val="28"/>
          <w:lang w:val="uk-UA"/>
        </w:rPr>
        <w:t xml:space="preserve"> /</w:t>
      </w:r>
      <w:r>
        <w:rPr>
          <w:sz w:val="28"/>
        </w:rPr>
        <w:t xml:space="preserve"> А.И.</w:t>
      </w:r>
      <w:r>
        <w:rPr>
          <w:sz w:val="28"/>
          <w:lang w:val="uk-UA"/>
        </w:rPr>
        <w:t xml:space="preserve"> </w:t>
      </w:r>
      <w:r>
        <w:rPr>
          <w:sz w:val="28"/>
        </w:rPr>
        <w:t>Цацкин, Н.П.</w:t>
      </w:r>
      <w:r>
        <w:rPr>
          <w:sz w:val="28"/>
          <w:lang w:val="uk-UA"/>
        </w:rPr>
        <w:t xml:space="preserve"> </w:t>
      </w:r>
      <w:r>
        <w:rPr>
          <w:sz w:val="28"/>
        </w:rPr>
        <w:t xml:space="preserve">Чижикова </w:t>
      </w:r>
      <w:r>
        <w:rPr>
          <w:sz w:val="28"/>
          <w:lang w:val="uk-UA"/>
        </w:rPr>
        <w:t xml:space="preserve">// </w:t>
      </w:r>
      <w:r>
        <w:rPr>
          <w:sz w:val="28"/>
        </w:rPr>
        <w:t>Почвоведение.</w:t>
      </w:r>
      <w:r>
        <w:rPr>
          <w:sz w:val="28"/>
          <w:lang w:val="uk-UA"/>
        </w:rPr>
        <w:t xml:space="preserve"> </w:t>
      </w:r>
      <w:r>
        <w:rPr>
          <w:sz w:val="28"/>
        </w:rPr>
        <w:t>– 1980.</w:t>
      </w:r>
      <w:r>
        <w:rPr>
          <w:sz w:val="28"/>
          <w:lang w:val="uk-UA"/>
        </w:rPr>
        <w:t xml:space="preserve"> </w:t>
      </w:r>
      <w:r>
        <w:rPr>
          <w:sz w:val="28"/>
        </w:rPr>
        <w:t>– № 12.</w:t>
      </w:r>
      <w:r>
        <w:rPr>
          <w:sz w:val="28"/>
          <w:lang w:val="uk-UA"/>
        </w:rPr>
        <w:t xml:space="preserve"> </w:t>
      </w:r>
      <w:r>
        <w:rPr>
          <w:sz w:val="28"/>
        </w:rPr>
        <w:t>– С. 94–106.</w:t>
      </w:r>
    </w:p>
    <w:p w:rsidR="00085F29" w:rsidRDefault="00085F29" w:rsidP="00085F29">
      <w:pPr>
        <w:spacing w:line="360" w:lineRule="auto"/>
        <w:ind w:firstLine="567"/>
        <w:jc w:val="both"/>
        <w:rPr>
          <w:sz w:val="28"/>
        </w:rPr>
      </w:pPr>
      <w:r>
        <w:rPr>
          <w:sz w:val="28"/>
          <w:lang w:val="uk-UA"/>
        </w:rPr>
        <w:t xml:space="preserve">156. </w:t>
      </w:r>
      <w:r>
        <w:rPr>
          <w:sz w:val="28"/>
        </w:rPr>
        <w:t>Чалышев В.И.</w:t>
      </w:r>
      <w:r>
        <w:rPr>
          <w:sz w:val="28"/>
          <w:lang w:val="uk-UA"/>
        </w:rPr>
        <w:t xml:space="preserve"> </w:t>
      </w:r>
      <w:r>
        <w:rPr>
          <w:sz w:val="28"/>
        </w:rPr>
        <w:t>Ископаемые почвы и генезис диоктаэдрического хлорита в отложениях среднего триаса</w:t>
      </w:r>
      <w:r>
        <w:rPr>
          <w:sz w:val="28"/>
          <w:lang w:val="uk-UA"/>
        </w:rPr>
        <w:t xml:space="preserve"> /</w:t>
      </w:r>
      <w:r>
        <w:rPr>
          <w:sz w:val="28"/>
        </w:rPr>
        <w:t xml:space="preserve"> В.И.</w:t>
      </w:r>
      <w:r>
        <w:rPr>
          <w:sz w:val="28"/>
          <w:lang w:val="uk-UA"/>
        </w:rPr>
        <w:t xml:space="preserve"> </w:t>
      </w:r>
      <w:r>
        <w:rPr>
          <w:sz w:val="28"/>
        </w:rPr>
        <w:t>Чалышев, В.В.</w:t>
      </w:r>
      <w:r>
        <w:rPr>
          <w:sz w:val="28"/>
          <w:lang w:val="uk-UA"/>
        </w:rPr>
        <w:t xml:space="preserve"> </w:t>
      </w:r>
      <w:r>
        <w:rPr>
          <w:sz w:val="28"/>
        </w:rPr>
        <w:t xml:space="preserve">Хлыбов </w:t>
      </w:r>
      <w:r>
        <w:rPr>
          <w:sz w:val="28"/>
          <w:lang w:val="uk-UA"/>
        </w:rPr>
        <w:t xml:space="preserve">// </w:t>
      </w:r>
      <w:r>
        <w:rPr>
          <w:sz w:val="28"/>
        </w:rPr>
        <w:t>Почвоведение.</w:t>
      </w:r>
      <w:r>
        <w:rPr>
          <w:sz w:val="28"/>
          <w:lang w:val="uk-UA"/>
        </w:rPr>
        <w:t xml:space="preserve"> </w:t>
      </w:r>
      <w:r>
        <w:rPr>
          <w:sz w:val="28"/>
        </w:rPr>
        <w:t>– 1976.</w:t>
      </w:r>
      <w:r>
        <w:rPr>
          <w:sz w:val="28"/>
          <w:lang w:val="uk-UA"/>
        </w:rPr>
        <w:t xml:space="preserve"> </w:t>
      </w:r>
      <w:r>
        <w:rPr>
          <w:sz w:val="28"/>
        </w:rPr>
        <w:t>– № 1.</w:t>
      </w:r>
      <w:r>
        <w:rPr>
          <w:sz w:val="28"/>
          <w:lang w:val="uk-UA"/>
        </w:rPr>
        <w:t xml:space="preserve"> </w:t>
      </w:r>
      <w:r>
        <w:rPr>
          <w:sz w:val="28"/>
        </w:rPr>
        <w:t>– С. 98–108.</w:t>
      </w:r>
    </w:p>
    <w:p w:rsidR="00085F29" w:rsidRDefault="00085F29" w:rsidP="00085F29">
      <w:pPr>
        <w:spacing w:line="360" w:lineRule="auto"/>
        <w:ind w:firstLine="567"/>
        <w:jc w:val="both"/>
        <w:rPr>
          <w:sz w:val="28"/>
        </w:rPr>
      </w:pPr>
      <w:r>
        <w:rPr>
          <w:sz w:val="28"/>
          <w:lang w:val="uk-UA"/>
        </w:rPr>
        <w:t xml:space="preserve">157. </w:t>
      </w:r>
      <w:proofErr w:type="gramStart"/>
      <w:r>
        <w:rPr>
          <w:sz w:val="28"/>
        </w:rPr>
        <w:t>Чендев Ю.Г.</w:t>
      </w:r>
      <w:r>
        <w:rPr>
          <w:sz w:val="28"/>
          <w:lang w:val="uk-UA"/>
        </w:rPr>
        <w:t xml:space="preserve"> </w:t>
      </w:r>
      <w:r>
        <w:rPr>
          <w:sz w:val="28"/>
        </w:rPr>
        <w:t>Агротехногенные изменения темно-серых лесных почв центральной лесостепи за последние 200 лет</w:t>
      </w:r>
      <w:r>
        <w:rPr>
          <w:sz w:val="28"/>
          <w:lang w:val="uk-UA"/>
        </w:rPr>
        <w:t xml:space="preserve"> / </w:t>
      </w:r>
      <w:r>
        <w:rPr>
          <w:sz w:val="28"/>
        </w:rPr>
        <w:t>Ю.Г.</w:t>
      </w:r>
      <w:r>
        <w:rPr>
          <w:sz w:val="28"/>
          <w:lang w:val="uk-UA"/>
        </w:rPr>
        <w:t xml:space="preserve"> </w:t>
      </w:r>
      <w:r>
        <w:rPr>
          <w:sz w:val="28"/>
        </w:rPr>
        <w:t xml:space="preserve">Чендев </w:t>
      </w:r>
      <w:r>
        <w:rPr>
          <w:sz w:val="28"/>
          <w:lang w:val="uk-UA"/>
        </w:rPr>
        <w:t xml:space="preserve">// </w:t>
      </w:r>
      <w:r>
        <w:rPr>
          <w:sz w:val="28"/>
        </w:rPr>
        <w:t>Почвоведение.</w:t>
      </w:r>
      <w:r>
        <w:rPr>
          <w:sz w:val="28"/>
          <w:lang w:val="uk-UA"/>
        </w:rPr>
        <w:t xml:space="preserve"> </w:t>
      </w:r>
      <w:r>
        <w:rPr>
          <w:sz w:val="28"/>
        </w:rPr>
        <w:t>– 1997.</w:t>
      </w:r>
      <w:r>
        <w:rPr>
          <w:sz w:val="28"/>
          <w:lang w:val="uk-UA"/>
        </w:rPr>
        <w:t xml:space="preserve"> </w:t>
      </w:r>
      <w:r>
        <w:rPr>
          <w:sz w:val="28"/>
        </w:rPr>
        <w:t>– № 1.</w:t>
      </w:r>
      <w:proofErr w:type="gramEnd"/>
      <w:r>
        <w:rPr>
          <w:sz w:val="28"/>
          <w:lang w:val="uk-UA"/>
        </w:rPr>
        <w:t xml:space="preserve"> </w:t>
      </w:r>
      <w:r>
        <w:rPr>
          <w:sz w:val="28"/>
        </w:rPr>
        <w:t>– С. 10–21.</w:t>
      </w:r>
    </w:p>
    <w:p w:rsidR="00085F29" w:rsidRDefault="00085F29" w:rsidP="00085F29">
      <w:pPr>
        <w:spacing w:line="360" w:lineRule="auto"/>
        <w:ind w:firstLine="567"/>
        <w:jc w:val="both"/>
        <w:rPr>
          <w:sz w:val="28"/>
        </w:rPr>
      </w:pPr>
      <w:r>
        <w:rPr>
          <w:sz w:val="28"/>
          <w:lang w:val="uk-UA"/>
        </w:rPr>
        <w:t xml:space="preserve">158. </w:t>
      </w:r>
      <w:r>
        <w:rPr>
          <w:sz w:val="28"/>
        </w:rPr>
        <w:t>Чернянский С.С.</w:t>
      </w:r>
      <w:r>
        <w:rPr>
          <w:sz w:val="28"/>
          <w:lang w:val="uk-UA"/>
        </w:rPr>
        <w:t xml:space="preserve"> </w:t>
      </w:r>
      <w:r>
        <w:rPr>
          <w:sz w:val="28"/>
        </w:rPr>
        <w:t>Новые страницы голоценовой истории лесостепных почв Русской равнины</w:t>
      </w:r>
      <w:r>
        <w:rPr>
          <w:sz w:val="28"/>
          <w:lang w:val="uk-UA"/>
        </w:rPr>
        <w:t xml:space="preserve"> / </w:t>
      </w:r>
      <w:r>
        <w:rPr>
          <w:sz w:val="28"/>
        </w:rPr>
        <w:t>С.С.</w:t>
      </w:r>
      <w:r>
        <w:rPr>
          <w:sz w:val="28"/>
          <w:lang w:val="uk-UA"/>
        </w:rPr>
        <w:t xml:space="preserve"> </w:t>
      </w:r>
      <w:r>
        <w:rPr>
          <w:sz w:val="28"/>
        </w:rPr>
        <w:t xml:space="preserve">Чернянский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11.</w:t>
      </w:r>
      <w:r>
        <w:rPr>
          <w:sz w:val="28"/>
          <w:lang w:val="uk-UA"/>
        </w:rPr>
        <w:t xml:space="preserve"> </w:t>
      </w:r>
      <w:r>
        <w:rPr>
          <w:sz w:val="28"/>
        </w:rPr>
        <w:t xml:space="preserve">– С. 1404–1405.  </w:t>
      </w:r>
    </w:p>
    <w:p w:rsidR="00085F29" w:rsidRDefault="00085F29" w:rsidP="00085F29">
      <w:pPr>
        <w:spacing w:line="360" w:lineRule="auto"/>
        <w:ind w:firstLine="567"/>
        <w:jc w:val="both"/>
        <w:rPr>
          <w:sz w:val="28"/>
        </w:rPr>
      </w:pPr>
      <w:r>
        <w:rPr>
          <w:sz w:val="28"/>
          <w:lang w:val="uk-UA"/>
        </w:rPr>
        <w:t xml:space="preserve">159. </w:t>
      </w:r>
      <w:r>
        <w:rPr>
          <w:sz w:val="28"/>
        </w:rPr>
        <w:t>Чичагова О.А.</w:t>
      </w:r>
      <w:r>
        <w:rPr>
          <w:sz w:val="28"/>
          <w:lang w:val="uk-UA"/>
        </w:rPr>
        <w:t xml:space="preserve"> </w:t>
      </w:r>
      <w:r>
        <w:rPr>
          <w:sz w:val="28"/>
        </w:rPr>
        <w:t>Развитие представлений И.П.Герасимова об абсолютном и относительном возрасте почв по данным радиоуглеродного датирования</w:t>
      </w:r>
      <w:r>
        <w:rPr>
          <w:sz w:val="28"/>
          <w:lang w:val="uk-UA"/>
        </w:rPr>
        <w:t xml:space="preserve"> / </w:t>
      </w:r>
      <w:r>
        <w:rPr>
          <w:sz w:val="28"/>
        </w:rPr>
        <w:t>О.А.</w:t>
      </w:r>
      <w:r>
        <w:rPr>
          <w:sz w:val="28"/>
          <w:lang w:val="uk-UA"/>
        </w:rPr>
        <w:t xml:space="preserve"> </w:t>
      </w:r>
      <w:r>
        <w:rPr>
          <w:sz w:val="28"/>
        </w:rPr>
        <w:t xml:space="preserve">Чичагова </w:t>
      </w:r>
      <w:r>
        <w:rPr>
          <w:sz w:val="28"/>
          <w:lang w:val="uk-UA"/>
        </w:rPr>
        <w:t xml:space="preserve">// </w:t>
      </w:r>
      <w:r>
        <w:rPr>
          <w:sz w:val="28"/>
        </w:rPr>
        <w:t>Почвоведение.</w:t>
      </w:r>
      <w:r>
        <w:rPr>
          <w:sz w:val="28"/>
          <w:lang w:val="uk-UA"/>
        </w:rPr>
        <w:t xml:space="preserve"> </w:t>
      </w:r>
      <w:r>
        <w:rPr>
          <w:sz w:val="28"/>
        </w:rPr>
        <w:t>– 2005.</w:t>
      </w:r>
      <w:r>
        <w:rPr>
          <w:sz w:val="28"/>
          <w:lang w:val="uk-UA"/>
        </w:rPr>
        <w:t xml:space="preserve"> </w:t>
      </w:r>
      <w:r>
        <w:rPr>
          <w:sz w:val="28"/>
        </w:rPr>
        <w:t>– № 12.</w:t>
      </w:r>
      <w:r>
        <w:rPr>
          <w:sz w:val="28"/>
          <w:lang w:val="uk-UA"/>
        </w:rPr>
        <w:t xml:space="preserve"> </w:t>
      </w:r>
      <w:r>
        <w:rPr>
          <w:sz w:val="28"/>
        </w:rPr>
        <w:t>– С. 1436–1445.</w:t>
      </w:r>
    </w:p>
    <w:p w:rsidR="00085F29" w:rsidRDefault="00085F29" w:rsidP="00085F29">
      <w:pPr>
        <w:spacing w:line="360" w:lineRule="auto"/>
        <w:ind w:firstLine="567"/>
        <w:jc w:val="both"/>
        <w:rPr>
          <w:sz w:val="28"/>
          <w:lang w:val="uk-UA"/>
        </w:rPr>
      </w:pPr>
      <w:r>
        <w:rPr>
          <w:sz w:val="28"/>
          <w:lang w:val="uk-UA"/>
        </w:rPr>
        <w:t xml:space="preserve">160. </w:t>
      </w:r>
      <w:r>
        <w:rPr>
          <w:sz w:val="28"/>
        </w:rPr>
        <w:t>Чичагова О.А.</w:t>
      </w:r>
      <w:r>
        <w:rPr>
          <w:sz w:val="28"/>
          <w:lang w:val="uk-UA"/>
        </w:rPr>
        <w:t xml:space="preserve"> </w:t>
      </w:r>
      <w:r>
        <w:rPr>
          <w:sz w:val="28"/>
        </w:rPr>
        <w:t>Радиоуглеро</w:t>
      </w:r>
      <w:r>
        <w:rPr>
          <w:sz w:val="28"/>
          <w:lang w:val="uk-UA"/>
        </w:rPr>
        <w:t>д</w:t>
      </w:r>
      <w:r>
        <w:rPr>
          <w:sz w:val="28"/>
        </w:rPr>
        <w:t>ный возраст гумуса палеопочв и некоторые проблемы палеогеографии и геоэкологии</w:t>
      </w:r>
      <w:r>
        <w:rPr>
          <w:sz w:val="28"/>
          <w:lang w:val="uk-UA"/>
        </w:rPr>
        <w:t xml:space="preserve"> / </w:t>
      </w:r>
      <w:r>
        <w:rPr>
          <w:sz w:val="28"/>
        </w:rPr>
        <w:t>О.А.</w:t>
      </w:r>
      <w:r>
        <w:rPr>
          <w:sz w:val="28"/>
          <w:lang w:val="uk-UA"/>
        </w:rPr>
        <w:t xml:space="preserve"> </w:t>
      </w:r>
      <w:r>
        <w:rPr>
          <w:sz w:val="28"/>
        </w:rPr>
        <w:t xml:space="preserve">Чичагова </w:t>
      </w:r>
      <w:r>
        <w:rPr>
          <w:sz w:val="28"/>
          <w:lang w:val="uk-UA"/>
        </w:rPr>
        <w:t xml:space="preserve">// </w:t>
      </w:r>
      <w:r>
        <w:rPr>
          <w:sz w:val="28"/>
        </w:rPr>
        <w:t>Почвоведение.</w:t>
      </w:r>
      <w:r>
        <w:rPr>
          <w:sz w:val="28"/>
          <w:lang w:val="uk-UA"/>
        </w:rPr>
        <w:t xml:space="preserve"> </w:t>
      </w:r>
      <w:r>
        <w:rPr>
          <w:sz w:val="28"/>
        </w:rPr>
        <w:t>– 1992.</w:t>
      </w:r>
      <w:r>
        <w:rPr>
          <w:sz w:val="28"/>
          <w:lang w:val="uk-UA"/>
        </w:rPr>
        <w:t xml:space="preserve"> </w:t>
      </w:r>
      <w:r>
        <w:rPr>
          <w:sz w:val="28"/>
        </w:rPr>
        <w:t>– № 12.</w:t>
      </w:r>
      <w:r>
        <w:rPr>
          <w:sz w:val="28"/>
          <w:lang w:val="uk-UA"/>
        </w:rPr>
        <w:t xml:space="preserve"> </w:t>
      </w:r>
      <w:r>
        <w:rPr>
          <w:sz w:val="28"/>
        </w:rPr>
        <w:t>– С. 44–52.</w:t>
      </w:r>
    </w:p>
    <w:p w:rsidR="00085F29" w:rsidRDefault="00085F29" w:rsidP="00085F29">
      <w:pPr>
        <w:spacing w:line="360" w:lineRule="auto"/>
        <w:ind w:firstLine="567"/>
        <w:jc w:val="both"/>
        <w:rPr>
          <w:sz w:val="28"/>
        </w:rPr>
      </w:pPr>
      <w:r>
        <w:rPr>
          <w:sz w:val="28"/>
          <w:lang w:val="uk-UA"/>
        </w:rPr>
        <w:t xml:space="preserve">161. </w:t>
      </w:r>
      <w:r>
        <w:rPr>
          <w:sz w:val="28"/>
        </w:rPr>
        <w:t xml:space="preserve">Чупрынин В.М. Нелинейности в геосистемах </w:t>
      </w:r>
      <w:r>
        <w:rPr>
          <w:sz w:val="28"/>
          <w:lang w:val="uk-UA"/>
        </w:rPr>
        <w:t xml:space="preserve">/ </w:t>
      </w:r>
      <w:r>
        <w:rPr>
          <w:sz w:val="28"/>
        </w:rPr>
        <w:t>В.М.</w:t>
      </w:r>
      <w:r>
        <w:rPr>
          <w:sz w:val="28"/>
          <w:lang w:val="uk-UA"/>
        </w:rPr>
        <w:t xml:space="preserve"> </w:t>
      </w:r>
      <w:r>
        <w:rPr>
          <w:sz w:val="28"/>
        </w:rPr>
        <w:t>Чупрынин //</w:t>
      </w:r>
      <w:r>
        <w:rPr>
          <w:sz w:val="28"/>
          <w:lang w:val="uk-UA"/>
        </w:rPr>
        <w:t xml:space="preserve"> </w:t>
      </w:r>
      <w:r>
        <w:rPr>
          <w:sz w:val="28"/>
        </w:rPr>
        <w:t>Известия АН. Серия географ.</w:t>
      </w:r>
      <w:r>
        <w:rPr>
          <w:sz w:val="28"/>
          <w:lang w:val="uk-UA"/>
        </w:rPr>
        <w:t xml:space="preserve"> </w:t>
      </w:r>
      <w:r>
        <w:rPr>
          <w:sz w:val="28"/>
        </w:rPr>
        <w:t>– 2003.</w:t>
      </w:r>
      <w:r>
        <w:rPr>
          <w:sz w:val="28"/>
          <w:lang w:val="uk-UA"/>
        </w:rPr>
        <w:t xml:space="preserve"> </w:t>
      </w:r>
      <w:r>
        <w:rPr>
          <w:sz w:val="28"/>
        </w:rPr>
        <w:t>– № 6.</w:t>
      </w:r>
      <w:r>
        <w:rPr>
          <w:sz w:val="28"/>
          <w:lang w:val="uk-UA"/>
        </w:rPr>
        <w:t xml:space="preserve"> </w:t>
      </w:r>
      <w:r>
        <w:rPr>
          <w:sz w:val="28"/>
        </w:rPr>
        <w:t>– С. 5–13.</w:t>
      </w:r>
    </w:p>
    <w:p w:rsidR="00085F29" w:rsidRDefault="00085F29" w:rsidP="00085F29">
      <w:pPr>
        <w:spacing w:line="360" w:lineRule="auto"/>
        <w:ind w:firstLine="567"/>
        <w:jc w:val="both"/>
        <w:rPr>
          <w:sz w:val="28"/>
          <w:lang w:val="uk-UA"/>
        </w:rPr>
      </w:pPr>
      <w:r>
        <w:rPr>
          <w:sz w:val="28"/>
          <w:lang w:val="uk-UA"/>
        </w:rPr>
        <w:lastRenderedPageBreak/>
        <w:t xml:space="preserve">162. </w:t>
      </w:r>
      <w:r>
        <w:rPr>
          <w:sz w:val="28"/>
        </w:rPr>
        <w:t>Шевырев Л.Т.</w:t>
      </w:r>
      <w:r>
        <w:rPr>
          <w:sz w:val="28"/>
          <w:lang w:val="uk-UA"/>
        </w:rPr>
        <w:t xml:space="preserve"> Погребенные почвы Калачской возвышенности /</w:t>
      </w:r>
      <w:r>
        <w:rPr>
          <w:sz w:val="28"/>
        </w:rPr>
        <w:t xml:space="preserve"> Л.Т.</w:t>
      </w:r>
      <w:r>
        <w:rPr>
          <w:sz w:val="28"/>
          <w:lang w:val="uk-UA"/>
        </w:rPr>
        <w:t xml:space="preserve"> </w:t>
      </w:r>
      <w:r>
        <w:rPr>
          <w:sz w:val="28"/>
        </w:rPr>
        <w:t>Шевырев, М.Д.</w:t>
      </w:r>
      <w:r>
        <w:rPr>
          <w:sz w:val="28"/>
          <w:lang w:val="uk-UA"/>
        </w:rPr>
        <w:t xml:space="preserve"> </w:t>
      </w:r>
      <w:r>
        <w:rPr>
          <w:sz w:val="28"/>
        </w:rPr>
        <w:t>Горлов, Е.А.</w:t>
      </w:r>
      <w:r>
        <w:rPr>
          <w:sz w:val="28"/>
          <w:lang w:val="uk-UA"/>
        </w:rPr>
        <w:t xml:space="preserve"> </w:t>
      </w:r>
      <w:r>
        <w:rPr>
          <w:sz w:val="28"/>
        </w:rPr>
        <w:t>Спиридонова [</w:t>
      </w:r>
      <w:r>
        <w:rPr>
          <w:sz w:val="28"/>
          <w:lang w:val="uk-UA"/>
        </w:rPr>
        <w:t>и др.</w:t>
      </w:r>
      <w:r>
        <w:rPr>
          <w:sz w:val="28"/>
        </w:rPr>
        <w:t>]</w:t>
      </w:r>
      <w:r>
        <w:rPr>
          <w:sz w:val="28"/>
          <w:lang w:val="uk-UA"/>
        </w:rPr>
        <w:t xml:space="preserve"> // Почвоведение. – 1988. – № 4. – С. 5–18.</w:t>
      </w:r>
    </w:p>
    <w:p w:rsidR="00085F29" w:rsidRDefault="00085F29" w:rsidP="00085F29">
      <w:pPr>
        <w:spacing w:line="360" w:lineRule="auto"/>
        <w:ind w:firstLine="567"/>
        <w:jc w:val="both"/>
        <w:rPr>
          <w:sz w:val="28"/>
          <w:lang w:val="uk-UA"/>
        </w:rPr>
      </w:pPr>
      <w:r>
        <w:rPr>
          <w:sz w:val="28"/>
          <w:lang w:val="uk-UA"/>
        </w:rPr>
        <w:t>163. Шовкопляс В.М. До стратиграфічного розчленування четвертинних (антропогенових) відкладів України / В.М. Шовкопляс, Б.Д. Возгрін, Т.Ф. Христофорова // Геологічний журнал. – 2003. – № 4. – С. 34–39.</w:t>
      </w:r>
    </w:p>
    <w:p w:rsidR="00085F29" w:rsidRDefault="00085F29" w:rsidP="00085F29">
      <w:pPr>
        <w:spacing w:line="360" w:lineRule="auto"/>
        <w:ind w:firstLine="567"/>
        <w:jc w:val="both"/>
        <w:rPr>
          <w:sz w:val="28"/>
          <w:lang w:val="en-GB"/>
        </w:rPr>
      </w:pPr>
      <w:r>
        <w:rPr>
          <w:sz w:val="28"/>
          <w:lang w:val="uk-UA"/>
        </w:rPr>
        <w:t xml:space="preserve">164. </w:t>
      </w:r>
      <w:r>
        <w:rPr>
          <w:sz w:val="28"/>
          <w:lang w:val="en-GB"/>
        </w:rPr>
        <w:t>Alexandrovskaya</w:t>
      </w:r>
      <w:r>
        <w:rPr>
          <w:sz w:val="28"/>
          <w:lang w:val="uk-UA"/>
        </w:rPr>
        <w:t xml:space="preserve"> </w:t>
      </w:r>
      <w:r>
        <w:rPr>
          <w:sz w:val="28"/>
          <w:lang w:val="en-GB"/>
        </w:rPr>
        <w:t>E</w:t>
      </w:r>
      <w:r>
        <w:rPr>
          <w:sz w:val="28"/>
          <w:lang w:val="uk-UA"/>
        </w:rPr>
        <w:t>.</w:t>
      </w:r>
      <w:r>
        <w:rPr>
          <w:sz w:val="28"/>
          <w:lang w:val="en-GB"/>
        </w:rPr>
        <w:t>I</w:t>
      </w:r>
      <w:r>
        <w:rPr>
          <w:sz w:val="28"/>
          <w:lang w:val="uk-UA"/>
        </w:rPr>
        <w:t xml:space="preserve">. </w:t>
      </w:r>
      <w:r>
        <w:rPr>
          <w:sz w:val="28"/>
          <w:lang w:val="en-GB"/>
        </w:rPr>
        <w:t>History</w:t>
      </w:r>
      <w:r>
        <w:rPr>
          <w:sz w:val="28"/>
          <w:lang w:val="uk-UA"/>
        </w:rPr>
        <w:t xml:space="preserve"> </w:t>
      </w:r>
      <w:r>
        <w:rPr>
          <w:sz w:val="28"/>
          <w:lang w:val="en-GB"/>
        </w:rPr>
        <w:t>of</w:t>
      </w:r>
      <w:r>
        <w:rPr>
          <w:sz w:val="28"/>
          <w:lang w:val="uk-UA"/>
        </w:rPr>
        <w:t xml:space="preserve"> </w:t>
      </w:r>
      <w:r>
        <w:rPr>
          <w:sz w:val="28"/>
          <w:lang w:val="en-GB"/>
        </w:rPr>
        <w:t>the</w:t>
      </w:r>
      <w:r>
        <w:rPr>
          <w:sz w:val="28"/>
          <w:lang w:val="uk-UA"/>
        </w:rPr>
        <w:t xml:space="preserve"> </w:t>
      </w:r>
      <w:r>
        <w:rPr>
          <w:sz w:val="28"/>
          <w:lang w:val="en-GB"/>
        </w:rPr>
        <w:t>cultural</w:t>
      </w:r>
      <w:r>
        <w:rPr>
          <w:sz w:val="28"/>
          <w:lang w:val="uk-UA"/>
        </w:rPr>
        <w:t xml:space="preserve"> </w:t>
      </w:r>
      <w:r>
        <w:rPr>
          <w:sz w:val="28"/>
          <w:lang w:val="en-GB"/>
        </w:rPr>
        <w:t>layer</w:t>
      </w:r>
      <w:r>
        <w:rPr>
          <w:sz w:val="28"/>
          <w:lang w:val="uk-UA"/>
        </w:rPr>
        <w:t xml:space="preserve"> </w:t>
      </w:r>
      <w:r>
        <w:rPr>
          <w:sz w:val="28"/>
          <w:lang w:val="en-GB"/>
        </w:rPr>
        <w:t>in</w:t>
      </w:r>
      <w:r>
        <w:rPr>
          <w:sz w:val="28"/>
          <w:lang w:val="uk-UA"/>
        </w:rPr>
        <w:t xml:space="preserve"> </w:t>
      </w:r>
      <w:r>
        <w:rPr>
          <w:sz w:val="28"/>
          <w:lang w:val="en-GB"/>
        </w:rPr>
        <w:t>Moscow</w:t>
      </w:r>
      <w:r>
        <w:rPr>
          <w:sz w:val="28"/>
          <w:lang w:val="uk-UA"/>
        </w:rPr>
        <w:t xml:space="preserve"> </w:t>
      </w:r>
      <w:r>
        <w:rPr>
          <w:sz w:val="28"/>
          <w:lang w:val="en-GB"/>
        </w:rPr>
        <w:t>and</w:t>
      </w:r>
      <w:r>
        <w:rPr>
          <w:sz w:val="28"/>
          <w:lang w:val="uk-UA"/>
        </w:rPr>
        <w:t xml:space="preserve"> </w:t>
      </w:r>
      <w:r>
        <w:rPr>
          <w:sz w:val="28"/>
          <w:lang w:val="en-GB"/>
        </w:rPr>
        <w:t>accumulation of anthropogenic substances in it</w:t>
      </w:r>
      <w:r>
        <w:rPr>
          <w:sz w:val="28"/>
          <w:lang w:val="uk-UA"/>
        </w:rPr>
        <w:t xml:space="preserve"> / </w:t>
      </w:r>
      <w:r>
        <w:rPr>
          <w:sz w:val="28"/>
          <w:lang w:val="en-GB"/>
        </w:rPr>
        <w:t>E</w:t>
      </w:r>
      <w:r>
        <w:rPr>
          <w:sz w:val="28"/>
          <w:lang w:val="uk-UA"/>
        </w:rPr>
        <w:t>.</w:t>
      </w:r>
      <w:r>
        <w:rPr>
          <w:sz w:val="28"/>
          <w:lang w:val="en-GB"/>
        </w:rPr>
        <w:t>I</w:t>
      </w:r>
      <w:r>
        <w:rPr>
          <w:sz w:val="28"/>
          <w:lang w:val="uk-UA"/>
        </w:rPr>
        <w:t xml:space="preserve">. </w:t>
      </w:r>
      <w:r>
        <w:rPr>
          <w:sz w:val="28"/>
          <w:lang w:val="en-GB"/>
        </w:rPr>
        <w:t>Alexandrovskaya</w:t>
      </w:r>
      <w:r>
        <w:rPr>
          <w:sz w:val="28"/>
          <w:lang w:val="uk-UA"/>
        </w:rPr>
        <w:t xml:space="preserve">, </w:t>
      </w:r>
      <w:r>
        <w:rPr>
          <w:sz w:val="28"/>
          <w:lang w:val="en-GB"/>
        </w:rPr>
        <w:t>A</w:t>
      </w:r>
      <w:r>
        <w:rPr>
          <w:sz w:val="28"/>
          <w:lang w:val="uk-UA"/>
        </w:rPr>
        <w:t>.</w:t>
      </w:r>
      <w:r>
        <w:rPr>
          <w:sz w:val="28"/>
          <w:lang w:val="en-GB"/>
        </w:rPr>
        <w:t>L</w:t>
      </w:r>
      <w:r>
        <w:rPr>
          <w:sz w:val="28"/>
          <w:lang w:val="uk-UA"/>
        </w:rPr>
        <w:t xml:space="preserve">. </w:t>
      </w:r>
      <w:r>
        <w:rPr>
          <w:sz w:val="28"/>
          <w:lang w:val="en-GB"/>
        </w:rPr>
        <w:t>Alexandrovskiy</w:t>
      </w:r>
      <w:r>
        <w:rPr>
          <w:sz w:val="28"/>
          <w:lang w:val="uk-UA"/>
        </w:rPr>
        <w:t xml:space="preserve"> </w:t>
      </w:r>
      <w:r>
        <w:rPr>
          <w:sz w:val="28"/>
          <w:lang w:val="en-GB"/>
        </w:rPr>
        <w:t xml:space="preserve">// Catena. </w:t>
      </w:r>
      <w:proofErr w:type="gramStart"/>
      <w:r>
        <w:rPr>
          <w:sz w:val="28"/>
          <w:lang w:val="en-GB"/>
        </w:rPr>
        <w:t>41 (2000).</w:t>
      </w:r>
      <w:proofErr w:type="gramEnd"/>
      <w:r>
        <w:rPr>
          <w:sz w:val="28"/>
          <w:lang w:val="uk-UA"/>
        </w:rPr>
        <w:t xml:space="preserve"> </w:t>
      </w:r>
      <w:r>
        <w:rPr>
          <w:sz w:val="28"/>
          <w:lang w:val="en-GB"/>
        </w:rPr>
        <w:t>– p. 249–259.</w:t>
      </w:r>
    </w:p>
    <w:p w:rsidR="00085F29" w:rsidRDefault="00085F29" w:rsidP="00085F29">
      <w:pPr>
        <w:spacing w:line="360" w:lineRule="auto"/>
        <w:ind w:firstLine="567"/>
        <w:jc w:val="both"/>
        <w:rPr>
          <w:sz w:val="28"/>
          <w:lang w:val="en-GB"/>
        </w:rPr>
      </w:pPr>
      <w:r>
        <w:rPr>
          <w:sz w:val="28"/>
          <w:lang w:val="uk-UA"/>
        </w:rPr>
        <w:t xml:space="preserve">165.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Alexandrovskiy A. L. Radiocarbon age of Holocene paleosols of the East European forest–steppe zone </w:t>
      </w:r>
      <w:r>
        <w:rPr>
          <w:rStyle w:val="af1"/>
          <w:sz w:val="28"/>
          <w:lang w:val="uk-UA"/>
        </w:rPr>
        <w:t xml:space="preserve">/ A. L. Alexandrovskiy, O.A. Chichagova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 p. 197–207.</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166. </w:t>
      </w:r>
      <w:r>
        <w:rPr>
          <w:sz w:val="28"/>
          <w:lang w:val="en-GB"/>
        </w:rPr>
        <w:t>Bronger A</w:t>
      </w:r>
      <w:r>
        <w:rPr>
          <w:sz w:val="28"/>
          <w:lang w:val="uk-UA"/>
        </w:rPr>
        <w:t>.</w:t>
      </w:r>
      <w:r>
        <w:rPr>
          <w:sz w:val="28"/>
          <w:lang w:val="en-GB"/>
        </w:rPr>
        <w:t xml:space="preserve"> The position of paleopedology in geosciences and agricultural sciences </w:t>
      </w:r>
      <w:r>
        <w:rPr>
          <w:sz w:val="28"/>
          <w:lang w:val="uk-UA"/>
        </w:rPr>
        <w:t xml:space="preserve">/ </w:t>
      </w:r>
      <w:r>
        <w:rPr>
          <w:sz w:val="28"/>
          <w:lang w:val="en-GB"/>
        </w:rPr>
        <w:t>A.</w:t>
      </w:r>
      <w:r>
        <w:rPr>
          <w:sz w:val="28"/>
          <w:lang w:val="uk-UA"/>
        </w:rPr>
        <w:t xml:space="preserve"> </w:t>
      </w:r>
      <w:r>
        <w:rPr>
          <w:sz w:val="28"/>
          <w:lang w:val="en-GB"/>
        </w:rPr>
        <w:t>Bronger, J. A.</w:t>
      </w:r>
      <w:r>
        <w:rPr>
          <w:sz w:val="28"/>
          <w:lang w:val="uk-UA"/>
        </w:rPr>
        <w:t xml:space="preserve"> </w:t>
      </w:r>
      <w:r>
        <w:rPr>
          <w:sz w:val="28"/>
          <w:lang w:val="en-GB"/>
        </w:rPr>
        <w:t>Catt // Quaternary International. Vol. 51–52.</w:t>
      </w:r>
      <w:r>
        <w:rPr>
          <w:sz w:val="28"/>
          <w:lang w:val="uk-UA"/>
        </w:rPr>
        <w:t xml:space="preserve"> </w:t>
      </w:r>
      <w:r>
        <w:rPr>
          <w:sz w:val="28"/>
          <w:lang w:val="en-GB"/>
        </w:rPr>
        <w:t>– 1998.</w:t>
      </w:r>
      <w:r>
        <w:rPr>
          <w:sz w:val="28"/>
          <w:lang w:val="uk-UA"/>
        </w:rPr>
        <w:t xml:space="preserve"> </w:t>
      </w:r>
      <w:r>
        <w:rPr>
          <w:sz w:val="28"/>
          <w:lang w:val="en-GB"/>
        </w:rPr>
        <w:t>– p. 87–93.</w:t>
      </w:r>
    </w:p>
    <w:p w:rsidR="00085F29" w:rsidRDefault="00085F29" w:rsidP="00085F29">
      <w:pPr>
        <w:spacing w:line="360" w:lineRule="auto"/>
        <w:ind w:firstLine="567"/>
        <w:jc w:val="both"/>
        <w:rPr>
          <w:sz w:val="28"/>
          <w:lang w:val="en-GB"/>
        </w:rPr>
      </w:pPr>
      <w:r>
        <w:rPr>
          <w:sz w:val="28"/>
          <w:lang w:val="uk-UA"/>
        </w:rPr>
        <w:t xml:space="preserve">167. </w:t>
      </w:r>
      <w:r>
        <w:rPr>
          <w:sz w:val="28"/>
          <w:lang w:val="en-GB"/>
        </w:rPr>
        <w:t xml:space="preserve">Bronger A. Micromorphology and genesis of paleosols in the Luochuan loess section, China: Pedostratigraphic and environmental implications </w:t>
      </w:r>
      <w:r>
        <w:rPr>
          <w:sz w:val="28"/>
          <w:lang w:val="uk-UA"/>
        </w:rPr>
        <w:t xml:space="preserve">/ </w:t>
      </w:r>
      <w:r>
        <w:rPr>
          <w:sz w:val="28"/>
          <w:lang w:val="en-GB"/>
        </w:rPr>
        <w:t>A.</w:t>
      </w:r>
      <w:r>
        <w:rPr>
          <w:sz w:val="28"/>
          <w:lang w:val="uk-UA"/>
        </w:rPr>
        <w:t xml:space="preserve"> </w:t>
      </w:r>
      <w:r>
        <w:rPr>
          <w:sz w:val="28"/>
          <w:lang w:val="en-GB"/>
        </w:rPr>
        <w:t>Bronger, Th.</w:t>
      </w:r>
      <w:r>
        <w:rPr>
          <w:sz w:val="28"/>
          <w:lang w:val="uk-UA"/>
        </w:rPr>
        <w:t xml:space="preserve"> </w:t>
      </w:r>
      <w:r>
        <w:rPr>
          <w:sz w:val="28"/>
          <w:lang w:val="en-GB"/>
        </w:rPr>
        <w:t xml:space="preserve">Heinkele // Geoderma. </w:t>
      </w:r>
      <w:proofErr w:type="gramStart"/>
      <w:r>
        <w:rPr>
          <w:sz w:val="28"/>
          <w:lang w:val="en-GB"/>
        </w:rPr>
        <w:t>Vol. 45.</w:t>
      </w:r>
      <w:proofErr w:type="gramEnd"/>
      <w:r>
        <w:rPr>
          <w:sz w:val="28"/>
          <w:lang w:val="en-GB"/>
        </w:rPr>
        <w:t xml:space="preserve"> </w:t>
      </w:r>
      <w:proofErr w:type="gramStart"/>
      <w:r>
        <w:rPr>
          <w:sz w:val="28"/>
          <w:lang w:val="en-GB"/>
        </w:rPr>
        <w:t>Issue 2.</w:t>
      </w:r>
      <w:proofErr w:type="gramEnd"/>
      <w:r>
        <w:rPr>
          <w:sz w:val="28"/>
          <w:lang w:val="uk-UA"/>
        </w:rPr>
        <w:t xml:space="preserve"> </w:t>
      </w:r>
      <w:r>
        <w:rPr>
          <w:sz w:val="28"/>
          <w:lang w:val="en-GB"/>
        </w:rPr>
        <w:t>– 1989.</w:t>
      </w:r>
      <w:r>
        <w:rPr>
          <w:sz w:val="28"/>
          <w:lang w:val="uk-UA"/>
        </w:rPr>
        <w:t xml:space="preserve"> </w:t>
      </w:r>
      <w:r>
        <w:rPr>
          <w:sz w:val="28"/>
          <w:lang w:val="en-GB"/>
        </w:rPr>
        <w:t>– p. 123–143.</w:t>
      </w:r>
    </w:p>
    <w:p w:rsidR="00085F29" w:rsidRDefault="00085F29" w:rsidP="00085F29">
      <w:pPr>
        <w:spacing w:line="360" w:lineRule="auto"/>
        <w:ind w:firstLine="567"/>
        <w:jc w:val="both"/>
        <w:rPr>
          <w:sz w:val="28"/>
          <w:lang w:val="en-GB"/>
        </w:rPr>
      </w:pPr>
      <w:hyperlink r:id="rId11" w:history="1">
        <w:r>
          <w:rPr>
            <w:sz w:val="28"/>
            <w:lang w:val="uk-UA"/>
          </w:rPr>
          <w:t xml:space="preserve">168. </w:t>
        </w:r>
        <w:r>
          <w:rPr>
            <w:rStyle w:val="af1"/>
            <w:sz w:val="28"/>
            <w:lang w:val="en-GB"/>
          </w:rPr>
          <w:t xml:space="preserve">Bronger A. Pleistocene climatic history of East and Central Asia based on paleopedological indicators in loess–paleosol sequences </w:t>
        </w:r>
        <w:r>
          <w:rPr>
            <w:rStyle w:val="af1"/>
            <w:sz w:val="28"/>
            <w:lang w:val="uk-UA"/>
          </w:rPr>
          <w:t xml:space="preserve">/ A. Bronger, R. Winter, T. Heinkele </w:t>
        </w:r>
        <w:r>
          <w:rPr>
            <w:rStyle w:val="af1"/>
            <w:sz w:val="28"/>
            <w:lang w:val="en-GB"/>
          </w:rPr>
          <w:t>// Catena. Vol. 34, Issues 1–2.</w:t>
        </w:r>
        <w:r>
          <w:rPr>
            <w:rStyle w:val="af1"/>
            <w:sz w:val="28"/>
            <w:lang w:val="uk-UA"/>
          </w:rPr>
          <w:t xml:space="preserve"> </w:t>
        </w:r>
        <w:r>
          <w:rPr>
            <w:rStyle w:val="af1"/>
            <w:sz w:val="28"/>
            <w:lang w:val="en-GB"/>
          </w:rPr>
          <w:t>–</w:t>
        </w:r>
        <w:r>
          <w:rPr>
            <w:rStyle w:val="af1"/>
            <w:sz w:val="28"/>
            <w:lang w:val="uk-UA"/>
          </w:rPr>
          <w:t xml:space="preserve"> </w:t>
        </w:r>
        <w:r>
          <w:rPr>
            <w:rStyle w:val="af1"/>
            <w:sz w:val="28"/>
            <w:lang w:val="en-GB"/>
          </w:rPr>
          <w:t>1998.</w:t>
        </w:r>
        <w:r>
          <w:rPr>
            <w:rStyle w:val="af1"/>
            <w:sz w:val="28"/>
            <w:lang w:val="uk-UA"/>
          </w:rPr>
          <w:t xml:space="preserve"> </w:t>
        </w:r>
        <w:r>
          <w:rPr>
            <w:rStyle w:val="af1"/>
            <w:sz w:val="28"/>
            <w:lang w:val="en-GB"/>
          </w:rPr>
          <w:t>– p. 1–17.</w:t>
        </w:r>
      </w:hyperlink>
    </w:p>
    <w:p w:rsidR="00085F29" w:rsidRDefault="00085F29" w:rsidP="00085F29">
      <w:pPr>
        <w:spacing w:line="360" w:lineRule="auto"/>
        <w:ind w:firstLine="567"/>
        <w:jc w:val="both"/>
        <w:rPr>
          <w:sz w:val="28"/>
          <w:lang w:val="en-GB"/>
        </w:rPr>
      </w:pPr>
      <w:r>
        <w:rPr>
          <w:sz w:val="28"/>
          <w:lang w:val="uk-UA"/>
        </w:rPr>
        <w:t xml:space="preserve">169.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Bronger A. Weathering and clay mineral formation in two Holocene soils and in buried paleosols in Tadjikistan: towards a Quaternary paleoclimatic record in Central Asia </w:t>
      </w:r>
      <w:r>
        <w:rPr>
          <w:rStyle w:val="af1"/>
          <w:sz w:val="28"/>
          <w:lang w:val="uk-UA"/>
        </w:rPr>
        <w:t xml:space="preserve">/ A. Bronger, R. Winter, S. Sedov </w:t>
      </w:r>
      <w:r>
        <w:rPr>
          <w:rStyle w:val="af1"/>
          <w:sz w:val="28"/>
          <w:lang w:val="en-GB"/>
        </w:rPr>
        <w:t>// Catena. Vol. 34, Issues 1–2.</w:t>
      </w:r>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19–34.</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170. </w:t>
      </w:r>
      <w:r>
        <w:rPr>
          <w:sz w:val="28"/>
          <w:lang w:val="en-GB"/>
        </w:rPr>
        <w:fldChar w:fldCharType="begin"/>
      </w:r>
      <w:r>
        <w:rPr>
          <w:sz w:val="28"/>
          <w:lang w:val="en-GB"/>
        </w:rPr>
        <w:instrText xml:space="preserve"> HYPERLINK "http://www.sciencedirect.com/science?_ob=PublicationURL&amp;_tockey=%23TOC%235954%232001%23999569996%23229426%23FLA%23&amp;_cdi=5954&amp;_pubType=J&amp;_auth=y&amp;_acct=C000050221&amp;_version=1&amp;_urlVersion=0&amp;_userid=10&amp;md5=d3e7cb7def3fd8bbe2572542b6f7778e" </w:instrText>
      </w:r>
      <w:r>
        <w:rPr>
          <w:sz w:val="28"/>
          <w:lang w:val="en-GB"/>
        </w:rPr>
        <w:fldChar w:fldCharType="separate"/>
      </w:r>
      <w:r>
        <w:rPr>
          <w:rStyle w:val="af1"/>
          <w:sz w:val="28"/>
          <w:lang w:val="en-GB"/>
        </w:rPr>
        <w:t xml:space="preserve">Cunningham D.A. Anthropogenically-triggered iron pan formation in some Irish soils over various time spans </w:t>
      </w:r>
      <w:r>
        <w:rPr>
          <w:rStyle w:val="af1"/>
          <w:sz w:val="28"/>
          <w:lang w:val="uk-UA"/>
        </w:rPr>
        <w:t xml:space="preserve">/ D.A. Cunningham, J.F. Collins, T. Cummins </w:t>
      </w:r>
      <w:r>
        <w:rPr>
          <w:rStyle w:val="af1"/>
          <w:sz w:val="28"/>
          <w:lang w:val="en-GB"/>
        </w:rPr>
        <w:t xml:space="preserve">// Catena. </w:t>
      </w:r>
      <w:proofErr w:type="gramStart"/>
      <w:r>
        <w:rPr>
          <w:rStyle w:val="af1"/>
          <w:sz w:val="28"/>
          <w:lang w:val="en-GB"/>
        </w:rPr>
        <w:t>Vol. 43.</w:t>
      </w:r>
      <w:proofErr w:type="gramEnd"/>
      <w:r>
        <w:rPr>
          <w:rStyle w:val="af1"/>
          <w:sz w:val="28"/>
          <w:lang w:val="en-GB"/>
        </w:rPr>
        <w:t xml:space="preserve"> </w:t>
      </w:r>
      <w:proofErr w:type="gramStart"/>
      <w:r>
        <w:rPr>
          <w:rStyle w:val="af1"/>
          <w:sz w:val="28"/>
          <w:lang w:val="en-GB"/>
        </w:rPr>
        <w:t>Issue 3.</w:t>
      </w:r>
      <w:proofErr w:type="gramEnd"/>
      <w:r>
        <w:rPr>
          <w:rStyle w:val="af1"/>
          <w:sz w:val="28"/>
          <w:lang w:val="uk-UA"/>
        </w:rPr>
        <w:t xml:space="preserve"> </w:t>
      </w:r>
      <w:r>
        <w:rPr>
          <w:rStyle w:val="af1"/>
          <w:sz w:val="28"/>
          <w:lang w:val="en-GB"/>
        </w:rPr>
        <w:t>–</w:t>
      </w:r>
      <w:r>
        <w:rPr>
          <w:rStyle w:val="af1"/>
          <w:sz w:val="28"/>
          <w:lang w:val="uk-UA"/>
        </w:rPr>
        <w:t xml:space="preserve"> </w:t>
      </w:r>
      <w:r>
        <w:rPr>
          <w:rStyle w:val="af1"/>
          <w:sz w:val="28"/>
          <w:lang w:val="en-GB"/>
        </w:rPr>
        <w:t>2001.</w:t>
      </w:r>
      <w:r>
        <w:rPr>
          <w:rStyle w:val="af1"/>
          <w:sz w:val="28"/>
          <w:lang w:val="uk-UA"/>
        </w:rPr>
        <w:t xml:space="preserve"> </w:t>
      </w:r>
      <w:r>
        <w:rPr>
          <w:rStyle w:val="af1"/>
          <w:sz w:val="28"/>
          <w:lang w:val="en-GB"/>
        </w:rPr>
        <w:t>–</w:t>
      </w:r>
      <w:r>
        <w:rPr>
          <w:rStyle w:val="af1"/>
          <w:sz w:val="28"/>
          <w:lang w:val="uk-UA"/>
        </w:rPr>
        <w:t xml:space="preserve"> </w:t>
      </w:r>
      <w:proofErr w:type="gramStart"/>
      <w:r>
        <w:rPr>
          <w:rStyle w:val="af1"/>
          <w:sz w:val="28"/>
          <w:lang w:val="en-GB"/>
        </w:rPr>
        <w:t>p.167–176</w:t>
      </w:r>
      <w:proofErr w:type="gramEnd"/>
      <w:r>
        <w:rPr>
          <w:rStyle w:val="af1"/>
          <w:sz w:val="28"/>
          <w:lang w:val="en-GB"/>
        </w:rPr>
        <w:t>.</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171. </w:t>
      </w:r>
      <w:r>
        <w:rPr>
          <w:sz w:val="28"/>
          <w:lang w:val="en-GB"/>
        </w:rPr>
        <w:fldChar w:fldCharType="begin"/>
      </w:r>
      <w:r>
        <w:rPr>
          <w:sz w:val="28"/>
          <w:lang w:val="en-GB"/>
        </w:rPr>
        <w:instrText xml:space="preserve"> HYPERLINK "http://www.sciencedirect.com/science?_ob=PublicationURL&amp;_tockey=%23TOC%235954%232002%23999519998%23311167%23FLA%23&amp;_cdi=5954&amp;_pubType=J&amp;_auth=y&amp;_acct=C000050221&amp;_version=1&amp;_urlVersion=0&amp;_userid=10&amp;md5=f858a0f71b79a16541469c839c5e58b2" </w:instrText>
      </w:r>
      <w:r>
        <w:rPr>
          <w:sz w:val="28"/>
          <w:lang w:val="en-GB"/>
        </w:rPr>
        <w:fldChar w:fldCharType="separate"/>
      </w:r>
      <w:r>
        <w:rPr>
          <w:rStyle w:val="af1"/>
          <w:sz w:val="28"/>
          <w:lang w:val="en-GB"/>
        </w:rPr>
        <w:t>Daimaru H. Paleoclimatic implication of buried peat layers in a subalpine snowpatch grassland on Mt. Zarumori, northern Japan</w:t>
      </w:r>
      <w:r>
        <w:rPr>
          <w:rStyle w:val="af1"/>
          <w:sz w:val="28"/>
          <w:lang w:val="uk-UA"/>
        </w:rPr>
        <w:t xml:space="preserve"> / H. Daimaru, Y. Ohtani, S. Ikeda </w:t>
      </w:r>
      <w:r>
        <w:rPr>
          <w:rStyle w:val="af1"/>
          <w:sz w:val="28"/>
          <w:lang w:val="en-US"/>
        </w:rPr>
        <w:t>[</w:t>
      </w:r>
      <w:r>
        <w:rPr>
          <w:rStyle w:val="af1"/>
          <w:sz w:val="28"/>
          <w:lang w:val="uk-UA"/>
        </w:rPr>
        <w:t>та ін.</w:t>
      </w:r>
      <w:r>
        <w:rPr>
          <w:rStyle w:val="af1"/>
          <w:sz w:val="28"/>
          <w:lang w:val="en-US"/>
        </w:rPr>
        <w:t>]</w:t>
      </w:r>
      <w:r>
        <w:rPr>
          <w:rStyle w:val="af1"/>
          <w:sz w:val="28"/>
          <w:lang w:val="en-GB"/>
        </w:rPr>
        <w:t xml:space="preserve"> // Catena. </w:t>
      </w:r>
      <w:proofErr w:type="gramStart"/>
      <w:r>
        <w:rPr>
          <w:rStyle w:val="af1"/>
          <w:sz w:val="28"/>
          <w:lang w:val="en-GB"/>
        </w:rPr>
        <w:t>Vol. 48.</w:t>
      </w:r>
      <w:proofErr w:type="gramEnd"/>
      <w:r>
        <w:rPr>
          <w:rStyle w:val="af1"/>
          <w:sz w:val="28"/>
          <w:lang w:val="en-GB"/>
        </w:rPr>
        <w:t xml:space="preserve"> </w:t>
      </w:r>
      <w:proofErr w:type="gramStart"/>
      <w:r>
        <w:rPr>
          <w:rStyle w:val="af1"/>
          <w:sz w:val="28"/>
          <w:lang w:val="en-GB"/>
        </w:rPr>
        <w:t>Issues 1–2.</w:t>
      </w:r>
      <w:proofErr w:type="gramEnd"/>
      <w:r>
        <w:rPr>
          <w:rStyle w:val="af1"/>
          <w:sz w:val="28"/>
          <w:lang w:val="en-GB"/>
        </w:rPr>
        <w:t xml:space="preserve"> – 2002. – p. 53–65.</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lastRenderedPageBreak/>
        <w:t xml:space="preserve">172. </w:t>
      </w:r>
      <w:r>
        <w:rPr>
          <w:sz w:val="28"/>
          <w:lang w:val="en-GB"/>
        </w:rPr>
        <w:fldChar w:fldCharType="begin"/>
      </w:r>
      <w:r>
        <w:rPr>
          <w:sz w:val="28"/>
          <w:lang w:val="en-GB"/>
        </w:rPr>
        <w:instrText xml:space="preserve"> HYPERLINK "http://www.sciencedirect.com/science?_ob=PublicationURL&amp;_tockey=%23TOC%235954%232004%23999449996%23476737%23FLA%23&amp;_cdi=5954&amp;_pubType=J&amp;_auth=y&amp;_acct=C000050221&amp;_version=1&amp;_urlVersion=0&amp;_userid=10&amp;md5=116ffebde7bbd1bd2303d9c4f80b603e" </w:instrText>
      </w:r>
      <w:r>
        <w:rPr>
          <w:sz w:val="28"/>
          <w:lang w:val="en-GB"/>
        </w:rPr>
        <w:fldChar w:fldCharType="separate"/>
      </w:r>
      <w:r>
        <w:rPr>
          <w:rStyle w:val="af1"/>
          <w:sz w:val="28"/>
          <w:lang w:val="en-GB"/>
        </w:rPr>
        <w:t xml:space="preserve">Donghuai S. Bimodal grain-size distribution of Chinese loess, and its palaeoclimatic implications </w:t>
      </w:r>
      <w:r>
        <w:rPr>
          <w:rStyle w:val="af1"/>
          <w:sz w:val="28"/>
          <w:lang w:val="uk-UA"/>
        </w:rPr>
        <w:t xml:space="preserve">/ S. Donghuai, J. Bloemendal, D.K. Rea </w:t>
      </w:r>
      <w:r>
        <w:rPr>
          <w:rStyle w:val="af1"/>
          <w:sz w:val="28"/>
          <w:lang w:val="en-US"/>
        </w:rPr>
        <w:t>[</w:t>
      </w:r>
      <w:r>
        <w:rPr>
          <w:rStyle w:val="af1"/>
          <w:sz w:val="28"/>
          <w:lang w:val="uk-UA"/>
        </w:rPr>
        <w:t>та ін.</w:t>
      </w:r>
      <w:r>
        <w:rPr>
          <w:rStyle w:val="af1"/>
          <w:sz w:val="28"/>
          <w:lang w:val="en-US"/>
        </w:rPr>
        <w:t>]</w:t>
      </w:r>
      <w:r>
        <w:rPr>
          <w:rStyle w:val="af1"/>
          <w:sz w:val="28"/>
          <w:lang w:val="uk-UA"/>
        </w:rPr>
        <w:t xml:space="preserve"> </w:t>
      </w:r>
      <w:r>
        <w:rPr>
          <w:rStyle w:val="af1"/>
          <w:sz w:val="28"/>
          <w:lang w:val="en-GB"/>
        </w:rPr>
        <w:t>// Catena. Vol. 55, Issue 3.</w:t>
      </w:r>
      <w:r>
        <w:rPr>
          <w:rStyle w:val="af1"/>
          <w:sz w:val="28"/>
          <w:lang w:val="uk-UA"/>
        </w:rPr>
        <w:t xml:space="preserve"> </w:t>
      </w:r>
      <w:r>
        <w:rPr>
          <w:rStyle w:val="af1"/>
          <w:sz w:val="28"/>
          <w:lang w:val="en-GB"/>
        </w:rPr>
        <w:t>– 2004. – p. 325–340.</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173. </w:t>
      </w:r>
      <w:r>
        <w:rPr>
          <w:sz w:val="28"/>
          <w:lang w:val="en-GB"/>
        </w:rPr>
        <w:fldChar w:fldCharType="begin"/>
      </w:r>
      <w:r>
        <w:rPr>
          <w:sz w:val="28"/>
          <w:lang w:val="en-GB"/>
        </w:rPr>
        <w:instrText xml:space="preserve"> HYPERLINK "http://www.sciencedirect.com/science?_ob=PublicationURL&amp;_tockey=%23TOC%235954%232002%23999529998%23281833%23FLA%23&amp;_cdi=5954&amp;_pubType=J&amp;_auth=y&amp;_acct=C000050221&amp;_version=1&amp;_urlVersion=0&amp;_userid=10&amp;md5=a2fb1819818689f7b1fffb98a5e8014b" </w:instrText>
      </w:r>
      <w:r>
        <w:rPr>
          <w:sz w:val="28"/>
          <w:lang w:val="en-GB"/>
        </w:rPr>
        <w:fldChar w:fldCharType="separate"/>
      </w:r>
      <w:r>
        <w:rPr>
          <w:rStyle w:val="af1"/>
          <w:sz w:val="28"/>
          <w:lang w:val="en-GB"/>
        </w:rPr>
        <w:t>Eberle B.E.J</w:t>
      </w:r>
      <w:r>
        <w:rPr>
          <w:rStyle w:val="af1"/>
          <w:sz w:val="28"/>
          <w:lang w:val="uk-UA"/>
        </w:rPr>
        <w:t>.</w:t>
      </w:r>
      <w:r>
        <w:rPr>
          <w:rStyle w:val="af1"/>
          <w:sz w:val="28"/>
          <w:lang w:val="en-GB"/>
        </w:rPr>
        <w:t xml:space="preserve"> Holocene environmental change in the Otjiwarongo thornbush savanna (Northern Namibia): evidence from soils and sediments </w:t>
      </w:r>
      <w:r>
        <w:rPr>
          <w:rStyle w:val="af1"/>
          <w:sz w:val="28"/>
          <w:lang w:val="uk-UA"/>
        </w:rPr>
        <w:t xml:space="preserve">/ B.E.J. Eberle, R. Kuhn </w:t>
      </w:r>
      <w:r>
        <w:rPr>
          <w:rStyle w:val="af1"/>
          <w:sz w:val="28"/>
          <w:lang w:val="en-GB"/>
        </w:rPr>
        <w:t xml:space="preserve">// Catena. </w:t>
      </w:r>
      <w:proofErr w:type="gramStart"/>
      <w:r>
        <w:rPr>
          <w:rStyle w:val="af1"/>
          <w:sz w:val="28"/>
          <w:lang w:val="en-GB"/>
        </w:rPr>
        <w:t>Vol. 47.</w:t>
      </w:r>
      <w:proofErr w:type="gramEnd"/>
      <w:r>
        <w:rPr>
          <w:rStyle w:val="af1"/>
          <w:sz w:val="28"/>
          <w:lang w:val="en-GB"/>
        </w:rPr>
        <w:t xml:space="preserve"> </w:t>
      </w:r>
      <w:proofErr w:type="gramStart"/>
      <w:r>
        <w:rPr>
          <w:rStyle w:val="af1"/>
          <w:sz w:val="28"/>
          <w:lang w:val="en-GB"/>
        </w:rPr>
        <w:t>Issue 1.</w:t>
      </w:r>
      <w:proofErr w:type="gramEnd"/>
      <w:r>
        <w:rPr>
          <w:rStyle w:val="af1"/>
          <w:sz w:val="28"/>
          <w:lang w:val="uk-UA"/>
        </w:rPr>
        <w:t xml:space="preserve"> </w:t>
      </w:r>
      <w:r>
        <w:rPr>
          <w:rStyle w:val="af1"/>
          <w:sz w:val="28"/>
          <w:lang w:val="en-GB"/>
        </w:rPr>
        <w:t>– 2002.</w:t>
      </w:r>
      <w:r>
        <w:rPr>
          <w:rStyle w:val="af1"/>
          <w:sz w:val="28"/>
          <w:lang w:val="uk-UA"/>
        </w:rPr>
        <w:t xml:space="preserve"> </w:t>
      </w:r>
      <w:r>
        <w:rPr>
          <w:rStyle w:val="af1"/>
          <w:sz w:val="28"/>
          <w:lang w:val="en-GB"/>
        </w:rPr>
        <w:t>– p. 43–62.</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174. </w:t>
      </w:r>
      <w:r>
        <w:rPr>
          <w:sz w:val="28"/>
          <w:lang w:val="en-GB"/>
        </w:rPr>
        <w:fldChar w:fldCharType="begin"/>
      </w:r>
      <w:r>
        <w:rPr>
          <w:sz w:val="28"/>
          <w:lang w:val="en-GB"/>
        </w:rPr>
        <w:instrText xml:space="preserve"> HYPERLINK "http://www.sciencedirect.com/science?_ob=PublicationURL&amp;_tockey=%23TOC%235954%232001%23999539998%23263126%23FLA%23&amp;_cdi=5954&amp;_pubType=J&amp;_auth=y&amp;_acct=C000050221&amp;_version=1&amp;_urlVersion=0&amp;_userid=10&amp;md5=a3178a9930b7301879d17c425883b66d" </w:instrText>
      </w:r>
      <w:r>
        <w:rPr>
          <w:sz w:val="28"/>
          <w:lang w:val="en-GB"/>
        </w:rPr>
        <w:fldChar w:fldCharType="separate"/>
      </w:r>
      <w:r>
        <w:rPr>
          <w:rStyle w:val="af1"/>
          <w:sz w:val="28"/>
          <w:lang w:val="en-GB"/>
        </w:rPr>
        <w:t xml:space="preserve">Egli M. Quantitative aspects of carbonate leaching of soils with differing ages and climates </w:t>
      </w:r>
      <w:r>
        <w:rPr>
          <w:rStyle w:val="af1"/>
          <w:sz w:val="28"/>
          <w:lang w:val="uk-UA"/>
        </w:rPr>
        <w:t xml:space="preserve">/ M. Egli, P. Fitze </w:t>
      </w:r>
      <w:r>
        <w:rPr>
          <w:rStyle w:val="af1"/>
          <w:sz w:val="28"/>
          <w:lang w:val="en-GB"/>
        </w:rPr>
        <w:t xml:space="preserve">// Catena. </w:t>
      </w:r>
      <w:proofErr w:type="gramStart"/>
      <w:r>
        <w:rPr>
          <w:rStyle w:val="af1"/>
          <w:sz w:val="28"/>
          <w:lang w:val="en-GB"/>
        </w:rPr>
        <w:t>Vol. 46.</w:t>
      </w:r>
      <w:proofErr w:type="gramEnd"/>
      <w:r>
        <w:rPr>
          <w:rStyle w:val="af1"/>
          <w:sz w:val="28"/>
          <w:lang w:val="en-GB"/>
        </w:rPr>
        <w:t xml:space="preserve"> </w:t>
      </w:r>
      <w:proofErr w:type="gramStart"/>
      <w:r>
        <w:rPr>
          <w:rStyle w:val="af1"/>
          <w:sz w:val="28"/>
          <w:lang w:val="en-GB"/>
        </w:rPr>
        <w:t>Issue 1.</w:t>
      </w:r>
      <w:proofErr w:type="gramEnd"/>
      <w:r>
        <w:rPr>
          <w:rStyle w:val="af1"/>
          <w:sz w:val="28"/>
          <w:lang w:val="uk-UA"/>
        </w:rPr>
        <w:t xml:space="preserve"> </w:t>
      </w:r>
      <w:r>
        <w:rPr>
          <w:rStyle w:val="af1"/>
          <w:sz w:val="28"/>
          <w:lang w:val="en-GB"/>
        </w:rPr>
        <w:t>– 2001.</w:t>
      </w:r>
      <w:r>
        <w:rPr>
          <w:rStyle w:val="af1"/>
          <w:sz w:val="28"/>
          <w:lang w:val="uk-UA"/>
        </w:rPr>
        <w:t xml:space="preserve"> </w:t>
      </w:r>
      <w:r>
        <w:rPr>
          <w:rStyle w:val="af1"/>
          <w:sz w:val="28"/>
          <w:lang w:val="en-GB"/>
        </w:rPr>
        <w:t>– p. 35–62.</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175. </w:t>
      </w:r>
      <w:r>
        <w:rPr>
          <w:sz w:val="28"/>
          <w:lang w:val="en-GB"/>
        </w:rPr>
        <w:fldChar w:fldCharType="begin"/>
      </w:r>
      <w:r>
        <w:rPr>
          <w:sz w:val="28"/>
          <w:lang w:val="en-GB"/>
        </w:rPr>
        <w:instrText xml:space="preserve"> HYPERLINK "http://www.sciencedirect.com/science?_ob=PublicationURL&amp;_tockey=%23TOC%235954%232001%23999549998%23249935%23FLA%23&amp;_cdi=5954&amp;_pubType=J&amp;_auth=y&amp;_acct=C000050221&amp;_version=1&amp;_urlVersion=0&amp;_userid=10&amp;md5=091070579590f72242bf6ce40eae9a7e" </w:instrText>
      </w:r>
      <w:r>
        <w:rPr>
          <w:sz w:val="28"/>
          <w:lang w:val="en-GB"/>
        </w:rPr>
        <w:fldChar w:fldCharType="separate"/>
      </w:r>
      <w:r>
        <w:rPr>
          <w:rStyle w:val="af1"/>
          <w:sz w:val="28"/>
          <w:lang w:val="en-GB"/>
        </w:rPr>
        <w:t xml:space="preserve">Egli M. Weathering and evolution of soils formed on granitic, glacial deposits: results from chronosequences of Swiss alpine environments </w:t>
      </w:r>
      <w:r>
        <w:rPr>
          <w:rStyle w:val="af1"/>
          <w:sz w:val="28"/>
          <w:lang w:val="uk-UA"/>
        </w:rPr>
        <w:t xml:space="preserve">/ M. Egli, P. Fitze, A. Mirabella </w:t>
      </w:r>
      <w:r>
        <w:rPr>
          <w:rStyle w:val="af1"/>
          <w:sz w:val="28"/>
          <w:lang w:val="en-GB"/>
        </w:rPr>
        <w:t xml:space="preserve">// Catena. </w:t>
      </w:r>
      <w:proofErr w:type="gramStart"/>
      <w:r>
        <w:rPr>
          <w:rStyle w:val="af1"/>
          <w:sz w:val="28"/>
          <w:lang w:val="en-GB"/>
        </w:rPr>
        <w:t>Vol. 45.</w:t>
      </w:r>
      <w:proofErr w:type="gramEnd"/>
      <w:r>
        <w:rPr>
          <w:rStyle w:val="af1"/>
          <w:sz w:val="28"/>
          <w:lang w:val="en-GB"/>
        </w:rPr>
        <w:t xml:space="preserve"> </w:t>
      </w:r>
      <w:proofErr w:type="gramStart"/>
      <w:r>
        <w:rPr>
          <w:rStyle w:val="af1"/>
          <w:sz w:val="28"/>
          <w:lang w:val="en-GB"/>
        </w:rPr>
        <w:t>Issue 1.</w:t>
      </w:r>
      <w:proofErr w:type="gramEnd"/>
      <w:r>
        <w:rPr>
          <w:rStyle w:val="af1"/>
          <w:sz w:val="28"/>
          <w:lang w:val="uk-UA"/>
        </w:rPr>
        <w:t xml:space="preserve"> </w:t>
      </w:r>
      <w:r>
        <w:rPr>
          <w:rStyle w:val="af1"/>
          <w:sz w:val="28"/>
          <w:lang w:val="en-GB"/>
        </w:rPr>
        <w:t>– 2001.</w:t>
      </w:r>
      <w:r>
        <w:rPr>
          <w:rStyle w:val="af1"/>
          <w:sz w:val="28"/>
          <w:lang w:val="uk-UA"/>
        </w:rPr>
        <w:t xml:space="preserve"> </w:t>
      </w:r>
      <w:r>
        <w:rPr>
          <w:rStyle w:val="af1"/>
          <w:sz w:val="28"/>
          <w:lang w:val="en-GB"/>
        </w:rPr>
        <w:t>– p. 19–47.</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176. </w:t>
      </w:r>
      <w:r>
        <w:rPr>
          <w:sz w:val="28"/>
          <w:lang w:val="en-GB"/>
        </w:rPr>
        <w:t>Fyfe R.M</w:t>
      </w:r>
      <w:r>
        <w:rPr>
          <w:sz w:val="28"/>
          <w:lang w:val="uk-UA"/>
        </w:rPr>
        <w:t>.</w:t>
      </w:r>
      <w:r>
        <w:rPr>
          <w:sz w:val="28"/>
          <w:lang w:val="en-GB"/>
        </w:rPr>
        <w:t xml:space="preserve"> Characterising the late prehistoric, </w:t>
      </w:r>
      <w:r>
        <w:rPr>
          <w:sz w:val="28"/>
          <w:lang w:val="uk-UA"/>
        </w:rPr>
        <w:t>"</w:t>
      </w:r>
      <w:r>
        <w:rPr>
          <w:sz w:val="28"/>
          <w:lang w:val="en-GB"/>
        </w:rPr>
        <w:t>Romano-British</w:t>
      </w:r>
      <w:r>
        <w:rPr>
          <w:sz w:val="28"/>
          <w:lang w:val="uk-UA"/>
        </w:rPr>
        <w:t>"</w:t>
      </w:r>
      <w:r>
        <w:rPr>
          <w:sz w:val="28"/>
          <w:lang w:val="en-GB"/>
        </w:rPr>
        <w:t xml:space="preserve"> and medieval landscape, and dating the emergence of a regionally distinct agricultural system in South West Britain </w:t>
      </w:r>
      <w:r>
        <w:rPr>
          <w:sz w:val="28"/>
          <w:lang w:val="uk-UA"/>
        </w:rPr>
        <w:t xml:space="preserve">/ </w:t>
      </w:r>
      <w:r>
        <w:rPr>
          <w:sz w:val="28"/>
          <w:lang w:val="en-GB"/>
        </w:rPr>
        <w:t>R.M</w:t>
      </w:r>
      <w:r>
        <w:rPr>
          <w:sz w:val="28"/>
          <w:lang w:val="uk-UA"/>
        </w:rPr>
        <w:t xml:space="preserve">. </w:t>
      </w:r>
      <w:r>
        <w:rPr>
          <w:sz w:val="28"/>
          <w:lang w:val="en-GB"/>
        </w:rPr>
        <w:t>Fyfe, A.G.</w:t>
      </w:r>
      <w:r>
        <w:rPr>
          <w:sz w:val="28"/>
          <w:lang w:val="uk-UA"/>
        </w:rPr>
        <w:t xml:space="preserve"> </w:t>
      </w:r>
      <w:r>
        <w:rPr>
          <w:sz w:val="28"/>
          <w:lang w:val="en-GB"/>
        </w:rPr>
        <w:t>Brown, S.J.</w:t>
      </w:r>
      <w:r>
        <w:rPr>
          <w:sz w:val="28"/>
          <w:lang w:val="uk-UA"/>
        </w:rPr>
        <w:t xml:space="preserve"> </w:t>
      </w:r>
      <w:r>
        <w:rPr>
          <w:sz w:val="28"/>
          <w:lang w:val="en-GB"/>
        </w:rPr>
        <w:t xml:space="preserve">Rippon // Journal of Archaeological Science. </w:t>
      </w:r>
      <w:proofErr w:type="gramStart"/>
      <w:r>
        <w:rPr>
          <w:sz w:val="28"/>
          <w:lang w:val="en-GB"/>
        </w:rPr>
        <w:t>Vol. 31.</w:t>
      </w:r>
      <w:proofErr w:type="gramEnd"/>
      <w:r>
        <w:rPr>
          <w:sz w:val="28"/>
          <w:lang w:val="en-GB"/>
        </w:rPr>
        <w:t xml:space="preserve"> </w:t>
      </w:r>
      <w:proofErr w:type="gramStart"/>
      <w:r>
        <w:rPr>
          <w:sz w:val="28"/>
          <w:lang w:val="en-GB"/>
        </w:rPr>
        <w:t>Issue 12.</w:t>
      </w:r>
      <w:proofErr w:type="gramEnd"/>
      <w:r>
        <w:rPr>
          <w:sz w:val="28"/>
          <w:lang w:val="uk-UA"/>
        </w:rPr>
        <w:t xml:space="preserve"> </w:t>
      </w:r>
      <w:r>
        <w:rPr>
          <w:sz w:val="28"/>
          <w:lang w:val="en-GB"/>
        </w:rPr>
        <w:t>– 2004.</w:t>
      </w:r>
      <w:r>
        <w:rPr>
          <w:sz w:val="28"/>
          <w:lang w:val="uk-UA"/>
        </w:rPr>
        <w:t xml:space="preserve"> </w:t>
      </w:r>
      <w:r>
        <w:rPr>
          <w:sz w:val="28"/>
          <w:lang w:val="en-GB"/>
        </w:rPr>
        <w:t>– p. 1699–1714.</w:t>
      </w:r>
    </w:p>
    <w:p w:rsidR="00085F29" w:rsidRDefault="00085F29" w:rsidP="00085F29">
      <w:pPr>
        <w:spacing w:line="360" w:lineRule="auto"/>
        <w:ind w:firstLine="567"/>
        <w:jc w:val="both"/>
        <w:rPr>
          <w:sz w:val="28"/>
          <w:lang w:val="en-GB"/>
        </w:rPr>
      </w:pPr>
      <w:r>
        <w:rPr>
          <w:sz w:val="28"/>
          <w:lang w:val="uk-UA"/>
        </w:rPr>
        <w:t xml:space="preserve">177. </w:t>
      </w:r>
      <w:r>
        <w:rPr>
          <w:sz w:val="28"/>
          <w:lang w:val="en-GB"/>
        </w:rPr>
        <w:fldChar w:fldCharType="begin"/>
      </w:r>
      <w:r>
        <w:rPr>
          <w:sz w:val="28"/>
          <w:lang w:val="en-GB"/>
        </w:rPr>
        <w:instrText xml:space="preserve"> HYPERLINK "http://www.sciencedirect.com/science?_ob=PublicationURL&amp;_tockey=%23TOC%235954%231988%23999849993%23410789%23FLP%23&amp;_cdi=5954&amp;_pubType=J&amp;_auth=y&amp;_acct=C000050221&amp;_version=1&amp;_urlVersion=0&amp;_userid=10&amp;md5=425832a2cd713c2101aa3de3ca914730" </w:instrText>
      </w:r>
      <w:r>
        <w:rPr>
          <w:sz w:val="28"/>
          <w:lang w:val="en-GB"/>
        </w:rPr>
        <w:fldChar w:fldCharType="separate"/>
      </w:r>
      <w:r>
        <w:rPr>
          <w:rStyle w:val="af1"/>
          <w:sz w:val="28"/>
          <w:lang w:val="en-GB"/>
        </w:rPr>
        <w:t xml:space="preserve">Genxing P. Nature of an overlapped paleosol and its significance in pedogenesis and paleogeography in North Huai region, China </w:t>
      </w:r>
      <w:r>
        <w:rPr>
          <w:rStyle w:val="af1"/>
          <w:sz w:val="28"/>
          <w:lang w:val="uk-UA"/>
        </w:rPr>
        <w:t xml:space="preserve">/ P. Genxing, H. Ruicai </w:t>
      </w:r>
      <w:r>
        <w:rPr>
          <w:rStyle w:val="af1"/>
          <w:sz w:val="28"/>
          <w:lang w:val="en-GB"/>
        </w:rPr>
        <w:t xml:space="preserve">// Catena. </w:t>
      </w:r>
      <w:proofErr w:type="gramStart"/>
      <w:r>
        <w:rPr>
          <w:rStyle w:val="af1"/>
          <w:sz w:val="28"/>
          <w:lang w:val="en-GB"/>
        </w:rPr>
        <w:t>Vol. 15.</w:t>
      </w:r>
      <w:proofErr w:type="gramEnd"/>
      <w:r>
        <w:rPr>
          <w:rStyle w:val="af1"/>
          <w:sz w:val="28"/>
          <w:lang w:val="en-GB"/>
        </w:rPr>
        <w:t xml:space="preserve"> </w:t>
      </w:r>
      <w:proofErr w:type="gramStart"/>
      <w:r>
        <w:rPr>
          <w:rStyle w:val="af1"/>
          <w:sz w:val="28"/>
          <w:lang w:val="en-GB"/>
        </w:rPr>
        <w:t>Issue 6.</w:t>
      </w:r>
      <w:proofErr w:type="gramEnd"/>
      <w:r>
        <w:rPr>
          <w:rStyle w:val="af1"/>
          <w:sz w:val="28"/>
          <w:lang w:val="en-GB"/>
        </w:rPr>
        <w:t xml:space="preserve"> –</w:t>
      </w:r>
      <w:r>
        <w:rPr>
          <w:rStyle w:val="af1"/>
          <w:sz w:val="28"/>
          <w:lang w:val="uk-UA"/>
        </w:rPr>
        <w:t xml:space="preserve"> </w:t>
      </w:r>
      <w:r>
        <w:rPr>
          <w:rStyle w:val="af1"/>
          <w:sz w:val="28"/>
          <w:lang w:val="en-GB"/>
        </w:rPr>
        <w:t>1988.</w:t>
      </w:r>
      <w:r>
        <w:rPr>
          <w:rStyle w:val="af1"/>
          <w:sz w:val="28"/>
          <w:lang w:val="uk-UA"/>
        </w:rPr>
        <w:t xml:space="preserve"> </w:t>
      </w:r>
      <w:r>
        <w:rPr>
          <w:rStyle w:val="af1"/>
          <w:sz w:val="28"/>
          <w:lang w:val="en-GB"/>
        </w:rPr>
        <w:t>– p. 555–563.</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178. </w:t>
      </w:r>
      <w:r>
        <w:rPr>
          <w:sz w:val="28"/>
          <w:lang w:val="en-GB"/>
        </w:rPr>
        <w:fldChar w:fldCharType="begin"/>
      </w:r>
      <w:r>
        <w:rPr>
          <w:sz w:val="28"/>
          <w:lang w:val="en-GB"/>
        </w:rPr>
        <w:instrText xml:space="preserve"> HYPERLINK "http://www.sciencedirect.com/science?_ob=PublicationURL&amp;_tockey=%23TOC%235954%232002%23999519998%23311167%23FLA%23&amp;_cdi=5954&amp;_pubType=J&amp;_auth=y&amp;_acct=C000050221&amp;_version=1&amp;_urlVersion=0&amp;_userid=10&amp;md5=f858a0f71b79a16541469c839c5e58b2" </w:instrText>
      </w:r>
      <w:r>
        <w:rPr>
          <w:sz w:val="28"/>
          <w:lang w:val="en-GB"/>
        </w:rPr>
        <w:fldChar w:fldCharType="separate"/>
      </w:r>
      <w:r>
        <w:rPr>
          <w:rStyle w:val="af1"/>
          <w:sz w:val="28"/>
          <w:lang w:val="en-GB"/>
        </w:rPr>
        <w:t xml:space="preserve">Heine K. A paleohydrologic reinterpretation of the Homeb Silts, Kuiseb River, central Namib Desert (Namibia) and paleoclimatic implications </w:t>
      </w:r>
      <w:r>
        <w:rPr>
          <w:rStyle w:val="af1"/>
          <w:sz w:val="28"/>
          <w:lang w:val="uk-UA"/>
        </w:rPr>
        <w:t xml:space="preserve">/ K. Heine J.T. Heine </w:t>
      </w:r>
      <w:r>
        <w:rPr>
          <w:rStyle w:val="af1"/>
          <w:sz w:val="28"/>
          <w:lang w:val="en-GB"/>
        </w:rPr>
        <w:t xml:space="preserve">// Catena. </w:t>
      </w:r>
      <w:proofErr w:type="gramStart"/>
      <w:r>
        <w:rPr>
          <w:rStyle w:val="af1"/>
          <w:sz w:val="28"/>
          <w:lang w:val="en-GB"/>
        </w:rPr>
        <w:t>Vol. 48.</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2002. – p. 107–130.</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179. </w:t>
      </w:r>
      <w:r>
        <w:rPr>
          <w:sz w:val="28"/>
          <w:lang w:val="en-GB"/>
        </w:rPr>
        <w:fldChar w:fldCharType="begin"/>
      </w:r>
      <w:r>
        <w:rPr>
          <w:sz w:val="28"/>
          <w:lang w:val="en-GB"/>
        </w:rPr>
        <w:instrText xml:space="preserve"> HYPERLINK "http://www.sciencedirect.com/science?_ob=PublicationURL&amp;_tockey=%23TOC%235954%232000%23999589995%23212700%23FLA%23&amp;_cdi=5954&amp;_pubType=J&amp;_auth=y&amp;_acct=C000050221&amp;_version=1&amp;_urlVersion=0&amp;_userid=10&amp;md5=e7537888bfd630d3a9b61c66751ffeb6" </w:instrText>
      </w:r>
      <w:r>
        <w:rPr>
          <w:sz w:val="28"/>
          <w:lang w:val="en-GB"/>
        </w:rPr>
        <w:fldChar w:fldCharType="separate"/>
      </w:r>
      <w:r>
        <w:rPr>
          <w:rStyle w:val="af1"/>
          <w:sz w:val="28"/>
          <w:lang w:val="en-GB"/>
        </w:rPr>
        <w:t xml:space="preserve">Huang C. C. Recent land-use and soil-erosion history within a small catchment in Connemara, western Ireland: evidence from lake sediments and documentary sources </w:t>
      </w:r>
      <w:r>
        <w:rPr>
          <w:rStyle w:val="af1"/>
          <w:sz w:val="28"/>
          <w:lang w:val="uk-UA"/>
        </w:rPr>
        <w:t xml:space="preserve">/ C. C. Huang M. O'Connell </w:t>
      </w:r>
      <w:r>
        <w:rPr>
          <w:rStyle w:val="af1"/>
          <w:sz w:val="28"/>
          <w:lang w:val="en-GB"/>
        </w:rPr>
        <w:t xml:space="preserve">// Catena. </w:t>
      </w:r>
      <w:proofErr w:type="gramStart"/>
      <w:r>
        <w:rPr>
          <w:rStyle w:val="af1"/>
          <w:sz w:val="28"/>
          <w:lang w:val="en-GB"/>
        </w:rPr>
        <w:t>Vol. 41.</w:t>
      </w:r>
      <w:proofErr w:type="gramEnd"/>
      <w:r>
        <w:rPr>
          <w:rStyle w:val="af1"/>
          <w:sz w:val="28"/>
          <w:lang w:val="en-GB"/>
        </w:rPr>
        <w:t xml:space="preserve"> </w:t>
      </w:r>
      <w:proofErr w:type="gramStart"/>
      <w:r>
        <w:rPr>
          <w:rStyle w:val="af1"/>
          <w:sz w:val="28"/>
          <w:lang w:val="en-GB"/>
        </w:rPr>
        <w:t>Issue 4.</w:t>
      </w:r>
      <w:proofErr w:type="gramEnd"/>
      <w:r>
        <w:rPr>
          <w:rStyle w:val="af1"/>
          <w:sz w:val="28"/>
          <w:lang w:val="en-GB"/>
        </w:rPr>
        <w:t xml:space="preserve"> – 2000.</w:t>
      </w:r>
      <w:r>
        <w:rPr>
          <w:rStyle w:val="af1"/>
          <w:sz w:val="28"/>
          <w:lang w:val="uk-UA"/>
        </w:rPr>
        <w:t xml:space="preserve"> </w:t>
      </w:r>
      <w:r>
        <w:rPr>
          <w:rStyle w:val="af1"/>
          <w:sz w:val="28"/>
          <w:lang w:val="en-GB"/>
        </w:rPr>
        <w:t>– p. 293–335.</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180. </w:t>
      </w:r>
      <w:r>
        <w:rPr>
          <w:sz w:val="28"/>
          <w:lang w:val="en-GB"/>
        </w:rPr>
        <w:fldChar w:fldCharType="begin"/>
      </w:r>
      <w:r>
        <w:rPr>
          <w:sz w:val="28"/>
          <w:lang w:val="en-GB"/>
        </w:rPr>
        <w:instrText xml:space="preserve"> HYPERLINK "http://www.sciencedirect.com/science?_ob=PublicationURL&amp;_tockey=%23TOC%235954%232002%23999519998%23311167%23FLA%23&amp;_cdi=5954&amp;_pubType=J&amp;_auth=y&amp;_acct=C000050221&amp;_version=1&amp;_urlVersion=0&amp;_userid=10&amp;md5=f858a0f71b79a16541469c839c5e58b2" </w:instrText>
      </w:r>
      <w:r>
        <w:rPr>
          <w:sz w:val="28"/>
          <w:lang w:val="en-GB"/>
        </w:rPr>
        <w:fldChar w:fldCharType="separate"/>
      </w:r>
      <w:r>
        <w:rPr>
          <w:rStyle w:val="af1"/>
          <w:sz w:val="28"/>
          <w:lang w:val="en-GB"/>
        </w:rPr>
        <w:t xml:space="preserve">Kashima K. Environmental and climatic changes during the last 20,000 years at Lake Tuz, central Turkey </w:t>
      </w:r>
      <w:r>
        <w:rPr>
          <w:rStyle w:val="af1"/>
          <w:sz w:val="28"/>
          <w:lang w:val="uk-UA"/>
        </w:rPr>
        <w:t xml:space="preserve">/ K. </w:t>
      </w:r>
      <w:r>
        <w:rPr>
          <w:rStyle w:val="af1"/>
          <w:sz w:val="28"/>
          <w:lang w:val="en-GB"/>
        </w:rPr>
        <w:t xml:space="preserve">Kashima // Catena. </w:t>
      </w:r>
      <w:proofErr w:type="gramStart"/>
      <w:r>
        <w:rPr>
          <w:rStyle w:val="af1"/>
          <w:sz w:val="28"/>
          <w:lang w:val="en-GB"/>
        </w:rPr>
        <w:t>Vol. 48.</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2004.</w:t>
      </w:r>
      <w:r>
        <w:rPr>
          <w:rStyle w:val="af1"/>
          <w:sz w:val="28"/>
          <w:lang w:val="uk-UA"/>
        </w:rPr>
        <w:t xml:space="preserve"> – </w:t>
      </w:r>
      <w:r>
        <w:rPr>
          <w:rStyle w:val="af1"/>
          <w:sz w:val="28"/>
          <w:lang w:val="en-GB"/>
        </w:rPr>
        <w:t xml:space="preserve">p. </w:t>
      </w:r>
      <w:proofErr w:type="gramStart"/>
      <w:r>
        <w:rPr>
          <w:rStyle w:val="af1"/>
          <w:sz w:val="28"/>
          <w:lang w:val="en-GB"/>
        </w:rPr>
        <w:t>3–20.</w:t>
      </w:r>
      <w:proofErr w:type="gramEnd"/>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181. </w:t>
      </w:r>
      <w:r>
        <w:rPr>
          <w:sz w:val="28"/>
          <w:lang w:val="en-GB"/>
        </w:rPr>
        <w:fldChar w:fldCharType="begin"/>
      </w:r>
      <w:r>
        <w:rPr>
          <w:sz w:val="28"/>
          <w:lang w:val="en-GB"/>
        </w:rPr>
        <w:instrText xml:space="preserve"> HYPERLINK "http://www.sciencedirect.com/science?_ob=PublicationURL&amp;_tockey=%23TOC%235954%232000%23999589995%23212700%23FLA%23&amp;_cdi=5954&amp;_pubType=J&amp;_auth=y&amp;_acct=C000050221&amp;_version=1&amp;_urlVersion=0&amp;_userid=10&amp;md5=e7537888bfd630d3a9b61c66751ffeb6" </w:instrText>
      </w:r>
      <w:r>
        <w:rPr>
          <w:sz w:val="28"/>
          <w:lang w:val="en-GB"/>
        </w:rPr>
        <w:fldChar w:fldCharType="separate"/>
      </w:r>
      <w:r>
        <w:rPr>
          <w:rStyle w:val="af1"/>
          <w:sz w:val="28"/>
          <w:lang w:val="en-GB"/>
        </w:rPr>
        <w:t xml:space="preserve">Kelley D. W. Source apportionment of lake bed sediments to watersheds in an Upper Mississippi basin using a chemical mass balance method </w:t>
      </w:r>
      <w:r>
        <w:rPr>
          <w:rStyle w:val="af1"/>
          <w:sz w:val="28"/>
          <w:lang w:val="uk-UA"/>
        </w:rPr>
        <w:t>/</w:t>
      </w:r>
      <w:r>
        <w:rPr>
          <w:sz w:val="28"/>
          <w:lang w:val="en-GB"/>
        </w:rPr>
        <w:t xml:space="preserve"> D. W.</w:t>
      </w:r>
      <w:r>
        <w:rPr>
          <w:sz w:val="28"/>
          <w:lang w:val="uk-UA"/>
        </w:rPr>
        <w:t xml:space="preserve"> </w:t>
      </w:r>
      <w:r>
        <w:rPr>
          <w:rStyle w:val="af1"/>
          <w:sz w:val="28"/>
          <w:lang w:val="uk-UA"/>
        </w:rPr>
        <w:t xml:space="preserve">Kelley, E. A. Nater </w:t>
      </w:r>
      <w:r>
        <w:rPr>
          <w:rStyle w:val="af1"/>
          <w:sz w:val="28"/>
          <w:lang w:val="en-GB"/>
        </w:rPr>
        <w:t xml:space="preserve">// Catena. </w:t>
      </w:r>
      <w:proofErr w:type="gramStart"/>
      <w:r>
        <w:rPr>
          <w:rStyle w:val="af1"/>
          <w:sz w:val="28"/>
          <w:lang w:val="en-GB"/>
        </w:rPr>
        <w:t>Vol. 41.</w:t>
      </w:r>
      <w:proofErr w:type="gramEnd"/>
      <w:r>
        <w:rPr>
          <w:rStyle w:val="af1"/>
          <w:sz w:val="28"/>
          <w:lang w:val="en-GB"/>
        </w:rPr>
        <w:t xml:space="preserve"> </w:t>
      </w:r>
      <w:proofErr w:type="gramStart"/>
      <w:r>
        <w:rPr>
          <w:rStyle w:val="af1"/>
          <w:sz w:val="28"/>
          <w:lang w:val="en-GB"/>
        </w:rPr>
        <w:t>Issue 4.</w:t>
      </w:r>
      <w:proofErr w:type="gramEnd"/>
      <w:r>
        <w:rPr>
          <w:rStyle w:val="af1"/>
          <w:sz w:val="28"/>
          <w:lang w:val="uk-UA"/>
        </w:rPr>
        <w:t xml:space="preserve"> </w:t>
      </w:r>
      <w:r>
        <w:rPr>
          <w:rStyle w:val="af1"/>
          <w:sz w:val="28"/>
          <w:lang w:val="en-GB"/>
        </w:rPr>
        <w:t>– 2000.</w:t>
      </w:r>
      <w:r>
        <w:rPr>
          <w:rStyle w:val="af1"/>
          <w:sz w:val="28"/>
          <w:lang w:val="uk-UA"/>
        </w:rPr>
        <w:t xml:space="preserve"> </w:t>
      </w:r>
      <w:r>
        <w:rPr>
          <w:rStyle w:val="af1"/>
          <w:sz w:val="28"/>
          <w:lang w:val="en-GB"/>
        </w:rPr>
        <w:t>– p. 277–292.</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lastRenderedPageBreak/>
        <w:t xml:space="preserve">182. </w:t>
      </w:r>
      <w:r>
        <w:rPr>
          <w:sz w:val="28"/>
          <w:lang w:val="en-GB"/>
        </w:rPr>
        <w:fldChar w:fldCharType="begin"/>
      </w:r>
      <w:r>
        <w:rPr>
          <w:sz w:val="28"/>
          <w:lang w:val="en-GB"/>
        </w:rPr>
        <w:instrText xml:space="preserve"> HYPERLINK "http://www.sciencedirect.com/science?_ob=PublicationURL&amp;_tockey=%23TOC%235954%232001%23999569996%23229426%23FLA%23&amp;_cdi=5954&amp;_pubType=J&amp;_auth=y&amp;_acct=C000050221&amp;_version=1&amp;_urlVersion=0&amp;_userid=10&amp;md5=d3e7cb7def3fd8bbe2572542b6f7778e" </w:instrText>
      </w:r>
      <w:r>
        <w:rPr>
          <w:sz w:val="28"/>
          <w:lang w:val="en-GB"/>
        </w:rPr>
        <w:fldChar w:fldCharType="separate"/>
      </w:r>
      <w:r>
        <w:rPr>
          <w:rStyle w:val="af1"/>
          <w:sz w:val="28"/>
          <w:lang w:val="en-GB"/>
        </w:rPr>
        <w:t xml:space="preserve">Khokhlova O. S. Records of climatic changes in the carbonate profiles of Russian Chernozems </w:t>
      </w:r>
      <w:r>
        <w:rPr>
          <w:rStyle w:val="af1"/>
          <w:sz w:val="28"/>
          <w:lang w:val="uk-UA"/>
        </w:rPr>
        <w:t xml:space="preserve">/ O. S. Khokhlova, I. S. Kovalevskaya, S.A. Oleynik </w:t>
      </w:r>
      <w:r>
        <w:rPr>
          <w:rStyle w:val="af1"/>
          <w:sz w:val="28"/>
          <w:lang w:val="en-GB"/>
        </w:rPr>
        <w:t xml:space="preserve">// Catena. </w:t>
      </w:r>
      <w:proofErr w:type="gramStart"/>
      <w:r>
        <w:rPr>
          <w:rStyle w:val="af1"/>
          <w:sz w:val="28"/>
          <w:lang w:val="en-GB"/>
        </w:rPr>
        <w:t>Vol. 43.</w:t>
      </w:r>
      <w:proofErr w:type="gramEnd"/>
      <w:r>
        <w:rPr>
          <w:rStyle w:val="af1"/>
          <w:sz w:val="28"/>
          <w:lang w:val="en-GB"/>
        </w:rPr>
        <w:t xml:space="preserve"> </w:t>
      </w:r>
      <w:proofErr w:type="gramStart"/>
      <w:r>
        <w:rPr>
          <w:rStyle w:val="af1"/>
          <w:sz w:val="28"/>
          <w:lang w:val="en-GB"/>
        </w:rPr>
        <w:t>Issue 3.</w:t>
      </w:r>
      <w:proofErr w:type="gramEnd"/>
      <w:r>
        <w:rPr>
          <w:rStyle w:val="af1"/>
          <w:sz w:val="28"/>
          <w:lang w:val="uk-UA"/>
        </w:rPr>
        <w:t xml:space="preserve"> </w:t>
      </w:r>
      <w:r>
        <w:rPr>
          <w:rStyle w:val="af1"/>
          <w:sz w:val="28"/>
          <w:lang w:val="en-GB"/>
        </w:rPr>
        <w:t>– 2001.</w:t>
      </w:r>
      <w:r>
        <w:rPr>
          <w:rStyle w:val="af1"/>
          <w:sz w:val="28"/>
          <w:lang w:val="uk-UA"/>
        </w:rPr>
        <w:t xml:space="preserve"> </w:t>
      </w:r>
      <w:r>
        <w:rPr>
          <w:rStyle w:val="af1"/>
          <w:sz w:val="28"/>
          <w:lang w:val="en-GB"/>
        </w:rPr>
        <w:t>– p. 203–215.</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183.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Kleber A. Soil parent materials in the Moshaysk district, Russia</w:t>
      </w:r>
      <w:r>
        <w:rPr>
          <w:rStyle w:val="af1"/>
          <w:sz w:val="28"/>
          <w:lang w:val="uk-UA"/>
        </w:rPr>
        <w:t xml:space="preserve"> /</w:t>
      </w:r>
      <w:r>
        <w:rPr>
          <w:sz w:val="28"/>
          <w:lang w:val="en-GB"/>
        </w:rPr>
        <w:t xml:space="preserve"> </w:t>
      </w:r>
      <w:r>
        <w:rPr>
          <w:rStyle w:val="af1"/>
          <w:sz w:val="28"/>
          <w:lang w:val="uk-UA"/>
        </w:rPr>
        <w:t xml:space="preserve">A. Kleber, V.V. Gusev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61–74.</w:t>
      </w:r>
      <w:r>
        <w:rPr>
          <w:sz w:val="28"/>
          <w:lang w:val="en-GB"/>
        </w:rPr>
        <w:fldChar w:fldCharType="end"/>
      </w:r>
    </w:p>
    <w:p w:rsidR="00085F29" w:rsidRDefault="00085F29" w:rsidP="00085F29">
      <w:pPr>
        <w:spacing w:line="360" w:lineRule="auto"/>
        <w:ind w:firstLine="567"/>
        <w:jc w:val="both"/>
        <w:rPr>
          <w:sz w:val="28"/>
          <w:lang w:val="en-GB"/>
        </w:rPr>
      </w:pPr>
      <w:hyperlink r:id="rId12" w:history="1">
        <w:r>
          <w:rPr>
            <w:sz w:val="28"/>
            <w:lang w:val="uk-UA"/>
          </w:rPr>
          <w:t xml:space="preserve">184. </w:t>
        </w:r>
        <w:r>
          <w:rPr>
            <w:rStyle w:val="af1"/>
            <w:sz w:val="28"/>
            <w:lang w:val="it-IT"/>
          </w:rPr>
          <w:t xml:space="preserve">Magaldi D. A micromorphological index of soil development for the Quaternary geology research </w:t>
        </w:r>
        <w:r>
          <w:rPr>
            <w:rStyle w:val="af1"/>
            <w:sz w:val="28"/>
            <w:lang w:val="uk-UA"/>
          </w:rPr>
          <w:t xml:space="preserve">/ D. Magaldi, M. Tallini </w:t>
        </w:r>
        <w:r>
          <w:rPr>
            <w:rStyle w:val="af1"/>
            <w:sz w:val="28"/>
            <w:lang w:val="it-IT"/>
          </w:rPr>
          <w:t>// Catena. Vol. 41. Issue 4.</w:t>
        </w:r>
        <w:r>
          <w:rPr>
            <w:rStyle w:val="af1"/>
            <w:sz w:val="28"/>
            <w:lang w:val="uk-UA"/>
          </w:rPr>
          <w:t xml:space="preserve"> </w:t>
        </w:r>
        <w:r>
          <w:rPr>
            <w:rStyle w:val="af1"/>
            <w:sz w:val="28"/>
            <w:lang w:val="it-IT"/>
          </w:rPr>
          <w:t>– 2000. – p. 261–276.</w:t>
        </w:r>
      </w:hyperlink>
    </w:p>
    <w:p w:rsidR="00085F29" w:rsidRDefault="00085F29" w:rsidP="00085F29">
      <w:pPr>
        <w:spacing w:line="360" w:lineRule="auto"/>
        <w:ind w:firstLine="567"/>
        <w:jc w:val="both"/>
        <w:rPr>
          <w:sz w:val="28"/>
          <w:lang w:val="en-GB"/>
        </w:rPr>
      </w:pPr>
      <w:r>
        <w:rPr>
          <w:sz w:val="28"/>
          <w:lang w:val="uk-UA"/>
        </w:rPr>
        <w:t xml:space="preserve">185. </w:t>
      </w:r>
      <w:r>
        <w:rPr>
          <w:sz w:val="28"/>
          <w:lang w:val="en-GB"/>
        </w:rPr>
        <w:fldChar w:fldCharType="begin"/>
      </w:r>
      <w:r>
        <w:rPr>
          <w:sz w:val="28"/>
          <w:lang w:val="en-GB"/>
        </w:rPr>
        <w:instrText xml:space="preserve"> HYPERLINK "http://www.sciencedirect.com/science?_ob=PublicationURL&amp;_tockey=%23TOC%235954%232002%23999519998%23311167%23FLA%23&amp;_cdi=5954&amp;_pubType=J&amp;_auth=y&amp;_acct=C000050221&amp;_version=1&amp;_urlVersion=0&amp;_userid=10&amp;md5=f858a0f71b79a16541469c839c5e58b2" </w:instrText>
      </w:r>
      <w:r>
        <w:rPr>
          <w:sz w:val="28"/>
          <w:lang w:val="en-GB"/>
        </w:rPr>
        <w:fldChar w:fldCharType="separate"/>
      </w:r>
      <w:r>
        <w:rPr>
          <w:rStyle w:val="af1"/>
          <w:sz w:val="28"/>
          <w:lang w:val="en-GB"/>
        </w:rPr>
        <w:t>Narama C. Late Holocene variation of the Raigorodskogo Glacier and climate change in the Pamir–Alai, central Asia</w:t>
      </w:r>
      <w:r>
        <w:rPr>
          <w:rStyle w:val="af1"/>
          <w:sz w:val="28"/>
          <w:lang w:val="uk-UA"/>
        </w:rPr>
        <w:t xml:space="preserve"> /</w:t>
      </w:r>
      <w:r>
        <w:rPr>
          <w:lang w:val="en-GB"/>
        </w:rPr>
        <w:t xml:space="preserve"> </w:t>
      </w:r>
      <w:r>
        <w:rPr>
          <w:sz w:val="28"/>
          <w:lang w:val="en-GB"/>
        </w:rPr>
        <w:t>C.</w:t>
      </w:r>
      <w:r>
        <w:rPr>
          <w:sz w:val="28"/>
          <w:lang w:val="uk-UA"/>
        </w:rPr>
        <w:t xml:space="preserve"> </w:t>
      </w:r>
      <w:r>
        <w:rPr>
          <w:rStyle w:val="af1"/>
          <w:sz w:val="28"/>
          <w:lang w:val="uk-UA"/>
        </w:rPr>
        <w:t xml:space="preserve">Narama </w:t>
      </w:r>
      <w:r>
        <w:rPr>
          <w:rStyle w:val="af1"/>
          <w:sz w:val="28"/>
          <w:lang w:val="en-GB"/>
        </w:rPr>
        <w:t>// Catena. Vol. 48, Issues 1–2. – 2002.</w:t>
      </w:r>
      <w:r>
        <w:rPr>
          <w:rStyle w:val="af1"/>
          <w:sz w:val="28"/>
          <w:lang w:val="uk-UA"/>
        </w:rPr>
        <w:t xml:space="preserve"> </w:t>
      </w:r>
      <w:r>
        <w:rPr>
          <w:rStyle w:val="af1"/>
          <w:sz w:val="28"/>
          <w:lang w:val="en-GB"/>
        </w:rPr>
        <w:t>– p. 21–37.</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186. </w:t>
      </w:r>
      <w:r>
        <w:rPr>
          <w:sz w:val="28"/>
          <w:lang w:val="en-GB"/>
        </w:rPr>
        <w:t>Nettleton W. D. A classification system for buried paleosols</w:t>
      </w:r>
      <w:r>
        <w:rPr>
          <w:sz w:val="28"/>
          <w:lang w:val="uk-UA"/>
        </w:rPr>
        <w:t xml:space="preserve"> /</w:t>
      </w:r>
      <w:r>
        <w:rPr>
          <w:sz w:val="28"/>
          <w:lang w:val="en-GB"/>
        </w:rPr>
        <w:t xml:space="preserve"> W.D.</w:t>
      </w:r>
      <w:r>
        <w:rPr>
          <w:sz w:val="28"/>
          <w:lang w:val="uk-UA"/>
        </w:rPr>
        <w:t xml:space="preserve"> </w:t>
      </w:r>
      <w:r>
        <w:rPr>
          <w:sz w:val="28"/>
          <w:lang w:val="en-GB"/>
        </w:rPr>
        <w:t>Nettleton, B.R.</w:t>
      </w:r>
      <w:r>
        <w:rPr>
          <w:sz w:val="28"/>
          <w:lang w:val="uk-UA"/>
        </w:rPr>
        <w:t xml:space="preserve"> </w:t>
      </w:r>
      <w:r>
        <w:rPr>
          <w:sz w:val="28"/>
          <w:lang w:val="en-GB"/>
        </w:rPr>
        <w:t>Brasher, E.C.</w:t>
      </w:r>
      <w:r>
        <w:rPr>
          <w:sz w:val="28"/>
          <w:lang w:val="uk-UA"/>
        </w:rPr>
        <w:t xml:space="preserve"> </w:t>
      </w:r>
      <w:r>
        <w:rPr>
          <w:sz w:val="28"/>
          <w:lang w:val="en-GB"/>
        </w:rPr>
        <w:t xml:space="preserve">Benham </w:t>
      </w:r>
      <w:r>
        <w:rPr>
          <w:sz w:val="28"/>
          <w:lang w:val="en-US"/>
        </w:rPr>
        <w:t>[</w:t>
      </w:r>
      <w:r>
        <w:rPr>
          <w:sz w:val="28"/>
          <w:lang w:val="uk-UA"/>
        </w:rPr>
        <w:t>та ін.</w:t>
      </w:r>
      <w:r>
        <w:rPr>
          <w:sz w:val="28"/>
          <w:lang w:val="en-US"/>
        </w:rPr>
        <w:t>]</w:t>
      </w:r>
      <w:r>
        <w:rPr>
          <w:sz w:val="28"/>
          <w:lang w:val="en-GB"/>
        </w:rPr>
        <w:t xml:space="preserve"> // Quaternary International. Vol. 51–52.</w:t>
      </w:r>
      <w:r>
        <w:rPr>
          <w:sz w:val="28"/>
          <w:lang w:val="uk-UA"/>
        </w:rPr>
        <w:t xml:space="preserve"> </w:t>
      </w:r>
      <w:r>
        <w:rPr>
          <w:sz w:val="28"/>
          <w:lang w:val="en-GB"/>
        </w:rPr>
        <w:t>– 1998.</w:t>
      </w:r>
      <w:r>
        <w:rPr>
          <w:sz w:val="28"/>
          <w:lang w:val="uk-UA"/>
        </w:rPr>
        <w:t xml:space="preserve"> </w:t>
      </w:r>
      <w:r>
        <w:rPr>
          <w:sz w:val="28"/>
          <w:lang w:val="en-GB"/>
        </w:rPr>
        <w:t>– p. 175–183.</w:t>
      </w:r>
    </w:p>
    <w:p w:rsidR="00085F29" w:rsidRDefault="00085F29" w:rsidP="00085F29">
      <w:pPr>
        <w:spacing w:line="360" w:lineRule="auto"/>
        <w:ind w:firstLine="567"/>
        <w:jc w:val="both"/>
        <w:rPr>
          <w:sz w:val="28"/>
          <w:lang w:val="en-GB"/>
        </w:rPr>
      </w:pPr>
      <w:r>
        <w:rPr>
          <w:sz w:val="28"/>
          <w:lang w:val="uk-UA"/>
        </w:rPr>
        <w:t xml:space="preserve">187. </w:t>
      </w:r>
      <w:r>
        <w:rPr>
          <w:sz w:val="28"/>
          <w:lang w:val="en-GB"/>
        </w:rPr>
        <w:fldChar w:fldCharType="begin"/>
      </w:r>
      <w:r>
        <w:rPr>
          <w:sz w:val="28"/>
          <w:lang w:val="en-GB"/>
        </w:rPr>
        <w:instrText xml:space="preserve"> HYPERLINK "http://www.sciencedirect.com/science?_ob=PublicationURL&amp;_tockey=%23TOC%235954%232000%23999589998%23203628%23FLA%23&amp;_cdi=5954&amp;_pubType=J&amp;_auth=y&amp;_acct=C000050221&amp;_version=1&amp;_urlVersion=0&amp;_userid=10&amp;md5=dac5f6a62329b93961926d8754b6ebe8" </w:instrText>
      </w:r>
      <w:r>
        <w:rPr>
          <w:sz w:val="28"/>
          <w:lang w:val="en-GB"/>
        </w:rPr>
        <w:fldChar w:fldCharType="separate"/>
      </w:r>
      <w:r>
        <w:rPr>
          <w:rStyle w:val="af1"/>
          <w:sz w:val="28"/>
          <w:lang w:val="en-GB"/>
        </w:rPr>
        <w:t xml:space="preserve">Nettleton W.D. Paleosol classification: Problems and solutions </w:t>
      </w:r>
      <w:r>
        <w:rPr>
          <w:rStyle w:val="af1"/>
          <w:sz w:val="28"/>
          <w:lang w:val="uk-UA"/>
        </w:rPr>
        <w:t xml:space="preserve">/ W.D. Nettleton, C.G. Olson, D.A. Wysocki </w:t>
      </w:r>
      <w:r>
        <w:rPr>
          <w:rStyle w:val="af1"/>
          <w:sz w:val="28"/>
          <w:lang w:val="en-GB"/>
        </w:rPr>
        <w:t xml:space="preserve">// Catena. </w:t>
      </w:r>
      <w:proofErr w:type="gramStart"/>
      <w:r>
        <w:rPr>
          <w:rStyle w:val="af1"/>
          <w:sz w:val="28"/>
          <w:lang w:val="en-GB"/>
        </w:rPr>
        <w:t>Vol. 41.</w:t>
      </w:r>
      <w:proofErr w:type="gramEnd"/>
      <w:r>
        <w:rPr>
          <w:rStyle w:val="af1"/>
          <w:sz w:val="28"/>
          <w:lang w:val="en-GB"/>
        </w:rPr>
        <w:t xml:space="preserve"> </w:t>
      </w:r>
      <w:proofErr w:type="gramStart"/>
      <w:r>
        <w:rPr>
          <w:rStyle w:val="af1"/>
          <w:sz w:val="28"/>
          <w:lang w:val="en-GB"/>
        </w:rPr>
        <w:t>Issues 1–3.</w:t>
      </w:r>
      <w:proofErr w:type="gramEnd"/>
      <w:r>
        <w:rPr>
          <w:rStyle w:val="af1"/>
          <w:sz w:val="28"/>
          <w:lang w:val="uk-UA"/>
        </w:rPr>
        <w:t xml:space="preserve"> </w:t>
      </w:r>
      <w:r>
        <w:rPr>
          <w:rStyle w:val="af1"/>
          <w:sz w:val="28"/>
          <w:lang w:val="en-GB"/>
        </w:rPr>
        <w:t>– 2000.</w:t>
      </w:r>
      <w:r>
        <w:rPr>
          <w:rStyle w:val="af1"/>
          <w:sz w:val="28"/>
          <w:lang w:val="uk-UA"/>
        </w:rPr>
        <w:t xml:space="preserve"> </w:t>
      </w:r>
      <w:r>
        <w:rPr>
          <w:rStyle w:val="af1"/>
          <w:sz w:val="28"/>
          <w:lang w:val="en-GB"/>
        </w:rPr>
        <w:t>– p. 61–92.</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188. </w:t>
      </w:r>
      <w:r>
        <w:rPr>
          <w:sz w:val="28"/>
          <w:lang w:val="en-GB"/>
        </w:rPr>
        <w:fldChar w:fldCharType="begin"/>
      </w:r>
      <w:r>
        <w:rPr>
          <w:sz w:val="28"/>
          <w:lang w:val="en-GB"/>
        </w:rPr>
        <w:instrText xml:space="preserve"> HYPERLINK "http://www.sciencedirect.com/science?_ob=PublicationURL&amp;_tockey=%23TOC%235954%232004%23999449997%23476595%23FLA%23&amp;_cdi=5954&amp;_pubType=J&amp;_auth=y&amp;_acct=C000050221&amp;_version=1&amp;_urlVersion=0&amp;_userid=10&amp;md5=111fd55f51cfb2469a08cd290c027d74" </w:instrText>
      </w:r>
      <w:r>
        <w:rPr>
          <w:sz w:val="28"/>
          <w:lang w:val="en-GB"/>
        </w:rPr>
        <w:fldChar w:fldCharType="separate"/>
      </w:r>
      <w:r>
        <w:rPr>
          <w:rStyle w:val="af1"/>
          <w:sz w:val="28"/>
          <w:lang w:val="en-GB"/>
        </w:rPr>
        <w:t>Oguchi T. Late Quaternary rapid talus dissection and debris flow deposition on an alluvial fan in Syria</w:t>
      </w:r>
      <w:r>
        <w:rPr>
          <w:rStyle w:val="af1"/>
          <w:sz w:val="28"/>
          <w:lang w:val="uk-UA"/>
        </w:rPr>
        <w:t xml:space="preserve"> / T. Oguchi, C.T. Oguchi </w:t>
      </w:r>
      <w:r>
        <w:rPr>
          <w:rStyle w:val="af1"/>
          <w:sz w:val="28"/>
          <w:lang w:val="en-GB"/>
        </w:rPr>
        <w:t xml:space="preserve">// Catena. </w:t>
      </w:r>
      <w:proofErr w:type="gramStart"/>
      <w:r>
        <w:rPr>
          <w:rStyle w:val="af1"/>
          <w:sz w:val="28"/>
          <w:lang w:val="en-GB"/>
        </w:rPr>
        <w:t>Vol. 55.</w:t>
      </w:r>
      <w:proofErr w:type="gramEnd"/>
      <w:r>
        <w:rPr>
          <w:rStyle w:val="af1"/>
          <w:sz w:val="28"/>
          <w:lang w:val="en-GB"/>
        </w:rPr>
        <w:t xml:space="preserve"> </w:t>
      </w:r>
      <w:proofErr w:type="gramStart"/>
      <w:r>
        <w:rPr>
          <w:rStyle w:val="af1"/>
          <w:sz w:val="28"/>
          <w:lang w:val="en-GB"/>
        </w:rPr>
        <w:t>Issue 2.</w:t>
      </w:r>
      <w:proofErr w:type="gramEnd"/>
      <w:r>
        <w:rPr>
          <w:rStyle w:val="af1"/>
          <w:sz w:val="28"/>
          <w:lang w:val="en-GB"/>
        </w:rPr>
        <w:t xml:space="preserve"> – 2004.</w:t>
      </w:r>
      <w:r>
        <w:rPr>
          <w:rStyle w:val="af1"/>
          <w:sz w:val="28"/>
          <w:lang w:val="uk-UA"/>
        </w:rPr>
        <w:t xml:space="preserve"> </w:t>
      </w:r>
      <w:r>
        <w:rPr>
          <w:rStyle w:val="af1"/>
          <w:sz w:val="28"/>
          <w:lang w:val="en-GB"/>
        </w:rPr>
        <w:t>– p. 125–140.</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189.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Olsen L. Pleistocene paleosols in Norway: implications for past climate and glacial erosion </w:t>
      </w:r>
      <w:r>
        <w:rPr>
          <w:rStyle w:val="af1"/>
          <w:sz w:val="28"/>
          <w:lang w:val="uk-UA"/>
        </w:rPr>
        <w:t xml:space="preserve">/ L. Olsen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75–103.</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190. </w:t>
      </w:r>
      <w:r>
        <w:rPr>
          <w:sz w:val="28"/>
          <w:lang w:val="en-GB"/>
        </w:rPr>
        <w:t xml:space="preserve">Olson C. G., Nettleton W. D. Paleosols and the effects of alteration </w:t>
      </w:r>
      <w:r>
        <w:rPr>
          <w:sz w:val="28"/>
          <w:lang w:val="uk-UA"/>
        </w:rPr>
        <w:t xml:space="preserve">/ </w:t>
      </w:r>
      <w:r>
        <w:rPr>
          <w:sz w:val="28"/>
          <w:lang w:val="en-GB"/>
        </w:rPr>
        <w:t>C.G.</w:t>
      </w:r>
      <w:r>
        <w:rPr>
          <w:sz w:val="28"/>
          <w:lang w:val="uk-UA"/>
        </w:rPr>
        <w:t xml:space="preserve"> </w:t>
      </w:r>
      <w:r>
        <w:rPr>
          <w:sz w:val="28"/>
          <w:lang w:val="en-GB"/>
        </w:rPr>
        <w:t>Olson, W.D.</w:t>
      </w:r>
      <w:r>
        <w:rPr>
          <w:sz w:val="28"/>
          <w:lang w:val="uk-UA"/>
        </w:rPr>
        <w:t xml:space="preserve"> </w:t>
      </w:r>
      <w:r>
        <w:rPr>
          <w:sz w:val="28"/>
          <w:lang w:val="en-GB"/>
        </w:rPr>
        <w:t>Nettleton // Quaternary International. Vol. 51–52.</w:t>
      </w:r>
      <w:r>
        <w:rPr>
          <w:sz w:val="28"/>
          <w:lang w:val="uk-UA"/>
        </w:rPr>
        <w:t xml:space="preserve"> </w:t>
      </w:r>
      <w:r>
        <w:rPr>
          <w:sz w:val="28"/>
          <w:lang w:val="en-GB"/>
        </w:rPr>
        <w:t>– 1998.</w:t>
      </w:r>
      <w:r>
        <w:rPr>
          <w:sz w:val="28"/>
          <w:lang w:val="uk-UA"/>
        </w:rPr>
        <w:t xml:space="preserve"> </w:t>
      </w:r>
      <w:r>
        <w:rPr>
          <w:sz w:val="28"/>
          <w:lang w:val="en-GB"/>
        </w:rPr>
        <w:t>– p. 185–194.</w:t>
      </w:r>
    </w:p>
    <w:p w:rsidR="00085F29" w:rsidRDefault="00085F29" w:rsidP="00085F29">
      <w:pPr>
        <w:spacing w:line="360" w:lineRule="auto"/>
        <w:ind w:firstLine="567"/>
        <w:jc w:val="both"/>
        <w:rPr>
          <w:sz w:val="28"/>
          <w:lang w:val="en-GB"/>
        </w:rPr>
      </w:pPr>
      <w:r>
        <w:rPr>
          <w:sz w:val="28"/>
          <w:lang w:val="uk-UA"/>
        </w:rPr>
        <w:t xml:space="preserve">191. </w:t>
      </w:r>
      <w:r>
        <w:rPr>
          <w:sz w:val="28"/>
          <w:lang w:val="es-ES"/>
        </w:rPr>
        <w:fldChar w:fldCharType="begin"/>
      </w:r>
      <w:r>
        <w:rPr>
          <w:sz w:val="28"/>
          <w:lang w:val="en-GB"/>
        </w:rPr>
        <w:instrText xml:space="preserve"> HYPERLINK "http://www.sciencedirect.com/science?_ob=PublicationURL&amp;_tockey=%23TOC%235954%232002%23999519996%23315845%23FLA%23&amp;_cdi=5954&amp;_pubType=J&amp;_auth=y&amp;_acct=C000050221&amp;_version=1&amp;_urlVersion=0&amp;_userid=10&amp;md5=32a0336c9ba6b90434c9c23592b6af63" </w:instrText>
      </w:r>
      <w:r>
        <w:rPr>
          <w:sz w:val="28"/>
          <w:lang w:val="es-ES"/>
        </w:rPr>
        <w:fldChar w:fldCharType="separate"/>
      </w:r>
      <w:r>
        <w:rPr>
          <w:rStyle w:val="af1"/>
          <w:sz w:val="28"/>
          <w:lang w:val="en-GB"/>
        </w:rPr>
        <w:t xml:space="preserve">Ortiz I. Soil evolution over the Quaternary period in a Mediterranean climate (SE Spain) </w:t>
      </w:r>
      <w:r>
        <w:rPr>
          <w:rStyle w:val="af1"/>
          <w:sz w:val="28"/>
          <w:lang w:val="uk-UA"/>
        </w:rPr>
        <w:t xml:space="preserve">/ I. Ortiz, M. Simón, C. Dorronsoro </w:t>
      </w:r>
      <w:r>
        <w:rPr>
          <w:rStyle w:val="af1"/>
          <w:sz w:val="28"/>
          <w:lang w:val="en-US"/>
        </w:rPr>
        <w:t>[</w:t>
      </w:r>
      <w:r>
        <w:rPr>
          <w:rStyle w:val="af1"/>
          <w:sz w:val="28"/>
          <w:lang w:val="uk-UA"/>
        </w:rPr>
        <w:t>та ін.</w:t>
      </w:r>
      <w:r>
        <w:rPr>
          <w:rStyle w:val="af1"/>
          <w:sz w:val="28"/>
          <w:lang w:val="en-US"/>
        </w:rPr>
        <w:t>]</w:t>
      </w:r>
      <w:r>
        <w:rPr>
          <w:rStyle w:val="af1"/>
          <w:sz w:val="28"/>
          <w:lang w:val="uk-UA"/>
        </w:rPr>
        <w:t xml:space="preserve"> </w:t>
      </w:r>
      <w:r>
        <w:rPr>
          <w:rStyle w:val="af1"/>
          <w:sz w:val="28"/>
          <w:lang w:val="en-GB"/>
        </w:rPr>
        <w:t xml:space="preserve">// Catena. </w:t>
      </w:r>
      <w:proofErr w:type="gramStart"/>
      <w:r>
        <w:rPr>
          <w:rStyle w:val="af1"/>
          <w:sz w:val="28"/>
          <w:lang w:val="en-GB"/>
        </w:rPr>
        <w:t>Vol. 48.</w:t>
      </w:r>
      <w:proofErr w:type="gramEnd"/>
      <w:r>
        <w:rPr>
          <w:rStyle w:val="af1"/>
          <w:sz w:val="28"/>
          <w:lang w:val="en-GB"/>
        </w:rPr>
        <w:t xml:space="preserve"> </w:t>
      </w:r>
      <w:proofErr w:type="gramStart"/>
      <w:r>
        <w:rPr>
          <w:rStyle w:val="af1"/>
          <w:sz w:val="28"/>
          <w:lang w:val="en-GB"/>
        </w:rPr>
        <w:t>Issue 3.</w:t>
      </w:r>
      <w:proofErr w:type="gramEnd"/>
      <w:r>
        <w:rPr>
          <w:rStyle w:val="af1"/>
          <w:sz w:val="28"/>
          <w:lang w:val="en-GB"/>
        </w:rPr>
        <w:t xml:space="preserve"> 2004. – p. 131–148.</w:t>
      </w:r>
      <w:r>
        <w:rPr>
          <w:sz w:val="28"/>
          <w:lang w:val="es-ES"/>
        </w:rPr>
        <w:fldChar w:fldCharType="end"/>
      </w:r>
    </w:p>
    <w:p w:rsidR="00085F29" w:rsidRDefault="00085F29" w:rsidP="00085F29">
      <w:pPr>
        <w:spacing w:line="360" w:lineRule="auto"/>
        <w:ind w:firstLine="567"/>
        <w:jc w:val="both"/>
        <w:rPr>
          <w:sz w:val="28"/>
          <w:lang w:val="en-GB"/>
        </w:rPr>
      </w:pPr>
      <w:hyperlink r:id="rId13" w:history="1">
        <w:r>
          <w:rPr>
            <w:sz w:val="28"/>
            <w:lang w:val="uk-UA"/>
          </w:rPr>
          <w:t xml:space="preserve">192. </w:t>
        </w:r>
        <w:r>
          <w:rPr>
            <w:rStyle w:val="af1"/>
            <w:sz w:val="28"/>
            <w:lang w:val="en-GB"/>
          </w:rPr>
          <w:t xml:space="preserve">Phillips J. D. Geogenesis, pedogenesis, and multiple causality in the formation of texture-contrast soils </w:t>
        </w:r>
        <w:r>
          <w:rPr>
            <w:rStyle w:val="af1"/>
            <w:sz w:val="28"/>
            <w:lang w:val="uk-UA"/>
          </w:rPr>
          <w:t xml:space="preserve">/ J.D. Phillips </w:t>
        </w:r>
        <w:r>
          <w:rPr>
            <w:rStyle w:val="af1"/>
            <w:sz w:val="28"/>
            <w:lang w:val="en-GB"/>
          </w:rPr>
          <w:t>// Catena. Vol. 58, Issue 3.</w:t>
        </w:r>
        <w:r>
          <w:rPr>
            <w:rStyle w:val="af1"/>
            <w:sz w:val="28"/>
            <w:lang w:val="uk-UA"/>
          </w:rPr>
          <w:t xml:space="preserve"> </w:t>
        </w:r>
        <w:r>
          <w:rPr>
            <w:rStyle w:val="af1"/>
            <w:sz w:val="28"/>
            <w:lang w:val="en-GB"/>
          </w:rPr>
          <w:t>– 2004.</w:t>
        </w:r>
        <w:r>
          <w:rPr>
            <w:rStyle w:val="af1"/>
            <w:sz w:val="28"/>
            <w:lang w:val="uk-UA"/>
          </w:rPr>
          <w:t xml:space="preserve"> </w:t>
        </w:r>
        <w:r>
          <w:rPr>
            <w:rStyle w:val="af1"/>
            <w:sz w:val="28"/>
            <w:lang w:val="en-GB"/>
          </w:rPr>
          <w:t>– p. 275–295.</w:t>
        </w:r>
      </w:hyperlink>
    </w:p>
    <w:p w:rsidR="00085F29" w:rsidRDefault="00085F29" w:rsidP="00085F29">
      <w:pPr>
        <w:spacing w:line="360" w:lineRule="auto"/>
        <w:ind w:firstLine="567"/>
        <w:jc w:val="both"/>
        <w:rPr>
          <w:sz w:val="28"/>
          <w:lang w:val="en-GB"/>
        </w:rPr>
      </w:pPr>
      <w:r>
        <w:rPr>
          <w:sz w:val="28"/>
          <w:lang w:val="uk-UA"/>
        </w:rPr>
        <w:lastRenderedPageBreak/>
        <w:t xml:space="preserve">193.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Pustovoytov K. Pedogenic carbonate cutans as a record of the Holocene history of relic tundra–steppes of the Upper Kolyma Valley (North-Eastern Asia) </w:t>
      </w:r>
      <w:r>
        <w:rPr>
          <w:rStyle w:val="af1"/>
          <w:sz w:val="28"/>
          <w:lang w:val="uk-UA"/>
        </w:rPr>
        <w:t xml:space="preserve">/ K. Pustovoytov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185–195.</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194. </w:t>
      </w:r>
      <w:r>
        <w:rPr>
          <w:sz w:val="28"/>
          <w:lang w:val="en-GB"/>
        </w:rPr>
        <w:fldChar w:fldCharType="begin"/>
      </w:r>
      <w:r>
        <w:rPr>
          <w:sz w:val="28"/>
          <w:lang w:val="en-GB"/>
        </w:rPr>
        <w:instrText xml:space="preserve"> HYPERLINK "http://www.sciencedirect.com/science/journal/10406182" </w:instrText>
      </w:r>
      <w:r>
        <w:rPr>
          <w:sz w:val="28"/>
          <w:lang w:val="en-GB"/>
        </w:rPr>
        <w:fldChar w:fldCharType="separate"/>
      </w:r>
      <w:r>
        <w:rPr>
          <w:rStyle w:val="af1"/>
          <w:sz w:val="28"/>
          <w:lang w:val="en-GB"/>
        </w:rPr>
        <w:t xml:space="preserve">Retallack G.J. Core concepts of paleopedology </w:t>
      </w:r>
      <w:r>
        <w:rPr>
          <w:rStyle w:val="af1"/>
          <w:sz w:val="28"/>
          <w:lang w:val="uk-UA"/>
        </w:rPr>
        <w:t xml:space="preserve">/ G.J. </w:t>
      </w:r>
      <w:r>
        <w:rPr>
          <w:rStyle w:val="af1"/>
          <w:sz w:val="28"/>
          <w:lang w:val="en-GB"/>
        </w:rPr>
        <w:t>Retallack // Quaternary International.</w:t>
      </w:r>
      <w:r>
        <w:rPr>
          <w:sz w:val="28"/>
          <w:lang w:val="en-GB"/>
        </w:rPr>
        <w:fldChar w:fldCharType="end"/>
      </w:r>
      <w:r>
        <w:rPr>
          <w:sz w:val="28"/>
          <w:lang w:val="uk-UA"/>
        </w:rPr>
        <w:t xml:space="preserve"> </w:t>
      </w:r>
      <w:hyperlink r:id="rId14" w:history="1">
        <w:r>
          <w:rPr>
            <w:rStyle w:val="af1"/>
            <w:sz w:val="28"/>
            <w:lang w:val="en-GB"/>
          </w:rPr>
          <w:t>Vol. 51–52.</w:t>
        </w:r>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203–212.</w:t>
        </w:r>
      </w:hyperlink>
    </w:p>
    <w:p w:rsidR="00085F29" w:rsidRDefault="00085F29" w:rsidP="00085F29">
      <w:pPr>
        <w:spacing w:line="360" w:lineRule="auto"/>
        <w:ind w:firstLine="567"/>
        <w:jc w:val="both"/>
        <w:rPr>
          <w:sz w:val="28"/>
          <w:lang w:val="en-GB"/>
        </w:rPr>
      </w:pPr>
      <w:r>
        <w:rPr>
          <w:sz w:val="28"/>
          <w:lang w:val="uk-UA"/>
        </w:rPr>
        <w:t xml:space="preserve">195. </w:t>
      </w:r>
      <w:r>
        <w:rPr>
          <w:sz w:val="28"/>
          <w:lang w:val="it-IT"/>
        </w:rPr>
        <w:fldChar w:fldCharType="begin"/>
      </w:r>
      <w:r>
        <w:rPr>
          <w:sz w:val="28"/>
          <w:lang w:val="it-IT"/>
        </w:rPr>
        <w:instrText xml:space="preserve"> HYPERLINK "http://www.sciencedirect.com/science?_ob=PublicationURL&amp;_tockey=%23TOC%235954%232004%23999449997%23476595%23FLA%23&amp;_cdi=5954&amp;_pubType=J&amp;_auth=y&amp;_acct=C000050221&amp;_version=1&amp;_urlVersion=0&amp;_userid=10&amp;md5=111fd55f51cfb2469a08cd290c027d74" </w:instrText>
      </w:r>
      <w:r>
        <w:rPr>
          <w:sz w:val="28"/>
          <w:lang w:val="it-IT"/>
        </w:rPr>
        <w:fldChar w:fldCharType="separate"/>
      </w:r>
      <w:r>
        <w:rPr>
          <w:rStyle w:val="af1"/>
          <w:sz w:val="28"/>
          <w:lang w:val="it-IT"/>
        </w:rPr>
        <w:t xml:space="preserve">Soldati M. Landslides and climate change in the Italian Dolomites since the Late glacial </w:t>
      </w:r>
      <w:r>
        <w:rPr>
          <w:rStyle w:val="af1"/>
          <w:sz w:val="28"/>
          <w:lang w:val="uk-UA"/>
        </w:rPr>
        <w:t xml:space="preserve">/ M. Soldati, A. Corsini, A. Pasuto </w:t>
      </w:r>
      <w:r>
        <w:rPr>
          <w:rStyle w:val="af1"/>
          <w:sz w:val="28"/>
          <w:lang w:val="it-IT"/>
        </w:rPr>
        <w:t>// Catena. Vol. 55. Issue 2.</w:t>
      </w:r>
      <w:r>
        <w:rPr>
          <w:rStyle w:val="af1"/>
          <w:sz w:val="28"/>
          <w:lang w:val="uk-UA"/>
        </w:rPr>
        <w:t xml:space="preserve"> </w:t>
      </w:r>
      <w:r>
        <w:rPr>
          <w:rStyle w:val="af1"/>
          <w:sz w:val="28"/>
          <w:lang w:val="it-IT"/>
        </w:rPr>
        <w:t>– 2004.</w:t>
      </w:r>
      <w:r>
        <w:rPr>
          <w:rStyle w:val="af1"/>
          <w:sz w:val="28"/>
          <w:lang w:val="uk-UA"/>
        </w:rPr>
        <w:t xml:space="preserve"> </w:t>
      </w:r>
      <w:r>
        <w:rPr>
          <w:rStyle w:val="af1"/>
          <w:sz w:val="28"/>
          <w:lang w:val="it-IT"/>
        </w:rPr>
        <w:t>– p. 141–161.</w:t>
      </w:r>
      <w:r>
        <w:rPr>
          <w:sz w:val="28"/>
          <w:lang w:val="it-IT"/>
        </w:rPr>
        <w:fldChar w:fldCharType="end"/>
      </w:r>
    </w:p>
    <w:p w:rsidR="00085F29" w:rsidRDefault="00085F29" w:rsidP="00085F29">
      <w:pPr>
        <w:spacing w:line="360" w:lineRule="auto"/>
        <w:ind w:firstLine="567"/>
        <w:jc w:val="both"/>
        <w:rPr>
          <w:sz w:val="28"/>
          <w:lang w:val="en-GB"/>
        </w:rPr>
      </w:pPr>
      <w:hyperlink r:id="rId15" w:history="1">
        <w:r>
          <w:rPr>
            <w:sz w:val="28"/>
            <w:lang w:val="uk-UA"/>
          </w:rPr>
          <w:t xml:space="preserve">196. </w:t>
        </w:r>
        <w:r>
          <w:rPr>
            <w:rStyle w:val="af1"/>
            <w:sz w:val="28"/>
            <w:lang w:val="en-GB"/>
          </w:rPr>
          <w:t xml:space="preserve">Stremme H.E. Correlation of Quaternary pedostratigraphy from western to </w:t>
        </w:r>
        <w:proofErr w:type="gramStart"/>
        <w:r>
          <w:rPr>
            <w:rStyle w:val="af1"/>
            <w:sz w:val="28"/>
            <w:lang w:val="en-GB"/>
          </w:rPr>
          <w:t>eastern</w:t>
        </w:r>
        <w:proofErr w:type="gramEnd"/>
        <w:r>
          <w:rPr>
            <w:rStyle w:val="af1"/>
            <w:sz w:val="28"/>
            <w:lang w:val="en-GB"/>
          </w:rPr>
          <w:t xml:space="preserve"> Europe </w:t>
        </w:r>
        <w:r>
          <w:rPr>
            <w:rStyle w:val="af1"/>
            <w:sz w:val="28"/>
            <w:lang w:val="uk-UA"/>
          </w:rPr>
          <w:t xml:space="preserve">/ H.E. Stremme </w:t>
        </w:r>
        <w:r>
          <w:rPr>
            <w:rStyle w:val="af1"/>
            <w:sz w:val="28"/>
            <w:lang w:val="en-GB"/>
          </w:rPr>
          <w:t>//</w:t>
        </w:r>
        <w:r>
          <w:rPr>
            <w:rStyle w:val="af1"/>
            <w:sz w:val="28"/>
            <w:lang w:val="uk-UA"/>
          </w:rPr>
          <w:t xml:space="preserve"> </w:t>
        </w:r>
        <w:r>
          <w:rPr>
            <w:rStyle w:val="af1"/>
            <w:sz w:val="28"/>
            <w:lang w:val="en-GB"/>
          </w:rPr>
          <w:t>Catena. Vol.34. Issues 1–2.–1998.–p.105–112.</w:t>
        </w:r>
      </w:hyperlink>
    </w:p>
    <w:p w:rsidR="00085F29" w:rsidRDefault="00085F29" w:rsidP="00085F29">
      <w:pPr>
        <w:spacing w:line="360" w:lineRule="auto"/>
        <w:ind w:firstLine="567"/>
        <w:jc w:val="both"/>
        <w:rPr>
          <w:sz w:val="28"/>
          <w:lang w:val="en-GB"/>
        </w:rPr>
      </w:pPr>
      <w:r>
        <w:rPr>
          <w:sz w:val="28"/>
          <w:lang w:val="uk-UA"/>
        </w:rPr>
        <w:t xml:space="preserve">197. </w:t>
      </w:r>
      <w:r>
        <w:rPr>
          <w:sz w:val="28"/>
          <w:lang w:val="en-GB"/>
        </w:rPr>
        <w:t>Sullivan K. A., Kealhofer L. Identifying activity areas in archaeological soils from a colonial Virginia house lot using phytolith analysis and soil chemistry</w:t>
      </w:r>
      <w:r>
        <w:rPr>
          <w:sz w:val="28"/>
          <w:lang w:val="uk-UA"/>
        </w:rPr>
        <w:t xml:space="preserve"> /</w:t>
      </w:r>
      <w:r>
        <w:rPr>
          <w:sz w:val="28"/>
          <w:lang w:val="en-GB"/>
        </w:rPr>
        <w:t xml:space="preserve"> K.A.</w:t>
      </w:r>
      <w:r>
        <w:rPr>
          <w:sz w:val="28"/>
          <w:lang w:val="uk-UA"/>
        </w:rPr>
        <w:t xml:space="preserve"> </w:t>
      </w:r>
      <w:r>
        <w:rPr>
          <w:sz w:val="28"/>
          <w:lang w:val="en-GB"/>
        </w:rPr>
        <w:t>Sullivan, L.</w:t>
      </w:r>
      <w:r>
        <w:rPr>
          <w:sz w:val="28"/>
          <w:lang w:val="uk-UA"/>
        </w:rPr>
        <w:t xml:space="preserve"> </w:t>
      </w:r>
      <w:r>
        <w:rPr>
          <w:sz w:val="28"/>
          <w:lang w:val="en-GB"/>
        </w:rPr>
        <w:t xml:space="preserve">Kealhofer // Journal of Archaeological Science. </w:t>
      </w:r>
      <w:proofErr w:type="gramStart"/>
      <w:r>
        <w:rPr>
          <w:sz w:val="28"/>
          <w:lang w:val="en-GB"/>
        </w:rPr>
        <w:t>Vol. 31.</w:t>
      </w:r>
      <w:proofErr w:type="gramEnd"/>
      <w:r>
        <w:rPr>
          <w:sz w:val="28"/>
          <w:lang w:val="en-GB"/>
        </w:rPr>
        <w:t xml:space="preserve"> </w:t>
      </w:r>
      <w:proofErr w:type="gramStart"/>
      <w:r>
        <w:rPr>
          <w:sz w:val="28"/>
          <w:lang w:val="en-GB"/>
        </w:rPr>
        <w:t>Issue 12.</w:t>
      </w:r>
      <w:proofErr w:type="gramEnd"/>
      <w:r>
        <w:rPr>
          <w:sz w:val="28"/>
          <w:lang w:val="en-GB"/>
        </w:rPr>
        <w:t xml:space="preserve"> – 2004. – p. 1659–1673.</w:t>
      </w:r>
    </w:p>
    <w:p w:rsidR="00085F29" w:rsidRDefault="00085F29" w:rsidP="00085F29">
      <w:pPr>
        <w:spacing w:line="360" w:lineRule="auto"/>
        <w:ind w:firstLine="567"/>
        <w:jc w:val="both"/>
        <w:rPr>
          <w:sz w:val="28"/>
          <w:lang w:val="en-GB"/>
        </w:rPr>
      </w:pPr>
      <w:r>
        <w:rPr>
          <w:sz w:val="28"/>
          <w:lang w:val="uk-UA"/>
        </w:rPr>
        <w:t xml:space="preserve">198. </w:t>
      </w:r>
      <w:r>
        <w:rPr>
          <w:sz w:val="28"/>
          <w:lang w:val="en-GB"/>
        </w:rPr>
        <w:fldChar w:fldCharType="begin"/>
      </w:r>
      <w:r>
        <w:rPr>
          <w:sz w:val="28"/>
          <w:lang w:val="en-GB"/>
        </w:rPr>
        <w:instrText xml:space="preserve"> HYPERLINK "http://www.sciencedirect.com/science?_ob=PublicationURL&amp;_tockey=%23TOC%235954%232002%23999519998%23311167%23FLA%23&amp;_cdi=5954&amp;_pubType=J&amp;_auth=y&amp;_acct=C000050221&amp;_version=1&amp;_urlVersion=0&amp;_userid=10&amp;md5=f858a0f71b79a16541469c839c5e58b2" </w:instrText>
      </w:r>
      <w:r>
        <w:rPr>
          <w:sz w:val="28"/>
          <w:lang w:val="en-GB"/>
        </w:rPr>
        <w:fldChar w:fldCharType="separate"/>
      </w:r>
      <w:r>
        <w:rPr>
          <w:rStyle w:val="af1"/>
          <w:sz w:val="28"/>
          <w:lang w:val="en-GB"/>
        </w:rPr>
        <w:t xml:space="preserve">Taniguchi M. Estimations of the past groundwater recharge rate from deep borehole temperature data </w:t>
      </w:r>
      <w:r>
        <w:rPr>
          <w:rStyle w:val="af1"/>
          <w:sz w:val="28"/>
          <w:lang w:val="uk-UA"/>
        </w:rPr>
        <w:t xml:space="preserve">/ M. Taniguchi </w:t>
      </w:r>
      <w:r>
        <w:rPr>
          <w:rStyle w:val="af1"/>
          <w:sz w:val="28"/>
          <w:lang w:val="en-GB"/>
        </w:rPr>
        <w:t xml:space="preserve">// Catena. </w:t>
      </w:r>
      <w:proofErr w:type="gramStart"/>
      <w:r>
        <w:rPr>
          <w:rStyle w:val="af1"/>
          <w:sz w:val="28"/>
          <w:lang w:val="en-GB"/>
        </w:rPr>
        <w:t>Vol. 48.</w:t>
      </w:r>
      <w:proofErr w:type="gramEnd"/>
      <w:r>
        <w:rPr>
          <w:rStyle w:val="af1"/>
          <w:sz w:val="28"/>
          <w:lang w:val="en-GB"/>
        </w:rPr>
        <w:t xml:space="preserve"> </w:t>
      </w:r>
      <w:proofErr w:type="gramStart"/>
      <w:r>
        <w:rPr>
          <w:rStyle w:val="af1"/>
          <w:sz w:val="28"/>
          <w:lang w:val="en-GB"/>
        </w:rPr>
        <w:t>Issues 1–2.</w:t>
      </w:r>
      <w:proofErr w:type="gramEnd"/>
      <w:r>
        <w:rPr>
          <w:rStyle w:val="af1"/>
          <w:sz w:val="28"/>
          <w:lang w:val="en-GB"/>
        </w:rPr>
        <w:t xml:space="preserve"> – 2002. – p. 39–51.</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199. </w:t>
      </w:r>
      <w:r>
        <w:rPr>
          <w:sz w:val="28"/>
          <w:lang w:val="en-GB"/>
        </w:rPr>
        <w:fldChar w:fldCharType="begin"/>
      </w:r>
      <w:r>
        <w:rPr>
          <w:sz w:val="28"/>
          <w:lang w:val="en-GB"/>
        </w:rPr>
        <w:instrText xml:space="preserve"> HYPERLINK "http://www.sciencedirect.com/science?_ob=PublicationURL&amp;_tockey=%23TOC%235954%232004%23999449997%23476595%23FLA%23&amp;_cdi=5954&amp;_pubType=J&amp;_auth=y&amp;_acct=C000050221&amp;_version=1&amp;_urlVersion=0&amp;_userid=10&amp;md5=111fd55f51cfb2469a08cd290c027d74" </w:instrText>
      </w:r>
      <w:r>
        <w:rPr>
          <w:sz w:val="28"/>
          <w:lang w:val="en-GB"/>
        </w:rPr>
        <w:fldChar w:fldCharType="separate"/>
      </w:r>
      <w:r>
        <w:rPr>
          <w:rStyle w:val="af1"/>
          <w:sz w:val="28"/>
          <w:lang w:val="en-GB"/>
        </w:rPr>
        <w:t>Thomas M.F. Landscape sensitivity to rapid environmental change</w:t>
      </w:r>
      <w:r>
        <w:rPr>
          <w:rStyle w:val="af1"/>
          <w:sz w:val="28"/>
          <w:lang w:val="uk-UA"/>
        </w:rPr>
        <w:t xml:space="preserve"> – </w:t>
      </w:r>
      <w:r>
        <w:rPr>
          <w:rStyle w:val="af1"/>
          <w:sz w:val="28"/>
          <w:lang w:val="en-GB"/>
        </w:rPr>
        <w:t xml:space="preserve">a Quaternary perspective with examples from tropical areas </w:t>
      </w:r>
      <w:r>
        <w:rPr>
          <w:rStyle w:val="af1"/>
          <w:sz w:val="28"/>
          <w:lang w:val="uk-UA"/>
        </w:rPr>
        <w:t xml:space="preserve">/ M.F. Thomas </w:t>
      </w:r>
      <w:r>
        <w:rPr>
          <w:rStyle w:val="af1"/>
          <w:sz w:val="28"/>
          <w:lang w:val="en-GB"/>
        </w:rPr>
        <w:t xml:space="preserve">// Catena. </w:t>
      </w:r>
      <w:proofErr w:type="gramStart"/>
      <w:r>
        <w:rPr>
          <w:rStyle w:val="af1"/>
          <w:sz w:val="28"/>
          <w:lang w:val="en-GB"/>
        </w:rPr>
        <w:t>Vol. 55.</w:t>
      </w:r>
      <w:proofErr w:type="gramEnd"/>
      <w:r>
        <w:rPr>
          <w:rStyle w:val="af1"/>
          <w:sz w:val="28"/>
          <w:lang w:val="en-GB"/>
        </w:rPr>
        <w:t xml:space="preserve"> </w:t>
      </w:r>
      <w:proofErr w:type="gramStart"/>
      <w:r>
        <w:rPr>
          <w:rStyle w:val="af1"/>
          <w:sz w:val="28"/>
          <w:lang w:val="en-GB"/>
        </w:rPr>
        <w:t>Issue 2.</w:t>
      </w:r>
      <w:proofErr w:type="gramEnd"/>
      <w:r>
        <w:rPr>
          <w:rStyle w:val="af1"/>
          <w:sz w:val="28"/>
          <w:lang w:val="en-GB"/>
        </w:rPr>
        <w:t xml:space="preserve"> – 2004.</w:t>
      </w:r>
      <w:r>
        <w:rPr>
          <w:rStyle w:val="af1"/>
          <w:sz w:val="28"/>
          <w:lang w:val="uk-UA"/>
        </w:rPr>
        <w:t xml:space="preserve"> </w:t>
      </w:r>
      <w:r>
        <w:rPr>
          <w:rStyle w:val="af1"/>
          <w:sz w:val="28"/>
          <w:lang w:val="en-GB"/>
        </w:rPr>
        <w:t>– p. 107–124.</w:t>
      </w:r>
      <w:r>
        <w:rPr>
          <w:sz w:val="28"/>
          <w:lang w:val="en-GB"/>
        </w:rPr>
        <w:fldChar w:fldCharType="end"/>
      </w:r>
    </w:p>
    <w:p w:rsidR="00085F29" w:rsidRDefault="00085F29" w:rsidP="00085F29">
      <w:pPr>
        <w:spacing w:line="360" w:lineRule="auto"/>
        <w:ind w:firstLine="567"/>
        <w:jc w:val="both"/>
        <w:rPr>
          <w:sz w:val="28"/>
          <w:lang w:val="uk-UA"/>
        </w:rPr>
      </w:pPr>
      <w:r>
        <w:rPr>
          <w:sz w:val="28"/>
          <w:lang w:val="uk-UA"/>
        </w:rPr>
        <w:t xml:space="preserve">200. </w:t>
      </w:r>
      <w:r>
        <w:rPr>
          <w:sz w:val="28"/>
          <w:lang w:val="en-GB"/>
        </w:rPr>
        <w:t xml:space="preserve">Trumbore S.E. Potential responses of soil organic carbon to global environmental </w:t>
      </w:r>
      <w:proofErr w:type="gramStart"/>
      <w:r>
        <w:rPr>
          <w:sz w:val="28"/>
          <w:lang w:val="en-GB"/>
        </w:rPr>
        <w:t xml:space="preserve">change </w:t>
      </w:r>
      <w:r>
        <w:rPr>
          <w:sz w:val="28"/>
          <w:lang w:val="uk-UA"/>
        </w:rPr>
        <w:t xml:space="preserve"> /</w:t>
      </w:r>
      <w:proofErr w:type="gramEnd"/>
      <w:r>
        <w:rPr>
          <w:sz w:val="28"/>
          <w:lang w:val="uk-UA"/>
        </w:rPr>
        <w:t xml:space="preserve"> </w:t>
      </w:r>
      <w:r>
        <w:rPr>
          <w:sz w:val="28"/>
          <w:lang w:val="en-GB"/>
        </w:rPr>
        <w:t>S.E.</w:t>
      </w:r>
      <w:r>
        <w:rPr>
          <w:sz w:val="28"/>
          <w:lang w:val="uk-UA"/>
        </w:rPr>
        <w:t xml:space="preserve"> </w:t>
      </w:r>
      <w:r>
        <w:rPr>
          <w:sz w:val="28"/>
          <w:lang w:val="en-GB"/>
        </w:rPr>
        <w:t>Trumbore // Proc. Nat. Acad. Sci. USA</w:t>
      </w:r>
      <w:r>
        <w:rPr>
          <w:sz w:val="28"/>
          <w:lang w:val="uk-UA"/>
        </w:rPr>
        <w:t>.</w:t>
      </w:r>
      <w:r>
        <w:rPr>
          <w:sz w:val="28"/>
          <w:lang w:val="en-GB"/>
        </w:rPr>
        <w:t xml:space="preserve"> Vol. 94, August 1997</w:t>
      </w:r>
      <w:r>
        <w:rPr>
          <w:sz w:val="28"/>
          <w:lang w:val="uk-UA"/>
        </w:rPr>
        <w:t xml:space="preserve">. – </w:t>
      </w:r>
      <w:r>
        <w:rPr>
          <w:sz w:val="28"/>
          <w:lang w:val="en-GB"/>
        </w:rPr>
        <w:t>p. 8284–8291</w:t>
      </w:r>
      <w:r>
        <w:rPr>
          <w:sz w:val="28"/>
          <w:lang w:val="uk-UA"/>
        </w:rPr>
        <w:t>.</w:t>
      </w:r>
    </w:p>
    <w:p w:rsidR="00085F29" w:rsidRDefault="00085F29" w:rsidP="00085F29">
      <w:pPr>
        <w:spacing w:line="360" w:lineRule="auto"/>
        <w:ind w:firstLine="567"/>
        <w:jc w:val="both"/>
        <w:rPr>
          <w:sz w:val="28"/>
          <w:lang w:val="en-GB"/>
        </w:rPr>
      </w:pPr>
      <w:r>
        <w:rPr>
          <w:sz w:val="28"/>
          <w:lang w:val="uk-UA"/>
        </w:rPr>
        <w:t>201</w:t>
      </w:r>
      <w:r>
        <w:rPr>
          <w:sz w:val="28"/>
          <w:lang w:val="en-GB"/>
        </w:rPr>
        <w:t>.</w:t>
      </w:r>
      <w:r>
        <w:rPr>
          <w:sz w:val="28"/>
          <w:lang w:val="uk-UA"/>
        </w:rPr>
        <w:t xml:space="preserve"> </w:t>
      </w:r>
      <w:r>
        <w:rPr>
          <w:sz w:val="28"/>
          <w:lang w:val="en-GB"/>
        </w:rPr>
        <w:t>Usai M.-R., Dalrymple J.B. Characteristics of silica-rich pedofeatures in a buried paleosols</w:t>
      </w:r>
      <w:r>
        <w:rPr>
          <w:sz w:val="28"/>
          <w:lang w:val="uk-UA"/>
        </w:rPr>
        <w:t xml:space="preserve"> /</w:t>
      </w:r>
      <w:r>
        <w:rPr>
          <w:sz w:val="28"/>
          <w:lang w:val="en-GB"/>
        </w:rPr>
        <w:t xml:space="preserve"> M.-R.</w:t>
      </w:r>
      <w:r>
        <w:rPr>
          <w:sz w:val="28"/>
          <w:lang w:val="uk-UA"/>
        </w:rPr>
        <w:t xml:space="preserve"> </w:t>
      </w:r>
      <w:r>
        <w:rPr>
          <w:sz w:val="28"/>
          <w:lang w:val="en-GB"/>
        </w:rPr>
        <w:t>Usai, J.B.</w:t>
      </w:r>
      <w:r>
        <w:rPr>
          <w:sz w:val="28"/>
          <w:lang w:val="uk-UA"/>
        </w:rPr>
        <w:t xml:space="preserve"> </w:t>
      </w:r>
      <w:r>
        <w:rPr>
          <w:sz w:val="28"/>
          <w:lang w:val="en-GB"/>
        </w:rPr>
        <w:t xml:space="preserve">Dalrymple // Catena. </w:t>
      </w:r>
      <w:proofErr w:type="gramStart"/>
      <w:r>
        <w:rPr>
          <w:sz w:val="28"/>
          <w:lang w:val="en-GB"/>
        </w:rPr>
        <w:t>Vol. 55.</w:t>
      </w:r>
      <w:proofErr w:type="gramEnd"/>
      <w:r>
        <w:rPr>
          <w:sz w:val="28"/>
          <w:lang w:val="en-GB"/>
        </w:rPr>
        <w:t xml:space="preserve"> Issue 3</w:t>
      </w:r>
      <w:proofErr w:type="gramStart"/>
      <w:r>
        <w:rPr>
          <w:sz w:val="28"/>
          <w:lang w:val="en-GB"/>
        </w:rPr>
        <w:t>.–</w:t>
      </w:r>
      <w:proofErr w:type="gramEnd"/>
      <w:r>
        <w:rPr>
          <w:sz w:val="28"/>
          <w:lang w:val="en-GB"/>
        </w:rPr>
        <w:t xml:space="preserve"> 2004.</w:t>
      </w:r>
      <w:r>
        <w:rPr>
          <w:sz w:val="28"/>
          <w:lang w:val="uk-UA"/>
        </w:rPr>
        <w:t xml:space="preserve"> </w:t>
      </w:r>
      <w:r>
        <w:rPr>
          <w:sz w:val="28"/>
          <w:lang w:val="en-GB"/>
        </w:rPr>
        <w:t>– p. 557–571.</w:t>
      </w:r>
    </w:p>
    <w:p w:rsidR="00085F29" w:rsidRDefault="00085F29" w:rsidP="00085F29">
      <w:pPr>
        <w:spacing w:line="360" w:lineRule="auto"/>
        <w:ind w:firstLine="567"/>
        <w:jc w:val="both"/>
        <w:rPr>
          <w:sz w:val="28"/>
          <w:lang w:val="en-GB"/>
        </w:rPr>
      </w:pPr>
      <w:r>
        <w:rPr>
          <w:sz w:val="28"/>
          <w:lang w:val="uk-UA"/>
        </w:rPr>
        <w:t xml:space="preserve">202.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Van Vliet-Lanoë B. Frost and soils: implications for paleosols, paleoclimates and stratigraphy </w:t>
      </w:r>
      <w:r>
        <w:rPr>
          <w:rStyle w:val="af1"/>
          <w:sz w:val="28"/>
          <w:lang w:val="uk-UA"/>
        </w:rPr>
        <w:t xml:space="preserve">/ B. Van Vliet-Lanoу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157–183.</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lastRenderedPageBreak/>
        <w:t xml:space="preserve">203.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Vidic N.J. Soil-age relationships and correlations: comparison of chronosequences in the Ljubljana Basin, Slovenia and USA </w:t>
      </w:r>
      <w:r>
        <w:rPr>
          <w:rStyle w:val="af1"/>
          <w:sz w:val="28"/>
          <w:lang w:val="uk-UA"/>
        </w:rPr>
        <w:t>/</w:t>
      </w:r>
      <w:r>
        <w:rPr>
          <w:lang w:val="en-GB"/>
        </w:rPr>
        <w:t xml:space="preserve"> </w:t>
      </w:r>
      <w:r>
        <w:rPr>
          <w:sz w:val="28"/>
          <w:lang w:val="en-GB"/>
        </w:rPr>
        <w:t>N.J.</w:t>
      </w:r>
      <w:r>
        <w:rPr>
          <w:sz w:val="28"/>
          <w:lang w:val="uk-UA"/>
        </w:rPr>
        <w:t xml:space="preserve"> </w:t>
      </w:r>
      <w:r>
        <w:rPr>
          <w:rStyle w:val="af1"/>
          <w:sz w:val="28"/>
          <w:lang w:val="uk-UA"/>
        </w:rPr>
        <w:t xml:space="preserve">Vidic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 – p. 113–129.</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204.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Watanabe M., Aoki K., Sakagami K. Humus accumulation in Holocene paleosols formed in Japanese tephra</w:t>
      </w:r>
      <w:r>
        <w:rPr>
          <w:rStyle w:val="af1"/>
          <w:sz w:val="28"/>
          <w:lang w:val="uk-UA"/>
        </w:rPr>
        <w:t xml:space="preserve"> /</w:t>
      </w:r>
      <w:r>
        <w:rPr>
          <w:lang w:val="en-GB"/>
        </w:rPr>
        <w:t xml:space="preserve"> </w:t>
      </w:r>
      <w:r>
        <w:rPr>
          <w:sz w:val="28"/>
          <w:lang w:val="en-GB"/>
        </w:rPr>
        <w:t>M.</w:t>
      </w:r>
      <w:r>
        <w:rPr>
          <w:sz w:val="28"/>
          <w:lang w:val="uk-UA"/>
        </w:rPr>
        <w:t xml:space="preserve"> </w:t>
      </w:r>
      <w:r>
        <w:rPr>
          <w:rStyle w:val="af1"/>
          <w:sz w:val="28"/>
          <w:lang w:val="uk-UA"/>
        </w:rPr>
        <w:t xml:space="preserve">Watanabe, K. Aoki, K. Sakagami </w:t>
      </w:r>
      <w:r>
        <w:rPr>
          <w:rStyle w:val="af1"/>
          <w:sz w:val="28"/>
          <w:lang w:val="en-GB"/>
        </w:rPr>
        <w:t xml:space="preserve">// Catena. </w:t>
      </w:r>
      <w:proofErr w:type="gramStart"/>
      <w:r>
        <w:rPr>
          <w:rStyle w:val="af1"/>
          <w:sz w:val="28"/>
          <w:lang w:val="en-GB"/>
        </w:rPr>
        <w:t>Vol. 34.</w:t>
      </w:r>
      <w:proofErr w:type="gramEnd"/>
      <w:r>
        <w:rPr>
          <w:rStyle w:val="af1"/>
          <w:sz w:val="28"/>
          <w:lang w:val="en-GB"/>
        </w:rPr>
        <w:t xml:space="preserve"> </w:t>
      </w:r>
      <w:proofErr w:type="gramStart"/>
      <w:r>
        <w:rPr>
          <w:rStyle w:val="af1"/>
          <w:sz w:val="28"/>
          <w:lang w:val="en-GB"/>
        </w:rPr>
        <w:t>Issues 1–2.</w:t>
      </w:r>
      <w:proofErr w:type="gramEnd"/>
      <w:r>
        <w:rPr>
          <w:rStyle w:val="af1"/>
          <w:sz w:val="28"/>
          <w:lang w:val="uk-UA"/>
        </w:rPr>
        <w:t xml:space="preserve"> </w:t>
      </w:r>
      <w:r>
        <w:rPr>
          <w:rStyle w:val="af1"/>
          <w:sz w:val="28"/>
          <w:lang w:val="en-GB"/>
        </w:rPr>
        <w:t>– 1998.</w:t>
      </w:r>
      <w:r>
        <w:rPr>
          <w:rStyle w:val="af1"/>
          <w:sz w:val="28"/>
          <w:lang w:val="uk-UA"/>
        </w:rPr>
        <w:t xml:space="preserve"> </w:t>
      </w:r>
      <w:r>
        <w:rPr>
          <w:rStyle w:val="af1"/>
          <w:sz w:val="28"/>
          <w:lang w:val="en-GB"/>
        </w:rPr>
        <w:t>– p. 35–46.</w:t>
      </w:r>
      <w:r>
        <w:rPr>
          <w:sz w:val="28"/>
          <w:lang w:val="en-GB"/>
        </w:rPr>
        <w:fldChar w:fldCharType="end"/>
      </w:r>
    </w:p>
    <w:p w:rsidR="00085F29" w:rsidRDefault="00085F29" w:rsidP="00085F29">
      <w:pPr>
        <w:spacing w:line="360" w:lineRule="auto"/>
        <w:ind w:firstLine="567"/>
        <w:jc w:val="both"/>
        <w:rPr>
          <w:sz w:val="28"/>
          <w:lang w:val="en-GB"/>
        </w:rPr>
      </w:pPr>
      <w:r>
        <w:rPr>
          <w:sz w:val="28"/>
          <w:lang w:val="uk-UA"/>
        </w:rPr>
        <w:t xml:space="preserve">205. </w:t>
      </w:r>
      <w:r>
        <w:rPr>
          <w:sz w:val="28"/>
          <w:lang w:val="en-GB"/>
        </w:rPr>
        <w:fldChar w:fldCharType="begin"/>
      </w:r>
      <w:r>
        <w:rPr>
          <w:sz w:val="28"/>
          <w:lang w:val="en-GB"/>
        </w:rPr>
        <w:instrText xml:space="preserve"> HYPERLINK "http://www.sciencedirect.com/science/journal/03054403" </w:instrText>
      </w:r>
      <w:r>
        <w:rPr>
          <w:sz w:val="28"/>
          <w:lang w:val="en-GB"/>
        </w:rPr>
        <w:fldChar w:fldCharType="separate"/>
      </w:r>
      <w:r>
        <w:rPr>
          <w:rStyle w:val="af1"/>
          <w:sz w:val="28"/>
          <w:lang w:val="en-GB"/>
        </w:rPr>
        <w:t>Whittington G. A palynological investigation of a second millennium BC bank-system in the black moss of Achnacree</w:t>
      </w:r>
      <w:r>
        <w:rPr>
          <w:rStyle w:val="af1"/>
          <w:sz w:val="28"/>
          <w:lang w:val="uk-UA"/>
        </w:rPr>
        <w:t xml:space="preserve"> /</w:t>
      </w:r>
      <w:r>
        <w:rPr>
          <w:lang w:val="en-GB"/>
        </w:rPr>
        <w:t xml:space="preserve"> </w:t>
      </w:r>
      <w:r>
        <w:rPr>
          <w:sz w:val="28"/>
          <w:lang w:val="en-GB"/>
        </w:rPr>
        <w:t>G.</w:t>
      </w:r>
      <w:r>
        <w:rPr>
          <w:sz w:val="28"/>
          <w:lang w:val="uk-UA"/>
        </w:rPr>
        <w:t xml:space="preserve"> </w:t>
      </w:r>
      <w:r>
        <w:rPr>
          <w:rStyle w:val="af1"/>
          <w:sz w:val="28"/>
          <w:lang w:val="uk-UA"/>
        </w:rPr>
        <w:t xml:space="preserve">Whittington </w:t>
      </w:r>
      <w:r>
        <w:rPr>
          <w:rStyle w:val="af1"/>
          <w:sz w:val="28"/>
          <w:lang w:val="en-GB"/>
        </w:rPr>
        <w:t>// Journal of Archaeological Science.</w:t>
      </w:r>
      <w:r>
        <w:rPr>
          <w:sz w:val="28"/>
          <w:lang w:val="en-GB"/>
        </w:rPr>
        <w:fldChar w:fldCharType="end"/>
      </w:r>
      <w:r>
        <w:rPr>
          <w:sz w:val="28"/>
          <w:lang w:val="en-GB"/>
        </w:rPr>
        <w:t xml:space="preserve"> </w:t>
      </w:r>
      <w:hyperlink r:id="rId16" w:history="1">
        <w:proofErr w:type="gramStart"/>
        <w:r>
          <w:rPr>
            <w:rStyle w:val="af1"/>
            <w:sz w:val="28"/>
            <w:lang w:val="en-GB"/>
          </w:rPr>
          <w:t>Vol. 10.</w:t>
        </w:r>
        <w:proofErr w:type="gramEnd"/>
        <w:r>
          <w:rPr>
            <w:rStyle w:val="af1"/>
            <w:sz w:val="28"/>
            <w:lang w:val="en-GB"/>
          </w:rPr>
          <w:t xml:space="preserve"> </w:t>
        </w:r>
        <w:proofErr w:type="gramStart"/>
        <w:r>
          <w:rPr>
            <w:rStyle w:val="af1"/>
            <w:sz w:val="28"/>
            <w:lang w:val="en-GB"/>
          </w:rPr>
          <w:t>Issue 3.</w:t>
        </w:r>
        <w:proofErr w:type="gramEnd"/>
        <w:r>
          <w:rPr>
            <w:rStyle w:val="af1"/>
            <w:sz w:val="28"/>
            <w:lang w:val="uk-UA"/>
          </w:rPr>
          <w:t xml:space="preserve"> </w:t>
        </w:r>
        <w:r>
          <w:rPr>
            <w:rStyle w:val="af1"/>
            <w:sz w:val="28"/>
            <w:lang w:val="en-GB"/>
          </w:rPr>
          <w:t>– 1983.</w:t>
        </w:r>
        <w:r>
          <w:rPr>
            <w:rStyle w:val="af1"/>
            <w:sz w:val="28"/>
            <w:lang w:val="uk-UA"/>
          </w:rPr>
          <w:t xml:space="preserve"> </w:t>
        </w:r>
        <w:r>
          <w:rPr>
            <w:rStyle w:val="af1"/>
            <w:sz w:val="28"/>
            <w:lang w:val="en-GB"/>
          </w:rPr>
          <w:t>– p. 283–291.</w:t>
        </w:r>
      </w:hyperlink>
    </w:p>
    <w:p w:rsidR="00085F29" w:rsidRPr="00085F29" w:rsidRDefault="00085F29" w:rsidP="00085F29">
      <w:pPr>
        <w:spacing w:line="360" w:lineRule="auto"/>
        <w:ind w:firstLine="567"/>
        <w:jc w:val="both"/>
        <w:rPr>
          <w:sz w:val="28"/>
        </w:rPr>
      </w:pPr>
      <w:r>
        <w:rPr>
          <w:sz w:val="28"/>
          <w:lang w:val="uk-UA"/>
        </w:rPr>
        <w:t xml:space="preserve">206. </w:t>
      </w:r>
      <w:r>
        <w:rPr>
          <w:sz w:val="28"/>
          <w:lang w:val="en-GB"/>
        </w:rPr>
        <w:fldChar w:fldCharType="begin"/>
      </w:r>
      <w:r>
        <w:rPr>
          <w:sz w:val="28"/>
          <w:lang w:val="en-GB"/>
        </w:rPr>
        <w:instrText xml:space="preserve"> HYPERLINK "http://www.sciencedirect.com/science?_ob=PublicationURL&amp;_tockey=%23TOC%235954%231998%23999659998%2342944%23FLA%23&amp;_cdi=5954&amp;_pubType=J&amp;_auth=y&amp;_acct=C000050221&amp;_version=1&amp;_urlVersion=0&amp;_userid=10&amp;md5=47bf420faf4e1eba792ef6286ad6fc4b" </w:instrText>
      </w:r>
      <w:r>
        <w:rPr>
          <w:sz w:val="28"/>
          <w:lang w:val="en-GB"/>
        </w:rPr>
        <w:fldChar w:fldCharType="separate"/>
      </w:r>
      <w:r>
        <w:rPr>
          <w:rStyle w:val="af1"/>
          <w:sz w:val="28"/>
          <w:lang w:val="en-GB"/>
        </w:rPr>
        <w:t xml:space="preserve">Yamskikh A.A. Late Holocene soil formation in the valley of the River Yenisei, Central Siberia </w:t>
      </w:r>
      <w:r>
        <w:rPr>
          <w:rStyle w:val="af1"/>
          <w:sz w:val="28"/>
          <w:lang w:val="uk-UA"/>
        </w:rPr>
        <w:t>/</w:t>
      </w:r>
      <w:r>
        <w:rPr>
          <w:lang w:val="en-GB"/>
        </w:rPr>
        <w:t xml:space="preserve"> </w:t>
      </w:r>
      <w:r>
        <w:rPr>
          <w:sz w:val="28"/>
          <w:lang w:val="en-GB"/>
        </w:rPr>
        <w:t>A.A.</w:t>
      </w:r>
      <w:r>
        <w:rPr>
          <w:sz w:val="28"/>
          <w:lang w:val="uk-UA"/>
        </w:rPr>
        <w:t xml:space="preserve"> </w:t>
      </w:r>
      <w:r>
        <w:rPr>
          <w:rStyle w:val="af1"/>
          <w:sz w:val="28"/>
          <w:lang w:val="uk-UA"/>
        </w:rPr>
        <w:t xml:space="preserve">Yamskikh </w:t>
      </w:r>
      <w:r>
        <w:rPr>
          <w:rStyle w:val="af1"/>
          <w:sz w:val="28"/>
          <w:lang w:val="en-GB"/>
        </w:rPr>
        <w:t xml:space="preserve">// Catena. </w:t>
      </w:r>
      <w:proofErr w:type="gramStart"/>
      <w:r>
        <w:rPr>
          <w:rStyle w:val="af1"/>
          <w:sz w:val="28"/>
          <w:lang w:val="en-GB"/>
        </w:rPr>
        <w:t>Vol</w:t>
      </w:r>
      <w:r w:rsidRPr="00085F29">
        <w:rPr>
          <w:rStyle w:val="af1"/>
          <w:sz w:val="28"/>
        </w:rPr>
        <w:t>. 34.</w:t>
      </w:r>
      <w:proofErr w:type="gramEnd"/>
      <w:r w:rsidRPr="00085F29">
        <w:rPr>
          <w:rStyle w:val="af1"/>
          <w:sz w:val="28"/>
        </w:rPr>
        <w:t xml:space="preserve"> </w:t>
      </w:r>
      <w:proofErr w:type="gramStart"/>
      <w:r>
        <w:rPr>
          <w:rStyle w:val="af1"/>
          <w:sz w:val="28"/>
          <w:lang w:val="en-GB"/>
        </w:rPr>
        <w:t>Issues</w:t>
      </w:r>
      <w:r w:rsidRPr="00085F29">
        <w:rPr>
          <w:rStyle w:val="af1"/>
          <w:sz w:val="28"/>
        </w:rPr>
        <w:t xml:space="preserve"> 1–2.</w:t>
      </w:r>
      <w:proofErr w:type="gramEnd"/>
      <w:r>
        <w:rPr>
          <w:rStyle w:val="af1"/>
          <w:sz w:val="28"/>
          <w:lang w:val="uk-UA"/>
        </w:rPr>
        <w:t xml:space="preserve"> </w:t>
      </w:r>
      <w:r w:rsidRPr="00085F29">
        <w:rPr>
          <w:rStyle w:val="af1"/>
          <w:sz w:val="28"/>
        </w:rPr>
        <w:t xml:space="preserve">– 1998. – </w:t>
      </w:r>
      <w:r>
        <w:rPr>
          <w:rStyle w:val="af1"/>
          <w:sz w:val="28"/>
          <w:lang w:val="en-GB"/>
        </w:rPr>
        <w:t>p</w:t>
      </w:r>
      <w:r w:rsidRPr="00085F29">
        <w:rPr>
          <w:rStyle w:val="af1"/>
          <w:sz w:val="28"/>
        </w:rPr>
        <w:t>. 47–60.</w:t>
      </w:r>
      <w:r>
        <w:rPr>
          <w:sz w:val="28"/>
          <w:lang w:val="en-GB"/>
        </w:rPr>
        <w:fldChar w:fldCharType="end"/>
      </w:r>
    </w:p>
    <w:p w:rsidR="00085F29" w:rsidRPr="00085F29" w:rsidRDefault="00085F29" w:rsidP="00085F29">
      <w:pPr>
        <w:spacing w:line="360" w:lineRule="auto"/>
        <w:ind w:firstLine="567"/>
        <w:jc w:val="both"/>
        <w:rPr>
          <w:sz w:val="28"/>
        </w:rPr>
      </w:pPr>
    </w:p>
    <w:p w:rsidR="00085F29" w:rsidRPr="00085F29" w:rsidRDefault="00085F29" w:rsidP="00085F29">
      <w:pPr>
        <w:spacing w:line="360" w:lineRule="auto"/>
        <w:ind w:firstLine="567"/>
        <w:jc w:val="both"/>
        <w:rPr>
          <w:sz w:val="28"/>
        </w:rPr>
      </w:pPr>
    </w:p>
    <w:p w:rsidR="00085F29" w:rsidRDefault="00085F29" w:rsidP="00085F29">
      <w:pPr>
        <w:spacing w:line="360" w:lineRule="auto"/>
        <w:ind w:firstLine="567"/>
        <w:jc w:val="both"/>
        <w:rPr>
          <w:sz w:val="28"/>
          <w:lang w:val="uk-UA"/>
        </w:rPr>
      </w:pPr>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7"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CD" w:rsidRDefault="009E67CD">
      <w:r>
        <w:separator/>
      </w:r>
    </w:p>
  </w:endnote>
  <w:endnote w:type="continuationSeparator" w:id="0">
    <w:p w:rsidR="009E67CD" w:rsidRDefault="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CD" w:rsidRDefault="009E67CD">
      <w:r>
        <w:separator/>
      </w:r>
    </w:p>
  </w:footnote>
  <w:footnote w:type="continuationSeparator" w:id="0">
    <w:p w:rsidR="009E67CD" w:rsidRDefault="009E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574D8D">
      <w:rPr>
        <w:rStyle w:val="2fffffe"/>
        <w:noProof/>
      </w:rPr>
      <w:t>1</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8"/>
  </w:num>
  <w:num w:numId="39">
    <w:abstractNumId w:val="50"/>
  </w:num>
  <w:num w:numId="40">
    <w:abstractNumId w:val="6"/>
  </w:num>
  <w:num w:numId="41">
    <w:abstractNumId w:val="5"/>
  </w:num>
  <w:num w:numId="42">
    <w:abstractNumId w:val="4"/>
  </w:num>
  <w:num w:numId="43">
    <w:abstractNumId w:val="45"/>
  </w:num>
  <w:num w:numId="44">
    <w:abstractNumId w:val="47"/>
  </w:num>
  <w:num w:numId="45">
    <w:abstractNumId w:val="46"/>
  </w:num>
  <w:num w:numId="46">
    <w:abstractNumId w:val="0"/>
  </w:num>
  <w:num w:numId="47">
    <w:abstractNumId w:val="49"/>
  </w:num>
  <w:num w:numId="48">
    <w:abstractNumId w:val="44"/>
  </w:num>
  <w:num w:numId="49">
    <w:abstractNumId w:val="3"/>
  </w:num>
  <w:num w:numId="50">
    <w:abstractNumId w:val="2"/>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7AA"/>
    <w:rsid w:val="00073D5C"/>
    <w:rsid w:val="00082E58"/>
    <w:rsid w:val="0008592B"/>
    <w:rsid w:val="00085F29"/>
    <w:rsid w:val="00094139"/>
    <w:rsid w:val="0009473D"/>
    <w:rsid w:val="00097AA1"/>
    <w:rsid w:val="000A172E"/>
    <w:rsid w:val="000A376E"/>
    <w:rsid w:val="000B1C3A"/>
    <w:rsid w:val="000B5CCA"/>
    <w:rsid w:val="000B7322"/>
    <w:rsid w:val="000B7376"/>
    <w:rsid w:val="000B7A0F"/>
    <w:rsid w:val="000C66C1"/>
    <w:rsid w:val="000D0331"/>
    <w:rsid w:val="000D50B1"/>
    <w:rsid w:val="000E2DCB"/>
    <w:rsid w:val="000E6014"/>
    <w:rsid w:val="00107B0D"/>
    <w:rsid w:val="001218E1"/>
    <w:rsid w:val="00131584"/>
    <w:rsid w:val="0013651E"/>
    <w:rsid w:val="001407E0"/>
    <w:rsid w:val="0014481E"/>
    <w:rsid w:val="0015340A"/>
    <w:rsid w:val="001562E2"/>
    <w:rsid w:val="00161AF8"/>
    <w:rsid w:val="00162A81"/>
    <w:rsid w:val="00166386"/>
    <w:rsid w:val="00171370"/>
    <w:rsid w:val="00172D21"/>
    <w:rsid w:val="00177A6B"/>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8F9"/>
    <w:rsid w:val="002E197C"/>
    <w:rsid w:val="002F4E5A"/>
    <w:rsid w:val="002F550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64AF"/>
    <w:rsid w:val="004A294F"/>
    <w:rsid w:val="004A4539"/>
    <w:rsid w:val="004B7F0F"/>
    <w:rsid w:val="004C5F33"/>
    <w:rsid w:val="004C6816"/>
    <w:rsid w:val="004D0DD8"/>
    <w:rsid w:val="004D3393"/>
    <w:rsid w:val="004F4EDD"/>
    <w:rsid w:val="00500AD2"/>
    <w:rsid w:val="00502D3D"/>
    <w:rsid w:val="005165A4"/>
    <w:rsid w:val="00517790"/>
    <w:rsid w:val="00524D1A"/>
    <w:rsid w:val="00527D35"/>
    <w:rsid w:val="00534A48"/>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238"/>
    <w:rsid w:val="00934446"/>
    <w:rsid w:val="009625A4"/>
    <w:rsid w:val="00963CDE"/>
    <w:rsid w:val="00966F81"/>
    <w:rsid w:val="00990DE6"/>
    <w:rsid w:val="009A0641"/>
    <w:rsid w:val="009B4D7B"/>
    <w:rsid w:val="009D054B"/>
    <w:rsid w:val="009D3ACA"/>
    <w:rsid w:val="009D4F72"/>
    <w:rsid w:val="009D6235"/>
    <w:rsid w:val="009E1B56"/>
    <w:rsid w:val="009E67CD"/>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65D06"/>
    <w:rsid w:val="00A93644"/>
    <w:rsid w:val="00A97497"/>
    <w:rsid w:val="00AA3702"/>
    <w:rsid w:val="00AA402F"/>
    <w:rsid w:val="00AA665E"/>
    <w:rsid w:val="00AB3BA2"/>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Normal0">
    <w:name w:val="Normal"/>
    <w:rsid w:val="0072174E"/>
    <w:rPr>
      <w:rFonts w:ascii="Times New Roman" w:eastAsia="Times New Roman" w:hAnsi="Times New Roman" w:cs="Times New Roman"/>
      <w:snapToGrid w:val="0"/>
    </w:rPr>
  </w:style>
  <w:style w:type="paragraph" w:customStyle="1" w:styleId="heading6">
    <w:name w:val="heading 6"/>
    <w:basedOn w:val="Normal0"/>
    <w:next w:val="Normal0"/>
    <w:rsid w:val="006F2EFD"/>
    <w:pPr>
      <w:keepNext/>
      <w:spacing w:line="360" w:lineRule="auto"/>
      <w:ind w:firstLine="360"/>
      <w:jc w:val="both"/>
      <w:outlineLvl w:val="5"/>
    </w:pPr>
    <w:rPr>
      <w:snapToGrid/>
      <w:sz w:val="28"/>
      <w:lang w:val="uk-UA"/>
    </w:rPr>
  </w:style>
  <w:style w:type="character" w:customStyle="1" w:styleId="DefaultParagraphFont">
    <w:name w:val="Default Paragraph Font"/>
    <w:rsid w:val="006F2EFD"/>
  </w:style>
  <w:style w:type="paragraph" w:customStyle="1" w:styleId="header">
    <w:name w:val="header"/>
    <w:basedOn w:val="Normal0"/>
    <w:rsid w:val="006F2EFD"/>
    <w:pPr>
      <w:tabs>
        <w:tab w:val="center" w:pos="4677"/>
        <w:tab w:val="right" w:pos="9355"/>
      </w:tabs>
    </w:pPr>
    <w:rPr>
      <w:snapToGrid/>
      <w:sz w:val="24"/>
    </w:rPr>
  </w:style>
  <w:style w:type="character" w:customStyle="1" w:styleId="pagenumber">
    <w:name w:val="page number"/>
    <w:basedOn w:val="DefaultParagraphFont"/>
    <w:rsid w:val="006F2EFD"/>
  </w:style>
  <w:style w:type="paragraph" w:customStyle="1" w:styleId="footer">
    <w:name w:val="footer"/>
    <w:basedOn w:val="Normal0"/>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 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 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b">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Header0">
    <w:name w:val="Header"/>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NormalWeb">
    <w:name w:val="Normal (Web)"/>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BodyTextIndent3">
    <w:name w:val="Body Text Indent 3"/>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BodyText20">
    <w:name w:val="Body Text 2"/>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heading11">
    <w:name w:val="heading 1"/>
    <w:basedOn w:val="Normal0"/>
    <w:next w:val="Normal0"/>
    <w:rsid w:val="00A65D06"/>
    <w:pPr>
      <w:keepNext/>
      <w:ind w:firstLine="567"/>
      <w:jc w:val="both"/>
      <w:outlineLvl w:val="0"/>
    </w:pPr>
    <w:rPr>
      <w:snapToGrid/>
      <w:sz w:val="28"/>
    </w:rPr>
  </w:style>
  <w:style w:type="paragraph" w:customStyle="1" w:styleId="heading2">
    <w:name w:val="heading 2"/>
    <w:basedOn w:val="Normal0"/>
    <w:next w:val="Normal0"/>
    <w:rsid w:val="00A65D06"/>
    <w:pPr>
      <w:keepNext/>
      <w:spacing w:before="240" w:after="60"/>
      <w:outlineLvl w:val="1"/>
    </w:pPr>
    <w:rPr>
      <w:rFonts w:ascii="Cambria" w:hAnsi="Cambria"/>
      <w:b/>
      <w:i/>
      <w:snapToGrid/>
      <w:sz w:val="28"/>
    </w:rPr>
  </w:style>
  <w:style w:type="paragraph" w:customStyle="1" w:styleId="heading3">
    <w:name w:val="heading 3"/>
    <w:basedOn w:val="Normal0"/>
    <w:next w:val="Normal0"/>
    <w:rsid w:val="00A65D06"/>
    <w:pPr>
      <w:keepNext/>
      <w:spacing w:before="240" w:after="60"/>
      <w:outlineLvl w:val="2"/>
    </w:pPr>
    <w:rPr>
      <w:rFonts w:ascii="Arial" w:hAnsi="Arial"/>
      <w:b/>
      <w:snapToGrid/>
      <w:sz w:val="26"/>
    </w:rPr>
  </w:style>
  <w:style w:type="paragraph" w:customStyle="1" w:styleId="heading5">
    <w:name w:val="heading 5"/>
    <w:basedOn w:val="Normal0"/>
    <w:next w:val="Normal0"/>
    <w:rsid w:val="00A65D06"/>
    <w:pPr>
      <w:spacing w:before="240" w:after="60"/>
      <w:outlineLvl w:val="4"/>
    </w:pPr>
    <w:rPr>
      <w:b/>
      <w:i/>
      <w:snapToGrid/>
      <w:sz w:val="26"/>
    </w:rPr>
  </w:style>
  <w:style w:type="paragraph" w:customStyle="1" w:styleId="heading7">
    <w:name w:val="heading 7"/>
    <w:basedOn w:val="Normal0"/>
    <w:next w:val="Normal0"/>
    <w:rsid w:val="00A65D06"/>
    <w:pPr>
      <w:spacing w:before="240" w:after="60"/>
      <w:outlineLvl w:val="6"/>
    </w:pPr>
    <w:rPr>
      <w:snapToGrid/>
      <w:sz w:val="24"/>
    </w:rPr>
  </w:style>
  <w:style w:type="paragraph" w:customStyle="1" w:styleId="Subtitle">
    <w:name w:val="Subtitle"/>
    <w:basedOn w:val="Normal0"/>
    <w:rsid w:val="00A65D06"/>
    <w:pPr>
      <w:jc w:val="both"/>
    </w:pPr>
    <w:rPr>
      <w:snapToGrid/>
      <w:sz w:val="28"/>
    </w:rPr>
  </w:style>
  <w:style w:type="paragraph" w:customStyle="1" w:styleId="BodyText3">
    <w:name w:val="Body Text"/>
    <w:basedOn w:val="Normal0"/>
    <w:rsid w:val="00A65D06"/>
    <w:pPr>
      <w:spacing w:after="120"/>
    </w:pPr>
    <w:rPr>
      <w:snapToGrid/>
    </w:rPr>
  </w:style>
  <w:style w:type="paragraph" w:customStyle="1" w:styleId="afffffffffffffffffffffffffb">
    <w:name w:val="реферат"/>
    <w:basedOn w:val="Normal0"/>
    <w:rsid w:val="00A65D06"/>
    <w:pPr>
      <w:spacing w:line="228" w:lineRule="auto"/>
      <w:ind w:firstLine="397"/>
      <w:jc w:val="both"/>
    </w:pPr>
    <w:rPr>
      <w:snapToGrid/>
      <w:sz w:val="22"/>
      <w:lang w:val="uk-UA"/>
    </w:rPr>
  </w:style>
  <w:style w:type="paragraph" w:customStyle="1" w:styleId="afffffffffffffffffffffffffc">
    <w:name w:val=" 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BodyTextIndent2">
    <w:name w:val="Body Text Indent 2"/>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Normal0">
    <w:name w:val="Normal"/>
    <w:rsid w:val="0072174E"/>
    <w:rPr>
      <w:rFonts w:ascii="Times New Roman" w:eastAsia="Times New Roman" w:hAnsi="Times New Roman" w:cs="Times New Roman"/>
      <w:snapToGrid w:val="0"/>
    </w:rPr>
  </w:style>
  <w:style w:type="paragraph" w:customStyle="1" w:styleId="heading6">
    <w:name w:val="heading 6"/>
    <w:basedOn w:val="Normal0"/>
    <w:next w:val="Normal0"/>
    <w:rsid w:val="006F2EFD"/>
    <w:pPr>
      <w:keepNext/>
      <w:spacing w:line="360" w:lineRule="auto"/>
      <w:ind w:firstLine="360"/>
      <w:jc w:val="both"/>
      <w:outlineLvl w:val="5"/>
    </w:pPr>
    <w:rPr>
      <w:snapToGrid/>
      <w:sz w:val="28"/>
      <w:lang w:val="uk-UA"/>
    </w:rPr>
  </w:style>
  <w:style w:type="character" w:customStyle="1" w:styleId="DefaultParagraphFont">
    <w:name w:val="Default Paragraph Font"/>
    <w:rsid w:val="006F2EFD"/>
  </w:style>
  <w:style w:type="paragraph" w:customStyle="1" w:styleId="header">
    <w:name w:val="header"/>
    <w:basedOn w:val="Normal0"/>
    <w:rsid w:val="006F2EFD"/>
    <w:pPr>
      <w:tabs>
        <w:tab w:val="center" w:pos="4677"/>
        <w:tab w:val="right" w:pos="9355"/>
      </w:tabs>
    </w:pPr>
    <w:rPr>
      <w:snapToGrid/>
      <w:sz w:val="24"/>
    </w:rPr>
  </w:style>
  <w:style w:type="character" w:customStyle="1" w:styleId="pagenumber">
    <w:name w:val="page number"/>
    <w:basedOn w:val="DefaultParagraphFont"/>
    <w:rsid w:val="006F2EFD"/>
  </w:style>
  <w:style w:type="paragraph" w:customStyle="1" w:styleId="footer">
    <w:name w:val="footer"/>
    <w:basedOn w:val="Normal0"/>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 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 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b">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Header0">
    <w:name w:val="Header"/>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NormalWeb">
    <w:name w:val="Normal (Web)"/>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BodyTextIndent3">
    <w:name w:val="Body Text Indent 3"/>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BodyText20">
    <w:name w:val="Body Text 2"/>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heading11">
    <w:name w:val="heading 1"/>
    <w:basedOn w:val="Normal0"/>
    <w:next w:val="Normal0"/>
    <w:rsid w:val="00A65D06"/>
    <w:pPr>
      <w:keepNext/>
      <w:ind w:firstLine="567"/>
      <w:jc w:val="both"/>
      <w:outlineLvl w:val="0"/>
    </w:pPr>
    <w:rPr>
      <w:snapToGrid/>
      <w:sz w:val="28"/>
    </w:rPr>
  </w:style>
  <w:style w:type="paragraph" w:customStyle="1" w:styleId="heading2">
    <w:name w:val="heading 2"/>
    <w:basedOn w:val="Normal0"/>
    <w:next w:val="Normal0"/>
    <w:rsid w:val="00A65D06"/>
    <w:pPr>
      <w:keepNext/>
      <w:spacing w:before="240" w:after="60"/>
      <w:outlineLvl w:val="1"/>
    </w:pPr>
    <w:rPr>
      <w:rFonts w:ascii="Cambria" w:hAnsi="Cambria"/>
      <w:b/>
      <w:i/>
      <w:snapToGrid/>
      <w:sz w:val="28"/>
    </w:rPr>
  </w:style>
  <w:style w:type="paragraph" w:customStyle="1" w:styleId="heading3">
    <w:name w:val="heading 3"/>
    <w:basedOn w:val="Normal0"/>
    <w:next w:val="Normal0"/>
    <w:rsid w:val="00A65D06"/>
    <w:pPr>
      <w:keepNext/>
      <w:spacing w:before="240" w:after="60"/>
      <w:outlineLvl w:val="2"/>
    </w:pPr>
    <w:rPr>
      <w:rFonts w:ascii="Arial" w:hAnsi="Arial"/>
      <w:b/>
      <w:snapToGrid/>
      <w:sz w:val="26"/>
    </w:rPr>
  </w:style>
  <w:style w:type="paragraph" w:customStyle="1" w:styleId="heading5">
    <w:name w:val="heading 5"/>
    <w:basedOn w:val="Normal0"/>
    <w:next w:val="Normal0"/>
    <w:rsid w:val="00A65D06"/>
    <w:pPr>
      <w:spacing w:before="240" w:after="60"/>
      <w:outlineLvl w:val="4"/>
    </w:pPr>
    <w:rPr>
      <w:b/>
      <w:i/>
      <w:snapToGrid/>
      <w:sz w:val="26"/>
    </w:rPr>
  </w:style>
  <w:style w:type="paragraph" w:customStyle="1" w:styleId="heading7">
    <w:name w:val="heading 7"/>
    <w:basedOn w:val="Normal0"/>
    <w:next w:val="Normal0"/>
    <w:rsid w:val="00A65D06"/>
    <w:pPr>
      <w:spacing w:before="240" w:after="60"/>
      <w:outlineLvl w:val="6"/>
    </w:pPr>
    <w:rPr>
      <w:snapToGrid/>
      <w:sz w:val="24"/>
    </w:rPr>
  </w:style>
  <w:style w:type="paragraph" w:customStyle="1" w:styleId="Subtitle">
    <w:name w:val="Subtitle"/>
    <w:basedOn w:val="Normal0"/>
    <w:rsid w:val="00A65D06"/>
    <w:pPr>
      <w:jc w:val="both"/>
    </w:pPr>
    <w:rPr>
      <w:snapToGrid/>
      <w:sz w:val="28"/>
    </w:rPr>
  </w:style>
  <w:style w:type="paragraph" w:customStyle="1" w:styleId="BodyText3">
    <w:name w:val="Body Text"/>
    <w:basedOn w:val="Normal0"/>
    <w:rsid w:val="00A65D06"/>
    <w:pPr>
      <w:spacing w:after="120"/>
    </w:pPr>
    <w:rPr>
      <w:snapToGrid/>
    </w:rPr>
  </w:style>
  <w:style w:type="paragraph" w:customStyle="1" w:styleId="afffffffffffffffffffffffffb">
    <w:name w:val="реферат"/>
    <w:basedOn w:val="Normal0"/>
    <w:rsid w:val="00A65D06"/>
    <w:pPr>
      <w:spacing w:line="228" w:lineRule="auto"/>
      <w:ind w:firstLine="397"/>
      <w:jc w:val="both"/>
    </w:pPr>
    <w:rPr>
      <w:snapToGrid/>
      <w:sz w:val="22"/>
      <w:lang w:val="uk-UA"/>
    </w:rPr>
  </w:style>
  <w:style w:type="paragraph" w:customStyle="1" w:styleId="afffffffffffffffffffffffffc">
    <w:name w:val=" 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BodyTextIndent2">
    <w:name w:val="Body Text Indent 2"/>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sciencedirect.com/science?_ob=PublicationURL&amp;_tockey=%23TOC%235954%232004%23999419996%23528272%23FLA%23&amp;_cdi=5954&amp;_pubType=J&amp;_auth=y&amp;_acct=C000050221&amp;_version=1&amp;_urlVersion=0&amp;_userid=10&amp;md5=ce924bf983232f080bd684ba162472b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iencedirect.com/science?_ob=PublicationURL&amp;_tockey=%23TOC%235954%232000%23999589995%23212700%23FLA%23&amp;_cdi=5954&amp;_pubType=J&amp;_auth=y&amp;_acct=C000050221&amp;_version=1&amp;_urlVersion=0&amp;_userid=10&amp;md5=e7537888bfd630d3a9b61c66751ffeb6" TargetMode="Externa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_ob=PublicationURL&amp;_tockey=%23TOC%236844%231983%23999899996%23524469%23FLP%23&amp;_cdi=6844&amp;_pubType=J&amp;_auth=y&amp;_acct=C000050221&amp;_version=1&amp;_urlVersion=0&amp;_userid=10&amp;md5=fd9081db6ef35ce78d9011998bf11a8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_ob=PublicationURL&amp;_tockey=%23TOC%235954%231998%23999659998%2342944%23FLA%23&amp;_cdi=5954&amp;_pubType=J&amp;_auth=y&amp;_acct=C000050221&amp;_version=1&amp;_urlVersion=0&amp;_userid=10&amp;md5=47bf420faf4e1eba792ef6286ad6fc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science?_ob=PublicationURL&amp;_tockey=%23TOC%235954%231998%23999659998%2342944%23FLA%23&amp;_cdi=5954&amp;_pubType=J&amp;_auth=y&amp;_acct=C000050221&amp;_version=1&amp;_urlVersion=0&amp;_userid=10&amp;md5=47bf420faf4e1eba792ef6286ad6fc4b"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iencedirect.com/science?_ob=PublicationURL&amp;_tockey=%23TOC%236046%231998%23999489999%2371653%23FLP%23&amp;_cdi=6046&amp;_pubType=J&amp;_auth=y&amp;_acct=C000050221&amp;_version=1&amp;_urlVersion=0&amp;_userid=10&amp;md5=273e01f39a227ab6eb7d37accc503bac"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37</Pages>
  <Words>10273</Words>
  <Characters>58558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68694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392</cp:revision>
  <cp:lastPrinted>2009-02-06T08:36:00Z</cp:lastPrinted>
  <dcterms:created xsi:type="dcterms:W3CDTF">2015-03-22T11:10:00Z</dcterms:created>
  <dcterms:modified xsi:type="dcterms:W3CDTF">2015-03-30T19:34:00Z</dcterms:modified>
</cp:coreProperties>
</file>