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11710" w14:textId="494FB898" w:rsidR="00022302" w:rsidRPr="00F346D5" w:rsidRDefault="00F346D5" w:rsidP="00F346D5">
      <w:bookmarkStart w:id="0" w:name="_GoBack"/>
      <w:r>
        <w:rPr>
          <w:rFonts w:ascii="Verdana" w:hAnsi="Verdana"/>
          <w:b/>
          <w:bCs/>
          <w:color w:val="000000"/>
          <w:shd w:val="clear" w:color="auto" w:fill="FFFFFF"/>
        </w:rPr>
        <w:t xml:space="preserve">Штимер Леся Тарасівна. Стратегічний аналіз потенціалу матеріальних ресурсів </w:t>
      </w:r>
      <w:proofErr w:type="gramStart"/>
      <w:r>
        <w:rPr>
          <w:rFonts w:ascii="Verdana" w:hAnsi="Verdana"/>
          <w:b/>
          <w:bCs/>
          <w:color w:val="000000"/>
          <w:shd w:val="clear" w:color="auto" w:fill="FFFFFF"/>
        </w:rPr>
        <w:t>підприємства</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Дис. канд. екон. наук: 08.00.09, Терноп. нац. екон. ун-т. - Тернопіль, 2014.- 200 с.</w:t>
      </w:r>
    </w:p>
    <w:sectPr w:rsidR="00022302" w:rsidRPr="00F346D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BDFB" w14:textId="77777777" w:rsidR="00755613" w:rsidRDefault="00755613">
      <w:pPr>
        <w:spacing w:after="0" w:line="240" w:lineRule="auto"/>
      </w:pPr>
      <w:r>
        <w:separator/>
      </w:r>
    </w:p>
  </w:endnote>
  <w:endnote w:type="continuationSeparator" w:id="0">
    <w:p w14:paraId="4A7053A8" w14:textId="77777777" w:rsidR="00755613" w:rsidRDefault="0075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1C223" w14:textId="77777777" w:rsidR="00755613" w:rsidRDefault="00755613">
      <w:pPr>
        <w:spacing w:after="0" w:line="240" w:lineRule="auto"/>
      </w:pPr>
      <w:r>
        <w:separator/>
      </w:r>
    </w:p>
  </w:footnote>
  <w:footnote w:type="continuationSeparator" w:id="0">
    <w:p w14:paraId="7017011D" w14:textId="77777777" w:rsidR="00755613" w:rsidRDefault="00755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15:restartNumberingAfterBreak="0">
    <w:nsid w:val="19AC0E7A"/>
    <w:multiLevelType w:val="hybridMultilevel"/>
    <w:tmpl w:val="BC8E2B8A"/>
    <w:lvl w:ilvl="0" w:tplc="BFA48F74">
      <w:start w:val="1"/>
      <w:numFmt w:val="decimal"/>
      <w:lvlText w:val="%1."/>
      <w:lvlJc w:val="left"/>
      <w:pPr>
        <w:ind w:left="1440" w:hanging="360"/>
      </w:pPr>
      <w:rPr>
        <w:rFonts w:hint="default"/>
        <w:lang w:val="uk-UA"/>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8" w15:restartNumberingAfterBreak="0">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15:restartNumberingAfterBreak="0">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30" w15:restartNumberingAfterBreak="0">
    <w:nsid w:val="24686BDC"/>
    <w:multiLevelType w:val="singleLevel"/>
    <w:tmpl w:val="6ECACF9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15:restartNumberingAfterBreak="0">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6" w15:restartNumberingAfterBreak="0">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2" w15:restartNumberingAfterBreak="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3" w15:restartNumberingAfterBreak="0">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4" w15:restartNumberingAfterBreak="0">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52C80E0D"/>
    <w:multiLevelType w:val="singleLevel"/>
    <w:tmpl w:val="0419000F"/>
    <w:lvl w:ilvl="0">
      <w:start w:val="1"/>
      <w:numFmt w:val="decimal"/>
      <w:lvlText w:val="%1."/>
      <w:lvlJc w:val="left"/>
      <w:pPr>
        <w:tabs>
          <w:tab w:val="num" w:pos="516"/>
        </w:tabs>
        <w:ind w:left="516" w:hanging="360"/>
      </w:pPr>
    </w:lvl>
  </w:abstractNum>
  <w:abstractNum w:abstractNumId="46" w15:restartNumberingAfterBreak="0">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8" w15:restartNumberingAfterBreak="0">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3" w15:restartNumberingAfterBreak="0">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5" w15:restartNumberingAfterBreak="0">
    <w:nsid w:val="6A4B1694"/>
    <w:multiLevelType w:val="hybridMultilevel"/>
    <w:tmpl w:val="A8707608"/>
    <w:lvl w:ilvl="0" w:tplc="19B495DE">
      <w:numFmt w:val="bullet"/>
      <w:lvlText w:val="-"/>
      <w:lvlJc w:val="left"/>
      <w:pPr>
        <w:tabs>
          <w:tab w:val="num" w:pos="1381"/>
        </w:tabs>
        <w:ind w:left="1381" w:hanging="360"/>
      </w:pPr>
      <w:rPr>
        <w:rFonts w:ascii="Times New Roman" w:eastAsia="Times New Roman" w:hAnsi="Times New Roman"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56" w15:restartNumberingAfterBreak="0">
    <w:nsid w:val="6A760692"/>
    <w:multiLevelType w:val="multilevel"/>
    <w:tmpl w:val="C0DC32DE"/>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FB36AEC"/>
    <w:multiLevelType w:val="hybridMultilevel"/>
    <w:tmpl w:val="6D3611AC"/>
    <w:lvl w:ilvl="0" w:tplc="9964F612">
      <w:start w:val="65535"/>
      <w:numFmt w:val="bullet"/>
      <w:lvlText w:val="—"/>
      <w:lvlJc w:val="left"/>
      <w:pPr>
        <w:ind w:left="1571" w:hanging="360"/>
      </w:pPr>
      <w:rPr>
        <w:rFonts w:ascii="Times New Roman CYR" w:hAnsi="Times New Roman CYR" w:cs="Times New Roman CYR" w:hint="default"/>
      </w:rPr>
    </w:lvl>
    <w:lvl w:ilvl="1" w:tplc="04190003" w:tentative="1">
      <w:start w:val="1"/>
      <w:numFmt w:val="bullet"/>
      <w:lvlText w:val="o"/>
      <w:lvlJc w:val="left"/>
      <w:pPr>
        <w:ind w:left="2291" w:hanging="360"/>
      </w:pPr>
      <w:rPr>
        <w:rFonts w:ascii="Wingdings" w:hAnsi="Wingdings" w:cs="Wingdings" w:hint="default"/>
      </w:rPr>
    </w:lvl>
    <w:lvl w:ilvl="2" w:tplc="04190005" w:tentative="1">
      <w:start w:val="1"/>
      <w:numFmt w:val="bullet"/>
      <w:lvlText w:val=""/>
      <w:lvlJc w:val="left"/>
      <w:pPr>
        <w:ind w:left="3011" w:hanging="360"/>
      </w:pPr>
      <w:rPr>
        <w:rFonts w:ascii="Cambria" w:hAnsi="Cambria" w:hint="default"/>
      </w:rPr>
    </w:lvl>
    <w:lvl w:ilvl="3" w:tplc="04190001" w:tentative="1">
      <w:start w:val="1"/>
      <w:numFmt w:val="bullet"/>
      <w:lvlText w:val=""/>
      <w:lvlJc w:val="left"/>
      <w:pPr>
        <w:ind w:left="3731" w:hanging="360"/>
      </w:pPr>
      <w:rPr>
        <w:rFonts w:ascii="Verdana" w:hAnsi="Verdana" w:hint="default"/>
      </w:rPr>
    </w:lvl>
    <w:lvl w:ilvl="4" w:tplc="04190003" w:tentative="1">
      <w:start w:val="1"/>
      <w:numFmt w:val="bullet"/>
      <w:lvlText w:val="o"/>
      <w:lvlJc w:val="left"/>
      <w:pPr>
        <w:ind w:left="4451" w:hanging="360"/>
      </w:pPr>
      <w:rPr>
        <w:rFonts w:ascii="Wingdings" w:hAnsi="Wingdings" w:cs="Wingdings" w:hint="default"/>
      </w:rPr>
    </w:lvl>
    <w:lvl w:ilvl="5" w:tplc="04190005" w:tentative="1">
      <w:start w:val="1"/>
      <w:numFmt w:val="bullet"/>
      <w:lvlText w:val=""/>
      <w:lvlJc w:val="left"/>
      <w:pPr>
        <w:ind w:left="5171" w:hanging="360"/>
      </w:pPr>
      <w:rPr>
        <w:rFonts w:ascii="Cambria" w:hAnsi="Cambria" w:hint="default"/>
      </w:rPr>
    </w:lvl>
    <w:lvl w:ilvl="6" w:tplc="04190001" w:tentative="1">
      <w:start w:val="1"/>
      <w:numFmt w:val="bullet"/>
      <w:lvlText w:val=""/>
      <w:lvlJc w:val="left"/>
      <w:pPr>
        <w:ind w:left="5891" w:hanging="360"/>
      </w:pPr>
      <w:rPr>
        <w:rFonts w:ascii="Verdana" w:hAnsi="Verdana" w:hint="default"/>
      </w:rPr>
    </w:lvl>
    <w:lvl w:ilvl="7" w:tplc="04190003" w:tentative="1">
      <w:start w:val="1"/>
      <w:numFmt w:val="bullet"/>
      <w:lvlText w:val="o"/>
      <w:lvlJc w:val="left"/>
      <w:pPr>
        <w:ind w:left="6611" w:hanging="360"/>
      </w:pPr>
      <w:rPr>
        <w:rFonts w:ascii="Wingdings" w:hAnsi="Wingdings" w:cs="Wingdings" w:hint="default"/>
      </w:rPr>
    </w:lvl>
    <w:lvl w:ilvl="8" w:tplc="04190005" w:tentative="1">
      <w:start w:val="1"/>
      <w:numFmt w:val="bullet"/>
      <w:lvlText w:val=""/>
      <w:lvlJc w:val="left"/>
      <w:pPr>
        <w:ind w:left="7331" w:hanging="360"/>
      </w:pPr>
      <w:rPr>
        <w:rFonts w:ascii="Cambria" w:hAnsi="Cambria" w:hint="default"/>
      </w:rPr>
    </w:lvl>
  </w:abstractNum>
  <w:abstractNum w:abstractNumId="58" w15:restartNumberingAfterBreak="0">
    <w:nsid w:val="7092500F"/>
    <w:multiLevelType w:val="hybridMultilevel"/>
    <w:tmpl w:val="1A34AE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60" w15:restartNumberingAfterBreak="0">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1" w15:restartNumberingAfterBreak="0">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9"/>
  </w:num>
  <w:num w:numId="7">
    <w:abstractNumId w:val="24"/>
  </w:num>
  <w:num w:numId="8">
    <w:abstractNumId w:val="52"/>
  </w:num>
  <w:num w:numId="9">
    <w:abstractNumId w:val="27"/>
  </w:num>
  <w:num w:numId="10">
    <w:abstractNumId w:val="21"/>
  </w:num>
  <w:num w:numId="11">
    <w:abstractNumId w:val="54"/>
  </w:num>
  <w:num w:numId="12">
    <w:abstractNumId w:val="42"/>
  </w:num>
  <w:num w:numId="13">
    <w:abstractNumId w:val="61"/>
  </w:num>
  <w:num w:numId="14">
    <w:abstractNumId w:val="36"/>
  </w:num>
  <w:num w:numId="15">
    <w:abstractNumId w:val="44"/>
  </w:num>
  <w:num w:numId="16">
    <w:abstractNumId w:val="32"/>
  </w:num>
  <w:num w:numId="17">
    <w:abstractNumId w:val="37"/>
  </w:num>
  <w:num w:numId="18">
    <w:abstractNumId w:val="47"/>
  </w:num>
  <w:num w:numId="19">
    <w:abstractNumId w:val="41"/>
  </w:num>
  <w:num w:numId="20">
    <w:abstractNumId w:val="40"/>
  </w:num>
  <w:num w:numId="21">
    <w:abstractNumId w:val="60"/>
  </w:num>
  <w:num w:numId="22">
    <w:abstractNumId w:val="45"/>
  </w:num>
  <w:num w:numId="23">
    <w:abstractNumId w:val="25"/>
  </w:num>
  <w:num w:numId="24">
    <w:abstractNumId w:val="53"/>
  </w:num>
  <w:num w:numId="25">
    <w:abstractNumId w:val="31"/>
  </w:num>
  <w:num w:numId="26">
    <w:abstractNumId w:val="22"/>
  </w:num>
  <w:num w:numId="27">
    <w:abstractNumId w:val="46"/>
  </w:num>
  <w:num w:numId="28">
    <w:abstractNumId w:val="28"/>
  </w:num>
  <w:num w:numId="29">
    <w:abstractNumId w:val="59"/>
  </w:num>
  <w:num w:numId="30">
    <w:abstractNumId w:val="39"/>
  </w:num>
  <w:num w:numId="31">
    <w:abstractNumId w:val="33"/>
  </w:num>
  <w:num w:numId="32">
    <w:abstractNumId w:val="43"/>
  </w:num>
  <w:num w:numId="33">
    <w:abstractNumId w:val="29"/>
  </w:num>
  <w:num w:numId="34">
    <w:abstractNumId w:val="26"/>
  </w:num>
  <w:num w:numId="35">
    <w:abstractNumId w:val="34"/>
  </w:num>
  <w:num w:numId="36">
    <w:abstractNumId w:val="48"/>
  </w:num>
  <w:num w:numId="37">
    <w:abstractNumId w:val="56"/>
  </w:num>
  <w:num w:numId="38">
    <w:abstractNumId w:val="57"/>
  </w:num>
  <w:num w:numId="39">
    <w:abstractNumId w:val="23"/>
  </w:num>
  <w:num w:numId="40">
    <w:abstractNumId w:val="55"/>
  </w:num>
  <w:num w:numId="41">
    <w:abstractNumId w:val="3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58"/>
  </w:num>
  <w:num w:numId="4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B24"/>
    <w:rsid w:val="0000111F"/>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83F"/>
    <w:rsid w:val="000169F6"/>
    <w:rsid w:val="00017420"/>
    <w:rsid w:val="00020B54"/>
    <w:rsid w:val="00020EAA"/>
    <w:rsid w:val="0002105A"/>
    <w:rsid w:val="000210A0"/>
    <w:rsid w:val="00021CD1"/>
    <w:rsid w:val="00022072"/>
    <w:rsid w:val="0002230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07BF"/>
    <w:rsid w:val="00031303"/>
    <w:rsid w:val="0003190F"/>
    <w:rsid w:val="000322ED"/>
    <w:rsid w:val="00032535"/>
    <w:rsid w:val="000326C4"/>
    <w:rsid w:val="00032FCB"/>
    <w:rsid w:val="00033862"/>
    <w:rsid w:val="00033D98"/>
    <w:rsid w:val="000356C4"/>
    <w:rsid w:val="00035904"/>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F8A"/>
    <w:rsid w:val="000516F8"/>
    <w:rsid w:val="000519D4"/>
    <w:rsid w:val="00051D74"/>
    <w:rsid w:val="00051DD4"/>
    <w:rsid w:val="00052033"/>
    <w:rsid w:val="00052BE3"/>
    <w:rsid w:val="00052D64"/>
    <w:rsid w:val="00052D9C"/>
    <w:rsid w:val="00052E5D"/>
    <w:rsid w:val="000530F7"/>
    <w:rsid w:val="00053A3D"/>
    <w:rsid w:val="00053B07"/>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ABC"/>
    <w:rsid w:val="00061D2A"/>
    <w:rsid w:val="00061DBD"/>
    <w:rsid w:val="00063258"/>
    <w:rsid w:val="00063300"/>
    <w:rsid w:val="00063AA4"/>
    <w:rsid w:val="00063BDE"/>
    <w:rsid w:val="00063FCA"/>
    <w:rsid w:val="000642B9"/>
    <w:rsid w:val="0006473D"/>
    <w:rsid w:val="00064AAD"/>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402"/>
    <w:rsid w:val="000765FA"/>
    <w:rsid w:val="0007689E"/>
    <w:rsid w:val="00076E74"/>
    <w:rsid w:val="00077056"/>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2D5"/>
    <w:rsid w:val="00087679"/>
    <w:rsid w:val="00087696"/>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D2"/>
    <w:rsid w:val="00095B3A"/>
    <w:rsid w:val="0009648B"/>
    <w:rsid w:val="00096F5A"/>
    <w:rsid w:val="0009706C"/>
    <w:rsid w:val="00097646"/>
    <w:rsid w:val="000979B8"/>
    <w:rsid w:val="00097C7E"/>
    <w:rsid w:val="000A107B"/>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E0"/>
    <w:rsid w:val="000A6DAB"/>
    <w:rsid w:val="000A6E3F"/>
    <w:rsid w:val="000B0134"/>
    <w:rsid w:val="000B0213"/>
    <w:rsid w:val="000B05CF"/>
    <w:rsid w:val="000B10E8"/>
    <w:rsid w:val="000B24E1"/>
    <w:rsid w:val="000B3055"/>
    <w:rsid w:val="000B324F"/>
    <w:rsid w:val="000B325A"/>
    <w:rsid w:val="000B339E"/>
    <w:rsid w:val="000B399A"/>
    <w:rsid w:val="000B3F2C"/>
    <w:rsid w:val="000B42E1"/>
    <w:rsid w:val="000B499D"/>
    <w:rsid w:val="000B53F4"/>
    <w:rsid w:val="000B5EFA"/>
    <w:rsid w:val="000B638A"/>
    <w:rsid w:val="000B7059"/>
    <w:rsid w:val="000B7075"/>
    <w:rsid w:val="000B7397"/>
    <w:rsid w:val="000B771A"/>
    <w:rsid w:val="000B7B13"/>
    <w:rsid w:val="000B7BE1"/>
    <w:rsid w:val="000C003B"/>
    <w:rsid w:val="000C06F5"/>
    <w:rsid w:val="000C0CCE"/>
    <w:rsid w:val="000C0D6C"/>
    <w:rsid w:val="000C11E1"/>
    <w:rsid w:val="000C1A3B"/>
    <w:rsid w:val="000C20E4"/>
    <w:rsid w:val="000C263B"/>
    <w:rsid w:val="000C2D41"/>
    <w:rsid w:val="000C2E36"/>
    <w:rsid w:val="000C2E6A"/>
    <w:rsid w:val="000C3312"/>
    <w:rsid w:val="000C3577"/>
    <w:rsid w:val="000C3BE2"/>
    <w:rsid w:val="000C3E50"/>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A69"/>
    <w:rsid w:val="000D5C56"/>
    <w:rsid w:val="000D5C67"/>
    <w:rsid w:val="000D6035"/>
    <w:rsid w:val="000D676A"/>
    <w:rsid w:val="000D6C59"/>
    <w:rsid w:val="000D728F"/>
    <w:rsid w:val="000D7292"/>
    <w:rsid w:val="000D75B9"/>
    <w:rsid w:val="000E017B"/>
    <w:rsid w:val="000E0BB9"/>
    <w:rsid w:val="000E128D"/>
    <w:rsid w:val="000E19BA"/>
    <w:rsid w:val="000E2983"/>
    <w:rsid w:val="000E3DB8"/>
    <w:rsid w:val="000E3E4D"/>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5FFD"/>
    <w:rsid w:val="000F6D4B"/>
    <w:rsid w:val="000F718E"/>
    <w:rsid w:val="000F74BB"/>
    <w:rsid w:val="000F7522"/>
    <w:rsid w:val="000F759C"/>
    <w:rsid w:val="000F7688"/>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1FD"/>
    <w:rsid w:val="00113718"/>
    <w:rsid w:val="00113EEB"/>
    <w:rsid w:val="00114859"/>
    <w:rsid w:val="001149B3"/>
    <w:rsid w:val="0011528F"/>
    <w:rsid w:val="0011536E"/>
    <w:rsid w:val="00115D27"/>
    <w:rsid w:val="001164D7"/>
    <w:rsid w:val="00116711"/>
    <w:rsid w:val="0011753D"/>
    <w:rsid w:val="001178DB"/>
    <w:rsid w:val="00117B81"/>
    <w:rsid w:val="001208B5"/>
    <w:rsid w:val="00120DE0"/>
    <w:rsid w:val="001212F4"/>
    <w:rsid w:val="001220CA"/>
    <w:rsid w:val="00122C51"/>
    <w:rsid w:val="00123280"/>
    <w:rsid w:val="001233D4"/>
    <w:rsid w:val="00123A6B"/>
    <w:rsid w:val="00123A8F"/>
    <w:rsid w:val="0012455F"/>
    <w:rsid w:val="00125386"/>
    <w:rsid w:val="001257E9"/>
    <w:rsid w:val="00125BF5"/>
    <w:rsid w:val="00126A04"/>
    <w:rsid w:val="00126C3C"/>
    <w:rsid w:val="0012773F"/>
    <w:rsid w:val="0013030C"/>
    <w:rsid w:val="00130340"/>
    <w:rsid w:val="001319EC"/>
    <w:rsid w:val="001323C4"/>
    <w:rsid w:val="001328A5"/>
    <w:rsid w:val="00132A12"/>
    <w:rsid w:val="00133068"/>
    <w:rsid w:val="00133384"/>
    <w:rsid w:val="00133661"/>
    <w:rsid w:val="00134047"/>
    <w:rsid w:val="00134EDB"/>
    <w:rsid w:val="00135091"/>
    <w:rsid w:val="00135479"/>
    <w:rsid w:val="00135A24"/>
    <w:rsid w:val="00135A78"/>
    <w:rsid w:val="00135E1E"/>
    <w:rsid w:val="00135EE5"/>
    <w:rsid w:val="00136B4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77A"/>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EE5"/>
    <w:rsid w:val="00160234"/>
    <w:rsid w:val="001604B6"/>
    <w:rsid w:val="00160A63"/>
    <w:rsid w:val="00161624"/>
    <w:rsid w:val="001616A1"/>
    <w:rsid w:val="0016197F"/>
    <w:rsid w:val="00162FA8"/>
    <w:rsid w:val="00162FB7"/>
    <w:rsid w:val="00163238"/>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6F9D"/>
    <w:rsid w:val="00177AD1"/>
    <w:rsid w:val="00177CB7"/>
    <w:rsid w:val="00180EF4"/>
    <w:rsid w:val="001819F9"/>
    <w:rsid w:val="00181F4E"/>
    <w:rsid w:val="00181FEA"/>
    <w:rsid w:val="0018307D"/>
    <w:rsid w:val="00183814"/>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104"/>
    <w:rsid w:val="00193A85"/>
    <w:rsid w:val="00193B9C"/>
    <w:rsid w:val="00193FB5"/>
    <w:rsid w:val="00194D41"/>
    <w:rsid w:val="0019606E"/>
    <w:rsid w:val="00196AD4"/>
    <w:rsid w:val="00196B51"/>
    <w:rsid w:val="00196C72"/>
    <w:rsid w:val="00196D33"/>
    <w:rsid w:val="0019790A"/>
    <w:rsid w:val="00197FAD"/>
    <w:rsid w:val="001A00EF"/>
    <w:rsid w:val="001A051E"/>
    <w:rsid w:val="001A0BD3"/>
    <w:rsid w:val="001A0C27"/>
    <w:rsid w:val="001A0C7C"/>
    <w:rsid w:val="001A113D"/>
    <w:rsid w:val="001A13D2"/>
    <w:rsid w:val="001A23FC"/>
    <w:rsid w:val="001A2A91"/>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8D"/>
    <w:rsid w:val="001B1714"/>
    <w:rsid w:val="001B1791"/>
    <w:rsid w:val="001B1D30"/>
    <w:rsid w:val="001B320C"/>
    <w:rsid w:val="001B3773"/>
    <w:rsid w:val="001B3945"/>
    <w:rsid w:val="001B4468"/>
    <w:rsid w:val="001B4892"/>
    <w:rsid w:val="001B56FB"/>
    <w:rsid w:val="001B69D5"/>
    <w:rsid w:val="001B6B53"/>
    <w:rsid w:val="001B7295"/>
    <w:rsid w:val="001B78DE"/>
    <w:rsid w:val="001B7D20"/>
    <w:rsid w:val="001C0184"/>
    <w:rsid w:val="001C0800"/>
    <w:rsid w:val="001C0E39"/>
    <w:rsid w:val="001C0E8C"/>
    <w:rsid w:val="001C1462"/>
    <w:rsid w:val="001C1E62"/>
    <w:rsid w:val="001C21C4"/>
    <w:rsid w:val="001C22CA"/>
    <w:rsid w:val="001C2B35"/>
    <w:rsid w:val="001C2C8D"/>
    <w:rsid w:val="001C3508"/>
    <w:rsid w:val="001C3C58"/>
    <w:rsid w:val="001C4731"/>
    <w:rsid w:val="001C567D"/>
    <w:rsid w:val="001C57E7"/>
    <w:rsid w:val="001C5D54"/>
    <w:rsid w:val="001C67EB"/>
    <w:rsid w:val="001C6C22"/>
    <w:rsid w:val="001C6D38"/>
    <w:rsid w:val="001C7091"/>
    <w:rsid w:val="001C714C"/>
    <w:rsid w:val="001C7348"/>
    <w:rsid w:val="001C77AF"/>
    <w:rsid w:val="001C78FA"/>
    <w:rsid w:val="001D01A7"/>
    <w:rsid w:val="001D0A63"/>
    <w:rsid w:val="001D0E20"/>
    <w:rsid w:val="001D0F79"/>
    <w:rsid w:val="001D12ED"/>
    <w:rsid w:val="001D2241"/>
    <w:rsid w:val="001D24B5"/>
    <w:rsid w:val="001D2C5B"/>
    <w:rsid w:val="001D3358"/>
    <w:rsid w:val="001D3F7F"/>
    <w:rsid w:val="001D50DA"/>
    <w:rsid w:val="001D5A1B"/>
    <w:rsid w:val="001D5B62"/>
    <w:rsid w:val="001D63F7"/>
    <w:rsid w:val="001D6BF2"/>
    <w:rsid w:val="001D7184"/>
    <w:rsid w:val="001D7592"/>
    <w:rsid w:val="001E0195"/>
    <w:rsid w:val="001E0A10"/>
    <w:rsid w:val="001E14F7"/>
    <w:rsid w:val="001E1867"/>
    <w:rsid w:val="001E23BD"/>
    <w:rsid w:val="001E24C9"/>
    <w:rsid w:val="001E2791"/>
    <w:rsid w:val="001E28E4"/>
    <w:rsid w:val="001E2D69"/>
    <w:rsid w:val="001E3C36"/>
    <w:rsid w:val="001E41F5"/>
    <w:rsid w:val="001E42A9"/>
    <w:rsid w:val="001E4630"/>
    <w:rsid w:val="001E4CFB"/>
    <w:rsid w:val="001E523F"/>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B82"/>
    <w:rsid w:val="001F4C4A"/>
    <w:rsid w:val="001F6212"/>
    <w:rsid w:val="001F670A"/>
    <w:rsid w:val="001F6BBD"/>
    <w:rsid w:val="001F71DB"/>
    <w:rsid w:val="001F734D"/>
    <w:rsid w:val="001F7427"/>
    <w:rsid w:val="001F7B82"/>
    <w:rsid w:val="001F7B89"/>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827"/>
    <w:rsid w:val="00205ADA"/>
    <w:rsid w:val="00205B24"/>
    <w:rsid w:val="00206199"/>
    <w:rsid w:val="002061D3"/>
    <w:rsid w:val="002064B7"/>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FCD"/>
    <w:rsid w:val="002140A6"/>
    <w:rsid w:val="00214350"/>
    <w:rsid w:val="002147A1"/>
    <w:rsid w:val="00215B0B"/>
    <w:rsid w:val="00215B42"/>
    <w:rsid w:val="002167B7"/>
    <w:rsid w:val="0021779C"/>
    <w:rsid w:val="00217B16"/>
    <w:rsid w:val="00221CC5"/>
    <w:rsid w:val="00222586"/>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AE0"/>
    <w:rsid w:val="00233B52"/>
    <w:rsid w:val="00233EE4"/>
    <w:rsid w:val="002343B6"/>
    <w:rsid w:val="002343DF"/>
    <w:rsid w:val="002344DE"/>
    <w:rsid w:val="00234507"/>
    <w:rsid w:val="00234F69"/>
    <w:rsid w:val="00235D53"/>
    <w:rsid w:val="002363A7"/>
    <w:rsid w:val="0023767A"/>
    <w:rsid w:val="002376CF"/>
    <w:rsid w:val="0024005B"/>
    <w:rsid w:val="002412D5"/>
    <w:rsid w:val="002413C7"/>
    <w:rsid w:val="002418F2"/>
    <w:rsid w:val="00241B89"/>
    <w:rsid w:val="00241D12"/>
    <w:rsid w:val="00242974"/>
    <w:rsid w:val="00242EE3"/>
    <w:rsid w:val="00242F15"/>
    <w:rsid w:val="00242FD3"/>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C44"/>
    <w:rsid w:val="00273DA3"/>
    <w:rsid w:val="0027405E"/>
    <w:rsid w:val="00274191"/>
    <w:rsid w:val="00274FA8"/>
    <w:rsid w:val="0027557C"/>
    <w:rsid w:val="00275A2F"/>
    <w:rsid w:val="00275E06"/>
    <w:rsid w:val="00275EC7"/>
    <w:rsid w:val="0027625B"/>
    <w:rsid w:val="002763F9"/>
    <w:rsid w:val="00277AC3"/>
    <w:rsid w:val="0028077A"/>
    <w:rsid w:val="00280DA2"/>
    <w:rsid w:val="00280E74"/>
    <w:rsid w:val="0028111B"/>
    <w:rsid w:val="002816EA"/>
    <w:rsid w:val="00282381"/>
    <w:rsid w:val="002826C8"/>
    <w:rsid w:val="00282A37"/>
    <w:rsid w:val="00283649"/>
    <w:rsid w:val="00283E11"/>
    <w:rsid w:val="002855FE"/>
    <w:rsid w:val="0028644F"/>
    <w:rsid w:val="002869FE"/>
    <w:rsid w:val="00287ADD"/>
    <w:rsid w:val="00287B18"/>
    <w:rsid w:val="00287B51"/>
    <w:rsid w:val="00287DEA"/>
    <w:rsid w:val="00287E52"/>
    <w:rsid w:val="002900AA"/>
    <w:rsid w:val="00290220"/>
    <w:rsid w:val="002905B6"/>
    <w:rsid w:val="002905B8"/>
    <w:rsid w:val="002907E5"/>
    <w:rsid w:val="0029170C"/>
    <w:rsid w:val="00291B45"/>
    <w:rsid w:val="00291EFB"/>
    <w:rsid w:val="00291FF7"/>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2B41"/>
    <w:rsid w:val="002A32B5"/>
    <w:rsid w:val="002A33D8"/>
    <w:rsid w:val="002A386A"/>
    <w:rsid w:val="002A38E1"/>
    <w:rsid w:val="002A46FF"/>
    <w:rsid w:val="002A4798"/>
    <w:rsid w:val="002A4F43"/>
    <w:rsid w:val="002A5361"/>
    <w:rsid w:val="002A5780"/>
    <w:rsid w:val="002A59DA"/>
    <w:rsid w:val="002A6527"/>
    <w:rsid w:val="002A655B"/>
    <w:rsid w:val="002A69AF"/>
    <w:rsid w:val="002A7631"/>
    <w:rsid w:val="002B0B22"/>
    <w:rsid w:val="002B1005"/>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C186A"/>
    <w:rsid w:val="002C1A78"/>
    <w:rsid w:val="002C1B45"/>
    <w:rsid w:val="002C22F5"/>
    <w:rsid w:val="002C2DD6"/>
    <w:rsid w:val="002C3570"/>
    <w:rsid w:val="002C359A"/>
    <w:rsid w:val="002C3FB3"/>
    <w:rsid w:val="002C4445"/>
    <w:rsid w:val="002C5560"/>
    <w:rsid w:val="002C5763"/>
    <w:rsid w:val="002C5912"/>
    <w:rsid w:val="002C5C18"/>
    <w:rsid w:val="002C5C26"/>
    <w:rsid w:val="002C6A99"/>
    <w:rsid w:val="002C745B"/>
    <w:rsid w:val="002C792C"/>
    <w:rsid w:val="002C7C79"/>
    <w:rsid w:val="002C7E07"/>
    <w:rsid w:val="002D07EA"/>
    <w:rsid w:val="002D1200"/>
    <w:rsid w:val="002D153E"/>
    <w:rsid w:val="002D2023"/>
    <w:rsid w:val="002D2123"/>
    <w:rsid w:val="002D24C0"/>
    <w:rsid w:val="002D305A"/>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5F7B"/>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517C"/>
    <w:rsid w:val="002F5585"/>
    <w:rsid w:val="002F56DB"/>
    <w:rsid w:val="002F59E6"/>
    <w:rsid w:val="002F6E0D"/>
    <w:rsid w:val="002F7F41"/>
    <w:rsid w:val="003001F3"/>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75B"/>
    <w:rsid w:val="00307825"/>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B35"/>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075C"/>
    <w:rsid w:val="0034109E"/>
    <w:rsid w:val="00342270"/>
    <w:rsid w:val="00342CCB"/>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9DB"/>
    <w:rsid w:val="00355A2F"/>
    <w:rsid w:val="003564DF"/>
    <w:rsid w:val="00356747"/>
    <w:rsid w:val="0035676F"/>
    <w:rsid w:val="00356AFF"/>
    <w:rsid w:val="00357B0B"/>
    <w:rsid w:val="0036051A"/>
    <w:rsid w:val="003609D5"/>
    <w:rsid w:val="00361059"/>
    <w:rsid w:val="003615A4"/>
    <w:rsid w:val="003625C4"/>
    <w:rsid w:val="003629E7"/>
    <w:rsid w:val="00362D6C"/>
    <w:rsid w:val="00362DBD"/>
    <w:rsid w:val="00362DC6"/>
    <w:rsid w:val="003631B5"/>
    <w:rsid w:val="00363266"/>
    <w:rsid w:val="0036361F"/>
    <w:rsid w:val="00363624"/>
    <w:rsid w:val="00363A77"/>
    <w:rsid w:val="00363B35"/>
    <w:rsid w:val="00363B53"/>
    <w:rsid w:val="00364657"/>
    <w:rsid w:val="00364663"/>
    <w:rsid w:val="0036482B"/>
    <w:rsid w:val="003651D8"/>
    <w:rsid w:val="003656FD"/>
    <w:rsid w:val="00365770"/>
    <w:rsid w:val="0036664E"/>
    <w:rsid w:val="0036728E"/>
    <w:rsid w:val="003700F7"/>
    <w:rsid w:val="003708E1"/>
    <w:rsid w:val="00370C27"/>
    <w:rsid w:val="00370D6C"/>
    <w:rsid w:val="00370FEF"/>
    <w:rsid w:val="003713C8"/>
    <w:rsid w:val="0037143A"/>
    <w:rsid w:val="003716DE"/>
    <w:rsid w:val="00371F49"/>
    <w:rsid w:val="00372882"/>
    <w:rsid w:val="00373345"/>
    <w:rsid w:val="003734B2"/>
    <w:rsid w:val="00373AFE"/>
    <w:rsid w:val="00373D87"/>
    <w:rsid w:val="003747DA"/>
    <w:rsid w:val="003749DC"/>
    <w:rsid w:val="00374EAE"/>
    <w:rsid w:val="003755D5"/>
    <w:rsid w:val="00375CAA"/>
    <w:rsid w:val="003760BC"/>
    <w:rsid w:val="003768EE"/>
    <w:rsid w:val="003769E2"/>
    <w:rsid w:val="003802D1"/>
    <w:rsid w:val="00380376"/>
    <w:rsid w:val="00380453"/>
    <w:rsid w:val="00380618"/>
    <w:rsid w:val="00380738"/>
    <w:rsid w:val="00380969"/>
    <w:rsid w:val="003809D2"/>
    <w:rsid w:val="00380AAA"/>
    <w:rsid w:val="00381A63"/>
    <w:rsid w:val="00381B2B"/>
    <w:rsid w:val="003828E8"/>
    <w:rsid w:val="00382AE4"/>
    <w:rsid w:val="0038362C"/>
    <w:rsid w:val="00383820"/>
    <w:rsid w:val="003864E1"/>
    <w:rsid w:val="00386593"/>
    <w:rsid w:val="00386A31"/>
    <w:rsid w:val="00386C04"/>
    <w:rsid w:val="00386E7D"/>
    <w:rsid w:val="00386F52"/>
    <w:rsid w:val="003872C8"/>
    <w:rsid w:val="00387602"/>
    <w:rsid w:val="00387F9B"/>
    <w:rsid w:val="0039042E"/>
    <w:rsid w:val="00390C47"/>
    <w:rsid w:val="0039133A"/>
    <w:rsid w:val="00391B3E"/>
    <w:rsid w:val="003921CE"/>
    <w:rsid w:val="00392F1F"/>
    <w:rsid w:val="00392FE3"/>
    <w:rsid w:val="003933E8"/>
    <w:rsid w:val="00393797"/>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7568"/>
    <w:rsid w:val="003B764D"/>
    <w:rsid w:val="003C0A2A"/>
    <w:rsid w:val="003C1095"/>
    <w:rsid w:val="003C13BF"/>
    <w:rsid w:val="003C1A68"/>
    <w:rsid w:val="003C1A74"/>
    <w:rsid w:val="003C1EB7"/>
    <w:rsid w:val="003C23F0"/>
    <w:rsid w:val="003C2BE8"/>
    <w:rsid w:val="003C3020"/>
    <w:rsid w:val="003C3965"/>
    <w:rsid w:val="003C4BD9"/>
    <w:rsid w:val="003C50C0"/>
    <w:rsid w:val="003C554A"/>
    <w:rsid w:val="003C606B"/>
    <w:rsid w:val="003C62A4"/>
    <w:rsid w:val="003C6489"/>
    <w:rsid w:val="003C661A"/>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4E96"/>
    <w:rsid w:val="003D5529"/>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785"/>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1FA7"/>
    <w:rsid w:val="00402701"/>
    <w:rsid w:val="0040302B"/>
    <w:rsid w:val="00403C87"/>
    <w:rsid w:val="00403F8F"/>
    <w:rsid w:val="00404B50"/>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72C"/>
    <w:rsid w:val="00413A35"/>
    <w:rsid w:val="004142D2"/>
    <w:rsid w:val="00414F4A"/>
    <w:rsid w:val="00416206"/>
    <w:rsid w:val="004167EE"/>
    <w:rsid w:val="00416A77"/>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90E"/>
    <w:rsid w:val="00430182"/>
    <w:rsid w:val="0043025D"/>
    <w:rsid w:val="0043108C"/>
    <w:rsid w:val="00431456"/>
    <w:rsid w:val="00431690"/>
    <w:rsid w:val="00431753"/>
    <w:rsid w:val="0043183D"/>
    <w:rsid w:val="0043208C"/>
    <w:rsid w:val="004326EF"/>
    <w:rsid w:val="004327B6"/>
    <w:rsid w:val="00432B10"/>
    <w:rsid w:val="00432BE0"/>
    <w:rsid w:val="00432C31"/>
    <w:rsid w:val="00433244"/>
    <w:rsid w:val="004334BF"/>
    <w:rsid w:val="0043394D"/>
    <w:rsid w:val="00433AE7"/>
    <w:rsid w:val="00433B05"/>
    <w:rsid w:val="00433E19"/>
    <w:rsid w:val="004341BD"/>
    <w:rsid w:val="00434ADF"/>
    <w:rsid w:val="004351AB"/>
    <w:rsid w:val="00435282"/>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594D"/>
    <w:rsid w:val="00447990"/>
    <w:rsid w:val="00447BDE"/>
    <w:rsid w:val="0045053A"/>
    <w:rsid w:val="00451925"/>
    <w:rsid w:val="00452722"/>
    <w:rsid w:val="00452B84"/>
    <w:rsid w:val="004538FD"/>
    <w:rsid w:val="00453C32"/>
    <w:rsid w:val="004543A9"/>
    <w:rsid w:val="00454471"/>
    <w:rsid w:val="0045503D"/>
    <w:rsid w:val="00455BF2"/>
    <w:rsid w:val="00455C0F"/>
    <w:rsid w:val="00455C3D"/>
    <w:rsid w:val="0045656F"/>
    <w:rsid w:val="004568A2"/>
    <w:rsid w:val="00456BB9"/>
    <w:rsid w:val="00456E84"/>
    <w:rsid w:val="00456EA3"/>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3D3"/>
    <w:rsid w:val="00475E3E"/>
    <w:rsid w:val="004760CC"/>
    <w:rsid w:val="004761E8"/>
    <w:rsid w:val="00476581"/>
    <w:rsid w:val="00476651"/>
    <w:rsid w:val="00476B0F"/>
    <w:rsid w:val="00477716"/>
    <w:rsid w:val="004806D6"/>
    <w:rsid w:val="00480AAF"/>
    <w:rsid w:val="004815AB"/>
    <w:rsid w:val="00482B29"/>
    <w:rsid w:val="004835BB"/>
    <w:rsid w:val="00483BA4"/>
    <w:rsid w:val="00483F11"/>
    <w:rsid w:val="0048427E"/>
    <w:rsid w:val="0048434B"/>
    <w:rsid w:val="0048482B"/>
    <w:rsid w:val="00484CC7"/>
    <w:rsid w:val="00484F3A"/>
    <w:rsid w:val="0048621B"/>
    <w:rsid w:val="00486785"/>
    <w:rsid w:val="004868E8"/>
    <w:rsid w:val="00486B70"/>
    <w:rsid w:val="00486D52"/>
    <w:rsid w:val="00487A04"/>
    <w:rsid w:val="0049060F"/>
    <w:rsid w:val="00490A74"/>
    <w:rsid w:val="00490C9D"/>
    <w:rsid w:val="00491153"/>
    <w:rsid w:val="00491504"/>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827"/>
    <w:rsid w:val="004A1636"/>
    <w:rsid w:val="004A18A1"/>
    <w:rsid w:val="004A21A4"/>
    <w:rsid w:val="004A22C1"/>
    <w:rsid w:val="004A2393"/>
    <w:rsid w:val="004A2434"/>
    <w:rsid w:val="004A249E"/>
    <w:rsid w:val="004A255F"/>
    <w:rsid w:val="004A291A"/>
    <w:rsid w:val="004A2A97"/>
    <w:rsid w:val="004A33C6"/>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EF2"/>
    <w:rsid w:val="004B23A3"/>
    <w:rsid w:val="004B23BD"/>
    <w:rsid w:val="004B2552"/>
    <w:rsid w:val="004B2F02"/>
    <w:rsid w:val="004B3054"/>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C3"/>
    <w:rsid w:val="004C298F"/>
    <w:rsid w:val="004C3724"/>
    <w:rsid w:val="004C3D9E"/>
    <w:rsid w:val="004C4DB3"/>
    <w:rsid w:val="004C5C3B"/>
    <w:rsid w:val="004C5D3E"/>
    <w:rsid w:val="004C699C"/>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056"/>
    <w:rsid w:val="004D6178"/>
    <w:rsid w:val="004D621D"/>
    <w:rsid w:val="004D64F7"/>
    <w:rsid w:val="004D6645"/>
    <w:rsid w:val="004D6F01"/>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9DB"/>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C31"/>
    <w:rsid w:val="004F6CEB"/>
    <w:rsid w:val="004F7069"/>
    <w:rsid w:val="004F7410"/>
    <w:rsid w:val="004F780C"/>
    <w:rsid w:val="004F7A07"/>
    <w:rsid w:val="004F7AAC"/>
    <w:rsid w:val="00500A12"/>
    <w:rsid w:val="00501123"/>
    <w:rsid w:val="005016A1"/>
    <w:rsid w:val="00501717"/>
    <w:rsid w:val="00501BB2"/>
    <w:rsid w:val="005031C0"/>
    <w:rsid w:val="005033AB"/>
    <w:rsid w:val="00503EFD"/>
    <w:rsid w:val="005045D5"/>
    <w:rsid w:val="00504680"/>
    <w:rsid w:val="00506A10"/>
    <w:rsid w:val="00506C6B"/>
    <w:rsid w:val="0050720A"/>
    <w:rsid w:val="00507987"/>
    <w:rsid w:val="00507A4F"/>
    <w:rsid w:val="00507A69"/>
    <w:rsid w:val="00510A54"/>
    <w:rsid w:val="0051156E"/>
    <w:rsid w:val="0051173F"/>
    <w:rsid w:val="005118E0"/>
    <w:rsid w:val="005121FF"/>
    <w:rsid w:val="00512764"/>
    <w:rsid w:val="005131A6"/>
    <w:rsid w:val="00513405"/>
    <w:rsid w:val="00513F5B"/>
    <w:rsid w:val="005149BC"/>
    <w:rsid w:val="00514C12"/>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083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18C"/>
    <w:rsid w:val="00554B61"/>
    <w:rsid w:val="00554D02"/>
    <w:rsid w:val="00555011"/>
    <w:rsid w:val="00555140"/>
    <w:rsid w:val="00555AF9"/>
    <w:rsid w:val="00555B8E"/>
    <w:rsid w:val="00555FAF"/>
    <w:rsid w:val="00556E16"/>
    <w:rsid w:val="00557429"/>
    <w:rsid w:val="005576E1"/>
    <w:rsid w:val="00557AE9"/>
    <w:rsid w:val="00557F00"/>
    <w:rsid w:val="00560048"/>
    <w:rsid w:val="00560B04"/>
    <w:rsid w:val="00560DBC"/>
    <w:rsid w:val="005615F2"/>
    <w:rsid w:val="0056167D"/>
    <w:rsid w:val="00561BB1"/>
    <w:rsid w:val="0056249B"/>
    <w:rsid w:val="00562AA7"/>
    <w:rsid w:val="00562AAE"/>
    <w:rsid w:val="005633BE"/>
    <w:rsid w:val="00564050"/>
    <w:rsid w:val="00564B2C"/>
    <w:rsid w:val="00564D59"/>
    <w:rsid w:val="005650C7"/>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80C32"/>
    <w:rsid w:val="005811DE"/>
    <w:rsid w:val="005811F8"/>
    <w:rsid w:val="00581A3B"/>
    <w:rsid w:val="00581A4C"/>
    <w:rsid w:val="00581AE5"/>
    <w:rsid w:val="00581F0B"/>
    <w:rsid w:val="0058237B"/>
    <w:rsid w:val="00582573"/>
    <w:rsid w:val="0058270A"/>
    <w:rsid w:val="00583FF6"/>
    <w:rsid w:val="005842E7"/>
    <w:rsid w:val="0058433C"/>
    <w:rsid w:val="00584D87"/>
    <w:rsid w:val="00585193"/>
    <w:rsid w:val="00586634"/>
    <w:rsid w:val="0058692E"/>
    <w:rsid w:val="00586A88"/>
    <w:rsid w:val="00586E57"/>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84A"/>
    <w:rsid w:val="005A2DC9"/>
    <w:rsid w:val="005A39A2"/>
    <w:rsid w:val="005A3F1B"/>
    <w:rsid w:val="005A441C"/>
    <w:rsid w:val="005A5885"/>
    <w:rsid w:val="005A5F75"/>
    <w:rsid w:val="005A6188"/>
    <w:rsid w:val="005A6EAD"/>
    <w:rsid w:val="005A714F"/>
    <w:rsid w:val="005A7219"/>
    <w:rsid w:val="005A72AC"/>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5D49"/>
    <w:rsid w:val="005B6984"/>
    <w:rsid w:val="005B6CA8"/>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DE8"/>
    <w:rsid w:val="005C6034"/>
    <w:rsid w:val="005C61C6"/>
    <w:rsid w:val="005C6EB9"/>
    <w:rsid w:val="005C7B3A"/>
    <w:rsid w:val="005D0027"/>
    <w:rsid w:val="005D095C"/>
    <w:rsid w:val="005D0D95"/>
    <w:rsid w:val="005D12FC"/>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D7F5E"/>
    <w:rsid w:val="005E0195"/>
    <w:rsid w:val="005E05DD"/>
    <w:rsid w:val="005E095C"/>
    <w:rsid w:val="005E0E8D"/>
    <w:rsid w:val="005E100A"/>
    <w:rsid w:val="005E1144"/>
    <w:rsid w:val="005E186F"/>
    <w:rsid w:val="005E1FAE"/>
    <w:rsid w:val="005E2AC7"/>
    <w:rsid w:val="005E2BA5"/>
    <w:rsid w:val="005E3613"/>
    <w:rsid w:val="005E3ECB"/>
    <w:rsid w:val="005E54F3"/>
    <w:rsid w:val="005E5666"/>
    <w:rsid w:val="005E5F2E"/>
    <w:rsid w:val="005E66BB"/>
    <w:rsid w:val="005E6BCA"/>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53B4"/>
    <w:rsid w:val="005F5BB0"/>
    <w:rsid w:val="005F622C"/>
    <w:rsid w:val="005F6421"/>
    <w:rsid w:val="005F66D7"/>
    <w:rsid w:val="005F689F"/>
    <w:rsid w:val="005F69CB"/>
    <w:rsid w:val="005F6FB4"/>
    <w:rsid w:val="005F706B"/>
    <w:rsid w:val="005F7AB4"/>
    <w:rsid w:val="006001D3"/>
    <w:rsid w:val="0060042E"/>
    <w:rsid w:val="00600557"/>
    <w:rsid w:val="00600BE9"/>
    <w:rsid w:val="006010AF"/>
    <w:rsid w:val="00601107"/>
    <w:rsid w:val="00601920"/>
    <w:rsid w:val="00601F93"/>
    <w:rsid w:val="00603445"/>
    <w:rsid w:val="00603752"/>
    <w:rsid w:val="00603E1F"/>
    <w:rsid w:val="00604E57"/>
    <w:rsid w:val="0060539F"/>
    <w:rsid w:val="00605AED"/>
    <w:rsid w:val="00606016"/>
    <w:rsid w:val="00606025"/>
    <w:rsid w:val="00606183"/>
    <w:rsid w:val="006068C7"/>
    <w:rsid w:val="00606DAE"/>
    <w:rsid w:val="006070BD"/>
    <w:rsid w:val="00607955"/>
    <w:rsid w:val="00607C38"/>
    <w:rsid w:val="00610029"/>
    <w:rsid w:val="0061040E"/>
    <w:rsid w:val="006115B2"/>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4FBD"/>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107C"/>
    <w:rsid w:val="0069110C"/>
    <w:rsid w:val="006911BD"/>
    <w:rsid w:val="0069163C"/>
    <w:rsid w:val="006916A8"/>
    <w:rsid w:val="00691EE4"/>
    <w:rsid w:val="00692721"/>
    <w:rsid w:val="00692C25"/>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413B"/>
    <w:rsid w:val="006A443D"/>
    <w:rsid w:val="006A4C47"/>
    <w:rsid w:val="006A514B"/>
    <w:rsid w:val="006A54C9"/>
    <w:rsid w:val="006A5633"/>
    <w:rsid w:val="006A56EE"/>
    <w:rsid w:val="006A6F6C"/>
    <w:rsid w:val="006A7EB8"/>
    <w:rsid w:val="006B1386"/>
    <w:rsid w:val="006B1E3C"/>
    <w:rsid w:val="006B2001"/>
    <w:rsid w:val="006B290B"/>
    <w:rsid w:val="006B29F2"/>
    <w:rsid w:val="006B3265"/>
    <w:rsid w:val="006B44F3"/>
    <w:rsid w:val="006B471B"/>
    <w:rsid w:val="006B4C11"/>
    <w:rsid w:val="006B4D1D"/>
    <w:rsid w:val="006B51DB"/>
    <w:rsid w:val="006B63D2"/>
    <w:rsid w:val="006B67D9"/>
    <w:rsid w:val="006B7BA3"/>
    <w:rsid w:val="006C01C1"/>
    <w:rsid w:val="006C0395"/>
    <w:rsid w:val="006C0643"/>
    <w:rsid w:val="006C0CAA"/>
    <w:rsid w:val="006C0CD0"/>
    <w:rsid w:val="006C0DB9"/>
    <w:rsid w:val="006C1B65"/>
    <w:rsid w:val="006C2365"/>
    <w:rsid w:val="006C263E"/>
    <w:rsid w:val="006C3808"/>
    <w:rsid w:val="006C3850"/>
    <w:rsid w:val="006C3B01"/>
    <w:rsid w:val="006C450B"/>
    <w:rsid w:val="006C4D4E"/>
    <w:rsid w:val="006C5629"/>
    <w:rsid w:val="006C5A0C"/>
    <w:rsid w:val="006C618D"/>
    <w:rsid w:val="006C6DB7"/>
    <w:rsid w:val="006C757B"/>
    <w:rsid w:val="006C7855"/>
    <w:rsid w:val="006C7A23"/>
    <w:rsid w:val="006C7B5F"/>
    <w:rsid w:val="006C7D2E"/>
    <w:rsid w:val="006C7F63"/>
    <w:rsid w:val="006D0027"/>
    <w:rsid w:val="006D040E"/>
    <w:rsid w:val="006D07CF"/>
    <w:rsid w:val="006D0EA0"/>
    <w:rsid w:val="006D1251"/>
    <w:rsid w:val="006D18CF"/>
    <w:rsid w:val="006D19B4"/>
    <w:rsid w:val="006D1B66"/>
    <w:rsid w:val="006D2203"/>
    <w:rsid w:val="006D2207"/>
    <w:rsid w:val="006D2EE1"/>
    <w:rsid w:val="006D3E80"/>
    <w:rsid w:val="006D4082"/>
    <w:rsid w:val="006D4B20"/>
    <w:rsid w:val="006D4BB3"/>
    <w:rsid w:val="006D5324"/>
    <w:rsid w:val="006D5CFC"/>
    <w:rsid w:val="006D5D87"/>
    <w:rsid w:val="006D609F"/>
    <w:rsid w:val="006D79E4"/>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3091"/>
    <w:rsid w:val="00704414"/>
    <w:rsid w:val="00705F71"/>
    <w:rsid w:val="00706768"/>
    <w:rsid w:val="00706936"/>
    <w:rsid w:val="00706A6B"/>
    <w:rsid w:val="0070736F"/>
    <w:rsid w:val="00710510"/>
    <w:rsid w:val="007105D9"/>
    <w:rsid w:val="007111D8"/>
    <w:rsid w:val="007115B3"/>
    <w:rsid w:val="00711B67"/>
    <w:rsid w:val="00711FA1"/>
    <w:rsid w:val="00712962"/>
    <w:rsid w:val="007131EC"/>
    <w:rsid w:val="007133C0"/>
    <w:rsid w:val="007145B2"/>
    <w:rsid w:val="00714E89"/>
    <w:rsid w:val="00714FB9"/>
    <w:rsid w:val="007158FA"/>
    <w:rsid w:val="00715F8D"/>
    <w:rsid w:val="0071752C"/>
    <w:rsid w:val="00717FCD"/>
    <w:rsid w:val="0072034F"/>
    <w:rsid w:val="00721296"/>
    <w:rsid w:val="00721B1C"/>
    <w:rsid w:val="00721E56"/>
    <w:rsid w:val="00721FB9"/>
    <w:rsid w:val="007236BB"/>
    <w:rsid w:val="00723A7B"/>
    <w:rsid w:val="00724250"/>
    <w:rsid w:val="00724256"/>
    <w:rsid w:val="00724E1F"/>
    <w:rsid w:val="00724F60"/>
    <w:rsid w:val="0072505C"/>
    <w:rsid w:val="00725406"/>
    <w:rsid w:val="007254AC"/>
    <w:rsid w:val="00725989"/>
    <w:rsid w:val="00726016"/>
    <w:rsid w:val="00726078"/>
    <w:rsid w:val="00727338"/>
    <w:rsid w:val="0072783D"/>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133"/>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5613"/>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F1"/>
    <w:rsid w:val="00780F6F"/>
    <w:rsid w:val="00781985"/>
    <w:rsid w:val="00782691"/>
    <w:rsid w:val="0078278C"/>
    <w:rsid w:val="007829E0"/>
    <w:rsid w:val="00782F6A"/>
    <w:rsid w:val="007832BD"/>
    <w:rsid w:val="00783661"/>
    <w:rsid w:val="007838F0"/>
    <w:rsid w:val="00784065"/>
    <w:rsid w:val="00784689"/>
    <w:rsid w:val="00784849"/>
    <w:rsid w:val="00785536"/>
    <w:rsid w:val="0078586B"/>
    <w:rsid w:val="0078711C"/>
    <w:rsid w:val="007877E3"/>
    <w:rsid w:val="00787D10"/>
    <w:rsid w:val="00790638"/>
    <w:rsid w:val="00790D54"/>
    <w:rsid w:val="00790F4A"/>
    <w:rsid w:val="00791587"/>
    <w:rsid w:val="007918FD"/>
    <w:rsid w:val="00792758"/>
    <w:rsid w:val="00792CEA"/>
    <w:rsid w:val="00792D1A"/>
    <w:rsid w:val="00792E54"/>
    <w:rsid w:val="0079301E"/>
    <w:rsid w:val="0079416A"/>
    <w:rsid w:val="00794BD7"/>
    <w:rsid w:val="00794E93"/>
    <w:rsid w:val="007958F2"/>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1C4"/>
    <w:rsid w:val="007A54D2"/>
    <w:rsid w:val="007A596B"/>
    <w:rsid w:val="007A647B"/>
    <w:rsid w:val="007A66DD"/>
    <w:rsid w:val="007A6726"/>
    <w:rsid w:val="007A6BA4"/>
    <w:rsid w:val="007A7210"/>
    <w:rsid w:val="007A7B40"/>
    <w:rsid w:val="007A7D48"/>
    <w:rsid w:val="007B043F"/>
    <w:rsid w:val="007B0A22"/>
    <w:rsid w:val="007B0BD6"/>
    <w:rsid w:val="007B118B"/>
    <w:rsid w:val="007B175B"/>
    <w:rsid w:val="007B184B"/>
    <w:rsid w:val="007B2060"/>
    <w:rsid w:val="007B20F0"/>
    <w:rsid w:val="007B23C4"/>
    <w:rsid w:val="007B2BCE"/>
    <w:rsid w:val="007B2D3F"/>
    <w:rsid w:val="007B2F8D"/>
    <w:rsid w:val="007B328D"/>
    <w:rsid w:val="007B3438"/>
    <w:rsid w:val="007B365C"/>
    <w:rsid w:val="007B3797"/>
    <w:rsid w:val="007B3C61"/>
    <w:rsid w:val="007B3D24"/>
    <w:rsid w:val="007B42F1"/>
    <w:rsid w:val="007B5B1D"/>
    <w:rsid w:val="007B5CFE"/>
    <w:rsid w:val="007B5EC9"/>
    <w:rsid w:val="007B601A"/>
    <w:rsid w:val="007B616D"/>
    <w:rsid w:val="007B640D"/>
    <w:rsid w:val="007B6A6C"/>
    <w:rsid w:val="007B7273"/>
    <w:rsid w:val="007B7621"/>
    <w:rsid w:val="007B78F4"/>
    <w:rsid w:val="007B799D"/>
    <w:rsid w:val="007B7D4D"/>
    <w:rsid w:val="007C04E7"/>
    <w:rsid w:val="007C0514"/>
    <w:rsid w:val="007C088E"/>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2C23"/>
    <w:rsid w:val="007D3031"/>
    <w:rsid w:val="007D3286"/>
    <w:rsid w:val="007D39F8"/>
    <w:rsid w:val="007D3A65"/>
    <w:rsid w:val="007D3DF0"/>
    <w:rsid w:val="007D3E0F"/>
    <w:rsid w:val="007D459F"/>
    <w:rsid w:val="007D4968"/>
    <w:rsid w:val="007D521F"/>
    <w:rsid w:val="007D53BE"/>
    <w:rsid w:val="007D54F0"/>
    <w:rsid w:val="007D5591"/>
    <w:rsid w:val="007D5CDE"/>
    <w:rsid w:val="007D6020"/>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6B4"/>
    <w:rsid w:val="007E2848"/>
    <w:rsid w:val="007E2C2E"/>
    <w:rsid w:val="007E2E22"/>
    <w:rsid w:val="007E381E"/>
    <w:rsid w:val="007E3923"/>
    <w:rsid w:val="007E3AA3"/>
    <w:rsid w:val="007E4060"/>
    <w:rsid w:val="007E4AED"/>
    <w:rsid w:val="007E4BF9"/>
    <w:rsid w:val="007E4EED"/>
    <w:rsid w:val="007E61AD"/>
    <w:rsid w:val="007E663B"/>
    <w:rsid w:val="007E6F46"/>
    <w:rsid w:val="007E7112"/>
    <w:rsid w:val="007E7789"/>
    <w:rsid w:val="007E7994"/>
    <w:rsid w:val="007E7DB3"/>
    <w:rsid w:val="007E7FAC"/>
    <w:rsid w:val="007F019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A59"/>
    <w:rsid w:val="0080029E"/>
    <w:rsid w:val="0080029F"/>
    <w:rsid w:val="00800A49"/>
    <w:rsid w:val="00800A4B"/>
    <w:rsid w:val="00801C8B"/>
    <w:rsid w:val="00801E7E"/>
    <w:rsid w:val="0080256C"/>
    <w:rsid w:val="008025C2"/>
    <w:rsid w:val="00802874"/>
    <w:rsid w:val="00802F99"/>
    <w:rsid w:val="008041B4"/>
    <w:rsid w:val="0080447B"/>
    <w:rsid w:val="0080562D"/>
    <w:rsid w:val="00806790"/>
    <w:rsid w:val="00806B20"/>
    <w:rsid w:val="00806C16"/>
    <w:rsid w:val="00807AE9"/>
    <w:rsid w:val="00810046"/>
    <w:rsid w:val="00810853"/>
    <w:rsid w:val="00811E4F"/>
    <w:rsid w:val="0081201C"/>
    <w:rsid w:val="008120FF"/>
    <w:rsid w:val="008124CB"/>
    <w:rsid w:val="0081322C"/>
    <w:rsid w:val="0081385C"/>
    <w:rsid w:val="00813F12"/>
    <w:rsid w:val="00814D42"/>
    <w:rsid w:val="00815025"/>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283"/>
    <w:rsid w:val="00826307"/>
    <w:rsid w:val="008267FB"/>
    <w:rsid w:val="00827306"/>
    <w:rsid w:val="00827470"/>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22ED"/>
    <w:rsid w:val="00842CB6"/>
    <w:rsid w:val="00843386"/>
    <w:rsid w:val="0084374E"/>
    <w:rsid w:val="008449FA"/>
    <w:rsid w:val="00846062"/>
    <w:rsid w:val="00846604"/>
    <w:rsid w:val="00847148"/>
    <w:rsid w:val="0084763D"/>
    <w:rsid w:val="00847819"/>
    <w:rsid w:val="008506BB"/>
    <w:rsid w:val="00850763"/>
    <w:rsid w:val="00850D2E"/>
    <w:rsid w:val="00850EDB"/>
    <w:rsid w:val="00851FD8"/>
    <w:rsid w:val="008522F6"/>
    <w:rsid w:val="00852D0E"/>
    <w:rsid w:val="00853835"/>
    <w:rsid w:val="008538DD"/>
    <w:rsid w:val="008540C7"/>
    <w:rsid w:val="00854235"/>
    <w:rsid w:val="008544BB"/>
    <w:rsid w:val="008546E5"/>
    <w:rsid w:val="00854BD8"/>
    <w:rsid w:val="00854D31"/>
    <w:rsid w:val="00855B61"/>
    <w:rsid w:val="008560F8"/>
    <w:rsid w:val="00856210"/>
    <w:rsid w:val="008565E4"/>
    <w:rsid w:val="00856989"/>
    <w:rsid w:val="008604F3"/>
    <w:rsid w:val="00860556"/>
    <w:rsid w:val="0086065F"/>
    <w:rsid w:val="0086066E"/>
    <w:rsid w:val="00860AF2"/>
    <w:rsid w:val="0086183F"/>
    <w:rsid w:val="00861A86"/>
    <w:rsid w:val="00862586"/>
    <w:rsid w:val="00862630"/>
    <w:rsid w:val="00862C5D"/>
    <w:rsid w:val="00862DEF"/>
    <w:rsid w:val="0086365F"/>
    <w:rsid w:val="0086376C"/>
    <w:rsid w:val="00864F00"/>
    <w:rsid w:val="00865460"/>
    <w:rsid w:val="008654D1"/>
    <w:rsid w:val="00865922"/>
    <w:rsid w:val="00865B77"/>
    <w:rsid w:val="00865BC6"/>
    <w:rsid w:val="00865FD7"/>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7B4"/>
    <w:rsid w:val="00881876"/>
    <w:rsid w:val="008821E9"/>
    <w:rsid w:val="008825E4"/>
    <w:rsid w:val="0088349F"/>
    <w:rsid w:val="008845AA"/>
    <w:rsid w:val="00884D95"/>
    <w:rsid w:val="008851E3"/>
    <w:rsid w:val="008852DA"/>
    <w:rsid w:val="008853C2"/>
    <w:rsid w:val="00885A85"/>
    <w:rsid w:val="00885C0B"/>
    <w:rsid w:val="008864EF"/>
    <w:rsid w:val="00886BB0"/>
    <w:rsid w:val="00886DB5"/>
    <w:rsid w:val="00886DE0"/>
    <w:rsid w:val="00887865"/>
    <w:rsid w:val="00887970"/>
    <w:rsid w:val="008879FF"/>
    <w:rsid w:val="00887D0B"/>
    <w:rsid w:val="00887E5F"/>
    <w:rsid w:val="00891718"/>
    <w:rsid w:val="00891A29"/>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5A9"/>
    <w:rsid w:val="008A39BC"/>
    <w:rsid w:val="008A4DA7"/>
    <w:rsid w:val="008A51CA"/>
    <w:rsid w:val="008A5808"/>
    <w:rsid w:val="008A5BA2"/>
    <w:rsid w:val="008A5D41"/>
    <w:rsid w:val="008A619C"/>
    <w:rsid w:val="008A69BC"/>
    <w:rsid w:val="008A6B9E"/>
    <w:rsid w:val="008A73D9"/>
    <w:rsid w:val="008A76F6"/>
    <w:rsid w:val="008A7CEA"/>
    <w:rsid w:val="008B01E8"/>
    <w:rsid w:val="008B078C"/>
    <w:rsid w:val="008B0900"/>
    <w:rsid w:val="008B10FB"/>
    <w:rsid w:val="008B1E39"/>
    <w:rsid w:val="008B25F8"/>
    <w:rsid w:val="008B2CBA"/>
    <w:rsid w:val="008B4565"/>
    <w:rsid w:val="008B5109"/>
    <w:rsid w:val="008B65B7"/>
    <w:rsid w:val="008B6E75"/>
    <w:rsid w:val="008B7352"/>
    <w:rsid w:val="008B7EE7"/>
    <w:rsid w:val="008B7F8C"/>
    <w:rsid w:val="008C0108"/>
    <w:rsid w:val="008C0A80"/>
    <w:rsid w:val="008C0C65"/>
    <w:rsid w:val="008C0D71"/>
    <w:rsid w:val="008C15FD"/>
    <w:rsid w:val="008C1B24"/>
    <w:rsid w:val="008C1CBC"/>
    <w:rsid w:val="008C2247"/>
    <w:rsid w:val="008C33EF"/>
    <w:rsid w:val="008C35ED"/>
    <w:rsid w:val="008C4472"/>
    <w:rsid w:val="008C464A"/>
    <w:rsid w:val="008C49E4"/>
    <w:rsid w:val="008C5B1B"/>
    <w:rsid w:val="008C6160"/>
    <w:rsid w:val="008C67D7"/>
    <w:rsid w:val="008C6EC1"/>
    <w:rsid w:val="008C734E"/>
    <w:rsid w:val="008C741F"/>
    <w:rsid w:val="008C7F31"/>
    <w:rsid w:val="008D0425"/>
    <w:rsid w:val="008D0975"/>
    <w:rsid w:val="008D1155"/>
    <w:rsid w:val="008D1C7E"/>
    <w:rsid w:val="008D1CB3"/>
    <w:rsid w:val="008D1D90"/>
    <w:rsid w:val="008D2B80"/>
    <w:rsid w:val="008D3A17"/>
    <w:rsid w:val="008D3CF9"/>
    <w:rsid w:val="008D4C78"/>
    <w:rsid w:val="008D514B"/>
    <w:rsid w:val="008D51AA"/>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6C37"/>
    <w:rsid w:val="008E70EF"/>
    <w:rsid w:val="008E7B0F"/>
    <w:rsid w:val="008E7BA6"/>
    <w:rsid w:val="008F0CE1"/>
    <w:rsid w:val="008F1C21"/>
    <w:rsid w:val="008F44F2"/>
    <w:rsid w:val="008F470F"/>
    <w:rsid w:val="008F4BF8"/>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102"/>
    <w:rsid w:val="00911891"/>
    <w:rsid w:val="00911C98"/>
    <w:rsid w:val="00911F72"/>
    <w:rsid w:val="00913019"/>
    <w:rsid w:val="0091306C"/>
    <w:rsid w:val="00913218"/>
    <w:rsid w:val="00913378"/>
    <w:rsid w:val="00913600"/>
    <w:rsid w:val="00913D4B"/>
    <w:rsid w:val="00914189"/>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5B57"/>
    <w:rsid w:val="009267EB"/>
    <w:rsid w:val="00926BE9"/>
    <w:rsid w:val="0092783B"/>
    <w:rsid w:val="00927F8B"/>
    <w:rsid w:val="009305E7"/>
    <w:rsid w:val="00930783"/>
    <w:rsid w:val="00930B57"/>
    <w:rsid w:val="00931AD9"/>
    <w:rsid w:val="00932174"/>
    <w:rsid w:val="00932317"/>
    <w:rsid w:val="00932899"/>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A14"/>
    <w:rsid w:val="00942207"/>
    <w:rsid w:val="0094241F"/>
    <w:rsid w:val="0094299E"/>
    <w:rsid w:val="00943AE6"/>
    <w:rsid w:val="00943ED2"/>
    <w:rsid w:val="00944582"/>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54E"/>
    <w:rsid w:val="0095588A"/>
    <w:rsid w:val="00955989"/>
    <w:rsid w:val="00955C66"/>
    <w:rsid w:val="00955EC0"/>
    <w:rsid w:val="00956100"/>
    <w:rsid w:val="0095632E"/>
    <w:rsid w:val="00957047"/>
    <w:rsid w:val="00957049"/>
    <w:rsid w:val="0095788D"/>
    <w:rsid w:val="009578C1"/>
    <w:rsid w:val="00957A2E"/>
    <w:rsid w:val="00957FC6"/>
    <w:rsid w:val="00960825"/>
    <w:rsid w:val="00960CC6"/>
    <w:rsid w:val="00961FA3"/>
    <w:rsid w:val="009649D8"/>
    <w:rsid w:val="00964AEC"/>
    <w:rsid w:val="00964CB6"/>
    <w:rsid w:val="00964D03"/>
    <w:rsid w:val="0096509F"/>
    <w:rsid w:val="009651E2"/>
    <w:rsid w:val="0096531C"/>
    <w:rsid w:val="009654B0"/>
    <w:rsid w:val="00965738"/>
    <w:rsid w:val="0096575E"/>
    <w:rsid w:val="00966057"/>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D27"/>
    <w:rsid w:val="009852DB"/>
    <w:rsid w:val="00985360"/>
    <w:rsid w:val="0098587D"/>
    <w:rsid w:val="00985A1D"/>
    <w:rsid w:val="00985F14"/>
    <w:rsid w:val="00985F49"/>
    <w:rsid w:val="009864B9"/>
    <w:rsid w:val="009866F0"/>
    <w:rsid w:val="00986DDC"/>
    <w:rsid w:val="00986E0B"/>
    <w:rsid w:val="00987362"/>
    <w:rsid w:val="009875E5"/>
    <w:rsid w:val="009906A6"/>
    <w:rsid w:val="00990990"/>
    <w:rsid w:val="00990D9D"/>
    <w:rsid w:val="0099160E"/>
    <w:rsid w:val="009916F2"/>
    <w:rsid w:val="00991CD2"/>
    <w:rsid w:val="00991D26"/>
    <w:rsid w:val="00992267"/>
    <w:rsid w:val="0099246C"/>
    <w:rsid w:val="009930DA"/>
    <w:rsid w:val="00993131"/>
    <w:rsid w:val="00993226"/>
    <w:rsid w:val="0099341A"/>
    <w:rsid w:val="0099387D"/>
    <w:rsid w:val="00994163"/>
    <w:rsid w:val="00994198"/>
    <w:rsid w:val="00994D50"/>
    <w:rsid w:val="0099569F"/>
    <w:rsid w:val="009957A9"/>
    <w:rsid w:val="00995F94"/>
    <w:rsid w:val="00996180"/>
    <w:rsid w:val="00996D1A"/>
    <w:rsid w:val="009A00E9"/>
    <w:rsid w:val="009A0219"/>
    <w:rsid w:val="009A094C"/>
    <w:rsid w:val="009A0E27"/>
    <w:rsid w:val="009A1626"/>
    <w:rsid w:val="009A21C2"/>
    <w:rsid w:val="009A306E"/>
    <w:rsid w:val="009A33B6"/>
    <w:rsid w:val="009A36E8"/>
    <w:rsid w:val="009A3E7A"/>
    <w:rsid w:val="009A40FF"/>
    <w:rsid w:val="009A4461"/>
    <w:rsid w:val="009A4DDC"/>
    <w:rsid w:val="009A5258"/>
    <w:rsid w:val="009A5488"/>
    <w:rsid w:val="009A6309"/>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A55"/>
    <w:rsid w:val="009C7C4A"/>
    <w:rsid w:val="009D0243"/>
    <w:rsid w:val="009D0294"/>
    <w:rsid w:val="009D0919"/>
    <w:rsid w:val="009D362B"/>
    <w:rsid w:val="009D3770"/>
    <w:rsid w:val="009D3AC0"/>
    <w:rsid w:val="009D3D9C"/>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FC7"/>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AD9"/>
    <w:rsid w:val="00A01D0D"/>
    <w:rsid w:val="00A01FC9"/>
    <w:rsid w:val="00A0227B"/>
    <w:rsid w:val="00A02B7C"/>
    <w:rsid w:val="00A034ED"/>
    <w:rsid w:val="00A03CA0"/>
    <w:rsid w:val="00A03CD6"/>
    <w:rsid w:val="00A03E24"/>
    <w:rsid w:val="00A044C5"/>
    <w:rsid w:val="00A04B12"/>
    <w:rsid w:val="00A04BA2"/>
    <w:rsid w:val="00A04F5D"/>
    <w:rsid w:val="00A05432"/>
    <w:rsid w:val="00A05B17"/>
    <w:rsid w:val="00A05D61"/>
    <w:rsid w:val="00A05FB5"/>
    <w:rsid w:val="00A064DC"/>
    <w:rsid w:val="00A06A38"/>
    <w:rsid w:val="00A07468"/>
    <w:rsid w:val="00A1199A"/>
    <w:rsid w:val="00A11F68"/>
    <w:rsid w:val="00A1228E"/>
    <w:rsid w:val="00A13460"/>
    <w:rsid w:val="00A136A0"/>
    <w:rsid w:val="00A1477F"/>
    <w:rsid w:val="00A1573A"/>
    <w:rsid w:val="00A15BC7"/>
    <w:rsid w:val="00A17C98"/>
    <w:rsid w:val="00A20379"/>
    <w:rsid w:val="00A205BB"/>
    <w:rsid w:val="00A20BD1"/>
    <w:rsid w:val="00A221AF"/>
    <w:rsid w:val="00A22C41"/>
    <w:rsid w:val="00A22CB7"/>
    <w:rsid w:val="00A231A2"/>
    <w:rsid w:val="00A23E65"/>
    <w:rsid w:val="00A24156"/>
    <w:rsid w:val="00A2483B"/>
    <w:rsid w:val="00A24D19"/>
    <w:rsid w:val="00A24DE7"/>
    <w:rsid w:val="00A2529A"/>
    <w:rsid w:val="00A2566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796"/>
    <w:rsid w:val="00A65296"/>
    <w:rsid w:val="00A652B0"/>
    <w:rsid w:val="00A654FE"/>
    <w:rsid w:val="00A65694"/>
    <w:rsid w:val="00A65DED"/>
    <w:rsid w:val="00A665F9"/>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3E88"/>
    <w:rsid w:val="00A842EF"/>
    <w:rsid w:val="00A84B73"/>
    <w:rsid w:val="00A85620"/>
    <w:rsid w:val="00A85A37"/>
    <w:rsid w:val="00A85E20"/>
    <w:rsid w:val="00A861BD"/>
    <w:rsid w:val="00A86799"/>
    <w:rsid w:val="00A8753F"/>
    <w:rsid w:val="00A9243D"/>
    <w:rsid w:val="00A938AF"/>
    <w:rsid w:val="00A93AB7"/>
    <w:rsid w:val="00A93CA7"/>
    <w:rsid w:val="00A942FF"/>
    <w:rsid w:val="00A94381"/>
    <w:rsid w:val="00A94705"/>
    <w:rsid w:val="00A9646C"/>
    <w:rsid w:val="00A969F6"/>
    <w:rsid w:val="00A96D99"/>
    <w:rsid w:val="00A96DC8"/>
    <w:rsid w:val="00A9745E"/>
    <w:rsid w:val="00A9776D"/>
    <w:rsid w:val="00AA1591"/>
    <w:rsid w:val="00AA15E0"/>
    <w:rsid w:val="00AA26BA"/>
    <w:rsid w:val="00AA2B8B"/>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B5D"/>
    <w:rsid w:val="00AB6D7C"/>
    <w:rsid w:val="00AB6EF4"/>
    <w:rsid w:val="00AB7252"/>
    <w:rsid w:val="00AB72B2"/>
    <w:rsid w:val="00AB7726"/>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EE0"/>
    <w:rsid w:val="00AC7295"/>
    <w:rsid w:val="00AC733E"/>
    <w:rsid w:val="00AD038F"/>
    <w:rsid w:val="00AD0625"/>
    <w:rsid w:val="00AD1383"/>
    <w:rsid w:val="00AD1A63"/>
    <w:rsid w:val="00AD1A84"/>
    <w:rsid w:val="00AD1B47"/>
    <w:rsid w:val="00AD2004"/>
    <w:rsid w:val="00AD22A3"/>
    <w:rsid w:val="00AD230C"/>
    <w:rsid w:val="00AD23DA"/>
    <w:rsid w:val="00AD38CB"/>
    <w:rsid w:val="00AD50C1"/>
    <w:rsid w:val="00AD50F4"/>
    <w:rsid w:val="00AD61A2"/>
    <w:rsid w:val="00AD6DA3"/>
    <w:rsid w:val="00AD6EFF"/>
    <w:rsid w:val="00AE0ABC"/>
    <w:rsid w:val="00AE0FF1"/>
    <w:rsid w:val="00AE11D9"/>
    <w:rsid w:val="00AE1540"/>
    <w:rsid w:val="00AE162A"/>
    <w:rsid w:val="00AE1794"/>
    <w:rsid w:val="00AE199D"/>
    <w:rsid w:val="00AE1B95"/>
    <w:rsid w:val="00AE3AFA"/>
    <w:rsid w:val="00AE3C70"/>
    <w:rsid w:val="00AE3FEB"/>
    <w:rsid w:val="00AE4985"/>
    <w:rsid w:val="00AE4C5B"/>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DC"/>
    <w:rsid w:val="00AF4E4B"/>
    <w:rsid w:val="00AF5348"/>
    <w:rsid w:val="00AF6544"/>
    <w:rsid w:val="00AF6839"/>
    <w:rsid w:val="00AF69EE"/>
    <w:rsid w:val="00AF707D"/>
    <w:rsid w:val="00AF709E"/>
    <w:rsid w:val="00AF70D5"/>
    <w:rsid w:val="00AF79EC"/>
    <w:rsid w:val="00AF7F0C"/>
    <w:rsid w:val="00B0036E"/>
    <w:rsid w:val="00B00515"/>
    <w:rsid w:val="00B011E5"/>
    <w:rsid w:val="00B02B69"/>
    <w:rsid w:val="00B02B7F"/>
    <w:rsid w:val="00B0315F"/>
    <w:rsid w:val="00B05058"/>
    <w:rsid w:val="00B052D9"/>
    <w:rsid w:val="00B0577C"/>
    <w:rsid w:val="00B05C99"/>
    <w:rsid w:val="00B05E4B"/>
    <w:rsid w:val="00B061CF"/>
    <w:rsid w:val="00B06E9A"/>
    <w:rsid w:val="00B0705F"/>
    <w:rsid w:val="00B0708C"/>
    <w:rsid w:val="00B0756E"/>
    <w:rsid w:val="00B0778C"/>
    <w:rsid w:val="00B10063"/>
    <w:rsid w:val="00B101F7"/>
    <w:rsid w:val="00B10C6F"/>
    <w:rsid w:val="00B11D78"/>
    <w:rsid w:val="00B12034"/>
    <w:rsid w:val="00B122D3"/>
    <w:rsid w:val="00B1344D"/>
    <w:rsid w:val="00B1356D"/>
    <w:rsid w:val="00B13ABB"/>
    <w:rsid w:val="00B13D82"/>
    <w:rsid w:val="00B143C9"/>
    <w:rsid w:val="00B1488D"/>
    <w:rsid w:val="00B149CA"/>
    <w:rsid w:val="00B14A51"/>
    <w:rsid w:val="00B14C22"/>
    <w:rsid w:val="00B14F98"/>
    <w:rsid w:val="00B15144"/>
    <w:rsid w:val="00B1527B"/>
    <w:rsid w:val="00B154F2"/>
    <w:rsid w:val="00B166A3"/>
    <w:rsid w:val="00B16B79"/>
    <w:rsid w:val="00B17935"/>
    <w:rsid w:val="00B17B33"/>
    <w:rsid w:val="00B17B5B"/>
    <w:rsid w:val="00B2028A"/>
    <w:rsid w:val="00B203B4"/>
    <w:rsid w:val="00B20495"/>
    <w:rsid w:val="00B20829"/>
    <w:rsid w:val="00B20AE5"/>
    <w:rsid w:val="00B20BEF"/>
    <w:rsid w:val="00B21AE3"/>
    <w:rsid w:val="00B21B71"/>
    <w:rsid w:val="00B222CC"/>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15"/>
    <w:rsid w:val="00B30A9B"/>
    <w:rsid w:val="00B30C5B"/>
    <w:rsid w:val="00B310E5"/>
    <w:rsid w:val="00B3128B"/>
    <w:rsid w:val="00B31F79"/>
    <w:rsid w:val="00B3284F"/>
    <w:rsid w:val="00B32E0F"/>
    <w:rsid w:val="00B332AA"/>
    <w:rsid w:val="00B3345A"/>
    <w:rsid w:val="00B337F0"/>
    <w:rsid w:val="00B33A67"/>
    <w:rsid w:val="00B33C59"/>
    <w:rsid w:val="00B33D35"/>
    <w:rsid w:val="00B343D3"/>
    <w:rsid w:val="00B344D9"/>
    <w:rsid w:val="00B348BA"/>
    <w:rsid w:val="00B361F7"/>
    <w:rsid w:val="00B36476"/>
    <w:rsid w:val="00B36C03"/>
    <w:rsid w:val="00B36E33"/>
    <w:rsid w:val="00B37742"/>
    <w:rsid w:val="00B377A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0A0"/>
    <w:rsid w:val="00B55A69"/>
    <w:rsid w:val="00B55D40"/>
    <w:rsid w:val="00B5670E"/>
    <w:rsid w:val="00B56930"/>
    <w:rsid w:val="00B57FF0"/>
    <w:rsid w:val="00B601F6"/>
    <w:rsid w:val="00B608EE"/>
    <w:rsid w:val="00B60FD5"/>
    <w:rsid w:val="00B6226D"/>
    <w:rsid w:val="00B637EC"/>
    <w:rsid w:val="00B63A20"/>
    <w:rsid w:val="00B63BCD"/>
    <w:rsid w:val="00B652F8"/>
    <w:rsid w:val="00B65CE2"/>
    <w:rsid w:val="00B661F5"/>
    <w:rsid w:val="00B66654"/>
    <w:rsid w:val="00B6693B"/>
    <w:rsid w:val="00B66BB3"/>
    <w:rsid w:val="00B67403"/>
    <w:rsid w:val="00B7016C"/>
    <w:rsid w:val="00B70563"/>
    <w:rsid w:val="00B7078F"/>
    <w:rsid w:val="00B70C3A"/>
    <w:rsid w:val="00B70DA1"/>
    <w:rsid w:val="00B716AC"/>
    <w:rsid w:val="00B71AAA"/>
    <w:rsid w:val="00B7446A"/>
    <w:rsid w:val="00B7466A"/>
    <w:rsid w:val="00B751D7"/>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4FE"/>
    <w:rsid w:val="00BA1A48"/>
    <w:rsid w:val="00BA224B"/>
    <w:rsid w:val="00BA3998"/>
    <w:rsid w:val="00BA3D4A"/>
    <w:rsid w:val="00BA431A"/>
    <w:rsid w:val="00BA6363"/>
    <w:rsid w:val="00BA6579"/>
    <w:rsid w:val="00BA6A53"/>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498"/>
    <w:rsid w:val="00BC44C6"/>
    <w:rsid w:val="00BC46FF"/>
    <w:rsid w:val="00BC5F42"/>
    <w:rsid w:val="00BC6631"/>
    <w:rsid w:val="00BC669C"/>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3928"/>
    <w:rsid w:val="00BD3F32"/>
    <w:rsid w:val="00BD4802"/>
    <w:rsid w:val="00BD491D"/>
    <w:rsid w:val="00BD5013"/>
    <w:rsid w:val="00BD54C3"/>
    <w:rsid w:val="00BD57B7"/>
    <w:rsid w:val="00BD591C"/>
    <w:rsid w:val="00BD5E29"/>
    <w:rsid w:val="00BD6825"/>
    <w:rsid w:val="00BD6C62"/>
    <w:rsid w:val="00BD707A"/>
    <w:rsid w:val="00BD765A"/>
    <w:rsid w:val="00BD7B13"/>
    <w:rsid w:val="00BE0D3D"/>
    <w:rsid w:val="00BE1396"/>
    <w:rsid w:val="00BE1C05"/>
    <w:rsid w:val="00BE1D01"/>
    <w:rsid w:val="00BE2098"/>
    <w:rsid w:val="00BE21C4"/>
    <w:rsid w:val="00BE25B8"/>
    <w:rsid w:val="00BE29D9"/>
    <w:rsid w:val="00BE38A8"/>
    <w:rsid w:val="00BE4061"/>
    <w:rsid w:val="00BE56B9"/>
    <w:rsid w:val="00BE57E5"/>
    <w:rsid w:val="00BE5D5D"/>
    <w:rsid w:val="00BE6200"/>
    <w:rsid w:val="00BE6511"/>
    <w:rsid w:val="00BE6C09"/>
    <w:rsid w:val="00BE71B1"/>
    <w:rsid w:val="00BE7440"/>
    <w:rsid w:val="00BE7BD6"/>
    <w:rsid w:val="00BF0B94"/>
    <w:rsid w:val="00BF16F6"/>
    <w:rsid w:val="00BF1D5B"/>
    <w:rsid w:val="00BF2037"/>
    <w:rsid w:val="00BF2737"/>
    <w:rsid w:val="00BF2C78"/>
    <w:rsid w:val="00BF35BE"/>
    <w:rsid w:val="00BF37B6"/>
    <w:rsid w:val="00BF3BA2"/>
    <w:rsid w:val="00BF3E1F"/>
    <w:rsid w:val="00BF401B"/>
    <w:rsid w:val="00BF4921"/>
    <w:rsid w:val="00BF4ADC"/>
    <w:rsid w:val="00BF50DA"/>
    <w:rsid w:val="00BF5B0E"/>
    <w:rsid w:val="00BF680B"/>
    <w:rsid w:val="00BF751D"/>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05"/>
    <w:rsid w:val="00C0473C"/>
    <w:rsid w:val="00C05440"/>
    <w:rsid w:val="00C058EF"/>
    <w:rsid w:val="00C05C52"/>
    <w:rsid w:val="00C0647A"/>
    <w:rsid w:val="00C0673F"/>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FB4"/>
    <w:rsid w:val="00C15274"/>
    <w:rsid w:val="00C153D7"/>
    <w:rsid w:val="00C157FB"/>
    <w:rsid w:val="00C16071"/>
    <w:rsid w:val="00C16643"/>
    <w:rsid w:val="00C16E91"/>
    <w:rsid w:val="00C200EA"/>
    <w:rsid w:val="00C20976"/>
    <w:rsid w:val="00C20BFA"/>
    <w:rsid w:val="00C20C6E"/>
    <w:rsid w:val="00C214DA"/>
    <w:rsid w:val="00C21610"/>
    <w:rsid w:val="00C21E54"/>
    <w:rsid w:val="00C21F00"/>
    <w:rsid w:val="00C2215B"/>
    <w:rsid w:val="00C22665"/>
    <w:rsid w:val="00C22792"/>
    <w:rsid w:val="00C22DB1"/>
    <w:rsid w:val="00C23544"/>
    <w:rsid w:val="00C239C9"/>
    <w:rsid w:val="00C23D02"/>
    <w:rsid w:val="00C23ED0"/>
    <w:rsid w:val="00C24F02"/>
    <w:rsid w:val="00C24F9A"/>
    <w:rsid w:val="00C250DE"/>
    <w:rsid w:val="00C2680A"/>
    <w:rsid w:val="00C268F6"/>
    <w:rsid w:val="00C26943"/>
    <w:rsid w:val="00C26AEB"/>
    <w:rsid w:val="00C26B71"/>
    <w:rsid w:val="00C276B6"/>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9C7"/>
    <w:rsid w:val="00C36533"/>
    <w:rsid w:val="00C367D7"/>
    <w:rsid w:val="00C37C32"/>
    <w:rsid w:val="00C37C38"/>
    <w:rsid w:val="00C37F89"/>
    <w:rsid w:val="00C40463"/>
    <w:rsid w:val="00C405BB"/>
    <w:rsid w:val="00C4084D"/>
    <w:rsid w:val="00C41F42"/>
    <w:rsid w:val="00C42051"/>
    <w:rsid w:val="00C42A5A"/>
    <w:rsid w:val="00C42E26"/>
    <w:rsid w:val="00C4375F"/>
    <w:rsid w:val="00C43F20"/>
    <w:rsid w:val="00C43F7C"/>
    <w:rsid w:val="00C43F7E"/>
    <w:rsid w:val="00C442E3"/>
    <w:rsid w:val="00C4466D"/>
    <w:rsid w:val="00C44B90"/>
    <w:rsid w:val="00C44BE8"/>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B01"/>
    <w:rsid w:val="00C53D47"/>
    <w:rsid w:val="00C53F87"/>
    <w:rsid w:val="00C546D4"/>
    <w:rsid w:val="00C548E5"/>
    <w:rsid w:val="00C54E04"/>
    <w:rsid w:val="00C54EC7"/>
    <w:rsid w:val="00C5544C"/>
    <w:rsid w:val="00C5617F"/>
    <w:rsid w:val="00C5646E"/>
    <w:rsid w:val="00C56D6B"/>
    <w:rsid w:val="00C57E41"/>
    <w:rsid w:val="00C57F33"/>
    <w:rsid w:val="00C608A8"/>
    <w:rsid w:val="00C60961"/>
    <w:rsid w:val="00C60FAE"/>
    <w:rsid w:val="00C61646"/>
    <w:rsid w:val="00C618F1"/>
    <w:rsid w:val="00C620BD"/>
    <w:rsid w:val="00C620CA"/>
    <w:rsid w:val="00C621B4"/>
    <w:rsid w:val="00C625B5"/>
    <w:rsid w:val="00C6261A"/>
    <w:rsid w:val="00C62A8B"/>
    <w:rsid w:val="00C636EA"/>
    <w:rsid w:val="00C64806"/>
    <w:rsid w:val="00C64DE7"/>
    <w:rsid w:val="00C659D4"/>
    <w:rsid w:val="00C65C66"/>
    <w:rsid w:val="00C65F1E"/>
    <w:rsid w:val="00C66184"/>
    <w:rsid w:val="00C66BF9"/>
    <w:rsid w:val="00C66FB6"/>
    <w:rsid w:val="00C67541"/>
    <w:rsid w:val="00C701C6"/>
    <w:rsid w:val="00C701D2"/>
    <w:rsid w:val="00C705ED"/>
    <w:rsid w:val="00C70861"/>
    <w:rsid w:val="00C718EE"/>
    <w:rsid w:val="00C71D68"/>
    <w:rsid w:val="00C71FBA"/>
    <w:rsid w:val="00C71FC2"/>
    <w:rsid w:val="00C7224A"/>
    <w:rsid w:val="00C72E57"/>
    <w:rsid w:val="00C73B9C"/>
    <w:rsid w:val="00C74675"/>
    <w:rsid w:val="00C759A4"/>
    <w:rsid w:val="00C7633D"/>
    <w:rsid w:val="00C7657B"/>
    <w:rsid w:val="00C7672C"/>
    <w:rsid w:val="00C7688D"/>
    <w:rsid w:val="00C77243"/>
    <w:rsid w:val="00C77542"/>
    <w:rsid w:val="00C775DB"/>
    <w:rsid w:val="00C77A35"/>
    <w:rsid w:val="00C77A40"/>
    <w:rsid w:val="00C77F5E"/>
    <w:rsid w:val="00C77F99"/>
    <w:rsid w:val="00C805A0"/>
    <w:rsid w:val="00C806EE"/>
    <w:rsid w:val="00C80A86"/>
    <w:rsid w:val="00C816B3"/>
    <w:rsid w:val="00C823EF"/>
    <w:rsid w:val="00C828F9"/>
    <w:rsid w:val="00C83186"/>
    <w:rsid w:val="00C8357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4B68"/>
    <w:rsid w:val="00CA62AF"/>
    <w:rsid w:val="00CA6E16"/>
    <w:rsid w:val="00CA6E44"/>
    <w:rsid w:val="00CA7125"/>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70C"/>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F02E3"/>
    <w:rsid w:val="00CF06BA"/>
    <w:rsid w:val="00CF0726"/>
    <w:rsid w:val="00CF1181"/>
    <w:rsid w:val="00CF1C0E"/>
    <w:rsid w:val="00CF2390"/>
    <w:rsid w:val="00CF2CD0"/>
    <w:rsid w:val="00CF355F"/>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401"/>
    <w:rsid w:val="00D01668"/>
    <w:rsid w:val="00D01969"/>
    <w:rsid w:val="00D01E66"/>
    <w:rsid w:val="00D02617"/>
    <w:rsid w:val="00D029A4"/>
    <w:rsid w:val="00D02F7A"/>
    <w:rsid w:val="00D03434"/>
    <w:rsid w:val="00D04035"/>
    <w:rsid w:val="00D04130"/>
    <w:rsid w:val="00D04BC5"/>
    <w:rsid w:val="00D054FD"/>
    <w:rsid w:val="00D0576A"/>
    <w:rsid w:val="00D05C5C"/>
    <w:rsid w:val="00D06358"/>
    <w:rsid w:val="00D0667E"/>
    <w:rsid w:val="00D066F3"/>
    <w:rsid w:val="00D06818"/>
    <w:rsid w:val="00D06937"/>
    <w:rsid w:val="00D07D5E"/>
    <w:rsid w:val="00D112B2"/>
    <w:rsid w:val="00D11699"/>
    <w:rsid w:val="00D121C7"/>
    <w:rsid w:val="00D1220D"/>
    <w:rsid w:val="00D12362"/>
    <w:rsid w:val="00D1261A"/>
    <w:rsid w:val="00D128A6"/>
    <w:rsid w:val="00D12C98"/>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1B9"/>
    <w:rsid w:val="00D31236"/>
    <w:rsid w:val="00D3284A"/>
    <w:rsid w:val="00D328E1"/>
    <w:rsid w:val="00D34D41"/>
    <w:rsid w:val="00D350EA"/>
    <w:rsid w:val="00D35252"/>
    <w:rsid w:val="00D35289"/>
    <w:rsid w:val="00D35364"/>
    <w:rsid w:val="00D35AFF"/>
    <w:rsid w:val="00D35C41"/>
    <w:rsid w:val="00D35E16"/>
    <w:rsid w:val="00D35E89"/>
    <w:rsid w:val="00D363CE"/>
    <w:rsid w:val="00D3768D"/>
    <w:rsid w:val="00D37BF2"/>
    <w:rsid w:val="00D418C9"/>
    <w:rsid w:val="00D41DE1"/>
    <w:rsid w:val="00D4201D"/>
    <w:rsid w:val="00D4288C"/>
    <w:rsid w:val="00D42BD9"/>
    <w:rsid w:val="00D42C56"/>
    <w:rsid w:val="00D42C9B"/>
    <w:rsid w:val="00D42DB5"/>
    <w:rsid w:val="00D4350F"/>
    <w:rsid w:val="00D436B6"/>
    <w:rsid w:val="00D4394C"/>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BA8"/>
    <w:rsid w:val="00D53098"/>
    <w:rsid w:val="00D5313B"/>
    <w:rsid w:val="00D53C58"/>
    <w:rsid w:val="00D5504C"/>
    <w:rsid w:val="00D5577B"/>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167"/>
    <w:rsid w:val="00D6779F"/>
    <w:rsid w:val="00D67827"/>
    <w:rsid w:val="00D7047E"/>
    <w:rsid w:val="00D70811"/>
    <w:rsid w:val="00D70814"/>
    <w:rsid w:val="00D70D86"/>
    <w:rsid w:val="00D710D3"/>
    <w:rsid w:val="00D714E5"/>
    <w:rsid w:val="00D72123"/>
    <w:rsid w:val="00D721E6"/>
    <w:rsid w:val="00D72C53"/>
    <w:rsid w:val="00D736AA"/>
    <w:rsid w:val="00D73888"/>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B46"/>
    <w:rsid w:val="00D85E95"/>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A91"/>
    <w:rsid w:val="00D94046"/>
    <w:rsid w:val="00D940BC"/>
    <w:rsid w:val="00D941C6"/>
    <w:rsid w:val="00D943F1"/>
    <w:rsid w:val="00D946E6"/>
    <w:rsid w:val="00D94FE2"/>
    <w:rsid w:val="00D9512B"/>
    <w:rsid w:val="00D9526B"/>
    <w:rsid w:val="00D95D4B"/>
    <w:rsid w:val="00D97685"/>
    <w:rsid w:val="00DA0CD3"/>
    <w:rsid w:val="00DA309A"/>
    <w:rsid w:val="00DA3B3C"/>
    <w:rsid w:val="00DA41E0"/>
    <w:rsid w:val="00DA4F20"/>
    <w:rsid w:val="00DA5748"/>
    <w:rsid w:val="00DA63BB"/>
    <w:rsid w:val="00DA6585"/>
    <w:rsid w:val="00DA663A"/>
    <w:rsid w:val="00DA6EF0"/>
    <w:rsid w:val="00DB08BB"/>
    <w:rsid w:val="00DB11DD"/>
    <w:rsid w:val="00DB1C99"/>
    <w:rsid w:val="00DB1D0D"/>
    <w:rsid w:val="00DB26E5"/>
    <w:rsid w:val="00DB2710"/>
    <w:rsid w:val="00DB2995"/>
    <w:rsid w:val="00DB2B76"/>
    <w:rsid w:val="00DB3128"/>
    <w:rsid w:val="00DB3592"/>
    <w:rsid w:val="00DB3918"/>
    <w:rsid w:val="00DB483F"/>
    <w:rsid w:val="00DB50F4"/>
    <w:rsid w:val="00DB52CE"/>
    <w:rsid w:val="00DB5AE3"/>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A73"/>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5BDA"/>
    <w:rsid w:val="00DE7300"/>
    <w:rsid w:val="00DE7716"/>
    <w:rsid w:val="00DF013D"/>
    <w:rsid w:val="00DF0CCE"/>
    <w:rsid w:val="00DF20A6"/>
    <w:rsid w:val="00DF2444"/>
    <w:rsid w:val="00DF3AF6"/>
    <w:rsid w:val="00DF3F81"/>
    <w:rsid w:val="00DF3FEC"/>
    <w:rsid w:val="00DF40BA"/>
    <w:rsid w:val="00DF42F5"/>
    <w:rsid w:val="00DF470F"/>
    <w:rsid w:val="00DF4B2E"/>
    <w:rsid w:val="00DF5388"/>
    <w:rsid w:val="00DF5645"/>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135E"/>
    <w:rsid w:val="00E11994"/>
    <w:rsid w:val="00E12110"/>
    <w:rsid w:val="00E12277"/>
    <w:rsid w:val="00E1271A"/>
    <w:rsid w:val="00E12CF6"/>
    <w:rsid w:val="00E13038"/>
    <w:rsid w:val="00E134DA"/>
    <w:rsid w:val="00E13F4E"/>
    <w:rsid w:val="00E14A9B"/>
    <w:rsid w:val="00E14ACD"/>
    <w:rsid w:val="00E15016"/>
    <w:rsid w:val="00E1542D"/>
    <w:rsid w:val="00E15925"/>
    <w:rsid w:val="00E16217"/>
    <w:rsid w:val="00E16992"/>
    <w:rsid w:val="00E17461"/>
    <w:rsid w:val="00E1771E"/>
    <w:rsid w:val="00E17A38"/>
    <w:rsid w:val="00E17FD1"/>
    <w:rsid w:val="00E203CF"/>
    <w:rsid w:val="00E20599"/>
    <w:rsid w:val="00E20DA2"/>
    <w:rsid w:val="00E212E3"/>
    <w:rsid w:val="00E21447"/>
    <w:rsid w:val="00E2507C"/>
    <w:rsid w:val="00E255BE"/>
    <w:rsid w:val="00E256AB"/>
    <w:rsid w:val="00E2638D"/>
    <w:rsid w:val="00E27959"/>
    <w:rsid w:val="00E308F3"/>
    <w:rsid w:val="00E31AC0"/>
    <w:rsid w:val="00E32E34"/>
    <w:rsid w:val="00E33375"/>
    <w:rsid w:val="00E339E3"/>
    <w:rsid w:val="00E33A1E"/>
    <w:rsid w:val="00E347AE"/>
    <w:rsid w:val="00E34C9C"/>
    <w:rsid w:val="00E35002"/>
    <w:rsid w:val="00E35029"/>
    <w:rsid w:val="00E35306"/>
    <w:rsid w:val="00E35327"/>
    <w:rsid w:val="00E35F10"/>
    <w:rsid w:val="00E364B3"/>
    <w:rsid w:val="00E36500"/>
    <w:rsid w:val="00E370C2"/>
    <w:rsid w:val="00E376AB"/>
    <w:rsid w:val="00E376BD"/>
    <w:rsid w:val="00E37B71"/>
    <w:rsid w:val="00E37C64"/>
    <w:rsid w:val="00E37C8B"/>
    <w:rsid w:val="00E4064F"/>
    <w:rsid w:val="00E40EEE"/>
    <w:rsid w:val="00E41710"/>
    <w:rsid w:val="00E419E6"/>
    <w:rsid w:val="00E41B66"/>
    <w:rsid w:val="00E41ED1"/>
    <w:rsid w:val="00E41FBC"/>
    <w:rsid w:val="00E420BB"/>
    <w:rsid w:val="00E42387"/>
    <w:rsid w:val="00E43670"/>
    <w:rsid w:val="00E4376B"/>
    <w:rsid w:val="00E43E84"/>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58E"/>
    <w:rsid w:val="00E62008"/>
    <w:rsid w:val="00E620BC"/>
    <w:rsid w:val="00E623D1"/>
    <w:rsid w:val="00E62E59"/>
    <w:rsid w:val="00E632A4"/>
    <w:rsid w:val="00E632B1"/>
    <w:rsid w:val="00E64444"/>
    <w:rsid w:val="00E64BEF"/>
    <w:rsid w:val="00E64CF0"/>
    <w:rsid w:val="00E6511B"/>
    <w:rsid w:val="00E6537C"/>
    <w:rsid w:val="00E658A0"/>
    <w:rsid w:val="00E66244"/>
    <w:rsid w:val="00E66CD3"/>
    <w:rsid w:val="00E66CFC"/>
    <w:rsid w:val="00E6756F"/>
    <w:rsid w:val="00E67F1C"/>
    <w:rsid w:val="00E70857"/>
    <w:rsid w:val="00E70C52"/>
    <w:rsid w:val="00E71282"/>
    <w:rsid w:val="00E714F9"/>
    <w:rsid w:val="00E71907"/>
    <w:rsid w:val="00E71F87"/>
    <w:rsid w:val="00E72956"/>
    <w:rsid w:val="00E7401E"/>
    <w:rsid w:val="00E75741"/>
    <w:rsid w:val="00E75799"/>
    <w:rsid w:val="00E77BC7"/>
    <w:rsid w:val="00E8041C"/>
    <w:rsid w:val="00E8052A"/>
    <w:rsid w:val="00E80CFD"/>
    <w:rsid w:val="00E811FC"/>
    <w:rsid w:val="00E812E0"/>
    <w:rsid w:val="00E81E62"/>
    <w:rsid w:val="00E827B3"/>
    <w:rsid w:val="00E82B8D"/>
    <w:rsid w:val="00E832B2"/>
    <w:rsid w:val="00E835EA"/>
    <w:rsid w:val="00E83653"/>
    <w:rsid w:val="00E8434F"/>
    <w:rsid w:val="00E84715"/>
    <w:rsid w:val="00E85124"/>
    <w:rsid w:val="00E86008"/>
    <w:rsid w:val="00E860B6"/>
    <w:rsid w:val="00E863E4"/>
    <w:rsid w:val="00E86AA8"/>
    <w:rsid w:val="00E86D06"/>
    <w:rsid w:val="00E87895"/>
    <w:rsid w:val="00E9059C"/>
    <w:rsid w:val="00E9063D"/>
    <w:rsid w:val="00E90807"/>
    <w:rsid w:val="00E90CFA"/>
    <w:rsid w:val="00E92213"/>
    <w:rsid w:val="00E92453"/>
    <w:rsid w:val="00E925A5"/>
    <w:rsid w:val="00E93C2B"/>
    <w:rsid w:val="00E93FBB"/>
    <w:rsid w:val="00E941E5"/>
    <w:rsid w:val="00E9474B"/>
    <w:rsid w:val="00E949EB"/>
    <w:rsid w:val="00E94C23"/>
    <w:rsid w:val="00E94EE9"/>
    <w:rsid w:val="00E9533A"/>
    <w:rsid w:val="00E957A6"/>
    <w:rsid w:val="00E958ED"/>
    <w:rsid w:val="00E960E6"/>
    <w:rsid w:val="00E9617B"/>
    <w:rsid w:val="00E96AFB"/>
    <w:rsid w:val="00E96E55"/>
    <w:rsid w:val="00E96F13"/>
    <w:rsid w:val="00EA04CC"/>
    <w:rsid w:val="00EA0C10"/>
    <w:rsid w:val="00EA10CC"/>
    <w:rsid w:val="00EA174A"/>
    <w:rsid w:val="00EA19E6"/>
    <w:rsid w:val="00EA1A7E"/>
    <w:rsid w:val="00EA2BF7"/>
    <w:rsid w:val="00EA3344"/>
    <w:rsid w:val="00EA3CD6"/>
    <w:rsid w:val="00EA3FB7"/>
    <w:rsid w:val="00EA46B5"/>
    <w:rsid w:val="00EA65A3"/>
    <w:rsid w:val="00EA7044"/>
    <w:rsid w:val="00EA7FEB"/>
    <w:rsid w:val="00EB0D87"/>
    <w:rsid w:val="00EB13EB"/>
    <w:rsid w:val="00EB17EF"/>
    <w:rsid w:val="00EB186A"/>
    <w:rsid w:val="00EB1B88"/>
    <w:rsid w:val="00EB1D7E"/>
    <w:rsid w:val="00EB1E87"/>
    <w:rsid w:val="00EB263E"/>
    <w:rsid w:val="00EB26D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B7F67"/>
    <w:rsid w:val="00EC119B"/>
    <w:rsid w:val="00EC15CE"/>
    <w:rsid w:val="00EC1FB9"/>
    <w:rsid w:val="00EC2099"/>
    <w:rsid w:val="00EC4262"/>
    <w:rsid w:val="00EC443A"/>
    <w:rsid w:val="00EC49FB"/>
    <w:rsid w:val="00EC4DAA"/>
    <w:rsid w:val="00EC51CE"/>
    <w:rsid w:val="00EC52B7"/>
    <w:rsid w:val="00EC5AD8"/>
    <w:rsid w:val="00EC6501"/>
    <w:rsid w:val="00EC779F"/>
    <w:rsid w:val="00EC7B39"/>
    <w:rsid w:val="00EC7E41"/>
    <w:rsid w:val="00EC7F43"/>
    <w:rsid w:val="00ED01D4"/>
    <w:rsid w:val="00ED0B47"/>
    <w:rsid w:val="00ED0E34"/>
    <w:rsid w:val="00ED2A44"/>
    <w:rsid w:val="00ED2CD4"/>
    <w:rsid w:val="00ED2D76"/>
    <w:rsid w:val="00ED4ACD"/>
    <w:rsid w:val="00ED4DBA"/>
    <w:rsid w:val="00ED62E3"/>
    <w:rsid w:val="00ED659C"/>
    <w:rsid w:val="00ED6B4D"/>
    <w:rsid w:val="00ED78EC"/>
    <w:rsid w:val="00ED7DAC"/>
    <w:rsid w:val="00EE066B"/>
    <w:rsid w:val="00EE0D0B"/>
    <w:rsid w:val="00EE1477"/>
    <w:rsid w:val="00EE1A17"/>
    <w:rsid w:val="00EE20A5"/>
    <w:rsid w:val="00EE22C7"/>
    <w:rsid w:val="00EE2696"/>
    <w:rsid w:val="00EE2E25"/>
    <w:rsid w:val="00EE33F4"/>
    <w:rsid w:val="00EE3D4E"/>
    <w:rsid w:val="00EE3E5C"/>
    <w:rsid w:val="00EE432B"/>
    <w:rsid w:val="00EE4630"/>
    <w:rsid w:val="00EE46E7"/>
    <w:rsid w:val="00EE585B"/>
    <w:rsid w:val="00EE59B7"/>
    <w:rsid w:val="00EE5C89"/>
    <w:rsid w:val="00EE612F"/>
    <w:rsid w:val="00EE64D2"/>
    <w:rsid w:val="00EE67BF"/>
    <w:rsid w:val="00EE77A8"/>
    <w:rsid w:val="00EE7937"/>
    <w:rsid w:val="00EE7D33"/>
    <w:rsid w:val="00EF09CF"/>
    <w:rsid w:val="00EF0D6F"/>
    <w:rsid w:val="00EF1E82"/>
    <w:rsid w:val="00EF2E81"/>
    <w:rsid w:val="00EF3437"/>
    <w:rsid w:val="00EF3858"/>
    <w:rsid w:val="00EF43DD"/>
    <w:rsid w:val="00EF46A3"/>
    <w:rsid w:val="00EF47B5"/>
    <w:rsid w:val="00EF5341"/>
    <w:rsid w:val="00EF5654"/>
    <w:rsid w:val="00EF5ED1"/>
    <w:rsid w:val="00EF60B3"/>
    <w:rsid w:val="00EF6AA2"/>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434"/>
    <w:rsid w:val="00F07462"/>
    <w:rsid w:val="00F07465"/>
    <w:rsid w:val="00F07C90"/>
    <w:rsid w:val="00F07DB0"/>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98"/>
    <w:rsid w:val="00F213B4"/>
    <w:rsid w:val="00F21519"/>
    <w:rsid w:val="00F21A9D"/>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46D5"/>
    <w:rsid w:val="00F356EE"/>
    <w:rsid w:val="00F35A0E"/>
    <w:rsid w:val="00F35AE8"/>
    <w:rsid w:val="00F35E22"/>
    <w:rsid w:val="00F366C7"/>
    <w:rsid w:val="00F36BC6"/>
    <w:rsid w:val="00F37134"/>
    <w:rsid w:val="00F3714A"/>
    <w:rsid w:val="00F372D2"/>
    <w:rsid w:val="00F407FE"/>
    <w:rsid w:val="00F40BAC"/>
    <w:rsid w:val="00F40BB2"/>
    <w:rsid w:val="00F40E67"/>
    <w:rsid w:val="00F41644"/>
    <w:rsid w:val="00F416CE"/>
    <w:rsid w:val="00F4188E"/>
    <w:rsid w:val="00F41CBB"/>
    <w:rsid w:val="00F42448"/>
    <w:rsid w:val="00F425E0"/>
    <w:rsid w:val="00F42FC4"/>
    <w:rsid w:val="00F43E31"/>
    <w:rsid w:val="00F445E7"/>
    <w:rsid w:val="00F44F19"/>
    <w:rsid w:val="00F4580D"/>
    <w:rsid w:val="00F45CB9"/>
    <w:rsid w:val="00F460DF"/>
    <w:rsid w:val="00F47083"/>
    <w:rsid w:val="00F47169"/>
    <w:rsid w:val="00F47468"/>
    <w:rsid w:val="00F474D5"/>
    <w:rsid w:val="00F47586"/>
    <w:rsid w:val="00F47621"/>
    <w:rsid w:val="00F47859"/>
    <w:rsid w:val="00F4793C"/>
    <w:rsid w:val="00F50887"/>
    <w:rsid w:val="00F50905"/>
    <w:rsid w:val="00F5094D"/>
    <w:rsid w:val="00F50E49"/>
    <w:rsid w:val="00F511BF"/>
    <w:rsid w:val="00F513B7"/>
    <w:rsid w:val="00F51867"/>
    <w:rsid w:val="00F519A4"/>
    <w:rsid w:val="00F519D0"/>
    <w:rsid w:val="00F51FF5"/>
    <w:rsid w:val="00F527C3"/>
    <w:rsid w:val="00F52BE7"/>
    <w:rsid w:val="00F5336F"/>
    <w:rsid w:val="00F534FC"/>
    <w:rsid w:val="00F53637"/>
    <w:rsid w:val="00F53AA2"/>
    <w:rsid w:val="00F545E3"/>
    <w:rsid w:val="00F54984"/>
    <w:rsid w:val="00F55867"/>
    <w:rsid w:val="00F55BD0"/>
    <w:rsid w:val="00F55E82"/>
    <w:rsid w:val="00F562A5"/>
    <w:rsid w:val="00F5681F"/>
    <w:rsid w:val="00F569A0"/>
    <w:rsid w:val="00F56B29"/>
    <w:rsid w:val="00F57065"/>
    <w:rsid w:val="00F5785F"/>
    <w:rsid w:val="00F57BE9"/>
    <w:rsid w:val="00F57C6B"/>
    <w:rsid w:val="00F60DC8"/>
    <w:rsid w:val="00F6127B"/>
    <w:rsid w:val="00F61623"/>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5126"/>
    <w:rsid w:val="00F65F5C"/>
    <w:rsid w:val="00F663D8"/>
    <w:rsid w:val="00F663E4"/>
    <w:rsid w:val="00F666A6"/>
    <w:rsid w:val="00F6674D"/>
    <w:rsid w:val="00F66924"/>
    <w:rsid w:val="00F672CA"/>
    <w:rsid w:val="00F67329"/>
    <w:rsid w:val="00F67B90"/>
    <w:rsid w:val="00F67F71"/>
    <w:rsid w:val="00F70096"/>
    <w:rsid w:val="00F70261"/>
    <w:rsid w:val="00F707E3"/>
    <w:rsid w:val="00F70A89"/>
    <w:rsid w:val="00F70E1C"/>
    <w:rsid w:val="00F71D7D"/>
    <w:rsid w:val="00F7299D"/>
    <w:rsid w:val="00F72DFF"/>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6E7"/>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E9C"/>
    <w:rsid w:val="00F97F68"/>
    <w:rsid w:val="00FA0171"/>
    <w:rsid w:val="00FA01CB"/>
    <w:rsid w:val="00FA02EE"/>
    <w:rsid w:val="00FA0D18"/>
    <w:rsid w:val="00FA15FC"/>
    <w:rsid w:val="00FA25CC"/>
    <w:rsid w:val="00FA2B73"/>
    <w:rsid w:val="00FA2BD0"/>
    <w:rsid w:val="00FA2E21"/>
    <w:rsid w:val="00FA304D"/>
    <w:rsid w:val="00FA31E6"/>
    <w:rsid w:val="00FA324A"/>
    <w:rsid w:val="00FA33D8"/>
    <w:rsid w:val="00FA377F"/>
    <w:rsid w:val="00FA3CB8"/>
    <w:rsid w:val="00FA4405"/>
    <w:rsid w:val="00FA4A80"/>
    <w:rsid w:val="00FA5096"/>
    <w:rsid w:val="00FA5C1C"/>
    <w:rsid w:val="00FA6965"/>
    <w:rsid w:val="00FA7278"/>
    <w:rsid w:val="00FA7CA7"/>
    <w:rsid w:val="00FB0F07"/>
    <w:rsid w:val="00FB1068"/>
    <w:rsid w:val="00FB12A3"/>
    <w:rsid w:val="00FB1605"/>
    <w:rsid w:val="00FB3160"/>
    <w:rsid w:val="00FB380A"/>
    <w:rsid w:val="00FB3EE4"/>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A87"/>
    <w:rsid w:val="00FC4AB1"/>
    <w:rsid w:val="00FC547D"/>
    <w:rsid w:val="00FC5A9B"/>
    <w:rsid w:val="00FC5AE9"/>
    <w:rsid w:val="00FC6111"/>
    <w:rsid w:val="00FC6FC6"/>
    <w:rsid w:val="00FC750A"/>
    <w:rsid w:val="00FC7920"/>
    <w:rsid w:val="00FD0347"/>
    <w:rsid w:val="00FD04F9"/>
    <w:rsid w:val="00FD0F36"/>
    <w:rsid w:val="00FD0F3E"/>
    <w:rsid w:val="00FD1289"/>
    <w:rsid w:val="00FD17C4"/>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74A"/>
    <w:rsid w:val="00FE1A04"/>
    <w:rsid w:val="00FE20C1"/>
    <w:rsid w:val="00FE2BF3"/>
    <w:rsid w:val="00FE2C17"/>
    <w:rsid w:val="00FE32D7"/>
    <w:rsid w:val="00FE344A"/>
    <w:rsid w:val="00FE3643"/>
    <w:rsid w:val="00FE61C6"/>
    <w:rsid w:val="00FE6316"/>
    <w:rsid w:val="00FE7109"/>
    <w:rsid w:val="00FE7551"/>
    <w:rsid w:val="00FE779B"/>
    <w:rsid w:val="00FF1D46"/>
    <w:rsid w:val="00FF2AE1"/>
    <w:rsid w:val="00FF3726"/>
    <w:rsid w:val="00FF3B49"/>
    <w:rsid w:val="00FF3FB2"/>
    <w:rsid w:val="00FF4B6C"/>
    <w:rsid w:val="00FF5501"/>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10926</TotalTime>
  <Pages>1</Pages>
  <Words>26</Words>
  <Characters>150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2345</cp:revision>
  <cp:lastPrinted>2009-02-06T05:36:00Z</cp:lastPrinted>
  <dcterms:created xsi:type="dcterms:W3CDTF">2016-09-19T15:12:00Z</dcterms:created>
  <dcterms:modified xsi:type="dcterms:W3CDTF">2017-01-13T11:04:00Z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