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7B1CD4" w:rsidRPr="00C308BC" w:rsidRDefault="007B1CD4" w:rsidP="007B1CD4">
      <w:pPr>
        <w:spacing w:line="360" w:lineRule="auto"/>
        <w:jc w:val="center"/>
        <w:rPr>
          <w:b/>
          <w:sz w:val="28"/>
          <w:szCs w:val="28"/>
          <w:lang w:val="uk-UA"/>
        </w:rPr>
      </w:pPr>
      <w:bookmarkStart w:id="0" w:name="_Hlt522973996"/>
      <w:bookmarkEnd w:id="0"/>
      <w:r w:rsidRPr="00C308BC">
        <w:rPr>
          <w:b/>
          <w:sz w:val="28"/>
          <w:szCs w:val="28"/>
          <w:lang w:val="uk-UA"/>
        </w:rPr>
        <w:t>МІНІСТЕРСТВО ОХОРОНИ ЗДОРОВ΄Я УКРАЇНИ</w:t>
      </w:r>
    </w:p>
    <w:p w:rsidR="007B1CD4" w:rsidRPr="00C308BC" w:rsidRDefault="007B1CD4" w:rsidP="007B1CD4">
      <w:pPr>
        <w:spacing w:line="360" w:lineRule="auto"/>
        <w:jc w:val="center"/>
        <w:rPr>
          <w:b/>
          <w:sz w:val="28"/>
          <w:szCs w:val="28"/>
          <w:lang w:val="uk-UA"/>
        </w:rPr>
      </w:pPr>
      <w:r w:rsidRPr="00C308BC">
        <w:rPr>
          <w:b/>
          <w:sz w:val="28"/>
          <w:szCs w:val="28"/>
          <w:lang w:val="uk-UA"/>
        </w:rPr>
        <w:t>НАЦІОНАЛЬНИЙ МЕДИЧНИЙ УНІВЕРСИТЕТ</w:t>
      </w:r>
    </w:p>
    <w:p w:rsidR="007B1CD4" w:rsidRPr="00C308BC" w:rsidRDefault="007B1CD4" w:rsidP="007B1CD4">
      <w:pPr>
        <w:spacing w:line="960" w:lineRule="auto"/>
        <w:jc w:val="center"/>
        <w:rPr>
          <w:b/>
          <w:sz w:val="28"/>
          <w:szCs w:val="28"/>
          <w:lang w:val="uk-UA"/>
        </w:rPr>
      </w:pPr>
      <w:r w:rsidRPr="00C308BC">
        <w:rPr>
          <w:b/>
          <w:sz w:val="28"/>
          <w:szCs w:val="28"/>
          <w:lang w:val="uk-UA"/>
        </w:rPr>
        <w:t>ІМЕНІ О.О.БОГОМОЛЬЦЯ</w:t>
      </w:r>
    </w:p>
    <w:p w:rsidR="007B1CD4" w:rsidRPr="00C308BC" w:rsidRDefault="007B1CD4" w:rsidP="007B1CD4">
      <w:pPr>
        <w:spacing w:line="960" w:lineRule="auto"/>
        <w:jc w:val="right"/>
        <w:rPr>
          <w:b/>
          <w:sz w:val="28"/>
          <w:szCs w:val="28"/>
          <w:lang w:val="uk-UA"/>
        </w:rPr>
      </w:pPr>
      <w:r w:rsidRPr="00C308BC">
        <w:rPr>
          <w:b/>
          <w:sz w:val="28"/>
          <w:szCs w:val="28"/>
          <w:lang w:val="uk-UA"/>
        </w:rPr>
        <w:t>На правах рукопису</w:t>
      </w:r>
    </w:p>
    <w:p w:rsidR="007B1CD4" w:rsidRPr="00C308BC" w:rsidRDefault="007B1CD4" w:rsidP="007B1CD4">
      <w:pPr>
        <w:spacing w:line="960" w:lineRule="auto"/>
        <w:jc w:val="center"/>
        <w:rPr>
          <w:b/>
          <w:sz w:val="28"/>
          <w:szCs w:val="28"/>
          <w:lang w:val="uk-UA"/>
        </w:rPr>
      </w:pPr>
      <w:r w:rsidRPr="00C308BC">
        <w:rPr>
          <w:b/>
          <w:sz w:val="28"/>
          <w:szCs w:val="28"/>
          <w:lang w:val="uk-UA"/>
        </w:rPr>
        <w:t>СКІБІЦЬКИЙ ВАДИМ СТАНІСЛАВОВИЧ</w:t>
      </w:r>
    </w:p>
    <w:p w:rsidR="007B1CD4" w:rsidRPr="00C308BC" w:rsidRDefault="007B1CD4" w:rsidP="007B1CD4">
      <w:pPr>
        <w:spacing w:line="1200" w:lineRule="auto"/>
        <w:jc w:val="right"/>
        <w:rPr>
          <w:b/>
          <w:sz w:val="28"/>
          <w:szCs w:val="28"/>
          <w:lang w:val="uk-UA"/>
        </w:rPr>
      </w:pPr>
      <w:r w:rsidRPr="00C308BC">
        <w:rPr>
          <w:b/>
          <w:sz w:val="28"/>
          <w:szCs w:val="28"/>
          <w:lang w:val="uk-UA"/>
        </w:rPr>
        <w:t>УДК: 616.314.18-002-037-084-06:616.314-089.818.1:616.314-76</w:t>
      </w:r>
    </w:p>
    <w:p w:rsidR="007B1CD4" w:rsidRPr="00C308BC" w:rsidRDefault="007B1CD4" w:rsidP="007B1CD4">
      <w:pPr>
        <w:spacing w:line="360" w:lineRule="auto"/>
        <w:jc w:val="center"/>
        <w:rPr>
          <w:b/>
          <w:sz w:val="28"/>
          <w:szCs w:val="28"/>
          <w:lang w:val="uk-UA"/>
        </w:rPr>
      </w:pPr>
      <w:bookmarkStart w:id="1" w:name="_GoBack"/>
      <w:r w:rsidRPr="00C308BC">
        <w:rPr>
          <w:b/>
          <w:sz w:val="28"/>
          <w:szCs w:val="28"/>
          <w:lang w:val="uk-UA"/>
        </w:rPr>
        <w:t xml:space="preserve">ПРОФІЛАКТИКА ЗАПАЛЕННЯ ПУЛЬПИ, ЩО ВИНИКАЄ ПІСЛЯ ГЛИБОКОГО ПРЕПАРУВАННЯ ЗУБІВ ПІД НЕЗНІМНІ КОНСТРУКЦІЇ </w:t>
      </w:r>
    </w:p>
    <w:bookmarkEnd w:id="1"/>
    <w:p w:rsidR="007B1CD4" w:rsidRPr="00C308BC" w:rsidRDefault="007B1CD4" w:rsidP="007B1CD4">
      <w:pPr>
        <w:spacing w:line="360" w:lineRule="auto"/>
        <w:jc w:val="center"/>
        <w:rPr>
          <w:b/>
          <w:sz w:val="28"/>
          <w:szCs w:val="28"/>
          <w:lang w:val="uk-UA"/>
        </w:rPr>
      </w:pPr>
    </w:p>
    <w:p w:rsidR="007B1CD4" w:rsidRPr="00C308BC" w:rsidRDefault="007B1CD4" w:rsidP="007B1CD4">
      <w:pPr>
        <w:spacing w:line="360" w:lineRule="auto"/>
        <w:jc w:val="center"/>
        <w:rPr>
          <w:b/>
          <w:sz w:val="28"/>
          <w:szCs w:val="28"/>
          <w:lang w:val="uk-UA"/>
        </w:rPr>
      </w:pPr>
      <w:r w:rsidRPr="00C308BC">
        <w:rPr>
          <w:b/>
          <w:sz w:val="28"/>
          <w:szCs w:val="28"/>
          <w:lang w:val="uk-UA"/>
        </w:rPr>
        <w:t>14.01.22 – стоматологія</w:t>
      </w:r>
    </w:p>
    <w:p w:rsidR="007B1CD4" w:rsidRPr="00C308BC" w:rsidRDefault="007B1CD4" w:rsidP="007B1CD4">
      <w:pPr>
        <w:spacing w:line="360" w:lineRule="auto"/>
        <w:jc w:val="center"/>
        <w:rPr>
          <w:b/>
          <w:sz w:val="28"/>
          <w:szCs w:val="28"/>
          <w:lang w:val="uk-UA"/>
        </w:rPr>
      </w:pPr>
      <w:r w:rsidRPr="00C308BC">
        <w:rPr>
          <w:b/>
          <w:sz w:val="28"/>
          <w:szCs w:val="28"/>
          <w:lang w:val="uk-UA"/>
        </w:rPr>
        <w:t>Дисертація на здобуття наукового ступеня</w:t>
      </w:r>
    </w:p>
    <w:p w:rsidR="007B1CD4" w:rsidRPr="00C308BC" w:rsidRDefault="007B1CD4" w:rsidP="007B1CD4">
      <w:pPr>
        <w:spacing w:line="1680" w:lineRule="auto"/>
        <w:jc w:val="center"/>
        <w:rPr>
          <w:b/>
          <w:sz w:val="28"/>
          <w:szCs w:val="28"/>
          <w:lang w:val="uk-UA"/>
        </w:rPr>
      </w:pPr>
      <w:r w:rsidRPr="00C308BC">
        <w:rPr>
          <w:b/>
          <w:sz w:val="28"/>
          <w:szCs w:val="28"/>
          <w:lang w:val="uk-UA"/>
        </w:rPr>
        <w:t>кандидата медичних наук</w:t>
      </w:r>
    </w:p>
    <w:p w:rsidR="007B1CD4" w:rsidRPr="00C308BC" w:rsidRDefault="007B1CD4" w:rsidP="007B1CD4">
      <w:pPr>
        <w:spacing w:line="360" w:lineRule="auto"/>
        <w:ind w:left="4248" w:firstLine="708"/>
        <w:rPr>
          <w:b/>
          <w:sz w:val="28"/>
          <w:szCs w:val="28"/>
          <w:lang w:val="uk-UA"/>
        </w:rPr>
      </w:pPr>
      <w:r w:rsidRPr="00C308BC">
        <w:rPr>
          <w:b/>
          <w:sz w:val="28"/>
          <w:szCs w:val="28"/>
          <w:lang w:val="uk-UA"/>
        </w:rPr>
        <w:lastRenderedPageBreak/>
        <w:t>Науковий керівник:</w:t>
      </w:r>
    </w:p>
    <w:p w:rsidR="007B1CD4" w:rsidRPr="00C308BC" w:rsidRDefault="007B1CD4" w:rsidP="007B1CD4">
      <w:pPr>
        <w:spacing w:line="360" w:lineRule="auto"/>
        <w:ind w:left="4248" w:firstLine="708"/>
        <w:rPr>
          <w:b/>
          <w:sz w:val="28"/>
          <w:szCs w:val="28"/>
          <w:lang w:val="uk-UA"/>
        </w:rPr>
      </w:pPr>
      <w:r w:rsidRPr="00C308BC">
        <w:rPr>
          <w:b/>
          <w:sz w:val="28"/>
          <w:szCs w:val="28"/>
          <w:lang w:val="uk-UA"/>
        </w:rPr>
        <w:t>Неспрядько Валерій Петрович</w:t>
      </w:r>
    </w:p>
    <w:p w:rsidR="007B1CD4" w:rsidRPr="00C308BC" w:rsidRDefault="007B1CD4" w:rsidP="007B1CD4">
      <w:pPr>
        <w:spacing w:line="960" w:lineRule="auto"/>
        <w:ind w:left="4247" w:firstLine="709"/>
        <w:jc w:val="both"/>
        <w:rPr>
          <w:b/>
          <w:sz w:val="28"/>
          <w:szCs w:val="28"/>
          <w:lang w:val="uk-UA"/>
        </w:rPr>
      </w:pPr>
      <w:r w:rsidRPr="00C308BC">
        <w:rPr>
          <w:b/>
          <w:sz w:val="28"/>
          <w:szCs w:val="28"/>
          <w:lang w:val="uk-UA"/>
        </w:rPr>
        <w:t>доктор медичних наук, професор</w:t>
      </w:r>
    </w:p>
    <w:p w:rsidR="007B1CD4" w:rsidRPr="00C308BC" w:rsidRDefault="007B1CD4" w:rsidP="007B1CD4">
      <w:pPr>
        <w:spacing w:line="360" w:lineRule="auto"/>
        <w:jc w:val="center"/>
        <w:rPr>
          <w:b/>
          <w:sz w:val="28"/>
          <w:szCs w:val="28"/>
          <w:lang w:val="uk-UA"/>
        </w:rPr>
      </w:pPr>
      <w:r w:rsidRPr="00C308BC">
        <w:rPr>
          <w:b/>
          <w:sz w:val="28"/>
          <w:szCs w:val="28"/>
          <w:lang w:val="uk-UA"/>
        </w:rPr>
        <w:t>КИЇВ 2009</w:t>
      </w:r>
    </w:p>
    <w:p w:rsidR="007B1CD4" w:rsidRDefault="007B1CD4" w:rsidP="007B1CD4">
      <w:pPr>
        <w:spacing w:line="360" w:lineRule="auto"/>
        <w:jc w:val="center"/>
        <w:rPr>
          <w:b/>
          <w:sz w:val="28"/>
          <w:szCs w:val="28"/>
          <w:lang w:val="uk-UA"/>
        </w:rPr>
      </w:pPr>
      <w:r w:rsidRPr="00C308BC">
        <w:rPr>
          <w:b/>
          <w:sz w:val="28"/>
          <w:szCs w:val="28"/>
          <w:lang w:val="uk-UA"/>
        </w:rPr>
        <w:t>ЗМІСТ</w:t>
      </w:r>
    </w:p>
    <w:p w:rsidR="007B1CD4" w:rsidRDefault="007B1CD4" w:rsidP="007B1CD4">
      <w:pPr>
        <w:spacing w:line="360" w:lineRule="auto"/>
        <w:jc w:val="center"/>
        <w:rPr>
          <w:b/>
          <w:sz w:val="28"/>
          <w:szCs w:val="28"/>
          <w:lang w:val="uk-UA"/>
        </w:rPr>
      </w:pPr>
    </w:p>
    <w:p w:rsidR="007B1CD4" w:rsidRPr="00C308BC" w:rsidRDefault="007B1CD4" w:rsidP="007B1CD4">
      <w:pPr>
        <w:spacing w:line="360" w:lineRule="auto"/>
        <w:jc w:val="center"/>
        <w:rPr>
          <w:b/>
          <w:sz w:val="28"/>
          <w:szCs w:val="28"/>
          <w:lang w:val="uk-UA"/>
        </w:rPr>
      </w:pPr>
    </w:p>
    <w:p w:rsidR="007B1CD4" w:rsidRPr="00C308BC" w:rsidRDefault="007B1CD4" w:rsidP="007B1CD4">
      <w:pPr>
        <w:spacing w:line="360" w:lineRule="auto"/>
        <w:jc w:val="right"/>
        <w:rPr>
          <w:sz w:val="28"/>
          <w:szCs w:val="28"/>
          <w:lang w:val="uk-UA"/>
        </w:rPr>
      </w:pPr>
      <w:r w:rsidRPr="00C308BC">
        <w:rPr>
          <w:sz w:val="28"/>
          <w:szCs w:val="28"/>
          <w:lang w:val="uk-UA"/>
        </w:rPr>
        <w:t>Стор.</w:t>
      </w:r>
    </w:p>
    <w:p w:rsidR="007B1CD4" w:rsidRPr="00C308BC" w:rsidRDefault="007B1CD4" w:rsidP="007B1CD4">
      <w:pPr>
        <w:spacing w:line="360" w:lineRule="auto"/>
        <w:jc w:val="both"/>
        <w:rPr>
          <w:b/>
          <w:sz w:val="28"/>
          <w:szCs w:val="28"/>
          <w:lang w:val="uk-UA"/>
        </w:rPr>
      </w:pPr>
      <w:r w:rsidRPr="00C308BC">
        <w:rPr>
          <w:b/>
          <w:sz w:val="28"/>
          <w:szCs w:val="28"/>
          <w:lang w:val="uk-UA"/>
        </w:rPr>
        <w:t>ПЕРЕЛІК УМОВНИХ СКОРОЧЕНЬ</w:t>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r>
      <w:r w:rsidRPr="00C308BC">
        <w:rPr>
          <w:sz w:val="28"/>
          <w:szCs w:val="28"/>
          <w:lang w:val="uk-UA"/>
        </w:rPr>
        <w:t>4</w:t>
      </w:r>
    </w:p>
    <w:p w:rsidR="007B1CD4" w:rsidRPr="00C308BC" w:rsidRDefault="007B1CD4" w:rsidP="007B1CD4">
      <w:pPr>
        <w:spacing w:line="360" w:lineRule="auto"/>
        <w:jc w:val="both"/>
        <w:rPr>
          <w:b/>
          <w:sz w:val="28"/>
          <w:szCs w:val="28"/>
          <w:lang w:val="uk-UA"/>
        </w:rPr>
      </w:pPr>
      <w:r w:rsidRPr="00C308BC">
        <w:rPr>
          <w:b/>
          <w:sz w:val="28"/>
          <w:szCs w:val="28"/>
          <w:lang w:val="uk-UA"/>
        </w:rPr>
        <w:t>ВСТУП</w:t>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r>
      <w:r w:rsidRPr="00C308BC">
        <w:rPr>
          <w:sz w:val="28"/>
          <w:szCs w:val="28"/>
          <w:lang w:val="uk-UA"/>
        </w:rPr>
        <w:t>5</w:t>
      </w:r>
    </w:p>
    <w:p w:rsidR="007B1CD4" w:rsidRPr="00C078FF" w:rsidRDefault="007B1CD4" w:rsidP="007B1CD4">
      <w:pPr>
        <w:spacing w:line="360" w:lineRule="auto"/>
        <w:ind w:right="-6"/>
        <w:jc w:val="both"/>
        <w:rPr>
          <w:sz w:val="28"/>
          <w:szCs w:val="28"/>
        </w:rPr>
      </w:pPr>
      <w:r w:rsidRPr="00C308BC">
        <w:rPr>
          <w:b/>
          <w:sz w:val="28"/>
          <w:szCs w:val="28"/>
          <w:lang w:val="uk-UA"/>
        </w:rPr>
        <w:t xml:space="preserve">РОЗДІЛ </w:t>
      </w:r>
      <w:r>
        <w:rPr>
          <w:b/>
          <w:sz w:val="28"/>
          <w:szCs w:val="28"/>
          <w:lang w:val="uk-UA"/>
        </w:rPr>
        <w:t>1</w:t>
      </w:r>
      <w:r w:rsidRPr="00C308BC">
        <w:rPr>
          <w:b/>
          <w:sz w:val="28"/>
          <w:szCs w:val="28"/>
          <w:lang w:val="uk-UA"/>
        </w:rPr>
        <w:t xml:space="preserve"> ОГЛЯД ЛІТЕРАТУРИ</w:t>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t xml:space="preserve">        </w:t>
      </w:r>
      <w:r w:rsidRPr="00C308BC">
        <w:rPr>
          <w:sz w:val="28"/>
          <w:szCs w:val="28"/>
          <w:lang w:val="uk-UA"/>
        </w:rPr>
        <w:t>1</w:t>
      </w:r>
      <w:r w:rsidRPr="00C078FF">
        <w:rPr>
          <w:sz w:val="28"/>
          <w:szCs w:val="28"/>
        </w:rPr>
        <w:t>1</w:t>
      </w:r>
    </w:p>
    <w:p w:rsidR="007B1CD4" w:rsidRPr="00C078FF" w:rsidRDefault="007B1CD4" w:rsidP="007B1CD4">
      <w:pPr>
        <w:spacing w:line="360" w:lineRule="auto"/>
        <w:ind w:right="-6" w:firstLine="708"/>
        <w:jc w:val="both"/>
        <w:rPr>
          <w:sz w:val="28"/>
          <w:szCs w:val="28"/>
        </w:rPr>
      </w:pPr>
      <w:r>
        <w:rPr>
          <w:sz w:val="28"/>
          <w:szCs w:val="28"/>
          <w:lang w:val="uk-UA"/>
        </w:rPr>
        <w:t>1</w:t>
      </w:r>
      <w:r w:rsidRPr="00C308BC">
        <w:rPr>
          <w:sz w:val="28"/>
          <w:szCs w:val="28"/>
          <w:lang w:val="uk-UA"/>
        </w:rPr>
        <w:t>.1</w:t>
      </w:r>
      <w:r w:rsidRPr="00C308BC">
        <w:rPr>
          <w:sz w:val="28"/>
          <w:szCs w:val="28"/>
          <w:lang w:val="uk-UA"/>
        </w:rPr>
        <w:tab/>
        <w:t>Особливості препарування зубів при лікуванні незнімними суцільнолитими комбінованими конструкціями</w:t>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t xml:space="preserve">        1</w:t>
      </w:r>
      <w:r w:rsidRPr="00C078FF">
        <w:rPr>
          <w:sz w:val="28"/>
          <w:szCs w:val="28"/>
        </w:rPr>
        <w:t>3</w:t>
      </w:r>
    </w:p>
    <w:p w:rsidR="007B1CD4" w:rsidRPr="00C078FF" w:rsidRDefault="007B1CD4" w:rsidP="007B1CD4">
      <w:pPr>
        <w:spacing w:line="360" w:lineRule="auto"/>
        <w:ind w:firstLine="708"/>
        <w:jc w:val="both"/>
        <w:rPr>
          <w:sz w:val="28"/>
          <w:szCs w:val="28"/>
        </w:rPr>
      </w:pPr>
      <w:r>
        <w:rPr>
          <w:sz w:val="28"/>
          <w:szCs w:val="28"/>
          <w:lang w:val="uk-UA"/>
        </w:rPr>
        <w:t>1</w:t>
      </w:r>
      <w:r w:rsidRPr="00C308BC">
        <w:rPr>
          <w:sz w:val="28"/>
          <w:szCs w:val="28"/>
          <w:lang w:val="uk-UA"/>
        </w:rPr>
        <w:t>.2</w:t>
      </w:r>
      <w:r w:rsidRPr="00C308BC">
        <w:rPr>
          <w:sz w:val="28"/>
          <w:szCs w:val="28"/>
          <w:lang w:val="uk-UA"/>
        </w:rPr>
        <w:tab/>
        <w:t>Патологічні зміни в пульпі зубів, що підлягали глибокому препаруванню</w:t>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t xml:space="preserve">        </w:t>
      </w:r>
      <w:r w:rsidRPr="00843676">
        <w:rPr>
          <w:sz w:val="28"/>
          <w:szCs w:val="28"/>
        </w:rPr>
        <w:t>2</w:t>
      </w:r>
      <w:r w:rsidRPr="00C078FF">
        <w:rPr>
          <w:sz w:val="28"/>
          <w:szCs w:val="28"/>
        </w:rPr>
        <w:t>0</w:t>
      </w:r>
    </w:p>
    <w:p w:rsidR="007B1CD4" w:rsidRPr="00C078FF" w:rsidRDefault="007B1CD4" w:rsidP="007B1CD4">
      <w:pPr>
        <w:spacing w:line="360" w:lineRule="auto"/>
        <w:ind w:firstLine="708"/>
        <w:jc w:val="both"/>
        <w:rPr>
          <w:sz w:val="28"/>
          <w:szCs w:val="28"/>
        </w:rPr>
      </w:pPr>
      <w:r>
        <w:rPr>
          <w:sz w:val="28"/>
          <w:szCs w:val="28"/>
          <w:lang w:val="uk-UA"/>
        </w:rPr>
        <w:t>1</w:t>
      </w:r>
      <w:r w:rsidRPr="00C308BC">
        <w:rPr>
          <w:sz w:val="28"/>
          <w:szCs w:val="28"/>
          <w:lang w:val="uk-UA"/>
        </w:rPr>
        <w:t>.3</w:t>
      </w:r>
      <w:r w:rsidRPr="00C308BC">
        <w:rPr>
          <w:sz w:val="28"/>
          <w:szCs w:val="28"/>
          <w:lang w:val="uk-UA"/>
        </w:rPr>
        <w:tab/>
        <w:t>Профілактика виникнення можливих ускладнень з боку пульпи опорних зубів, після глибокого препарування</w:t>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t xml:space="preserve">        2</w:t>
      </w:r>
      <w:r w:rsidRPr="00C078FF">
        <w:rPr>
          <w:sz w:val="28"/>
          <w:szCs w:val="28"/>
        </w:rPr>
        <w:t>4</w:t>
      </w:r>
    </w:p>
    <w:p w:rsidR="007B1CD4" w:rsidRPr="00C308BC" w:rsidRDefault="007B1CD4" w:rsidP="007B1CD4">
      <w:pPr>
        <w:spacing w:line="360" w:lineRule="auto"/>
        <w:jc w:val="both"/>
        <w:rPr>
          <w:b/>
          <w:sz w:val="28"/>
          <w:szCs w:val="28"/>
          <w:lang w:val="uk-UA"/>
        </w:rPr>
      </w:pPr>
      <w:r w:rsidRPr="00C308BC">
        <w:rPr>
          <w:b/>
          <w:sz w:val="28"/>
          <w:szCs w:val="28"/>
          <w:lang w:val="uk-UA"/>
        </w:rPr>
        <w:t xml:space="preserve">РОЗДІЛ </w:t>
      </w:r>
      <w:r>
        <w:rPr>
          <w:b/>
          <w:sz w:val="28"/>
          <w:szCs w:val="28"/>
          <w:lang w:val="uk-UA"/>
        </w:rPr>
        <w:t>2</w:t>
      </w:r>
    </w:p>
    <w:p w:rsidR="007B1CD4" w:rsidRPr="00C078FF" w:rsidRDefault="007B1CD4" w:rsidP="007B1CD4">
      <w:pPr>
        <w:spacing w:line="360" w:lineRule="auto"/>
        <w:jc w:val="both"/>
        <w:rPr>
          <w:sz w:val="28"/>
          <w:szCs w:val="28"/>
        </w:rPr>
      </w:pPr>
      <w:r w:rsidRPr="00C308BC">
        <w:rPr>
          <w:b/>
          <w:sz w:val="28"/>
          <w:szCs w:val="28"/>
          <w:lang w:val="uk-UA"/>
        </w:rPr>
        <w:t>МАТЕРІАЛИ ТА МЕТОДИ ДОСЛІДЖЕННЯ</w:t>
      </w:r>
      <w:r w:rsidRPr="00C308BC">
        <w:rPr>
          <w:b/>
          <w:sz w:val="28"/>
          <w:szCs w:val="28"/>
          <w:lang w:val="uk-UA"/>
        </w:rPr>
        <w:tab/>
      </w:r>
      <w:r w:rsidRPr="00C308BC">
        <w:rPr>
          <w:b/>
          <w:sz w:val="28"/>
          <w:szCs w:val="28"/>
          <w:lang w:val="uk-UA"/>
        </w:rPr>
        <w:tab/>
      </w:r>
      <w:r w:rsidRPr="00C308BC">
        <w:rPr>
          <w:b/>
          <w:sz w:val="28"/>
          <w:szCs w:val="28"/>
          <w:lang w:val="uk-UA"/>
        </w:rPr>
        <w:tab/>
      </w:r>
      <w:r w:rsidRPr="00C308BC">
        <w:rPr>
          <w:b/>
          <w:sz w:val="28"/>
          <w:szCs w:val="28"/>
          <w:lang w:val="uk-UA"/>
        </w:rPr>
        <w:tab/>
      </w:r>
      <w:r w:rsidRPr="00C308BC">
        <w:rPr>
          <w:sz w:val="28"/>
          <w:szCs w:val="28"/>
          <w:lang w:val="uk-UA"/>
        </w:rPr>
        <w:t xml:space="preserve">        4</w:t>
      </w:r>
      <w:r w:rsidRPr="00C078FF">
        <w:rPr>
          <w:sz w:val="28"/>
          <w:szCs w:val="28"/>
        </w:rPr>
        <w:t>2</w:t>
      </w:r>
    </w:p>
    <w:p w:rsidR="007B1CD4" w:rsidRPr="00C078FF" w:rsidRDefault="007B1CD4" w:rsidP="007B1CD4">
      <w:pPr>
        <w:spacing w:line="360" w:lineRule="auto"/>
        <w:ind w:firstLine="708"/>
        <w:jc w:val="both"/>
        <w:rPr>
          <w:sz w:val="28"/>
          <w:szCs w:val="28"/>
        </w:rPr>
      </w:pPr>
      <w:r>
        <w:rPr>
          <w:sz w:val="28"/>
          <w:szCs w:val="28"/>
          <w:lang w:val="uk-UA"/>
        </w:rPr>
        <w:t>2</w:t>
      </w:r>
      <w:r w:rsidRPr="00C308BC">
        <w:rPr>
          <w:sz w:val="28"/>
          <w:szCs w:val="28"/>
          <w:lang w:val="uk-UA"/>
        </w:rPr>
        <w:t>.1</w:t>
      </w:r>
      <w:r w:rsidRPr="00C308BC">
        <w:rPr>
          <w:sz w:val="28"/>
          <w:szCs w:val="28"/>
          <w:lang w:val="uk-UA"/>
        </w:rPr>
        <w:tab/>
        <w:t>Загальна характеристика досліджуваних пацієнтів</w:t>
      </w:r>
      <w:r w:rsidRPr="00C308BC">
        <w:rPr>
          <w:sz w:val="28"/>
          <w:szCs w:val="28"/>
          <w:lang w:val="uk-UA"/>
        </w:rPr>
        <w:tab/>
      </w:r>
      <w:r w:rsidRPr="00C308BC">
        <w:rPr>
          <w:sz w:val="28"/>
          <w:szCs w:val="28"/>
          <w:lang w:val="uk-UA"/>
        </w:rPr>
        <w:tab/>
        <w:t xml:space="preserve">        4</w:t>
      </w:r>
      <w:r w:rsidRPr="00C078FF">
        <w:rPr>
          <w:sz w:val="28"/>
          <w:szCs w:val="28"/>
        </w:rPr>
        <w:t>2</w:t>
      </w:r>
    </w:p>
    <w:p w:rsidR="007B1CD4" w:rsidRPr="00C078FF" w:rsidRDefault="007B1CD4" w:rsidP="007B1CD4">
      <w:pPr>
        <w:spacing w:line="360" w:lineRule="auto"/>
        <w:ind w:firstLine="708"/>
        <w:jc w:val="both"/>
        <w:rPr>
          <w:sz w:val="28"/>
          <w:szCs w:val="28"/>
        </w:rPr>
      </w:pPr>
      <w:r>
        <w:rPr>
          <w:sz w:val="28"/>
          <w:szCs w:val="28"/>
          <w:lang w:val="uk-UA"/>
        </w:rPr>
        <w:t>2</w:t>
      </w:r>
      <w:r w:rsidRPr="00C308BC">
        <w:rPr>
          <w:sz w:val="28"/>
          <w:szCs w:val="28"/>
          <w:lang w:val="uk-UA"/>
        </w:rPr>
        <w:t>.2</w:t>
      </w:r>
      <w:r w:rsidRPr="00C308BC">
        <w:rPr>
          <w:sz w:val="28"/>
          <w:szCs w:val="28"/>
          <w:lang w:val="uk-UA"/>
        </w:rPr>
        <w:tab/>
        <w:t>Кліні</w:t>
      </w:r>
      <w:r>
        <w:rPr>
          <w:sz w:val="28"/>
          <w:szCs w:val="28"/>
          <w:lang w:val="uk-UA"/>
        </w:rPr>
        <w:t>ко-рентгенологічні</w:t>
      </w:r>
      <w:r w:rsidRPr="00C308BC">
        <w:rPr>
          <w:sz w:val="28"/>
          <w:szCs w:val="28"/>
          <w:lang w:val="uk-UA"/>
        </w:rPr>
        <w:t xml:space="preserve"> методи дослідження</w:t>
      </w:r>
      <w:r>
        <w:rPr>
          <w:sz w:val="28"/>
          <w:szCs w:val="28"/>
          <w:lang w:val="uk-UA"/>
        </w:rPr>
        <w:tab/>
      </w:r>
      <w:r>
        <w:rPr>
          <w:sz w:val="28"/>
          <w:szCs w:val="28"/>
          <w:lang w:val="uk-UA"/>
        </w:rPr>
        <w:tab/>
      </w:r>
      <w:r>
        <w:rPr>
          <w:sz w:val="28"/>
          <w:szCs w:val="28"/>
          <w:lang w:val="uk-UA"/>
        </w:rPr>
        <w:tab/>
        <w:t xml:space="preserve">        </w:t>
      </w:r>
      <w:r w:rsidRPr="00C308BC">
        <w:rPr>
          <w:sz w:val="28"/>
          <w:szCs w:val="28"/>
          <w:lang w:val="uk-UA"/>
        </w:rPr>
        <w:t>4</w:t>
      </w:r>
      <w:r w:rsidRPr="00C078FF">
        <w:rPr>
          <w:sz w:val="28"/>
          <w:szCs w:val="28"/>
        </w:rPr>
        <w:t>3</w:t>
      </w:r>
    </w:p>
    <w:p w:rsidR="007B1CD4" w:rsidRPr="00C078FF" w:rsidRDefault="007B1CD4" w:rsidP="007B1CD4">
      <w:pPr>
        <w:spacing w:line="360" w:lineRule="auto"/>
        <w:ind w:firstLine="708"/>
        <w:jc w:val="both"/>
        <w:rPr>
          <w:sz w:val="28"/>
          <w:szCs w:val="28"/>
        </w:rPr>
      </w:pPr>
      <w:r>
        <w:rPr>
          <w:sz w:val="28"/>
          <w:szCs w:val="28"/>
          <w:lang w:val="uk-UA"/>
        </w:rPr>
        <w:lastRenderedPageBreak/>
        <w:t>2.3</w:t>
      </w:r>
      <w:r w:rsidRPr="00C308BC">
        <w:rPr>
          <w:sz w:val="28"/>
          <w:szCs w:val="28"/>
          <w:lang w:val="uk-UA"/>
        </w:rPr>
        <w:tab/>
        <w:t>Метод електроодонтометрії</w:t>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t xml:space="preserve">        4</w:t>
      </w:r>
      <w:r w:rsidRPr="00C078FF">
        <w:rPr>
          <w:sz w:val="28"/>
          <w:szCs w:val="28"/>
        </w:rPr>
        <w:t>6</w:t>
      </w:r>
    </w:p>
    <w:p w:rsidR="007B1CD4" w:rsidRPr="00C078FF" w:rsidRDefault="007B1CD4" w:rsidP="007B1CD4">
      <w:pPr>
        <w:spacing w:line="360" w:lineRule="auto"/>
        <w:ind w:firstLine="708"/>
        <w:jc w:val="both"/>
        <w:rPr>
          <w:sz w:val="28"/>
          <w:szCs w:val="28"/>
        </w:rPr>
      </w:pPr>
      <w:r>
        <w:rPr>
          <w:sz w:val="28"/>
          <w:szCs w:val="28"/>
          <w:lang w:val="uk-UA"/>
        </w:rPr>
        <w:t>2.4</w:t>
      </w:r>
      <w:r w:rsidRPr="00C308BC">
        <w:rPr>
          <w:sz w:val="28"/>
          <w:szCs w:val="28"/>
          <w:lang w:val="uk-UA"/>
        </w:rPr>
        <w:tab/>
        <w:t>Морфологічні методи дослідження</w:t>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t xml:space="preserve">        </w:t>
      </w:r>
      <w:r w:rsidRPr="00843676">
        <w:rPr>
          <w:sz w:val="28"/>
          <w:szCs w:val="28"/>
        </w:rPr>
        <w:t>4</w:t>
      </w:r>
      <w:r w:rsidRPr="00C078FF">
        <w:rPr>
          <w:sz w:val="28"/>
          <w:szCs w:val="28"/>
        </w:rPr>
        <w:t>8</w:t>
      </w:r>
    </w:p>
    <w:p w:rsidR="007B1CD4" w:rsidRPr="00C078FF" w:rsidRDefault="007B1CD4" w:rsidP="007B1CD4">
      <w:pPr>
        <w:spacing w:line="360" w:lineRule="auto"/>
        <w:ind w:left="708" w:firstLine="708"/>
        <w:jc w:val="both"/>
        <w:rPr>
          <w:sz w:val="28"/>
          <w:szCs w:val="28"/>
        </w:rPr>
      </w:pPr>
      <w:r>
        <w:rPr>
          <w:sz w:val="28"/>
          <w:szCs w:val="28"/>
          <w:lang w:val="uk-UA"/>
        </w:rPr>
        <w:t>2.4</w:t>
      </w:r>
      <w:r w:rsidRPr="00C308BC">
        <w:rPr>
          <w:sz w:val="28"/>
          <w:szCs w:val="28"/>
          <w:lang w:val="uk-UA"/>
        </w:rPr>
        <w:t>.1</w:t>
      </w:r>
      <w:r w:rsidRPr="00C308BC">
        <w:rPr>
          <w:sz w:val="28"/>
          <w:szCs w:val="28"/>
          <w:lang w:val="uk-UA"/>
        </w:rPr>
        <w:tab/>
        <w:t>Електронно-мікроскопічне дослідження</w:t>
      </w:r>
      <w:r w:rsidRPr="00C308BC">
        <w:rPr>
          <w:sz w:val="28"/>
          <w:szCs w:val="28"/>
          <w:lang w:val="uk-UA"/>
        </w:rPr>
        <w:tab/>
      </w:r>
      <w:r w:rsidRPr="00C308BC">
        <w:rPr>
          <w:sz w:val="28"/>
          <w:szCs w:val="28"/>
          <w:lang w:val="uk-UA"/>
        </w:rPr>
        <w:tab/>
      </w:r>
      <w:r w:rsidRPr="00C308BC">
        <w:rPr>
          <w:sz w:val="28"/>
          <w:szCs w:val="28"/>
          <w:lang w:val="uk-UA"/>
        </w:rPr>
        <w:tab/>
        <w:t xml:space="preserve">        </w:t>
      </w:r>
      <w:r w:rsidRPr="00843676">
        <w:rPr>
          <w:sz w:val="28"/>
          <w:szCs w:val="28"/>
        </w:rPr>
        <w:t>4</w:t>
      </w:r>
      <w:r w:rsidRPr="00C078FF">
        <w:rPr>
          <w:sz w:val="28"/>
          <w:szCs w:val="28"/>
        </w:rPr>
        <w:t>8</w:t>
      </w:r>
    </w:p>
    <w:p w:rsidR="007B1CD4" w:rsidRPr="00C078FF" w:rsidRDefault="007B1CD4" w:rsidP="007B1CD4">
      <w:pPr>
        <w:spacing w:line="360" w:lineRule="auto"/>
        <w:ind w:left="708" w:firstLine="708"/>
        <w:jc w:val="both"/>
        <w:rPr>
          <w:sz w:val="28"/>
          <w:szCs w:val="28"/>
        </w:rPr>
      </w:pPr>
      <w:r>
        <w:rPr>
          <w:sz w:val="28"/>
          <w:szCs w:val="28"/>
          <w:lang w:val="uk-UA"/>
        </w:rPr>
        <w:t>2.4</w:t>
      </w:r>
      <w:r w:rsidRPr="00C308BC">
        <w:rPr>
          <w:sz w:val="28"/>
          <w:szCs w:val="28"/>
          <w:lang w:val="uk-UA"/>
        </w:rPr>
        <w:t>.2</w:t>
      </w:r>
      <w:r w:rsidRPr="00C308BC">
        <w:rPr>
          <w:sz w:val="28"/>
          <w:szCs w:val="28"/>
          <w:lang w:val="uk-UA"/>
        </w:rPr>
        <w:tab/>
        <w:t>Методика гістологічного дослідження</w:t>
      </w:r>
      <w:r w:rsidRPr="00C308BC">
        <w:rPr>
          <w:sz w:val="28"/>
          <w:szCs w:val="28"/>
          <w:lang w:val="uk-UA"/>
        </w:rPr>
        <w:tab/>
      </w:r>
      <w:r w:rsidRPr="00C308BC">
        <w:rPr>
          <w:sz w:val="28"/>
          <w:szCs w:val="28"/>
          <w:lang w:val="uk-UA"/>
        </w:rPr>
        <w:tab/>
      </w:r>
      <w:r w:rsidRPr="00C308BC">
        <w:rPr>
          <w:sz w:val="28"/>
          <w:szCs w:val="28"/>
          <w:lang w:val="uk-UA"/>
        </w:rPr>
        <w:tab/>
        <w:t xml:space="preserve">        </w:t>
      </w:r>
      <w:r w:rsidRPr="00C078FF">
        <w:rPr>
          <w:sz w:val="28"/>
          <w:szCs w:val="28"/>
        </w:rPr>
        <w:t>49</w:t>
      </w:r>
    </w:p>
    <w:p w:rsidR="007B1CD4" w:rsidRPr="00C078FF" w:rsidRDefault="007B1CD4" w:rsidP="007B1CD4">
      <w:pPr>
        <w:spacing w:line="360" w:lineRule="auto"/>
        <w:ind w:firstLine="708"/>
        <w:jc w:val="both"/>
        <w:rPr>
          <w:sz w:val="28"/>
          <w:szCs w:val="28"/>
        </w:rPr>
      </w:pPr>
      <w:r>
        <w:rPr>
          <w:sz w:val="28"/>
          <w:szCs w:val="28"/>
          <w:lang w:val="uk-UA"/>
        </w:rPr>
        <w:t>2</w:t>
      </w:r>
      <w:r w:rsidRPr="00C308BC">
        <w:rPr>
          <w:sz w:val="28"/>
          <w:szCs w:val="28"/>
          <w:lang w:val="uk-UA"/>
        </w:rPr>
        <w:t>.</w:t>
      </w:r>
      <w:r>
        <w:rPr>
          <w:sz w:val="28"/>
          <w:szCs w:val="28"/>
          <w:lang w:val="uk-UA"/>
        </w:rPr>
        <w:t>5</w:t>
      </w:r>
      <w:r w:rsidRPr="00C308BC">
        <w:rPr>
          <w:sz w:val="28"/>
          <w:szCs w:val="28"/>
          <w:lang w:val="uk-UA"/>
        </w:rPr>
        <w:tab/>
        <w:t>Вивчення моделей в артикуляторі</w:t>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t xml:space="preserve">        5</w:t>
      </w:r>
      <w:r w:rsidRPr="00C078FF">
        <w:rPr>
          <w:sz w:val="28"/>
          <w:szCs w:val="28"/>
        </w:rPr>
        <w:t>0</w:t>
      </w:r>
    </w:p>
    <w:p w:rsidR="007B1CD4" w:rsidRPr="00C078FF" w:rsidRDefault="007B1CD4" w:rsidP="007B1CD4">
      <w:pPr>
        <w:spacing w:line="360" w:lineRule="auto"/>
        <w:ind w:firstLine="708"/>
        <w:jc w:val="both"/>
        <w:rPr>
          <w:sz w:val="28"/>
          <w:szCs w:val="28"/>
        </w:rPr>
      </w:pPr>
      <w:r>
        <w:rPr>
          <w:sz w:val="28"/>
          <w:szCs w:val="28"/>
          <w:lang w:val="uk-UA"/>
        </w:rPr>
        <w:t>2</w:t>
      </w:r>
      <w:r w:rsidRPr="00C308BC">
        <w:rPr>
          <w:sz w:val="28"/>
          <w:szCs w:val="28"/>
          <w:lang w:val="uk-UA"/>
        </w:rPr>
        <w:t>.</w:t>
      </w:r>
      <w:r>
        <w:rPr>
          <w:sz w:val="28"/>
          <w:szCs w:val="28"/>
          <w:lang w:val="uk-UA"/>
        </w:rPr>
        <w:t>6</w:t>
      </w:r>
      <w:r w:rsidRPr="00C308BC">
        <w:rPr>
          <w:sz w:val="28"/>
          <w:szCs w:val="28"/>
          <w:lang w:val="uk-UA"/>
        </w:rPr>
        <w:tab/>
        <w:t>Визначення кутів нахилу опорних зубів в паралелометрі</w:t>
      </w:r>
      <w:r w:rsidRPr="00C308BC">
        <w:rPr>
          <w:sz w:val="28"/>
          <w:szCs w:val="28"/>
          <w:lang w:val="uk-UA"/>
        </w:rPr>
        <w:tab/>
        <w:t xml:space="preserve">        5</w:t>
      </w:r>
      <w:r w:rsidRPr="00C078FF">
        <w:rPr>
          <w:sz w:val="28"/>
          <w:szCs w:val="28"/>
        </w:rPr>
        <w:t>2</w:t>
      </w:r>
    </w:p>
    <w:p w:rsidR="007B1CD4" w:rsidRPr="00C078FF" w:rsidRDefault="007B1CD4" w:rsidP="007B1CD4">
      <w:pPr>
        <w:spacing w:line="360" w:lineRule="auto"/>
        <w:ind w:firstLine="708"/>
        <w:jc w:val="both"/>
        <w:rPr>
          <w:sz w:val="28"/>
          <w:szCs w:val="28"/>
        </w:rPr>
      </w:pPr>
      <w:r>
        <w:rPr>
          <w:sz w:val="28"/>
          <w:szCs w:val="28"/>
          <w:lang w:val="uk-UA"/>
        </w:rPr>
        <w:t>2.7</w:t>
      </w:r>
      <w:r>
        <w:rPr>
          <w:sz w:val="28"/>
          <w:szCs w:val="28"/>
          <w:lang w:val="uk-UA"/>
        </w:rPr>
        <w:tab/>
      </w:r>
      <w:r w:rsidRPr="005E45D6">
        <w:rPr>
          <w:sz w:val="28"/>
          <w:szCs w:val="28"/>
          <w:lang w:val="uk-UA"/>
        </w:rPr>
        <w:t>Алгоритм лікувально-профілактичних заходів</w:t>
      </w:r>
      <w:r w:rsidRPr="00954A64">
        <w:rPr>
          <w:sz w:val="28"/>
          <w:szCs w:val="28"/>
        </w:rPr>
        <w:tab/>
      </w:r>
      <w:r w:rsidRPr="00954A64">
        <w:rPr>
          <w:sz w:val="28"/>
          <w:szCs w:val="28"/>
        </w:rPr>
        <w:tab/>
      </w:r>
      <w:r w:rsidRPr="00954A64">
        <w:rPr>
          <w:sz w:val="28"/>
          <w:szCs w:val="28"/>
        </w:rPr>
        <w:tab/>
        <w:t xml:space="preserve">        5</w:t>
      </w:r>
      <w:r w:rsidRPr="00C078FF">
        <w:rPr>
          <w:sz w:val="28"/>
          <w:szCs w:val="28"/>
        </w:rPr>
        <w:t>3</w:t>
      </w:r>
    </w:p>
    <w:p w:rsidR="007B1CD4" w:rsidRPr="00C078FF" w:rsidRDefault="007B1CD4" w:rsidP="007B1CD4">
      <w:pPr>
        <w:spacing w:line="360" w:lineRule="auto"/>
        <w:ind w:firstLine="708"/>
        <w:jc w:val="both"/>
        <w:rPr>
          <w:sz w:val="28"/>
          <w:szCs w:val="28"/>
        </w:rPr>
      </w:pPr>
      <w:r>
        <w:rPr>
          <w:sz w:val="28"/>
          <w:szCs w:val="28"/>
          <w:lang w:val="uk-UA"/>
        </w:rPr>
        <w:t>2.8</w:t>
      </w:r>
      <w:r w:rsidRPr="00C308BC">
        <w:rPr>
          <w:sz w:val="28"/>
          <w:szCs w:val="28"/>
          <w:lang w:val="uk-UA"/>
        </w:rPr>
        <w:tab/>
        <w:t>Статистичні методи дослідження</w:t>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t xml:space="preserve">        5</w:t>
      </w:r>
      <w:r w:rsidRPr="00C078FF">
        <w:rPr>
          <w:sz w:val="28"/>
          <w:szCs w:val="28"/>
        </w:rPr>
        <w:t>7</w:t>
      </w:r>
    </w:p>
    <w:p w:rsidR="007B1CD4" w:rsidRPr="00C078FF" w:rsidRDefault="007B1CD4" w:rsidP="007B1CD4">
      <w:pPr>
        <w:spacing w:line="360" w:lineRule="auto"/>
        <w:jc w:val="both"/>
        <w:rPr>
          <w:sz w:val="28"/>
          <w:szCs w:val="28"/>
        </w:rPr>
      </w:pPr>
      <w:r w:rsidRPr="00C308BC">
        <w:rPr>
          <w:b/>
          <w:sz w:val="28"/>
          <w:szCs w:val="28"/>
          <w:lang w:val="uk-UA"/>
        </w:rPr>
        <w:t xml:space="preserve">РОЗДІЛ </w:t>
      </w:r>
      <w:r>
        <w:rPr>
          <w:b/>
          <w:sz w:val="28"/>
          <w:szCs w:val="28"/>
          <w:lang w:val="uk-UA"/>
        </w:rPr>
        <w:t>3</w:t>
      </w:r>
      <w:r w:rsidRPr="00C308BC">
        <w:rPr>
          <w:b/>
          <w:sz w:val="28"/>
          <w:szCs w:val="28"/>
          <w:lang w:val="uk-UA"/>
        </w:rPr>
        <w:t xml:space="preserve"> КЛІНІКО-ЛАБОРАТОРНА ХАРАКТЕРИСТИКА ЖУВАЛЬН</w:t>
      </w:r>
      <w:r>
        <w:rPr>
          <w:b/>
          <w:sz w:val="28"/>
          <w:szCs w:val="28"/>
          <w:lang w:val="uk-UA"/>
        </w:rPr>
        <w:t>ОГО АПАРАТУ ПАЦІЄНТІВ</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954A64">
        <w:rPr>
          <w:b/>
          <w:sz w:val="28"/>
          <w:szCs w:val="28"/>
        </w:rPr>
        <w:t xml:space="preserve">        </w:t>
      </w:r>
      <w:r w:rsidRPr="00C078FF">
        <w:rPr>
          <w:sz w:val="28"/>
          <w:szCs w:val="28"/>
        </w:rPr>
        <w:t>59</w:t>
      </w:r>
    </w:p>
    <w:p w:rsidR="007B1CD4" w:rsidRPr="00C078FF" w:rsidRDefault="007B1CD4" w:rsidP="007B1CD4">
      <w:pPr>
        <w:spacing w:line="360" w:lineRule="auto"/>
        <w:jc w:val="both"/>
        <w:rPr>
          <w:sz w:val="28"/>
          <w:szCs w:val="28"/>
        </w:rPr>
      </w:pPr>
      <w:r>
        <w:rPr>
          <w:b/>
          <w:sz w:val="28"/>
          <w:szCs w:val="28"/>
          <w:lang w:val="uk-UA"/>
        </w:rPr>
        <w:t>РОЗДІЛ 4 ЕКСПЕРИМЕНТАЛЬНЕ ОБГРУНТУВАННЯ РОЗРОБКИ МЕТОДІВ ПРОФІЛАКТИКИ УСКЛАДНЕНЬ З БОКУ ПУЛЬПИ ОПОРНИХ ЗУБІВ ПІСЛЯ ГЛИБОКОГО ПРЕПАРУВАННЯ</w:t>
      </w:r>
      <w:r w:rsidRPr="00954A64">
        <w:rPr>
          <w:b/>
          <w:sz w:val="28"/>
          <w:szCs w:val="28"/>
        </w:rPr>
        <w:tab/>
      </w:r>
      <w:r w:rsidRPr="00954A64">
        <w:rPr>
          <w:b/>
          <w:sz w:val="28"/>
          <w:szCs w:val="28"/>
        </w:rPr>
        <w:tab/>
        <w:t xml:space="preserve">        </w:t>
      </w:r>
      <w:r w:rsidRPr="00C078FF">
        <w:rPr>
          <w:sz w:val="28"/>
          <w:szCs w:val="28"/>
        </w:rPr>
        <w:t>68</w:t>
      </w:r>
    </w:p>
    <w:p w:rsidR="007B1CD4" w:rsidRPr="00C078FF" w:rsidRDefault="007B1CD4" w:rsidP="007B1CD4">
      <w:pPr>
        <w:spacing w:line="360" w:lineRule="auto"/>
        <w:ind w:firstLine="708"/>
        <w:jc w:val="both"/>
        <w:rPr>
          <w:sz w:val="28"/>
          <w:szCs w:val="28"/>
        </w:rPr>
      </w:pPr>
      <w:r>
        <w:rPr>
          <w:sz w:val="28"/>
          <w:szCs w:val="28"/>
          <w:lang w:val="uk-UA"/>
        </w:rPr>
        <w:t>4.1</w:t>
      </w:r>
      <w:r w:rsidRPr="00C308BC">
        <w:rPr>
          <w:sz w:val="28"/>
          <w:szCs w:val="28"/>
          <w:lang w:val="uk-UA"/>
        </w:rPr>
        <w:tab/>
        <w:t xml:space="preserve">Морфологічні зміни пульпи </w:t>
      </w:r>
      <w:r>
        <w:rPr>
          <w:sz w:val="28"/>
          <w:szCs w:val="28"/>
          <w:lang w:val="uk-UA"/>
        </w:rPr>
        <w:t xml:space="preserve">опорних зубів </w:t>
      </w:r>
      <w:r w:rsidRPr="00C308BC">
        <w:rPr>
          <w:sz w:val="28"/>
          <w:szCs w:val="28"/>
          <w:lang w:val="uk-UA"/>
        </w:rPr>
        <w:t>після глибокого препарування</w:t>
      </w:r>
      <w:r>
        <w:rPr>
          <w:sz w:val="28"/>
          <w:szCs w:val="28"/>
          <w:lang w:val="uk-UA"/>
        </w:rPr>
        <w:t xml:space="preserve"> та </w:t>
      </w:r>
      <w:r w:rsidRPr="00C308BC">
        <w:rPr>
          <w:sz w:val="28"/>
          <w:szCs w:val="28"/>
          <w:lang w:val="uk-UA"/>
        </w:rPr>
        <w:t>використанн</w:t>
      </w:r>
      <w:r>
        <w:rPr>
          <w:sz w:val="28"/>
          <w:szCs w:val="28"/>
          <w:lang w:val="uk-UA"/>
        </w:rPr>
        <w:t>я різн</w:t>
      </w:r>
      <w:r w:rsidRPr="00C308BC">
        <w:rPr>
          <w:sz w:val="28"/>
          <w:szCs w:val="28"/>
          <w:lang w:val="uk-UA"/>
        </w:rPr>
        <w:t xml:space="preserve">их </w:t>
      </w:r>
      <w:r>
        <w:rPr>
          <w:sz w:val="28"/>
          <w:szCs w:val="28"/>
          <w:lang w:val="uk-UA"/>
        </w:rPr>
        <w:t>методів</w:t>
      </w:r>
      <w:r w:rsidRPr="00C308BC">
        <w:rPr>
          <w:sz w:val="28"/>
          <w:szCs w:val="28"/>
          <w:lang w:val="uk-UA"/>
        </w:rPr>
        <w:t xml:space="preserve"> профілактики</w:t>
      </w:r>
      <w:r w:rsidRPr="00C308BC">
        <w:rPr>
          <w:sz w:val="28"/>
          <w:szCs w:val="28"/>
          <w:lang w:val="uk-UA"/>
        </w:rPr>
        <w:tab/>
      </w:r>
      <w:r>
        <w:rPr>
          <w:sz w:val="28"/>
          <w:szCs w:val="28"/>
          <w:lang w:val="uk-UA"/>
        </w:rPr>
        <w:tab/>
      </w:r>
      <w:r w:rsidRPr="00843676">
        <w:rPr>
          <w:sz w:val="28"/>
          <w:szCs w:val="28"/>
        </w:rPr>
        <w:t xml:space="preserve">        </w:t>
      </w:r>
      <w:r w:rsidRPr="00C078FF">
        <w:rPr>
          <w:sz w:val="28"/>
          <w:szCs w:val="28"/>
        </w:rPr>
        <w:t>68</w:t>
      </w:r>
    </w:p>
    <w:p w:rsidR="007B1CD4" w:rsidRPr="00843676" w:rsidRDefault="007B1CD4" w:rsidP="007B1CD4">
      <w:pPr>
        <w:spacing w:line="360" w:lineRule="auto"/>
        <w:ind w:firstLine="708"/>
        <w:jc w:val="both"/>
        <w:rPr>
          <w:sz w:val="28"/>
          <w:szCs w:val="28"/>
        </w:rPr>
      </w:pPr>
      <w:r>
        <w:rPr>
          <w:sz w:val="28"/>
          <w:szCs w:val="28"/>
          <w:lang w:val="uk-UA"/>
        </w:rPr>
        <w:t>4</w:t>
      </w:r>
      <w:r>
        <w:rPr>
          <w:sz w:val="28"/>
          <w:lang w:val="uk-UA"/>
        </w:rPr>
        <w:t>.2</w:t>
      </w:r>
      <w:r w:rsidRPr="00C308BC">
        <w:rPr>
          <w:sz w:val="28"/>
          <w:lang w:val="uk-UA"/>
        </w:rPr>
        <w:tab/>
        <w:t xml:space="preserve">Дослідження впливу засобів для захисту кукси після глибокого препарування </w:t>
      </w:r>
      <w:r w:rsidRPr="00C308BC">
        <w:rPr>
          <w:sz w:val="28"/>
          <w:szCs w:val="28"/>
          <w:lang w:val="uk-UA"/>
        </w:rPr>
        <w:t>на структуру дентину</w:t>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r>
      <w:r w:rsidRPr="00C308BC">
        <w:rPr>
          <w:sz w:val="28"/>
          <w:szCs w:val="28"/>
          <w:lang w:val="uk-UA"/>
        </w:rPr>
        <w:tab/>
        <w:t xml:space="preserve">        8</w:t>
      </w:r>
      <w:r w:rsidRPr="00843676">
        <w:rPr>
          <w:sz w:val="28"/>
          <w:szCs w:val="28"/>
        </w:rPr>
        <w:t>3</w:t>
      </w:r>
    </w:p>
    <w:p w:rsidR="007B1CD4" w:rsidRPr="00C078FF" w:rsidRDefault="007B1CD4" w:rsidP="007B1CD4">
      <w:pPr>
        <w:spacing w:line="360" w:lineRule="auto"/>
        <w:ind w:firstLine="708"/>
        <w:jc w:val="both"/>
        <w:rPr>
          <w:sz w:val="28"/>
          <w:szCs w:val="28"/>
        </w:rPr>
      </w:pPr>
      <w:r>
        <w:rPr>
          <w:sz w:val="28"/>
          <w:szCs w:val="28"/>
          <w:lang w:val="uk-UA"/>
        </w:rPr>
        <w:t>4.3</w:t>
      </w:r>
      <w:r>
        <w:rPr>
          <w:sz w:val="28"/>
          <w:szCs w:val="28"/>
          <w:lang w:val="uk-UA"/>
        </w:rPr>
        <w:tab/>
      </w:r>
      <w:r w:rsidRPr="00C308BC">
        <w:rPr>
          <w:sz w:val="28"/>
          <w:szCs w:val="28"/>
          <w:lang w:val="uk-UA"/>
        </w:rPr>
        <w:t>Розроб</w:t>
      </w:r>
      <w:r>
        <w:rPr>
          <w:sz w:val="28"/>
          <w:szCs w:val="28"/>
          <w:lang w:val="uk-UA"/>
        </w:rPr>
        <w:t>ка</w:t>
      </w:r>
      <w:r w:rsidRPr="00C308BC">
        <w:rPr>
          <w:sz w:val="28"/>
          <w:szCs w:val="28"/>
          <w:lang w:val="uk-UA"/>
        </w:rPr>
        <w:t xml:space="preserve"> метод</w:t>
      </w:r>
      <w:r>
        <w:rPr>
          <w:sz w:val="28"/>
          <w:szCs w:val="28"/>
          <w:lang w:val="uk-UA"/>
        </w:rPr>
        <w:t>у</w:t>
      </w:r>
      <w:r w:rsidRPr="00C308BC">
        <w:rPr>
          <w:sz w:val="28"/>
          <w:szCs w:val="28"/>
          <w:lang w:val="uk-UA"/>
        </w:rPr>
        <w:t xml:space="preserve"> прогнозування розвитку запалення пульпи після глибокого препарування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rPr>
        <w:t xml:space="preserve">        8</w:t>
      </w:r>
      <w:r w:rsidRPr="00C078FF">
        <w:rPr>
          <w:sz w:val="28"/>
          <w:szCs w:val="28"/>
        </w:rPr>
        <w:t>6</w:t>
      </w:r>
    </w:p>
    <w:p w:rsidR="007B1CD4" w:rsidRPr="00C078FF" w:rsidRDefault="007B1CD4" w:rsidP="007B1CD4">
      <w:pPr>
        <w:spacing w:line="360" w:lineRule="auto"/>
        <w:jc w:val="both"/>
        <w:rPr>
          <w:b/>
          <w:sz w:val="28"/>
          <w:szCs w:val="28"/>
        </w:rPr>
      </w:pPr>
      <w:r>
        <w:rPr>
          <w:b/>
          <w:sz w:val="28"/>
          <w:szCs w:val="28"/>
          <w:lang w:val="uk-UA"/>
        </w:rPr>
        <w:t>РОЗДІЛ 5</w:t>
      </w:r>
      <w:r w:rsidRPr="00C308BC">
        <w:rPr>
          <w:b/>
          <w:sz w:val="28"/>
          <w:szCs w:val="28"/>
          <w:lang w:val="uk-UA"/>
        </w:rPr>
        <w:t xml:space="preserve"> </w:t>
      </w:r>
      <w:r>
        <w:rPr>
          <w:b/>
          <w:sz w:val="28"/>
          <w:szCs w:val="28"/>
          <w:lang w:val="uk-UA"/>
        </w:rPr>
        <w:t xml:space="preserve">ОЦІНКА ЕФЕКТИВНОСТІ МЕТОДІВ </w:t>
      </w:r>
      <w:r w:rsidRPr="00C308BC">
        <w:rPr>
          <w:b/>
          <w:sz w:val="28"/>
          <w:szCs w:val="28"/>
          <w:lang w:val="uk-UA"/>
        </w:rPr>
        <w:t>ПРОФІЛАКТИК</w:t>
      </w:r>
      <w:r>
        <w:rPr>
          <w:b/>
          <w:sz w:val="28"/>
          <w:szCs w:val="28"/>
          <w:lang w:val="uk-UA"/>
        </w:rPr>
        <w:t>И</w:t>
      </w:r>
      <w:r w:rsidRPr="00C308BC">
        <w:rPr>
          <w:b/>
          <w:sz w:val="28"/>
          <w:szCs w:val="28"/>
          <w:lang w:val="uk-UA"/>
        </w:rPr>
        <w:t xml:space="preserve"> ЗАПАЛЕННЯ ПУЛЬПИ ПІСЛЯ ГЛИБОКОГО ПРЕПАРУВАННЯ ЗУБІВ ПІД НЕЗНІМНІ КОНСТРУКЦІЇ ЗУБНИХ ПРОТЕЗІВ</w:t>
      </w:r>
      <w:r>
        <w:rPr>
          <w:b/>
          <w:sz w:val="28"/>
          <w:szCs w:val="28"/>
          <w:lang w:val="uk-UA"/>
        </w:rPr>
        <w:tab/>
      </w:r>
      <w:r w:rsidRPr="00A820D4">
        <w:rPr>
          <w:sz w:val="28"/>
          <w:szCs w:val="28"/>
          <w:lang w:val="uk-UA"/>
        </w:rPr>
        <w:t xml:space="preserve">      </w:t>
      </w:r>
      <w:r w:rsidRPr="00C308BC">
        <w:rPr>
          <w:sz w:val="28"/>
          <w:szCs w:val="28"/>
          <w:lang w:val="uk-UA"/>
        </w:rPr>
        <w:t>1</w:t>
      </w:r>
      <w:r w:rsidRPr="00954A64">
        <w:rPr>
          <w:sz w:val="28"/>
          <w:szCs w:val="28"/>
        </w:rPr>
        <w:t>0</w:t>
      </w:r>
      <w:r w:rsidRPr="00C078FF">
        <w:rPr>
          <w:sz w:val="28"/>
          <w:szCs w:val="28"/>
        </w:rPr>
        <w:t>0</w:t>
      </w:r>
    </w:p>
    <w:p w:rsidR="007B1CD4" w:rsidRPr="00C078FF" w:rsidRDefault="007B1CD4" w:rsidP="007B1CD4">
      <w:pPr>
        <w:spacing w:line="360" w:lineRule="auto"/>
        <w:ind w:firstLine="708"/>
        <w:jc w:val="both"/>
        <w:rPr>
          <w:sz w:val="28"/>
          <w:szCs w:val="28"/>
        </w:rPr>
      </w:pPr>
      <w:r>
        <w:rPr>
          <w:sz w:val="28"/>
          <w:szCs w:val="28"/>
          <w:lang w:val="uk-UA"/>
        </w:rPr>
        <w:lastRenderedPageBreak/>
        <w:t>5.1</w:t>
      </w:r>
      <w:r w:rsidRPr="00C308BC">
        <w:rPr>
          <w:sz w:val="28"/>
          <w:szCs w:val="28"/>
          <w:lang w:val="uk-UA"/>
        </w:rPr>
        <w:tab/>
      </w:r>
      <w:r>
        <w:rPr>
          <w:sz w:val="28"/>
          <w:szCs w:val="28"/>
          <w:lang w:val="uk-UA"/>
        </w:rPr>
        <w:t xml:space="preserve">Поширеність та характер </w:t>
      </w:r>
      <w:r w:rsidRPr="00C308BC">
        <w:rPr>
          <w:sz w:val="28"/>
          <w:szCs w:val="28"/>
          <w:lang w:val="uk-UA"/>
        </w:rPr>
        <w:t>ускладнень після глибокого препарування опорних вітальних зубів</w:t>
      </w:r>
      <w:r>
        <w:rPr>
          <w:sz w:val="28"/>
          <w:szCs w:val="28"/>
          <w:lang w:val="uk-UA"/>
        </w:rPr>
        <w:t xml:space="preserve"> при використанні різ</w:t>
      </w:r>
      <w:r w:rsidRPr="00C308BC">
        <w:rPr>
          <w:sz w:val="28"/>
          <w:szCs w:val="28"/>
          <w:lang w:val="uk-UA"/>
        </w:rPr>
        <w:t xml:space="preserve">них </w:t>
      </w:r>
      <w:r>
        <w:rPr>
          <w:sz w:val="28"/>
          <w:szCs w:val="28"/>
          <w:lang w:val="uk-UA"/>
        </w:rPr>
        <w:t xml:space="preserve">методів </w:t>
      </w:r>
      <w:r w:rsidRPr="00C308BC">
        <w:rPr>
          <w:sz w:val="28"/>
          <w:szCs w:val="28"/>
          <w:lang w:val="uk-UA"/>
        </w:rPr>
        <w:t>профілактики у найближчі та віддалені терміни</w:t>
      </w:r>
      <w:r w:rsidRPr="00C308BC">
        <w:rPr>
          <w:sz w:val="28"/>
          <w:szCs w:val="28"/>
          <w:lang w:val="uk-UA"/>
        </w:rPr>
        <w:tab/>
      </w:r>
      <w:r w:rsidRPr="00C308BC">
        <w:rPr>
          <w:sz w:val="28"/>
          <w:szCs w:val="28"/>
          <w:lang w:val="uk-UA"/>
        </w:rPr>
        <w:tab/>
      </w:r>
      <w:r w:rsidRPr="00C308BC">
        <w:rPr>
          <w:sz w:val="28"/>
          <w:szCs w:val="28"/>
          <w:lang w:val="uk-UA"/>
        </w:rPr>
        <w:tab/>
      </w:r>
      <w:r>
        <w:rPr>
          <w:sz w:val="28"/>
          <w:szCs w:val="28"/>
          <w:lang w:val="uk-UA"/>
        </w:rPr>
        <w:tab/>
      </w:r>
      <w:r>
        <w:rPr>
          <w:sz w:val="28"/>
          <w:szCs w:val="28"/>
        </w:rPr>
        <w:t xml:space="preserve">      10</w:t>
      </w:r>
      <w:r w:rsidRPr="00C078FF">
        <w:rPr>
          <w:sz w:val="28"/>
          <w:szCs w:val="28"/>
        </w:rPr>
        <w:t>0</w:t>
      </w:r>
    </w:p>
    <w:p w:rsidR="007B1CD4" w:rsidRPr="00C078FF" w:rsidRDefault="007B1CD4" w:rsidP="007B1CD4">
      <w:pPr>
        <w:spacing w:line="360" w:lineRule="auto"/>
        <w:ind w:firstLine="708"/>
        <w:jc w:val="both"/>
        <w:rPr>
          <w:sz w:val="28"/>
          <w:szCs w:val="28"/>
        </w:rPr>
      </w:pPr>
      <w:r>
        <w:rPr>
          <w:sz w:val="28"/>
          <w:szCs w:val="28"/>
          <w:lang w:val="uk-UA"/>
        </w:rPr>
        <w:t>5.2</w:t>
      </w:r>
      <w:r w:rsidRPr="00C308BC">
        <w:rPr>
          <w:sz w:val="28"/>
          <w:szCs w:val="28"/>
          <w:lang w:val="uk-UA"/>
        </w:rPr>
        <w:tab/>
        <w:t>Порівняльн</w:t>
      </w:r>
      <w:r>
        <w:rPr>
          <w:sz w:val="28"/>
          <w:szCs w:val="28"/>
          <w:lang w:val="uk-UA"/>
        </w:rPr>
        <w:t>а оцінка ефективності різ</w:t>
      </w:r>
      <w:r w:rsidRPr="00C308BC">
        <w:rPr>
          <w:sz w:val="28"/>
          <w:szCs w:val="28"/>
          <w:lang w:val="uk-UA"/>
        </w:rPr>
        <w:t xml:space="preserve">них </w:t>
      </w:r>
      <w:r>
        <w:rPr>
          <w:sz w:val="28"/>
          <w:szCs w:val="28"/>
          <w:lang w:val="uk-UA"/>
        </w:rPr>
        <w:t>методів</w:t>
      </w:r>
      <w:r w:rsidRPr="00C308BC">
        <w:rPr>
          <w:sz w:val="28"/>
          <w:szCs w:val="28"/>
          <w:lang w:val="uk-UA"/>
        </w:rPr>
        <w:t xml:space="preserve"> профілактики запалення пульпи після глибокого препарування</w:t>
      </w:r>
      <w:r w:rsidRPr="00C308BC">
        <w:rPr>
          <w:sz w:val="28"/>
          <w:szCs w:val="28"/>
          <w:lang w:val="uk-UA"/>
        </w:rPr>
        <w:tab/>
      </w:r>
      <w:r>
        <w:rPr>
          <w:sz w:val="28"/>
          <w:szCs w:val="28"/>
          <w:lang w:val="uk-UA"/>
        </w:rPr>
        <w:tab/>
      </w:r>
      <w:r>
        <w:rPr>
          <w:sz w:val="28"/>
          <w:szCs w:val="28"/>
          <w:lang w:val="uk-UA"/>
        </w:rPr>
        <w:tab/>
      </w:r>
      <w:r w:rsidRPr="00C308BC">
        <w:rPr>
          <w:sz w:val="28"/>
          <w:szCs w:val="28"/>
          <w:lang w:val="uk-UA"/>
        </w:rPr>
        <w:tab/>
        <w:t xml:space="preserve">      10</w:t>
      </w:r>
      <w:r w:rsidRPr="00C078FF">
        <w:rPr>
          <w:sz w:val="28"/>
          <w:szCs w:val="28"/>
        </w:rPr>
        <w:t>6</w:t>
      </w:r>
    </w:p>
    <w:p w:rsidR="007B1CD4" w:rsidRPr="00C078FF" w:rsidRDefault="007B1CD4" w:rsidP="007B1CD4">
      <w:pPr>
        <w:spacing w:line="360" w:lineRule="auto"/>
        <w:ind w:firstLine="708"/>
        <w:jc w:val="both"/>
        <w:rPr>
          <w:sz w:val="28"/>
          <w:szCs w:val="28"/>
        </w:rPr>
      </w:pPr>
      <w:r>
        <w:rPr>
          <w:sz w:val="28"/>
          <w:szCs w:val="28"/>
          <w:lang w:val="uk-UA"/>
        </w:rPr>
        <w:t>5.3</w:t>
      </w:r>
      <w:r>
        <w:rPr>
          <w:sz w:val="28"/>
          <w:szCs w:val="28"/>
          <w:lang w:val="uk-UA"/>
        </w:rPr>
        <w:tab/>
      </w:r>
      <w:r w:rsidRPr="00C308BC">
        <w:rPr>
          <w:sz w:val="28"/>
          <w:szCs w:val="28"/>
          <w:lang w:val="uk-UA"/>
        </w:rPr>
        <w:t>Динаміка електрозбудливості пульпи зубів після глибокого препарування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954A64">
        <w:rPr>
          <w:sz w:val="28"/>
          <w:szCs w:val="28"/>
        </w:rPr>
        <w:t xml:space="preserve">     </w:t>
      </w:r>
      <w:r w:rsidRPr="00C308BC">
        <w:rPr>
          <w:sz w:val="28"/>
          <w:szCs w:val="28"/>
          <w:lang w:val="uk-UA"/>
        </w:rPr>
        <w:t>1</w:t>
      </w:r>
      <w:r>
        <w:rPr>
          <w:sz w:val="28"/>
          <w:szCs w:val="28"/>
        </w:rPr>
        <w:t>1</w:t>
      </w:r>
      <w:r w:rsidRPr="00C078FF">
        <w:rPr>
          <w:sz w:val="28"/>
          <w:szCs w:val="28"/>
        </w:rPr>
        <w:t>3</w:t>
      </w:r>
    </w:p>
    <w:p w:rsidR="007B1CD4" w:rsidRPr="00A820D4" w:rsidRDefault="007B1CD4" w:rsidP="007B1CD4">
      <w:pPr>
        <w:spacing w:line="360" w:lineRule="auto"/>
        <w:ind w:firstLine="708"/>
        <w:jc w:val="both"/>
        <w:rPr>
          <w:b/>
          <w:sz w:val="28"/>
          <w:szCs w:val="28"/>
        </w:rPr>
      </w:pPr>
      <w:r>
        <w:rPr>
          <w:sz w:val="28"/>
          <w:szCs w:val="28"/>
          <w:lang w:val="uk-UA"/>
        </w:rPr>
        <w:t>5.4</w:t>
      </w:r>
      <w:r>
        <w:rPr>
          <w:sz w:val="28"/>
          <w:szCs w:val="28"/>
          <w:lang w:val="uk-UA"/>
        </w:rPr>
        <w:tab/>
      </w:r>
      <w:r w:rsidRPr="00C308BC">
        <w:rPr>
          <w:sz w:val="28"/>
          <w:szCs w:val="28"/>
          <w:lang w:val="uk-UA"/>
        </w:rPr>
        <w:t xml:space="preserve">Порівняльний аналіз ефективності </w:t>
      </w:r>
      <w:r>
        <w:rPr>
          <w:sz w:val="28"/>
          <w:szCs w:val="28"/>
          <w:lang w:val="uk-UA"/>
        </w:rPr>
        <w:t>методів</w:t>
      </w:r>
      <w:r w:rsidRPr="00C308BC">
        <w:rPr>
          <w:sz w:val="28"/>
          <w:szCs w:val="28"/>
          <w:lang w:val="uk-UA"/>
        </w:rPr>
        <w:t xml:space="preserve"> профілактики ускладнень після глибокого препарування інтактних зубів на основі даних електрозбудливості пульпи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A820D4">
        <w:rPr>
          <w:sz w:val="28"/>
          <w:szCs w:val="28"/>
        </w:rPr>
        <w:t xml:space="preserve">      </w:t>
      </w:r>
      <w:r w:rsidRPr="00A820D4">
        <w:rPr>
          <w:b/>
          <w:sz w:val="28"/>
          <w:szCs w:val="28"/>
          <w:lang w:val="uk-UA"/>
        </w:rPr>
        <w:t>1</w:t>
      </w:r>
      <w:r w:rsidRPr="00A820D4">
        <w:rPr>
          <w:b/>
          <w:sz w:val="28"/>
          <w:szCs w:val="28"/>
        </w:rPr>
        <w:t>23</w:t>
      </w:r>
    </w:p>
    <w:p w:rsidR="007B1CD4" w:rsidRPr="00A820D4" w:rsidRDefault="007B1CD4" w:rsidP="007B1CD4">
      <w:pPr>
        <w:spacing w:line="360" w:lineRule="auto"/>
        <w:jc w:val="both"/>
        <w:rPr>
          <w:b/>
          <w:sz w:val="28"/>
          <w:szCs w:val="28"/>
        </w:rPr>
      </w:pPr>
      <w:r w:rsidRPr="00A820D4">
        <w:rPr>
          <w:b/>
          <w:sz w:val="28"/>
          <w:szCs w:val="28"/>
          <w:lang w:val="uk-UA"/>
        </w:rPr>
        <w:t>АНАЛІЗ ТА УЗАГАЛЬНЕННЯ ОТРИМАНИХ РЕЗУЛЬТАТІВ</w:t>
      </w:r>
      <w:r w:rsidRPr="00A820D4">
        <w:rPr>
          <w:b/>
          <w:sz w:val="28"/>
          <w:szCs w:val="28"/>
          <w:lang w:val="uk-UA"/>
        </w:rPr>
        <w:tab/>
      </w:r>
      <w:r w:rsidRPr="00A820D4">
        <w:rPr>
          <w:b/>
          <w:sz w:val="28"/>
          <w:szCs w:val="28"/>
        </w:rPr>
        <w:t xml:space="preserve">      </w:t>
      </w:r>
      <w:r w:rsidRPr="00A820D4">
        <w:rPr>
          <w:b/>
          <w:sz w:val="28"/>
          <w:szCs w:val="28"/>
          <w:lang w:val="uk-UA"/>
        </w:rPr>
        <w:t>1</w:t>
      </w:r>
      <w:r w:rsidRPr="00A820D4">
        <w:rPr>
          <w:b/>
          <w:sz w:val="28"/>
          <w:szCs w:val="28"/>
        </w:rPr>
        <w:t>31</w:t>
      </w:r>
    </w:p>
    <w:p w:rsidR="007B1CD4" w:rsidRPr="00A820D4" w:rsidRDefault="007B1CD4" w:rsidP="007B1CD4">
      <w:pPr>
        <w:spacing w:line="360" w:lineRule="auto"/>
        <w:jc w:val="both"/>
        <w:rPr>
          <w:b/>
          <w:sz w:val="28"/>
          <w:szCs w:val="28"/>
        </w:rPr>
      </w:pPr>
      <w:r w:rsidRPr="00A820D4">
        <w:rPr>
          <w:b/>
          <w:sz w:val="28"/>
          <w:szCs w:val="28"/>
          <w:lang w:val="uk-UA"/>
        </w:rPr>
        <w:t>ВИСНОВКИ</w:t>
      </w:r>
      <w:r w:rsidRPr="00A820D4">
        <w:rPr>
          <w:b/>
          <w:sz w:val="28"/>
          <w:szCs w:val="28"/>
          <w:lang w:val="uk-UA"/>
        </w:rPr>
        <w:tab/>
      </w:r>
      <w:r w:rsidRPr="00A820D4">
        <w:rPr>
          <w:b/>
          <w:sz w:val="28"/>
          <w:szCs w:val="28"/>
          <w:lang w:val="uk-UA"/>
        </w:rPr>
        <w:tab/>
      </w:r>
      <w:r w:rsidRPr="00A820D4">
        <w:rPr>
          <w:b/>
          <w:sz w:val="28"/>
          <w:szCs w:val="28"/>
          <w:lang w:val="uk-UA"/>
        </w:rPr>
        <w:tab/>
      </w:r>
      <w:r w:rsidRPr="00A820D4">
        <w:rPr>
          <w:b/>
          <w:sz w:val="28"/>
          <w:szCs w:val="28"/>
          <w:lang w:val="uk-UA"/>
        </w:rPr>
        <w:tab/>
      </w:r>
      <w:r w:rsidRPr="00A820D4">
        <w:rPr>
          <w:b/>
          <w:sz w:val="28"/>
          <w:szCs w:val="28"/>
          <w:lang w:val="uk-UA"/>
        </w:rPr>
        <w:tab/>
      </w:r>
      <w:r w:rsidRPr="00A820D4">
        <w:rPr>
          <w:b/>
          <w:sz w:val="28"/>
          <w:szCs w:val="28"/>
          <w:lang w:val="uk-UA"/>
        </w:rPr>
        <w:tab/>
      </w:r>
      <w:r w:rsidRPr="00A820D4">
        <w:rPr>
          <w:b/>
          <w:sz w:val="28"/>
          <w:szCs w:val="28"/>
          <w:lang w:val="uk-UA"/>
        </w:rPr>
        <w:tab/>
      </w:r>
      <w:r w:rsidRPr="00A820D4">
        <w:rPr>
          <w:b/>
          <w:sz w:val="28"/>
          <w:szCs w:val="28"/>
          <w:lang w:val="uk-UA"/>
        </w:rPr>
        <w:tab/>
      </w:r>
      <w:r w:rsidRPr="00A820D4">
        <w:rPr>
          <w:b/>
          <w:sz w:val="28"/>
          <w:szCs w:val="28"/>
          <w:lang w:val="uk-UA"/>
        </w:rPr>
        <w:tab/>
      </w:r>
      <w:r w:rsidRPr="00A820D4">
        <w:rPr>
          <w:b/>
          <w:sz w:val="28"/>
          <w:szCs w:val="28"/>
          <w:lang w:val="uk-UA"/>
        </w:rPr>
        <w:tab/>
      </w:r>
      <w:r w:rsidRPr="00A820D4">
        <w:rPr>
          <w:b/>
          <w:sz w:val="28"/>
          <w:szCs w:val="28"/>
        </w:rPr>
        <w:t xml:space="preserve">      </w:t>
      </w:r>
      <w:r w:rsidRPr="00A820D4">
        <w:rPr>
          <w:b/>
          <w:sz w:val="28"/>
          <w:szCs w:val="28"/>
          <w:lang w:val="uk-UA"/>
        </w:rPr>
        <w:t>1</w:t>
      </w:r>
      <w:r w:rsidRPr="00A820D4">
        <w:rPr>
          <w:b/>
          <w:sz w:val="28"/>
          <w:szCs w:val="28"/>
        </w:rPr>
        <w:t>38</w:t>
      </w:r>
    </w:p>
    <w:p w:rsidR="007B1CD4" w:rsidRPr="00A820D4" w:rsidRDefault="007B1CD4" w:rsidP="007B1CD4">
      <w:pPr>
        <w:spacing w:line="360" w:lineRule="auto"/>
        <w:jc w:val="both"/>
        <w:rPr>
          <w:b/>
          <w:sz w:val="28"/>
          <w:szCs w:val="28"/>
        </w:rPr>
      </w:pPr>
      <w:r w:rsidRPr="00A820D4">
        <w:rPr>
          <w:b/>
          <w:sz w:val="28"/>
          <w:szCs w:val="28"/>
          <w:lang w:val="uk-UA"/>
        </w:rPr>
        <w:t>ПРАКТИЧНІ РЕКОМЕНДАЦІЇ</w:t>
      </w:r>
      <w:r w:rsidRPr="00A820D4">
        <w:rPr>
          <w:b/>
          <w:sz w:val="28"/>
          <w:szCs w:val="28"/>
          <w:lang w:val="uk-UA"/>
        </w:rPr>
        <w:tab/>
      </w:r>
      <w:r w:rsidRPr="00A820D4">
        <w:rPr>
          <w:b/>
          <w:sz w:val="28"/>
          <w:szCs w:val="28"/>
          <w:lang w:val="uk-UA"/>
        </w:rPr>
        <w:tab/>
      </w:r>
      <w:r w:rsidRPr="00A820D4">
        <w:rPr>
          <w:b/>
          <w:sz w:val="28"/>
          <w:szCs w:val="28"/>
          <w:lang w:val="uk-UA"/>
        </w:rPr>
        <w:tab/>
      </w:r>
      <w:r w:rsidRPr="00A820D4">
        <w:rPr>
          <w:b/>
          <w:sz w:val="28"/>
          <w:szCs w:val="28"/>
          <w:lang w:val="uk-UA"/>
        </w:rPr>
        <w:tab/>
      </w:r>
      <w:r w:rsidRPr="00A820D4">
        <w:rPr>
          <w:b/>
          <w:sz w:val="28"/>
          <w:szCs w:val="28"/>
          <w:lang w:val="uk-UA"/>
        </w:rPr>
        <w:tab/>
      </w:r>
      <w:r w:rsidRPr="00A820D4">
        <w:rPr>
          <w:b/>
          <w:sz w:val="28"/>
          <w:szCs w:val="28"/>
          <w:lang w:val="uk-UA"/>
        </w:rPr>
        <w:tab/>
      </w:r>
      <w:r w:rsidRPr="00A820D4">
        <w:rPr>
          <w:b/>
          <w:sz w:val="28"/>
          <w:szCs w:val="28"/>
        </w:rPr>
        <w:tab/>
        <w:t xml:space="preserve">      141</w:t>
      </w:r>
    </w:p>
    <w:p w:rsidR="007B1CD4" w:rsidRPr="00A820D4" w:rsidRDefault="007B1CD4" w:rsidP="007B1CD4">
      <w:pPr>
        <w:spacing w:line="3120" w:lineRule="auto"/>
        <w:jc w:val="both"/>
        <w:rPr>
          <w:b/>
          <w:sz w:val="28"/>
          <w:szCs w:val="28"/>
        </w:rPr>
      </w:pPr>
      <w:r w:rsidRPr="00A820D4">
        <w:rPr>
          <w:b/>
          <w:sz w:val="28"/>
          <w:szCs w:val="28"/>
          <w:lang w:val="uk-UA"/>
        </w:rPr>
        <w:t>СПИСОК ВИКОРИСТАНИХ ДЖЕРЕЛ</w:t>
      </w:r>
      <w:r w:rsidRPr="00A820D4">
        <w:rPr>
          <w:b/>
          <w:sz w:val="28"/>
          <w:szCs w:val="28"/>
          <w:lang w:val="uk-UA"/>
        </w:rPr>
        <w:tab/>
      </w:r>
      <w:r w:rsidRPr="00A820D4">
        <w:rPr>
          <w:b/>
          <w:sz w:val="28"/>
          <w:szCs w:val="28"/>
          <w:lang w:val="uk-UA"/>
        </w:rPr>
        <w:tab/>
      </w:r>
      <w:r w:rsidRPr="00A820D4">
        <w:rPr>
          <w:b/>
          <w:sz w:val="28"/>
          <w:szCs w:val="28"/>
          <w:lang w:val="uk-UA"/>
        </w:rPr>
        <w:tab/>
      </w:r>
      <w:r w:rsidRPr="00A820D4">
        <w:rPr>
          <w:b/>
          <w:sz w:val="28"/>
          <w:szCs w:val="28"/>
          <w:lang w:val="uk-UA"/>
        </w:rPr>
        <w:tab/>
      </w:r>
      <w:r w:rsidRPr="00A820D4">
        <w:rPr>
          <w:b/>
          <w:sz w:val="28"/>
          <w:szCs w:val="28"/>
          <w:lang w:val="uk-UA"/>
        </w:rPr>
        <w:tab/>
      </w:r>
      <w:r w:rsidRPr="00A820D4">
        <w:rPr>
          <w:b/>
          <w:sz w:val="28"/>
          <w:szCs w:val="28"/>
        </w:rPr>
        <w:t xml:space="preserve">      </w:t>
      </w:r>
      <w:r w:rsidRPr="00A820D4">
        <w:rPr>
          <w:b/>
          <w:sz w:val="28"/>
          <w:szCs w:val="28"/>
          <w:lang w:val="uk-UA"/>
        </w:rPr>
        <w:t>1</w:t>
      </w:r>
      <w:r w:rsidRPr="00A820D4">
        <w:rPr>
          <w:b/>
          <w:sz w:val="28"/>
          <w:szCs w:val="28"/>
        </w:rPr>
        <w:t>42</w:t>
      </w:r>
    </w:p>
    <w:p w:rsidR="007B1CD4" w:rsidRDefault="007B1CD4" w:rsidP="007B1CD4">
      <w:pPr>
        <w:spacing w:line="360" w:lineRule="auto"/>
        <w:jc w:val="center"/>
        <w:rPr>
          <w:b/>
          <w:sz w:val="28"/>
          <w:szCs w:val="28"/>
          <w:lang w:val="uk-UA"/>
        </w:rPr>
      </w:pPr>
      <w:r w:rsidRPr="00C308BC">
        <w:rPr>
          <w:b/>
          <w:sz w:val="28"/>
          <w:szCs w:val="28"/>
          <w:lang w:val="uk-UA"/>
        </w:rPr>
        <w:t>ПЕРЕЛІК УМОВНИХ СКОРОЧЕНЬ</w:t>
      </w:r>
    </w:p>
    <w:p w:rsidR="007B1CD4" w:rsidRDefault="007B1CD4" w:rsidP="007B1CD4">
      <w:pPr>
        <w:spacing w:line="360" w:lineRule="auto"/>
        <w:jc w:val="center"/>
        <w:rPr>
          <w:b/>
          <w:sz w:val="28"/>
          <w:szCs w:val="28"/>
          <w:lang w:val="uk-UA"/>
        </w:rPr>
      </w:pPr>
    </w:p>
    <w:p w:rsidR="007B1CD4" w:rsidRDefault="007B1CD4" w:rsidP="007B1CD4">
      <w:pPr>
        <w:spacing w:line="360" w:lineRule="auto"/>
        <w:jc w:val="center"/>
        <w:rPr>
          <w:b/>
          <w:sz w:val="28"/>
          <w:szCs w:val="28"/>
          <w:lang w:val="uk-UA"/>
        </w:rPr>
      </w:pPr>
    </w:p>
    <w:p w:rsidR="007B1CD4" w:rsidRPr="00C308BC" w:rsidRDefault="007B1CD4" w:rsidP="007B1CD4">
      <w:pPr>
        <w:spacing w:line="360" w:lineRule="auto"/>
        <w:jc w:val="center"/>
        <w:rPr>
          <w:b/>
          <w:sz w:val="28"/>
          <w:szCs w:val="28"/>
          <w:lang w:val="uk-UA"/>
        </w:rPr>
      </w:pPr>
    </w:p>
    <w:p w:rsidR="007B1CD4" w:rsidRDefault="007B1CD4" w:rsidP="007B1CD4">
      <w:pPr>
        <w:spacing w:line="360" w:lineRule="auto"/>
        <w:jc w:val="both"/>
        <w:rPr>
          <w:sz w:val="28"/>
          <w:szCs w:val="28"/>
          <w:lang w:val="uk-UA"/>
        </w:rPr>
      </w:pPr>
      <w:r>
        <w:rPr>
          <w:sz w:val="28"/>
          <w:szCs w:val="28"/>
          <w:lang w:val="uk-UA"/>
        </w:rPr>
        <w:t>АС – адгезивна система</w:t>
      </w:r>
    </w:p>
    <w:p w:rsidR="007B1CD4" w:rsidRPr="00C308BC" w:rsidRDefault="007B1CD4" w:rsidP="007B1CD4">
      <w:pPr>
        <w:spacing w:line="360" w:lineRule="auto"/>
        <w:jc w:val="both"/>
        <w:rPr>
          <w:sz w:val="28"/>
          <w:szCs w:val="28"/>
          <w:lang w:val="uk-UA"/>
        </w:rPr>
      </w:pPr>
      <w:r w:rsidRPr="00C308BC">
        <w:rPr>
          <w:sz w:val="28"/>
          <w:szCs w:val="28"/>
          <w:lang w:val="uk-UA"/>
        </w:rPr>
        <w:t xml:space="preserve">ДГЛ – Дентин-герметизуючий ліквід </w:t>
      </w:r>
    </w:p>
    <w:p w:rsidR="007B1CD4" w:rsidRDefault="007B1CD4" w:rsidP="007B1CD4">
      <w:pPr>
        <w:spacing w:line="360" w:lineRule="auto"/>
        <w:jc w:val="both"/>
        <w:rPr>
          <w:sz w:val="28"/>
          <w:szCs w:val="28"/>
          <w:lang w:val="uk-UA"/>
        </w:rPr>
      </w:pPr>
      <w:r w:rsidRPr="00C308BC">
        <w:rPr>
          <w:sz w:val="28"/>
          <w:szCs w:val="28"/>
          <w:lang w:val="uk-UA"/>
        </w:rPr>
        <w:t>ЕОД – електроодонтометрія</w:t>
      </w:r>
    </w:p>
    <w:p w:rsidR="007B1CD4" w:rsidRPr="00C308BC" w:rsidRDefault="007B1CD4" w:rsidP="007B1CD4">
      <w:pPr>
        <w:spacing w:line="360" w:lineRule="auto"/>
        <w:jc w:val="both"/>
        <w:rPr>
          <w:sz w:val="28"/>
          <w:szCs w:val="28"/>
          <w:lang w:val="uk-UA"/>
        </w:rPr>
      </w:pPr>
      <w:r>
        <w:rPr>
          <w:sz w:val="28"/>
          <w:szCs w:val="28"/>
          <w:lang w:val="uk-UA"/>
        </w:rPr>
        <w:t>ЛО – лазерне опромінення</w:t>
      </w:r>
    </w:p>
    <w:p w:rsidR="007B1CD4" w:rsidRPr="00C308BC" w:rsidRDefault="007B1CD4" w:rsidP="007B1CD4">
      <w:pPr>
        <w:spacing w:line="360" w:lineRule="auto"/>
        <w:jc w:val="both"/>
        <w:rPr>
          <w:sz w:val="28"/>
          <w:szCs w:val="28"/>
          <w:lang w:val="uk-UA"/>
        </w:rPr>
      </w:pPr>
      <w:r w:rsidRPr="00C308BC">
        <w:rPr>
          <w:sz w:val="28"/>
          <w:szCs w:val="28"/>
          <w:lang w:val="uk-UA"/>
        </w:rPr>
        <w:t>МПІП – мінімальна порогова інтенсивність подразнення</w:t>
      </w:r>
    </w:p>
    <w:p w:rsidR="007B1CD4" w:rsidRPr="00C308BC" w:rsidRDefault="007B1CD4" w:rsidP="007B1CD4">
      <w:pPr>
        <w:spacing w:line="360" w:lineRule="auto"/>
        <w:rPr>
          <w:sz w:val="28"/>
          <w:szCs w:val="28"/>
          <w:lang w:val="uk-UA"/>
        </w:rPr>
      </w:pPr>
      <w:r w:rsidRPr="00C308BC">
        <w:rPr>
          <w:sz w:val="28"/>
          <w:szCs w:val="28"/>
          <w:lang w:val="uk-UA"/>
        </w:rPr>
        <w:t>НСКК – незнімні суцільнолиті комбіновані конструкції</w:t>
      </w:r>
    </w:p>
    <w:p w:rsidR="007B1CD4" w:rsidRPr="00C308BC" w:rsidRDefault="007B1CD4" w:rsidP="007B1CD4">
      <w:pPr>
        <w:spacing w:line="360" w:lineRule="auto"/>
        <w:jc w:val="both"/>
        <w:rPr>
          <w:sz w:val="28"/>
          <w:szCs w:val="28"/>
          <w:lang w:val="uk-UA"/>
        </w:rPr>
      </w:pPr>
      <w:r w:rsidRPr="00C308BC">
        <w:rPr>
          <w:sz w:val="28"/>
          <w:szCs w:val="28"/>
          <w:lang w:val="uk-UA"/>
        </w:rPr>
        <w:t>РЕМ – растрова електронна мікроскопія</w:t>
      </w:r>
    </w:p>
    <w:p w:rsidR="007B1CD4" w:rsidRDefault="007B1CD4" w:rsidP="007B1CD4">
      <w:pPr>
        <w:spacing w:line="360" w:lineRule="auto"/>
        <w:jc w:val="both"/>
        <w:rPr>
          <w:sz w:val="28"/>
          <w:szCs w:val="28"/>
          <w:lang w:val="uk-UA"/>
        </w:rPr>
      </w:pPr>
      <w:r w:rsidRPr="00C308BC">
        <w:rPr>
          <w:sz w:val="28"/>
          <w:szCs w:val="28"/>
          <w:lang w:val="uk-UA"/>
        </w:rPr>
        <w:t>СС – сила струму</w:t>
      </w:r>
    </w:p>
    <w:p w:rsidR="007B1CD4" w:rsidRDefault="007B1CD4" w:rsidP="007B1CD4">
      <w:pPr>
        <w:spacing w:line="360" w:lineRule="auto"/>
        <w:jc w:val="both"/>
        <w:rPr>
          <w:sz w:val="28"/>
          <w:szCs w:val="28"/>
          <w:lang w:val="uk-UA"/>
        </w:rPr>
      </w:pPr>
    </w:p>
    <w:p w:rsidR="007B1CD4" w:rsidRDefault="007B1CD4" w:rsidP="007B1CD4">
      <w:pPr>
        <w:spacing w:line="360" w:lineRule="auto"/>
        <w:jc w:val="both"/>
        <w:rPr>
          <w:sz w:val="28"/>
          <w:szCs w:val="28"/>
          <w:lang w:val="uk-UA"/>
        </w:rPr>
      </w:pPr>
    </w:p>
    <w:p w:rsidR="007B1CD4" w:rsidRDefault="007B1CD4" w:rsidP="007B1CD4">
      <w:pPr>
        <w:spacing w:line="360" w:lineRule="auto"/>
        <w:jc w:val="both"/>
        <w:rPr>
          <w:sz w:val="28"/>
          <w:szCs w:val="28"/>
          <w:lang w:val="uk-UA"/>
        </w:rPr>
      </w:pPr>
    </w:p>
    <w:p w:rsidR="007B1CD4" w:rsidRDefault="007B1CD4" w:rsidP="007B1CD4">
      <w:pPr>
        <w:spacing w:line="360" w:lineRule="auto"/>
        <w:jc w:val="both"/>
        <w:rPr>
          <w:sz w:val="28"/>
          <w:szCs w:val="28"/>
          <w:lang w:val="uk-UA"/>
        </w:rPr>
      </w:pPr>
    </w:p>
    <w:p w:rsidR="007B1CD4" w:rsidRDefault="007B1CD4" w:rsidP="007B1CD4">
      <w:pPr>
        <w:spacing w:line="360" w:lineRule="auto"/>
        <w:jc w:val="both"/>
        <w:rPr>
          <w:sz w:val="28"/>
          <w:szCs w:val="28"/>
          <w:lang w:val="uk-UA"/>
        </w:rPr>
      </w:pPr>
    </w:p>
    <w:p w:rsidR="007B1CD4" w:rsidRDefault="007B1CD4" w:rsidP="007B1CD4">
      <w:pPr>
        <w:spacing w:line="360" w:lineRule="auto"/>
        <w:jc w:val="both"/>
        <w:rPr>
          <w:sz w:val="28"/>
          <w:szCs w:val="28"/>
          <w:lang w:val="uk-UA"/>
        </w:rPr>
      </w:pPr>
    </w:p>
    <w:p w:rsidR="007B1CD4" w:rsidRDefault="007B1CD4" w:rsidP="007B1CD4">
      <w:pPr>
        <w:spacing w:line="360" w:lineRule="auto"/>
        <w:jc w:val="both"/>
        <w:rPr>
          <w:sz w:val="28"/>
          <w:szCs w:val="28"/>
          <w:lang w:val="uk-UA"/>
        </w:rPr>
      </w:pPr>
    </w:p>
    <w:p w:rsidR="007B1CD4" w:rsidRDefault="007B1CD4" w:rsidP="007B1CD4">
      <w:pPr>
        <w:spacing w:line="360" w:lineRule="auto"/>
        <w:jc w:val="both"/>
        <w:rPr>
          <w:sz w:val="28"/>
          <w:szCs w:val="28"/>
          <w:lang w:val="uk-UA"/>
        </w:rPr>
      </w:pPr>
    </w:p>
    <w:p w:rsidR="007B1CD4" w:rsidRDefault="007B1CD4" w:rsidP="007B1CD4">
      <w:pPr>
        <w:spacing w:line="360" w:lineRule="auto"/>
        <w:jc w:val="both"/>
        <w:rPr>
          <w:sz w:val="28"/>
          <w:szCs w:val="28"/>
          <w:lang w:val="uk-UA"/>
        </w:rPr>
      </w:pPr>
    </w:p>
    <w:p w:rsidR="007B1CD4" w:rsidRDefault="007B1CD4" w:rsidP="007B1CD4">
      <w:pPr>
        <w:spacing w:line="360" w:lineRule="auto"/>
        <w:jc w:val="both"/>
        <w:rPr>
          <w:sz w:val="28"/>
          <w:szCs w:val="28"/>
          <w:lang w:val="uk-UA"/>
        </w:rPr>
      </w:pPr>
    </w:p>
    <w:p w:rsidR="007B1CD4" w:rsidRDefault="007B1CD4" w:rsidP="007B1CD4">
      <w:pPr>
        <w:spacing w:line="360" w:lineRule="auto"/>
        <w:jc w:val="both"/>
        <w:rPr>
          <w:sz w:val="28"/>
          <w:szCs w:val="28"/>
          <w:lang w:val="uk-UA"/>
        </w:rPr>
      </w:pPr>
    </w:p>
    <w:p w:rsidR="007B1CD4" w:rsidRDefault="007B1CD4" w:rsidP="007B1CD4">
      <w:pPr>
        <w:spacing w:line="360" w:lineRule="auto"/>
        <w:jc w:val="both"/>
        <w:rPr>
          <w:sz w:val="28"/>
          <w:szCs w:val="28"/>
          <w:lang w:val="uk-UA"/>
        </w:rPr>
      </w:pPr>
    </w:p>
    <w:p w:rsidR="007B1CD4" w:rsidRDefault="007B1CD4" w:rsidP="007B1CD4">
      <w:pPr>
        <w:spacing w:line="360" w:lineRule="auto"/>
        <w:jc w:val="both"/>
        <w:rPr>
          <w:sz w:val="28"/>
          <w:szCs w:val="28"/>
          <w:lang w:val="uk-UA"/>
        </w:rPr>
      </w:pPr>
    </w:p>
    <w:p w:rsidR="007B1CD4" w:rsidRDefault="007B1CD4" w:rsidP="007B1CD4">
      <w:pPr>
        <w:spacing w:line="360" w:lineRule="auto"/>
        <w:jc w:val="both"/>
        <w:rPr>
          <w:sz w:val="28"/>
          <w:szCs w:val="28"/>
          <w:lang w:val="uk-UA"/>
        </w:rPr>
      </w:pPr>
    </w:p>
    <w:p w:rsidR="007B1CD4" w:rsidRDefault="007B1CD4" w:rsidP="007B1CD4">
      <w:pPr>
        <w:spacing w:line="360" w:lineRule="auto"/>
        <w:jc w:val="both"/>
        <w:rPr>
          <w:sz w:val="28"/>
          <w:szCs w:val="28"/>
          <w:lang w:val="uk-UA"/>
        </w:rPr>
      </w:pPr>
    </w:p>
    <w:p w:rsidR="007B1CD4" w:rsidRDefault="007B1CD4" w:rsidP="007B1CD4">
      <w:pPr>
        <w:spacing w:line="360" w:lineRule="auto"/>
        <w:jc w:val="both"/>
        <w:rPr>
          <w:sz w:val="28"/>
          <w:szCs w:val="28"/>
          <w:lang w:val="uk-UA"/>
        </w:rPr>
      </w:pPr>
    </w:p>
    <w:p w:rsidR="007B1CD4" w:rsidRDefault="007B1CD4" w:rsidP="007B1CD4">
      <w:pPr>
        <w:spacing w:line="360" w:lineRule="auto"/>
        <w:jc w:val="both"/>
        <w:rPr>
          <w:sz w:val="28"/>
          <w:szCs w:val="28"/>
          <w:lang w:val="uk-UA"/>
        </w:rPr>
      </w:pPr>
    </w:p>
    <w:p w:rsidR="007B1CD4" w:rsidRPr="00C308BC" w:rsidRDefault="007B1CD4" w:rsidP="007B1CD4">
      <w:pPr>
        <w:spacing w:line="360" w:lineRule="auto"/>
        <w:jc w:val="both"/>
        <w:rPr>
          <w:sz w:val="28"/>
          <w:szCs w:val="28"/>
          <w:lang w:val="uk-UA"/>
        </w:rPr>
      </w:pPr>
    </w:p>
    <w:p w:rsidR="007B1CD4" w:rsidRDefault="007B1CD4" w:rsidP="007B1CD4">
      <w:pPr>
        <w:jc w:val="center"/>
        <w:rPr>
          <w:b/>
          <w:sz w:val="28"/>
          <w:szCs w:val="28"/>
          <w:lang w:val="uk-UA"/>
        </w:rPr>
      </w:pPr>
      <w:r w:rsidRPr="00C308BC">
        <w:rPr>
          <w:b/>
          <w:sz w:val="28"/>
          <w:szCs w:val="28"/>
          <w:lang w:val="uk-UA"/>
        </w:rPr>
        <w:t>ВСТУП</w:t>
      </w:r>
    </w:p>
    <w:p w:rsidR="007B1CD4" w:rsidRDefault="007B1CD4" w:rsidP="007B1CD4">
      <w:pPr>
        <w:spacing w:line="360" w:lineRule="auto"/>
        <w:jc w:val="center"/>
        <w:rPr>
          <w:b/>
          <w:sz w:val="28"/>
          <w:szCs w:val="28"/>
          <w:lang w:val="uk-UA"/>
        </w:rPr>
      </w:pPr>
    </w:p>
    <w:p w:rsidR="007B1CD4" w:rsidRDefault="007B1CD4" w:rsidP="007B1CD4">
      <w:pPr>
        <w:spacing w:line="360" w:lineRule="auto"/>
        <w:jc w:val="center"/>
        <w:rPr>
          <w:b/>
          <w:sz w:val="28"/>
          <w:szCs w:val="28"/>
          <w:lang w:val="uk-UA"/>
        </w:rPr>
      </w:pPr>
    </w:p>
    <w:p w:rsidR="007B1CD4" w:rsidRPr="00C308BC" w:rsidRDefault="007B1CD4" w:rsidP="007B1CD4">
      <w:pPr>
        <w:spacing w:line="360" w:lineRule="auto"/>
        <w:jc w:val="center"/>
        <w:rPr>
          <w:b/>
          <w:sz w:val="28"/>
          <w:szCs w:val="28"/>
          <w:lang w:val="uk-UA"/>
        </w:rPr>
      </w:pPr>
    </w:p>
    <w:p w:rsidR="007B1CD4" w:rsidRDefault="007B1CD4" w:rsidP="007B1CD4">
      <w:pPr>
        <w:tabs>
          <w:tab w:val="left" w:pos="720"/>
          <w:tab w:val="left" w:pos="1080"/>
        </w:tabs>
        <w:spacing w:line="360" w:lineRule="auto"/>
        <w:jc w:val="both"/>
        <w:rPr>
          <w:sz w:val="28"/>
          <w:szCs w:val="28"/>
          <w:lang w:val="uk-UA"/>
        </w:rPr>
      </w:pPr>
      <w:r w:rsidRPr="00C308BC">
        <w:rPr>
          <w:b/>
          <w:sz w:val="28"/>
          <w:szCs w:val="28"/>
          <w:lang w:val="uk-UA"/>
        </w:rPr>
        <w:tab/>
        <w:t>Актуальність теми</w:t>
      </w:r>
      <w:r>
        <w:rPr>
          <w:b/>
          <w:sz w:val="28"/>
          <w:szCs w:val="28"/>
          <w:lang w:val="uk-UA"/>
        </w:rPr>
        <w:t>.</w:t>
      </w:r>
    </w:p>
    <w:p w:rsidR="007B1CD4" w:rsidRPr="00B13316" w:rsidRDefault="007B1CD4" w:rsidP="007B1CD4">
      <w:pPr>
        <w:tabs>
          <w:tab w:val="left" w:pos="720"/>
          <w:tab w:val="left" w:pos="1080"/>
        </w:tabs>
        <w:spacing w:line="360" w:lineRule="auto"/>
        <w:jc w:val="both"/>
        <w:rPr>
          <w:sz w:val="28"/>
          <w:szCs w:val="28"/>
          <w:lang w:val="uk-UA"/>
        </w:rPr>
      </w:pPr>
      <w:r>
        <w:rPr>
          <w:sz w:val="28"/>
          <w:szCs w:val="28"/>
          <w:lang w:val="uk-UA"/>
        </w:rPr>
        <w:tab/>
      </w:r>
      <w:r w:rsidRPr="00C308BC">
        <w:rPr>
          <w:sz w:val="28"/>
          <w:szCs w:val="28"/>
          <w:lang w:val="uk-UA"/>
        </w:rPr>
        <w:t>Одним із найпоширеніших методів зубного протезування є виготовлення незнімн</w:t>
      </w:r>
      <w:r>
        <w:rPr>
          <w:sz w:val="28"/>
          <w:szCs w:val="28"/>
          <w:lang w:val="uk-UA"/>
        </w:rPr>
        <w:t>их конструкцій зубних протезів</w:t>
      </w:r>
      <w:r w:rsidRPr="00C308BC">
        <w:rPr>
          <w:sz w:val="28"/>
          <w:szCs w:val="28"/>
          <w:lang w:val="uk-UA"/>
        </w:rPr>
        <w:t xml:space="preserve"> [118,127]. Це обумовлено рядом їх переваг перед знімними зубними протезами, а саме відновлення жувальної ефективності майже на 100%, невеликі розміри протезів, незначне порушення смакової, температурної та тактильної чутливості в порожнині рота. Це дозволяє за короткий термін не тільки відновити естетичні норми, а й функції зубощелепної системи. Крім того, психологічна та функціональна адаптація до незнімних протезів наступає у пацієнтів значно швидше </w:t>
      </w:r>
      <w:r w:rsidRPr="00B13316">
        <w:rPr>
          <w:sz w:val="28"/>
          <w:szCs w:val="28"/>
          <w:lang w:val="uk-UA"/>
        </w:rPr>
        <w:t>[115].</w:t>
      </w:r>
    </w:p>
    <w:p w:rsidR="007B1CD4" w:rsidRPr="00C308BC" w:rsidRDefault="007B1CD4" w:rsidP="007B1CD4">
      <w:pPr>
        <w:spacing w:line="360" w:lineRule="auto"/>
        <w:ind w:firstLine="708"/>
        <w:jc w:val="both"/>
        <w:rPr>
          <w:sz w:val="28"/>
          <w:szCs w:val="28"/>
          <w:lang w:val="uk-UA"/>
        </w:rPr>
      </w:pPr>
      <w:r w:rsidRPr="00C308BC">
        <w:rPr>
          <w:sz w:val="28"/>
          <w:szCs w:val="28"/>
          <w:lang w:val="uk-UA"/>
        </w:rPr>
        <w:t xml:space="preserve">Серед незнімних зубних протезів особливе місце займають незнімні суцільнолиті комбіновані конструкції (НСКК), які, на думку деяких авторів, краще відповідають сучасним естетичним, гігієнічним та технічним вимогам [62]. Однак, виготовлення таких протезів потребує глибокого препарування опорних зубів, що супроводжується значною втратою твердих тканин коронкової частини зуба – від 63% до 72% </w:t>
      </w:r>
      <w:r w:rsidRPr="00886C42">
        <w:rPr>
          <w:sz w:val="28"/>
          <w:szCs w:val="28"/>
          <w:lang w:val="uk-UA"/>
        </w:rPr>
        <w:t>[137].</w:t>
      </w:r>
      <w:r w:rsidRPr="00C308BC">
        <w:rPr>
          <w:sz w:val="28"/>
          <w:szCs w:val="28"/>
          <w:lang w:val="uk-UA"/>
        </w:rPr>
        <w:t xml:space="preserve"> Це нерідко призводить до </w:t>
      </w:r>
      <w:r w:rsidRPr="00C308BC">
        <w:rPr>
          <w:sz w:val="28"/>
          <w:szCs w:val="28"/>
          <w:lang w:val="uk-UA"/>
        </w:rPr>
        <w:lastRenderedPageBreak/>
        <w:t xml:space="preserve">розвитку ускладнень, які складають від 2,8% </w:t>
      </w:r>
      <w:r>
        <w:rPr>
          <w:sz w:val="28"/>
          <w:szCs w:val="28"/>
          <w:lang w:val="uk-UA"/>
        </w:rPr>
        <w:t>до 11,7 %</w:t>
      </w:r>
      <w:r w:rsidRPr="00C308BC">
        <w:rPr>
          <w:sz w:val="28"/>
          <w:szCs w:val="28"/>
          <w:lang w:val="uk-UA"/>
        </w:rPr>
        <w:t xml:space="preserve"> [52]. В зв’язку з цим проблемі препарування опорних зубів, особливо з живою пульпою, під </w:t>
      </w:r>
      <w:r w:rsidRPr="00B13316">
        <w:rPr>
          <w:sz w:val="28"/>
          <w:szCs w:val="28"/>
          <w:lang w:val="uk-UA"/>
        </w:rPr>
        <w:t>незнімні суцільнолиті комбіновані конструкції</w:t>
      </w:r>
      <w:r w:rsidRPr="00C308BC">
        <w:rPr>
          <w:sz w:val="28"/>
          <w:szCs w:val="28"/>
          <w:lang w:val="uk-UA"/>
        </w:rPr>
        <w:t xml:space="preserve"> приділяється значна увага. Глибоке препарування є не тільки операційною травмою для пульпи, періодонта опорних зубів та нервових вузлів трійчастого нерва, а й чинить вплив на організм пацієнта в цілому, особливо </w:t>
      </w:r>
      <w:r>
        <w:rPr>
          <w:sz w:val="28"/>
          <w:szCs w:val="28"/>
          <w:lang w:val="uk-UA"/>
        </w:rPr>
        <w:t xml:space="preserve">на його психоемоційний стан </w:t>
      </w:r>
      <w:r w:rsidRPr="00C308BC">
        <w:rPr>
          <w:sz w:val="28"/>
          <w:szCs w:val="28"/>
          <w:lang w:val="uk-UA"/>
        </w:rPr>
        <w:t>[82]. Під час препарування на зуби діють травмуючі фактори – температура, вібрація тощо. Поверхня відпрепарованого дентину є вхідними воротами для інфекції, яка через відкриті дентині канальці може проникати до пульпи зуба та викликати її запалення, тому необхідним є проведення профілактичних і захисних заходів. Існують різноманітні профілактичні заходи щодо збереження життєдіяльності пульпи після глибокого препарування, однак, кількість ускладнень дотепер не зменшується. Особливо важкими є ускладнення, які виникають через деякий час після фіксації зубних протезів.</w:t>
      </w:r>
    </w:p>
    <w:p w:rsidR="007B1CD4" w:rsidRPr="00B13316" w:rsidRDefault="007B1CD4" w:rsidP="007B1CD4">
      <w:pPr>
        <w:spacing w:line="360" w:lineRule="auto"/>
        <w:ind w:firstLine="708"/>
        <w:jc w:val="both"/>
        <w:rPr>
          <w:lang w:val="uk-UA"/>
        </w:rPr>
      </w:pPr>
      <w:r w:rsidRPr="00C308BC">
        <w:rPr>
          <w:sz w:val="28"/>
          <w:szCs w:val="28"/>
          <w:lang w:val="uk-UA"/>
        </w:rPr>
        <w:t>З метою запобігання розвитку ускладнень деякі лікарі проводять екстирпацію пульпи в опорних зубах, які підлягають глибокому препаруванню, однак це не гарантує можливість розвитку інших ускладнень, характерних для депульпованих зубів, що використовуються як опорні під незнімні суцільнолиті комбіновані ко</w:t>
      </w:r>
      <w:r>
        <w:rPr>
          <w:sz w:val="28"/>
          <w:szCs w:val="28"/>
          <w:lang w:val="uk-UA"/>
        </w:rPr>
        <w:t xml:space="preserve">нструкції </w:t>
      </w:r>
      <w:r w:rsidRPr="00C308BC">
        <w:rPr>
          <w:sz w:val="28"/>
          <w:szCs w:val="28"/>
          <w:lang w:val="uk-UA"/>
        </w:rPr>
        <w:t>[112].</w:t>
      </w:r>
    </w:p>
    <w:p w:rsidR="007B1CD4" w:rsidRPr="00C308BC" w:rsidRDefault="007B1CD4" w:rsidP="007B1CD4">
      <w:pPr>
        <w:spacing w:line="360" w:lineRule="auto"/>
        <w:ind w:firstLine="708"/>
        <w:jc w:val="both"/>
        <w:rPr>
          <w:sz w:val="28"/>
          <w:szCs w:val="28"/>
          <w:lang w:val="uk-UA"/>
        </w:rPr>
      </w:pPr>
      <w:r w:rsidRPr="00C308BC">
        <w:rPr>
          <w:sz w:val="28"/>
          <w:szCs w:val="28"/>
          <w:lang w:val="uk-UA"/>
        </w:rPr>
        <w:t>Отже, питання збереження вітальності зубів, профілактики виникнення ускладнень з боку пульпи опорних зубів, що препаруються під незнімні суцільнолиті комбіновані протези, а також їх захист, не втрачають своєї актуальності та потребують подальшого вивчення.</w:t>
      </w:r>
    </w:p>
    <w:p w:rsidR="007B1CD4" w:rsidRDefault="007B1CD4" w:rsidP="007B1CD4">
      <w:pPr>
        <w:spacing w:line="360" w:lineRule="auto"/>
        <w:ind w:left="700"/>
        <w:jc w:val="both"/>
        <w:rPr>
          <w:sz w:val="28"/>
          <w:szCs w:val="28"/>
          <w:lang w:val="uk-UA"/>
        </w:rPr>
      </w:pPr>
      <w:r w:rsidRPr="00C308BC">
        <w:rPr>
          <w:b/>
          <w:sz w:val="28"/>
          <w:szCs w:val="28"/>
          <w:lang w:val="uk-UA"/>
        </w:rPr>
        <w:t xml:space="preserve">Зв’язок роботи з науковими програмами, планами, темами. </w:t>
      </w:r>
      <w:r w:rsidRPr="00C308BC">
        <w:rPr>
          <w:sz w:val="28"/>
          <w:szCs w:val="28"/>
          <w:lang w:val="uk-UA"/>
        </w:rPr>
        <w:t xml:space="preserve">Дисертаційна робота є фрагментом комплексної наукової теми кафедри </w:t>
      </w:r>
    </w:p>
    <w:p w:rsidR="007B1CD4" w:rsidRPr="00C308BC" w:rsidRDefault="007B1CD4" w:rsidP="007B1CD4">
      <w:pPr>
        <w:spacing w:line="360" w:lineRule="auto"/>
        <w:jc w:val="both"/>
        <w:rPr>
          <w:b/>
          <w:sz w:val="28"/>
          <w:szCs w:val="28"/>
          <w:lang w:val="uk-UA"/>
        </w:rPr>
      </w:pPr>
      <w:r w:rsidRPr="00C308BC">
        <w:rPr>
          <w:sz w:val="28"/>
          <w:szCs w:val="28"/>
          <w:lang w:val="uk-UA"/>
        </w:rPr>
        <w:t xml:space="preserve">ортопедичної стоматології «Етіологія, ортопедичне лікування та профілактика оклюзійних порушень зубо-щелепного апарату» згідно з планом МОЗ України, </w:t>
      </w:r>
      <w:r w:rsidRPr="00C308BC">
        <w:rPr>
          <w:sz w:val="28"/>
          <w:szCs w:val="28"/>
          <w:lang w:val="uk-UA"/>
        </w:rPr>
        <w:lastRenderedPageBreak/>
        <w:t>реєстраційний № 0106U002347, шифр теми ІН. Автор є безпосереднім виконавцем окремого фрагменту вищеназваної теми.</w:t>
      </w:r>
    </w:p>
    <w:p w:rsidR="007B1CD4" w:rsidRDefault="007B1CD4" w:rsidP="007B1CD4">
      <w:pPr>
        <w:spacing w:line="360" w:lineRule="auto"/>
        <w:ind w:firstLine="700"/>
        <w:jc w:val="both"/>
        <w:rPr>
          <w:sz w:val="28"/>
          <w:szCs w:val="28"/>
          <w:lang w:val="uk-UA"/>
        </w:rPr>
      </w:pPr>
      <w:r w:rsidRPr="00C308BC">
        <w:rPr>
          <w:b/>
          <w:sz w:val="28"/>
          <w:szCs w:val="28"/>
          <w:lang w:val="uk-UA"/>
        </w:rPr>
        <w:t>Мета та задачі дослідження.</w:t>
      </w:r>
      <w:r w:rsidRPr="00C308BC">
        <w:rPr>
          <w:sz w:val="28"/>
          <w:szCs w:val="28"/>
          <w:lang w:val="uk-UA"/>
        </w:rPr>
        <w:t xml:space="preserve"> </w:t>
      </w:r>
    </w:p>
    <w:p w:rsidR="007B1CD4" w:rsidRPr="00C308BC" w:rsidRDefault="007B1CD4" w:rsidP="007B1CD4">
      <w:pPr>
        <w:spacing w:line="360" w:lineRule="auto"/>
        <w:ind w:firstLine="700"/>
        <w:jc w:val="both"/>
        <w:rPr>
          <w:sz w:val="28"/>
          <w:szCs w:val="28"/>
          <w:lang w:val="uk-UA"/>
        </w:rPr>
      </w:pPr>
      <w:r w:rsidRPr="00C308BC">
        <w:rPr>
          <w:sz w:val="28"/>
          <w:szCs w:val="28"/>
          <w:lang w:val="uk-UA"/>
        </w:rPr>
        <w:t xml:space="preserve">Мета дослідження – </w:t>
      </w:r>
      <w:r w:rsidRPr="00C308BC">
        <w:rPr>
          <w:iCs/>
          <w:sz w:val="28"/>
          <w:szCs w:val="28"/>
          <w:lang w:val="uk-UA"/>
        </w:rPr>
        <w:t>підвищити ефективність ортопедичного лікування стоматологічних хворих незнімними суцільнолитими комбінованими конструкціями зубних протезів, які потребують глибокого препарування опорних зубів, шляхом розробки та впровадження схем профілактики, спрямованих на збереження життєздатності пульпи та зменшення кількості безпосередніх і віддалених ускладнень.</w:t>
      </w:r>
    </w:p>
    <w:p w:rsidR="007B1CD4" w:rsidRPr="00C308BC" w:rsidRDefault="007B1CD4" w:rsidP="007B1CD4">
      <w:pPr>
        <w:spacing w:line="360" w:lineRule="auto"/>
        <w:ind w:firstLine="700"/>
        <w:jc w:val="both"/>
        <w:rPr>
          <w:b/>
          <w:sz w:val="28"/>
          <w:szCs w:val="28"/>
          <w:lang w:val="uk-UA"/>
        </w:rPr>
      </w:pPr>
      <w:r w:rsidRPr="00C308BC">
        <w:rPr>
          <w:sz w:val="28"/>
          <w:szCs w:val="28"/>
          <w:lang w:val="uk-UA"/>
        </w:rPr>
        <w:t>Для досягнення мети дослідження були поставлені наступні</w:t>
      </w:r>
      <w:r w:rsidRPr="00C308BC">
        <w:rPr>
          <w:b/>
          <w:sz w:val="28"/>
          <w:szCs w:val="28"/>
          <w:lang w:val="uk-UA"/>
        </w:rPr>
        <w:t xml:space="preserve"> завдання:</w:t>
      </w:r>
    </w:p>
    <w:p w:rsidR="007B1CD4" w:rsidRPr="00C308BC" w:rsidRDefault="007B1CD4" w:rsidP="00AE62DB">
      <w:pPr>
        <w:numPr>
          <w:ilvl w:val="0"/>
          <w:numId w:val="39"/>
        </w:numPr>
        <w:tabs>
          <w:tab w:val="clear" w:pos="720"/>
          <w:tab w:val="num" w:pos="540"/>
        </w:tabs>
        <w:spacing w:after="0" w:line="360" w:lineRule="auto"/>
        <w:ind w:left="1440" w:hanging="720"/>
        <w:jc w:val="both"/>
        <w:rPr>
          <w:sz w:val="28"/>
          <w:szCs w:val="28"/>
          <w:lang w:val="uk-UA"/>
        </w:rPr>
      </w:pPr>
      <w:r w:rsidRPr="00C308BC">
        <w:rPr>
          <w:sz w:val="28"/>
          <w:szCs w:val="28"/>
          <w:lang w:val="uk-UA"/>
        </w:rPr>
        <w:t>Дослідити морфологічні зміни в пульпі після глибокого препарування та під впливом лікувально-профілактичних засобів.</w:t>
      </w:r>
    </w:p>
    <w:p w:rsidR="007B1CD4" w:rsidRPr="00C308BC" w:rsidRDefault="007B1CD4" w:rsidP="00AE62DB">
      <w:pPr>
        <w:numPr>
          <w:ilvl w:val="0"/>
          <w:numId w:val="39"/>
        </w:numPr>
        <w:tabs>
          <w:tab w:val="clear" w:pos="720"/>
          <w:tab w:val="num" w:pos="540"/>
        </w:tabs>
        <w:spacing w:after="0" w:line="360" w:lineRule="auto"/>
        <w:ind w:left="1440" w:hanging="720"/>
        <w:jc w:val="both"/>
        <w:rPr>
          <w:sz w:val="28"/>
          <w:szCs w:val="28"/>
          <w:lang w:val="uk-UA"/>
        </w:rPr>
      </w:pPr>
      <w:r w:rsidRPr="00C308BC">
        <w:rPr>
          <w:sz w:val="28"/>
          <w:szCs w:val="28"/>
          <w:lang w:val="uk-UA"/>
        </w:rPr>
        <w:t xml:space="preserve">Розробити метод прогнозування ризику розвитку запалення пульпи після глибокого препарування. </w:t>
      </w:r>
    </w:p>
    <w:p w:rsidR="007B1CD4" w:rsidRPr="00C308BC" w:rsidRDefault="007B1CD4" w:rsidP="00AE62DB">
      <w:pPr>
        <w:numPr>
          <w:ilvl w:val="0"/>
          <w:numId w:val="39"/>
        </w:numPr>
        <w:tabs>
          <w:tab w:val="clear" w:pos="720"/>
          <w:tab w:val="num" w:pos="540"/>
        </w:tabs>
        <w:spacing w:after="0" w:line="360" w:lineRule="auto"/>
        <w:ind w:left="1440" w:hanging="720"/>
        <w:jc w:val="both"/>
        <w:rPr>
          <w:sz w:val="28"/>
          <w:szCs w:val="28"/>
          <w:lang w:val="uk-UA"/>
        </w:rPr>
      </w:pPr>
      <w:r w:rsidRPr="00C308BC">
        <w:rPr>
          <w:sz w:val="28"/>
          <w:szCs w:val="28"/>
          <w:lang w:val="uk-UA"/>
        </w:rPr>
        <w:t>Обґрунтувати на підставі електрофізіологічних та морфологічних досліджень методи профілактики виникнення ускладнень після глибокого препарування під незнімні суцільнолиті комбіновані конструкції.</w:t>
      </w:r>
    </w:p>
    <w:p w:rsidR="007B1CD4" w:rsidRPr="00C308BC" w:rsidRDefault="007B1CD4" w:rsidP="00AE62DB">
      <w:pPr>
        <w:numPr>
          <w:ilvl w:val="0"/>
          <w:numId w:val="39"/>
        </w:numPr>
        <w:tabs>
          <w:tab w:val="clear" w:pos="720"/>
          <w:tab w:val="num" w:pos="540"/>
        </w:tabs>
        <w:spacing w:after="0" w:line="360" w:lineRule="auto"/>
        <w:ind w:left="1440" w:hanging="720"/>
        <w:jc w:val="both"/>
        <w:rPr>
          <w:sz w:val="28"/>
          <w:szCs w:val="28"/>
          <w:lang w:val="uk-UA"/>
        </w:rPr>
      </w:pPr>
      <w:r w:rsidRPr="00C308BC">
        <w:rPr>
          <w:sz w:val="28"/>
          <w:szCs w:val="28"/>
          <w:lang w:val="uk-UA"/>
        </w:rPr>
        <w:t>Вивчити частоту та характер ускладнень після глибокого препарування опорних зубів, при використанні розроблених методів профілактики, в найближчі та віддалені терміни.</w:t>
      </w:r>
    </w:p>
    <w:p w:rsidR="007B1CD4" w:rsidRPr="00C308BC" w:rsidRDefault="007B1CD4" w:rsidP="00AE62DB">
      <w:pPr>
        <w:numPr>
          <w:ilvl w:val="0"/>
          <w:numId w:val="39"/>
        </w:numPr>
        <w:tabs>
          <w:tab w:val="clear" w:pos="720"/>
          <w:tab w:val="num" w:pos="540"/>
        </w:tabs>
        <w:spacing w:after="0" w:line="360" w:lineRule="auto"/>
        <w:ind w:left="1440" w:hanging="720"/>
        <w:jc w:val="both"/>
        <w:rPr>
          <w:sz w:val="28"/>
          <w:szCs w:val="28"/>
          <w:lang w:val="uk-UA"/>
        </w:rPr>
      </w:pPr>
      <w:r w:rsidRPr="00C308BC">
        <w:rPr>
          <w:sz w:val="28"/>
          <w:szCs w:val="28"/>
          <w:lang w:val="uk-UA"/>
        </w:rPr>
        <w:t>Провести клінічну та електрофізіологічну оцінку ефективності запропонованих методів захисту пульпи після глибокого препарування в найближчі та віддалені терміни.</w:t>
      </w:r>
    </w:p>
    <w:p w:rsidR="007B1CD4" w:rsidRPr="00C308BC" w:rsidRDefault="007B1CD4" w:rsidP="007B1CD4">
      <w:pPr>
        <w:spacing w:line="360" w:lineRule="auto"/>
        <w:ind w:firstLine="708"/>
        <w:jc w:val="both"/>
        <w:rPr>
          <w:sz w:val="28"/>
          <w:szCs w:val="28"/>
          <w:lang w:val="uk-UA"/>
        </w:rPr>
      </w:pPr>
      <w:r w:rsidRPr="00C308BC">
        <w:rPr>
          <w:b/>
          <w:sz w:val="28"/>
          <w:szCs w:val="28"/>
          <w:lang w:val="uk-UA"/>
        </w:rPr>
        <w:t>Об’єкт дослідження:</w:t>
      </w:r>
      <w:r w:rsidRPr="00C308BC">
        <w:rPr>
          <w:sz w:val="28"/>
          <w:szCs w:val="28"/>
          <w:lang w:val="uk-UA"/>
        </w:rPr>
        <w:t xml:space="preserve"> 212 опорних вітальних зубів, які були відпрепаровані під незнімні суцільнолиті комбіновані конструкції.</w:t>
      </w:r>
    </w:p>
    <w:p w:rsidR="007B1CD4" w:rsidRPr="00C308BC" w:rsidRDefault="007B1CD4" w:rsidP="007B1CD4">
      <w:pPr>
        <w:spacing w:line="360" w:lineRule="auto"/>
        <w:ind w:firstLine="708"/>
        <w:jc w:val="both"/>
        <w:rPr>
          <w:sz w:val="28"/>
          <w:szCs w:val="28"/>
          <w:lang w:val="uk-UA"/>
        </w:rPr>
      </w:pPr>
      <w:r w:rsidRPr="00C308BC">
        <w:rPr>
          <w:b/>
          <w:sz w:val="28"/>
          <w:szCs w:val="28"/>
          <w:lang w:val="uk-UA"/>
        </w:rPr>
        <w:lastRenderedPageBreak/>
        <w:t>Предмет дослідження:</w:t>
      </w:r>
      <w:r w:rsidRPr="00C308BC">
        <w:rPr>
          <w:sz w:val="28"/>
          <w:szCs w:val="28"/>
          <w:lang w:val="uk-UA"/>
        </w:rPr>
        <w:t xml:space="preserve"> морфо-функціональні зміни в пульпі вітальних зубів після глибокого препарування під незнімні суцільнолиті комбіновані конструкції, розробка заходів профілактики ускладнень з боку пульпи, обґрунтування дії лазерного опромінення.</w:t>
      </w:r>
    </w:p>
    <w:p w:rsidR="007B1CD4" w:rsidRPr="00C308BC" w:rsidRDefault="007B1CD4" w:rsidP="007B1CD4">
      <w:pPr>
        <w:spacing w:line="360" w:lineRule="auto"/>
        <w:ind w:firstLine="708"/>
        <w:jc w:val="both"/>
        <w:rPr>
          <w:b/>
          <w:sz w:val="28"/>
          <w:szCs w:val="28"/>
          <w:lang w:val="uk-UA"/>
        </w:rPr>
      </w:pPr>
      <w:r w:rsidRPr="00C308BC">
        <w:rPr>
          <w:b/>
          <w:sz w:val="28"/>
          <w:szCs w:val="28"/>
          <w:lang w:val="uk-UA"/>
        </w:rPr>
        <w:t xml:space="preserve">Методи дослідження: </w:t>
      </w:r>
      <w:r w:rsidRPr="00C308BC">
        <w:rPr>
          <w:sz w:val="28"/>
          <w:szCs w:val="28"/>
          <w:lang w:val="uk-UA"/>
        </w:rPr>
        <w:t>клінічні – для вивчення ефективності запропонованих методів захисту пульпи опорних зубів; рентгенологічні – для дослідження стану твердих тканин зубів та тканин періодонту; електроодонтометричні – для вивчення електрозбудливості пульпи зубів; гістологічні – для вивчення морфологічних змін пульпи після глибокого препарування та оцінки ефективності засобів для її захисту; статистичні – для визначення вірогідності отриманих результатів дослідження.</w:t>
      </w:r>
    </w:p>
    <w:p w:rsidR="007B1CD4" w:rsidRDefault="007B1CD4" w:rsidP="007B1CD4">
      <w:pPr>
        <w:spacing w:line="360" w:lineRule="auto"/>
        <w:ind w:firstLine="708"/>
        <w:jc w:val="both"/>
        <w:rPr>
          <w:b/>
          <w:sz w:val="28"/>
          <w:szCs w:val="28"/>
          <w:lang w:val="uk-UA"/>
        </w:rPr>
      </w:pPr>
      <w:r w:rsidRPr="00C308BC">
        <w:rPr>
          <w:b/>
          <w:sz w:val="28"/>
          <w:szCs w:val="28"/>
          <w:lang w:val="uk-UA"/>
        </w:rPr>
        <w:t xml:space="preserve">Наукова новизна отриманих результатів. </w:t>
      </w:r>
    </w:p>
    <w:p w:rsidR="007B1CD4" w:rsidRPr="00DF1A1C" w:rsidRDefault="007B1CD4" w:rsidP="007B1CD4">
      <w:pPr>
        <w:spacing w:line="360" w:lineRule="auto"/>
        <w:ind w:firstLine="708"/>
        <w:jc w:val="both"/>
        <w:rPr>
          <w:b/>
          <w:sz w:val="28"/>
          <w:szCs w:val="28"/>
          <w:lang w:val="uk-UA"/>
        </w:rPr>
      </w:pPr>
      <w:r w:rsidRPr="00C308BC">
        <w:rPr>
          <w:sz w:val="28"/>
          <w:szCs w:val="28"/>
          <w:lang w:val="uk-UA"/>
        </w:rPr>
        <w:t xml:space="preserve">Вперше вивчені показники електрозбудливості пульпи в нормі та в різні терміни після глибокого препарування під незнімні суцільнолиті комбіновані конструкції, а також при застосуванні різних схем лікування. Вперше розроблений спосіб прогнозування ризику запалення пульпи внаслідок глибокого препарування зубів. Вперше вивчено реакцію пульпи різних груп зубів на вплив різноманітних засобів і методів профілактики ускладнень. Оцінено морфо-функціональний стан пульпи у різні терміни після глибокого препарування. Обґрунтовано можливість застосування адгезивної системи (АС) та препарату для глибокого фторування дентину окремо та в поєднанні з лазерним опроміненням (ЛО) для захисту пульпи після глибокого препарування. Розроблені диференційовані схеми профілактики ускладнень з боку пульпи опірних зубів на основі вивчення патоморфологічних змін в ній після глибокого препарування та індивідуальної оцінки ризику виникнення ускладнень. </w:t>
      </w:r>
    </w:p>
    <w:p w:rsidR="007B1CD4" w:rsidRDefault="007B1CD4" w:rsidP="007B1CD4">
      <w:pPr>
        <w:spacing w:line="360" w:lineRule="auto"/>
        <w:ind w:firstLine="708"/>
        <w:jc w:val="both"/>
        <w:rPr>
          <w:b/>
          <w:sz w:val="28"/>
          <w:szCs w:val="28"/>
          <w:lang w:val="uk-UA"/>
        </w:rPr>
      </w:pPr>
      <w:r w:rsidRPr="00C308BC">
        <w:rPr>
          <w:b/>
          <w:sz w:val="28"/>
          <w:szCs w:val="28"/>
          <w:lang w:val="uk-UA"/>
        </w:rPr>
        <w:t xml:space="preserve">Практичне значення отриманих результатів. </w:t>
      </w:r>
    </w:p>
    <w:p w:rsidR="007B1CD4" w:rsidRPr="00DF1A1C" w:rsidRDefault="007B1CD4" w:rsidP="007B1CD4">
      <w:pPr>
        <w:spacing w:line="360" w:lineRule="auto"/>
        <w:ind w:firstLine="708"/>
        <w:jc w:val="both"/>
        <w:rPr>
          <w:b/>
          <w:sz w:val="28"/>
          <w:szCs w:val="28"/>
          <w:lang w:val="uk-UA"/>
        </w:rPr>
      </w:pPr>
      <w:r w:rsidRPr="00C308BC">
        <w:rPr>
          <w:sz w:val="28"/>
          <w:szCs w:val="28"/>
          <w:lang w:val="uk-UA"/>
        </w:rPr>
        <w:lastRenderedPageBreak/>
        <w:t>З’ясовано розповсюдженість та характер ускладнень з боку пульпи опорних зубів після глибокого препарування під незнімні суцільнолиті комбіновані конструкції в найближчі та віддалені терміни. Розроблено спосіб прогнозування ризику розвитку запалення пульпи після глибокого препарування, який полягає в індивідуальному визначенні показників електрозбудливості опорних зубів та порівняння їх з показниками розробленої номограми та гістограми сили струму (СС).</w:t>
      </w:r>
    </w:p>
    <w:p w:rsidR="007B1CD4" w:rsidRPr="007B1CD4" w:rsidRDefault="007B1CD4" w:rsidP="007B1CD4">
      <w:pPr>
        <w:pStyle w:val="14c"/>
        <w:ind w:firstLine="708"/>
        <w:rPr>
          <w:lang w:val="uk-UA"/>
        </w:rPr>
      </w:pPr>
      <w:r w:rsidRPr="007B1CD4">
        <w:rPr>
          <w:lang w:val="uk-UA"/>
        </w:rPr>
        <w:t xml:space="preserve">Обґрунтовано та розроблено заходи профілактики розвитку ускладнень з боку пульпи опорних зубів після глибокого препарування, які включають використання АС </w:t>
      </w:r>
      <w:r w:rsidRPr="00C308BC">
        <w:t>Adper</w:t>
      </w:r>
      <w:r w:rsidRPr="007B1CD4">
        <w:rPr>
          <w:lang w:val="uk-UA"/>
        </w:rPr>
        <w:t xml:space="preserve"> </w:t>
      </w:r>
      <w:r w:rsidRPr="00C308BC">
        <w:t>Prompt</w:t>
      </w:r>
      <w:r w:rsidRPr="007B1CD4">
        <w:rPr>
          <w:lang w:val="uk-UA"/>
        </w:rPr>
        <w:t xml:space="preserve"> </w:t>
      </w:r>
      <w:r w:rsidRPr="00C308BC">
        <w:t>L</w:t>
      </w:r>
      <w:r w:rsidRPr="007B1CD4">
        <w:rPr>
          <w:lang w:val="uk-UA"/>
        </w:rPr>
        <w:t>-</w:t>
      </w:r>
      <w:r w:rsidRPr="00C308BC">
        <w:t>Pop</w:t>
      </w:r>
      <w:r w:rsidRPr="007B1CD4">
        <w:rPr>
          <w:lang w:val="uk-UA"/>
        </w:rPr>
        <w:t xml:space="preserve"> «3</w:t>
      </w:r>
      <w:r w:rsidRPr="00C308BC">
        <w:t>M</w:t>
      </w:r>
      <w:r w:rsidRPr="007B1CD4">
        <w:rPr>
          <w:lang w:val="uk-UA"/>
        </w:rPr>
        <w:t xml:space="preserve"> </w:t>
      </w:r>
      <w:r w:rsidRPr="00C308BC">
        <w:t>ESPE</w:t>
      </w:r>
      <w:r w:rsidRPr="007B1CD4">
        <w:rPr>
          <w:lang w:val="uk-UA"/>
        </w:rPr>
        <w:t>» (Німеччина), «Дентин-герметизуючого ліквіду» (ДГЛ), «</w:t>
      </w:r>
      <w:r w:rsidRPr="00C308BC">
        <w:t>Humanchemie</w:t>
      </w:r>
      <w:r w:rsidRPr="007B1CD4">
        <w:rPr>
          <w:lang w:val="uk-UA"/>
        </w:rPr>
        <w:t>» (Німеччина), тимчасові коронки (ТК) із композитного матеріалу «</w:t>
      </w:r>
      <w:r w:rsidRPr="00C308BC">
        <w:t>Protemp</w:t>
      </w:r>
      <w:r w:rsidRPr="007B1CD4">
        <w:rPr>
          <w:lang w:val="uk-UA"/>
        </w:rPr>
        <w:t xml:space="preserve"> 3 </w:t>
      </w:r>
      <w:r w:rsidRPr="00C308BC">
        <w:t>Garant</w:t>
      </w:r>
      <w:r w:rsidRPr="007B1CD4">
        <w:rPr>
          <w:lang w:val="uk-UA"/>
        </w:rPr>
        <w:t>» «3</w:t>
      </w:r>
      <w:r w:rsidRPr="00C308BC">
        <w:t>M</w:t>
      </w:r>
      <w:r w:rsidRPr="007B1CD4">
        <w:rPr>
          <w:lang w:val="uk-UA"/>
        </w:rPr>
        <w:t xml:space="preserve"> </w:t>
      </w:r>
      <w:r w:rsidRPr="00C308BC">
        <w:t>ESPE</w:t>
      </w:r>
      <w:r w:rsidRPr="007B1CD4">
        <w:rPr>
          <w:lang w:val="uk-UA"/>
        </w:rPr>
        <w:t xml:space="preserve">» (Німеччина), а також опромінення опорних зубів гелій-неоновим лазером ЛТМ-01. </w:t>
      </w:r>
    </w:p>
    <w:p w:rsidR="007B1CD4" w:rsidRPr="00C308BC" w:rsidRDefault="007B1CD4" w:rsidP="007B1CD4">
      <w:pPr>
        <w:spacing w:line="360" w:lineRule="auto"/>
        <w:ind w:firstLine="708"/>
        <w:jc w:val="both"/>
        <w:rPr>
          <w:sz w:val="28"/>
          <w:szCs w:val="28"/>
          <w:u w:val="single"/>
          <w:lang w:val="uk-UA"/>
        </w:rPr>
      </w:pPr>
      <w:r w:rsidRPr="00C308BC">
        <w:rPr>
          <w:iCs/>
          <w:sz w:val="28"/>
          <w:szCs w:val="28"/>
          <w:lang w:val="uk-UA"/>
        </w:rPr>
        <w:t xml:space="preserve">Отриманні результати стосовно </w:t>
      </w:r>
      <w:r w:rsidRPr="00C308BC">
        <w:rPr>
          <w:sz w:val="28"/>
          <w:szCs w:val="28"/>
          <w:lang w:val="uk-UA"/>
        </w:rPr>
        <w:t xml:space="preserve">способу прогнозування розвитку запалення пульпи та схеми профілактики ускладнень з боку пульпи вітальних опорних зубів після глибокого препарування впроваджено в лікувальну практику Стоматологічної клініки Національного медичного університету імені О.О. Богомольця, в стоматологічних відділеннях ЦРЛ м. Шепетівки Хмельницької області та м. Любар Житомирської області, та в навчальний процес кафедри ортопедичної стоматології Національного медичного університету імені О.О.Богомольця. </w:t>
      </w:r>
    </w:p>
    <w:p w:rsidR="007B1CD4" w:rsidRDefault="007B1CD4" w:rsidP="007B1CD4">
      <w:pPr>
        <w:spacing w:line="360" w:lineRule="auto"/>
        <w:ind w:firstLine="708"/>
        <w:jc w:val="both"/>
        <w:rPr>
          <w:sz w:val="28"/>
          <w:szCs w:val="28"/>
          <w:lang w:val="uk-UA"/>
        </w:rPr>
      </w:pPr>
      <w:r w:rsidRPr="00C308BC">
        <w:rPr>
          <w:b/>
          <w:sz w:val="28"/>
          <w:szCs w:val="28"/>
          <w:lang w:val="uk-UA"/>
        </w:rPr>
        <w:t>Особистий внесок здобувача.</w:t>
      </w:r>
      <w:r w:rsidRPr="00C308BC">
        <w:rPr>
          <w:sz w:val="28"/>
          <w:szCs w:val="28"/>
          <w:lang w:val="uk-UA"/>
        </w:rPr>
        <w:t xml:space="preserve"> </w:t>
      </w:r>
    </w:p>
    <w:p w:rsidR="007B1CD4" w:rsidRPr="00DF1A1C" w:rsidRDefault="007B1CD4" w:rsidP="007B1CD4">
      <w:pPr>
        <w:spacing w:line="360" w:lineRule="auto"/>
        <w:ind w:firstLine="708"/>
        <w:jc w:val="both"/>
        <w:rPr>
          <w:sz w:val="28"/>
          <w:szCs w:val="28"/>
          <w:lang w:val="uk-UA"/>
        </w:rPr>
      </w:pPr>
      <w:r w:rsidRPr="00C308BC">
        <w:rPr>
          <w:sz w:val="28"/>
          <w:szCs w:val="28"/>
          <w:lang w:val="uk-UA"/>
        </w:rPr>
        <w:t xml:space="preserve">Автор особисто провів патентно-інформаційний пошук, вивчив та проаналізував літературні джерела з обраної теми, здійснив клінічні та лабораторні методи дослідження, статистичну обробку отриманих даних, узагальнення та аналіз результатів, сформулював наукові висновки та практичні рекомендації. </w:t>
      </w:r>
    </w:p>
    <w:p w:rsidR="007B1CD4" w:rsidRDefault="007B1CD4" w:rsidP="007B1CD4">
      <w:pPr>
        <w:spacing w:line="360" w:lineRule="auto"/>
        <w:ind w:firstLine="708"/>
        <w:jc w:val="both"/>
        <w:rPr>
          <w:b/>
          <w:sz w:val="28"/>
          <w:szCs w:val="28"/>
          <w:lang w:val="uk-UA"/>
        </w:rPr>
      </w:pPr>
      <w:r w:rsidRPr="00C308BC">
        <w:rPr>
          <w:b/>
          <w:sz w:val="28"/>
          <w:szCs w:val="28"/>
          <w:lang w:val="uk-UA"/>
        </w:rPr>
        <w:lastRenderedPageBreak/>
        <w:t xml:space="preserve">Апробація результатів дисертації. </w:t>
      </w:r>
    </w:p>
    <w:p w:rsidR="007B1CD4" w:rsidRPr="00DF1A1C" w:rsidRDefault="007B1CD4" w:rsidP="007B1CD4">
      <w:pPr>
        <w:spacing w:line="360" w:lineRule="auto"/>
        <w:ind w:firstLine="708"/>
        <w:jc w:val="both"/>
        <w:rPr>
          <w:b/>
          <w:sz w:val="28"/>
          <w:szCs w:val="28"/>
          <w:lang w:val="uk-UA"/>
        </w:rPr>
      </w:pPr>
      <w:r w:rsidRPr="00C308BC">
        <w:rPr>
          <w:sz w:val="28"/>
          <w:szCs w:val="28"/>
          <w:lang w:val="uk-UA"/>
        </w:rPr>
        <w:t>Основні положення дисертаційної роботи викладено та обговорено на</w:t>
      </w:r>
      <w:r w:rsidRPr="00C308BC">
        <w:rPr>
          <w:b/>
          <w:sz w:val="28"/>
          <w:szCs w:val="28"/>
          <w:lang w:val="uk-UA"/>
        </w:rPr>
        <w:t xml:space="preserve"> </w:t>
      </w:r>
      <w:r w:rsidRPr="00C308BC">
        <w:rPr>
          <w:sz w:val="28"/>
          <w:szCs w:val="28"/>
          <w:lang w:val="uk-UA"/>
        </w:rPr>
        <w:t>науково-практичній конференції присвяченій пам’яті професора Криштаба С.Й. (м. Київ, 2006) та міжнародній науково-практичній конференції «Стоматологія – вчора, сьогодні і завтра, перспективні напрямки розвитку» (м. Івано-Франківськ, 2009).</w:t>
      </w:r>
    </w:p>
    <w:p w:rsidR="007B1CD4" w:rsidRPr="00C308BC" w:rsidRDefault="007B1CD4" w:rsidP="007B1CD4">
      <w:pPr>
        <w:spacing w:line="360" w:lineRule="auto"/>
        <w:ind w:firstLine="708"/>
        <w:jc w:val="both"/>
        <w:rPr>
          <w:b/>
          <w:sz w:val="28"/>
          <w:szCs w:val="28"/>
          <w:lang w:val="uk-UA"/>
        </w:rPr>
      </w:pPr>
      <w:r w:rsidRPr="00C308BC">
        <w:rPr>
          <w:sz w:val="28"/>
          <w:szCs w:val="28"/>
          <w:lang w:val="uk-UA"/>
        </w:rPr>
        <w:t>Дисертаційна робота апробована на засіданні апробаційної ради «Стоматологія» Національного медичного університету імені О.О. Богомольця.</w:t>
      </w:r>
    </w:p>
    <w:p w:rsidR="007B1CD4" w:rsidRDefault="007B1CD4" w:rsidP="007B1CD4">
      <w:pPr>
        <w:spacing w:line="360" w:lineRule="auto"/>
        <w:ind w:firstLine="708"/>
        <w:jc w:val="both"/>
        <w:rPr>
          <w:b/>
          <w:sz w:val="28"/>
          <w:szCs w:val="28"/>
          <w:lang w:val="uk-UA"/>
        </w:rPr>
      </w:pPr>
      <w:r w:rsidRPr="00C308BC">
        <w:rPr>
          <w:b/>
          <w:sz w:val="28"/>
          <w:szCs w:val="28"/>
          <w:lang w:val="uk-UA"/>
        </w:rPr>
        <w:t xml:space="preserve">Публікації. </w:t>
      </w:r>
    </w:p>
    <w:p w:rsidR="007B1CD4" w:rsidRPr="00B13316" w:rsidRDefault="007B1CD4" w:rsidP="007B1CD4">
      <w:pPr>
        <w:spacing w:line="360" w:lineRule="auto"/>
        <w:ind w:firstLine="708"/>
        <w:jc w:val="both"/>
        <w:rPr>
          <w:b/>
          <w:sz w:val="28"/>
          <w:szCs w:val="28"/>
          <w:lang w:val="uk-UA"/>
        </w:rPr>
      </w:pPr>
      <w:r w:rsidRPr="00C308BC">
        <w:rPr>
          <w:sz w:val="28"/>
          <w:szCs w:val="28"/>
          <w:lang w:val="uk-UA"/>
        </w:rPr>
        <w:t>Результати дисертації викладено та опубліковано</w:t>
      </w:r>
      <w:r w:rsidRPr="00C308BC">
        <w:rPr>
          <w:b/>
          <w:sz w:val="28"/>
          <w:szCs w:val="28"/>
          <w:lang w:val="uk-UA"/>
        </w:rPr>
        <w:t xml:space="preserve"> </w:t>
      </w:r>
      <w:r w:rsidRPr="00C308BC">
        <w:rPr>
          <w:sz w:val="28"/>
          <w:szCs w:val="28"/>
          <w:lang w:val="uk-UA"/>
        </w:rPr>
        <w:t>у 7 наукових працях, з них 3 статі у фахових виданнях, рекомендованих ВАК України, 4 тез у матеріалах з'їздів та науково-практичних конференцій.</w:t>
      </w:r>
    </w:p>
    <w:p w:rsidR="007B1CD4" w:rsidRPr="00DE395A" w:rsidRDefault="007B1CD4" w:rsidP="00AE62DB">
      <w:pPr>
        <w:numPr>
          <w:ilvl w:val="0"/>
          <w:numId w:val="40"/>
        </w:numPr>
        <w:spacing w:after="0" w:line="360" w:lineRule="auto"/>
        <w:jc w:val="both"/>
        <w:rPr>
          <w:sz w:val="28"/>
          <w:szCs w:val="28"/>
          <w:lang w:val="uk-UA"/>
        </w:rPr>
      </w:pPr>
      <w:r w:rsidRPr="00DE395A">
        <w:rPr>
          <w:sz w:val="28"/>
          <w:szCs w:val="28"/>
          <w:lang w:val="uk-UA"/>
        </w:rPr>
        <w:t>Неспрядько В. П. Характеристика ускладнень після глибокого препарування зубів у найближчі та віддалені строки / В. П. Неспрядько, В. С. Скібіцький // Соврем. Стоматология. ― 2008. ― № 2 (42). ― С. 163―165.</w:t>
      </w:r>
    </w:p>
    <w:p w:rsidR="007B1CD4" w:rsidRPr="00DE395A" w:rsidRDefault="007B1CD4" w:rsidP="00AE62DB">
      <w:pPr>
        <w:numPr>
          <w:ilvl w:val="0"/>
          <w:numId w:val="40"/>
        </w:numPr>
        <w:spacing w:after="0" w:line="360" w:lineRule="auto"/>
        <w:jc w:val="both"/>
        <w:rPr>
          <w:sz w:val="28"/>
          <w:szCs w:val="28"/>
          <w:lang w:val="uk-UA"/>
        </w:rPr>
      </w:pPr>
      <w:r w:rsidRPr="00DE395A">
        <w:rPr>
          <w:sz w:val="28"/>
          <w:szCs w:val="28"/>
          <w:lang w:val="uk-UA"/>
        </w:rPr>
        <w:t>Скібіцький В. С. Структурно-функціональні зміни пульпи зубів після препарування під незнімні суцільнолиті конструкції / В. С. Скібіцький // Соврем. стоматология. ― 2008. ― № 3 (43). ― С. 143―147.</w:t>
      </w:r>
    </w:p>
    <w:p w:rsidR="007B1CD4" w:rsidRPr="00DE395A" w:rsidRDefault="007B1CD4" w:rsidP="00AE62DB">
      <w:pPr>
        <w:numPr>
          <w:ilvl w:val="0"/>
          <w:numId w:val="40"/>
        </w:numPr>
        <w:spacing w:after="0" w:line="360" w:lineRule="auto"/>
        <w:jc w:val="both"/>
        <w:rPr>
          <w:sz w:val="28"/>
          <w:szCs w:val="28"/>
          <w:lang w:val="uk-UA"/>
        </w:rPr>
      </w:pPr>
      <w:r w:rsidRPr="00DE395A">
        <w:rPr>
          <w:sz w:val="28"/>
          <w:szCs w:val="28"/>
          <w:lang w:val="uk-UA"/>
        </w:rPr>
        <w:t>Скібіцький В. С. Ефективність лазерного опромінення пульпи зуба в комплексній профілактиці ускладнень пульпи після глибокого препарування / В. С. Скібіцький // Наук. вісн. Нац. медичного університету ім. О. О. Богомольця. ― 2008. ― № 4 (21). ― С. 165―169.</w:t>
      </w:r>
    </w:p>
    <w:p w:rsidR="007B1CD4" w:rsidRPr="00DE395A" w:rsidRDefault="007B1CD4" w:rsidP="00AE62DB">
      <w:pPr>
        <w:numPr>
          <w:ilvl w:val="0"/>
          <w:numId w:val="40"/>
        </w:numPr>
        <w:shd w:val="clear" w:color="auto" w:fill="FFFFFF"/>
        <w:tabs>
          <w:tab w:val="num" w:pos="1080"/>
        </w:tabs>
        <w:spacing w:after="0" w:line="360" w:lineRule="auto"/>
        <w:jc w:val="both"/>
        <w:rPr>
          <w:sz w:val="28"/>
          <w:szCs w:val="28"/>
          <w:lang w:val="uk-UA"/>
        </w:rPr>
      </w:pPr>
      <w:r w:rsidRPr="00DE395A">
        <w:rPr>
          <w:sz w:val="28"/>
          <w:szCs w:val="28"/>
          <w:lang w:val="uk-UA"/>
        </w:rPr>
        <w:t xml:space="preserve">Скібіцький В. С. Морфологічні зміни в пульпі зубів після препарування / В. С. Скібіцький // </w:t>
      </w:r>
      <w:r w:rsidRPr="00DE395A">
        <w:rPr>
          <w:bCs/>
          <w:sz w:val="28"/>
          <w:szCs w:val="28"/>
          <w:lang w:val="uk-UA"/>
        </w:rPr>
        <w:t>Укр. наук.–мед. молодіж. журнал. ―</w:t>
      </w:r>
      <w:r w:rsidRPr="00DE395A">
        <w:rPr>
          <w:sz w:val="28"/>
          <w:szCs w:val="28"/>
          <w:lang w:val="uk-UA"/>
        </w:rPr>
        <w:t xml:space="preserve"> 2008: Матеріали </w:t>
      </w:r>
      <w:r w:rsidRPr="00DE395A">
        <w:rPr>
          <w:sz w:val="28"/>
          <w:szCs w:val="28"/>
          <w:lang w:val="uk-UA"/>
        </w:rPr>
        <w:lastRenderedPageBreak/>
        <w:t>конф. «Актуальні проблеми сучасної медицини», 5―7 листопада 2008 р.</w:t>
      </w:r>
      <w:r w:rsidRPr="00DE395A">
        <w:rPr>
          <w:bCs/>
          <w:sz w:val="28"/>
          <w:szCs w:val="28"/>
          <w:lang w:val="uk-UA"/>
        </w:rPr>
        <w:t>, Київ. ―</w:t>
      </w:r>
      <w:r w:rsidRPr="00DE395A">
        <w:rPr>
          <w:sz w:val="28"/>
          <w:szCs w:val="28"/>
          <w:lang w:val="uk-UA"/>
        </w:rPr>
        <w:t xml:space="preserve"> </w:t>
      </w:r>
      <w:r w:rsidRPr="00DE395A">
        <w:rPr>
          <w:bCs/>
          <w:sz w:val="28"/>
          <w:szCs w:val="28"/>
          <w:lang w:val="uk-UA"/>
        </w:rPr>
        <w:t>С. 232―233.</w:t>
      </w:r>
    </w:p>
    <w:p w:rsidR="007B1CD4" w:rsidRPr="00DE395A" w:rsidRDefault="007B1CD4" w:rsidP="00AE62DB">
      <w:pPr>
        <w:numPr>
          <w:ilvl w:val="0"/>
          <w:numId w:val="40"/>
        </w:numPr>
        <w:spacing w:after="0" w:line="360" w:lineRule="auto"/>
        <w:jc w:val="both"/>
        <w:rPr>
          <w:sz w:val="28"/>
          <w:szCs w:val="28"/>
          <w:lang w:val="uk-UA"/>
        </w:rPr>
      </w:pPr>
      <w:r w:rsidRPr="00DE395A">
        <w:rPr>
          <w:sz w:val="28"/>
          <w:szCs w:val="28"/>
          <w:lang w:val="uk-UA"/>
        </w:rPr>
        <w:t xml:space="preserve">Неспрядько В. П. Поширеність та характер ускладнень після препарування твердих тканин зубів під незнімні суцільнолиті конструкції / В. П. Неспрядько, В. С. Скібіцький // Інноваційні технології ― в стоматологічну практику : матеріали ІІІ (Х) з’їзду Асоц. стоматологів України. ― Полтава : Дивосвіт, 2008. ― С. 416―417. </w:t>
      </w:r>
    </w:p>
    <w:p w:rsidR="007B1CD4" w:rsidRPr="00DE395A" w:rsidRDefault="007B1CD4" w:rsidP="00AE62DB">
      <w:pPr>
        <w:numPr>
          <w:ilvl w:val="0"/>
          <w:numId w:val="40"/>
        </w:numPr>
        <w:spacing w:after="0" w:line="360" w:lineRule="auto"/>
        <w:jc w:val="both"/>
        <w:rPr>
          <w:sz w:val="28"/>
          <w:szCs w:val="28"/>
          <w:lang w:val="uk-UA"/>
        </w:rPr>
      </w:pPr>
      <w:r w:rsidRPr="00DE395A">
        <w:rPr>
          <w:sz w:val="28"/>
          <w:szCs w:val="28"/>
          <w:lang w:val="uk-UA"/>
        </w:rPr>
        <w:t>Неспрядько В. П. Ускладнення після препарування зубів під незнімні суцільнолиті конструкції, їх поширеність та характер / В. П. Неспрядько, В. С. Скібіцький, С. В. Лисюк // ХІІ конгрес Світової федерації українських лікарських товариств, 25―28 вересня 2008 р., Івано–Франківськ : тези доп. ― Івано–Франківськ –Київ–Чікаго. ― 2008. ― С. 422―423.</w:t>
      </w:r>
    </w:p>
    <w:p w:rsidR="007B1CD4" w:rsidRPr="00DE395A" w:rsidRDefault="007B1CD4" w:rsidP="00AE62DB">
      <w:pPr>
        <w:numPr>
          <w:ilvl w:val="0"/>
          <w:numId w:val="40"/>
        </w:numPr>
        <w:spacing w:after="0" w:line="360" w:lineRule="auto"/>
        <w:jc w:val="both"/>
        <w:rPr>
          <w:sz w:val="28"/>
          <w:szCs w:val="28"/>
          <w:lang w:val="uk-UA"/>
        </w:rPr>
      </w:pPr>
      <w:r w:rsidRPr="00DE395A">
        <w:rPr>
          <w:sz w:val="28"/>
          <w:szCs w:val="28"/>
          <w:lang w:val="uk-UA"/>
        </w:rPr>
        <w:t>Неспрядько В. П. Профілактична та лікувальна дія лазерного опромінення пульпи після глибокого препарування зубів / В. П. Неспрядько, В. С. Скібіцький // Тези ювілейної міжнар. наук.–практ. конф. «Стоматологія ― вчора, сьогодні і завтра, перспективні напрямки розвитку», 5―6 лютого 2009 р., Івано–Франківськ. ― Івано–Франківськ, 2009. ― С. 132.</w:t>
      </w:r>
      <w:r w:rsidRPr="00DE395A">
        <w:rPr>
          <w:i/>
          <w:sz w:val="28"/>
          <w:szCs w:val="28"/>
          <w:lang w:val="uk-UA"/>
        </w:rPr>
        <w:t xml:space="preserve"> </w:t>
      </w:r>
    </w:p>
    <w:p w:rsidR="007B1CD4" w:rsidRPr="00342AF8" w:rsidRDefault="007B1CD4" w:rsidP="007B1CD4">
      <w:pPr>
        <w:spacing w:line="360" w:lineRule="auto"/>
        <w:jc w:val="center"/>
        <w:rPr>
          <w:b/>
          <w:sz w:val="28"/>
          <w:szCs w:val="28"/>
          <w:lang w:val="uk-UA"/>
        </w:rPr>
      </w:pPr>
      <w:r w:rsidRPr="00342AF8">
        <w:rPr>
          <w:b/>
          <w:sz w:val="28"/>
          <w:szCs w:val="28"/>
          <w:lang w:val="uk-UA"/>
        </w:rPr>
        <w:t>ВИСНОВКИ</w:t>
      </w:r>
    </w:p>
    <w:p w:rsidR="007B1CD4" w:rsidRPr="00342AF8" w:rsidRDefault="007B1CD4" w:rsidP="007B1CD4">
      <w:pPr>
        <w:spacing w:line="360" w:lineRule="auto"/>
        <w:jc w:val="center"/>
        <w:rPr>
          <w:b/>
          <w:sz w:val="28"/>
          <w:szCs w:val="28"/>
          <w:lang w:val="uk-UA"/>
        </w:rPr>
      </w:pPr>
    </w:p>
    <w:p w:rsidR="007B1CD4" w:rsidRPr="00342AF8" w:rsidRDefault="007B1CD4" w:rsidP="007B1CD4">
      <w:pPr>
        <w:spacing w:line="360" w:lineRule="auto"/>
        <w:jc w:val="center"/>
        <w:rPr>
          <w:b/>
          <w:sz w:val="28"/>
          <w:szCs w:val="28"/>
          <w:lang w:val="uk-UA"/>
        </w:rPr>
      </w:pPr>
    </w:p>
    <w:p w:rsidR="007B1CD4" w:rsidRPr="00342AF8" w:rsidRDefault="007B1CD4" w:rsidP="007B1CD4">
      <w:pPr>
        <w:spacing w:line="360" w:lineRule="auto"/>
        <w:jc w:val="center"/>
        <w:rPr>
          <w:b/>
          <w:sz w:val="28"/>
          <w:szCs w:val="28"/>
          <w:lang w:val="uk-UA"/>
        </w:rPr>
      </w:pPr>
    </w:p>
    <w:p w:rsidR="007B1CD4" w:rsidRPr="00342AF8" w:rsidRDefault="007B1CD4" w:rsidP="007B1CD4">
      <w:pPr>
        <w:spacing w:line="360" w:lineRule="auto"/>
        <w:ind w:firstLine="708"/>
        <w:jc w:val="both"/>
        <w:rPr>
          <w:sz w:val="28"/>
          <w:szCs w:val="28"/>
          <w:lang w:val="uk-UA"/>
        </w:rPr>
      </w:pPr>
      <w:r w:rsidRPr="00342AF8">
        <w:rPr>
          <w:sz w:val="28"/>
          <w:szCs w:val="28"/>
          <w:lang w:val="uk-UA"/>
        </w:rPr>
        <w:t xml:space="preserve">У дисертаційній роботі наведені теоретичне узагальнення та нове вирішення актуальної науково-практичної задачі сучасної стоматології – підвищення ефективності ортопедичного лікування стоматологічних хворих шляхом збереження життєздатності пульпи опорних зубів із застосуванням розроблених на підставі клінічних і експериментальних досліджень схем </w:t>
      </w:r>
      <w:r w:rsidRPr="00342AF8">
        <w:rPr>
          <w:sz w:val="28"/>
          <w:szCs w:val="28"/>
          <w:lang w:val="uk-UA"/>
        </w:rPr>
        <w:lastRenderedPageBreak/>
        <w:t xml:space="preserve">профілактики та зменшення кількості ускладнень після протезування незнімними суцільнолитими комбінованими конструкціями. </w:t>
      </w:r>
    </w:p>
    <w:p w:rsidR="007B1CD4" w:rsidRPr="00342AF8" w:rsidRDefault="007B1CD4" w:rsidP="00AE62DB">
      <w:pPr>
        <w:numPr>
          <w:ilvl w:val="0"/>
          <w:numId w:val="41"/>
        </w:numPr>
        <w:spacing w:after="0" w:line="360" w:lineRule="auto"/>
        <w:jc w:val="both"/>
        <w:rPr>
          <w:sz w:val="28"/>
          <w:szCs w:val="28"/>
          <w:lang w:val="uk-UA"/>
        </w:rPr>
      </w:pPr>
      <w:r w:rsidRPr="00342AF8">
        <w:rPr>
          <w:sz w:val="28"/>
          <w:szCs w:val="28"/>
          <w:lang w:val="uk-UA"/>
        </w:rPr>
        <w:t xml:space="preserve">Вивчення морфологічних змін в пульпі опорних зубів після глибокого </w:t>
      </w:r>
    </w:p>
    <w:p w:rsidR="007B1CD4" w:rsidRPr="00342AF8" w:rsidRDefault="007B1CD4" w:rsidP="007B1CD4">
      <w:pPr>
        <w:spacing w:line="360" w:lineRule="auto"/>
        <w:jc w:val="both"/>
        <w:rPr>
          <w:sz w:val="28"/>
          <w:szCs w:val="28"/>
          <w:lang w:val="uk-UA"/>
        </w:rPr>
      </w:pPr>
      <w:r w:rsidRPr="00342AF8">
        <w:rPr>
          <w:sz w:val="28"/>
          <w:szCs w:val="28"/>
          <w:lang w:val="uk-UA"/>
        </w:rPr>
        <w:t>препарування виявило, що найменша кількість ускладнень була при використанні Дентин-герметизуючого ліквіду у поєднані з лазерним опроміненням. Вже на 1-3 добу ексудативні та вторинні альтернативні зміни в пульпі були виражені значно менше, ніж в інших групах. Це обумовлено тим, що лазерне опромінення нормалізує мікроциркуляцію, знижує проникливість судинної стінки, зменшує набряк основної речовини пульпи та стимулює в ній обмін речовин.</w:t>
      </w:r>
    </w:p>
    <w:p w:rsidR="007B1CD4" w:rsidRPr="00342AF8" w:rsidRDefault="007B1CD4" w:rsidP="007B1CD4">
      <w:pPr>
        <w:spacing w:line="360" w:lineRule="auto"/>
        <w:ind w:firstLine="708"/>
        <w:jc w:val="both"/>
        <w:rPr>
          <w:sz w:val="28"/>
          <w:szCs w:val="28"/>
          <w:lang w:val="uk-UA"/>
        </w:rPr>
      </w:pPr>
      <w:r w:rsidRPr="00342AF8">
        <w:rPr>
          <w:sz w:val="28"/>
          <w:szCs w:val="28"/>
          <w:lang w:val="uk-UA"/>
        </w:rPr>
        <w:t>При використанні лазерного опромінення на 7-14 добу спостерігалось значне накопичення макрофагів як гематогенного так і гістогенного походження, що свідчить про активацію клітинних елементів системи мононуклеарних фагоцитів і є ознакою стимуляції захисних властивостей пульпи та клітинної проліферації.</w:t>
      </w:r>
    </w:p>
    <w:p w:rsidR="007B1CD4" w:rsidRPr="00342AF8" w:rsidRDefault="007B1CD4" w:rsidP="007B1CD4">
      <w:pPr>
        <w:spacing w:line="360" w:lineRule="auto"/>
        <w:ind w:firstLine="708"/>
        <w:jc w:val="both"/>
        <w:rPr>
          <w:sz w:val="28"/>
          <w:szCs w:val="28"/>
          <w:lang w:val="uk-UA"/>
        </w:rPr>
      </w:pPr>
      <w:r w:rsidRPr="00342AF8">
        <w:rPr>
          <w:sz w:val="28"/>
          <w:szCs w:val="28"/>
          <w:lang w:val="uk-UA"/>
        </w:rPr>
        <w:t>Через місяць виявлено органоспецифічне відновлення шару одонтобластів та розширення шару предентину, підвищення його мінералізації, а також відкладення вторинного іррегулярного (замісного) дентину. Це свідчить про стимулювання процесу дентиноутворення як захисної реакції пульпи на подразнення дентинних відростків одонтобластів.</w:t>
      </w:r>
    </w:p>
    <w:p w:rsidR="007B1CD4" w:rsidRPr="00342AF8" w:rsidRDefault="007B1CD4" w:rsidP="007B1CD4">
      <w:pPr>
        <w:spacing w:line="360" w:lineRule="auto"/>
        <w:ind w:firstLine="708"/>
        <w:jc w:val="both"/>
        <w:rPr>
          <w:sz w:val="28"/>
          <w:szCs w:val="28"/>
          <w:lang w:val="uk-UA"/>
        </w:rPr>
      </w:pPr>
    </w:p>
    <w:p w:rsidR="007B1CD4" w:rsidRPr="00342AF8" w:rsidRDefault="007B1CD4" w:rsidP="00AE62DB">
      <w:pPr>
        <w:numPr>
          <w:ilvl w:val="0"/>
          <w:numId w:val="41"/>
        </w:numPr>
        <w:autoSpaceDE w:val="0"/>
        <w:autoSpaceDN w:val="0"/>
        <w:spacing w:after="0" w:line="360" w:lineRule="auto"/>
        <w:jc w:val="both"/>
        <w:rPr>
          <w:sz w:val="28"/>
          <w:szCs w:val="28"/>
          <w:lang w:val="uk-UA"/>
        </w:rPr>
      </w:pPr>
      <w:r w:rsidRPr="00342AF8">
        <w:rPr>
          <w:sz w:val="28"/>
          <w:szCs w:val="28"/>
          <w:lang w:val="uk-UA"/>
        </w:rPr>
        <w:t xml:space="preserve">Розроблена номограма розподілення сили струму при мінімальній </w:t>
      </w:r>
    </w:p>
    <w:p w:rsidR="007B1CD4" w:rsidRPr="00342AF8" w:rsidRDefault="007B1CD4" w:rsidP="007B1CD4">
      <w:pPr>
        <w:autoSpaceDE w:val="0"/>
        <w:autoSpaceDN w:val="0"/>
        <w:spacing w:line="360" w:lineRule="auto"/>
        <w:jc w:val="both"/>
        <w:rPr>
          <w:sz w:val="28"/>
          <w:szCs w:val="28"/>
          <w:lang w:val="uk-UA"/>
        </w:rPr>
      </w:pPr>
      <w:r w:rsidRPr="00342AF8">
        <w:rPr>
          <w:sz w:val="28"/>
          <w:szCs w:val="28"/>
          <w:lang w:val="uk-UA"/>
        </w:rPr>
        <w:t xml:space="preserve">пороговій інтенсивності подразнення пульпи дозволяє оцінювати стан пульпи зубів ще до проведення глибокого препарування та проводити профілактику розвитку ускладнень. В нормі сила струму для отримання мінімальної порогової інтенсивності подразнення коливається від 2 мкА до 10 мкА з середнім значенням 6 мкА. В цьому інтервалі знаходиться 74% всіх </w:t>
      </w:r>
      <w:r w:rsidRPr="00342AF8">
        <w:rPr>
          <w:sz w:val="28"/>
          <w:szCs w:val="28"/>
          <w:lang w:val="uk-UA"/>
        </w:rPr>
        <w:lastRenderedPageBreak/>
        <w:t>обстежених зубів. Висока порогова реакція менше (2 мкА) виявлена в 14% зубів, низька – (від 10 до 12 мкА) – у 11% та дуже низька – (більше 12 мкА) – в 0,5% обстежених зубів.</w:t>
      </w:r>
    </w:p>
    <w:p w:rsidR="007B1CD4" w:rsidRPr="00342AF8" w:rsidRDefault="007B1CD4" w:rsidP="007B1CD4">
      <w:pPr>
        <w:spacing w:line="360" w:lineRule="auto"/>
        <w:ind w:firstLine="708"/>
        <w:jc w:val="both"/>
        <w:rPr>
          <w:sz w:val="28"/>
          <w:szCs w:val="28"/>
          <w:lang w:val="uk-UA"/>
        </w:rPr>
      </w:pPr>
      <w:r w:rsidRPr="00342AF8">
        <w:rPr>
          <w:sz w:val="28"/>
          <w:szCs w:val="28"/>
          <w:lang w:val="uk-UA"/>
        </w:rPr>
        <w:t>Розроблено гістограму приросту сили стуму для мінімальної порогової інтенсивності подразнення після проведення глибокого препарування, яка дозволяє оцінити ступінь ризику виникнення ускладнень та обрати раціональну схему їх профілактики.</w:t>
      </w:r>
    </w:p>
    <w:p w:rsidR="007B1CD4" w:rsidRPr="00342AF8" w:rsidRDefault="007B1CD4" w:rsidP="00AE62DB">
      <w:pPr>
        <w:numPr>
          <w:ilvl w:val="0"/>
          <w:numId w:val="41"/>
        </w:numPr>
        <w:autoSpaceDE w:val="0"/>
        <w:autoSpaceDN w:val="0"/>
        <w:spacing w:after="0" w:line="360" w:lineRule="auto"/>
        <w:jc w:val="both"/>
        <w:rPr>
          <w:sz w:val="28"/>
          <w:szCs w:val="28"/>
          <w:lang w:val="uk-UA"/>
        </w:rPr>
      </w:pPr>
      <w:r w:rsidRPr="00342AF8">
        <w:rPr>
          <w:sz w:val="28"/>
          <w:szCs w:val="28"/>
          <w:lang w:val="uk-UA"/>
        </w:rPr>
        <w:t xml:space="preserve">На основі клінічних, морфологічних та електрофізіологічних </w:t>
      </w:r>
    </w:p>
    <w:p w:rsidR="007B1CD4" w:rsidRPr="00342AF8" w:rsidRDefault="007B1CD4" w:rsidP="007B1CD4">
      <w:pPr>
        <w:autoSpaceDE w:val="0"/>
        <w:autoSpaceDN w:val="0"/>
        <w:spacing w:line="360" w:lineRule="auto"/>
        <w:jc w:val="both"/>
        <w:rPr>
          <w:sz w:val="28"/>
          <w:szCs w:val="28"/>
          <w:lang w:val="uk-UA"/>
        </w:rPr>
      </w:pPr>
      <w:r w:rsidRPr="00342AF8">
        <w:rPr>
          <w:sz w:val="28"/>
          <w:szCs w:val="28"/>
          <w:lang w:val="uk-UA"/>
        </w:rPr>
        <w:t>досліджень розроблено методи профілактики ускладнень в пульпі опорних зубів після глибокого препарування під незнімні суцільнолиті комбіновані конструкції, що передбачають використання адгезивної системи, дентин-герметизуючої рідини, тимчасових коронок та лазерного опромінення пульпи. Доведено, що використання для профілактики виникнення ускладнень після глибокого препарування зубів під незнімні суцільнолиті комбіновані конструкції лазерного опромінення підвищує ефективність профілактичних засобів, особливо в поєднанні з Дентин-герметизуючим ліквідом, що дозволяє майже на 2 тижні скоротити час реабілітації пульпи.</w:t>
      </w:r>
    </w:p>
    <w:p w:rsidR="007B1CD4" w:rsidRPr="00342AF8" w:rsidRDefault="007B1CD4" w:rsidP="00AE62DB">
      <w:pPr>
        <w:numPr>
          <w:ilvl w:val="0"/>
          <w:numId w:val="41"/>
        </w:numPr>
        <w:spacing w:after="0" w:line="360" w:lineRule="auto"/>
        <w:jc w:val="both"/>
        <w:rPr>
          <w:sz w:val="28"/>
          <w:szCs w:val="28"/>
          <w:lang w:val="uk-UA"/>
        </w:rPr>
      </w:pPr>
      <w:r w:rsidRPr="00342AF8">
        <w:rPr>
          <w:sz w:val="28"/>
          <w:szCs w:val="28"/>
          <w:lang w:val="uk-UA"/>
        </w:rPr>
        <w:t xml:space="preserve">Вивчення частоти та характеру ускладнень після глибокого </w:t>
      </w:r>
    </w:p>
    <w:p w:rsidR="007B1CD4" w:rsidRPr="00342AF8" w:rsidRDefault="007B1CD4" w:rsidP="007B1CD4">
      <w:pPr>
        <w:spacing w:line="360" w:lineRule="auto"/>
        <w:jc w:val="both"/>
        <w:rPr>
          <w:sz w:val="28"/>
          <w:szCs w:val="28"/>
          <w:lang w:val="uk-UA"/>
        </w:rPr>
      </w:pPr>
      <w:r w:rsidRPr="00342AF8">
        <w:rPr>
          <w:sz w:val="28"/>
          <w:szCs w:val="28"/>
          <w:lang w:val="uk-UA"/>
        </w:rPr>
        <w:t xml:space="preserve">препарування опорних зубів, при використанні розроблених методів профілактики, виявило, що за два роки спостережень запалення пульпи відмічалось в 26,89±3,04% опорних зубів, при цьому в 22,17±2,85% випадків – реакція мала зворотній, а в 4,72±1,46% – носила незворотній характер. Зміни пульпи опорних зубів у найближчі терміни склали 26,42±3,02% та 0,47±0,47% – у віддалені терміни. У найближчі терміни виникали: гіперемія пульпи (20,28±2,76%), гострий обмежений пульпіт (3,30±1,23%), гострий дифузний пульпіт (1,42±0,81%) і гострий періодонтит (2,83±1,14%). У віддалені строки ускладнення відмічалися в 0,47±0,47% </w:t>
      </w:r>
      <w:r>
        <w:rPr>
          <w:sz w:val="28"/>
          <w:szCs w:val="28"/>
          <w:lang w:val="uk-UA"/>
        </w:rPr>
        <w:t>фронтальних зубів</w:t>
      </w:r>
      <w:r w:rsidRPr="00342AF8">
        <w:rPr>
          <w:sz w:val="28"/>
          <w:szCs w:val="28"/>
          <w:lang w:val="uk-UA"/>
        </w:rPr>
        <w:t>.</w:t>
      </w:r>
    </w:p>
    <w:p w:rsidR="007B1CD4" w:rsidRPr="00342AF8" w:rsidRDefault="007B1CD4" w:rsidP="00AE62DB">
      <w:pPr>
        <w:numPr>
          <w:ilvl w:val="0"/>
          <w:numId w:val="41"/>
        </w:numPr>
        <w:spacing w:after="0" w:line="360" w:lineRule="auto"/>
        <w:jc w:val="both"/>
        <w:rPr>
          <w:sz w:val="28"/>
          <w:szCs w:val="28"/>
          <w:lang w:val="uk-UA"/>
        </w:rPr>
      </w:pPr>
      <w:r w:rsidRPr="00342AF8">
        <w:rPr>
          <w:sz w:val="28"/>
          <w:szCs w:val="28"/>
          <w:lang w:val="uk-UA"/>
        </w:rPr>
        <w:lastRenderedPageBreak/>
        <w:t xml:space="preserve">Результати клінічних, морфологічних та електроодонтометричних </w:t>
      </w:r>
    </w:p>
    <w:p w:rsidR="007B1CD4" w:rsidRPr="00342AF8" w:rsidRDefault="007B1CD4" w:rsidP="007B1CD4">
      <w:pPr>
        <w:spacing w:line="360" w:lineRule="auto"/>
        <w:jc w:val="both"/>
        <w:rPr>
          <w:sz w:val="28"/>
          <w:szCs w:val="28"/>
          <w:lang w:val="uk-UA"/>
        </w:rPr>
      </w:pPr>
      <w:r w:rsidRPr="00342AF8">
        <w:rPr>
          <w:sz w:val="28"/>
          <w:szCs w:val="28"/>
          <w:lang w:val="uk-UA"/>
        </w:rPr>
        <w:t>досліджень свідчать про те, що найбільш ефективним методом профілактики ускладнень з боку пульпи опорних зубів є застосування Дентин-герметизуючого ліквіду в поєднані з лазерним опроміненням та тимчасовими коронками. Зміни пульпи зворотного характеру при використанні цієї схеми профілактики склали 0,94±0,66%, а зміни пульпи незворотного характеру взагалі не відмічалися. Вже через 3 доби використання даного способу захисту пульпи пацієнти не пред’являли скарг, у віддалені строки ускладнень не відмічалось.</w:t>
      </w:r>
    </w:p>
    <w:p w:rsidR="007B1CD4" w:rsidRPr="00342AF8" w:rsidRDefault="007B1CD4" w:rsidP="007B1CD4">
      <w:pPr>
        <w:spacing w:line="360" w:lineRule="auto"/>
        <w:jc w:val="center"/>
        <w:rPr>
          <w:b/>
          <w:sz w:val="28"/>
          <w:szCs w:val="28"/>
          <w:lang w:val="uk-UA"/>
        </w:rPr>
      </w:pPr>
      <w:r w:rsidRPr="00342AF8">
        <w:rPr>
          <w:sz w:val="28"/>
          <w:szCs w:val="28"/>
          <w:lang w:val="uk-UA"/>
        </w:rPr>
        <w:br w:type="page"/>
      </w:r>
      <w:r w:rsidRPr="00342AF8">
        <w:rPr>
          <w:b/>
          <w:sz w:val="28"/>
          <w:szCs w:val="28"/>
          <w:lang w:val="uk-UA"/>
        </w:rPr>
        <w:lastRenderedPageBreak/>
        <w:t>ПРАКТИЧНІ РЕКОМЕНДАЦІЇ</w:t>
      </w:r>
    </w:p>
    <w:p w:rsidR="007B1CD4" w:rsidRPr="00342AF8" w:rsidRDefault="007B1CD4" w:rsidP="007B1CD4">
      <w:pPr>
        <w:spacing w:line="360" w:lineRule="auto"/>
        <w:jc w:val="center"/>
        <w:rPr>
          <w:b/>
          <w:sz w:val="28"/>
          <w:szCs w:val="28"/>
          <w:lang w:val="uk-UA"/>
        </w:rPr>
      </w:pPr>
    </w:p>
    <w:p w:rsidR="007B1CD4" w:rsidRPr="00342AF8" w:rsidRDefault="007B1CD4" w:rsidP="007B1CD4">
      <w:pPr>
        <w:spacing w:line="360" w:lineRule="auto"/>
        <w:jc w:val="center"/>
        <w:rPr>
          <w:b/>
          <w:sz w:val="28"/>
          <w:szCs w:val="28"/>
          <w:lang w:val="uk-UA"/>
        </w:rPr>
      </w:pPr>
    </w:p>
    <w:p w:rsidR="007B1CD4" w:rsidRPr="00342AF8" w:rsidRDefault="007B1CD4" w:rsidP="007B1CD4">
      <w:pPr>
        <w:spacing w:line="360" w:lineRule="auto"/>
        <w:jc w:val="center"/>
        <w:rPr>
          <w:b/>
          <w:sz w:val="28"/>
          <w:szCs w:val="28"/>
          <w:lang w:val="uk-UA"/>
        </w:rPr>
      </w:pPr>
    </w:p>
    <w:p w:rsidR="007B1CD4" w:rsidRPr="00342AF8" w:rsidRDefault="007B1CD4" w:rsidP="00AE62DB">
      <w:pPr>
        <w:numPr>
          <w:ilvl w:val="0"/>
          <w:numId w:val="42"/>
        </w:numPr>
        <w:spacing w:after="0" w:line="360" w:lineRule="auto"/>
        <w:jc w:val="both"/>
        <w:rPr>
          <w:sz w:val="28"/>
          <w:szCs w:val="28"/>
          <w:lang w:val="uk-UA"/>
        </w:rPr>
      </w:pPr>
      <w:r w:rsidRPr="00342AF8">
        <w:rPr>
          <w:sz w:val="28"/>
          <w:szCs w:val="28"/>
          <w:lang w:val="uk-UA"/>
        </w:rPr>
        <w:t>Рекомендовано для прогнозування та запобігання виникненню можливих ускладнень з боку пульпи опорних зубів після глибокого препарування використовувати номограму розподілення сили струму при мінімальній пороговій інтенсивності подразнення та гістограму приросту сили струму після проведення глибокого препарування.</w:t>
      </w:r>
    </w:p>
    <w:p w:rsidR="007B1CD4" w:rsidRPr="00342AF8" w:rsidRDefault="007B1CD4" w:rsidP="00AE62DB">
      <w:pPr>
        <w:numPr>
          <w:ilvl w:val="0"/>
          <w:numId w:val="42"/>
        </w:numPr>
        <w:spacing w:after="0" w:line="360" w:lineRule="auto"/>
        <w:jc w:val="both"/>
        <w:rPr>
          <w:sz w:val="28"/>
          <w:szCs w:val="28"/>
          <w:lang w:val="uk-UA"/>
        </w:rPr>
      </w:pPr>
      <w:r w:rsidRPr="00342AF8">
        <w:rPr>
          <w:sz w:val="28"/>
          <w:szCs w:val="28"/>
          <w:lang w:val="uk-UA"/>
        </w:rPr>
        <w:t>При протезуванні незнімними суцільнолитими комбінованими конструкціями особливу увагу слід приділяти препаруванню фронтальних зубів, оскільки встановлено, що вони є більш чутливими до глибокого препарування та характеризуються більш низьким порогом подразнення пульпи порівняно з жувальними зубами.</w:t>
      </w:r>
    </w:p>
    <w:p w:rsidR="007B1CD4" w:rsidRPr="00342AF8" w:rsidRDefault="007B1CD4" w:rsidP="00AE62DB">
      <w:pPr>
        <w:numPr>
          <w:ilvl w:val="0"/>
          <w:numId w:val="42"/>
        </w:numPr>
        <w:spacing w:after="0" w:line="360" w:lineRule="auto"/>
        <w:jc w:val="both"/>
        <w:rPr>
          <w:sz w:val="28"/>
          <w:szCs w:val="28"/>
          <w:lang w:val="uk-UA"/>
        </w:rPr>
      </w:pPr>
      <w:r w:rsidRPr="00342AF8">
        <w:rPr>
          <w:sz w:val="28"/>
          <w:szCs w:val="28"/>
          <w:lang w:val="uk-UA"/>
        </w:rPr>
        <w:t>Для профілактики виникнення ускладнень після глибоко препарування доцільно використовувати для захисту кукси препарат для глибокого фторування дентину Дентин-герметизуючий ліквід у поєднанні з тимчасовими коронками та лазерним опроміненням при протизапальних параметрах: щільність потужності 0,5 мВт/ см</w:t>
      </w:r>
      <w:r w:rsidRPr="00342AF8">
        <w:rPr>
          <w:sz w:val="28"/>
          <w:szCs w:val="28"/>
          <w:vertAlign w:val="superscript"/>
          <w:lang w:val="uk-UA"/>
        </w:rPr>
        <w:t>2</w:t>
      </w:r>
      <w:r w:rsidRPr="00342AF8">
        <w:rPr>
          <w:sz w:val="28"/>
          <w:szCs w:val="28"/>
          <w:lang w:val="uk-UA"/>
        </w:rPr>
        <w:t>, експозиція 1хв.40сек., 1-3 сеанси.</w:t>
      </w:r>
    </w:p>
    <w:p w:rsidR="007B1CD4" w:rsidRDefault="007B1CD4" w:rsidP="007B1CD4">
      <w:pPr>
        <w:jc w:val="center"/>
        <w:rPr>
          <w:b/>
          <w:sz w:val="28"/>
          <w:szCs w:val="28"/>
          <w:lang w:val="uk-UA"/>
        </w:rPr>
      </w:pPr>
      <w:r w:rsidRPr="00342AF8">
        <w:rPr>
          <w:sz w:val="28"/>
          <w:szCs w:val="28"/>
          <w:lang w:val="uk-UA"/>
        </w:rPr>
        <w:br w:type="page"/>
      </w:r>
      <w:r w:rsidRPr="00C308BC">
        <w:rPr>
          <w:b/>
          <w:sz w:val="28"/>
          <w:szCs w:val="28"/>
          <w:lang w:val="uk-UA"/>
        </w:rPr>
        <w:lastRenderedPageBreak/>
        <w:t>СПИСОК ВИКОРИСТАННОЇ ЛІТЕРАТУРИ</w:t>
      </w:r>
    </w:p>
    <w:p w:rsidR="007B1CD4" w:rsidRDefault="007B1CD4" w:rsidP="007B1CD4">
      <w:pPr>
        <w:spacing w:line="360" w:lineRule="auto"/>
        <w:jc w:val="center"/>
        <w:rPr>
          <w:b/>
          <w:sz w:val="28"/>
          <w:szCs w:val="28"/>
          <w:lang w:val="uk-UA"/>
        </w:rPr>
      </w:pPr>
    </w:p>
    <w:p w:rsidR="007B1CD4" w:rsidRPr="00C308BC" w:rsidRDefault="007B1CD4" w:rsidP="007B1CD4">
      <w:pPr>
        <w:spacing w:line="360" w:lineRule="auto"/>
        <w:jc w:val="center"/>
        <w:rPr>
          <w:b/>
          <w:sz w:val="28"/>
          <w:szCs w:val="28"/>
          <w:lang w:val="uk-UA"/>
        </w:rPr>
      </w:pPr>
    </w:p>
    <w:p w:rsidR="007B1CD4" w:rsidRPr="00C308BC" w:rsidRDefault="007B1CD4" w:rsidP="007B1CD4">
      <w:pPr>
        <w:tabs>
          <w:tab w:val="left" w:pos="1080"/>
        </w:tabs>
        <w:spacing w:line="360" w:lineRule="auto"/>
        <w:jc w:val="center"/>
        <w:rPr>
          <w:b/>
          <w:sz w:val="28"/>
          <w:szCs w:val="28"/>
          <w:lang w:val="uk-UA"/>
        </w:rPr>
      </w:pP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Абакаров С. И. Возможные ошибки и осложнения при применении металлокерамических протезов / С. И. Абакаров // VІІІ Всесоюз. съезд стоматологов «Организация стоматологической помощи и вопросы ортопедической стоматологии» : тезисы докл. — Волгоград, 1987. — С. 106―107.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Абакаров С. И. Гемодинамика в пульпе зубов, препарированных для изготовления металлокерамических протезов при различной степени конвергенции боковых стенок / С. И. Абакаров, Н. К. Логинова, Д. В. Сорокин // Стоматология. — 2001. — № 3. — С. 43―45.</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Абакаров С. И. Клинико–лабораторное обоснование конструирования и применения металлокерамических протезов : автореф. дис. на соискание ученой степени доктора мед. наук : спец. 14.00.21 «Стоматология» / С. И. Абакаров. — М., 1993. — 41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Абакаров С. И. Профилактика осложнений при применении металлокерамических протезов / С. И. Абакаров // Стоматология. — 1989. — № 2. — С. 41―43.</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Абакаров С. И. Реакция сосудов пульпы зубов на их препарирование для изготовления металлокерамических протезов / С. И. Абакаров, Н. К. Логинова, Д. В. Сорокин // Новое в стоматологии. — 2001. — № 2. — С. 46―49.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Абакаров С. И. Современные конструкции несъемных зубных протезов : учеб. пособие / С. И. Абакаров. — М. : Высш. шк., 1994. — 95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Аболмасов Н. Г. Зоны безопасности в твердых тканях передних зубов и их клиническое значение : автореф. дис. на соискание ученой степени канд. мед. наук : спец. 14.00.21 «Стоматология» / Н. Г. Аболмасов. — Калинин, 1967. — 11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Алмаев В. П. Эффективность защиты препарированных зубов временными мостовидными протезами / В. П. Алмаев // Кариес зубов, его осложнения и последствия : тезисы конф. — Казань, 1986. — С. 53—54.</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Арендарюк В. М. Вплив незнімного протезування на ультраструктуру пульпи зубів експериментальних тварин / В. М. Арендарюк, О. М. Ступницька, М. О. Павленко // Вісн. стоматології. — 2004. — № 2. — С. 5—9.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Арендарюк В. М. Клініко–експериментальне обґрунтування збереження вітальності зубів при застосуванні незнімних конструкцій зубних протезів : автореф. дис. на здобуття наук. ступеня канд. мед. наук : спец. 14.01.22 «Стоматологія» / В. М. Арендарюк. — Полтава, 2001. — 18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Арендарюк В. Н. Влияние несъемного протезирования на липидный состав пульпы экспериментальных животных / В. Н. Арендарюк, У. Н. Ступницкая, М. А. Павленко // Соврем. стоматология. — 2004. — № 3. — С. 145—148.</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Арутюнов С. Д. Профилактика осложнений при применении металлокерамических зубных протезов : автореф. дис. на соискание ученой степени канд. мед. наук : спец. 14.00.21 «Стоматология» / С. Д. Арутюнов. — М., 1990. — 21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 xml:space="preserve">Арьева Л. П. Функциональное состояние сердечно–сосудистой системы при стоматологической обработке зубов / Л. П. Арьева, М. А. </w:t>
      </w:r>
      <w:r w:rsidRPr="00C308BC">
        <w:rPr>
          <w:sz w:val="28"/>
          <w:szCs w:val="28"/>
          <w:lang w:val="uk-UA"/>
        </w:rPr>
        <w:lastRenderedPageBreak/>
        <w:t>Темирбаев // Здравоохранение Казахстана. — 1973. — № 7. — С. 36—37.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Атаев К. А. Эффективность психотерапевтической подготовки при препарировании твердых тканей зубов / К. А. Атаев // Здравоохранение Казахстана. — 1983. — № 7. — С. 41—44.</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Белоусова А. В. Динамика образования заместительного дентина после препарирования искусственных полостей в эксперименте : автореф. дис. на соискание ученой степени канд. мед. наук : спец. 14.00.21 «Стоматология» / А. В. Белоусова. — М., 1970. — 18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Берман М. М. О термическом ожоге пульпы / М. М. Берман // Стоматология. — 1962. — № 5. — С. 70—72.</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Большаков Г. В. Одонтопрепарирование / Г. В. Большаков. — Саратов, 1983. — 272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Большаков Г. В. Подготовка зубов к пломбированию и протезированию / Г. В. Большаков. — М. : Медицина, 1983. — 112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Борисенко А. В. Кариес зубов / А. В. Борисенко. — К. : Книга плюс, 2005. — 415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Боровский Е. В. Биология пульпы / Е. В. Боровский, В. К. Леонтьев — М., 1972. — 302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Боровский Е. В. Стоматологический статус лиц пожилого и старческого возраста в разных регионах / Е. В. Боровский // Стоматология. — 1991. — № 4. — С. 78—80.</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Брагин Е. А. Тактика зубодесневого сохранения при протезировании несъемными зубными протезами / Е. А. Брагин // Стоматология. — 2003. — № 4. — С. 44—48.</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 xml:space="preserve">Бульбук О. І. Математичне обґрунтування правильності препаровки зубів під незнімні конструкції зубних протезів / О. І. Бульбук, М. І. </w:t>
      </w:r>
      <w:r w:rsidRPr="00C308BC">
        <w:rPr>
          <w:sz w:val="28"/>
          <w:szCs w:val="28"/>
          <w:lang w:val="uk-UA"/>
        </w:rPr>
        <w:lastRenderedPageBreak/>
        <w:t>Мойсеєнко, М. М. Рожко // Галиц. лікар. вісник. — 2002. — Т. 9, № 2. — С. 19—20.</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Бушан М. Г. Осложнения при зубном протезировании и их профилактика / М. Г. Бушан, Х. А. Каламкаров. — Кишинев : Штиинца, 1980. — 268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Бырса Г. Г. Опыт замещения дефектов зубных рядов металлокерамическими протезами / Г. Г. Бырса, И. И. Постолаки // Стоматология. — 1988. — № 1. — С. 53—54.</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Вальчук О. Г. Морфологічна характеристика реакції епітелію та власної пластинки слизової оболонки ясен на етапах лікування металокерамічними коронками в експерименті / О. Г. Вальчук // Укр. стоматол. альманах. — 2005. —№ 1. — С. 5—9.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Варданян Т. А. Особенности конструирования и применения металлокерамических протезов у больных с заболеваниями пародонта : автореф. дис. на соискание ученой степени канд. мед. наук : спец. 14.00.21 «Стоматология» / Т. А. Варданян. — Калинин, 1987. — 18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Варес Э. Я. Закономерности реактивной перестройки дентина и защитные мероприятия в процессе препарирования зубов под металлические коронки и после нее / Э. Я. Варес, И. И. Постолаки // Стоматология. — 1978. — № 5. — С. 57—59.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Bapec Э. Я. Изготовление несъемных зубных протезов без препарирования / Э. Я. Варес. — Сыктывкар, 1992. —234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Васильев В. Г. Влияние препарирования зубов на ткани пародонта и сроки ортопедического лечения : автореф. дис. на соискание ученой степени доктора мед. наук : спец. 14.00.21 «Стоматология» / В. Г. Васильев. — М., 1987. — 32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Васильев В. Г. Особенности препаровки зубов под искусственные коронки / В. Г. Васильев, Н. И. Мартынюк, В. С. Стриженов // Стоматология. — 1988. — № 1. — С. 11—12.</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Васильев В. Г. Особенности функционального состояния кровообращения пародонта после препарирования депульпированных зубов под искусственные коронки / В. Г. Васильев, А. А. Прохончуков // Стоматология. — 1991. — № 2. — С. 64—67.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Васильев В. Г. Сроки этапов ортопедических вмешательств при несъемном протезировании (клиника, диагностика, лечение) : метод. рекомендации / В. Г. Васильев. — Иркутск, 1991. — 18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Влияние водного и воздушного охлаждения на ферменты пульпы зуба при воздействии температурно–болевого фактора одонтопрепарирования / Ю. А. Петрович, Г. В. Большаков, Н. Ф. Трусова [и др.] // Пробл. нейростоматологии и стоматологии. — 1998. — № 3. — С. 16—17.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Влияние депульпирования на состояние твердых тканей зуба / Н. Я. Лагутина, В. С. Воробьев, А. П. Кулагин [и др.] // Стоматология. — 1990. — № 2. — С. 13—16.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Влияние температурного фактора на структурное состояние эмали зубов крыс / Г. В. Большаков, Л. А. Дмитриева, А. И. Воложин [и др.] // Стоматология. — 1990. — № 3. — С. 16—19.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Возмещение дефектов зубных рядов цельнолитыми конструкциями несъемных зубных протезов. Часть 2 / В. С. Онищенко, В. И. Беда, А. Н. Овчаренко, М. Тодорович // Соврем. стоматология. — 2000. — № 2. — С. 85—88.</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Воробьев Ю. И. Рентгенодиагностика в практике врача–стоматолога / Ю. И. Воробьев. — М. : МЕД пресс–информ, 2004. — 112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Врачебные ошибки в стоматологии / А. П. Грохольский, М. Л. Заксон, И. Н. Корбелецкий, В. И. Сердюков. — К. : 3доров’я, 1994. — 224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Гаврилов Е. И. Деформация зубных рядов / Е. И. Гаврилов. — М., 1984. — 94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Гаврилов Е. И. Показания к протезированию металлокерамическими мостовидными протезами / Е. И. Гаврилов, В. Н. Стрельников // Актуальные вопросы клинической стоматологии. — Алма–Ата, 1986. — С. 140—142.</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Гаврилов Е. И. Протез и протезное ложе / Е. И. Гаврилов. — М. : Медицина, 1979. — 264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Гаврилов Е. И. Сравнительная оценка несъемных протезов с металлокерамическим и нитрид–титановым покрытием / Е. И. Гаврилов, В. Н. Стрельников // Стоматология. — 1992. — № 2. — С. 64—67.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u w:val="single"/>
          <w:lang w:val="uk-UA"/>
        </w:rPr>
      </w:pPr>
      <w:r w:rsidRPr="00C308BC">
        <w:rPr>
          <w:sz w:val="28"/>
          <w:szCs w:val="28"/>
          <w:lang w:val="uk-UA"/>
        </w:rPr>
        <w:t xml:space="preserve">Гаража С. Н. Чувствительность твердых тканей зубов: роль конформационных изменений коллагена в формировании и проведении сигнального импульса к нервным окончаниям пульпы / С. Н. Гаража // Российский стоматологический портал </w:t>
      </w:r>
      <w:r w:rsidRPr="00C308BC">
        <w:rPr>
          <w:sz w:val="28"/>
          <w:szCs w:val="28"/>
          <w:u w:val="single"/>
          <w:lang w:val="uk-UA"/>
        </w:rPr>
        <w:t>www.stom.ru.</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Гаража С. Н. Экспериментальное обоснование возможности использования гидроксиапатит–содержащих препаратов для обтурации дентинных трубочек препарированных зубов / С. Н. Гаража, А. И. Воложин, А. А. Докторов // Стоматология. — 1996. — № 5. — С. 17—19.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Гемодинамика в пульпе опорных зубов после их препарирования для изготовления металлокерамических протезов / С. И. Абакаров, В. Н. Чертыковцев, М. Г. Абакаров [и др.] // Стоматология. — 1994. — № 3. — С. 55―57.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Гилязетдинова Ю. А. Механизмы профилактического и лечебного действия постоянного магнитного поля и магнитно–лазерного излучения / Ю. А. Гилязетдинова // Стоматология. — 2003. — № 2. — С. 62—64.</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Глазов О. Д. Клинико–технологические этапы изготовления металлокерамических протезов с использованием комплекса отечественных материалов : автореф. дис. на соискание ученой степени канд. мед. наук : спец. 14.00.21 «Стоматология» / О. Д. Глазов. — М., 1986. — 20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Глазов О. Д. Клинические этапы изготовления металлокерамических протезов с применением отечественных материалов и инструментария / О. Д. Глазов, Д. Г. Севостьянов, А. И. Тагиев // Стоматология. — 1982. — № 3. — С. 57—59.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Гречишников В. И. Изменение эмали и дентина при пульпите и в депульпированных зубах / В. И. Гречишников // Стоматология. — 1990. — № 4. — С. 91—93.</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Гречишников В. И. Пути повышения резистентности твердых тканей зуба после удаления пульпы / В. И. Гречишников // Стоматология. — 1988. — № 5. — С. 27—29.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Григориев В. М. Химический и механический методы защиты витальных зубов, отпрепарированных под металлокерамические коронки / В. М. Григориев // Curierul medical. — 2007. — № 6. — С. 30—34.</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 xml:space="preserve">Гризодуб В. И. Лекарственная форма для введения препарата фтора и анестетика в твердые ткани зуба / В. И. Гризодуб // Актуальные вопросы стоматологии : </w:t>
      </w:r>
      <w:r w:rsidRPr="006042A1">
        <w:rPr>
          <w:sz w:val="28"/>
          <w:szCs w:val="28"/>
          <w:lang w:val="uk-UA"/>
        </w:rPr>
        <w:t>тезисы докл.</w:t>
      </w:r>
      <w:r>
        <w:rPr>
          <w:sz w:val="28"/>
          <w:szCs w:val="28"/>
          <w:lang w:val="uk-UA"/>
        </w:rPr>
        <w:t xml:space="preserve"> республік. науч. конф. врачей-стоматологов посвящ. Полтавск. мед. стоматол. ин-та, 24</w:t>
      </w:r>
      <w:r w:rsidRPr="00C308BC">
        <w:rPr>
          <w:sz w:val="28"/>
          <w:szCs w:val="28"/>
          <w:lang w:val="uk-UA"/>
        </w:rPr>
        <w:t>—</w:t>
      </w:r>
      <w:r>
        <w:rPr>
          <w:sz w:val="28"/>
          <w:szCs w:val="28"/>
          <w:lang w:val="uk-UA"/>
        </w:rPr>
        <w:t xml:space="preserve">26 сент. </w:t>
      </w:r>
      <w:smartTag w:uri="urn:schemas-microsoft-com:office:smarttags" w:element="metricconverter">
        <w:smartTagPr>
          <w:attr w:name="ProductID" w:val="1981 г"/>
        </w:smartTagPr>
        <w:r>
          <w:rPr>
            <w:sz w:val="28"/>
            <w:szCs w:val="28"/>
            <w:lang w:val="uk-UA"/>
          </w:rPr>
          <w:t>1981 г</w:t>
        </w:r>
      </w:smartTag>
      <w:r>
        <w:rPr>
          <w:sz w:val="28"/>
          <w:szCs w:val="28"/>
          <w:lang w:val="uk-UA"/>
        </w:rPr>
        <w:t>.</w:t>
      </w:r>
      <w:r w:rsidRPr="00C308BC">
        <w:rPr>
          <w:sz w:val="28"/>
          <w:szCs w:val="28"/>
          <w:lang w:val="uk-UA"/>
        </w:rPr>
        <w:t xml:space="preserve"> — Полтава, 1981. — С. 111.</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Гризодуб В. И. Применение новой лекарственной формы для обезболивания твердых тканей зубов в ортопедической стоматологии : автореф. дис. на соискание ученой степени канд. мед. наук : спец. 14.00.21 «Стоматология» / В. И. Гризодуб. — К., 1983. — 21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Губская А. Н. Обезболивание при протезировании зубов / А. Н. Губская, А. И. Овчаренко, А. В. Иванов. — К. : 3доров’я, 1982. — 80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Данилевский Н. Ф. Пульпит / Н. Ф. Данилевский, Л. Ф. Сидельникова, Ж. И. Рахний. — К. : 3доров’я, 2003. — 165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Джумадиллаев Д. Н. Влияние процесса препарирования зубов на коронарное кровообращение и сердечную деятельность больных / Д. Н. Джумадиллаев // Стоматология. — 1976. — № 2. — С. 61—64.</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Дискуссионные аспекты конструирования и применения металлокерамических зубных протезов / Х. А. Каламкаров, Ю. Е. Жнивин, С. И. Абакаров [и др.] // Стоматология. — 1989. — № 4. — С. 44—48.</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Дорошенко Е. Н. Новые аспекты в лечении повышенной чувствительности твердых тканей зубов при подготовке их к протезированию / Е. Н. Дорошенко // Вісн. стоматології. — 2006. — № 2. — С. 111—112.</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Дорошенко С. И. Подготовка полости рта и ортопедическое лечение при зубочелюстных деформациях : автореф. дис. на соискание ученой степени доктора мед. наук : спец. 14.00.21 «Стоматология» / С. И. Дорошенко. — К., 1991. — 36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Дюдина И. Л. Защита рецепторов пульпы зуба методом внутрипериодонтальной анестезии / И. Л. Дюдина // Вісн. стоматології. — 1997. — № 4. — С. 607—608.</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Дюдина И. Л. Разработка защитного покрытия зубов, препарированных под несъемные конструкции / И. Л. Дюдина // Вісн. стоматології. — 2005. — № 1. — С. 10—12.</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Жегулович З. Є. Динаміка післятравмових змін маргінального пародонту після під’ясенного препарування : автореф. дис. на на здобуття наук. ступеня канд. мед. наук : спец. 14.01.22 «Стоматологія» / З. Є. Жегулович. — К., 1994. — 16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Жулев Е. Н. Влияние угла конвергенции, способа подготовки пришеечной части зуба, инструментальной подготовки зуба и вида цемента на фиксацию литых коронок / Е. Н. Жулев, А. С. Казарин // Стоматолог. — 2005. — № 4. — С. 23—25.</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Жулев Е. Н. Несъемные протезы / Е. Н. Жулев. — Н. Новгород, 2004. — 364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Жулев Е. Н. Несъемные протезы: Теория, клиника и лабораторная техника / Е. Н. Жулев. — Н. Новгород: Изд–во НГМА, 1995. — 365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Заблоцький Я. В. Емалево–дентинний порох. Проблеми, пов’язані з ним, та шляхи їх вирішення / Я. В. Заблоцький // Новини стоматології. — 1995. — № 4 (5). — С. 24—31.</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Заблоцький Я. В. Захист препарованих зубів при ортопедичному лікуванні суцільнолитими незнімними протезами / Я. В. Заблоцький // Актуальні проблеми ортопедичної стоматології : матеріали наук.–практ. конф. — Івано–Франківськ, 1995. — С. 30.</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Заблоцький Я. В. Ортопедичне лікування металокерамічними зубними протезами. Важливі клінічні аспекти протезування та їх вплив на віддалені результати / Я. В. Заблоцький // Новини стоматології. — 2002. — № 2 (31). — С. 33—37.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Заблоцький Я. В. Особливості клінічних етапів виготовлення незнімних суцільнолитих конструкцій зубних протезів / Я. В. Заблоцький // Новини стоматології. — 1995. — № 3 (4). — С. 49—51.</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Заблоцький Я. В. Препарування зубів і крайове прилягання штучних коронок при виготовленні незнімних штучних зубних протезів / Я. В. Заблоцький, Н. М. Дидик // Практ. медицина. — 1997. — № 1–2. — С. 68—75.</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Заліський Б. М. Адгезивні мостовині протези (ретроспективний огляд конструктивних особливостей) / Б. М. Заліський, В. Ф. Гумецький, В. Ф. Макєєв // Новини стоматології. — 1995. — № 4 (5). — С. 13—16.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Защита поверхности дентина при препаровке зубов под коронки / Э. Я. Варес, И. И. Постолаки, Г. А. Макеев [и др.] // Стоматология. — 1983. — № 1. — С. 49.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Зельтцер С. Пульпа зуба : клинико–биологические параллели / С. Зельтцер, И. Бендер. — М., 1971. — 223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Иванов В. С. Воспаление пульпы зуба / В. С. Иванов, Л. И. Урбанович, В. П. Бережной. — М. : Медицина, 1990. — 208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Иванова С. Б. Влияние давления режущего инструмента и охлаждения на температурное напряжение в зубах при препарировании / С. Б. Иванова // Стоматология. — 1987. — № 2. — С. 20—23.</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Использование лазера для профилактики пародонтальных осложнений при протезирований цельнолитыми и металлокерамическими несъемными зубными протезами / Ю. И. Климашин, И. П. Фудим, В. В. Ермолов, Ю. С. Назыров // Стоматология. — 1998. — № 5. — С. 53—55.</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Йоффе Є. Запобігання післяопераційній чутливості : гібридизація препаратом Aquaprep F компанії «Bisco» / Є. Йоффе // Новини стоматології. — 1999. — № 4 (21). — С. 30—31.</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Каламкаров Х. А. Металлокерамические несъемные протезы / Х. А. Каламкаров. — М., 1984. ― 180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Каламкаров Х. А. Непосредственные и отдаленные результаты применения металлокерамических протезов у больных с заболеваниями пародонта / Х. А. Каламкаров, Т. А. Варданян // Стоматология. — 1987. — № 5. — С. 52—55.</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Каламкаров Х. А. Ортопедическое лечение с применением металлокерамических протезов / Х. А. Каламкаров. — М. : Медиа Сфера, 1996. — 176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Калашников Д. В. Стан твердих тканин і пульпи зубів при незнімному протезуванні / Д. В. Калашников, М. Д. Король // Галиц. лікар. вісник. — 2005. — Т. 12, № 1. — С. 37—40.</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Калашников Д. В. Термометричні показники зубів у здорових людей / Д. В. Калашников, М. Д. Король // Укр. стоматол. альманах. — 2004. — № 3–4. — С. 8—9.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Каливраджиян Э. С. Повышение устойчивости твердых тканей опорных зубов к кислотной деминерализации после препарирования при протезировании несъемными протезами / Э. С. Каливраджиян, Д. В. Алабовский // Стоматология. — 2001. — № 6. — С. 45—48.</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Кинцлер Г. Десенситайзер последнего поколения / Г Кинцлер // Новое в стоматологии. — 2004. — № 4 (120). — С. 109.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Клаус К. Виготовлення індивідуальних тимчасових коронок та мостоподібних протезів. Досвід застосування матеріалу «Protemp Garant» фірми «ESPE». Частина 1 / К. Клаус, Т. Курецькі // Стоматологія. — 1997. — № 2. — С. 41—43.</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Клинико–физиологические основы профилактики осложнений при одонтопрепарировании : метод. рекомендации / [Г. В. Большаков, А. И. Воложин, Г. Г. Иванова и др.]. — М., 1989. — 18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Клиническое и морфологическое состояние тканей зубов, препарированных под коронки, после применения защитного покрытия 0,25% пастой ЭДА / Ю. А. Самойлов, В. С. Куриленко, Т. А. Зеленчук, П. С. Флис // Стоматология : республик. межвед. сб. — К. : Здоров’я, 1989. — Вып. 24. — С. 113—117.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Князева М. Б. Подготовка зубов и пародонта к применению металлокерамических протезов : автореф. дис. на соискание ученой степени канд. мед. наук : спец. 14.00.21 «Стоматология» / М. Б. Князева. — М., 1997. — 16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Ковальский В. Л. Алгоритмы организации и технологии оказания основных видов стоматологической помощи : практическое руководство / В. Л. Ковальский. — М. : Медицинская книга, 2004. — С. 100—109.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Кодола Н. А. Парадонтоз. Ультраструктура десны и пульпы / Н. А. Кодола, О. А. Хомутовский, Т. Д. Центило. — К. : Наукова думка, 1980. — 320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 xml:space="preserve">Кодола Н. А. Содержание воды в тканях зубов и интенсивность обмена в них / Н. А. Кодола // </w:t>
      </w:r>
      <w:r>
        <w:rPr>
          <w:sz w:val="28"/>
          <w:szCs w:val="28"/>
          <w:lang w:val="uk-UA"/>
        </w:rPr>
        <w:t>В</w:t>
      </w:r>
      <w:r w:rsidRPr="0059481F">
        <w:rPr>
          <w:sz w:val="28"/>
          <w:szCs w:val="28"/>
          <w:lang w:val="uk-UA"/>
        </w:rPr>
        <w:t>опр</w:t>
      </w:r>
      <w:r>
        <w:rPr>
          <w:sz w:val="28"/>
          <w:szCs w:val="28"/>
          <w:lang w:val="uk-UA"/>
        </w:rPr>
        <w:t>ос</w:t>
      </w:r>
      <w:r>
        <w:rPr>
          <w:sz w:val="28"/>
          <w:szCs w:val="28"/>
        </w:rPr>
        <w:t>ы</w:t>
      </w:r>
      <w:r w:rsidRPr="00C308BC">
        <w:rPr>
          <w:sz w:val="28"/>
          <w:szCs w:val="28"/>
          <w:lang w:val="uk-UA"/>
        </w:rPr>
        <w:t xml:space="preserve"> стоматологии. — Казань, 1972. — Т. 34. — С. 38—42.</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Комар І. Г. Аналіз методів виготовлення тимчасових коронок / І. Г. Комар, Н. М. Дидик // Вісн. стоматології. — 2006. — № 1. — С. 119—121.</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Комар І. Г. Матеріали для виготовлення тимчасових коронок та мостоподібних протезів / І. Г. Комар, Н. М. Дидик // Новини стоматології. — 2005. — № 3 (44). — С. 80—85.</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Кононенко Ю. Г. Місцеве знеболення в амбулаторній стоматології / Ю. Г. Кононенко, М. М. Рожко, Г. П. Рузін. — Івано–Франківськ, 2001. — 243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Копейкин В. Н. Ошибки в ортопедической стоматологии / В. Н. Копейкин. — М., 1998. — 176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Копейкин В. Н. Руководство по ортопедической стоматологии / В. Н. Копейкин. — М. : Медицина, 1993. — 496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Копейкин В. Н. Современные принципы препарирования твердых тканей зубов под искусственные коронки / В. Н. Копейкин, Н. Б. Журули, Ю. М. Подкорытов // VІІІ Всесоюз. съезд стоматологов «Организация стоматологической помощи и вопросы ортопедической стоматологии» : тезисы докл.</w:t>
      </w:r>
      <w:r>
        <w:rPr>
          <w:sz w:val="28"/>
          <w:szCs w:val="28"/>
          <w:lang w:val="uk-UA"/>
        </w:rPr>
        <w:t>, 30 сент.</w:t>
      </w:r>
      <w:r w:rsidRPr="00C308BC">
        <w:rPr>
          <w:sz w:val="28"/>
          <w:szCs w:val="28"/>
          <w:lang w:val="uk-UA"/>
        </w:rPr>
        <w:t>—</w:t>
      </w:r>
      <w:r>
        <w:rPr>
          <w:sz w:val="28"/>
          <w:szCs w:val="28"/>
          <w:lang w:val="uk-UA"/>
        </w:rPr>
        <w:t xml:space="preserve">2 окт. </w:t>
      </w:r>
      <w:smartTag w:uri="urn:schemas-microsoft-com:office:smarttags" w:element="metricconverter">
        <w:smartTagPr>
          <w:attr w:name="ProductID" w:val="1987 г"/>
        </w:smartTagPr>
        <w:r>
          <w:rPr>
            <w:sz w:val="28"/>
            <w:szCs w:val="28"/>
            <w:lang w:val="uk-UA"/>
          </w:rPr>
          <w:t>1987 г</w:t>
        </w:r>
      </w:smartTag>
      <w:r>
        <w:rPr>
          <w:sz w:val="28"/>
          <w:szCs w:val="28"/>
          <w:lang w:val="uk-UA"/>
        </w:rPr>
        <w:t>.</w:t>
      </w:r>
      <w:r w:rsidRPr="00C308BC">
        <w:rPr>
          <w:sz w:val="28"/>
          <w:szCs w:val="28"/>
          <w:lang w:val="uk-UA"/>
        </w:rPr>
        <w:t xml:space="preserve"> — Волгоград, 1987. — С. 182—184.</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Круглик Ю. Н. Параметры нагрева твердых тканей зуба во время препарирования / Ю. Н. Круглик // Здравоохранение Беларусии. — 1983. — № 9. — С. 38—39.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Кузнецова О. Е. Воздействие цинк–фосфатного цемента на твердые ткани препарированных зубов при постоянной фиксации искусственных коронок / О. Е. Кузнецова, Т. В. Большаков, М. И. Гиллер // Новое в стоматологии. — 1994. — № 1 (37). — С. 37—40.</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Курляндський В. Ю. Керамические и цельнолитые несъемные зубные протезы / В. Ю. Курляндський. — М. : Медицина, 1978. — 176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Лабунец В. А. Использование некоторых методик стоматологического обследования при изучении потребности населения в стоматологической ортопедической помощи / В. А. Лабунец // Вісн. стоматології. — 1998. — № 2. — С. 74—77.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Лазерная физиотерапия стоматологических заболеваний / А. А. Прохончуков, Н. А. Жижина, А. Н. Балашов [и др.] // Стоматология. — 1995. — № 6. — С. 23—31.</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Лебеденко И. Ю. Функциональные и аппаратурные методы исследования в ортопедической стоматологии / И. Ю. Лебеденко, Т. И. Ибрагимов, А. Н. Ряховский. — М. : МИА, 2003. — 128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Леманн К. М. Основы терапевтической и ортопедической стоматологи : пер. с нем. / К. М. Леманн, Э. Хельвиг ; под. ред. С. И. Абакарова, В. Ф. Макеева. — Львов : Гал Дент, 1999. — 262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Лечение пародонтоза и заболеваний слизистой оболочки полости рта с использованием гелий–неонового лазера : метод. рекомендации / [А. А. Прохончуков, М. Т. Александров, Е. П. Бугай]. — М., 1980. — С. 5—6.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Лиманский Ю. П. Физиология боли / Ю. П. Лиманский. — К. : Здоров'я, 1986. — 96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Луцкая И. К. Гидродинамические механизмы чувствительности твердых тканей зубов / И. К. Луцкая // Новое в стоматологии. — 1998. — № 4 (72). — С. 23—27.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Макєєв В. Ф. Проблеми сучасної медичної термінології в ортопедичній стоматології / В. Ф. Макєєв, Р. А. Гумецький, Я. В. Заболоцький // Новини стоматології. — 1995. — № 1–2 (2–3). — С. 15—17.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Макєєв В. Ф. Співвідношення краю металокерамічної коронки з уступом шийки зуба та його клінічне значення / В. Ф. Макєєв, О. М. Лозинський // Новини стоматології. — 2006. — № 3 (48). — С. 46—50.</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Максимовская Л. Н. Десенситайзеры — новый этап борьбы с гиперчувствительностью / Л. Н. Максимовская, Е. С. Ульяницкая // Стоматолог. — 2006. — № 6. — С. 47—50.</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Малюченко М. М. Підготовка зубів під незнімні конструкції зубних протезів та її вплив на тканини зуба / М. М. Малюченко // Вісн. стоматології. — 2000. — № 2. — С. 68—70.</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Малюченко М. М. Потреба населення в незнімному протезуванні / М. М. Малюченко // Актуальні проблеми ортопедичної стоматології та ортодонтії: матеріали Всеукр. наук.–практ. конф. молодих вчених–медиків. — Полтава, 2000. — С. 70—71.</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Миносян Л. Г. Профилактика осложнений при применении коронок и мостовидных протезов : автореф. дис. на соискание ученой степени канд. мед. наук : спец. 14.00.21 «Стоматология» / Л. Г. Миносян. — М., 1991. — 29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Мойсеєнко І. М. Діагностика стану твердях тканин опорних зубів під незмінні ортопедичні конструкції / І. М. Мойсеєнко, М. М. Рожко // Галиц. лікар. вісник. — 2005. —Т. 12, № 2. — С. 42—43.</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Мунтян Л. М. Экспериментальная и клиническая оценка усовершенствованной технологии изготовления зубных цельнолитых мостовидных протезов : автореф. дис. на соискание ученой степени канд. мед. наук : спец. 14.00.21 «Стоматология» / Л. М. Мунтян. — Львов, 1986. — 28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Несин А. Ф. Гиперестезия зубов / А. Ф. Несин, И. Ю. Компаниец, Т. В. Компаниец // Соврем. стоматология. — 2000. — № 3. — С. 34—38.</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Неспрядько В. П. Анализ причин нарушения фиксации несъемных зубных протезов / В. П. Неспрядько, А. А. Прийма, В. П. Новицький // Вісн. стоматології. — 2002. — № 2. — С. 11—13.</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Никонов А. Ю. Клиническая оценка поэтапного препарирования твердых тканей зубов под опорные элементы металлокерамических конструкций / А. Ю. Никонов // Вісн. стоматології. — 1997. — № 3. — С. 431—433.</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 xml:space="preserve">Ніконов А. Ю. Комплексна підготовка зубів та прикусу пацієнтів при лікуванні суцільнолитими незнімними протезами : автореф. дис. на </w:t>
      </w:r>
      <w:r w:rsidRPr="00C308BC">
        <w:rPr>
          <w:sz w:val="28"/>
          <w:szCs w:val="28"/>
          <w:lang w:val="uk-UA"/>
        </w:rPr>
        <w:lastRenderedPageBreak/>
        <w:t>здобуття наук. ступеня канд. мед. наук : спец. 14.01.22 «Стоматологія» / А. Ю. Ніконов. — Харків, 1998. — 18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Ніконов А. Ю. Поетапний метод препарування твердих тканин зуба під незнімні конструкції / А. Ю. Ніконов // Вісн. стоматології. — 1997. — № 3. — С. 308—309.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 xml:space="preserve">Овчаренко А. Н. Защита твердых тканей зубов при их препарировании / А. Н. Овчаренко, В. С. Онищенко, А. М. Шумейко // Актуальні питання ортопедичної стоматології : </w:t>
      </w:r>
      <w:r w:rsidRPr="00286839">
        <w:rPr>
          <w:sz w:val="28"/>
          <w:szCs w:val="28"/>
          <w:lang w:val="uk-UA"/>
        </w:rPr>
        <w:t>тезиси</w:t>
      </w:r>
      <w:r w:rsidRPr="00C308BC">
        <w:rPr>
          <w:sz w:val="28"/>
          <w:szCs w:val="28"/>
          <w:lang w:val="uk-UA"/>
        </w:rPr>
        <w:t xml:space="preserve"> докл. — Полтава, 1996. — С. 65—66.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Овчаренко А. Н. Профилактика изменений твердых и мягких тканей зубов, связанных с проведением их препаровки / А. Н. Овчаренко, В. С. Онищенко, А. В. Иванов // Стоматология. — 1990. — № 25. — С. 94—96.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Овчаренко А. Н. Профилактика изменений тканей зубов, вызванных препаровкой / А. Н. Овчаренко, Ю. Н. Ковалев // Комплексное лечение и профилактика стоматологических заболеваний : материалы VII съезда стоматологов УССР</w:t>
      </w:r>
      <w:r>
        <w:rPr>
          <w:sz w:val="28"/>
          <w:szCs w:val="28"/>
          <w:lang w:val="uk-UA"/>
        </w:rPr>
        <w:t>, г. Львов, 3</w:t>
      </w:r>
      <w:r w:rsidRPr="00C308BC">
        <w:rPr>
          <w:sz w:val="28"/>
          <w:szCs w:val="28"/>
          <w:lang w:val="uk-UA"/>
        </w:rPr>
        <w:t>—</w:t>
      </w:r>
      <w:r>
        <w:rPr>
          <w:sz w:val="28"/>
          <w:szCs w:val="28"/>
          <w:lang w:val="uk-UA"/>
        </w:rPr>
        <w:t xml:space="preserve">5 окт. </w:t>
      </w:r>
      <w:smartTag w:uri="urn:schemas-microsoft-com:office:smarttags" w:element="metricconverter">
        <w:smartTagPr>
          <w:attr w:name="ProductID" w:val="1989 г"/>
        </w:smartTagPr>
        <w:r>
          <w:rPr>
            <w:sz w:val="28"/>
            <w:szCs w:val="28"/>
            <w:lang w:val="uk-UA"/>
          </w:rPr>
          <w:t>1989 г</w:t>
        </w:r>
      </w:smartTag>
      <w:r>
        <w:rPr>
          <w:sz w:val="28"/>
          <w:szCs w:val="28"/>
          <w:lang w:val="uk-UA"/>
        </w:rPr>
        <w:t>.</w:t>
      </w:r>
      <w:r w:rsidRPr="00C308BC">
        <w:rPr>
          <w:sz w:val="28"/>
          <w:szCs w:val="28"/>
          <w:lang w:val="uk-UA"/>
        </w:rPr>
        <w:t xml:space="preserve"> — К., 1989. — С. 242—243.</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Ожоган З. Р. Причина ускладнень при використанні незнімних зубних протезів / З. Р. Ожоган // Галиц. лікар. вісник. — 2000. — Т. 7, № 3. — С. 93—95.</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Оленчич С. М. Изменение в зубочелюстной системе после препарирования зубов : автореф. дис. на соискание ученой степени канд. мед. наук : спец. 14.00.21 «Стоматология» / С. М. Оленчин. — Краснодар, 1972. — 16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Онищенко В. С. Возмещение дефектов зубных рядов цельнолитыми конструкциями несъемных зубных протезов. Часть 1 / В. С. Онищенко, В. И. Беда, М. Тодорович // Соврем. стоматология. — 2000. — № 1. — С. 66—69.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Онищенко В. С. Препаровка твердих тканин коронок зубів та методи їх захисту / В. С. Онищенко, О. М. Овчаренко, В. І. Біда // Соврем. стоматология. — 1998. — № 2. — С. 46—47.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Онищенко В. С. Профілактика змін, що виникають в тканинах живих зубів при їх препаровці / В. С. Онищенко, О. М. Овчаренко, В. І. Біда // Вісн. стоматології. — 1997. — № 4. — С. 718.</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Опанасюк Ю. В. Клініко–експериментальне обґрунтування раціональних методів протезування незнімними конструкціями зубних протезів : автореф. дис. на здобуття наук. ступеня канд. мед. наук : спец. 14.01.22 «Стоматологія» / Ю. В. Опанасюк. — Івано–Франківськ, 1998. — 14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Ортопедическая стоматология / Н. Г. Аболмасов, Н. Н. Аболмасов, В. А. Бычков, А. Аль–Хаким. — Смоленск, 2000. — 576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Оскольский Г. И. Ортопедическое лечение больных, связанные с увеличением межальвеолярного расстояния / Г. И. Оскольский // Стоматология. —1990. — № 6. — С. 86—89.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Основні критерії оцінки якості протезування штучними металокерамічними коронками / І. Р. Кугмир, З. Р. Ожоган, В. П. Левко, Ю. В. Опанасюк // Галиц. лікар. вісник. — 2004. — Т. 11, № 4. — С. 112—114.</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Отдаленные результаты применения металлокерамических протезов / М. Б. Князева, В. Р. Куликов, Ш. Х. Саакян [и др.] // Стоматология. — 1995. — № 5. — С. 55—58.</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Павленко О. В. Потреба в зубному протезуванні хворих стоматичних відділень стаціонарів м. Івано–Франківська / О. В. Павленко, М. М. Рожко // Тезиси доп. ІХ республік. конф. молодих вчених–медиків. — Полтава, 1988. — С. 141—142.</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Палійчук І. В. Методи місцевого ін’єкційного знеболювання при ортопедичних втручаннях / І. В. Палійчук, М. М. Рожко, Ю. Г. Кононенко // Вісн. стоматології. — 2004. — № 2. — С. 55—59.</w:t>
      </w:r>
    </w:p>
    <w:p w:rsidR="007B1CD4" w:rsidRPr="0044058E"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 xml:space="preserve">Палков Т. А. Клінічна оцінка якості тимчасових коронок та мостоподібних протезів, виготовлених з різних матеріалів / Т. А. Палков </w:t>
      </w:r>
      <w:r w:rsidRPr="0044058E">
        <w:rPr>
          <w:sz w:val="28"/>
          <w:szCs w:val="28"/>
          <w:lang w:val="uk-UA"/>
        </w:rPr>
        <w:t>// Стоматолог. — 2003. — № 6. — С. 42—46.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44058E">
        <w:rPr>
          <w:sz w:val="28"/>
          <w:szCs w:val="28"/>
          <w:lang w:val="uk-UA"/>
        </w:rPr>
        <w:t>Палков Т. А. Порівняльна оцінка екзотермічної реакції матеріалів для виготовлення тимчасових коронок та мостоподібних протезів / Т. А. Палков // Новини стоматології. — 2003. — № 2 (35). — С.</w:t>
      </w:r>
      <w:r w:rsidRPr="00C308BC">
        <w:rPr>
          <w:sz w:val="28"/>
          <w:szCs w:val="28"/>
          <w:lang w:val="uk-UA"/>
        </w:rPr>
        <w:t xml:space="preserve"> 57—59.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Подготовка зубов пациентов при протезировании несъемными протезами / В. М. Павленко, В. Н. Арендарюк, М. А. Павленко, Е. Н. Ступницкая // Соврем. стоматология. — 2003. — № 1. — С. 97—99.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Подготовка зубочелюстной системы перед применением металлокерамических протезов / Х. А. Каламкаров, Ф. Ф. Лосев, В. Р. Погосов [и др.] // Стоматология. — 1994. — № 1. — С. 34—39.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Подкорытов Ю. М. Методика дозированного щадящего препарирования зубов под искусственные коронки / Ю. М. Подкорытов // Стоматология. — 1987. — № 4. — С. 53—55.</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Постолаки И. И. Экспериментальные данные о последствии глубокого препарирования зубов под искусственные коронки на организм / И. И. Постолаки // Здравоохранение. — 1980. — № 2. — С. 25—27.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Препарирование зубов под различные конструкции несъемных зубных протезов / А. В. Павленко, Л. М. Мунтян, А. Х. Штеренберг [и др.] // Стоматология. — 1987. — № 2. — С. 68—69.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Применение металлокерамических протезов при деформации зубных рядов / Ф. Ф. Лосев, С. О. Чикунов, С. Х. Каламкаров [и др.] // Стоматология. — 1993. — № 4. — С. 53—56.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Причины осложнений при применении металлокерамических протезов / Ш. Х. Саакян, С. Х. Каламкаров, С. О. Чикунов [и др.] // Стоматология. — 1994. — № 2. — С. 54—56.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Протоколи надання медичної допомоги. Стоматологія. — К. : МНІПЦ мед. статистики «Медінформ», 2000. — С. 18—23.</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Протоколи надання стоматологічної допомоги / За ред. Ю. В. Опанасюка. — К. : ТОВ Видавничо–інформаційний центр «Світ сучасної стоматології», 2005. — С. 453—455.</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Прохончуков А. А. Возможности и перспективы применения стоматологического аппарата Оптодан для магнитолазерной терапии стоматологических заболеваний / А. А. Прохончуков, Н. А. Жижина // Стоматология. — 2006. — № 2. — С. 68—71.</w:t>
      </w:r>
    </w:p>
    <w:p w:rsidR="007B1CD4" w:rsidRPr="007643EF"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7643EF">
        <w:rPr>
          <w:sz w:val="28"/>
          <w:szCs w:val="28"/>
          <w:lang w:val="uk-UA"/>
        </w:rPr>
        <w:t>Прохончуков А. А. Лазеры в стоматологии / А. А. Прохончуков, Н. А. Жижина. — М., 1986. — 176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Радван–Очко М. Гіперчутливість шийок зубів : етіологія та лікування / М. Радван–Очко // Новини стоматології. — 2003. — № 4 (37). — С. 41—43.</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Рамусь М. О. Особливості підготовки опорних зубів під металокерамічний протез (огляд літератури) / М. О. Рамусь // Укр. мед. альманах. — 2000. — Т. 3, № 5. — С. 207—209.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Рахленко А. Г. Гистоморфологическая реакция зубов и пародонта на препарирование под металлокерамические коронки / А. Г. Рахленко // Бюл. эксперим. биологии и медицины. — 1981. — № 8. — С. 101—103.</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Рахленко А. Г. Клиническая оценка эффективности защитного покрытия препарированного под искусственную коронку зуба / А. Г. Рахленко // Стоматология. — 1982. — № 2. — С. 57—58.</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 xml:space="preserve">Ризнык В. М. Экспериментальное изучение температуры тканей препарируемого зуба в зависимости от вида применяемого абразива / </w:t>
      </w:r>
      <w:r w:rsidRPr="00C308BC">
        <w:rPr>
          <w:sz w:val="28"/>
          <w:szCs w:val="28"/>
          <w:lang w:val="uk-UA"/>
        </w:rPr>
        <w:lastRenderedPageBreak/>
        <w:t>В. М. Ризнык, В. В. Рубаненко // Хирург. и ортопед. стоматология. — 1981. — № 11. — С. 68—71.</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Рогатнев В. П. Новые возможности исключения болевой чувствительности / В. П. Рогатнев, Ю. М. Кобаков, В. Г. Кобрин // Электронная версия газеты «Стоматология сегодня». — 2001. — № 7–8 (10).</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Рожко М. М. Нуждаемость в зубном протезировании больных соматических отделений больниц г. Ивано–Франковска / М. М. Рожко // Комплексное лечение и профилактика стоматологических заболеваний : материалы VІІ съезда стоматологов УССР. — К., 1989. — С. 256—257.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Рожко М. М. Ортопедична стоматологія / М. М. Рожко, В. П. Неспрядько. — К. : Книга плюс, 2003. — 552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Рубин Л. Р. Электроодонтодиагностика / Л. Р. Рубин. — М. : Медицина, 1976. — 133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Ряховский А. Н. Значение качества краевого прилегания цельнолитых коронок к культе зуба в профилактике осложнений при ортопедическом лечении / А. Н. Ряховский, В. В. Воронов // Стоматология. — 2000. — № 5. — С. 48—50.</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Саввиди Г. Л. Профилактика повреждений пульпы при подготовке зубов под несъемные протезы / Г. Л. Саввиди // Первый съезд стоматологов Туркменистана</w:t>
      </w:r>
      <w:r>
        <w:rPr>
          <w:sz w:val="28"/>
          <w:szCs w:val="28"/>
          <w:lang w:val="uk-UA"/>
        </w:rPr>
        <w:t>, 14</w:t>
      </w:r>
      <w:r w:rsidRPr="00C308BC">
        <w:rPr>
          <w:sz w:val="28"/>
          <w:szCs w:val="28"/>
          <w:lang w:val="uk-UA"/>
        </w:rPr>
        <w:t>—</w:t>
      </w:r>
      <w:r>
        <w:rPr>
          <w:sz w:val="28"/>
          <w:szCs w:val="28"/>
          <w:lang w:val="uk-UA"/>
        </w:rPr>
        <w:t xml:space="preserve">15 нояб. </w:t>
      </w:r>
      <w:smartTag w:uri="urn:schemas-microsoft-com:office:smarttags" w:element="metricconverter">
        <w:smartTagPr>
          <w:attr w:name="ProductID" w:val="1986 г"/>
        </w:smartTagPr>
        <w:r>
          <w:rPr>
            <w:sz w:val="28"/>
            <w:szCs w:val="28"/>
            <w:lang w:val="uk-UA"/>
          </w:rPr>
          <w:t>1986 г</w:t>
        </w:r>
      </w:smartTag>
      <w:r>
        <w:rPr>
          <w:sz w:val="28"/>
          <w:szCs w:val="28"/>
          <w:lang w:val="uk-UA"/>
        </w:rPr>
        <w:t>.</w:t>
      </w:r>
      <w:r w:rsidRPr="00C308BC">
        <w:rPr>
          <w:sz w:val="28"/>
          <w:szCs w:val="28"/>
          <w:lang w:val="uk-UA"/>
        </w:rPr>
        <w:t xml:space="preserve"> : тезисы. — Ашхабад, 1986. — С. 86—88.</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Савчук О. В. Профілактика патологічних змін в тканинах протезного ложа при застосуванні незнімних конструкцій зубних протезів : автореф. дис. на здобуття наук. ступеня канд. мед. наук : спец. 14.01.22 «Стоматологія» / О. В. Савчук. — К., 2004. — 12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Самойлов Ю. А. Морфологические проявления компенсаторно–приспособительных реакций тканей препарированных зубов под несъемные литые протезы после применения защитного покрытия / Ю. А. Самолов // Врачеб. дело. — 1986. — № 4. — С. 82—84.</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bCs/>
          <w:sz w:val="28"/>
          <w:szCs w:val="28"/>
          <w:lang w:val="uk-UA"/>
        </w:rPr>
        <w:t>Селягина А. С.</w:t>
      </w:r>
      <w:r w:rsidRPr="00C308BC">
        <w:rPr>
          <w:sz w:val="28"/>
          <w:szCs w:val="28"/>
          <w:lang w:val="uk-UA"/>
        </w:rPr>
        <w:t xml:space="preserve"> Десенситайзер (Desensitizer) — препарат, уменьшающий чувствительность дентина / А. С. </w:t>
      </w:r>
      <w:r w:rsidRPr="00C308BC">
        <w:rPr>
          <w:bCs/>
          <w:sz w:val="28"/>
          <w:szCs w:val="28"/>
          <w:lang w:val="uk-UA"/>
        </w:rPr>
        <w:t>Селягина</w:t>
      </w:r>
      <w:r w:rsidRPr="00C308BC">
        <w:rPr>
          <w:sz w:val="28"/>
          <w:szCs w:val="28"/>
          <w:lang w:val="uk-UA"/>
        </w:rPr>
        <w:t xml:space="preserve"> // Информационный стоматологический сайт </w:t>
      </w:r>
      <w:r w:rsidRPr="00C308BC">
        <w:rPr>
          <w:sz w:val="28"/>
          <w:szCs w:val="28"/>
          <w:u w:val="single"/>
          <w:lang w:val="uk-UA"/>
        </w:rPr>
        <w:t>www.dental–revue.ru.</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Сидоренко Г. І. Зуботехнічне матеріалознавство / Г. І. Сидоренко. — К. : Вища шк., 1988. — 184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Стоматологічні лікувальні диски (СЛД). Технологія виготовлення та фармацевтичні дослідження / І. А. Єгоров, В. Д. Радченко, В. І. Гризодуб [та ін.] // Вісн. фармації. — 1997. — № 2 (16). — С. 36—39.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Стрельников В. Н. Протезирование дефектов зубных рядов и зубов металлокерамическими протезами : автореф. дис. на соискание ученой степени канд. мед. наук : спец. 14.00.21 «Стоматология» / В. Н. Стрельников. — Калинин, 1989. — 18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Титов Ю. Ф. Математический анализ возможности препарирования зубов с интактной пульпой под керамические коронки / Ю. Ф. Титов // VІІІ Всесоюз. съезд стоматологов «Организация стоматологической помощи и вопросы ортопедической стоматологии» : тезисы докл.</w:t>
      </w:r>
      <w:r>
        <w:rPr>
          <w:sz w:val="28"/>
          <w:szCs w:val="28"/>
          <w:lang w:val="uk-UA"/>
        </w:rPr>
        <w:t>, 30 сент.</w:t>
      </w:r>
      <w:r w:rsidRPr="00C308BC">
        <w:rPr>
          <w:sz w:val="28"/>
          <w:szCs w:val="28"/>
          <w:lang w:val="uk-UA"/>
        </w:rPr>
        <w:t>—</w:t>
      </w:r>
      <w:r>
        <w:rPr>
          <w:sz w:val="28"/>
          <w:szCs w:val="28"/>
          <w:lang w:val="uk-UA"/>
        </w:rPr>
        <w:t xml:space="preserve">2 окт. </w:t>
      </w:r>
      <w:smartTag w:uri="urn:schemas-microsoft-com:office:smarttags" w:element="metricconverter">
        <w:smartTagPr>
          <w:attr w:name="ProductID" w:val="1987 г"/>
        </w:smartTagPr>
        <w:r>
          <w:rPr>
            <w:sz w:val="28"/>
            <w:szCs w:val="28"/>
            <w:lang w:val="uk-UA"/>
          </w:rPr>
          <w:t>1987 г</w:t>
        </w:r>
      </w:smartTag>
      <w:r>
        <w:rPr>
          <w:sz w:val="28"/>
          <w:szCs w:val="28"/>
          <w:lang w:val="uk-UA"/>
        </w:rPr>
        <w:t>.</w:t>
      </w:r>
      <w:r w:rsidRPr="00C308BC">
        <w:rPr>
          <w:sz w:val="28"/>
          <w:szCs w:val="28"/>
          <w:lang w:val="uk-UA"/>
        </w:rPr>
        <w:t xml:space="preserve"> — Волгоград, 1987. — С. 260—262.</w:t>
      </w:r>
    </w:p>
    <w:p w:rsidR="007B1CD4" w:rsidRPr="00C920F0"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920F0">
        <w:rPr>
          <w:sz w:val="28"/>
          <w:szCs w:val="28"/>
          <w:lang w:val="uk-UA"/>
        </w:rPr>
        <w:t>Умар Уан. Влияние препарирования зубных тканей под керамические и металлокерамические зубные протезы на пульпу зуба и ткани пародонта : автореф. дис. на соискание ученой степени канд. мед. наук : спец. 14.00.21 «Стоматология» / Уан Умар. — Красноград, 1992. — 20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 xml:space="preserve">Хафез А. А. Окончательное снижение чувствительности дентина : предотвращение и лечение послеоперационной повышенной </w:t>
      </w:r>
      <w:r w:rsidRPr="00C308BC">
        <w:rPr>
          <w:sz w:val="28"/>
          <w:szCs w:val="28"/>
          <w:lang w:val="uk-UA"/>
        </w:rPr>
        <w:lastRenderedPageBreak/>
        <w:t>чувствительности / А. А. Хафез, Ч. Ф. Кокс // Соврем. стоматология. — 2001. — № 4. — С. 4―6.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 xml:space="preserve">Царинский М. М. </w:t>
      </w:r>
      <w:r>
        <w:rPr>
          <w:sz w:val="28"/>
          <w:szCs w:val="28"/>
          <w:lang w:val="uk-UA"/>
        </w:rPr>
        <w:t>Морфологические сдвиги в тройничных узлах собак при экспериментальном травматическом периодонтите</w:t>
      </w:r>
      <w:r w:rsidRPr="00C308BC">
        <w:rPr>
          <w:sz w:val="28"/>
          <w:szCs w:val="28"/>
          <w:lang w:val="uk-UA"/>
        </w:rPr>
        <w:t xml:space="preserve"> / М. М. Царинский, А. М. Константинов // Стоматология. — 1990. — № 4. — С. 8—11.</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Цельнолитые несъемные протезы : метод. рекомендации / [Х. А. Каламкаров, С. И. Абакаров, В. И. Пьянзин и др.]. — М., 1991. — 22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Челей Гжегож. Надчутливість дентину / Гжегож Челей // Новини стоматології. — 1998. — № 2 (15). — С. 28—29.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Чертыковцев В. Н. Пульпа зуба, современные методы диагностики / В. Н. Чертыковцев. — М., 1999. — 115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Чикунов С. О. Применение металлокерамических коронок и мостовидных протезов при аномалиях развития и положения передних зубов у взрослых : автореф. дис. на соискание ученой степени канд. мед. наук : спец. 14.00.21 «Стоматология» / С. О. Чикунов. ― М., 1995. — 17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Шевченко Д. П. Состояние пульпы препарированных под металлокерамические коронки зубов собак после применения временного фиксирующего цемента, содержащего гидроокись кальция / Д. П. Шевченко // Стоматология. — 2004. — № 5. — С. 10—13.</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Широков Ю. Е. Применение композиции циадент для временной защиты препарированных зубов / Ю. Е. Широков, А. Н. Чигирь // Стоматология. — 1985. — № 4. — С. 51—52.</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Шорин В. Д. Роль охлаждения при препарировании твердых тканей зуба / В. Д. Шорин // Стоматология. — 1981. — № 3. — С. 56—57.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Шугайлов И. А. Применение интралигаментарного метода обезболивания в стоматологии / И. А. Шугайлов, Т. Д. Федосеева, С. А. Рабинович // І–й съезд стоматологов Молдавской ССР : тезисы докл. — Кишинев, 1988. — С. 140—142.</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Эффективность применения металлокерамических протезов укрепленных на депульпированных зубах / Ф. Ф. Лосев, М. Б. Князева, Щ. Х. Саанян [и др.] // Стоматология. — 1995. — № 2. — С. 58—60.</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Barlattani A. Polymerization exothermal reaction of dental prosthetic resin for temporary crowns. A comparative evaluation / A. Barlattani, P. Cardelli, M. Galliо // Minerva Stomatol. — 2002. — Vol. 51, N 1–2. — P. 11—20.</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Bass E. V. Controlled tooth and mouth preparation for fixed and removable prostheses / E. V. Bass, M. C. Kafalias // S. Prosth. Dent. — 1988. — Vol. 59, N 3. — P. 276—280.</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Baum L. Luting agents for temporary crowns / L. Baum // J. Conn. St. Dent. Assoc. — 1981. — Vol. 55, N 1. — P. 38—39.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Bergman G. Microscopic demonstration of flow through human dental enamel / G. Bergman // Arch. Oral. Biol. — 1963. — Vol. 8. — P. 233—234.</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Block P. L. Restorative margins and periodontal health : A new look at an old perspective / P. L. Block // J. Prosthet. Dent. — 1987. — Vol. 57, N 6. — P. 683—689.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Borczyk D. Nadwrazliwosc zеbiny — etiopatoge–neza i zasadyterapii / D. Borczyk, S. Brauman–Furmanek // Czas. Stomat. — 2002. — T. 2. — S. 95—102.</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Brannstrom M. Dentinal and pulpal response. V. Application jf pressure to exposed dentine / M. Brannstrom // J. Dent. Res. — 1961. — Vol. 40, N 6. — P. 960—970.</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Brannstrom М. Dentine and pulp in restorative dentist / M. Brannstrom. — Stockholm, 1981. — 123 p.</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Braun J. M. Enhanced aesthetics using provisionalization / J. M. Braun // Signature. — 1996 . — Vol. 2. — P. 10—13.</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Byers M. R. Dental sensory receptors / M. R. Byers // Int. Rev. Neurobiol. — 1984. — Vol. 25. — P. 39—94.</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Chiche G. Улучшение краевого прилегания временных протезов / G. Chiche // Квинтэссенция. — 1992. — Ежегодник. — С. 46—51.</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Christensen G. J. Provisional restorations for fixed prostodontics / G. J. Christensen // J. Am. Dent. Assoc. — 1997. — Vol. 128, N 3. — P. 249—252.</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Christiansen R. L. Tonometric measurement of dental pulp and mandibulаr narrow blood pressure / R. L. Christiansen, M W. Meyer, M. B. Visscher // J. Dent. Res. — 1977. — Vol. 56, N 6. — P. 635—645.</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Dahil S. Efficient and high — guality cavity preparation III / S. Dahil // Quintess. intern. — 1982. — Vol. 13, N 5. — P. 533—540.</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Dahl B. L. Some biological considerations in crown and bridge prosthetics / B. L. Dahl // J. Oral. Rehabilit. — 1974. — Vol. 1, N 3. — P. 245—254.</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Driscoll C. F. Comparison of exothermic release during polymerization of four materials used to fabricate interim restorations / C. F. Driscoll, G. Woolsey, W. M. Ferguson // J. Prosthet. Dent. — 1991. — Vol. 65, N 4. — P. 504—506.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Dunne S. M. An examination of clinical tooth reduction technique / S. M. Dunne // J. Dent. Res. — 1985. — Vol. 64. — Р. 667—675.</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Edelhoff D. Tooth structure removal associated with various preparation designs for anterior teeth / D. Edelhoff, J. A. Sorensen // J. Prosthet. Dent. — 2002. — Vol. 87, N 5. — P. 503—509.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Felton D. А. Effect of covity vornish on retention of cemented cast crowns / D. A. Felton, B. Kanoy, S. T. White // S. Prosthex. Dent. — 1987. — Vol. 57, N 4. — P. 411—416.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Fish E. Circulation of lymph in dentin and enamel / E. Fish // J. Am. Dent. Assoc. — 1977. — Vol. 14. — P. 804—817.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Frank R. Compazaratike aspects of development of dental hard structures / R. Frank, J. Nalbandian // J. dent. Res. — 1963. — Vol. 42, N 3. — P. 422—437.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Frank R. M. Etude an microscope electronigue de l'ogontobiaste eb du canalicule dentinaire human / R. M. Frank // Arehs orahs. Biol. — 1966. — Vol. 7, N 2. — P. 379—199.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Frederickson R. High–voltage electron microscopy of extra cellular fibriliogenesis / R. Frederickson, D. Morse, F. Low // Am. J. Anat. — 1977. — Vol. 150, N 1. — P. 1—34.</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Fusayama F. Gingival irritation of restoration margins / F. Fusayama // Quintessence Int. — 1987. — Vol. 18, N 3. — P. 215—222.</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Gente V. Новый метод ограничения глубины препарирования / V. Gente // Новое в стоматологии. — 2001. — № 2 (94). — С. 38—45.</w:t>
      </w:r>
    </w:p>
    <w:p w:rsidR="007B1CD4"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Gistologic identification of vast cell in human gental pulp / G. S. Meller, R. N. Sternberg, P. A. Rosenberg, S. Y. Piliero // Oral. Surg. — 1978. — Vol. 46, N 4. — P. 559—566.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Pr>
          <w:sz w:val="28"/>
          <w:szCs w:val="28"/>
        </w:rPr>
        <w:t>Гланц С. Медико-биологическая статистика / С. Гланц : пер. с англ. Ю</w:t>
      </w:r>
      <w:r w:rsidRPr="00843676">
        <w:rPr>
          <w:sz w:val="28"/>
          <w:szCs w:val="28"/>
        </w:rPr>
        <w:t>.</w:t>
      </w:r>
      <w:r>
        <w:rPr>
          <w:sz w:val="28"/>
          <w:szCs w:val="28"/>
        </w:rPr>
        <w:t>А</w:t>
      </w:r>
      <w:r w:rsidRPr="00843676">
        <w:rPr>
          <w:sz w:val="28"/>
          <w:szCs w:val="28"/>
        </w:rPr>
        <w:t xml:space="preserve">. </w:t>
      </w:r>
      <w:r>
        <w:rPr>
          <w:sz w:val="28"/>
          <w:szCs w:val="28"/>
        </w:rPr>
        <w:t>Данилова</w:t>
      </w:r>
      <w:r w:rsidRPr="00843676">
        <w:rPr>
          <w:sz w:val="28"/>
          <w:szCs w:val="28"/>
        </w:rPr>
        <w:t xml:space="preserve">; </w:t>
      </w:r>
      <w:r>
        <w:rPr>
          <w:sz w:val="28"/>
          <w:szCs w:val="28"/>
        </w:rPr>
        <w:t>под</w:t>
      </w:r>
      <w:r w:rsidRPr="00843676">
        <w:rPr>
          <w:sz w:val="28"/>
          <w:szCs w:val="28"/>
        </w:rPr>
        <w:t xml:space="preserve"> </w:t>
      </w:r>
      <w:r>
        <w:rPr>
          <w:sz w:val="28"/>
          <w:szCs w:val="28"/>
        </w:rPr>
        <w:t>ред</w:t>
      </w:r>
      <w:r w:rsidRPr="00843676">
        <w:rPr>
          <w:sz w:val="28"/>
          <w:szCs w:val="28"/>
        </w:rPr>
        <w:t xml:space="preserve">. </w:t>
      </w:r>
      <w:r>
        <w:rPr>
          <w:sz w:val="28"/>
          <w:szCs w:val="28"/>
        </w:rPr>
        <w:t>Н</w:t>
      </w:r>
      <w:r w:rsidRPr="00C920F0">
        <w:rPr>
          <w:sz w:val="28"/>
          <w:szCs w:val="28"/>
        </w:rPr>
        <w:t>.</w:t>
      </w:r>
      <w:r>
        <w:rPr>
          <w:sz w:val="28"/>
          <w:szCs w:val="28"/>
        </w:rPr>
        <w:t>Е</w:t>
      </w:r>
      <w:r w:rsidRPr="00C920F0">
        <w:rPr>
          <w:sz w:val="28"/>
          <w:szCs w:val="28"/>
        </w:rPr>
        <w:t xml:space="preserve">. </w:t>
      </w:r>
      <w:r>
        <w:rPr>
          <w:sz w:val="28"/>
          <w:szCs w:val="28"/>
        </w:rPr>
        <w:t>Бузикашвили</w:t>
      </w:r>
      <w:r w:rsidRPr="00C920F0">
        <w:rPr>
          <w:sz w:val="28"/>
          <w:szCs w:val="28"/>
        </w:rPr>
        <w:t xml:space="preserve">, </w:t>
      </w:r>
      <w:r>
        <w:rPr>
          <w:sz w:val="28"/>
          <w:szCs w:val="28"/>
        </w:rPr>
        <w:t>Д</w:t>
      </w:r>
      <w:r w:rsidRPr="00C920F0">
        <w:rPr>
          <w:sz w:val="28"/>
          <w:szCs w:val="28"/>
        </w:rPr>
        <w:t>.</w:t>
      </w:r>
      <w:r>
        <w:rPr>
          <w:sz w:val="28"/>
          <w:szCs w:val="28"/>
        </w:rPr>
        <w:t>В</w:t>
      </w:r>
      <w:r w:rsidRPr="00C920F0">
        <w:rPr>
          <w:sz w:val="28"/>
          <w:szCs w:val="28"/>
        </w:rPr>
        <w:t xml:space="preserve">. </w:t>
      </w:r>
      <w:r>
        <w:rPr>
          <w:sz w:val="28"/>
          <w:szCs w:val="28"/>
        </w:rPr>
        <w:t>Самойлова</w:t>
      </w:r>
      <w:r w:rsidRPr="00C920F0">
        <w:rPr>
          <w:sz w:val="28"/>
          <w:szCs w:val="28"/>
        </w:rPr>
        <w:t xml:space="preserve">. </w:t>
      </w:r>
      <w:r w:rsidRPr="00C308BC">
        <w:rPr>
          <w:sz w:val="28"/>
          <w:szCs w:val="28"/>
          <w:lang w:val="uk-UA"/>
        </w:rPr>
        <w:t xml:space="preserve">— </w:t>
      </w:r>
      <w:r>
        <w:rPr>
          <w:sz w:val="28"/>
          <w:szCs w:val="28"/>
          <w:lang w:val="uk-UA"/>
        </w:rPr>
        <w:t>М</w:t>
      </w:r>
      <w:r w:rsidRPr="00C308BC">
        <w:rPr>
          <w:sz w:val="28"/>
          <w:szCs w:val="28"/>
          <w:lang w:val="uk-UA"/>
        </w:rPr>
        <w:t>. :</w:t>
      </w:r>
      <w:r>
        <w:rPr>
          <w:sz w:val="28"/>
          <w:szCs w:val="28"/>
          <w:lang w:val="uk-UA"/>
        </w:rPr>
        <w:t xml:space="preserve"> Практика</w:t>
      </w:r>
      <w:r w:rsidRPr="00C308BC">
        <w:rPr>
          <w:sz w:val="28"/>
          <w:szCs w:val="28"/>
          <w:lang w:val="uk-UA"/>
        </w:rPr>
        <w:t xml:space="preserve">, </w:t>
      </w:r>
      <w:r>
        <w:rPr>
          <w:sz w:val="28"/>
          <w:szCs w:val="28"/>
          <w:lang w:val="uk-UA"/>
        </w:rPr>
        <w:t>1999</w:t>
      </w:r>
      <w:r w:rsidRPr="00C308BC">
        <w:rPr>
          <w:sz w:val="28"/>
          <w:szCs w:val="28"/>
          <w:lang w:val="uk-UA"/>
        </w:rPr>
        <w:t>. —</w:t>
      </w:r>
      <w:r>
        <w:rPr>
          <w:sz w:val="28"/>
          <w:szCs w:val="28"/>
          <w:lang w:val="uk-UA"/>
        </w:rPr>
        <w:t xml:space="preserve"> 459</w:t>
      </w:r>
      <w:r w:rsidRPr="00C308BC">
        <w:rPr>
          <w:sz w:val="28"/>
          <w:szCs w:val="28"/>
          <w:lang w:val="uk-UA"/>
        </w:rPr>
        <w:t xml:space="preserve"> с.</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Grajower R. Temperature rise in pulp chamber during fabrication of temporary self–curing resin crowns / R. Grajower, S. Shaharbani, E. Kaufman // J. Prosthet. Dent. — 1979. — Vol. 41, N 5. — P. 535—540.</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Grant E. Periodontics in the tradition of Gottlieb and Orban / E. Grant. — Toronto, 1988. — 1154 p.</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Hubalkova H. Основные принципы препарирования зубов для несъемных протезов / H. Hubalkova // Новое в стоматологии. — 2003. — № 2(110). — С. 47—50.</w:t>
      </w:r>
    </w:p>
    <w:p w:rsidR="007B1CD4" w:rsidRPr="00C308BC" w:rsidRDefault="007B1CD4" w:rsidP="00AE62DB">
      <w:pPr>
        <w:pStyle w:val="af4"/>
        <w:numPr>
          <w:ilvl w:val="0"/>
          <w:numId w:val="43"/>
        </w:numPr>
        <w:tabs>
          <w:tab w:val="clear" w:pos="737"/>
          <w:tab w:val="num" w:pos="900"/>
        </w:tabs>
        <w:suppressAutoHyphens w:val="0"/>
        <w:spacing w:after="0" w:line="360" w:lineRule="auto"/>
        <w:ind w:left="900" w:hanging="360"/>
        <w:jc w:val="both"/>
        <w:rPr>
          <w:szCs w:val="28"/>
          <w:lang w:val="uk-UA"/>
        </w:rPr>
      </w:pPr>
      <w:r w:rsidRPr="00C308BC">
        <w:rPr>
          <w:szCs w:val="28"/>
          <w:lang w:val="uk-UA"/>
        </w:rPr>
        <w:t>Jonson G. K. Attrition, abrasion and erosion / G. K. Jonson, J. E. Sivers // Clin. Prevent. Dent. — 1996. — Vol. 9. — Р. 12—16.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Jordan R. D. Immediate fixed partial dentures / R. D. Jordan, S. A. Aquillino, J. M. Lеary // J. Prosthet. Dent. — 1998. — Vol. 60, N 5. — P. 529—531.</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Kulmer S. Standardisierte Preparation der Verblendrone fur Unterrich und Praxis / S. Kulmer, K. Gausch, E. Favero // Dtsch. Zahnartl. Z. — 1984. — Bd. 39, N 10. — S. 807—809.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Lіеu C. In vitro comparison of peak polymerization temperatures of 5 provisional restoration resins / C. Lіеu, T. M. Nguyen, L. Payant // J. Canad. Dent. Assoc. — 2001. — Vol. 67, N1. — P. 36—39.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Marxkors D. Препарирование зубов для фиксации коронок / D. Marxkors, R. Marxkors // Новое в стоматологии. — 2003. — № 2(110). — С. 4—46.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Marxkors D. Препарирование зубов для фиксации коронок / D. Marxkors, R. Marxkors // «НС» для зубных техников. — 2003. — № 1(25). — С. 73—76.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Marсini G. P. Perception of angular and linear measurements by dental students / G. P. Marсini, N. M. Jedynakiewicz // J. Dent. Res. — 1989. — Vol. 68. — Р. 583—594.</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McAdam D. В. Preparation of a 135 – clgree shoulder for a ceramometol margin using an end – cuttung bur / D. B. McAdam // S. Prosthet. Dent. — 1985. — Vol. 54, N 4. — P. 473—477.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Michalski W. Indywidualna korona ochronna / W. Michalski // Prot. Stom. — 1988. — T. 38, N 8. — S. 287—291.</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Miller A. G. Administration of local anaesthetics via the periodontal membrane (Letter) / A. G. Miller // Br. Dent. J.–L. — 1983. ― Vol. 154, N 7. — P. 195.</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Nyborg H. Pulp reaction to heat / H. Nyborg, M. Brannstrom // J. Prosthet. Dent. — 1968. — Vol. 19, N 6. — P. 605—612.</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Parashis A. D. Surgical crown lengthening procedures. Preparatory step for fixed prosthesis / A. D. Parashis, A. P. Tripodakis // Odontostomatol–Proodos. — 1990. — Vol. 44, N 2. — P. 125—127.</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Poon B. K. M. Оценка препарирования зубов под одиночные коронки из золота и металлокерамики / B. К. М. Poon, R. J. Smales // Квинтесенция. — 2002. — № 1. — С. 7—16.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Reynolds E. S. The use of lead citrate at high pH electron opaque strain in electron microscopy / E. S. Reynolds // J. Cell. Biol. — 1963. — Vol. 17. — P. 208—212.</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Robinson P. B. The use of magnification for the preclinical leaching or crown preparations / P. B. Robinson, J. Lee // J. Dent. Res. — 1997. — Vol. 76. — Р. 56.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Rutsatr К. Feinge — webliche. Veraudezungen des Pylpa–Dentin Sysytems nacn Praparatione — trauma abd Applications von phoapotzement. Zohn. / K. Rutsatr, E. M. Sobkowiak // Mund–Kieferheik. — 1985. — T. 73, N 2. — S. 123—131.</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Salsberg B. M. New approaches to the neuzophysiology to the dental pulp / B. M. Salsberg // S. Dent. Res. — 1985. — Vol. 64. — P. 591—601.</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Schmidt R. Report of use a new fast–setting temporary crown and bridge material, complete with repair system Dental Spiegel / R. Schmidt // Новое в стоматологии. — 2006. — № 4 (136). — С. 70—72.</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Setz J. Gingival reaction on crowns with cast and sintered metal margins : aprogressive report / J. Setz, J. Diegl // J. Prosthet. Dent. — 1994. — Vol. 71, N 5. — P. 4426.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 xml:space="preserve">Shillinburg Н. Т. Fundamentals of tooth preparations for cost me arid porcelain restorations / H. T. Shillinburg, R. Sacobi, S. E. Bracken. ― </w:t>
      </w:r>
      <w:r w:rsidRPr="00843676">
        <w:rPr>
          <w:sz w:val="28"/>
          <w:szCs w:val="28"/>
          <w:lang w:val="en-GB"/>
        </w:rPr>
        <w:t>Chicago</w:t>
      </w:r>
      <w:r w:rsidRPr="00C308BC">
        <w:rPr>
          <w:sz w:val="28"/>
          <w:szCs w:val="28"/>
          <w:lang w:val="uk-UA"/>
        </w:rPr>
        <w:t xml:space="preserve"> : Quintessence Publishing Co. Inc., 1987. — 390 p.</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Shillingburg H. T. Preparation design and margin distortion in porcelain–fused–metal restorations / H. T. Shillingburg, S. Hobo, D. W. Fisher // J. Prosthet. Dent. — 1973. — Vol. 39, N 3. — P. 276—278.</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Smith B. G. N. Planning and Making Crowns and Bridges / B. G. N. Smith. ― Еd. 2. — London : Martin Dumb., 1990.</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Stanley H. R. Pulpal response to dental techniques and materials / H. R. Stanley // Dent. Clin. North. Am. — 1971. — Vol. 15, N 1. — P. 115—126.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Szabo G. Lymphatic and venous transport of colloids from the tissues / G. Szabo, Z. Magyar // Lymphology. — 1973. — Vol. 6, N 1. — P. 69—79.</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Takuma S. Ultrastructure of raff odontoblasts in various stages of treir development and maturation / S. Takuma, N. Nagai //Arch. Oral. Biol. — 1971. — Vol. 16, N 9. — P. 993—1011.</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The effects of surface roughness and surface orea on the retention of crowns luted with zinc phosphate cement / M. Darveniza, K. E. Bastord, S. Moek, S. Stevezen // Austr. Clent. S. — 1987. — Vol. 32, N 6. — P. 380—385.</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Tjian A. H. Temperature rise in the pulp chamber during fabrication of provisional crowns / A. H. Tjian, B. E. Grant, M. F. Godfrey 3rd. // J. Prosthet. Dent. — 1989. — Vol. 62, N 6. — P. 622—626.</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White D. L. A chemical mechanism for tissue staining by osmium tetroxide–ferrocyanide mixtures / D. L. White, J. E. Muzurkiewiez, R. J. Barrnett // J. Histochem. Cytochem. — 1979. — Vol. 27, N 7. — P. 1084—1091.</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lastRenderedPageBreak/>
        <w:t>Wirs S. Politur vol Keramik — Ober–flachen / S. Wirs, K. Sager, N. Schmidli // Schweiz. Mschr. Zahnmed. — 1987. — Bd. 97, N 7. — S. 906—912.</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Woda A. Occlusal contacts and tooth as / A. Woda, A. M. Gourzdom, M. Faraj // S. Prosthyer. Dent. — 1987. — Vol. 57, N 1. — P. 83—93.</w:t>
      </w:r>
    </w:p>
    <w:p w:rsidR="007B1CD4" w:rsidRPr="00C308BC"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Yaracci Y. Danno pulpare da surriscaidamen to conservativa / Y. Yaracci, S. K. Eramo // Dent. Cadmos. — 1986. — Vol. 54, N 12. — P. 15—53.</w:t>
      </w:r>
    </w:p>
    <w:p w:rsidR="007B1CD4" w:rsidRPr="00370429" w:rsidRDefault="007B1CD4" w:rsidP="00AE62DB">
      <w:pPr>
        <w:numPr>
          <w:ilvl w:val="0"/>
          <w:numId w:val="43"/>
        </w:numPr>
        <w:tabs>
          <w:tab w:val="clear" w:pos="737"/>
          <w:tab w:val="num" w:pos="900"/>
        </w:tabs>
        <w:spacing w:after="0" w:line="360" w:lineRule="auto"/>
        <w:ind w:left="900" w:hanging="360"/>
        <w:jc w:val="both"/>
        <w:rPr>
          <w:sz w:val="28"/>
          <w:szCs w:val="28"/>
          <w:lang w:val="uk-UA"/>
        </w:rPr>
      </w:pPr>
      <w:r w:rsidRPr="00C308BC">
        <w:rPr>
          <w:sz w:val="28"/>
          <w:szCs w:val="28"/>
          <w:lang w:val="uk-UA"/>
        </w:rPr>
        <w:t>Zugal W. "ILA" — итралигаментарная анестезия. Рациональное обезболивание / W. Zugal, L. Taubenheim // Новое в стоматологии. — 2002. — № 2 (102). — С. 17—20.</w:t>
      </w:r>
    </w:p>
    <w:p w:rsidR="00522EA1" w:rsidRPr="00901FD2" w:rsidRDefault="00522EA1" w:rsidP="00522EA1">
      <w:pPr>
        <w:spacing w:line="360" w:lineRule="auto"/>
        <w:ind w:right="210"/>
        <w:jc w:val="both"/>
        <w:rPr>
          <w:sz w:val="28"/>
          <w:szCs w:val="28"/>
          <w:lang w:val="uk-UA"/>
        </w:rPr>
      </w:pPr>
    </w:p>
    <w:p w:rsidR="00522EA1" w:rsidRPr="00901FD2" w:rsidRDefault="00522EA1" w:rsidP="00522EA1">
      <w:pPr>
        <w:spacing w:line="360" w:lineRule="auto"/>
        <w:ind w:right="210"/>
        <w:jc w:val="both"/>
        <w:rPr>
          <w:sz w:val="28"/>
          <w:szCs w:val="28"/>
          <w:lang w:val="uk-UA"/>
        </w:rPr>
      </w:pPr>
    </w:p>
    <w:p w:rsidR="00804CAB" w:rsidRPr="00160786" w:rsidRDefault="00804CAB" w:rsidP="001A237A">
      <w:pPr>
        <w:spacing w:line="360" w:lineRule="auto"/>
        <w:jc w:val="center"/>
      </w:pPr>
      <w:r w:rsidRPr="00804CAB">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DB" w:rsidRDefault="00AE62DB">
      <w:pPr>
        <w:spacing w:after="0" w:line="240" w:lineRule="auto"/>
      </w:pPr>
      <w:r>
        <w:separator/>
      </w:r>
    </w:p>
  </w:endnote>
  <w:endnote w:type="continuationSeparator" w:id="0">
    <w:p w:rsidR="00AE62DB" w:rsidRDefault="00AE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AE62DB">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7B1CD4">
      <w:rPr>
        <w:rStyle w:val="aff1"/>
        <w:rFonts w:eastAsia="Garamond"/>
        <w:noProof/>
      </w:rPr>
      <w:t>6</w:t>
    </w:r>
    <w:r>
      <w:rPr>
        <w:rStyle w:val="aff1"/>
        <w:rFonts w:eastAsia="Garamond"/>
      </w:rPr>
      <w:fldChar w:fldCharType="end"/>
    </w:r>
  </w:p>
  <w:p w:rsidR="009335CF" w:rsidRDefault="00AE62DB">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DB" w:rsidRDefault="00AE62DB">
      <w:pPr>
        <w:spacing w:after="0" w:line="240" w:lineRule="auto"/>
      </w:pPr>
      <w:r>
        <w:separator/>
      </w:r>
    </w:p>
  </w:footnote>
  <w:footnote w:type="continuationSeparator" w:id="0">
    <w:p w:rsidR="00AE62DB" w:rsidRDefault="00AE6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AE62DB">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AE62DB">
    <w:pPr>
      <w:pStyle w:val="aff"/>
      <w:framePr w:wrap="around" w:vAnchor="text" w:hAnchor="margin" w:xAlign="right" w:y="1"/>
      <w:rPr>
        <w:rStyle w:val="aff1"/>
        <w:lang w:val="uk-UA"/>
      </w:rPr>
    </w:pPr>
  </w:p>
  <w:p w:rsidR="009335CF" w:rsidRDefault="00AE62DB">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744951"/>
    <w:multiLevelType w:val="hybridMultilevel"/>
    <w:tmpl w:val="F25EBCF8"/>
    <w:lvl w:ilvl="0" w:tplc="53D0DFD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A0052E5"/>
    <w:multiLevelType w:val="hybridMultilevel"/>
    <w:tmpl w:val="E2A8C6C8"/>
    <w:lvl w:ilvl="0" w:tplc="5A32BE52">
      <w:start w:val="1"/>
      <w:numFmt w:val="decimal"/>
      <w:lvlText w:val="%1."/>
      <w:lvlJc w:val="left"/>
      <w:pPr>
        <w:tabs>
          <w:tab w:val="num" w:pos="720"/>
        </w:tabs>
        <w:ind w:left="720" w:hanging="360"/>
      </w:pPr>
    </w:lvl>
    <w:lvl w:ilvl="1" w:tplc="F1A84614" w:tentative="1">
      <w:start w:val="1"/>
      <w:numFmt w:val="decimal"/>
      <w:lvlText w:val="%2."/>
      <w:lvlJc w:val="left"/>
      <w:pPr>
        <w:tabs>
          <w:tab w:val="num" w:pos="1440"/>
        </w:tabs>
        <w:ind w:left="1440" w:hanging="360"/>
      </w:pPr>
    </w:lvl>
    <w:lvl w:ilvl="2" w:tplc="F3EA014A" w:tentative="1">
      <w:start w:val="1"/>
      <w:numFmt w:val="decimal"/>
      <w:lvlText w:val="%3."/>
      <w:lvlJc w:val="left"/>
      <w:pPr>
        <w:tabs>
          <w:tab w:val="num" w:pos="2160"/>
        </w:tabs>
        <w:ind w:left="2160" w:hanging="360"/>
      </w:pPr>
    </w:lvl>
    <w:lvl w:ilvl="3" w:tplc="D11CC90E" w:tentative="1">
      <w:start w:val="1"/>
      <w:numFmt w:val="decimal"/>
      <w:lvlText w:val="%4."/>
      <w:lvlJc w:val="left"/>
      <w:pPr>
        <w:tabs>
          <w:tab w:val="num" w:pos="2880"/>
        </w:tabs>
        <w:ind w:left="2880" w:hanging="360"/>
      </w:pPr>
    </w:lvl>
    <w:lvl w:ilvl="4" w:tplc="B2108C82" w:tentative="1">
      <w:start w:val="1"/>
      <w:numFmt w:val="decimal"/>
      <w:lvlText w:val="%5."/>
      <w:lvlJc w:val="left"/>
      <w:pPr>
        <w:tabs>
          <w:tab w:val="num" w:pos="3600"/>
        </w:tabs>
        <w:ind w:left="3600" w:hanging="360"/>
      </w:pPr>
    </w:lvl>
    <w:lvl w:ilvl="5" w:tplc="E0F24480" w:tentative="1">
      <w:start w:val="1"/>
      <w:numFmt w:val="decimal"/>
      <w:lvlText w:val="%6."/>
      <w:lvlJc w:val="left"/>
      <w:pPr>
        <w:tabs>
          <w:tab w:val="num" w:pos="4320"/>
        </w:tabs>
        <w:ind w:left="4320" w:hanging="360"/>
      </w:pPr>
    </w:lvl>
    <w:lvl w:ilvl="6" w:tplc="799CBAEE" w:tentative="1">
      <w:start w:val="1"/>
      <w:numFmt w:val="decimal"/>
      <w:lvlText w:val="%7."/>
      <w:lvlJc w:val="left"/>
      <w:pPr>
        <w:tabs>
          <w:tab w:val="num" w:pos="5040"/>
        </w:tabs>
        <w:ind w:left="5040" w:hanging="360"/>
      </w:pPr>
    </w:lvl>
    <w:lvl w:ilvl="7" w:tplc="B52872D4" w:tentative="1">
      <w:start w:val="1"/>
      <w:numFmt w:val="decimal"/>
      <w:lvlText w:val="%8."/>
      <w:lvlJc w:val="left"/>
      <w:pPr>
        <w:tabs>
          <w:tab w:val="num" w:pos="5760"/>
        </w:tabs>
        <w:ind w:left="5760" w:hanging="360"/>
      </w:pPr>
    </w:lvl>
    <w:lvl w:ilvl="8" w:tplc="BE4A988E" w:tentative="1">
      <w:start w:val="1"/>
      <w:numFmt w:val="decimal"/>
      <w:lvlText w:val="%9."/>
      <w:lvlJc w:val="left"/>
      <w:pPr>
        <w:tabs>
          <w:tab w:val="num" w:pos="6480"/>
        </w:tabs>
        <w:ind w:left="6480" w:hanging="360"/>
      </w:pPr>
    </w:lvl>
  </w:abstractNum>
  <w:abstractNum w:abstractNumId="52">
    <w:nsid w:val="6B4F0DD0"/>
    <w:multiLevelType w:val="hybridMultilevel"/>
    <w:tmpl w:val="2CDA2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4">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5">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6F763E98"/>
    <w:multiLevelType w:val="hybridMultilevel"/>
    <w:tmpl w:val="D8945546"/>
    <w:lvl w:ilvl="0" w:tplc="E6E46DDC">
      <w:start w:val="1"/>
      <w:numFmt w:val="decimal"/>
      <w:lvlText w:val="%1."/>
      <w:lvlJc w:val="right"/>
      <w:pPr>
        <w:tabs>
          <w:tab w:val="num" w:pos="737"/>
        </w:tabs>
        <w:ind w:left="454" w:hanging="166"/>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9">
    <w:nsid w:val="74926176"/>
    <w:multiLevelType w:val="hybridMultilevel"/>
    <w:tmpl w:val="EBDE3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3">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4">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8"/>
  </w:num>
  <w:num w:numId="2">
    <w:abstractNumId w:val="54"/>
  </w:num>
  <w:num w:numId="3">
    <w:abstractNumId w:val="0"/>
  </w:num>
  <w:num w:numId="4">
    <w:abstractNumId w:val="30"/>
  </w:num>
  <w:num w:numId="5">
    <w:abstractNumId w:val="27"/>
  </w:num>
  <w:num w:numId="6">
    <w:abstractNumId w:val="38"/>
  </w:num>
  <w:num w:numId="7">
    <w:abstractNumId w:val="24"/>
  </w:num>
  <w:num w:numId="8">
    <w:abstractNumId w:val="61"/>
  </w:num>
  <w:num w:numId="9">
    <w:abstractNumId w:val="35"/>
  </w:num>
  <w:num w:numId="10">
    <w:abstractNumId w:val="40"/>
  </w:num>
  <w:num w:numId="11">
    <w:abstractNumId w:val="66"/>
  </w:num>
  <w:num w:numId="12">
    <w:abstractNumId w:val="43"/>
  </w:num>
  <w:num w:numId="13">
    <w:abstractNumId w:val="50"/>
  </w:num>
  <w:num w:numId="14">
    <w:abstractNumId w:val="41"/>
  </w:num>
  <w:num w:numId="15">
    <w:abstractNumId w:val="32"/>
  </w:num>
  <w:num w:numId="16">
    <w:abstractNumId w:val="39"/>
  </w:num>
  <w:num w:numId="17">
    <w:abstractNumId w:val="6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7"/>
  </w:num>
  <w:num w:numId="21">
    <w:abstractNumId w:val="29"/>
  </w:num>
  <w:num w:numId="22">
    <w:abstractNumId w:val="63"/>
  </w:num>
  <w:num w:numId="23">
    <w:abstractNumId w:val="26"/>
  </w:num>
  <w:num w:numId="24">
    <w:abstractNumId w:val="49"/>
    <w:lvlOverride w:ilvl="0">
      <w:startOverride w:val="1"/>
    </w:lvlOverride>
  </w:num>
  <w:num w:numId="25">
    <w:abstractNumId w:val="46"/>
  </w:num>
  <w:num w:numId="26">
    <w:abstractNumId w:val="65"/>
  </w:num>
  <w:num w:numId="27">
    <w:abstractNumId w:val="28"/>
  </w:num>
  <w:num w:numId="28">
    <w:abstractNumId w:val="34"/>
  </w:num>
  <w:num w:numId="29">
    <w:abstractNumId w:val="47"/>
  </w:num>
  <w:num w:numId="30">
    <w:abstractNumId w:val="53"/>
  </w:num>
  <w:num w:numId="31">
    <w:abstractNumId w:val="62"/>
  </w:num>
  <w:num w:numId="32">
    <w:abstractNumId w:val="31"/>
  </w:num>
  <w:num w:numId="33">
    <w:abstractNumId w:val="55"/>
  </w:num>
  <w:num w:numId="34">
    <w:abstractNumId w:val="56"/>
  </w:num>
  <w:num w:numId="35">
    <w:abstractNumId w:val="45"/>
  </w:num>
  <w:num w:numId="36">
    <w:abstractNumId w:val="64"/>
  </w:num>
  <w:num w:numId="37">
    <w:abstractNumId w:val="42"/>
    <w:lvlOverride w:ilvl="0">
      <w:startOverride w:val="1"/>
    </w:lvlOverride>
  </w:num>
  <w:num w:numId="38">
    <w:abstractNumId w:val="23"/>
  </w:num>
  <w:num w:numId="39">
    <w:abstractNumId w:val="51"/>
  </w:num>
  <w:num w:numId="40">
    <w:abstractNumId w:val="36"/>
  </w:num>
  <w:num w:numId="41">
    <w:abstractNumId w:val="59"/>
  </w:num>
  <w:num w:numId="42">
    <w:abstractNumId w:val="52"/>
  </w:num>
  <w:num w:numId="43">
    <w:abstractNumId w:val="5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3751"/>
    <w:rsid w:val="00334BFE"/>
    <w:rsid w:val="00334E00"/>
    <w:rsid w:val="00336D79"/>
    <w:rsid w:val="00340297"/>
    <w:rsid w:val="00341C93"/>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62DB"/>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uiPriority w:val="9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heading1">
    <w:name w:val="heading 1"/>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NoSpacing">
    <w:name w:val="No Spacing"/>
    <w:rsid w:val="003E1CAF"/>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2150</TotalTime>
  <Pages>45</Pages>
  <Words>9261</Words>
  <Characters>52793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1062</cp:revision>
  <dcterms:created xsi:type="dcterms:W3CDTF">2015-05-26T12:20:00Z</dcterms:created>
  <dcterms:modified xsi:type="dcterms:W3CDTF">2015-06-05T11:29:00Z</dcterms:modified>
</cp:coreProperties>
</file>