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91143F" w:rsidRDefault="0091143F" w:rsidP="0091143F">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Определение и предупреждение коррупциогенности законодательства Российской Федерации</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Год: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2011</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Мелекаев, Руслан Курманович</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Ставрополь</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12.00.08</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Уголовное право и криминология; уголовно-исполнительное право</w:t>
      </w:r>
    </w:p>
    <w:p w:rsidR="0091143F" w:rsidRDefault="0091143F" w:rsidP="0091143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91143F" w:rsidRDefault="0091143F" w:rsidP="0091143F">
      <w:pPr>
        <w:spacing w:line="270" w:lineRule="atLeast"/>
        <w:rPr>
          <w:rFonts w:ascii="Verdana" w:hAnsi="Verdana"/>
          <w:color w:val="000000"/>
          <w:sz w:val="18"/>
          <w:szCs w:val="18"/>
        </w:rPr>
      </w:pPr>
      <w:r>
        <w:rPr>
          <w:rFonts w:ascii="Verdana" w:hAnsi="Verdana"/>
          <w:color w:val="000000"/>
          <w:sz w:val="18"/>
          <w:szCs w:val="18"/>
        </w:rPr>
        <w:t>229</w:t>
      </w:r>
    </w:p>
    <w:p w:rsidR="0091143F" w:rsidRDefault="0091143F" w:rsidP="0091143F">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Мелекаев, Руслан Курманович</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Теоретико-методологические подходы к</w:t>
      </w:r>
      <w:r>
        <w:rPr>
          <w:rStyle w:val="WW8Num3z0"/>
          <w:rFonts w:ascii="Verdana" w:hAnsi="Verdana"/>
          <w:color w:val="000000"/>
          <w:sz w:val="18"/>
          <w:szCs w:val="18"/>
        </w:rPr>
        <w:t> </w:t>
      </w:r>
      <w:r>
        <w:rPr>
          <w:rStyle w:val="WW8Num4z0"/>
          <w:rFonts w:ascii="Verdana" w:hAnsi="Verdana"/>
          <w:color w:val="4682B4"/>
          <w:sz w:val="18"/>
          <w:szCs w:val="18"/>
        </w:rPr>
        <w:t>криминологическому</w:t>
      </w:r>
      <w:r>
        <w:rPr>
          <w:rStyle w:val="WW8Num3z0"/>
          <w:rFonts w:ascii="Verdana" w:hAnsi="Verdana"/>
          <w:color w:val="000000"/>
          <w:sz w:val="18"/>
          <w:szCs w:val="18"/>
        </w:rPr>
        <w:t> </w:t>
      </w:r>
      <w:r>
        <w:rPr>
          <w:rFonts w:ascii="Verdana" w:hAnsi="Verdana"/>
          <w:color w:val="000000"/>
          <w:sz w:val="18"/>
          <w:szCs w:val="18"/>
        </w:rPr>
        <w:t>изучению коррупциогенности законодательства</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Коррупциогенность</w:t>
      </w:r>
      <w:r>
        <w:rPr>
          <w:rStyle w:val="WW8Num3z0"/>
          <w:rFonts w:ascii="Verdana" w:hAnsi="Verdana"/>
          <w:color w:val="000000"/>
          <w:sz w:val="18"/>
          <w:szCs w:val="18"/>
        </w:rPr>
        <w:t> </w:t>
      </w:r>
      <w:r>
        <w:rPr>
          <w:rFonts w:ascii="Verdana" w:hAnsi="Verdana"/>
          <w:color w:val="000000"/>
          <w:sz w:val="18"/>
          <w:szCs w:val="18"/>
        </w:rPr>
        <w:t>законодательства: криминологическое понятие, формы проявления, виды.</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Правовая природа, принципы и</w:t>
      </w:r>
      <w:r>
        <w:rPr>
          <w:rStyle w:val="WW8Num3z0"/>
          <w:rFonts w:ascii="Verdana" w:hAnsi="Verdana"/>
          <w:color w:val="000000"/>
          <w:sz w:val="18"/>
          <w:szCs w:val="18"/>
        </w:rPr>
        <w:t> </w:t>
      </w:r>
      <w:r>
        <w:rPr>
          <w:rStyle w:val="WW8Num4z0"/>
          <w:rFonts w:ascii="Verdana" w:hAnsi="Verdana"/>
          <w:color w:val="4682B4"/>
          <w:sz w:val="18"/>
          <w:szCs w:val="18"/>
        </w:rPr>
        <w:t>коррупциогенные</w:t>
      </w:r>
      <w:r>
        <w:rPr>
          <w:rStyle w:val="WW8Num3z0"/>
          <w:rFonts w:ascii="Verdana" w:hAnsi="Verdana"/>
          <w:color w:val="000000"/>
          <w:sz w:val="18"/>
          <w:szCs w:val="18"/>
        </w:rPr>
        <w:t> </w:t>
      </w:r>
      <w:r>
        <w:rPr>
          <w:rFonts w:ascii="Verdana" w:hAnsi="Verdana"/>
          <w:color w:val="000000"/>
          <w:sz w:val="18"/>
          <w:szCs w:val="18"/>
        </w:rPr>
        <w:t>факторы криминолого-правовой антикоррупционной экспертизы нормативных правовых актов.</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И. Проявления и последствия</w:t>
      </w:r>
      <w:r>
        <w:rPr>
          <w:rStyle w:val="WW8Num3z0"/>
          <w:rFonts w:ascii="Verdana" w:hAnsi="Verdana"/>
          <w:color w:val="000000"/>
          <w:sz w:val="18"/>
          <w:szCs w:val="18"/>
        </w:rPr>
        <w:t> </w:t>
      </w:r>
      <w:r>
        <w:rPr>
          <w:rStyle w:val="WW8Num4z0"/>
          <w:rFonts w:ascii="Verdana" w:hAnsi="Verdana"/>
          <w:color w:val="4682B4"/>
          <w:sz w:val="18"/>
          <w:szCs w:val="18"/>
        </w:rPr>
        <w:t>коррупциогенности</w:t>
      </w:r>
      <w:r>
        <w:rPr>
          <w:rStyle w:val="WW8Num3z0"/>
          <w:rFonts w:ascii="Verdana" w:hAnsi="Verdana"/>
          <w:color w:val="000000"/>
          <w:sz w:val="18"/>
          <w:szCs w:val="18"/>
        </w:rPr>
        <w:t> </w:t>
      </w:r>
      <w:r>
        <w:rPr>
          <w:rFonts w:ascii="Verdana" w:hAnsi="Verdana"/>
          <w:color w:val="000000"/>
          <w:sz w:val="18"/>
          <w:szCs w:val="18"/>
        </w:rPr>
        <w:t>законодательства Российской Федерации</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Характеристика современного состояния коррупциогенности</w:t>
      </w:r>
      <w:r>
        <w:rPr>
          <w:rStyle w:val="WW8Num3z0"/>
          <w:rFonts w:ascii="Verdana" w:hAnsi="Verdana"/>
          <w:color w:val="000000"/>
          <w:sz w:val="18"/>
          <w:szCs w:val="18"/>
        </w:rPr>
        <w:t> </w:t>
      </w:r>
      <w:r>
        <w:rPr>
          <w:rStyle w:val="WW8Num4z0"/>
          <w:rFonts w:ascii="Verdana" w:hAnsi="Verdana"/>
          <w:color w:val="4682B4"/>
          <w:sz w:val="18"/>
          <w:szCs w:val="18"/>
        </w:rPr>
        <w:t>законодательства</w:t>
      </w:r>
      <w:r>
        <w:rPr>
          <w:rStyle w:val="WW8Num3z0"/>
          <w:rFonts w:ascii="Verdana" w:hAnsi="Verdana"/>
          <w:color w:val="000000"/>
          <w:sz w:val="18"/>
          <w:szCs w:val="18"/>
        </w:rPr>
        <w:t> </w:t>
      </w:r>
      <w:r>
        <w:rPr>
          <w:rFonts w:ascii="Verdana" w:hAnsi="Verdana"/>
          <w:color w:val="000000"/>
          <w:sz w:val="18"/>
          <w:szCs w:val="18"/>
        </w:rPr>
        <w:t>Российской Федерации.</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преступления как следствие коррупциогенности законодательства:</w:t>
      </w:r>
      <w:r>
        <w:rPr>
          <w:rStyle w:val="WW8Num3z0"/>
          <w:rFonts w:ascii="Verdana" w:hAnsi="Verdana"/>
          <w:color w:val="000000"/>
          <w:sz w:val="18"/>
          <w:szCs w:val="18"/>
        </w:rPr>
        <w:t> </w:t>
      </w:r>
      <w:r>
        <w:rPr>
          <w:rStyle w:val="WW8Num4z0"/>
          <w:rFonts w:ascii="Verdana" w:hAnsi="Verdana"/>
          <w:color w:val="4682B4"/>
          <w:sz w:val="18"/>
          <w:szCs w:val="18"/>
        </w:rPr>
        <w:t>доктринальный</w:t>
      </w:r>
      <w:r>
        <w:rPr>
          <w:rStyle w:val="WW8Num3z0"/>
          <w:rFonts w:ascii="Verdana" w:hAnsi="Verdana"/>
          <w:color w:val="000000"/>
          <w:sz w:val="18"/>
          <w:szCs w:val="18"/>
        </w:rPr>
        <w:t> </w:t>
      </w:r>
      <w:r>
        <w:rPr>
          <w:rFonts w:ascii="Verdana" w:hAnsi="Verdana"/>
          <w:color w:val="000000"/>
          <w:sz w:val="18"/>
          <w:szCs w:val="18"/>
        </w:rPr>
        <w:t>подход и проблемы законодательного закрепления в</w:t>
      </w:r>
      <w:r>
        <w:rPr>
          <w:rStyle w:val="WW8Num3z0"/>
          <w:rFonts w:ascii="Verdana" w:hAnsi="Verdana"/>
          <w:color w:val="000000"/>
          <w:sz w:val="18"/>
          <w:szCs w:val="18"/>
        </w:rPr>
        <w:t> </w:t>
      </w:r>
      <w:r>
        <w:rPr>
          <w:rStyle w:val="WW8Num4z0"/>
          <w:rFonts w:ascii="Verdana" w:hAnsi="Verdana"/>
          <w:color w:val="4682B4"/>
          <w:sz w:val="18"/>
          <w:szCs w:val="18"/>
        </w:rPr>
        <w:t>Российской</w:t>
      </w:r>
      <w:r>
        <w:rPr>
          <w:rStyle w:val="WW8Num3z0"/>
          <w:rFonts w:ascii="Verdana" w:hAnsi="Verdana"/>
          <w:color w:val="000000"/>
          <w:sz w:val="18"/>
          <w:szCs w:val="18"/>
        </w:rPr>
        <w:t> </w:t>
      </w:r>
      <w:r>
        <w:rPr>
          <w:rFonts w:ascii="Verdana" w:hAnsi="Verdana"/>
          <w:color w:val="000000"/>
          <w:sz w:val="18"/>
          <w:szCs w:val="18"/>
        </w:rPr>
        <w:t>Федерации.</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III.</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коррупциогенности российского законодательства</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Организационно-правовая система</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коррупциогенности законодательства Российской Федерации.</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Роль международных актов и опыта зарубежных стран в</w:t>
      </w:r>
      <w:r>
        <w:rPr>
          <w:rStyle w:val="WW8Num3z0"/>
          <w:rFonts w:ascii="Verdana" w:hAnsi="Verdana"/>
          <w:color w:val="000000"/>
          <w:sz w:val="18"/>
          <w:szCs w:val="18"/>
        </w:rPr>
        <w:t> </w:t>
      </w:r>
      <w:r>
        <w:rPr>
          <w:rStyle w:val="WW8Num4z0"/>
          <w:rFonts w:ascii="Verdana" w:hAnsi="Verdana"/>
          <w:color w:val="4682B4"/>
          <w:sz w:val="18"/>
          <w:szCs w:val="18"/>
        </w:rPr>
        <w:t>предупреждении</w:t>
      </w:r>
      <w:r>
        <w:rPr>
          <w:rStyle w:val="WW8Num3z0"/>
          <w:rFonts w:ascii="Verdana" w:hAnsi="Verdana"/>
          <w:color w:val="000000"/>
          <w:sz w:val="18"/>
          <w:szCs w:val="18"/>
        </w:rPr>
        <w:t> </w:t>
      </w:r>
      <w:r>
        <w:rPr>
          <w:rFonts w:ascii="Verdana" w:hAnsi="Verdana"/>
          <w:color w:val="000000"/>
          <w:sz w:val="18"/>
          <w:szCs w:val="18"/>
        </w:rPr>
        <w:t>коррупциогенности законодательства Российской</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Style w:val="WW8Num4z0"/>
          <w:rFonts w:ascii="Verdana" w:hAnsi="Verdana"/>
          <w:color w:val="4682B4"/>
          <w:sz w:val="18"/>
          <w:szCs w:val="18"/>
        </w:rPr>
        <w:t>Федерации</w:t>
      </w:r>
      <w:r>
        <w:rPr>
          <w:rFonts w:ascii="Verdana" w:hAnsi="Verdana"/>
          <w:color w:val="000000"/>
          <w:sz w:val="18"/>
          <w:szCs w:val="18"/>
        </w:rPr>
        <w:t>.</w:t>
      </w:r>
    </w:p>
    <w:p w:rsidR="0091143F" w:rsidRDefault="0091143F" w:rsidP="0091143F">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"Определение и предупреждение коррупциогенности законодательства Российской Федерации"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Модернизация экономической, социально-политической жизни современной России существенно повысила роль правовых средств и механизмов</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преступности в целом и</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в частности. Одним из таких средств является правовая</w:t>
      </w:r>
      <w:r>
        <w:rPr>
          <w:rStyle w:val="WW8Num3z0"/>
          <w:rFonts w:ascii="Verdana" w:hAnsi="Verdana"/>
          <w:color w:val="000000"/>
          <w:sz w:val="18"/>
          <w:szCs w:val="18"/>
        </w:rPr>
        <w:t> </w:t>
      </w:r>
      <w:r>
        <w:rPr>
          <w:rStyle w:val="WW8Num4z0"/>
          <w:rFonts w:ascii="Verdana" w:hAnsi="Verdana"/>
          <w:color w:val="4682B4"/>
          <w:sz w:val="18"/>
          <w:szCs w:val="18"/>
        </w:rPr>
        <w:t>антикоррупционная</w:t>
      </w:r>
      <w:r>
        <w:rPr>
          <w:rStyle w:val="WW8Num3z0"/>
          <w:rFonts w:ascii="Verdana" w:hAnsi="Verdana"/>
          <w:color w:val="000000"/>
          <w:sz w:val="18"/>
          <w:szCs w:val="18"/>
        </w:rPr>
        <w:t> </w:t>
      </w:r>
      <w:r>
        <w:rPr>
          <w:rFonts w:ascii="Verdana" w:hAnsi="Verdana"/>
          <w:color w:val="000000"/>
          <w:sz w:val="18"/>
          <w:szCs w:val="18"/>
        </w:rPr>
        <w:t>экспертиза законодательства, рассмотрение которой должно осуществляться в соответствии с объективными изменениями законодательства и субъективными проявлениями</w:t>
      </w:r>
      <w:r>
        <w:rPr>
          <w:rStyle w:val="WW8Num3z0"/>
          <w:rFonts w:ascii="Verdana" w:hAnsi="Verdana"/>
          <w:color w:val="000000"/>
          <w:sz w:val="18"/>
          <w:szCs w:val="18"/>
        </w:rPr>
        <w:t> </w:t>
      </w:r>
      <w:r>
        <w:rPr>
          <w:rStyle w:val="WW8Num4z0"/>
          <w:rFonts w:ascii="Verdana" w:hAnsi="Verdana"/>
          <w:color w:val="4682B4"/>
          <w:sz w:val="18"/>
          <w:szCs w:val="18"/>
        </w:rPr>
        <w:t>коррупциогенности</w:t>
      </w:r>
      <w:r>
        <w:rPr>
          <w:rStyle w:val="WW8Num3z0"/>
          <w:rFonts w:ascii="Verdana" w:hAnsi="Verdana"/>
          <w:color w:val="000000"/>
          <w:sz w:val="18"/>
          <w:szCs w:val="18"/>
        </w:rPr>
        <w:t> </w:t>
      </w:r>
      <w:r>
        <w:rPr>
          <w:rFonts w:ascii="Verdana" w:hAnsi="Verdana"/>
          <w:color w:val="000000"/>
          <w:sz w:val="18"/>
          <w:szCs w:val="18"/>
        </w:rPr>
        <w:t>в нем.</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Данное средство</w:t>
      </w:r>
      <w:r>
        <w:rPr>
          <w:rStyle w:val="WW8Num3z0"/>
          <w:rFonts w:ascii="Verdana" w:hAnsi="Verdana"/>
          <w:color w:val="000000"/>
          <w:sz w:val="18"/>
          <w:szCs w:val="18"/>
        </w:rPr>
        <w:t> </w:t>
      </w:r>
      <w:r>
        <w:rPr>
          <w:rStyle w:val="WW8Num4z0"/>
          <w:rFonts w:ascii="Verdana" w:hAnsi="Verdana"/>
          <w:color w:val="4682B4"/>
          <w:sz w:val="18"/>
          <w:szCs w:val="18"/>
        </w:rPr>
        <w:t>имплементировано</w:t>
      </w:r>
      <w:r>
        <w:rPr>
          <w:rStyle w:val="WW8Num3z0"/>
          <w:rFonts w:ascii="Verdana" w:hAnsi="Verdana"/>
          <w:color w:val="000000"/>
          <w:sz w:val="18"/>
          <w:szCs w:val="18"/>
        </w:rPr>
        <w:t> </w:t>
      </w:r>
      <w:r>
        <w:rPr>
          <w:rFonts w:ascii="Verdana" w:hAnsi="Verdana"/>
          <w:color w:val="000000"/>
          <w:sz w:val="18"/>
          <w:szCs w:val="18"/>
        </w:rPr>
        <w:t>в российское законодательство из международных</w:t>
      </w:r>
      <w:r>
        <w:rPr>
          <w:rStyle w:val="WW8Num3z0"/>
          <w:rFonts w:ascii="Verdana" w:hAnsi="Verdana"/>
          <w:color w:val="000000"/>
          <w:sz w:val="18"/>
          <w:szCs w:val="18"/>
        </w:rPr>
        <w:t> </w:t>
      </w:r>
      <w:r>
        <w:rPr>
          <w:rStyle w:val="WW8Num4z0"/>
          <w:rFonts w:ascii="Verdana" w:hAnsi="Verdana"/>
          <w:color w:val="4682B4"/>
          <w:sz w:val="18"/>
          <w:szCs w:val="18"/>
        </w:rPr>
        <w:t>антикоррупционных</w:t>
      </w:r>
      <w:r>
        <w:rPr>
          <w:rStyle w:val="WW8Num3z0"/>
          <w:rFonts w:ascii="Verdana" w:hAnsi="Verdana"/>
          <w:color w:val="000000"/>
          <w:sz w:val="18"/>
          <w:szCs w:val="18"/>
        </w:rPr>
        <w:t> </w:t>
      </w:r>
      <w:r>
        <w:rPr>
          <w:rFonts w:ascii="Verdana" w:hAnsi="Verdana"/>
          <w:color w:val="000000"/>
          <w:sz w:val="18"/>
          <w:szCs w:val="18"/>
        </w:rPr>
        <w:t>конвенций и это обстоятельство во многом обусловливает отсутствие должной научной теории и практики их применения в российских условиях, несмотря на принятые в последние годы законы: Федеральный закон от 25.12.2008 № 273-Ф3 «О</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коррупции», Федеральный закон от 17 июля 2009 г. № 172-ФЗ «Об</w:t>
      </w:r>
      <w:r>
        <w:rPr>
          <w:rStyle w:val="WW8Num3z0"/>
          <w:rFonts w:ascii="Verdana" w:hAnsi="Verdana"/>
          <w:color w:val="000000"/>
          <w:sz w:val="18"/>
          <w:szCs w:val="18"/>
        </w:rPr>
        <w:t> </w:t>
      </w:r>
      <w:r>
        <w:rPr>
          <w:rStyle w:val="WW8Num4z0"/>
          <w:rFonts w:ascii="Verdana" w:hAnsi="Verdana"/>
          <w:color w:val="4682B4"/>
          <w:sz w:val="18"/>
          <w:szCs w:val="18"/>
        </w:rPr>
        <w:t>антикоррупционной</w:t>
      </w:r>
      <w:r>
        <w:rPr>
          <w:rStyle w:val="WW8Num3z0"/>
          <w:rFonts w:ascii="Verdana" w:hAnsi="Verdana"/>
          <w:color w:val="000000"/>
          <w:sz w:val="18"/>
          <w:szCs w:val="18"/>
        </w:rPr>
        <w:t> </w:t>
      </w:r>
      <w:r>
        <w:rPr>
          <w:rFonts w:ascii="Verdana" w:hAnsi="Verdana"/>
          <w:color w:val="000000"/>
          <w:sz w:val="18"/>
          <w:szCs w:val="18"/>
        </w:rPr>
        <w:t>экспертизе нормативных правовых актов и проектов нормативных правовых актов» и другие документы. По мнению</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 xml:space="preserve">Дмитрия Анатольевича Медведева, </w:t>
      </w:r>
      <w:r>
        <w:rPr>
          <w:rFonts w:ascii="Verdana" w:hAnsi="Verdana"/>
          <w:color w:val="000000"/>
          <w:sz w:val="18"/>
          <w:szCs w:val="18"/>
        </w:rPr>
        <w:lastRenderedPageBreak/>
        <w:t>«антикоррупционная</w:t>
      </w:r>
      <w:r>
        <w:rPr>
          <w:rStyle w:val="WW8Num3z0"/>
          <w:rFonts w:ascii="Verdana" w:hAnsi="Verdana"/>
          <w:color w:val="000000"/>
          <w:sz w:val="18"/>
          <w:szCs w:val="18"/>
        </w:rPr>
        <w:t> </w:t>
      </w:r>
      <w:r>
        <w:rPr>
          <w:rStyle w:val="WW8Num4z0"/>
          <w:rFonts w:ascii="Verdana" w:hAnsi="Verdana"/>
          <w:color w:val="4682B4"/>
          <w:sz w:val="18"/>
          <w:szCs w:val="18"/>
        </w:rPr>
        <w:t>экспертиза</w:t>
      </w:r>
      <w:r>
        <w:rPr>
          <w:rStyle w:val="WW8Num3z0"/>
          <w:rFonts w:ascii="Verdana" w:hAnsi="Verdana"/>
          <w:color w:val="000000"/>
          <w:sz w:val="18"/>
          <w:szCs w:val="18"/>
        </w:rPr>
        <w:t> </w:t>
      </w:r>
      <w:r>
        <w:rPr>
          <w:rFonts w:ascii="Verdana" w:hAnsi="Verdana"/>
          <w:color w:val="000000"/>
          <w:sz w:val="18"/>
          <w:szCs w:val="18"/>
        </w:rPr>
        <w:t>- это серьезное и важное направление. Но эта экспертиза должна быть разумной, сначала мы должны заложить критерии этой</w:t>
      </w:r>
      <w:r>
        <w:rPr>
          <w:rStyle w:val="WW8Num3z0"/>
          <w:rFonts w:ascii="Verdana" w:hAnsi="Verdana"/>
          <w:color w:val="000000"/>
          <w:sz w:val="18"/>
          <w:szCs w:val="18"/>
        </w:rPr>
        <w:t> </w:t>
      </w:r>
      <w:r>
        <w:rPr>
          <w:rStyle w:val="WW8Num4z0"/>
          <w:rFonts w:ascii="Verdana" w:hAnsi="Verdana"/>
          <w:color w:val="4682B4"/>
          <w:sz w:val="18"/>
          <w:szCs w:val="18"/>
        </w:rPr>
        <w:t>экспертизы</w:t>
      </w:r>
      <w:r>
        <w:rPr>
          <w:rStyle w:val="WW8Num3z0"/>
          <w:rFonts w:ascii="Verdana" w:hAnsi="Verdana"/>
          <w:color w:val="000000"/>
          <w:sz w:val="18"/>
          <w:szCs w:val="18"/>
        </w:rPr>
        <w:t> </w:t>
      </w:r>
      <w:r>
        <w:rPr>
          <w:rFonts w:ascii="Verdana" w:hAnsi="Verdana"/>
          <w:color w:val="000000"/>
          <w:sz w:val="18"/>
          <w:szCs w:val="18"/>
        </w:rPr>
        <w:t>- что исследуется, на предмет каких, конкретно, возможностей, чтобы мы не взрыхлили юридическую поляну до такой степени, что работать будет невозможно.»1.</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Высочайшую значимость антикоррупционной</w:t>
      </w:r>
      <w:r>
        <w:rPr>
          <w:rStyle w:val="WW8Num3z0"/>
          <w:rFonts w:ascii="Verdana" w:hAnsi="Verdana"/>
          <w:color w:val="000000"/>
          <w:sz w:val="18"/>
          <w:szCs w:val="18"/>
        </w:rPr>
        <w:t> </w:t>
      </w:r>
      <w:r>
        <w:rPr>
          <w:rStyle w:val="WW8Num4z0"/>
          <w:rFonts w:ascii="Verdana" w:hAnsi="Verdana"/>
          <w:color w:val="4682B4"/>
          <w:sz w:val="18"/>
          <w:szCs w:val="18"/>
        </w:rPr>
        <w:t>экспертизе</w:t>
      </w:r>
      <w:r>
        <w:rPr>
          <w:rStyle w:val="WW8Num3z0"/>
          <w:rFonts w:ascii="Verdana" w:hAnsi="Verdana"/>
          <w:color w:val="000000"/>
          <w:sz w:val="18"/>
          <w:szCs w:val="18"/>
        </w:rPr>
        <w:t> </w:t>
      </w:r>
      <w:r>
        <w:rPr>
          <w:rFonts w:ascii="Verdana" w:hAnsi="Verdana"/>
          <w:color w:val="000000"/>
          <w:sz w:val="18"/>
          <w:szCs w:val="18"/>
        </w:rPr>
        <w:t>придает требование к «</w:t>
      </w:r>
      <w:r>
        <w:rPr>
          <w:rStyle w:val="WW8Num4z0"/>
          <w:rFonts w:ascii="Verdana" w:hAnsi="Verdana"/>
          <w:color w:val="4682B4"/>
          <w:sz w:val="18"/>
          <w:szCs w:val="18"/>
        </w:rPr>
        <w:t>духу закона</w:t>
      </w:r>
      <w:r>
        <w:rPr>
          <w:rFonts w:ascii="Verdana" w:hAnsi="Verdana"/>
          <w:color w:val="000000"/>
          <w:sz w:val="18"/>
          <w:szCs w:val="18"/>
        </w:rPr>
        <w:t>», высказанное еще Ш.Л.</w:t>
      </w:r>
      <w:r>
        <w:rPr>
          <w:rStyle w:val="WW8Num3z0"/>
          <w:rFonts w:ascii="Verdana" w:hAnsi="Verdana"/>
          <w:color w:val="000000"/>
          <w:sz w:val="18"/>
          <w:szCs w:val="18"/>
        </w:rPr>
        <w:t> </w:t>
      </w:r>
      <w:r>
        <w:rPr>
          <w:rStyle w:val="WW8Num4z0"/>
          <w:rFonts w:ascii="Verdana" w:hAnsi="Verdana"/>
          <w:color w:val="4682B4"/>
          <w:sz w:val="18"/>
          <w:szCs w:val="18"/>
        </w:rPr>
        <w:t>Монтескье</w:t>
      </w:r>
      <w:r>
        <w:rPr>
          <w:rFonts w:ascii="Verdana" w:hAnsi="Verdana"/>
          <w:color w:val="000000"/>
          <w:sz w:val="18"/>
          <w:szCs w:val="18"/>
        </w:rPr>
        <w:t>: «Законам должна быть присуща известная чистота. Предназначенные для</w:t>
      </w:r>
      <w:r>
        <w:rPr>
          <w:rStyle w:val="WW8Num3z0"/>
          <w:rFonts w:ascii="Verdana" w:hAnsi="Verdana"/>
          <w:color w:val="000000"/>
          <w:sz w:val="18"/>
          <w:szCs w:val="18"/>
        </w:rPr>
        <w:t> </w:t>
      </w:r>
      <w:r>
        <w:rPr>
          <w:rStyle w:val="WW8Num4z0"/>
          <w:rFonts w:ascii="Verdana" w:hAnsi="Verdana"/>
          <w:color w:val="4682B4"/>
          <w:sz w:val="18"/>
          <w:szCs w:val="18"/>
        </w:rPr>
        <w:t>наказания</w:t>
      </w:r>
      <w:r>
        <w:rPr>
          <w:rStyle w:val="WW8Num3z0"/>
          <w:rFonts w:ascii="Verdana" w:hAnsi="Verdana"/>
          <w:color w:val="000000"/>
          <w:sz w:val="18"/>
          <w:szCs w:val="18"/>
        </w:rPr>
        <w:t> </w:t>
      </w:r>
      <w:r>
        <w:rPr>
          <w:rFonts w:ascii="Verdana" w:hAnsi="Verdana"/>
          <w:color w:val="000000"/>
          <w:sz w:val="18"/>
          <w:szCs w:val="18"/>
        </w:rPr>
        <w:t>людской злобы, они должны сами обладать</w:t>
      </w:r>
      <w:r>
        <w:rPr>
          <w:rStyle w:val="WW8Num3z0"/>
          <w:rFonts w:ascii="Verdana" w:hAnsi="Verdana"/>
          <w:color w:val="000000"/>
          <w:sz w:val="18"/>
          <w:szCs w:val="18"/>
        </w:rPr>
        <w:t> </w:t>
      </w:r>
      <w:r>
        <w:rPr>
          <w:rStyle w:val="WW8Num4z0"/>
          <w:rFonts w:ascii="Verdana" w:hAnsi="Verdana"/>
          <w:color w:val="4682B4"/>
          <w:sz w:val="18"/>
          <w:szCs w:val="18"/>
        </w:rPr>
        <w:t>совершенной</w:t>
      </w:r>
      <w:r>
        <w:rPr>
          <w:rStyle w:val="WW8Num3z0"/>
          <w:rFonts w:ascii="Verdana" w:hAnsi="Verdana"/>
          <w:color w:val="000000"/>
          <w:sz w:val="18"/>
          <w:szCs w:val="18"/>
        </w:rPr>
        <w:t> </w:t>
      </w:r>
      <w:r>
        <w:rPr>
          <w:rFonts w:ascii="Verdana" w:hAnsi="Verdana"/>
          <w:color w:val="000000"/>
          <w:sz w:val="18"/>
          <w:szCs w:val="18"/>
        </w:rPr>
        <w:t>непорочностью» .</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теории</w:t>
      </w:r>
      <w:r>
        <w:rPr>
          <w:rStyle w:val="WW8Num3z0"/>
          <w:rFonts w:ascii="Verdana" w:hAnsi="Verdana"/>
          <w:color w:val="000000"/>
          <w:sz w:val="18"/>
          <w:szCs w:val="18"/>
        </w:rPr>
        <w:t> </w:t>
      </w:r>
      <w:r>
        <w:rPr>
          <w:rStyle w:val="WW8Num4z0"/>
          <w:rFonts w:ascii="Verdana" w:hAnsi="Verdana"/>
          <w:color w:val="4682B4"/>
          <w:sz w:val="18"/>
          <w:szCs w:val="18"/>
        </w:rPr>
        <w:t>криминологии</w:t>
      </w:r>
      <w:r>
        <w:rPr>
          <w:rStyle w:val="WW8Num3z0"/>
          <w:rFonts w:ascii="Verdana" w:hAnsi="Verdana"/>
          <w:color w:val="000000"/>
          <w:sz w:val="18"/>
          <w:szCs w:val="18"/>
        </w:rPr>
        <w:t> </w:t>
      </w:r>
      <w:r>
        <w:rPr>
          <w:rFonts w:ascii="Verdana" w:hAnsi="Verdana"/>
          <w:color w:val="000000"/>
          <w:sz w:val="18"/>
          <w:szCs w:val="18"/>
        </w:rPr>
        <w:t>особое внимание сегодня уделяется</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антикоррупционной экспертизе нормативных правовых актов. Она выступает инструментом для устранения информационной</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Официальный сайт Совета Федерации Федерального Собрания Российской Федерации. http://www.council.gov.ru/</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Монтескье</w:t>
      </w:r>
      <w:r>
        <w:rPr>
          <w:rStyle w:val="WW8Num3z0"/>
          <w:rFonts w:ascii="Verdana" w:hAnsi="Verdana"/>
          <w:color w:val="000000"/>
          <w:sz w:val="18"/>
          <w:szCs w:val="18"/>
        </w:rPr>
        <w:t> </w:t>
      </w:r>
      <w:r>
        <w:rPr>
          <w:rFonts w:ascii="Verdana" w:hAnsi="Verdana"/>
          <w:color w:val="000000"/>
          <w:sz w:val="18"/>
          <w:szCs w:val="18"/>
        </w:rPr>
        <w:t>Ш.Л. О духе законов. Избранные произведения. - М.: Госполитиздат, 1955. - С. 730. недостаточности, неопределенности и других дефектов</w:t>
      </w:r>
      <w:r>
        <w:rPr>
          <w:rStyle w:val="WW8Num3z0"/>
          <w:rFonts w:ascii="Verdana" w:hAnsi="Verdana"/>
          <w:color w:val="000000"/>
          <w:sz w:val="18"/>
          <w:szCs w:val="18"/>
        </w:rPr>
        <w:t> </w:t>
      </w:r>
      <w:r>
        <w:rPr>
          <w:rStyle w:val="WW8Num4z0"/>
          <w:rFonts w:ascii="Verdana" w:hAnsi="Verdana"/>
          <w:color w:val="4682B4"/>
          <w:sz w:val="18"/>
          <w:szCs w:val="18"/>
        </w:rPr>
        <w:t>правотворчества</w:t>
      </w:r>
      <w:r>
        <w:rPr>
          <w:rFonts w:ascii="Verdana" w:hAnsi="Verdana"/>
          <w:color w:val="000000"/>
          <w:sz w:val="18"/>
          <w:szCs w:val="18"/>
        </w:rPr>
        <w:t>, которые способны порождать коррупционные</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исследование этого сложнейшего феномена носит во многом фрагментарный характер, что не позволяет составить полное и целостное представление о нем. До сих пор отсутствует единый</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подход к определению понятия коррупциогенности законодательства, форм ее проявления. Отсутствует понятие криминологической антикоррупционной экспертизы нормативных правовых актов, принципов ее организации и проведения, факторов коррупциогенности. Следует констатировать недостаточный уровень научной разработки организационно-правовой системы предупреждения коррупциогенности законодательства. Не изучены особенности методики криминологической антикоррупционной экспертизы, что затрудняет практику ее проведения.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Криминологические</w:t>
      </w:r>
      <w:r>
        <w:rPr>
          <w:rStyle w:val="WW8Num3z0"/>
          <w:rFonts w:ascii="Verdana" w:hAnsi="Verdana"/>
          <w:color w:val="000000"/>
          <w:sz w:val="18"/>
          <w:szCs w:val="18"/>
        </w:rPr>
        <w:t> </w:t>
      </w:r>
      <w:r>
        <w:rPr>
          <w:rFonts w:ascii="Verdana" w:hAnsi="Verdana"/>
          <w:color w:val="000000"/>
          <w:sz w:val="18"/>
          <w:szCs w:val="18"/>
        </w:rPr>
        <w:t>исследования по данным проблемам могут совершенствовать</w:t>
      </w:r>
      <w:r>
        <w:rPr>
          <w:rStyle w:val="WW8Num3z0"/>
          <w:rFonts w:ascii="Verdana" w:hAnsi="Verdana"/>
          <w:color w:val="000000"/>
          <w:sz w:val="18"/>
          <w:szCs w:val="18"/>
        </w:rPr>
        <w:t> </w:t>
      </w:r>
      <w:r>
        <w:rPr>
          <w:rStyle w:val="WW8Num4z0"/>
          <w:rFonts w:ascii="Verdana" w:hAnsi="Verdana"/>
          <w:color w:val="4682B4"/>
          <w:sz w:val="18"/>
          <w:szCs w:val="18"/>
        </w:rPr>
        <w:t>законодательную</w:t>
      </w:r>
      <w:r>
        <w:rPr>
          <w:rStyle w:val="WW8Num3z0"/>
          <w:rFonts w:ascii="Verdana" w:hAnsi="Verdana"/>
          <w:color w:val="000000"/>
          <w:sz w:val="18"/>
          <w:szCs w:val="18"/>
        </w:rPr>
        <w:t> </w:t>
      </w:r>
      <w:r>
        <w:rPr>
          <w:rFonts w:ascii="Verdana" w:hAnsi="Verdana"/>
          <w:color w:val="000000"/>
          <w:sz w:val="18"/>
          <w:szCs w:val="18"/>
        </w:rPr>
        <w:t>базу, регулирующую как непосредственно</w:t>
      </w:r>
      <w:r>
        <w:rPr>
          <w:rStyle w:val="WW8Num3z0"/>
          <w:rFonts w:ascii="Verdana" w:hAnsi="Verdana"/>
          <w:color w:val="000000"/>
          <w:sz w:val="18"/>
          <w:szCs w:val="18"/>
        </w:rPr>
        <w:t> </w:t>
      </w:r>
      <w:r>
        <w:rPr>
          <w:rStyle w:val="WW8Num4z0"/>
          <w:rFonts w:ascii="Verdana" w:hAnsi="Verdana"/>
          <w:color w:val="4682B4"/>
          <w:sz w:val="18"/>
          <w:szCs w:val="18"/>
        </w:rPr>
        <w:t>антикоррупционную</w:t>
      </w:r>
      <w:r>
        <w:rPr>
          <w:rStyle w:val="WW8Num3z0"/>
          <w:rFonts w:ascii="Verdana" w:hAnsi="Verdana"/>
          <w:color w:val="000000"/>
          <w:sz w:val="18"/>
          <w:szCs w:val="18"/>
        </w:rPr>
        <w:t> </w:t>
      </w:r>
      <w:r>
        <w:rPr>
          <w:rFonts w:ascii="Verdana" w:hAnsi="Verdana"/>
          <w:color w:val="000000"/>
          <w:sz w:val="18"/>
          <w:szCs w:val="18"/>
        </w:rPr>
        <w:t>экспертизу законодательства, так и, например, уголовную ответственность за</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преступления.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Все это свидетельствует об актуальности избранной темы диссертационного исследования. Оно имеет значение для совершенствования</w:t>
      </w:r>
      <w:r>
        <w:rPr>
          <w:rStyle w:val="WW8Num3z0"/>
          <w:rFonts w:ascii="Verdana" w:hAnsi="Verdana"/>
          <w:color w:val="000000"/>
          <w:sz w:val="18"/>
          <w:szCs w:val="18"/>
        </w:rPr>
        <w:t> </w:t>
      </w:r>
      <w:r>
        <w:rPr>
          <w:rStyle w:val="WW8Num4z0"/>
          <w:rFonts w:ascii="Verdana" w:hAnsi="Verdana"/>
          <w:color w:val="4682B4"/>
          <w:sz w:val="18"/>
          <w:szCs w:val="18"/>
        </w:rPr>
        <w:t>криминологических</w:t>
      </w:r>
      <w:r>
        <w:rPr>
          <w:rStyle w:val="WW8Num3z0"/>
          <w:rFonts w:ascii="Verdana" w:hAnsi="Verdana"/>
          <w:color w:val="000000"/>
          <w:sz w:val="18"/>
          <w:szCs w:val="18"/>
        </w:rPr>
        <w:t> </w:t>
      </w:r>
      <w:r>
        <w:rPr>
          <w:rFonts w:ascii="Verdana" w:hAnsi="Verdana"/>
          <w:color w:val="000000"/>
          <w:sz w:val="18"/>
          <w:szCs w:val="18"/>
        </w:rPr>
        <w:t>учений о причинах и</w:t>
      </w:r>
      <w:r>
        <w:rPr>
          <w:rStyle w:val="WW8Num3z0"/>
          <w:rFonts w:ascii="Verdana" w:hAnsi="Verdana"/>
          <w:color w:val="000000"/>
          <w:sz w:val="18"/>
          <w:szCs w:val="18"/>
        </w:rPr>
        <w:t> </w:t>
      </w:r>
      <w:r>
        <w:rPr>
          <w:rStyle w:val="WW8Num4z0"/>
          <w:rFonts w:ascii="Verdana" w:hAnsi="Verdana"/>
          <w:color w:val="4682B4"/>
          <w:sz w:val="18"/>
          <w:szCs w:val="18"/>
        </w:rPr>
        <w:t>предупреждении</w:t>
      </w:r>
      <w:r>
        <w:rPr>
          <w:rStyle w:val="WW8Num3z0"/>
          <w:rFonts w:ascii="Verdana" w:hAnsi="Verdana"/>
          <w:color w:val="000000"/>
          <w:sz w:val="18"/>
          <w:szCs w:val="18"/>
        </w:rPr>
        <w:t> </w:t>
      </w:r>
      <w:r>
        <w:rPr>
          <w:rFonts w:ascii="Verdana" w:hAnsi="Verdana"/>
          <w:color w:val="000000"/>
          <w:sz w:val="18"/>
          <w:szCs w:val="18"/>
        </w:rPr>
        <w:t>коррупции.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 В отечественной юридической науке проблемы правовой экспертизы достаточно широко и продуктивно исследовались с общетеоретических позиций, - как инструмент права, так и с позиций ее значения для правовой действительности в специально заданном авторами ракурсе: В. М.</w:t>
      </w:r>
      <w:r>
        <w:rPr>
          <w:rStyle w:val="WW8Num3z0"/>
          <w:rFonts w:ascii="Verdana" w:hAnsi="Verdana"/>
          <w:color w:val="000000"/>
          <w:sz w:val="18"/>
          <w:szCs w:val="18"/>
        </w:rPr>
        <w:t> </w:t>
      </w:r>
      <w:r>
        <w:rPr>
          <w:rStyle w:val="WW8Num4z0"/>
          <w:rFonts w:ascii="Verdana" w:hAnsi="Verdana"/>
          <w:color w:val="4682B4"/>
          <w:sz w:val="18"/>
          <w:szCs w:val="18"/>
        </w:rPr>
        <w:t>Барановым</w:t>
      </w:r>
      <w:r>
        <w:rPr>
          <w:rFonts w:ascii="Verdana" w:hAnsi="Verdana"/>
          <w:color w:val="000000"/>
          <w:sz w:val="18"/>
          <w:szCs w:val="18"/>
        </w:rPr>
        <w:t>, В. В. Верстовым, Е. В. Жиркиной, И. А.</w:t>
      </w:r>
      <w:r>
        <w:rPr>
          <w:rStyle w:val="WW8Num3z0"/>
          <w:rFonts w:ascii="Verdana" w:hAnsi="Verdana"/>
          <w:color w:val="000000"/>
          <w:sz w:val="18"/>
          <w:szCs w:val="18"/>
        </w:rPr>
        <w:t> </w:t>
      </w:r>
      <w:r>
        <w:rPr>
          <w:rStyle w:val="WW8Num4z0"/>
          <w:rFonts w:ascii="Verdana" w:hAnsi="Verdana"/>
          <w:color w:val="4682B4"/>
          <w:sz w:val="18"/>
          <w:szCs w:val="18"/>
        </w:rPr>
        <w:t>Закировым</w:t>
      </w:r>
      <w:r>
        <w:rPr>
          <w:rFonts w:ascii="Verdana" w:hAnsi="Verdana"/>
          <w:color w:val="000000"/>
          <w:sz w:val="18"/>
          <w:szCs w:val="18"/>
        </w:rPr>
        <w:t>, Т. В. Кашаниной, В. Я.</w:t>
      </w:r>
      <w:r>
        <w:rPr>
          <w:rStyle w:val="WW8Num3z0"/>
          <w:rFonts w:ascii="Verdana" w:hAnsi="Verdana"/>
          <w:color w:val="000000"/>
          <w:sz w:val="18"/>
          <w:szCs w:val="18"/>
        </w:rPr>
        <w:t> </w:t>
      </w:r>
      <w:r>
        <w:rPr>
          <w:rStyle w:val="WW8Num4z0"/>
          <w:rFonts w:ascii="Verdana" w:hAnsi="Verdana"/>
          <w:color w:val="4682B4"/>
          <w:sz w:val="18"/>
          <w:szCs w:val="18"/>
        </w:rPr>
        <w:t>Колдиным</w:t>
      </w:r>
      <w:r>
        <w:rPr>
          <w:rFonts w:ascii="Verdana" w:hAnsi="Verdana"/>
          <w:color w:val="000000"/>
          <w:sz w:val="18"/>
          <w:szCs w:val="18"/>
        </w:rPr>
        <w:t>, Н. В. Минюк, Р. К.</w:t>
      </w:r>
      <w:r>
        <w:rPr>
          <w:rStyle w:val="WW8Num3z0"/>
          <w:rFonts w:ascii="Verdana" w:hAnsi="Verdana"/>
          <w:color w:val="000000"/>
          <w:sz w:val="18"/>
          <w:szCs w:val="18"/>
        </w:rPr>
        <w:t> </w:t>
      </w:r>
      <w:r>
        <w:rPr>
          <w:rStyle w:val="WW8Num4z0"/>
          <w:rFonts w:ascii="Verdana" w:hAnsi="Verdana"/>
          <w:color w:val="4682B4"/>
          <w:sz w:val="18"/>
          <w:szCs w:val="18"/>
        </w:rPr>
        <w:t>Надеевым</w:t>
      </w:r>
      <w:r>
        <w:rPr>
          <w:rFonts w:ascii="Verdana" w:hAnsi="Verdana"/>
          <w:color w:val="000000"/>
          <w:sz w:val="18"/>
          <w:szCs w:val="18"/>
        </w:rPr>
        <w:t>, Л. И. Петражицким, А. А.</w:t>
      </w:r>
      <w:r>
        <w:rPr>
          <w:rStyle w:val="WW8Num3z0"/>
          <w:rFonts w:ascii="Verdana" w:hAnsi="Verdana"/>
          <w:color w:val="000000"/>
          <w:sz w:val="18"/>
          <w:szCs w:val="18"/>
        </w:rPr>
        <w:t> </w:t>
      </w:r>
      <w:r>
        <w:rPr>
          <w:rStyle w:val="WW8Num4z0"/>
          <w:rFonts w:ascii="Verdana" w:hAnsi="Verdana"/>
          <w:color w:val="4682B4"/>
          <w:sz w:val="18"/>
          <w:szCs w:val="18"/>
        </w:rPr>
        <w:t>Разуваевым</w:t>
      </w:r>
      <w:r>
        <w:rPr>
          <w:rFonts w:ascii="Verdana" w:hAnsi="Verdana"/>
          <w:color w:val="000000"/>
          <w:sz w:val="18"/>
          <w:szCs w:val="18"/>
        </w:rPr>
        <w:t>, В. А. Толстиком, Д. В.</w:t>
      </w:r>
      <w:r>
        <w:rPr>
          <w:rStyle w:val="WW8Num3z0"/>
          <w:rFonts w:ascii="Verdana" w:hAnsi="Verdana"/>
          <w:color w:val="000000"/>
          <w:sz w:val="18"/>
          <w:szCs w:val="18"/>
        </w:rPr>
        <w:t> </w:t>
      </w:r>
      <w:r>
        <w:rPr>
          <w:rStyle w:val="WW8Num4z0"/>
          <w:rFonts w:ascii="Verdana" w:hAnsi="Verdana"/>
          <w:color w:val="4682B4"/>
          <w:sz w:val="18"/>
          <w:szCs w:val="18"/>
        </w:rPr>
        <w:t>Чухвичевым</w:t>
      </w:r>
      <w:r>
        <w:rPr>
          <w:rStyle w:val="WW8Num3z0"/>
          <w:rFonts w:ascii="Verdana" w:hAnsi="Verdana"/>
          <w:color w:val="000000"/>
          <w:sz w:val="18"/>
          <w:szCs w:val="18"/>
        </w:rPr>
        <w:t> </w:t>
      </w:r>
      <w:r>
        <w:rPr>
          <w:rFonts w:ascii="Verdana" w:hAnsi="Verdana"/>
          <w:color w:val="000000"/>
          <w:sz w:val="18"/>
          <w:szCs w:val="18"/>
        </w:rPr>
        <w:t>и другими.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Экспертизе</w:t>
      </w:r>
      <w:r>
        <w:rPr>
          <w:rStyle w:val="WW8Num3z0"/>
          <w:rFonts w:ascii="Verdana" w:hAnsi="Verdana"/>
          <w:color w:val="000000"/>
          <w:sz w:val="18"/>
          <w:szCs w:val="18"/>
        </w:rPr>
        <w:t> </w:t>
      </w:r>
      <w:r>
        <w:rPr>
          <w:rStyle w:val="WW8Num4z0"/>
          <w:rFonts w:ascii="Verdana" w:hAnsi="Verdana"/>
          <w:color w:val="4682B4"/>
          <w:sz w:val="18"/>
          <w:szCs w:val="18"/>
        </w:rPr>
        <w:t>правотворческой</w:t>
      </w:r>
      <w:r>
        <w:rPr>
          <w:rStyle w:val="WW8Num3z0"/>
          <w:rFonts w:ascii="Verdana" w:hAnsi="Verdana"/>
          <w:color w:val="000000"/>
          <w:sz w:val="18"/>
          <w:szCs w:val="18"/>
        </w:rPr>
        <w:t> </w:t>
      </w:r>
      <w:r>
        <w:rPr>
          <w:rFonts w:ascii="Verdana" w:hAnsi="Verdana"/>
          <w:color w:val="000000"/>
          <w:sz w:val="18"/>
          <w:szCs w:val="18"/>
        </w:rPr>
        <w:t>деятельности посвящены работы И. С.</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Андреева, Т. В.</w:t>
      </w:r>
      <w:r>
        <w:rPr>
          <w:rStyle w:val="WW8Num3z0"/>
          <w:rFonts w:ascii="Verdana" w:hAnsi="Verdana"/>
          <w:color w:val="000000"/>
          <w:sz w:val="18"/>
          <w:szCs w:val="18"/>
        </w:rPr>
        <w:t> </w:t>
      </w:r>
      <w:r>
        <w:rPr>
          <w:rStyle w:val="WW8Num4z0"/>
          <w:rFonts w:ascii="Verdana" w:hAnsi="Verdana"/>
          <w:color w:val="4682B4"/>
          <w:sz w:val="18"/>
          <w:szCs w:val="18"/>
        </w:rPr>
        <w:t>Губаевой</w:t>
      </w:r>
      <w:r>
        <w:rPr>
          <w:rFonts w:ascii="Verdana" w:hAnsi="Verdana"/>
          <w:color w:val="000000"/>
          <w:sz w:val="18"/>
          <w:szCs w:val="18"/>
        </w:rPr>
        <w:t>, Н. А. Калининой, Р. К.</w:t>
      </w:r>
      <w:r>
        <w:rPr>
          <w:rStyle w:val="WW8Num3z0"/>
          <w:rFonts w:ascii="Verdana" w:hAnsi="Verdana"/>
          <w:color w:val="000000"/>
          <w:sz w:val="18"/>
          <w:szCs w:val="18"/>
        </w:rPr>
        <w:t> </w:t>
      </w:r>
      <w:r>
        <w:rPr>
          <w:rStyle w:val="WW8Num4z0"/>
          <w:rFonts w:ascii="Verdana" w:hAnsi="Verdana"/>
          <w:color w:val="4682B4"/>
          <w:sz w:val="18"/>
          <w:szCs w:val="18"/>
        </w:rPr>
        <w:t>Надеева</w:t>
      </w:r>
      <w:r>
        <w:rPr>
          <w:rFonts w:ascii="Verdana" w:hAnsi="Verdana"/>
          <w:color w:val="000000"/>
          <w:sz w:val="18"/>
          <w:szCs w:val="18"/>
        </w:rPr>
        <w:t>, Н. В. Ралдугина, В. Ю.</w:t>
      </w:r>
      <w:r>
        <w:rPr>
          <w:rStyle w:val="WW8Num3z0"/>
          <w:rFonts w:ascii="Verdana" w:hAnsi="Verdana"/>
          <w:color w:val="000000"/>
          <w:sz w:val="18"/>
          <w:szCs w:val="18"/>
        </w:rPr>
        <w:t> </w:t>
      </w:r>
      <w:r>
        <w:rPr>
          <w:rStyle w:val="WW8Num4z0"/>
          <w:rFonts w:ascii="Verdana" w:hAnsi="Verdana"/>
          <w:color w:val="4682B4"/>
          <w:sz w:val="18"/>
          <w:szCs w:val="18"/>
        </w:rPr>
        <w:t>Туранина</w:t>
      </w:r>
      <w:r>
        <w:rPr>
          <w:rStyle w:val="WW8Num3z0"/>
          <w:rFonts w:ascii="Verdana" w:hAnsi="Verdana"/>
          <w:color w:val="000000"/>
          <w:sz w:val="18"/>
          <w:szCs w:val="18"/>
        </w:rPr>
        <w:t> </w:t>
      </w:r>
      <w:r>
        <w:rPr>
          <w:rFonts w:ascii="Verdana" w:hAnsi="Verdana"/>
          <w:color w:val="000000"/>
          <w:sz w:val="18"/>
          <w:szCs w:val="18"/>
        </w:rPr>
        <w:t>и многих других. Отдельные важные наработки по вышеуказанным проблемам содержатся в трудах В. И.</w:t>
      </w:r>
      <w:r>
        <w:rPr>
          <w:rStyle w:val="WW8Num3z0"/>
          <w:rFonts w:ascii="Verdana" w:hAnsi="Verdana"/>
          <w:color w:val="000000"/>
          <w:sz w:val="18"/>
          <w:szCs w:val="18"/>
        </w:rPr>
        <w:t> </w:t>
      </w:r>
      <w:r>
        <w:rPr>
          <w:rStyle w:val="WW8Num4z0"/>
          <w:rFonts w:ascii="Verdana" w:hAnsi="Verdana"/>
          <w:color w:val="4682B4"/>
          <w:sz w:val="18"/>
          <w:szCs w:val="18"/>
        </w:rPr>
        <w:t>Захаровой</w:t>
      </w:r>
      <w:r>
        <w:rPr>
          <w:rFonts w:ascii="Verdana" w:hAnsi="Verdana"/>
          <w:color w:val="000000"/>
          <w:sz w:val="18"/>
          <w:szCs w:val="18"/>
        </w:rPr>
        <w:t>, Е. А. Иванова, В. А.</w:t>
      </w:r>
      <w:r>
        <w:rPr>
          <w:rStyle w:val="WW8Num3z0"/>
          <w:rFonts w:ascii="Verdana" w:hAnsi="Verdana"/>
          <w:color w:val="000000"/>
          <w:sz w:val="18"/>
          <w:szCs w:val="18"/>
        </w:rPr>
        <w:t> </w:t>
      </w:r>
      <w:r>
        <w:rPr>
          <w:rStyle w:val="WW8Num4z0"/>
          <w:rFonts w:ascii="Verdana" w:hAnsi="Verdana"/>
          <w:color w:val="4682B4"/>
          <w:sz w:val="18"/>
          <w:szCs w:val="18"/>
        </w:rPr>
        <w:t>Лукова</w:t>
      </w:r>
      <w:r>
        <w:rPr>
          <w:rFonts w:ascii="Verdana" w:hAnsi="Verdana"/>
          <w:color w:val="000000"/>
          <w:sz w:val="18"/>
          <w:szCs w:val="18"/>
        </w:rPr>
        <w:t>, А. Г. Спиркина, А. X.</w:t>
      </w:r>
      <w:r>
        <w:rPr>
          <w:rStyle w:val="WW8Num3z0"/>
          <w:rFonts w:ascii="Verdana" w:hAnsi="Verdana"/>
          <w:color w:val="000000"/>
          <w:sz w:val="18"/>
          <w:szCs w:val="18"/>
        </w:rPr>
        <w:t> </w:t>
      </w:r>
      <w:r>
        <w:rPr>
          <w:rStyle w:val="WW8Num4z0"/>
          <w:rFonts w:ascii="Verdana" w:hAnsi="Verdana"/>
          <w:color w:val="4682B4"/>
          <w:sz w:val="18"/>
          <w:szCs w:val="18"/>
        </w:rPr>
        <w:t>Тригуловой</w:t>
      </w:r>
      <w:r>
        <w:rPr>
          <w:rStyle w:val="WW8Num3z0"/>
          <w:rFonts w:ascii="Verdana" w:hAnsi="Verdana"/>
          <w:color w:val="000000"/>
          <w:sz w:val="18"/>
          <w:szCs w:val="18"/>
        </w:rPr>
        <w:t> </w:t>
      </w:r>
      <w:r>
        <w:rPr>
          <w:rFonts w:ascii="Verdana" w:hAnsi="Verdana"/>
          <w:color w:val="000000"/>
          <w:sz w:val="18"/>
          <w:szCs w:val="18"/>
        </w:rPr>
        <w:t>и других ученых.</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Криминологическому</w:t>
      </w:r>
      <w:r>
        <w:rPr>
          <w:rStyle w:val="WW8Num3z0"/>
          <w:rFonts w:ascii="Verdana" w:hAnsi="Verdana"/>
          <w:color w:val="000000"/>
          <w:sz w:val="18"/>
          <w:szCs w:val="18"/>
        </w:rPr>
        <w:t> </w:t>
      </w:r>
      <w:r>
        <w:rPr>
          <w:rFonts w:ascii="Verdana" w:hAnsi="Verdana"/>
          <w:color w:val="000000"/>
          <w:sz w:val="18"/>
          <w:szCs w:val="18"/>
        </w:rPr>
        <w:t>мониторингу и криминологической экспертизе посвящены работы Т. В.</w:t>
      </w:r>
      <w:r>
        <w:rPr>
          <w:rStyle w:val="WW8Num3z0"/>
          <w:rFonts w:ascii="Verdana" w:hAnsi="Verdana"/>
          <w:color w:val="000000"/>
          <w:sz w:val="18"/>
          <w:szCs w:val="18"/>
        </w:rPr>
        <w:t> </w:t>
      </w:r>
      <w:r>
        <w:rPr>
          <w:rStyle w:val="WW8Num4z0"/>
          <w:rFonts w:ascii="Verdana" w:hAnsi="Verdana"/>
          <w:color w:val="4682B4"/>
          <w:sz w:val="18"/>
          <w:szCs w:val="18"/>
        </w:rPr>
        <w:t>Варчук</w:t>
      </w:r>
      <w:r>
        <w:rPr>
          <w:rFonts w:ascii="Verdana" w:hAnsi="Verdana"/>
          <w:color w:val="000000"/>
          <w:sz w:val="18"/>
          <w:szCs w:val="18"/>
        </w:rPr>
        <w:t>, Д. Б. Горохова, М. А.</w:t>
      </w:r>
      <w:r>
        <w:rPr>
          <w:rStyle w:val="WW8Num3z0"/>
          <w:rFonts w:ascii="Verdana" w:hAnsi="Verdana"/>
          <w:color w:val="000000"/>
          <w:sz w:val="18"/>
          <w:szCs w:val="18"/>
        </w:rPr>
        <w:t> </w:t>
      </w:r>
      <w:r>
        <w:rPr>
          <w:rStyle w:val="WW8Num4z0"/>
          <w:rFonts w:ascii="Verdana" w:hAnsi="Verdana"/>
          <w:color w:val="4682B4"/>
          <w:sz w:val="18"/>
          <w:szCs w:val="18"/>
        </w:rPr>
        <w:t>Краснова</w:t>
      </w:r>
      <w:r>
        <w:rPr>
          <w:rFonts w:ascii="Verdana" w:hAnsi="Verdana"/>
          <w:color w:val="000000"/>
          <w:sz w:val="18"/>
          <w:szCs w:val="18"/>
        </w:rPr>
        <w:t>, Н. А. Лопашенко, Л. В.</w:t>
      </w:r>
      <w:r>
        <w:rPr>
          <w:rStyle w:val="WW8Num3z0"/>
          <w:rFonts w:ascii="Verdana" w:hAnsi="Verdana"/>
          <w:color w:val="000000"/>
          <w:sz w:val="18"/>
          <w:szCs w:val="18"/>
        </w:rPr>
        <w:t> </w:t>
      </w:r>
      <w:r>
        <w:rPr>
          <w:rStyle w:val="WW8Num4z0"/>
          <w:rFonts w:ascii="Verdana" w:hAnsi="Verdana"/>
          <w:color w:val="4682B4"/>
          <w:sz w:val="18"/>
          <w:szCs w:val="18"/>
        </w:rPr>
        <w:t>Пинчук</w:t>
      </w:r>
      <w:r>
        <w:rPr>
          <w:rFonts w:ascii="Verdana" w:hAnsi="Verdana"/>
          <w:color w:val="000000"/>
          <w:sz w:val="18"/>
          <w:szCs w:val="18"/>
        </w:rPr>
        <w:t>, В. Е. Плешакова, Э. В.</w:t>
      </w:r>
      <w:r>
        <w:rPr>
          <w:rStyle w:val="WW8Num3z0"/>
          <w:rFonts w:ascii="Verdana" w:hAnsi="Verdana"/>
          <w:color w:val="000000"/>
          <w:sz w:val="18"/>
          <w:szCs w:val="18"/>
        </w:rPr>
        <w:t> </w:t>
      </w:r>
      <w:r>
        <w:rPr>
          <w:rStyle w:val="WW8Num4z0"/>
          <w:rFonts w:ascii="Verdana" w:hAnsi="Verdana"/>
          <w:color w:val="4682B4"/>
          <w:sz w:val="18"/>
          <w:szCs w:val="18"/>
        </w:rPr>
        <w:t>Талапиной</w:t>
      </w:r>
      <w:r>
        <w:rPr>
          <w:rFonts w:ascii="Verdana" w:hAnsi="Verdana"/>
          <w:color w:val="000000"/>
          <w:sz w:val="18"/>
          <w:szCs w:val="18"/>
        </w:rPr>
        <w:t>, В. В. Тенитиловой, Ю. А.</w:t>
      </w:r>
      <w:r>
        <w:rPr>
          <w:rStyle w:val="WW8Num3z0"/>
          <w:rFonts w:ascii="Verdana" w:hAnsi="Verdana"/>
          <w:color w:val="000000"/>
          <w:sz w:val="18"/>
          <w:szCs w:val="18"/>
        </w:rPr>
        <w:t> </w:t>
      </w:r>
      <w:r>
        <w:rPr>
          <w:rStyle w:val="WW8Num4z0"/>
          <w:rFonts w:ascii="Verdana" w:hAnsi="Verdana"/>
          <w:color w:val="4682B4"/>
          <w:sz w:val="18"/>
          <w:szCs w:val="18"/>
        </w:rPr>
        <w:t>Тихомирова</w:t>
      </w:r>
      <w:r>
        <w:rPr>
          <w:rStyle w:val="WW8Num3z0"/>
          <w:rFonts w:ascii="Verdana" w:hAnsi="Verdana"/>
          <w:color w:val="000000"/>
          <w:sz w:val="18"/>
          <w:szCs w:val="18"/>
        </w:rPr>
        <w:t> </w:t>
      </w:r>
      <w:r>
        <w:rPr>
          <w:rFonts w:ascii="Verdana" w:hAnsi="Verdana"/>
          <w:color w:val="000000"/>
          <w:sz w:val="18"/>
          <w:szCs w:val="18"/>
        </w:rPr>
        <w:t>и других.</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Внимание к криминологической экспертизе нормативных правовых актов в настоящее время проявляется при освещении борьбы с определенными видами</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например, в социально-экономической сфере, такими учеными, как В. А.</w:t>
      </w:r>
      <w:r>
        <w:rPr>
          <w:rStyle w:val="WW8Num3z0"/>
          <w:rFonts w:ascii="Verdana" w:hAnsi="Verdana"/>
          <w:color w:val="000000"/>
          <w:sz w:val="18"/>
          <w:szCs w:val="18"/>
        </w:rPr>
        <w:t> </w:t>
      </w:r>
      <w:r>
        <w:rPr>
          <w:rStyle w:val="WW8Num4z0"/>
          <w:rFonts w:ascii="Verdana" w:hAnsi="Verdana"/>
          <w:color w:val="4682B4"/>
          <w:sz w:val="18"/>
          <w:szCs w:val="18"/>
        </w:rPr>
        <w:t>Ванцев</w:t>
      </w:r>
      <w:r>
        <w:rPr>
          <w:rFonts w:ascii="Verdana" w:hAnsi="Verdana"/>
          <w:color w:val="000000"/>
          <w:sz w:val="18"/>
          <w:szCs w:val="18"/>
        </w:rPr>
        <w:t>, Ю. Н. Демидов, Н. М.</w:t>
      </w:r>
      <w:r>
        <w:rPr>
          <w:rStyle w:val="WW8Num3z0"/>
          <w:rFonts w:ascii="Verdana" w:hAnsi="Verdana"/>
          <w:color w:val="000000"/>
          <w:sz w:val="18"/>
          <w:szCs w:val="18"/>
        </w:rPr>
        <w:t> </w:t>
      </w:r>
      <w:r>
        <w:rPr>
          <w:rStyle w:val="WW8Num4z0"/>
          <w:rFonts w:ascii="Verdana" w:hAnsi="Verdana"/>
          <w:color w:val="4682B4"/>
          <w:sz w:val="18"/>
          <w:szCs w:val="18"/>
        </w:rPr>
        <w:t>Кожуханов</w:t>
      </w:r>
      <w:r>
        <w:rPr>
          <w:rFonts w:ascii="Verdana" w:hAnsi="Verdana"/>
          <w:color w:val="000000"/>
          <w:sz w:val="18"/>
          <w:szCs w:val="18"/>
        </w:rPr>
        <w:t>, А. В. Комаров, А. Д.</w:t>
      </w:r>
      <w:r>
        <w:rPr>
          <w:rStyle w:val="WW8Num3z0"/>
          <w:rFonts w:ascii="Verdana" w:hAnsi="Verdana"/>
          <w:color w:val="000000"/>
          <w:sz w:val="18"/>
          <w:szCs w:val="18"/>
        </w:rPr>
        <w:t> </w:t>
      </w:r>
      <w:r>
        <w:rPr>
          <w:rStyle w:val="WW8Num4z0"/>
          <w:rFonts w:ascii="Verdana" w:hAnsi="Verdana"/>
          <w:color w:val="4682B4"/>
          <w:sz w:val="18"/>
          <w:szCs w:val="18"/>
        </w:rPr>
        <w:t>Кутьин</w:t>
      </w:r>
      <w:r>
        <w:rPr>
          <w:rFonts w:ascii="Verdana" w:hAnsi="Verdana"/>
          <w:color w:val="000000"/>
          <w:sz w:val="18"/>
          <w:szCs w:val="18"/>
        </w:rPr>
        <w:t>, А. И. Мещерин, А. М.</w:t>
      </w:r>
      <w:r>
        <w:rPr>
          <w:rStyle w:val="WW8Num3z0"/>
          <w:rFonts w:ascii="Verdana" w:hAnsi="Verdana"/>
          <w:color w:val="000000"/>
          <w:sz w:val="18"/>
          <w:szCs w:val="18"/>
        </w:rPr>
        <w:t> </w:t>
      </w:r>
      <w:r>
        <w:rPr>
          <w:rStyle w:val="WW8Num4z0"/>
          <w:rFonts w:ascii="Verdana" w:hAnsi="Verdana"/>
          <w:color w:val="4682B4"/>
          <w:sz w:val="18"/>
          <w:szCs w:val="18"/>
        </w:rPr>
        <w:t>Никитин</w:t>
      </w:r>
      <w:r>
        <w:rPr>
          <w:rFonts w:ascii="Verdana" w:hAnsi="Verdana"/>
          <w:color w:val="000000"/>
          <w:sz w:val="18"/>
          <w:szCs w:val="18"/>
        </w:rPr>
        <w:t>; в сфере экологических преступлений - Е. В.</w:t>
      </w:r>
      <w:r>
        <w:rPr>
          <w:rStyle w:val="WW8Num3z0"/>
          <w:rFonts w:ascii="Verdana" w:hAnsi="Verdana"/>
          <w:color w:val="000000"/>
          <w:sz w:val="18"/>
          <w:szCs w:val="18"/>
        </w:rPr>
        <w:t> </w:t>
      </w:r>
      <w:r>
        <w:rPr>
          <w:rStyle w:val="WW8Num4z0"/>
          <w:rFonts w:ascii="Verdana" w:hAnsi="Verdana"/>
          <w:color w:val="4682B4"/>
          <w:sz w:val="18"/>
          <w:szCs w:val="18"/>
        </w:rPr>
        <w:t>Бородуля</w:t>
      </w:r>
      <w:r>
        <w:rPr>
          <w:rFonts w:ascii="Verdana" w:hAnsi="Verdana"/>
          <w:color w:val="000000"/>
          <w:sz w:val="18"/>
          <w:szCs w:val="18"/>
        </w:rPr>
        <w:t>, Я. Б. Дицевич; в сфере предупреждения женской преступности - Р. Я.</w:t>
      </w:r>
      <w:r>
        <w:rPr>
          <w:rStyle w:val="WW8Num3z0"/>
          <w:rFonts w:ascii="Verdana" w:hAnsi="Verdana"/>
          <w:color w:val="000000"/>
          <w:sz w:val="18"/>
          <w:szCs w:val="18"/>
        </w:rPr>
        <w:t> </w:t>
      </w:r>
      <w:r>
        <w:rPr>
          <w:rStyle w:val="WW8Num4z0"/>
          <w:rFonts w:ascii="Verdana" w:hAnsi="Verdana"/>
          <w:color w:val="4682B4"/>
          <w:sz w:val="18"/>
          <w:szCs w:val="18"/>
        </w:rPr>
        <w:t>Мамбетов</w:t>
      </w:r>
      <w:r>
        <w:rPr>
          <w:rFonts w:ascii="Verdana" w:hAnsi="Verdana"/>
          <w:color w:val="000000"/>
          <w:sz w:val="18"/>
          <w:szCs w:val="18"/>
        </w:rPr>
        <w:t>, Л. М. Щербакова; в сфере оборота</w:t>
      </w:r>
      <w:r>
        <w:rPr>
          <w:rStyle w:val="WW8Num3z0"/>
          <w:rFonts w:ascii="Verdana" w:hAnsi="Verdana"/>
          <w:color w:val="000000"/>
          <w:sz w:val="18"/>
          <w:szCs w:val="18"/>
        </w:rPr>
        <w:t> </w:t>
      </w:r>
      <w:r>
        <w:rPr>
          <w:rStyle w:val="WW8Num4z0"/>
          <w:rFonts w:ascii="Verdana" w:hAnsi="Verdana"/>
          <w:color w:val="4682B4"/>
          <w:sz w:val="18"/>
          <w:szCs w:val="18"/>
        </w:rPr>
        <w:t>наркотических</w:t>
      </w:r>
      <w:r>
        <w:rPr>
          <w:rStyle w:val="WW8Num3z0"/>
          <w:rFonts w:ascii="Verdana" w:hAnsi="Verdana"/>
          <w:color w:val="000000"/>
          <w:sz w:val="18"/>
          <w:szCs w:val="18"/>
        </w:rPr>
        <w:t> </w:t>
      </w:r>
      <w:r>
        <w:rPr>
          <w:rFonts w:ascii="Verdana" w:hAnsi="Verdana"/>
          <w:color w:val="000000"/>
          <w:sz w:val="18"/>
          <w:szCs w:val="18"/>
        </w:rPr>
        <w:t>средств и психотропных веществ - А. А. Сергеева; о роли криминологической экспертизы в развитии уголовного законодательства - С. Ф.</w:t>
      </w:r>
      <w:r>
        <w:rPr>
          <w:rStyle w:val="WW8Num3z0"/>
          <w:rFonts w:ascii="Verdana" w:hAnsi="Verdana"/>
          <w:color w:val="000000"/>
          <w:sz w:val="18"/>
          <w:szCs w:val="18"/>
        </w:rPr>
        <w:t> </w:t>
      </w:r>
      <w:r>
        <w:rPr>
          <w:rStyle w:val="WW8Num4z0"/>
          <w:rFonts w:ascii="Verdana" w:hAnsi="Verdana"/>
          <w:color w:val="4682B4"/>
          <w:sz w:val="18"/>
          <w:szCs w:val="18"/>
        </w:rPr>
        <w:t>Милюков</w:t>
      </w:r>
      <w:r>
        <w:rPr>
          <w:rFonts w:ascii="Verdana" w:hAnsi="Verdana"/>
          <w:color w:val="000000"/>
          <w:sz w:val="18"/>
          <w:szCs w:val="18"/>
        </w:rPr>
        <w:t>, и многие другие.</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Проблемы формирования</w:t>
      </w:r>
      <w:r>
        <w:rPr>
          <w:rStyle w:val="WW8Num3z0"/>
          <w:rFonts w:ascii="Verdana" w:hAnsi="Verdana"/>
          <w:color w:val="000000"/>
          <w:sz w:val="18"/>
          <w:szCs w:val="18"/>
        </w:rPr>
        <w:t> </w:t>
      </w:r>
      <w:r>
        <w:rPr>
          <w:rStyle w:val="WW8Num4z0"/>
          <w:rFonts w:ascii="Verdana" w:hAnsi="Verdana"/>
          <w:color w:val="4682B4"/>
          <w:sz w:val="18"/>
          <w:szCs w:val="18"/>
        </w:rPr>
        <w:t>антикоррупционного</w:t>
      </w:r>
      <w:r>
        <w:rPr>
          <w:rStyle w:val="WW8Num3z0"/>
          <w:rFonts w:ascii="Verdana" w:hAnsi="Verdana"/>
          <w:color w:val="000000"/>
          <w:sz w:val="18"/>
          <w:szCs w:val="18"/>
        </w:rPr>
        <w:t> </w:t>
      </w:r>
      <w:r>
        <w:rPr>
          <w:rFonts w:ascii="Verdana" w:hAnsi="Verdana"/>
          <w:color w:val="000000"/>
          <w:sz w:val="18"/>
          <w:szCs w:val="18"/>
        </w:rPr>
        <w:t>законодательства, непосредственно криминологической антикоррупционной экспертизы нормативных правовых актов в последние годы приобрели особую остроту в связи с формированием антикоррупционной политики современной России, что нашло отражение в трудах В. В.</w:t>
      </w:r>
      <w:r>
        <w:rPr>
          <w:rStyle w:val="WW8Num3z0"/>
          <w:rFonts w:ascii="Verdana" w:hAnsi="Verdana"/>
          <w:color w:val="000000"/>
          <w:sz w:val="18"/>
          <w:szCs w:val="18"/>
        </w:rPr>
        <w:t> </w:t>
      </w:r>
      <w:r>
        <w:rPr>
          <w:rStyle w:val="WW8Num4z0"/>
          <w:rFonts w:ascii="Verdana" w:hAnsi="Verdana"/>
          <w:color w:val="4682B4"/>
          <w:sz w:val="18"/>
          <w:szCs w:val="18"/>
        </w:rPr>
        <w:t>Астанина</w:t>
      </w:r>
      <w:r>
        <w:rPr>
          <w:rFonts w:ascii="Verdana" w:hAnsi="Verdana"/>
          <w:color w:val="000000"/>
          <w:sz w:val="18"/>
          <w:szCs w:val="18"/>
        </w:rPr>
        <w:t>, И. Н. Клюковской, А. В.</w:t>
      </w:r>
      <w:r>
        <w:rPr>
          <w:rStyle w:val="WW8Num4z0"/>
          <w:rFonts w:ascii="Verdana" w:hAnsi="Verdana"/>
          <w:color w:val="4682B4"/>
          <w:sz w:val="18"/>
          <w:szCs w:val="18"/>
        </w:rPr>
        <w:t>Кудашкина</w:t>
      </w:r>
      <w:r>
        <w:rPr>
          <w:rFonts w:ascii="Verdana" w:hAnsi="Verdana"/>
          <w:color w:val="000000"/>
          <w:sz w:val="18"/>
          <w:szCs w:val="18"/>
        </w:rPr>
        <w:t>, В. Л. Кудрявцева, В. В.</w:t>
      </w:r>
      <w:r>
        <w:rPr>
          <w:rStyle w:val="WW8Num3z0"/>
          <w:rFonts w:ascii="Verdana" w:hAnsi="Verdana"/>
          <w:color w:val="000000"/>
          <w:sz w:val="18"/>
          <w:szCs w:val="18"/>
        </w:rPr>
        <w:t> </w:t>
      </w:r>
      <w:r>
        <w:rPr>
          <w:rStyle w:val="WW8Num4z0"/>
          <w:rFonts w:ascii="Verdana" w:hAnsi="Verdana"/>
          <w:color w:val="4682B4"/>
          <w:sz w:val="18"/>
          <w:szCs w:val="18"/>
        </w:rPr>
        <w:t>Лунеева</w:t>
      </w:r>
      <w:r>
        <w:rPr>
          <w:rFonts w:ascii="Verdana" w:hAnsi="Verdana"/>
          <w:color w:val="000000"/>
          <w:sz w:val="18"/>
          <w:szCs w:val="18"/>
        </w:rPr>
        <w:t>, В. К. Максимова, В. Е.</w:t>
      </w:r>
      <w:r>
        <w:rPr>
          <w:rStyle w:val="WW8Num3z0"/>
          <w:rFonts w:ascii="Verdana" w:hAnsi="Verdana"/>
          <w:color w:val="000000"/>
          <w:sz w:val="18"/>
          <w:szCs w:val="18"/>
        </w:rPr>
        <w:t> </w:t>
      </w:r>
      <w:r>
        <w:rPr>
          <w:rStyle w:val="WW8Num4z0"/>
          <w:rFonts w:ascii="Verdana" w:hAnsi="Verdana"/>
          <w:color w:val="4682B4"/>
          <w:sz w:val="18"/>
          <w:szCs w:val="18"/>
        </w:rPr>
        <w:t>Плешакова</w:t>
      </w:r>
      <w:r>
        <w:rPr>
          <w:rFonts w:ascii="Verdana" w:hAnsi="Verdana"/>
          <w:color w:val="000000"/>
          <w:sz w:val="18"/>
          <w:szCs w:val="18"/>
        </w:rPr>
        <w:t>, В. С. Овчинского и других</w:t>
      </w:r>
      <w:r>
        <w:rPr>
          <w:rStyle w:val="WW8Num3z0"/>
          <w:rFonts w:ascii="Verdana" w:hAnsi="Verdana"/>
          <w:color w:val="000000"/>
          <w:sz w:val="18"/>
          <w:szCs w:val="18"/>
        </w:rPr>
        <w:t> </w:t>
      </w:r>
      <w:r>
        <w:rPr>
          <w:rStyle w:val="WW8Num4z0"/>
          <w:rFonts w:ascii="Verdana" w:hAnsi="Verdana"/>
          <w:color w:val="4682B4"/>
          <w:sz w:val="18"/>
          <w:szCs w:val="18"/>
        </w:rPr>
        <w:t>криминологов</w:t>
      </w:r>
      <w:r>
        <w:rPr>
          <w:rFonts w:ascii="Verdana" w:hAnsi="Verdana"/>
          <w:color w:val="000000"/>
          <w:sz w:val="18"/>
          <w:szCs w:val="18"/>
        </w:rPr>
        <w:t>.</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Отмечая определенное усиливающееся внимание российской юридической науки к проблемам криминологической антикоррупционной экспертизе, в тоже время очевидно, что многие аспекты остаются нерассмотренными и дискуссионными, а вопросы, касающиеся определения и предупреждения коррупциогенности законодательства в Российской</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Федерации не явились предметом самостоятельного научного исследования.</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Высоко оценивая труды отечественных ученых, следует признать, что они способствовали формированию общей концепции настоящей научной работы.</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диссертационного исследования является теоретическое обоснование</w:t>
      </w:r>
      <w:r>
        <w:rPr>
          <w:rStyle w:val="WW8Num3z0"/>
          <w:rFonts w:ascii="Verdana" w:hAnsi="Verdana"/>
          <w:color w:val="000000"/>
          <w:sz w:val="18"/>
          <w:szCs w:val="18"/>
        </w:rPr>
        <w:t> </w:t>
      </w:r>
      <w:r>
        <w:rPr>
          <w:rStyle w:val="WW8Num4z0"/>
          <w:rFonts w:ascii="Verdana" w:hAnsi="Verdana"/>
          <w:color w:val="4682B4"/>
          <w:sz w:val="18"/>
          <w:szCs w:val="18"/>
        </w:rPr>
        <w:t>криминологического</w:t>
      </w:r>
      <w:r>
        <w:rPr>
          <w:rStyle w:val="WW8Num3z0"/>
          <w:rFonts w:ascii="Verdana" w:hAnsi="Verdana"/>
          <w:color w:val="000000"/>
          <w:sz w:val="18"/>
          <w:szCs w:val="18"/>
        </w:rPr>
        <w:t> </w:t>
      </w:r>
      <w:r>
        <w:rPr>
          <w:rFonts w:ascii="Verdana" w:hAnsi="Verdana"/>
          <w:color w:val="000000"/>
          <w:sz w:val="18"/>
          <w:szCs w:val="18"/>
        </w:rPr>
        <w:t>изучения коррупциогенности законодательства, которое позволит не только определить состояние, но и сформировать систему предупреждения коррупциогенности законодательства в Российской Федерации.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Цель диссертационного исследования определила его задачи, которые заключаются в следующем:</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сформулировать авторское определение понятия «</w:t>
      </w:r>
      <w:r>
        <w:rPr>
          <w:rStyle w:val="WW8Num4z0"/>
          <w:rFonts w:ascii="Verdana" w:hAnsi="Verdana"/>
          <w:color w:val="4682B4"/>
          <w:sz w:val="18"/>
          <w:szCs w:val="18"/>
        </w:rPr>
        <w:t>коррупциогенное</w:t>
      </w:r>
      <w:r>
        <w:rPr>
          <w:rStyle w:val="WW8Num3z0"/>
          <w:rFonts w:ascii="Verdana" w:hAnsi="Verdana"/>
          <w:color w:val="000000"/>
          <w:sz w:val="18"/>
          <w:szCs w:val="18"/>
        </w:rPr>
        <w:t> </w:t>
      </w:r>
      <w:r>
        <w:rPr>
          <w:rFonts w:ascii="Verdana" w:hAnsi="Verdana"/>
          <w:color w:val="000000"/>
          <w:sz w:val="18"/>
          <w:szCs w:val="18"/>
        </w:rPr>
        <w:t>законодательство», определить его формы проявления;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дать классификацию видов</w:t>
      </w:r>
      <w:r>
        <w:rPr>
          <w:rStyle w:val="WW8Num3z0"/>
          <w:rFonts w:ascii="Verdana" w:hAnsi="Verdana"/>
          <w:color w:val="000000"/>
          <w:sz w:val="18"/>
          <w:szCs w:val="18"/>
        </w:rPr>
        <w:t> </w:t>
      </w:r>
      <w:r>
        <w:rPr>
          <w:rStyle w:val="WW8Num4z0"/>
          <w:rFonts w:ascii="Verdana" w:hAnsi="Verdana"/>
          <w:color w:val="4682B4"/>
          <w:sz w:val="18"/>
          <w:szCs w:val="18"/>
        </w:rPr>
        <w:t>коррупциогенного</w:t>
      </w:r>
      <w:r>
        <w:rPr>
          <w:rStyle w:val="WW8Num3z0"/>
          <w:rFonts w:ascii="Verdana" w:hAnsi="Verdana"/>
          <w:color w:val="000000"/>
          <w:sz w:val="18"/>
          <w:szCs w:val="18"/>
        </w:rPr>
        <w:t> </w:t>
      </w:r>
      <w:r>
        <w:rPr>
          <w:rFonts w:ascii="Verdana" w:hAnsi="Verdana"/>
          <w:color w:val="000000"/>
          <w:sz w:val="18"/>
          <w:szCs w:val="18"/>
        </w:rPr>
        <w:t>законодательства;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выявить природу криминологической антикоррупционной экспертизы, дать авторское определение понятия «криминолого-правовая антикоррупционная экспертиза», определить ее принципы;</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изучить факторы коррупциогенности нормативных правовых актов, учитывая анализ анкетирования экспертов;</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определить состояние коррупциогенности законодательства в Российской Федерации, Северо-Кавказском федеральном округе и Ставропольском крае за период с 2009 года по состоянию на первое полугодие 2011 года;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внести предложения о закреплении в уголовном законодательстве Российской Федерации признаков состава</w:t>
      </w:r>
      <w:r>
        <w:rPr>
          <w:rStyle w:val="WW8Num3z0"/>
          <w:rFonts w:ascii="Verdana" w:hAnsi="Verdana"/>
          <w:color w:val="000000"/>
          <w:sz w:val="18"/>
          <w:szCs w:val="18"/>
        </w:rPr>
        <w:t> </w:t>
      </w:r>
      <w:r>
        <w:rPr>
          <w:rStyle w:val="WW8Num4z0"/>
          <w:rFonts w:ascii="Verdana" w:hAnsi="Verdana"/>
          <w:color w:val="4682B4"/>
          <w:sz w:val="18"/>
          <w:szCs w:val="18"/>
        </w:rPr>
        <w:t>коррупционного</w:t>
      </w:r>
      <w:r>
        <w:rPr>
          <w:rStyle w:val="WW8Num3z0"/>
          <w:rFonts w:ascii="Verdana" w:hAnsi="Verdana"/>
          <w:color w:val="000000"/>
          <w:sz w:val="18"/>
          <w:szCs w:val="18"/>
        </w:rPr>
        <w:t> </w:t>
      </w:r>
      <w:r>
        <w:rPr>
          <w:rFonts w:ascii="Verdana" w:hAnsi="Verdana"/>
          <w:color w:val="000000"/>
          <w:sz w:val="18"/>
          <w:szCs w:val="18"/>
        </w:rPr>
        <w:t>преступления, критериев субъекта коррупционного преступления;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разработать систему методологических и организационно-правовых средств проведения антикоррупционной экспертизы нормативных правовых актов, направленную на</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коррупциогенности российского законодательства;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изучить международные акты и опыт зарубежных стран по проблемам определения и предупреждения коррупциогенности законодательства на предмет их использования в отечественной науке и практике;</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сформулировать выводы, рекомендации и предложения теоретического и прикладного характера.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диссертационного исследования являются общественные отношения, складывающиеся в процессе определения и предупреждения коррупциогенности законодательства как направления</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коррупции в Российской Федерации.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 диссертационного исследования представляет система необходимых для достижения поставленной цели элементов, включающих:</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международно-правовые акты, современное российское законодательство, законодательство зарубежных стран, регулирующие отношения в сфере антикоррупционной политики и непосредственно касающиеся антикоррупционной экспертизы нормативных правовых актов;</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 теоретические положения юридической науки, отражающие проблемы определения и предупреждения коррупциогенного законодательства,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информационно-статистические данные о коррупциогенности законодательства в России, в пределах Северо-Кавказского федерального округа и непосредственно Ставропольском крае, а также результаты анкетирования экспертов и респондентов других категорий по вопросам коррупциогенности нормативных правовых актов.</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Методологическая база исследования. Характер предмета и цель диссертации определили применение таких принципов диалектической логики, как требования объективности, всесторонности, полноты, конкретности, плюрализма, единства теории и практики, а также приемы познания: анализ, синтез, индукция, дедукция, позволившие раскрыть явления и процессы в движении, взаимодействии, взаимосвязи с другими явлениями. Использовались и такие общенаучные методы познания, как системный, структурно-функциональный, метод сравнения и другие. Они позволили сформировать понятие и дать определение «</w:t>
      </w:r>
      <w:r>
        <w:rPr>
          <w:rStyle w:val="WW8Num4z0"/>
          <w:rFonts w:ascii="Verdana" w:hAnsi="Verdana"/>
          <w:color w:val="4682B4"/>
          <w:sz w:val="18"/>
          <w:szCs w:val="18"/>
        </w:rPr>
        <w:t>коррупциогенное законодательство</w:t>
      </w:r>
      <w:r>
        <w:rPr>
          <w:rFonts w:ascii="Verdana" w:hAnsi="Verdana"/>
          <w:color w:val="000000"/>
          <w:sz w:val="18"/>
          <w:szCs w:val="18"/>
        </w:rPr>
        <w:t>», уточнить, конкретизировать дефиницию «</w:t>
      </w:r>
      <w:r>
        <w:rPr>
          <w:rStyle w:val="WW8Num4z0"/>
          <w:rFonts w:ascii="Verdana" w:hAnsi="Verdana"/>
          <w:color w:val="4682B4"/>
          <w:sz w:val="18"/>
          <w:szCs w:val="18"/>
        </w:rPr>
        <w:t>криминологическая</w:t>
      </w:r>
      <w:r>
        <w:rPr>
          <w:rFonts w:ascii="Verdana" w:hAnsi="Verdana"/>
          <w:color w:val="000000"/>
          <w:sz w:val="18"/>
          <w:szCs w:val="18"/>
        </w:rPr>
        <w:t>антикоррупционная экспертиза», упорядочить исследуемый массив таких явлений, как</w:t>
      </w:r>
      <w:r>
        <w:rPr>
          <w:rStyle w:val="WW8Num3z0"/>
          <w:rFonts w:ascii="Verdana" w:hAnsi="Verdana"/>
          <w:color w:val="000000"/>
          <w:sz w:val="18"/>
          <w:szCs w:val="18"/>
        </w:rPr>
        <w:t> </w:t>
      </w:r>
      <w:r>
        <w:rPr>
          <w:rStyle w:val="WW8Num4z0"/>
          <w:rFonts w:ascii="Verdana" w:hAnsi="Verdana"/>
          <w:color w:val="4682B4"/>
          <w:sz w:val="18"/>
          <w:szCs w:val="18"/>
        </w:rPr>
        <w:t>коррупциогенные</w:t>
      </w:r>
      <w:r>
        <w:rPr>
          <w:rStyle w:val="WW8Num3z0"/>
          <w:rFonts w:ascii="Verdana" w:hAnsi="Verdana"/>
          <w:color w:val="000000"/>
          <w:sz w:val="18"/>
          <w:szCs w:val="18"/>
        </w:rPr>
        <w:t> </w:t>
      </w:r>
      <w:r>
        <w:rPr>
          <w:rFonts w:ascii="Verdana" w:hAnsi="Verdana"/>
          <w:color w:val="000000"/>
          <w:sz w:val="18"/>
          <w:szCs w:val="18"/>
        </w:rPr>
        <w:t>факторы путем их деления на устойчивые виды, выделить формы проявления коррупциогенного законодательства и др. Так, сравнительный метод позволил сопоставить организационно-правовые средства предупреждения коррупциогенности законодательства в различных странах (Польша, Молдова, Литва, Украина, Армения, Азербайджан, Казахстан, Узбекистан, Нигерия, Кения, Гонконг, Республика Корея, Новый Южный Уэльс, другие) с Россией и дал возможность видеть перспективы применения зарубежного опыта.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Среди частных методов были использованы конкретно-социологические, статистические, психологические, лингвистические и другие методы, позволившие провести анкетирование экспертов и населения, обобщить статистические данные органов Министерства</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РФ, Прокуратуры РФ.</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основу методологического исследования были положены фундаментальные положения отечественной криминологии, методологические принципы юридических отраслевых наук, в том числе юридико-догматический метод и методы</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права.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Избранный методологический инструментарий позволил комплексно изучить, проанализировать, обобщить, верифицировать и резюмировать достаточно сложные проблемы определения и предупреждения коррупциогенности законодательства.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основой диссертационного исследования явились труды отечественных и зарубежных ученых в области философии, социологии, социальной психологии, статистики, лингвистики и прежде всего</w:t>
      </w:r>
      <w:r>
        <w:rPr>
          <w:rStyle w:val="WW8Num3z0"/>
          <w:rFonts w:ascii="Verdana" w:hAnsi="Verdana"/>
          <w:color w:val="000000"/>
          <w:sz w:val="18"/>
          <w:szCs w:val="18"/>
        </w:rPr>
        <w:t> </w:t>
      </w:r>
      <w:r>
        <w:rPr>
          <w:rStyle w:val="WW8Num4z0"/>
          <w:rFonts w:ascii="Verdana" w:hAnsi="Verdana"/>
          <w:color w:val="4682B4"/>
          <w:sz w:val="18"/>
          <w:szCs w:val="18"/>
        </w:rPr>
        <w:t>юриспруденции</w:t>
      </w:r>
      <w:r>
        <w:rPr>
          <w:rFonts w:ascii="Verdana" w:hAnsi="Verdana"/>
          <w:color w:val="000000"/>
          <w:sz w:val="18"/>
          <w:szCs w:val="18"/>
        </w:rPr>
        <w:t>, включая работы по общей теории государства и права, криминологии, уголовному праву, а также другим отраслям научного знания, рассматривающим научные аспекты антикоррупционной политики, правовой и криминологической антикоррупционной экспертизы, в том числе методику определения и предупреждение коррупциогенности законодательства.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работе использовались труды мыслителей Т. Гоббса, И.А.</w:t>
      </w:r>
      <w:r>
        <w:rPr>
          <w:rStyle w:val="WW8Num3z0"/>
          <w:rFonts w:ascii="Verdana" w:hAnsi="Verdana"/>
          <w:color w:val="000000"/>
          <w:sz w:val="18"/>
          <w:szCs w:val="18"/>
        </w:rPr>
        <w:t> </w:t>
      </w:r>
      <w:r>
        <w:rPr>
          <w:rStyle w:val="WW8Num4z0"/>
          <w:rFonts w:ascii="Verdana" w:hAnsi="Verdana"/>
          <w:color w:val="4682B4"/>
          <w:sz w:val="18"/>
          <w:szCs w:val="18"/>
        </w:rPr>
        <w:t>Ильина</w:t>
      </w:r>
      <w:r>
        <w:rPr>
          <w:rFonts w:ascii="Verdana" w:hAnsi="Verdana"/>
          <w:color w:val="000000"/>
          <w:sz w:val="18"/>
          <w:szCs w:val="18"/>
        </w:rPr>
        <w:t>, Ш. JI. Монтескье, Г. Ф.</w:t>
      </w:r>
      <w:r>
        <w:rPr>
          <w:rStyle w:val="WW8Num3z0"/>
          <w:rFonts w:ascii="Verdana" w:hAnsi="Verdana"/>
          <w:color w:val="000000"/>
          <w:sz w:val="18"/>
          <w:szCs w:val="18"/>
        </w:rPr>
        <w:t> </w:t>
      </w:r>
      <w:r>
        <w:rPr>
          <w:rStyle w:val="WW8Num4z0"/>
          <w:rFonts w:ascii="Verdana" w:hAnsi="Verdana"/>
          <w:color w:val="4682B4"/>
          <w:sz w:val="18"/>
          <w:szCs w:val="18"/>
        </w:rPr>
        <w:t>Шершеневича</w:t>
      </w:r>
      <w:r>
        <w:rPr>
          <w:rStyle w:val="WW8Num3z0"/>
          <w:rFonts w:ascii="Verdana" w:hAnsi="Verdana"/>
          <w:color w:val="000000"/>
          <w:sz w:val="18"/>
          <w:szCs w:val="18"/>
        </w:rPr>
        <w:t> </w:t>
      </w:r>
      <w:r>
        <w:rPr>
          <w:rFonts w:ascii="Verdana" w:hAnsi="Verdana"/>
          <w:color w:val="000000"/>
          <w:sz w:val="18"/>
          <w:szCs w:val="18"/>
        </w:rPr>
        <w:t>и других.</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основой диссертационного исследования стали труды отечественных ученых: Ю. М.</w:t>
      </w:r>
      <w:r>
        <w:rPr>
          <w:rStyle w:val="WW8Num3z0"/>
          <w:rFonts w:ascii="Verdana" w:hAnsi="Verdana"/>
          <w:color w:val="000000"/>
          <w:sz w:val="18"/>
          <w:szCs w:val="18"/>
        </w:rPr>
        <w:t> </w:t>
      </w:r>
      <w:r>
        <w:rPr>
          <w:rStyle w:val="WW8Num4z0"/>
          <w:rFonts w:ascii="Verdana" w:hAnsi="Verdana"/>
          <w:color w:val="4682B4"/>
          <w:sz w:val="18"/>
          <w:szCs w:val="18"/>
        </w:rPr>
        <w:t>Антоняна</w:t>
      </w:r>
      <w:r>
        <w:rPr>
          <w:rFonts w:ascii="Verdana" w:hAnsi="Verdana"/>
          <w:color w:val="000000"/>
          <w:sz w:val="18"/>
          <w:szCs w:val="18"/>
        </w:rPr>
        <w:t>, В. В. Астанина, М. М.</w:t>
      </w:r>
      <w:r>
        <w:rPr>
          <w:rStyle w:val="WW8Num3z0"/>
          <w:rFonts w:ascii="Verdana" w:hAnsi="Verdana"/>
          <w:color w:val="000000"/>
          <w:sz w:val="18"/>
          <w:szCs w:val="18"/>
        </w:rPr>
        <w:t> </w:t>
      </w:r>
      <w:r>
        <w:rPr>
          <w:rStyle w:val="WW8Num4z0"/>
          <w:rFonts w:ascii="Verdana" w:hAnsi="Verdana"/>
          <w:color w:val="4682B4"/>
          <w:sz w:val="18"/>
          <w:szCs w:val="18"/>
        </w:rPr>
        <w:t>Бабаева</w:t>
      </w:r>
      <w:r>
        <w:rPr>
          <w:rFonts w:ascii="Verdana" w:hAnsi="Verdana"/>
          <w:color w:val="000000"/>
          <w:sz w:val="18"/>
          <w:szCs w:val="18"/>
        </w:rPr>
        <w:t>, Г. Н. Борзенкова, Б. В.</w:t>
      </w:r>
      <w:r>
        <w:rPr>
          <w:rStyle w:val="WW8Num3z0"/>
          <w:rFonts w:ascii="Verdana" w:hAnsi="Verdana"/>
          <w:color w:val="000000"/>
          <w:sz w:val="18"/>
          <w:szCs w:val="18"/>
        </w:rPr>
        <w:t> </w:t>
      </w:r>
      <w:r>
        <w:rPr>
          <w:rStyle w:val="WW8Num4z0"/>
          <w:rFonts w:ascii="Verdana" w:hAnsi="Verdana"/>
          <w:color w:val="4682B4"/>
          <w:sz w:val="18"/>
          <w:szCs w:val="18"/>
        </w:rPr>
        <w:t>Волженкина</w:t>
      </w:r>
      <w:r>
        <w:rPr>
          <w:rFonts w:ascii="Verdana" w:hAnsi="Verdana"/>
          <w:color w:val="000000"/>
          <w:sz w:val="18"/>
          <w:szCs w:val="18"/>
        </w:rPr>
        <w:t>, В. М. Гальперина, В. В.</w:t>
      </w:r>
      <w:r>
        <w:rPr>
          <w:rStyle w:val="WW8Num3z0"/>
          <w:rFonts w:ascii="Verdana" w:hAnsi="Verdana"/>
          <w:color w:val="000000"/>
          <w:sz w:val="18"/>
          <w:szCs w:val="18"/>
        </w:rPr>
        <w:t> </w:t>
      </w:r>
      <w:r>
        <w:rPr>
          <w:rStyle w:val="WW8Num4z0"/>
          <w:rFonts w:ascii="Verdana" w:hAnsi="Verdana"/>
          <w:color w:val="4682B4"/>
          <w:sz w:val="18"/>
          <w:szCs w:val="18"/>
        </w:rPr>
        <w:t>Голика</w:t>
      </w:r>
      <w:r>
        <w:rPr>
          <w:rFonts w:ascii="Verdana" w:hAnsi="Verdana"/>
          <w:color w:val="000000"/>
          <w:sz w:val="18"/>
          <w:szCs w:val="18"/>
        </w:rPr>
        <w:t>, А. И. Гурова, А. И.</w:t>
      </w:r>
      <w:r>
        <w:rPr>
          <w:rStyle w:val="WW8Num3z0"/>
          <w:rFonts w:ascii="Verdana" w:hAnsi="Verdana"/>
          <w:color w:val="000000"/>
          <w:sz w:val="18"/>
          <w:szCs w:val="18"/>
        </w:rPr>
        <w:t> </w:t>
      </w:r>
      <w:r>
        <w:rPr>
          <w:rStyle w:val="WW8Num4z0"/>
          <w:rFonts w:ascii="Verdana" w:hAnsi="Verdana"/>
          <w:color w:val="4682B4"/>
          <w:sz w:val="18"/>
          <w:szCs w:val="18"/>
        </w:rPr>
        <w:t>Долговой</w:t>
      </w:r>
      <w:r>
        <w:rPr>
          <w:rFonts w:ascii="Verdana" w:hAnsi="Verdana"/>
          <w:color w:val="000000"/>
          <w:sz w:val="18"/>
          <w:szCs w:val="18"/>
        </w:rPr>
        <w:t>, Д. А. Керимова, И. Н.</w:t>
      </w:r>
      <w:r>
        <w:rPr>
          <w:rStyle w:val="WW8Num3z0"/>
          <w:rFonts w:ascii="Verdana" w:hAnsi="Verdana"/>
          <w:color w:val="000000"/>
          <w:sz w:val="18"/>
          <w:szCs w:val="18"/>
        </w:rPr>
        <w:t> </w:t>
      </w:r>
      <w:r>
        <w:rPr>
          <w:rStyle w:val="WW8Num4z0"/>
          <w:rFonts w:ascii="Verdana" w:hAnsi="Verdana"/>
          <w:color w:val="4682B4"/>
          <w:sz w:val="18"/>
          <w:szCs w:val="18"/>
        </w:rPr>
        <w:t>Клюковской</w:t>
      </w:r>
      <w:r>
        <w:rPr>
          <w:rFonts w:ascii="Verdana" w:hAnsi="Verdana"/>
          <w:color w:val="000000"/>
          <w:sz w:val="18"/>
          <w:szCs w:val="18"/>
        </w:rPr>
        <w:t>, Н. Ф. Кузнецовой, В. Н.</w:t>
      </w:r>
      <w:r>
        <w:rPr>
          <w:rStyle w:val="WW8Num3z0"/>
          <w:rFonts w:ascii="Verdana" w:hAnsi="Verdana"/>
          <w:color w:val="000000"/>
          <w:sz w:val="18"/>
          <w:szCs w:val="18"/>
        </w:rPr>
        <w:t> </w:t>
      </w:r>
      <w:r>
        <w:rPr>
          <w:rStyle w:val="WW8Num4z0"/>
          <w:rFonts w:ascii="Verdana" w:hAnsi="Verdana"/>
          <w:color w:val="4682B4"/>
          <w:sz w:val="18"/>
          <w:szCs w:val="18"/>
        </w:rPr>
        <w:t>Кудрявцева</w:t>
      </w:r>
      <w:r>
        <w:rPr>
          <w:rFonts w:ascii="Verdana" w:hAnsi="Verdana"/>
          <w:color w:val="000000"/>
          <w:sz w:val="18"/>
          <w:szCs w:val="18"/>
        </w:rPr>
        <w:t>, Н. А. Лопашенко, Р. 3. Лившица, В. В.</w:t>
      </w:r>
      <w:r>
        <w:rPr>
          <w:rStyle w:val="WW8Num3z0"/>
          <w:rFonts w:ascii="Verdana" w:hAnsi="Verdana"/>
          <w:color w:val="000000"/>
          <w:sz w:val="18"/>
          <w:szCs w:val="18"/>
        </w:rPr>
        <w:t> </w:t>
      </w:r>
      <w:r>
        <w:rPr>
          <w:rStyle w:val="WW8Num4z0"/>
          <w:rFonts w:ascii="Verdana" w:hAnsi="Verdana"/>
          <w:color w:val="4682B4"/>
          <w:sz w:val="18"/>
          <w:szCs w:val="18"/>
        </w:rPr>
        <w:t>Лунеева</w:t>
      </w:r>
      <w:r>
        <w:rPr>
          <w:rFonts w:ascii="Verdana" w:hAnsi="Verdana"/>
          <w:color w:val="000000"/>
          <w:sz w:val="18"/>
          <w:szCs w:val="18"/>
        </w:rPr>
        <w:t>, А. В. Малько, С. В.</w:t>
      </w:r>
      <w:r>
        <w:rPr>
          <w:rStyle w:val="WW8Num3z0"/>
          <w:rFonts w:ascii="Verdana" w:hAnsi="Verdana"/>
          <w:color w:val="000000"/>
          <w:sz w:val="18"/>
          <w:szCs w:val="18"/>
        </w:rPr>
        <w:t> </w:t>
      </w:r>
      <w:r>
        <w:rPr>
          <w:rStyle w:val="WW8Num4z0"/>
          <w:rFonts w:ascii="Verdana" w:hAnsi="Verdana"/>
          <w:color w:val="4682B4"/>
          <w:sz w:val="18"/>
          <w:szCs w:val="18"/>
        </w:rPr>
        <w:t>Максимова</w:t>
      </w:r>
      <w:r>
        <w:rPr>
          <w:rFonts w:ascii="Verdana" w:hAnsi="Verdana"/>
          <w:color w:val="000000"/>
          <w:sz w:val="18"/>
          <w:szCs w:val="18"/>
        </w:rPr>
        <w:t>, Н. И. Матузова, Г. К.</w:t>
      </w:r>
      <w:r>
        <w:rPr>
          <w:rStyle w:val="WW8Num3z0"/>
          <w:rFonts w:ascii="Verdana" w:hAnsi="Verdana"/>
          <w:color w:val="000000"/>
          <w:sz w:val="18"/>
          <w:szCs w:val="18"/>
        </w:rPr>
        <w:t> </w:t>
      </w:r>
      <w:r>
        <w:rPr>
          <w:rStyle w:val="WW8Num4z0"/>
          <w:rFonts w:ascii="Verdana" w:hAnsi="Verdana"/>
          <w:color w:val="4682B4"/>
          <w:sz w:val="18"/>
          <w:szCs w:val="18"/>
        </w:rPr>
        <w:t>Мишина</w:t>
      </w:r>
      <w:r>
        <w:rPr>
          <w:rFonts w:ascii="Verdana" w:hAnsi="Verdana"/>
          <w:color w:val="000000"/>
          <w:sz w:val="18"/>
          <w:szCs w:val="18"/>
        </w:rPr>
        <w:t>, А. В. Наумова, А. С.</w:t>
      </w:r>
      <w:r>
        <w:rPr>
          <w:rStyle w:val="WW8Num3z0"/>
          <w:rFonts w:ascii="Verdana" w:hAnsi="Verdana"/>
          <w:color w:val="000000"/>
          <w:sz w:val="18"/>
          <w:szCs w:val="18"/>
        </w:rPr>
        <w:t> </w:t>
      </w:r>
      <w:r>
        <w:rPr>
          <w:rStyle w:val="WW8Num4z0"/>
          <w:rFonts w:ascii="Verdana" w:hAnsi="Verdana"/>
          <w:color w:val="4682B4"/>
          <w:sz w:val="18"/>
          <w:szCs w:val="18"/>
        </w:rPr>
        <w:t>Никифорова</w:t>
      </w:r>
      <w:r>
        <w:rPr>
          <w:rFonts w:ascii="Verdana" w:hAnsi="Verdana"/>
          <w:color w:val="000000"/>
          <w:sz w:val="18"/>
          <w:szCs w:val="18"/>
        </w:rPr>
        <w:t>, В. Е. Плешакова, К. И.</w:t>
      </w:r>
      <w:r>
        <w:rPr>
          <w:rStyle w:val="WW8Num3z0"/>
          <w:rFonts w:ascii="Verdana" w:hAnsi="Verdana"/>
          <w:color w:val="000000"/>
          <w:sz w:val="18"/>
          <w:szCs w:val="18"/>
        </w:rPr>
        <w:t> </w:t>
      </w:r>
      <w:r>
        <w:rPr>
          <w:rStyle w:val="WW8Num4z0"/>
          <w:rFonts w:ascii="Verdana" w:hAnsi="Verdana"/>
          <w:color w:val="4682B4"/>
          <w:sz w:val="18"/>
          <w:szCs w:val="18"/>
        </w:rPr>
        <w:t>Плетнева</w:t>
      </w:r>
      <w:r>
        <w:rPr>
          <w:rFonts w:ascii="Verdana" w:hAnsi="Verdana"/>
          <w:color w:val="000000"/>
          <w:sz w:val="18"/>
          <w:szCs w:val="18"/>
        </w:rPr>
        <w:t>, Г. А. Сатарова, В. П.</w:t>
      </w:r>
      <w:r>
        <w:rPr>
          <w:rStyle w:val="WW8Num3z0"/>
          <w:rFonts w:ascii="Verdana" w:hAnsi="Verdana"/>
          <w:color w:val="000000"/>
          <w:sz w:val="18"/>
          <w:szCs w:val="18"/>
        </w:rPr>
        <w:t> </w:t>
      </w:r>
      <w:r>
        <w:rPr>
          <w:rStyle w:val="WW8Num4z0"/>
          <w:rFonts w:ascii="Verdana" w:hAnsi="Verdana"/>
          <w:color w:val="4682B4"/>
          <w:sz w:val="18"/>
          <w:szCs w:val="18"/>
        </w:rPr>
        <w:t>Ревина</w:t>
      </w:r>
      <w:r>
        <w:rPr>
          <w:rFonts w:ascii="Verdana" w:hAnsi="Verdana"/>
          <w:color w:val="000000"/>
          <w:sz w:val="18"/>
          <w:szCs w:val="18"/>
        </w:rPr>
        <w:t>, Ю. А. Тихомирова, В. Е.</w:t>
      </w:r>
      <w:r>
        <w:rPr>
          <w:rStyle w:val="WW8Num3z0"/>
          <w:rFonts w:ascii="Verdana" w:hAnsi="Verdana"/>
          <w:color w:val="000000"/>
          <w:sz w:val="18"/>
          <w:szCs w:val="18"/>
        </w:rPr>
        <w:t> </w:t>
      </w:r>
      <w:r>
        <w:rPr>
          <w:rStyle w:val="WW8Num4z0"/>
          <w:rFonts w:ascii="Verdana" w:hAnsi="Verdana"/>
          <w:color w:val="4682B4"/>
          <w:sz w:val="18"/>
          <w:szCs w:val="18"/>
        </w:rPr>
        <w:t>Эминова</w:t>
      </w:r>
      <w:r>
        <w:rPr>
          <w:rStyle w:val="WW8Num3z0"/>
          <w:rFonts w:ascii="Verdana" w:hAnsi="Verdana"/>
          <w:color w:val="000000"/>
          <w:sz w:val="18"/>
          <w:szCs w:val="18"/>
        </w:rPr>
        <w:t> </w:t>
      </w:r>
      <w:r>
        <w:rPr>
          <w:rFonts w:ascii="Verdana" w:hAnsi="Verdana"/>
          <w:color w:val="000000"/>
          <w:sz w:val="18"/>
          <w:szCs w:val="18"/>
        </w:rPr>
        <w:t>и других.</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Использовались научные работы зарубежных авторов: S. Dabin, R. N. Roberts, S. С. Gilman, М. Jasinska и других.</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Нормативная основа исследования представлена</w:t>
      </w:r>
      <w:r>
        <w:rPr>
          <w:rStyle w:val="WW8Num3z0"/>
          <w:rFonts w:ascii="Verdana" w:hAnsi="Verdana"/>
          <w:color w:val="000000"/>
          <w:sz w:val="18"/>
          <w:szCs w:val="18"/>
        </w:rPr>
        <w:t> </w:t>
      </w:r>
      <w:r>
        <w:rPr>
          <w:rStyle w:val="WW8Num4z0"/>
          <w:rFonts w:ascii="Verdana" w:hAnsi="Verdana"/>
          <w:color w:val="4682B4"/>
          <w:sz w:val="18"/>
          <w:szCs w:val="18"/>
        </w:rPr>
        <w:t>Конституцией</w:t>
      </w:r>
      <w:r>
        <w:rPr>
          <w:rStyle w:val="WW8Num3z0"/>
          <w:rFonts w:ascii="Verdana" w:hAnsi="Verdana"/>
          <w:color w:val="000000"/>
          <w:sz w:val="18"/>
          <w:szCs w:val="18"/>
        </w:rPr>
        <w:t> </w:t>
      </w:r>
      <w:r>
        <w:rPr>
          <w:rFonts w:ascii="Verdana" w:hAnsi="Verdana"/>
          <w:color w:val="000000"/>
          <w:sz w:val="18"/>
          <w:szCs w:val="18"/>
        </w:rPr>
        <w:t>РФ, нормативными актами международного права (</w:t>
      </w:r>
      <w:r>
        <w:rPr>
          <w:rStyle w:val="WW8Num4z0"/>
          <w:rFonts w:ascii="Verdana" w:hAnsi="Verdana"/>
          <w:color w:val="4682B4"/>
          <w:sz w:val="18"/>
          <w:szCs w:val="18"/>
        </w:rPr>
        <w:t>Конвенцией</w:t>
      </w:r>
      <w:r>
        <w:rPr>
          <w:rStyle w:val="WW8Num3z0"/>
          <w:rFonts w:ascii="Verdana" w:hAnsi="Verdana"/>
          <w:color w:val="000000"/>
          <w:sz w:val="18"/>
          <w:szCs w:val="18"/>
        </w:rPr>
        <w:t> </w:t>
      </w:r>
      <w:r>
        <w:rPr>
          <w:rFonts w:ascii="Verdana" w:hAnsi="Verdana"/>
          <w:color w:val="000000"/>
          <w:sz w:val="18"/>
          <w:szCs w:val="18"/>
        </w:rPr>
        <w:t>ООН против коррупции, Конвенцией Совета Европы об уголовной ответственности за</w:t>
      </w:r>
      <w:r>
        <w:rPr>
          <w:rStyle w:val="WW8Num3z0"/>
          <w:rFonts w:ascii="Verdana" w:hAnsi="Verdana"/>
          <w:color w:val="000000"/>
          <w:sz w:val="18"/>
          <w:szCs w:val="18"/>
        </w:rPr>
        <w:t> </w:t>
      </w:r>
      <w:r>
        <w:rPr>
          <w:rStyle w:val="WW8Num4z0"/>
          <w:rFonts w:ascii="Verdana" w:hAnsi="Verdana"/>
          <w:color w:val="4682B4"/>
          <w:sz w:val="18"/>
          <w:szCs w:val="18"/>
        </w:rPr>
        <w:t>коррупцию</w:t>
      </w:r>
      <w:r>
        <w:rPr>
          <w:rFonts w:ascii="Verdana" w:hAnsi="Verdana"/>
          <w:color w:val="000000"/>
          <w:sz w:val="18"/>
          <w:szCs w:val="18"/>
        </w:rPr>
        <w:t>, Модельным законом «</w:t>
      </w:r>
      <w:r>
        <w:rPr>
          <w:rStyle w:val="WW8Num4z0"/>
          <w:rFonts w:ascii="Verdana" w:hAnsi="Verdana"/>
          <w:color w:val="4682B4"/>
          <w:sz w:val="18"/>
          <w:szCs w:val="18"/>
        </w:rPr>
        <w:t>Об основах законодательства об антикоррупционной политике</w:t>
      </w:r>
      <w:r>
        <w:rPr>
          <w:rFonts w:ascii="Verdana" w:hAnsi="Verdana"/>
          <w:color w:val="000000"/>
          <w:sz w:val="18"/>
          <w:szCs w:val="18"/>
        </w:rPr>
        <w:t>»), Уголовным</w:t>
      </w:r>
      <w:r>
        <w:rPr>
          <w:rStyle w:val="WW8Num3z0"/>
          <w:rFonts w:ascii="Verdana" w:hAnsi="Verdana"/>
          <w:color w:val="000000"/>
          <w:sz w:val="18"/>
          <w:szCs w:val="18"/>
        </w:rPr>
        <w:t> </w:t>
      </w:r>
      <w:r>
        <w:rPr>
          <w:rStyle w:val="WW8Num4z0"/>
          <w:rFonts w:ascii="Verdana" w:hAnsi="Verdana"/>
          <w:color w:val="4682B4"/>
          <w:sz w:val="18"/>
          <w:szCs w:val="18"/>
        </w:rPr>
        <w:t>кодексом</w:t>
      </w:r>
      <w:r>
        <w:rPr>
          <w:rStyle w:val="WW8Num3z0"/>
          <w:rFonts w:ascii="Verdana" w:hAnsi="Verdana"/>
          <w:color w:val="000000"/>
          <w:sz w:val="18"/>
          <w:szCs w:val="18"/>
        </w:rPr>
        <w:t> </w:t>
      </w:r>
      <w:r>
        <w:rPr>
          <w:rFonts w:ascii="Verdana" w:hAnsi="Verdana"/>
          <w:color w:val="000000"/>
          <w:sz w:val="18"/>
          <w:szCs w:val="18"/>
        </w:rPr>
        <w:t>РФ, Кодексом РФ об</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 xml:space="preserve">правонарушениях, Гражданским кодексом РФ, а также Федеральным законом </w:t>
      </w:r>
      <w:r>
        <w:rPr>
          <w:rFonts w:ascii="Verdana" w:hAnsi="Verdana"/>
          <w:color w:val="000000"/>
          <w:sz w:val="18"/>
          <w:szCs w:val="18"/>
        </w:rPr>
        <w:lastRenderedPageBreak/>
        <w:t>от 25.12.2008 № 273-Ф3 «</w:t>
      </w:r>
      <w:r>
        <w:rPr>
          <w:rStyle w:val="WW8Num4z0"/>
          <w:rFonts w:ascii="Verdana" w:hAnsi="Verdana"/>
          <w:color w:val="4682B4"/>
          <w:sz w:val="18"/>
          <w:szCs w:val="18"/>
        </w:rPr>
        <w:t>О противодействии коррупции</w:t>
      </w:r>
      <w:r>
        <w:rPr>
          <w:rFonts w:ascii="Verdana" w:hAnsi="Verdana"/>
          <w:color w:val="000000"/>
          <w:sz w:val="18"/>
          <w:szCs w:val="18"/>
        </w:rPr>
        <w:t>», Федеральным законом от 17 июля 2009 г. № 172-ФЗ «Об антикоррупционной экспертизе нормативных правовых актов и проектов нормативных правовых актов»,</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Правительства РФ от 26.02.2010 г. № 96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и иными нормативными правовыми актами Российской Федерации, а также нормативными правовыми актами Ставропольского края и других субъектов Северо-Кавказского федерального округа по теме исследования.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Эмпирической базой диссертационного исследования послужили акты</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толкования, даваемые Пленумом Верховного Суда РФ, иными</w:t>
      </w:r>
      <w:r>
        <w:rPr>
          <w:rStyle w:val="WW8Num3z0"/>
          <w:rFonts w:ascii="Verdana" w:hAnsi="Verdana"/>
          <w:color w:val="000000"/>
          <w:sz w:val="18"/>
          <w:szCs w:val="18"/>
        </w:rPr>
        <w:t> </w:t>
      </w:r>
      <w:r>
        <w:rPr>
          <w:rStyle w:val="WW8Num4z0"/>
          <w:rFonts w:ascii="Verdana" w:hAnsi="Verdana"/>
          <w:color w:val="4682B4"/>
          <w:sz w:val="18"/>
          <w:szCs w:val="18"/>
        </w:rPr>
        <w:t>компетентными</w:t>
      </w:r>
      <w:r>
        <w:rPr>
          <w:rStyle w:val="WW8Num3z0"/>
          <w:rFonts w:ascii="Verdana" w:hAnsi="Verdana"/>
          <w:color w:val="000000"/>
          <w:sz w:val="18"/>
          <w:szCs w:val="18"/>
        </w:rPr>
        <w:t> </w:t>
      </w:r>
      <w:r>
        <w:rPr>
          <w:rFonts w:ascii="Verdana" w:hAnsi="Verdana"/>
          <w:color w:val="000000"/>
          <w:sz w:val="18"/>
          <w:szCs w:val="18"/>
        </w:rPr>
        <w:t>органами; опубликованная судебная практика; результаты изучения материалов 42 уголовных дел о</w:t>
      </w:r>
      <w:r>
        <w:rPr>
          <w:rStyle w:val="WW8Num3z0"/>
          <w:rFonts w:ascii="Verdana" w:hAnsi="Verdana"/>
          <w:color w:val="000000"/>
          <w:sz w:val="18"/>
          <w:szCs w:val="18"/>
        </w:rPr>
        <w:t> </w:t>
      </w:r>
      <w:r>
        <w:rPr>
          <w:rStyle w:val="WW8Num4z0"/>
          <w:rFonts w:ascii="Verdana" w:hAnsi="Verdana"/>
          <w:color w:val="4682B4"/>
          <w:sz w:val="18"/>
          <w:szCs w:val="18"/>
        </w:rPr>
        <w:t>взяточничестве</w:t>
      </w:r>
      <w:r>
        <w:rPr>
          <w:rStyle w:val="WW8Num3z0"/>
          <w:rFonts w:ascii="Verdana" w:hAnsi="Verdana"/>
          <w:color w:val="000000"/>
          <w:sz w:val="18"/>
          <w:szCs w:val="18"/>
        </w:rPr>
        <w:t> </w:t>
      </w:r>
      <w:r>
        <w:rPr>
          <w:rFonts w:ascii="Verdana" w:hAnsi="Verdana"/>
          <w:color w:val="000000"/>
          <w:sz w:val="18"/>
          <w:szCs w:val="18"/>
        </w:rPr>
        <w:t>и злоупотреблениях должностных лиц; официальные статистические данные</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РФ, органов Министерства юстиции РФ; итоги проведенного социологического опроса 157 экспертов и ученых-юристов, 68 респондентов других категорий по специально разработанным анкетам. При подготовке диссертации были использованы результаты исследований, проведенных другими авторами.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диссертационного исследования определяется, прежде всего, постановкой научной проблемы. Данная работа является одной из первых монографических исследований, где осуществлен комплексный анализ предупреждения коррупциогенности законодательства как важнейшего направления антикоррупционной политики в демократически развитом правовом государстве.</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Предложено авторское понятие «</w:t>
      </w:r>
      <w:r>
        <w:rPr>
          <w:rStyle w:val="WW8Num4z0"/>
          <w:rFonts w:ascii="Verdana" w:hAnsi="Verdana"/>
          <w:color w:val="4682B4"/>
          <w:sz w:val="18"/>
          <w:szCs w:val="18"/>
        </w:rPr>
        <w:t>коррупциогенность</w:t>
      </w:r>
      <w:r>
        <w:rPr>
          <w:rStyle w:val="WW8Num3z0"/>
          <w:rFonts w:ascii="Verdana" w:hAnsi="Verdana"/>
          <w:color w:val="000000"/>
          <w:sz w:val="18"/>
          <w:szCs w:val="18"/>
        </w:rPr>
        <w:t> </w:t>
      </w:r>
      <w:r>
        <w:rPr>
          <w:rFonts w:ascii="Verdana" w:hAnsi="Verdana"/>
          <w:color w:val="000000"/>
          <w:sz w:val="18"/>
          <w:szCs w:val="18"/>
        </w:rPr>
        <w:t>законодательства», формы его проявления, предложена классификация на виды. Раскрыта природа криминологической антикоррупционной экспертизы и уточнено определение понятия «криминолого-правовая антикоррупционная экспертиза», определены ее принципы, получены новые знания о криминологических</w:t>
      </w:r>
      <w:r>
        <w:rPr>
          <w:rStyle w:val="WW8Num3z0"/>
          <w:rFonts w:ascii="Verdana" w:hAnsi="Verdana"/>
          <w:color w:val="000000"/>
          <w:sz w:val="18"/>
          <w:szCs w:val="18"/>
        </w:rPr>
        <w:t> </w:t>
      </w:r>
      <w:r>
        <w:rPr>
          <w:rStyle w:val="WW8Num4z0"/>
          <w:rFonts w:ascii="Verdana" w:hAnsi="Verdana"/>
          <w:color w:val="4682B4"/>
          <w:sz w:val="18"/>
          <w:szCs w:val="18"/>
        </w:rPr>
        <w:t>коррупциогенных</w:t>
      </w:r>
      <w:r>
        <w:rPr>
          <w:rStyle w:val="WW8Num3z0"/>
          <w:rFonts w:ascii="Verdana" w:hAnsi="Verdana"/>
          <w:color w:val="000000"/>
          <w:sz w:val="18"/>
          <w:szCs w:val="18"/>
        </w:rPr>
        <w:t> </w:t>
      </w:r>
      <w:r>
        <w:rPr>
          <w:rFonts w:ascii="Verdana" w:hAnsi="Verdana"/>
          <w:color w:val="000000"/>
          <w:sz w:val="18"/>
          <w:szCs w:val="18"/>
        </w:rPr>
        <w:t>факторах и выделены их группы. Диссертантом выявлены и раскрыты закономерности и особенности проявления определенных групп коррупциогенных факторов в нормативных правовых актах. Обоснована целесообразность внесения предложения о закреплении признаков состава коррупционного преступления, выявлены проблемы определения субъекта коррупционного преступления в уголовном законодательстве Российской Федерации.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Проведенное исследование и сделанные на его основе выводы позволили автору сформулировать теоретические положения, разработать систему научно-обоснованных рекомендаций по проведению организационно-правовых мероприятий, направленных на предупреждение коррупциогенности законодательства в современной России, представить проект Методики криминолого-правовой антикоррупционной экспертизы нормативных правовых актов и проектов нормативных правовых актов.</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следующие основные положения и выводы:</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Предлагается рассматривать два методологических подхода к пониманию коррупциогенности законодательства: в узком понимании и широком понимании. Основанием к их различению понимания служит понятие законодательства. При узком понимании объектом коррупциогенности законодательства выступают нормативные правовые акты (законы), принятые в особом порядке органами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власти, регулирующие важнейшие общественные отношения и обладающие высшей юридической силой. При широком понимании объектом выступает совокупность всех без исключения нормативных правовых актов, в том числе ведомственных и актов местных органов власти и управления.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Считаем, что для реализации целей криминологической экспертизы нормативных правовых актов понятие «</w:t>
      </w:r>
      <w:r>
        <w:rPr>
          <w:rStyle w:val="WW8Num4z0"/>
          <w:rFonts w:ascii="Verdana" w:hAnsi="Verdana"/>
          <w:color w:val="4682B4"/>
          <w:sz w:val="18"/>
          <w:szCs w:val="18"/>
        </w:rPr>
        <w:t>коррупциогенность законодательства</w:t>
      </w:r>
      <w:r>
        <w:rPr>
          <w:rFonts w:ascii="Verdana" w:hAnsi="Verdana"/>
          <w:color w:val="000000"/>
          <w:sz w:val="18"/>
          <w:szCs w:val="18"/>
        </w:rPr>
        <w:t>» должно использоваться в широком понимании как состояние нормативных правовых актов, которые содержат условия, способствующие</w:t>
      </w:r>
      <w:r>
        <w:rPr>
          <w:rStyle w:val="WW8Num3z0"/>
          <w:rFonts w:ascii="Verdana" w:hAnsi="Verdana"/>
          <w:color w:val="000000"/>
          <w:sz w:val="18"/>
          <w:szCs w:val="18"/>
        </w:rPr>
        <w:t> </w:t>
      </w:r>
      <w:r>
        <w:rPr>
          <w:rStyle w:val="WW8Num4z0"/>
          <w:rFonts w:ascii="Verdana" w:hAnsi="Verdana"/>
          <w:color w:val="4682B4"/>
          <w:sz w:val="18"/>
          <w:szCs w:val="18"/>
        </w:rPr>
        <w:t>незаконному</w:t>
      </w:r>
      <w:r>
        <w:rPr>
          <w:rStyle w:val="WW8Num3z0"/>
          <w:rFonts w:ascii="Verdana" w:hAnsi="Verdana"/>
          <w:color w:val="000000"/>
          <w:sz w:val="18"/>
          <w:szCs w:val="18"/>
        </w:rPr>
        <w:t> </w:t>
      </w:r>
      <w:r>
        <w:rPr>
          <w:rFonts w:ascii="Verdana" w:hAnsi="Verdana"/>
          <w:color w:val="000000"/>
          <w:sz w:val="18"/>
          <w:szCs w:val="18"/>
        </w:rPr>
        <w:t>использованию лицом своего должностного положения вопреки интересам службы в целях получения выгоды в виде</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услуг имущественного или неимущественного характера либо для</w:t>
      </w:r>
      <w:r>
        <w:rPr>
          <w:rStyle w:val="WW8Num3z0"/>
          <w:rFonts w:ascii="Verdana" w:hAnsi="Verdana"/>
          <w:color w:val="000000"/>
          <w:sz w:val="18"/>
          <w:szCs w:val="18"/>
        </w:rPr>
        <w:t> </w:t>
      </w:r>
      <w:r>
        <w:rPr>
          <w:rStyle w:val="WW8Num4z0"/>
          <w:rFonts w:ascii="Verdana" w:hAnsi="Verdana"/>
          <w:color w:val="4682B4"/>
          <w:sz w:val="18"/>
          <w:szCs w:val="18"/>
        </w:rPr>
        <w:t>незаконного</w:t>
      </w:r>
      <w:r>
        <w:rPr>
          <w:rStyle w:val="WW8Num3z0"/>
          <w:rFonts w:ascii="Verdana" w:hAnsi="Verdana"/>
          <w:color w:val="000000"/>
          <w:sz w:val="18"/>
          <w:szCs w:val="18"/>
        </w:rPr>
        <w:t> </w:t>
      </w:r>
      <w:r>
        <w:rPr>
          <w:rFonts w:ascii="Verdana" w:hAnsi="Verdana"/>
          <w:color w:val="000000"/>
          <w:sz w:val="18"/>
          <w:szCs w:val="18"/>
        </w:rPr>
        <w:t>предоставления такой выгоды указанному лицу другими лицами.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2. Коррупциогенное законодательство как сложное социальнонегативное явление выражается в следующих формах: концептуальной коррупциогенности законодательства; пробельной коррупциогенности законодательства;</w:t>
      </w:r>
      <w:r>
        <w:rPr>
          <w:rStyle w:val="WW8Num3z0"/>
          <w:rFonts w:ascii="Verdana" w:hAnsi="Verdana"/>
          <w:color w:val="000000"/>
          <w:sz w:val="18"/>
          <w:szCs w:val="18"/>
        </w:rPr>
        <w:t> </w:t>
      </w:r>
      <w:r>
        <w:rPr>
          <w:rStyle w:val="WW8Num4z0"/>
          <w:rFonts w:ascii="Verdana" w:hAnsi="Verdana"/>
          <w:color w:val="4682B4"/>
          <w:sz w:val="18"/>
          <w:szCs w:val="18"/>
        </w:rPr>
        <w:t>коллизионной</w:t>
      </w:r>
      <w:r>
        <w:rPr>
          <w:rStyle w:val="WW8Num3z0"/>
          <w:rFonts w:ascii="Verdana" w:hAnsi="Verdana"/>
          <w:color w:val="000000"/>
          <w:sz w:val="18"/>
          <w:szCs w:val="18"/>
        </w:rPr>
        <w:t> </w:t>
      </w:r>
      <w:r>
        <w:rPr>
          <w:rFonts w:ascii="Verdana" w:hAnsi="Verdana"/>
          <w:color w:val="000000"/>
          <w:sz w:val="18"/>
          <w:szCs w:val="18"/>
        </w:rPr>
        <w:t>коррупциогенности законодательства; статейной коррупциогенности законодательства (коррупциогенности нормативных</w:t>
      </w:r>
      <w:r>
        <w:rPr>
          <w:rStyle w:val="WW8Num4z0"/>
          <w:rFonts w:ascii="Verdana" w:hAnsi="Verdana"/>
          <w:color w:val="4682B4"/>
          <w:sz w:val="18"/>
          <w:szCs w:val="18"/>
        </w:rPr>
        <w:t>предписаний</w:t>
      </w:r>
      <w:r>
        <w:rPr>
          <w:rFonts w:ascii="Verdana" w:hAnsi="Verdana"/>
          <w:color w:val="000000"/>
          <w:sz w:val="18"/>
          <w:szCs w:val="18"/>
        </w:rPr>
        <w:t>).</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Для упорядочения исследуемого массива явлений целесообразно применить классификацию коррупциогенности законодательства по следующим основаниям: по юридической силе нормативного правового акта; по отраслям права; по причинам возникновения коррупциогенность законодательства; по степени общественной опасности последствий.</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Криминолого-правовая антикоррупционная экспертиза должна быть признана специальной криминолого-правовой</w:t>
      </w:r>
      <w:r>
        <w:rPr>
          <w:rStyle w:val="WW8Num3z0"/>
          <w:rFonts w:ascii="Verdana" w:hAnsi="Verdana"/>
          <w:color w:val="000000"/>
          <w:sz w:val="18"/>
          <w:szCs w:val="18"/>
        </w:rPr>
        <w:t> </w:t>
      </w:r>
      <w:r>
        <w:rPr>
          <w:rStyle w:val="WW8Num4z0"/>
          <w:rFonts w:ascii="Verdana" w:hAnsi="Verdana"/>
          <w:color w:val="4682B4"/>
          <w:sz w:val="18"/>
          <w:szCs w:val="18"/>
        </w:rPr>
        <w:t>экспертизой</w:t>
      </w:r>
      <w:r>
        <w:rPr>
          <w:rFonts w:ascii="Verdana" w:hAnsi="Verdana"/>
          <w:color w:val="000000"/>
          <w:sz w:val="18"/>
          <w:szCs w:val="18"/>
        </w:rPr>
        <w:t>, в ходе которой концепция, нормативные</w:t>
      </w:r>
      <w:r>
        <w:rPr>
          <w:rStyle w:val="WW8Num3z0"/>
          <w:rFonts w:ascii="Verdana" w:hAnsi="Verdana"/>
          <w:color w:val="000000"/>
          <w:sz w:val="18"/>
          <w:szCs w:val="18"/>
        </w:rPr>
        <w:t> </w:t>
      </w:r>
      <w:r>
        <w:rPr>
          <w:rStyle w:val="WW8Num4z0"/>
          <w:rFonts w:ascii="Verdana" w:hAnsi="Verdana"/>
          <w:color w:val="4682B4"/>
          <w:sz w:val="18"/>
          <w:szCs w:val="18"/>
        </w:rPr>
        <w:t>предписания</w:t>
      </w:r>
      <w:r>
        <w:rPr>
          <w:rStyle w:val="WW8Num3z0"/>
          <w:rFonts w:ascii="Verdana" w:hAnsi="Verdana"/>
          <w:color w:val="000000"/>
          <w:sz w:val="18"/>
          <w:szCs w:val="18"/>
        </w:rPr>
        <w:t> </w:t>
      </w:r>
      <w:r>
        <w:rPr>
          <w:rFonts w:ascii="Verdana" w:hAnsi="Verdana"/>
          <w:color w:val="000000"/>
          <w:sz w:val="18"/>
          <w:szCs w:val="18"/>
        </w:rPr>
        <w:t>оцениваются в прогностическом плане, с точки зрения возможных</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последствий, к которым может привести</w:t>
      </w:r>
      <w:r>
        <w:rPr>
          <w:rStyle w:val="WW8Num3z0"/>
          <w:rFonts w:ascii="Verdana" w:hAnsi="Verdana"/>
          <w:color w:val="000000"/>
          <w:sz w:val="18"/>
          <w:szCs w:val="18"/>
        </w:rPr>
        <w:t> </w:t>
      </w:r>
      <w:r>
        <w:rPr>
          <w:rStyle w:val="WW8Num4z0"/>
          <w:rFonts w:ascii="Verdana" w:hAnsi="Verdana"/>
          <w:color w:val="4682B4"/>
          <w:sz w:val="18"/>
          <w:szCs w:val="18"/>
        </w:rPr>
        <w:t>коррупционное</w:t>
      </w:r>
      <w:r>
        <w:rPr>
          <w:rStyle w:val="WW8Num3z0"/>
          <w:rFonts w:ascii="Verdana" w:hAnsi="Verdana"/>
          <w:color w:val="000000"/>
          <w:sz w:val="18"/>
          <w:szCs w:val="18"/>
        </w:rPr>
        <w:t> </w:t>
      </w:r>
      <w:r>
        <w:rPr>
          <w:rFonts w:ascii="Verdana" w:hAnsi="Verdana"/>
          <w:color w:val="000000"/>
          <w:sz w:val="18"/>
          <w:szCs w:val="18"/>
        </w:rPr>
        <w:t>поведение должностных лиц, если они примут решение использовать</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не в тех целях, для которых эти полномочия предоставлены. Результатом такой экспертизы становится мотивированное заключение, содержащее, помимо описания коррупциогенных факторов, рекомендации, направленные на устранение или ограничение их действия.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Обоснованием криминолого-правовой антикоррупционной экспертизы нормативных правовых актов и проектов нормативных правовых актов являются следующие принципы: принципы организации и проведения экспертизы (демократизм и</w:t>
      </w:r>
      <w:r>
        <w:rPr>
          <w:rStyle w:val="WW8Num3z0"/>
          <w:rFonts w:ascii="Verdana" w:hAnsi="Verdana"/>
          <w:color w:val="000000"/>
          <w:sz w:val="18"/>
          <w:szCs w:val="18"/>
        </w:rPr>
        <w:t> </w:t>
      </w:r>
      <w:r>
        <w:rPr>
          <w:rStyle w:val="WW8Num4z0"/>
          <w:rFonts w:ascii="Verdana" w:hAnsi="Verdana"/>
          <w:color w:val="4682B4"/>
          <w:sz w:val="18"/>
          <w:szCs w:val="18"/>
        </w:rPr>
        <w:t>гласность</w:t>
      </w:r>
      <w:r>
        <w:rPr>
          <w:rFonts w:ascii="Verdana" w:hAnsi="Verdana"/>
          <w:color w:val="000000"/>
          <w:sz w:val="18"/>
          <w:szCs w:val="18"/>
        </w:rPr>
        <w:t>; законность; обязательность и оперативность; компетентность и профессионализм экспертов; финансовая обеспеченность; независимость и ответственность экспертов) и принципы заключения экспертизы (всесторонность и комплексность; обоснованность, объективность и проверяемость; научность).</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Системное использование этих принципов может обеспечить эффективность проведения криминолого-правовой антикоррупционной экспертизы нормативных правовых актов.</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Криминологическим</w:t>
      </w:r>
      <w:r>
        <w:rPr>
          <w:rStyle w:val="WW8Num3z0"/>
          <w:rFonts w:ascii="Verdana" w:hAnsi="Verdana"/>
          <w:color w:val="000000"/>
          <w:sz w:val="18"/>
          <w:szCs w:val="18"/>
        </w:rPr>
        <w:t> </w:t>
      </w:r>
      <w:r>
        <w:rPr>
          <w:rFonts w:ascii="Verdana" w:hAnsi="Verdana"/>
          <w:color w:val="000000"/>
          <w:sz w:val="18"/>
          <w:szCs w:val="18"/>
        </w:rPr>
        <w:t>коррупциогенным фактором следует признавать нормативно-правовое</w:t>
      </w:r>
      <w:r>
        <w:rPr>
          <w:rStyle w:val="WW8Num3z0"/>
          <w:rFonts w:ascii="Verdana" w:hAnsi="Verdana"/>
          <w:color w:val="000000"/>
          <w:sz w:val="18"/>
          <w:szCs w:val="18"/>
        </w:rPr>
        <w:t> </w:t>
      </w:r>
      <w:r>
        <w:rPr>
          <w:rStyle w:val="WW8Num4z0"/>
          <w:rFonts w:ascii="Verdana" w:hAnsi="Verdana"/>
          <w:color w:val="4682B4"/>
          <w:sz w:val="18"/>
          <w:szCs w:val="18"/>
        </w:rPr>
        <w:t>предписание</w:t>
      </w:r>
      <w:r>
        <w:rPr>
          <w:rFonts w:ascii="Verdana" w:hAnsi="Verdana"/>
          <w:color w:val="000000"/>
          <w:sz w:val="18"/>
          <w:szCs w:val="18"/>
        </w:rPr>
        <w:t>, содержание которого создает определенные условия для возможного</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коррупционного преступления.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Разработана система криминологических коррупциогенных факторов: 1) факторы, связанные с реализацией</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органа государственной власти или органа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2) факторы, связанные с отсутствием необходимых нормативных предписаний; 3) факторы системного характера.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На основе разработанного автором метода криминологического исследования состояния коррупциогенности законодательства, определены: а) субъекты проведения антикоррупционной экспертизы нормативных правовых актов:</w:t>
      </w:r>
      <w:r>
        <w:rPr>
          <w:rStyle w:val="WW8Num3z0"/>
          <w:rFonts w:ascii="Verdana" w:hAnsi="Verdana"/>
          <w:color w:val="000000"/>
          <w:sz w:val="18"/>
          <w:szCs w:val="18"/>
        </w:rPr>
        <w:t> </w:t>
      </w:r>
      <w:r>
        <w:rPr>
          <w:rStyle w:val="WW8Num4z0"/>
          <w:rFonts w:ascii="Verdana" w:hAnsi="Verdana"/>
          <w:color w:val="4682B4"/>
          <w:sz w:val="18"/>
          <w:szCs w:val="18"/>
        </w:rPr>
        <w:t>прокуратура</w:t>
      </w:r>
      <w:r>
        <w:rPr>
          <w:rStyle w:val="WW8Num3z0"/>
          <w:rFonts w:ascii="Verdana" w:hAnsi="Verdana"/>
          <w:color w:val="000000"/>
          <w:sz w:val="18"/>
          <w:szCs w:val="18"/>
        </w:rPr>
        <w:t> </w:t>
      </w:r>
      <w:r>
        <w:rPr>
          <w:rFonts w:ascii="Verdana" w:hAnsi="Verdana"/>
          <w:color w:val="000000"/>
          <w:sz w:val="18"/>
          <w:szCs w:val="18"/>
        </w:rPr>
        <w:t>Российской Федерации, федеральные органы</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в области юстиции (</w:t>
      </w:r>
      <w:r>
        <w:rPr>
          <w:rStyle w:val="WW8Num4z0"/>
          <w:rFonts w:ascii="Verdana" w:hAnsi="Verdana"/>
          <w:color w:val="4682B4"/>
          <w:sz w:val="18"/>
          <w:szCs w:val="18"/>
        </w:rPr>
        <w:t>Минюст</w:t>
      </w:r>
      <w:r>
        <w:rPr>
          <w:rStyle w:val="WW8Num3z0"/>
          <w:rFonts w:ascii="Verdana" w:hAnsi="Verdana"/>
          <w:color w:val="000000"/>
          <w:sz w:val="18"/>
          <w:szCs w:val="18"/>
        </w:rPr>
        <w:t> </w:t>
      </w:r>
      <w:r>
        <w:rPr>
          <w:rFonts w:ascii="Verdana" w:hAnsi="Verdana"/>
          <w:color w:val="000000"/>
          <w:sz w:val="18"/>
          <w:szCs w:val="18"/>
        </w:rPr>
        <w:t>России); б) территориальные уровни (единицы): по России, Северо-Кавказскому федеральному округу, Ставропольскому краю.</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Опираясь на абсолютные величины показателей проведения антикоррупционной экспертизы нормативных правовых актов за период с 2009 года по первое полугодие 2011 года, субъектов-экспертов, территориальные единицы, были получены следующие результаты: во-первых, определены средние величины активности ее проведения субъектами-экспертами в различных территориальных единицах, дан сравнительный анализ; во-вторых, выявлены закономерности частоты проявления определенных видов коррупциогенных факторов.</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Результаты легли в основу системы предупреждения коррупциогенности законодательства.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Возможными последствиями коррупциогенных факторов являются преступления</w:t>
      </w:r>
      <w:r>
        <w:rPr>
          <w:rStyle w:val="WW8Num3z0"/>
          <w:rFonts w:ascii="Verdana" w:hAnsi="Verdana"/>
          <w:color w:val="000000"/>
          <w:sz w:val="18"/>
          <w:szCs w:val="18"/>
        </w:rPr>
        <w:t> </w:t>
      </w:r>
      <w:r>
        <w:rPr>
          <w:rStyle w:val="WW8Num4z0"/>
          <w:rFonts w:ascii="Verdana" w:hAnsi="Verdana"/>
          <w:color w:val="4682B4"/>
          <w:sz w:val="18"/>
          <w:szCs w:val="18"/>
        </w:rPr>
        <w:t>коррупционной</w:t>
      </w:r>
      <w:r>
        <w:rPr>
          <w:rStyle w:val="WW8Num3z0"/>
          <w:rFonts w:ascii="Verdana" w:hAnsi="Verdana"/>
          <w:color w:val="000000"/>
          <w:sz w:val="18"/>
          <w:szCs w:val="18"/>
        </w:rPr>
        <w:t> </w:t>
      </w:r>
      <w:r>
        <w:rPr>
          <w:rFonts w:ascii="Verdana" w:hAnsi="Verdana"/>
          <w:color w:val="000000"/>
          <w:sz w:val="18"/>
          <w:szCs w:val="18"/>
        </w:rPr>
        <w:t>направленности, под которыми следует понимать запрещенные УК РФ</w:t>
      </w:r>
      <w:r>
        <w:rPr>
          <w:rStyle w:val="WW8Num3z0"/>
          <w:rFonts w:ascii="Verdana" w:hAnsi="Verdana"/>
          <w:color w:val="000000"/>
          <w:sz w:val="18"/>
          <w:szCs w:val="18"/>
        </w:rPr>
        <w:t> </w:t>
      </w:r>
      <w:r>
        <w:rPr>
          <w:rStyle w:val="WW8Num4z0"/>
          <w:rFonts w:ascii="Verdana" w:hAnsi="Verdana"/>
          <w:color w:val="4682B4"/>
          <w:sz w:val="18"/>
          <w:szCs w:val="18"/>
        </w:rPr>
        <w:t>деяния</w:t>
      </w:r>
      <w:r>
        <w:rPr>
          <w:rFonts w:ascii="Verdana" w:hAnsi="Verdana"/>
          <w:color w:val="000000"/>
          <w:sz w:val="18"/>
          <w:szCs w:val="18"/>
        </w:rPr>
        <w:t>, характеризующиеся совокупностью таких обязательных признаков, как:</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основной либо дополнительный объект - общественные отношения, складывающиеся в связи с обеспечением нормальной деятельности органов государственной власти и местного самоуправления либо нормальной управленческой деятельности коммерческих и иных организаций;</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совершение</w:t>
      </w:r>
      <w:r>
        <w:rPr>
          <w:rStyle w:val="WW8Num3z0"/>
          <w:rFonts w:ascii="Verdana" w:hAnsi="Verdana"/>
          <w:color w:val="000000"/>
          <w:sz w:val="18"/>
          <w:szCs w:val="18"/>
        </w:rPr>
        <w:t> </w:t>
      </w:r>
      <w:r>
        <w:rPr>
          <w:rFonts w:ascii="Verdana" w:hAnsi="Verdana"/>
          <w:color w:val="000000"/>
          <w:sz w:val="18"/>
          <w:szCs w:val="18"/>
        </w:rPr>
        <w:t xml:space="preserve">должностными лицами, государственными и муниципальными служащими либо лицами, выполняющими управленческие функции в коммерческих и иных организациях с </w:t>
      </w:r>
      <w:r>
        <w:rPr>
          <w:rFonts w:ascii="Verdana" w:hAnsi="Verdana"/>
          <w:color w:val="000000"/>
          <w:sz w:val="18"/>
          <w:szCs w:val="18"/>
        </w:rPr>
        <w:lastRenderedPageBreak/>
        <w:t>использованием своего</w:t>
      </w:r>
      <w:r>
        <w:rPr>
          <w:rStyle w:val="WW8Num3z0"/>
          <w:rFonts w:ascii="Verdana" w:hAnsi="Verdana"/>
          <w:color w:val="000000"/>
          <w:sz w:val="18"/>
          <w:szCs w:val="18"/>
        </w:rPr>
        <w:t> </w:t>
      </w:r>
      <w:r>
        <w:rPr>
          <w:rStyle w:val="WW8Num4z0"/>
          <w:rFonts w:ascii="Verdana" w:hAnsi="Verdana"/>
          <w:color w:val="4682B4"/>
          <w:sz w:val="18"/>
          <w:szCs w:val="18"/>
        </w:rPr>
        <w:t>служебного</w:t>
      </w:r>
      <w:r>
        <w:rPr>
          <w:rStyle w:val="WW8Num3z0"/>
          <w:rFonts w:ascii="Verdana" w:hAnsi="Verdana"/>
          <w:color w:val="000000"/>
          <w:sz w:val="18"/>
          <w:szCs w:val="18"/>
        </w:rPr>
        <w:t> </w:t>
      </w:r>
      <w:r>
        <w:rPr>
          <w:rFonts w:ascii="Verdana" w:hAnsi="Verdana"/>
          <w:color w:val="000000"/>
          <w:sz w:val="18"/>
          <w:szCs w:val="18"/>
        </w:rPr>
        <w:t>положения (либо альтернативно подкуп таких субъектов, в том числе</w:t>
      </w:r>
      <w:r>
        <w:rPr>
          <w:rStyle w:val="WW8Num3z0"/>
          <w:rFonts w:ascii="Verdana" w:hAnsi="Verdana"/>
          <w:color w:val="000000"/>
          <w:sz w:val="18"/>
          <w:szCs w:val="18"/>
        </w:rPr>
        <w:t> </w:t>
      </w:r>
      <w:r>
        <w:rPr>
          <w:rStyle w:val="WW8Num4z0"/>
          <w:rFonts w:ascii="Verdana" w:hAnsi="Verdana"/>
          <w:color w:val="4682B4"/>
          <w:sz w:val="18"/>
          <w:szCs w:val="18"/>
        </w:rPr>
        <w:t>совершенный</w:t>
      </w:r>
      <w:r>
        <w:rPr>
          <w:rStyle w:val="WW8Num3z0"/>
          <w:rFonts w:ascii="Verdana" w:hAnsi="Verdana"/>
          <w:color w:val="000000"/>
          <w:sz w:val="18"/>
          <w:szCs w:val="18"/>
        </w:rPr>
        <w:t> </w:t>
      </w:r>
      <w:r>
        <w:rPr>
          <w:rFonts w:ascii="Verdana" w:hAnsi="Verdana"/>
          <w:color w:val="000000"/>
          <w:sz w:val="18"/>
          <w:szCs w:val="18"/>
        </w:rPr>
        <w:t>лицами, не обладающими признаками специального субъекта);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наличие</w:t>
      </w:r>
      <w:r>
        <w:rPr>
          <w:rStyle w:val="WW8Num3z0"/>
          <w:rFonts w:ascii="Verdana" w:hAnsi="Verdana"/>
          <w:color w:val="000000"/>
          <w:sz w:val="18"/>
          <w:szCs w:val="18"/>
        </w:rPr>
        <w:t> </w:t>
      </w:r>
      <w:r>
        <w:rPr>
          <w:rStyle w:val="WW8Num4z0"/>
          <w:rFonts w:ascii="Verdana" w:hAnsi="Verdana"/>
          <w:color w:val="4682B4"/>
          <w:sz w:val="18"/>
          <w:szCs w:val="18"/>
        </w:rPr>
        <w:t>корыстного</w:t>
      </w:r>
      <w:r>
        <w:rPr>
          <w:rStyle w:val="WW8Num3z0"/>
          <w:rFonts w:ascii="Verdana" w:hAnsi="Verdana"/>
          <w:color w:val="000000"/>
          <w:sz w:val="18"/>
          <w:szCs w:val="18"/>
        </w:rPr>
        <w:t> </w:t>
      </w:r>
      <w:r>
        <w:rPr>
          <w:rFonts w:ascii="Verdana" w:hAnsi="Verdana"/>
          <w:color w:val="000000"/>
          <w:sz w:val="18"/>
          <w:szCs w:val="18"/>
        </w:rPr>
        <w:t>мотива или иной личной заинтересованности.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Разрозненная нормативно-правовая база о государственной и муниципальной службе, о</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лицах выступает предпосылкой для усложнения понимания признаков субъектов</w:t>
      </w:r>
      <w:r>
        <w:rPr>
          <w:rStyle w:val="WW8Num3z0"/>
          <w:rFonts w:ascii="Verdana" w:hAnsi="Verdana"/>
          <w:color w:val="000000"/>
          <w:sz w:val="18"/>
          <w:szCs w:val="18"/>
        </w:rPr>
        <w:t> </w:t>
      </w:r>
      <w:r>
        <w:rPr>
          <w:rStyle w:val="WW8Num4z0"/>
          <w:rFonts w:ascii="Verdana" w:hAnsi="Verdana"/>
          <w:color w:val="4682B4"/>
          <w:sz w:val="18"/>
          <w:szCs w:val="18"/>
        </w:rPr>
        <w:t>коррупционных</w:t>
      </w:r>
      <w:r>
        <w:rPr>
          <w:rStyle w:val="WW8Num3z0"/>
          <w:rFonts w:ascii="Verdana" w:hAnsi="Verdana"/>
          <w:color w:val="000000"/>
          <w:sz w:val="18"/>
          <w:szCs w:val="18"/>
        </w:rPr>
        <w:t> </w:t>
      </w:r>
      <w:r>
        <w:rPr>
          <w:rFonts w:ascii="Verdana" w:hAnsi="Verdana"/>
          <w:color w:val="000000"/>
          <w:sz w:val="18"/>
          <w:szCs w:val="18"/>
        </w:rPr>
        <w:t>преступлений. Как следствие, обозначенная ситуация создает условия для коррупциогенности российского законодательства, поскольку не позволяет определить строгую систему категорий должностных лиц (в широком понимании, то есть включая государственных и муниципальных служащих), которые в связи со своим</w:t>
      </w:r>
      <w:r>
        <w:rPr>
          <w:rStyle w:val="WW8Num3z0"/>
          <w:rFonts w:ascii="Verdana" w:hAnsi="Verdana"/>
          <w:color w:val="000000"/>
          <w:sz w:val="18"/>
          <w:szCs w:val="18"/>
        </w:rPr>
        <w:t> </w:t>
      </w:r>
      <w:r>
        <w:rPr>
          <w:rStyle w:val="WW8Num4z0"/>
          <w:rFonts w:ascii="Verdana" w:hAnsi="Verdana"/>
          <w:color w:val="4682B4"/>
          <w:sz w:val="18"/>
          <w:szCs w:val="18"/>
        </w:rPr>
        <w:t>служебным</w:t>
      </w:r>
      <w:r>
        <w:rPr>
          <w:rStyle w:val="WW8Num3z0"/>
          <w:rFonts w:ascii="Verdana" w:hAnsi="Verdana"/>
          <w:color w:val="000000"/>
          <w:sz w:val="18"/>
          <w:szCs w:val="18"/>
        </w:rPr>
        <w:t> </w:t>
      </w:r>
      <w:r>
        <w:rPr>
          <w:rFonts w:ascii="Verdana" w:hAnsi="Verdana"/>
          <w:color w:val="000000"/>
          <w:sz w:val="18"/>
          <w:szCs w:val="18"/>
        </w:rPr>
        <w:t>положением должны находиться в особом правовом поле. В свою очередь, отсутствие в уголовном праве четких, исключающих неоднозначное</w:t>
      </w:r>
      <w:r>
        <w:rPr>
          <w:rStyle w:val="WW8Num3z0"/>
          <w:rFonts w:ascii="Verdana" w:hAnsi="Verdana"/>
          <w:color w:val="000000"/>
          <w:sz w:val="18"/>
          <w:szCs w:val="18"/>
        </w:rPr>
        <w:t> </w:t>
      </w:r>
      <w:r>
        <w:rPr>
          <w:rStyle w:val="WW8Num4z0"/>
          <w:rFonts w:ascii="Verdana" w:hAnsi="Verdana"/>
          <w:color w:val="4682B4"/>
          <w:sz w:val="18"/>
          <w:szCs w:val="18"/>
        </w:rPr>
        <w:t>толкование</w:t>
      </w:r>
      <w:r>
        <w:rPr>
          <w:rFonts w:ascii="Verdana" w:hAnsi="Verdana"/>
          <w:color w:val="000000"/>
          <w:sz w:val="18"/>
          <w:szCs w:val="18"/>
        </w:rPr>
        <w:t>, критериев отнесения субъектов к категориям должностных лиц, государственных или муниципальных служащих, может расцениваться в качестве непосредственного коррупциогенного фактора.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10. Предупреждение коррупциогенности законодательства следует рассматривать как деятельность субъектов криминологической антикоррупционной экспертизы нормативных правовых актов, направленную на выявление, изучение, ограничение либо устранение явлений, порождающих коррупционные преступления.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Система организационно-правовых средств предупреждения коррупциогенности законодательства представлена ее основными уровнями:</w:t>
      </w:r>
      <w:r>
        <w:rPr>
          <w:rStyle w:val="WW8Num3z0"/>
          <w:rFonts w:ascii="Verdana" w:hAnsi="Verdana"/>
          <w:color w:val="000000"/>
          <w:sz w:val="18"/>
          <w:szCs w:val="18"/>
        </w:rPr>
        <w:t> </w:t>
      </w:r>
      <w:r>
        <w:rPr>
          <w:rStyle w:val="WW8Num4z0"/>
          <w:rFonts w:ascii="Verdana" w:hAnsi="Verdana"/>
          <w:color w:val="4682B4"/>
          <w:sz w:val="18"/>
          <w:szCs w:val="18"/>
        </w:rPr>
        <w:t>общесоциальный</w:t>
      </w:r>
      <w:r>
        <w:rPr>
          <w:rStyle w:val="WW8Num3z0"/>
          <w:rFonts w:ascii="Verdana" w:hAnsi="Verdana"/>
          <w:color w:val="000000"/>
          <w:sz w:val="18"/>
          <w:szCs w:val="18"/>
        </w:rPr>
        <w:t> </w:t>
      </w:r>
      <w:r>
        <w:rPr>
          <w:rFonts w:ascii="Verdana" w:hAnsi="Verdana"/>
          <w:color w:val="000000"/>
          <w:sz w:val="18"/>
          <w:szCs w:val="18"/>
        </w:rPr>
        <w:t>уровень и собственно-криминологический. Общесоциальный уровень включает такие направления воздействия, как экономическое, политическое, психолого-педагогическое и культурно-воспитательное, техническое, организационно-правовое и другие.</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Специально-криминологический уровень предупреждения коррупциогенности законодательства организован нетрадиционной постановкой вопросов (в отличие от предупреждения преступности) по определению форм ее проведения - криминолого-правовая антикоррупционная экспертиза нормативных правовых актов. Он включает в себя: объекты профилактики; субъектов, осуществляющих эту деятельность; приемы и методы</w:t>
      </w:r>
      <w:r>
        <w:rPr>
          <w:rStyle w:val="WW8Num3z0"/>
          <w:rFonts w:ascii="Verdana" w:hAnsi="Verdana"/>
          <w:color w:val="000000"/>
          <w:sz w:val="18"/>
          <w:szCs w:val="18"/>
        </w:rPr>
        <w:t> </w:t>
      </w:r>
      <w:r>
        <w:rPr>
          <w:rStyle w:val="WW8Num4z0"/>
          <w:rFonts w:ascii="Verdana" w:hAnsi="Verdana"/>
          <w:color w:val="4682B4"/>
          <w:sz w:val="18"/>
          <w:szCs w:val="18"/>
        </w:rPr>
        <w:t>предупредительного</w:t>
      </w:r>
      <w:r>
        <w:rPr>
          <w:rStyle w:val="WW8Num3z0"/>
          <w:rFonts w:ascii="Verdana" w:hAnsi="Verdana"/>
          <w:color w:val="000000"/>
          <w:sz w:val="18"/>
          <w:szCs w:val="18"/>
        </w:rPr>
        <w:t> </w:t>
      </w:r>
      <w:r>
        <w:rPr>
          <w:rFonts w:ascii="Verdana" w:hAnsi="Verdana"/>
          <w:color w:val="000000"/>
          <w:sz w:val="18"/>
          <w:szCs w:val="18"/>
        </w:rPr>
        <w:t>воздействия.</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Экспертиза нормативных правовых актов и их проектов на коррупциогенность включает три основных этапа: 1) подготовительный; 2) рабочий; 3) заключительный.</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Рассмотренные теоретические положения послужили основанием для разработки проекта Методики проведения криминолого-правовой антикоррупционной экспертизы нормативных правовых актов и проектов нормативных правовых актов.</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 Анализ международных актов и опыта зарубежных стран по проблемам определения и предупреждения коррупциогенности законодательства позволил предложить перераспределение полномочий ряда органов государственной власти в Российской Федерации путем исключения функции по</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коррупции и создать самостоятельный, независимый специализированный государственный орган. В компетенцию указанного органа входит совершенствование стратегии и тактики противодействия коррупции, управление антикоррупционной деятельностью, проведение криминолого-правовой антикоррупционной экспертизы нормативных правовых актов.</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Представляется целесообразным включить в порядок принятия нормативного правового акта обязательное наличие положительного заключения независимой антикоррупционной экспертизы, наряду с заключением государственных органов и учреждений.</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Теоретическая значимость заключается в формировании понятия коррупциогенности законодательства, форм и видов его проявления, выявлении правовой природы криминолого-правовой антикоррупционной экспертизы, ее принципов и</w:t>
      </w:r>
      <w:r>
        <w:rPr>
          <w:rStyle w:val="WW8Num3z0"/>
          <w:rFonts w:ascii="Verdana" w:hAnsi="Verdana"/>
          <w:color w:val="000000"/>
          <w:sz w:val="18"/>
          <w:szCs w:val="18"/>
        </w:rPr>
        <w:t> </w:t>
      </w:r>
      <w:r>
        <w:rPr>
          <w:rStyle w:val="WW8Num4z0"/>
          <w:rFonts w:ascii="Verdana" w:hAnsi="Verdana"/>
          <w:color w:val="4682B4"/>
          <w:sz w:val="18"/>
          <w:szCs w:val="18"/>
        </w:rPr>
        <w:t>криминогенных</w:t>
      </w:r>
      <w:r>
        <w:rPr>
          <w:rStyle w:val="WW8Num3z0"/>
          <w:rFonts w:ascii="Verdana" w:hAnsi="Verdana"/>
          <w:color w:val="000000"/>
          <w:sz w:val="18"/>
          <w:szCs w:val="18"/>
        </w:rPr>
        <w:t> </w:t>
      </w:r>
      <w:r>
        <w:rPr>
          <w:rFonts w:ascii="Verdana" w:hAnsi="Verdana"/>
          <w:color w:val="000000"/>
          <w:sz w:val="18"/>
          <w:szCs w:val="18"/>
        </w:rPr>
        <w:t>факторов. Эти положения уточняют понятийный аппарат криминологии и других юридических наук, связанных с антикоррупционной экспертизой нормативных правовых актов, способствуют более углубленному осмыслению рассматриваемых проблем.</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Практическая значимость исследования состоит в разработке и обосновании предложений по совершенствованию уголовного законодательства, а также законодательства, непосредственно регулирующего проведение антикоррупционной экспертизы нормативных правовых актов. Результаты исследования могут лечь в основу организации деятельности экспертов-криминологов,</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по организации мероприятий, связанных</w:t>
      </w:r>
      <w:r>
        <w:rPr>
          <w:rStyle w:val="WW8Num3z0"/>
          <w:rFonts w:ascii="Verdana" w:hAnsi="Verdana"/>
          <w:color w:val="000000"/>
          <w:sz w:val="18"/>
          <w:szCs w:val="18"/>
        </w:rPr>
        <w:t> </w:t>
      </w:r>
      <w:r>
        <w:rPr>
          <w:rStyle w:val="WW8Num4z0"/>
          <w:rFonts w:ascii="Verdana" w:hAnsi="Verdana"/>
          <w:color w:val="4682B4"/>
          <w:sz w:val="18"/>
          <w:szCs w:val="18"/>
        </w:rPr>
        <w:t>предупреждением</w:t>
      </w:r>
      <w:r>
        <w:rPr>
          <w:rStyle w:val="WW8Num3z0"/>
          <w:rFonts w:ascii="Verdana" w:hAnsi="Verdana"/>
          <w:color w:val="000000"/>
          <w:sz w:val="18"/>
          <w:szCs w:val="18"/>
        </w:rPr>
        <w:t> </w:t>
      </w:r>
      <w:r>
        <w:rPr>
          <w:rFonts w:ascii="Verdana" w:hAnsi="Verdana"/>
          <w:color w:val="000000"/>
          <w:sz w:val="18"/>
          <w:szCs w:val="18"/>
        </w:rPr>
        <w:t>коррупционной преступности.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и выводы диссертации, а также научные рекомендации могут быть использованы в учебном процессе высших учебных заведений по специальности «</w:t>
      </w:r>
      <w:r>
        <w:rPr>
          <w:rStyle w:val="WW8Num4z0"/>
          <w:rFonts w:ascii="Verdana" w:hAnsi="Verdana"/>
          <w:color w:val="4682B4"/>
          <w:sz w:val="18"/>
          <w:szCs w:val="18"/>
        </w:rPr>
        <w:t>Юриспруденция</w:t>
      </w:r>
      <w:r>
        <w:rPr>
          <w:rFonts w:ascii="Verdana" w:hAnsi="Verdana"/>
          <w:color w:val="000000"/>
          <w:sz w:val="18"/>
          <w:szCs w:val="18"/>
        </w:rPr>
        <w:t>» при преподавании курса криминологии и других специальных дисциплин по антикоррупционной экспертизе нормативных правовых актов.</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диссертационного исследования изложены в одиннадцати научных публикациях автора, три из них - в ведущих рецензируемых научных изданиях и журналах, рекомендованных</w:t>
      </w:r>
      <w:r>
        <w:rPr>
          <w:rStyle w:val="WW8Num3z0"/>
          <w:rFonts w:ascii="Verdana" w:hAnsi="Verdana"/>
          <w:color w:val="000000"/>
          <w:sz w:val="18"/>
          <w:szCs w:val="18"/>
        </w:rPr>
        <w:t> </w:t>
      </w:r>
      <w:r>
        <w:rPr>
          <w:rStyle w:val="WW8Num4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Министерства образования и науки Российской Федерации.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Теоретические положения и результаты диссертации проходили апробацию на Международной научно-методической конференции «</w:t>
      </w:r>
      <w:r>
        <w:rPr>
          <w:rStyle w:val="WW8Num4z0"/>
          <w:rFonts w:ascii="Verdana" w:hAnsi="Verdana"/>
          <w:color w:val="4682B4"/>
          <w:sz w:val="18"/>
          <w:szCs w:val="18"/>
        </w:rPr>
        <w:t>Тенденции развития юридической науки</w:t>
      </w:r>
      <w:r>
        <w:rPr>
          <w:rFonts w:ascii="Verdana" w:hAnsi="Verdana"/>
          <w:color w:val="000000"/>
          <w:sz w:val="18"/>
          <w:szCs w:val="18"/>
        </w:rPr>
        <w:t>» (Ставрополь, 2005); региональной конференции «Информационно-просветительская деятельность как ресурс противодействия коррупции» (Ставрополь, 2009); научно-практических конференциях: «Университетская наука - регионам» (55-я, Ставрополь, 2010) «Университетская наука - регионам» (56-я, Ставрополь, 2011).</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диссертационного исследования используются в учебном процессе юридического факультета ФГБОУ</w:t>
      </w:r>
      <w:r>
        <w:rPr>
          <w:rStyle w:val="WW8Num3z0"/>
          <w:rFonts w:ascii="Verdana" w:hAnsi="Verdana"/>
          <w:color w:val="000000"/>
          <w:sz w:val="18"/>
          <w:szCs w:val="18"/>
        </w:rPr>
        <w:t> </w:t>
      </w:r>
      <w:r>
        <w:rPr>
          <w:rStyle w:val="WW8Num4z0"/>
          <w:rFonts w:ascii="Verdana" w:hAnsi="Verdana"/>
          <w:color w:val="4682B4"/>
          <w:sz w:val="18"/>
          <w:szCs w:val="18"/>
        </w:rPr>
        <w:t>ВПО</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Ставропольский государственный университет</w:t>
      </w:r>
      <w:r>
        <w:rPr>
          <w:rFonts w:ascii="Verdana" w:hAnsi="Verdana"/>
          <w:color w:val="000000"/>
          <w:sz w:val="18"/>
          <w:szCs w:val="18"/>
        </w:rPr>
        <w:t>», в практической деятельности</w:t>
      </w:r>
      <w:r>
        <w:rPr>
          <w:rStyle w:val="WW8Num3z0"/>
          <w:rFonts w:ascii="Verdana" w:hAnsi="Verdana"/>
          <w:color w:val="000000"/>
          <w:sz w:val="18"/>
          <w:szCs w:val="18"/>
        </w:rPr>
        <w:t> </w:t>
      </w:r>
      <w:r>
        <w:rPr>
          <w:rStyle w:val="WW8Num4z0"/>
          <w:rFonts w:ascii="Verdana" w:hAnsi="Verdana"/>
          <w:color w:val="4682B4"/>
          <w:sz w:val="18"/>
          <w:szCs w:val="18"/>
        </w:rPr>
        <w:t>следственного</w:t>
      </w:r>
      <w:r>
        <w:rPr>
          <w:rStyle w:val="WW8Num3z0"/>
          <w:rFonts w:ascii="Verdana" w:hAnsi="Verdana"/>
          <w:color w:val="000000"/>
          <w:sz w:val="18"/>
          <w:szCs w:val="18"/>
        </w:rPr>
        <w:t> </w:t>
      </w:r>
      <w:r>
        <w:rPr>
          <w:rFonts w:ascii="Verdana" w:hAnsi="Verdana"/>
          <w:color w:val="000000"/>
          <w:sz w:val="18"/>
          <w:szCs w:val="18"/>
        </w:rPr>
        <w:t>отдела Управления Федеральной службы безопасности Российской Федерации по Ставропольскому краю, следственного управления Следственного комитета Российской Федерации по Ставропольскому краю, Следственного Управления</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по Ставропольскому краю.</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определена ее целью и задачами, в нее входят введение, три главы (шесть параграфов), заключение, список использованной литературы и два приложения.</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Диссертация оформлена в соответствии с требованиями ВАК Минобрнауки России.</w:t>
      </w:r>
    </w:p>
    <w:p w:rsidR="0091143F" w:rsidRDefault="0091143F" w:rsidP="0091143F">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"Уголовное право и криминология; уголовно-исполнительное право", Мелекаев, Руслан Курманович</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диссертационного исследования проблем определения и</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коррупциогенности законодательства Российской Федерации автор пришел к следующим выводам.</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Федеральным законом от 25.12.2008 г. № 273-Ф3 «О</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коррупции» впервые в российском законодательстве</w:t>
      </w:r>
      <w:r>
        <w:rPr>
          <w:rStyle w:val="WW8Num3z0"/>
          <w:rFonts w:ascii="Verdana" w:hAnsi="Verdana"/>
          <w:color w:val="000000"/>
          <w:sz w:val="18"/>
          <w:szCs w:val="18"/>
        </w:rPr>
        <w:t> </w:t>
      </w:r>
      <w:r>
        <w:rPr>
          <w:rStyle w:val="WW8Num4z0"/>
          <w:rFonts w:ascii="Verdana" w:hAnsi="Verdana"/>
          <w:color w:val="4682B4"/>
          <w:sz w:val="18"/>
          <w:szCs w:val="18"/>
        </w:rPr>
        <w:t>закреплено</w:t>
      </w:r>
      <w:r>
        <w:rPr>
          <w:rStyle w:val="WW8Num3z0"/>
          <w:rFonts w:ascii="Verdana" w:hAnsi="Verdana"/>
          <w:color w:val="000000"/>
          <w:sz w:val="18"/>
          <w:szCs w:val="18"/>
        </w:rPr>
        <w:t> </w:t>
      </w:r>
      <w:r>
        <w:rPr>
          <w:rFonts w:ascii="Verdana" w:hAnsi="Verdana"/>
          <w:color w:val="000000"/>
          <w:sz w:val="18"/>
          <w:szCs w:val="18"/>
        </w:rPr>
        <w:t>определение понятия коррупции. Это определение представляется нам не вполне удачным, так как: 1) из него следует, что российский</w:t>
      </w:r>
      <w:r>
        <w:rPr>
          <w:rStyle w:val="WW8Num3z0"/>
          <w:rFonts w:ascii="Verdana" w:hAnsi="Verdana"/>
          <w:color w:val="000000"/>
          <w:sz w:val="18"/>
          <w:szCs w:val="18"/>
        </w:rPr>
        <w:t> </w:t>
      </w:r>
      <w:r>
        <w:rPr>
          <w:rStyle w:val="WW8Num4z0"/>
          <w:rFonts w:ascii="Verdana" w:hAnsi="Verdana"/>
          <w:color w:val="4682B4"/>
          <w:sz w:val="18"/>
          <w:szCs w:val="18"/>
        </w:rPr>
        <w:t>законодатель</w:t>
      </w:r>
      <w:r>
        <w:rPr>
          <w:rStyle w:val="WW8Num3z0"/>
          <w:rFonts w:ascii="Verdana" w:hAnsi="Verdana"/>
          <w:color w:val="000000"/>
          <w:sz w:val="18"/>
          <w:szCs w:val="18"/>
        </w:rPr>
        <w:t> </w:t>
      </w:r>
      <w:r>
        <w:rPr>
          <w:rFonts w:ascii="Verdana" w:hAnsi="Verdana"/>
          <w:color w:val="000000"/>
          <w:sz w:val="18"/>
          <w:szCs w:val="18"/>
        </w:rPr>
        <w:t>понимает термин «</w:t>
      </w:r>
      <w:r>
        <w:rPr>
          <w:rStyle w:val="WW8Num4z0"/>
          <w:rFonts w:ascii="Verdana" w:hAnsi="Verdana"/>
          <w:color w:val="4682B4"/>
          <w:sz w:val="18"/>
          <w:szCs w:val="18"/>
        </w:rPr>
        <w:t>коррупция</w:t>
      </w:r>
      <w:r>
        <w:rPr>
          <w:rFonts w:ascii="Verdana" w:hAnsi="Verdana"/>
          <w:color w:val="000000"/>
          <w:sz w:val="18"/>
          <w:szCs w:val="18"/>
        </w:rPr>
        <w:t>» в узком, исключительно уголовно-правовом смысле; 2) в качестве предмета</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не указаны выгоды неимущественного характера. Следовательно, например, искусственно хвалебные очерки о</w:t>
      </w:r>
      <w:r>
        <w:rPr>
          <w:rStyle w:val="WW8Num3z0"/>
          <w:rFonts w:ascii="Verdana" w:hAnsi="Verdana"/>
          <w:color w:val="000000"/>
          <w:sz w:val="18"/>
          <w:szCs w:val="18"/>
        </w:rPr>
        <w:t> </w:t>
      </w:r>
      <w:r>
        <w:rPr>
          <w:rStyle w:val="WW8Num4z0"/>
          <w:rFonts w:ascii="Verdana" w:hAnsi="Verdana"/>
          <w:color w:val="4682B4"/>
          <w:sz w:val="18"/>
          <w:szCs w:val="18"/>
        </w:rPr>
        <w:t>должностном</w:t>
      </w:r>
      <w:r>
        <w:rPr>
          <w:rStyle w:val="WW8Num3z0"/>
          <w:rFonts w:ascii="Verdana" w:hAnsi="Verdana"/>
          <w:color w:val="000000"/>
          <w:sz w:val="18"/>
          <w:szCs w:val="18"/>
        </w:rPr>
        <w:t> </w:t>
      </w:r>
      <w:r>
        <w:rPr>
          <w:rFonts w:ascii="Verdana" w:hAnsi="Verdana"/>
          <w:color w:val="000000"/>
          <w:sz w:val="18"/>
          <w:szCs w:val="18"/>
        </w:rPr>
        <w:t>лице в газетах или телевизионных передачах, включение</w:t>
      </w:r>
      <w:r>
        <w:rPr>
          <w:rStyle w:val="WW8Num3z0"/>
          <w:rFonts w:ascii="Verdana" w:hAnsi="Verdana"/>
          <w:color w:val="000000"/>
          <w:sz w:val="18"/>
          <w:szCs w:val="18"/>
        </w:rPr>
        <w:t> </w:t>
      </w:r>
      <w:r>
        <w:rPr>
          <w:rStyle w:val="WW8Num4z0"/>
          <w:rFonts w:ascii="Verdana" w:hAnsi="Verdana"/>
          <w:color w:val="4682B4"/>
          <w:sz w:val="18"/>
          <w:szCs w:val="18"/>
        </w:rPr>
        <w:t>должностного</w:t>
      </w:r>
      <w:r>
        <w:rPr>
          <w:rStyle w:val="WW8Num3z0"/>
          <w:rFonts w:ascii="Verdana" w:hAnsi="Verdana"/>
          <w:color w:val="000000"/>
          <w:sz w:val="18"/>
          <w:szCs w:val="18"/>
        </w:rPr>
        <w:t> </w:t>
      </w:r>
      <w:r>
        <w:rPr>
          <w:rFonts w:ascii="Verdana" w:hAnsi="Verdana"/>
          <w:color w:val="000000"/>
          <w:sz w:val="18"/>
          <w:szCs w:val="18"/>
        </w:rPr>
        <w:t>лица в соавторы научных публикаций при отсутствии его участия в них и т. п., предметом коррупции по смыслу указанного Закона не являются.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На основе анализа справочной, научной литературы и законодательства Российской Федерации, обоснованным следует признать</w:t>
      </w:r>
      <w:r>
        <w:rPr>
          <w:rStyle w:val="WW8Num3z0"/>
          <w:rFonts w:ascii="Verdana" w:hAnsi="Verdana"/>
          <w:color w:val="000000"/>
          <w:sz w:val="18"/>
          <w:szCs w:val="18"/>
        </w:rPr>
        <w:t> </w:t>
      </w:r>
      <w:r>
        <w:rPr>
          <w:rStyle w:val="WW8Num4z0"/>
          <w:rFonts w:ascii="Verdana" w:hAnsi="Verdana"/>
          <w:color w:val="4682B4"/>
          <w:sz w:val="18"/>
          <w:szCs w:val="18"/>
        </w:rPr>
        <w:t>криминологическое</w:t>
      </w:r>
      <w:r>
        <w:rPr>
          <w:rStyle w:val="WW8Num3z0"/>
          <w:rFonts w:ascii="Verdana" w:hAnsi="Verdana"/>
          <w:color w:val="000000"/>
          <w:sz w:val="18"/>
          <w:szCs w:val="18"/>
        </w:rPr>
        <w:t> </w:t>
      </w:r>
      <w:r>
        <w:rPr>
          <w:rFonts w:ascii="Verdana" w:hAnsi="Verdana"/>
          <w:color w:val="000000"/>
          <w:sz w:val="18"/>
          <w:szCs w:val="18"/>
        </w:rPr>
        <w:t>понятие «</w:t>
      </w:r>
      <w:r>
        <w:rPr>
          <w:rStyle w:val="WW8Num4z0"/>
          <w:rFonts w:ascii="Verdana" w:hAnsi="Verdana"/>
          <w:color w:val="4682B4"/>
          <w:sz w:val="18"/>
          <w:szCs w:val="18"/>
        </w:rPr>
        <w:t>коррупциогенность законодательства</w:t>
      </w:r>
      <w:r>
        <w:rPr>
          <w:rFonts w:ascii="Verdana" w:hAnsi="Verdana"/>
          <w:color w:val="000000"/>
          <w:sz w:val="18"/>
          <w:szCs w:val="18"/>
        </w:rPr>
        <w:t>» - это состояние нормативных правовых актов, принятых органами государственной власти 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которое содержит условия, способствующие</w:t>
      </w:r>
      <w:r>
        <w:rPr>
          <w:rStyle w:val="WW8Num3z0"/>
          <w:rFonts w:ascii="Verdana" w:hAnsi="Verdana"/>
          <w:color w:val="000000"/>
          <w:sz w:val="18"/>
          <w:szCs w:val="18"/>
        </w:rPr>
        <w:t> </w:t>
      </w:r>
      <w:r>
        <w:rPr>
          <w:rStyle w:val="WW8Num4z0"/>
          <w:rFonts w:ascii="Verdana" w:hAnsi="Verdana"/>
          <w:color w:val="4682B4"/>
          <w:sz w:val="18"/>
          <w:szCs w:val="18"/>
        </w:rPr>
        <w:t>незаконному</w:t>
      </w:r>
      <w:r>
        <w:rPr>
          <w:rStyle w:val="WW8Num3z0"/>
          <w:rFonts w:ascii="Verdana" w:hAnsi="Verdana"/>
          <w:color w:val="000000"/>
          <w:sz w:val="18"/>
          <w:szCs w:val="18"/>
        </w:rPr>
        <w:t> </w:t>
      </w:r>
      <w:r>
        <w:rPr>
          <w:rFonts w:ascii="Verdana" w:hAnsi="Verdana"/>
          <w:color w:val="000000"/>
          <w:sz w:val="18"/>
          <w:szCs w:val="18"/>
        </w:rPr>
        <w:t>использованию лицом своего должностного положения вопреки</w:t>
      </w:r>
      <w:r>
        <w:rPr>
          <w:rStyle w:val="WW8Num3z0"/>
          <w:rFonts w:ascii="Verdana" w:hAnsi="Verdana"/>
          <w:color w:val="000000"/>
          <w:sz w:val="18"/>
          <w:szCs w:val="18"/>
        </w:rPr>
        <w:t> </w:t>
      </w:r>
      <w:r>
        <w:rPr>
          <w:rStyle w:val="WW8Num4z0"/>
          <w:rFonts w:ascii="Verdana" w:hAnsi="Verdana"/>
          <w:color w:val="4682B4"/>
          <w:sz w:val="18"/>
          <w:szCs w:val="18"/>
        </w:rPr>
        <w:t>законным</w:t>
      </w:r>
      <w:r>
        <w:rPr>
          <w:rStyle w:val="WW8Num3z0"/>
          <w:rFonts w:ascii="Verdana" w:hAnsi="Verdana"/>
          <w:color w:val="000000"/>
          <w:sz w:val="18"/>
          <w:szCs w:val="18"/>
        </w:rPr>
        <w:t> </w:t>
      </w:r>
      <w:r>
        <w:rPr>
          <w:rFonts w:ascii="Verdana" w:hAnsi="Verdana"/>
          <w:color w:val="000000"/>
          <w:sz w:val="18"/>
          <w:szCs w:val="18"/>
        </w:rPr>
        <w:t>интересам личности, общества и государства, в целях получения выгоды в виде</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услуг имущественного или неимущественного характера либо для</w:t>
      </w:r>
      <w:r>
        <w:rPr>
          <w:rStyle w:val="WW8Num3z0"/>
          <w:rFonts w:ascii="Verdana" w:hAnsi="Verdana"/>
          <w:color w:val="000000"/>
          <w:sz w:val="18"/>
          <w:szCs w:val="18"/>
        </w:rPr>
        <w:t> </w:t>
      </w:r>
      <w:r>
        <w:rPr>
          <w:rStyle w:val="WW8Num4z0"/>
          <w:rFonts w:ascii="Verdana" w:hAnsi="Verdana"/>
          <w:color w:val="4682B4"/>
          <w:sz w:val="18"/>
          <w:szCs w:val="18"/>
        </w:rPr>
        <w:t>незаконного</w:t>
      </w:r>
      <w:r>
        <w:rPr>
          <w:rStyle w:val="WW8Num3z0"/>
          <w:rFonts w:ascii="Verdana" w:hAnsi="Verdana"/>
          <w:color w:val="000000"/>
          <w:sz w:val="18"/>
          <w:szCs w:val="18"/>
        </w:rPr>
        <w:t> </w:t>
      </w:r>
      <w:r>
        <w:rPr>
          <w:rFonts w:ascii="Verdana" w:hAnsi="Verdana"/>
          <w:color w:val="000000"/>
          <w:sz w:val="18"/>
          <w:szCs w:val="18"/>
        </w:rPr>
        <w:t>предоставления такой выгоды указанному лицу другими лицами.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3.</w:t>
      </w:r>
      <w:r>
        <w:rPr>
          <w:rStyle w:val="WW8Num3z0"/>
          <w:rFonts w:ascii="Verdana" w:hAnsi="Verdana"/>
          <w:color w:val="000000"/>
          <w:sz w:val="18"/>
          <w:szCs w:val="18"/>
        </w:rPr>
        <w:t> </w:t>
      </w:r>
      <w:r>
        <w:rPr>
          <w:rStyle w:val="WW8Num4z0"/>
          <w:rFonts w:ascii="Verdana" w:hAnsi="Verdana"/>
          <w:color w:val="4682B4"/>
          <w:sz w:val="18"/>
          <w:szCs w:val="18"/>
        </w:rPr>
        <w:t>Коррупциогенное</w:t>
      </w:r>
      <w:r>
        <w:rPr>
          <w:rStyle w:val="WW8Num3z0"/>
          <w:rFonts w:ascii="Verdana" w:hAnsi="Verdana"/>
          <w:color w:val="000000"/>
          <w:sz w:val="18"/>
          <w:szCs w:val="18"/>
        </w:rPr>
        <w:t> </w:t>
      </w:r>
      <w:r>
        <w:rPr>
          <w:rFonts w:ascii="Verdana" w:hAnsi="Verdana"/>
          <w:color w:val="000000"/>
          <w:sz w:val="18"/>
          <w:szCs w:val="18"/>
        </w:rPr>
        <w:t>законодательство как сложное социально-негативное явление проявляется в различных формах: концептуальная</w:t>
      </w:r>
      <w:r>
        <w:rPr>
          <w:rStyle w:val="WW8Num3z0"/>
          <w:rFonts w:ascii="Verdana" w:hAnsi="Verdana"/>
          <w:color w:val="000000"/>
          <w:sz w:val="18"/>
          <w:szCs w:val="18"/>
        </w:rPr>
        <w:t> </w:t>
      </w:r>
      <w:r>
        <w:rPr>
          <w:rStyle w:val="WW8Num4z0"/>
          <w:rFonts w:ascii="Verdana" w:hAnsi="Verdana"/>
          <w:color w:val="4682B4"/>
          <w:sz w:val="18"/>
          <w:szCs w:val="18"/>
        </w:rPr>
        <w:t>коррупциогенность</w:t>
      </w:r>
      <w:r>
        <w:rPr>
          <w:rStyle w:val="WW8Num3z0"/>
          <w:rFonts w:ascii="Verdana" w:hAnsi="Verdana"/>
          <w:color w:val="000000"/>
          <w:sz w:val="18"/>
          <w:szCs w:val="18"/>
        </w:rPr>
        <w:t> </w:t>
      </w:r>
      <w:r>
        <w:rPr>
          <w:rFonts w:ascii="Verdana" w:hAnsi="Verdana"/>
          <w:color w:val="000000"/>
          <w:sz w:val="18"/>
          <w:szCs w:val="18"/>
        </w:rPr>
        <w:t>законодательства; пробельная коррупциогенность законодательства;</w:t>
      </w:r>
      <w:r>
        <w:rPr>
          <w:rStyle w:val="WW8Num3z0"/>
          <w:rFonts w:ascii="Verdana" w:hAnsi="Verdana"/>
          <w:color w:val="000000"/>
          <w:sz w:val="18"/>
          <w:szCs w:val="18"/>
        </w:rPr>
        <w:t> </w:t>
      </w:r>
      <w:r>
        <w:rPr>
          <w:rStyle w:val="WW8Num4z0"/>
          <w:rFonts w:ascii="Verdana" w:hAnsi="Verdana"/>
          <w:color w:val="4682B4"/>
          <w:sz w:val="18"/>
          <w:szCs w:val="18"/>
        </w:rPr>
        <w:t>коллизионная</w:t>
      </w:r>
      <w:r>
        <w:rPr>
          <w:rStyle w:val="WW8Num3z0"/>
          <w:rFonts w:ascii="Verdana" w:hAnsi="Verdana"/>
          <w:color w:val="000000"/>
          <w:sz w:val="18"/>
          <w:szCs w:val="18"/>
        </w:rPr>
        <w:t> </w:t>
      </w:r>
      <w:r>
        <w:rPr>
          <w:rFonts w:ascii="Verdana" w:hAnsi="Verdana"/>
          <w:color w:val="000000"/>
          <w:sz w:val="18"/>
          <w:szCs w:val="18"/>
        </w:rPr>
        <w:t>коррупциогенность законодательства; статейная коррупциогенность законодательства (коррупциогенность нормативных</w:t>
      </w:r>
      <w:r>
        <w:rPr>
          <w:rStyle w:val="WW8Num4z0"/>
          <w:rFonts w:ascii="Verdana" w:hAnsi="Verdana"/>
          <w:color w:val="4682B4"/>
          <w:sz w:val="18"/>
          <w:szCs w:val="18"/>
        </w:rPr>
        <w:t>предписаний</w:t>
      </w:r>
      <w:r>
        <w:rPr>
          <w:rFonts w:ascii="Verdana" w:hAnsi="Verdana"/>
          <w:color w:val="000000"/>
          <w:sz w:val="18"/>
          <w:szCs w:val="18"/>
        </w:rPr>
        <w:t>).</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Коррупциогенность законодательства приобретает различные виды, поэтому для упорядочения исследуемого массива явлений целесообразно применить классификацию по следующим основаниям: по юридической силе нормативного правового акта: коррупциогенность федерального законодательства, законодательства субъекта Российской Федерации, муниципального законодательства; по отраслям права различают коррупциогенность законодательства: гражданско-правовую, бюджетно-правовую, финансово-правовую, налоговую, уголовно-правовую и др.; по причинам возникновения коррупциогенность законодательства носит как объективный, так и субъективный характер; по степени общественной опасности последствий</w:t>
      </w:r>
      <w:r>
        <w:rPr>
          <w:rStyle w:val="WW8Num3z0"/>
          <w:rFonts w:ascii="Verdana" w:hAnsi="Verdana"/>
          <w:color w:val="000000"/>
          <w:sz w:val="18"/>
          <w:szCs w:val="18"/>
        </w:rPr>
        <w:t> </w:t>
      </w:r>
      <w:r>
        <w:rPr>
          <w:rStyle w:val="WW8Num4z0"/>
          <w:rFonts w:ascii="Verdana" w:hAnsi="Verdana"/>
          <w:color w:val="4682B4"/>
          <w:sz w:val="18"/>
          <w:szCs w:val="18"/>
        </w:rPr>
        <w:t>коррупциогенности</w:t>
      </w:r>
      <w:r>
        <w:rPr>
          <w:rStyle w:val="WW8Num3z0"/>
          <w:rFonts w:ascii="Verdana" w:hAnsi="Verdana"/>
          <w:color w:val="000000"/>
          <w:sz w:val="18"/>
          <w:szCs w:val="18"/>
        </w:rPr>
        <w:t> </w:t>
      </w:r>
      <w:r>
        <w:rPr>
          <w:rFonts w:ascii="Verdana" w:hAnsi="Verdana"/>
          <w:color w:val="000000"/>
          <w:sz w:val="18"/>
          <w:szCs w:val="18"/>
        </w:rPr>
        <w:t>законодательства следует выделять: дисциплинарные</w:t>
      </w:r>
      <w:r>
        <w:rPr>
          <w:rStyle w:val="WW8Num3z0"/>
          <w:rFonts w:ascii="Verdana" w:hAnsi="Verdana"/>
          <w:color w:val="000000"/>
          <w:sz w:val="18"/>
          <w:szCs w:val="18"/>
        </w:rPr>
        <w:t> </w:t>
      </w:r>
      <w:r>
        <w:rPr>
          <w:rStyle w:val="WW8Num4z0"/>
          <w:rFonts w:ascii="Verdana" w:hAnsi="Verdana"/>
          <w:color w:val="4682B4"/>
          <w:sz w:val="18"/>
          <w:szCs w:val="18"/>
        </w:rPr>
        <w:t>проступки</w:t>
      </w:r>
      <w:r>
        <w:rPr>
          <w:rFonts w:ascii="Verdana" w:hAnsi="Verdana"/>
          <w:color w:val="000000"/>
          <w:sz w:val="18"/>
          <w:szCs w:val="18"/>
        </w:rPr>
        <w:t>, гражданско-правовые деликты, преступления.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антикоррупционная экспертиза должна быть признана специальной криминолого-правовой</w:t>
      </w:r>
      <w:r>
        <w:rPr>
          <w:rStyle w:val="WW8Num3z0"/>
          <w:rFonts w:ascii="Verdana" w:hAnsi="Verdana"/>
          <w:color w:val="000000"/>
          <w:sz w:val="18"/>
          <w:szCs w:val="18"/>
        </w:rPr>
        <w:t> </w:t>
      </w:r>
      <w:r>
        <w:rPr>
          <w:rStyle w:val="WW8Num4z0"/>
          <w:rFonts w:ascii="Verdana" w:hAnsi="Verdana"/>
          <w:color w:val="4682B4"/>
          <w:sz w:val="18"/>
          <w:szCs w:val="18"/>
        </w:rPr>
        <w:t>антикоррупционной</w:t>
      </w:r>
      <w:r>
        <w:rPr>
          <w:rStyle w:val="WW8Num3z0"/>
          <w:rFonts w:ascii="Verdana" w:hAnsi="Verdana"/>
          <w:color w:val="000000"/>
          <w:sz w:val="18"/>
          <w:szCs w:val="18"/>
        </w:rPr>
        <w:t> </w:t>
      </w:r>
      <w:r>
        <w:rPr>
          <w:rFonts w:ascii="Verdana" w:hAnsi="Verdana"/>
          <w:color w:val="000000"/>
          <w:sz w:val="18"/>
          <w:szCs w:val="18"/>
        </w:rPr>
        <w:t>экспертизой, в ходе которой нормативные</w:t>
      </w:r>
      <w:r>
        <w:rPr>
          <w:rStyle w:val="WW8Num3z0"/>
          <w:rFonts w:ascii="Verdana" w:hAnsi="Verdana"/>
          <w:color w:val="000000"/>
          <w:sz w:val="18"/>
          <w:szCs w:val="18"/>
        </w:rPr>
        <w:t> </w:t>
      </w:r>
      <w:r>
        <w:rPr>
          <w:rStyle w:val="WW8Num4z0"/>
          <w:rFonts w:ascii="Verdana" w:hAnsi="Verdana"/>
          <w:color w:val="4682B4"/>
          <w:sz w:val="18"/>
          <w:szCs w:val="18"/>
        </w:rPr>
        <w:t>предписания</w:t>
      </w:r>
      <w:r>
        <w:rPr>
          <w:rStyle w:val="WW8Num3z0"/>
          <w:rFonts w:ascii="Verdana" w:hAnsi="Verdana"/>
          <w:color w:val="000000"/>
          <w:sz w:val="18"/>
          <w:szCs w:val="18"/>
        </w:rPr>
        <w:t> </w:t>
      </w:r>
      <w:r>
        <w:rPr>
          <w:rFonts w:ascii="Verdana" w:hAnsi="Verdana"/>
          <w:color w:val="000000"/>
          <w:sz w:val="18"/>
          <w:szCs w:val="18"/>
        </w:rPr>
        <w:t>(концепция) оцениваются в прогностическом плане, с точки зрения возможных</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последствий, к которым может привести</w:t>
      </w:r>
      <w:r>
        <w:rPr>
          <w:rStyle w:val="WW8Num3z0"/>
          <w:rFonts w:ascii="Verdana" w:hAnsi="Verdana"/>
          <w:color w:val="000000"/>
          <w:sz w:val="18"/>
          <w:szCs w:val="18"/>
        </w:rPr>
        <w:t> </w:t>
      </w:r>
      <w:r>
        <w:rPr>
          <w:rStyle w:val="WW8Num4z0"/>
          <w:rFonts w:ascii="Verdana" w:hAnsi="Verdana"/>
          <w:color w:val="4682B4"/>
          <w:sz w:val="18"/>
          <w:szCs w:val="18"/>
        </w:rPr>
        <w:t>коррупционное</w:t>
      </w:r>
      <w:r>
        <w:rPr>
          <w:rStyle w:val="WW8Num3z0"/>
          <w:rFonts w:ascii="Verdana" w:hAnsi="Verdana"/>
          <w:color w:val="000000"/>
          <w:sz w:val="18"/>
          <w:szCs w:val="18"/>
        </w:rPr>
        <w:t> </w:t>
      </w:r>
      <w:r>
        <w:rPr>
          <w:rFonts w:ascii="Verdana" w:hAnsi="Verdana"/>
          <w:color w:val="000000"/>
          <w:sz w:val="18"/>
          <w:szCs w:val="18"/>
        </w:rPr>
        <w:t>поведение должностных лиц, если они примут решение использовать</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не в тех целях, для которых полномочия предоставлены. Результатом такой</w:t>
      </w:r>
      <w:r>
        <w:rPr>
          <w:rStyle w:val="WW8Num3z0"/>
          <w:rFonts w:ascii="Verdana" w:hAnsi="Verdana"/>
          <w:color w:val="000000"/>
          <w:sz w:val="18"/>
          <w:szCs w:val="18"/>
        </w:rPr>
        <w:t> </w:t>
      </w:r>
      <w:r>
        <w:rPr>
          <w:rStyle w:val="WW8Num4z0"/>
          <w:rFonts w:ascii="Verdana" w:hAnsi="Verdana"/>
          <w:color w:val="4682B4"/>
          <w:sz w:val="18"/>
          <w:szCs w:val="18"/>
        </w:rPr>
        <w:t>экспертизы</w:t>
      </w:r>
      <w:r>
        <w:rPr>
          <w:rStyle w:val="WW8Num3z0"/>
          <w:rFonts w:ascii="Verdana" w:hAnsi="Verdana"/>
          <w:color w:val="000000"/>
          <w:sz w:val="18"/>
          <w:szCs w:val="18"/>
        </w:rPr>
        <w:t> </w:t>
      </w:r>
      <w:r>
        <w:rPr>
          <w:rFonts w:ascii="Verdana" w:hAnsi="Verdana"/>
          <w:color w:val="000000"/>
          <w:sz w:val="18"/>
          <w:szCs w:val="18"/>
        </w:rPr>
        <w:t>становится мотивированное заключение, содержащее помимо описания</w:t>
      </w:r>
      <w:r>
        <w:rPr>
          <w:rStyle w:val="WW8Num3z0"/>
          <w:rFonts w:ascii="Verdana" w:hAnsi="Verdana"/>
          <w:color w:val="000000"/>
          <w:sz w:val="18"/>
          <w:szCs w:val="18"/>
        </w:rPr>
        <w:t> </w:t>
      </w:r>
      <w:r>
        <w:rPr>
          <w:rStyle w:val="WW8Num4z0"/>
          <w:rFonts w:ascii="Verdana" w:hAnsi="Verdana"/>
          <w:color w:val="4682B4"/>
          <w:sz w:val="18"/>
          <w:szCs w:val="18"/>
        </w:rPr>
        <w:t>коррупциогенных</w:t>
      </w:r>
      <w:r>
        <w:rPr>
          <w:rStyle w:val="WW8Num3z0"/>
          <w:rFonts w:ascii="Verdana" w:hAnsi="Verdana"/>
          <w:color w:val="000000"/>
          <w:sz w:val="18"/>
          <w:szCs w:val="18"/>
        </w:rPr>
        <w:t> </w:t>
      </w:r>
      <w:r>
        <w:rPr>
          <w:rFonts w:ascii="Verdana" w:hAnsi="Verdana"/>
          <w:color w:val="000000"/>
          <w:sz w:val="18"/>
          <w:szCs w:val="18"/>
        </w:rPr>
        <w:t>факторов рекомендации, направленные на устранение или ограничение их действия.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Криминологическая</w:t>
      </w:r>
      <w:r>
        <w:rPr>
          <w:rStyle w:val="WW8Num3z0"/>
          <w:rFonts w:ascii="Verdana" w:hAnsi="Verdana"/>
          <w:color w:val="000000"/>
          <w:sz w:val="18"/>
          <w:szCs w:val="18"/>
        </w:rPr>
        <w:t> </w:t>
      </w:r>
      <w:r>
        <w:rPr>
          <w:rStyle w:val="WW8Num4z0"/>
          <w:rFonts w:ascii="Verdana" w:hAnsi="Verdana"/>
          <w:color w:val="4682B4"/>
          <w:sz w:val="18"/>
          <w:szCs w:val="18"/>
        </w:rPr>
        <w:t>антикоррупционная</w:t>
      </w:r>
      <w:r>
        <w:rPr>
          <w:rStyle w:val="WW8Num3z0"/>
          <w:rFonts w:ascii="Verdana" w:hAnsi="Verdana"/>
          <w:color w:val="000000"/>
          <w:sz w:val="18"/>
          <w:szCs w:val="18"/>
        </w:rPr>
        <w:t> </w:t>
      </w:r>
      <w:r>
        <w:rPr>
          <w:rFonts w:ascii="Verdana" w:hAnsi="Verdana"/>
          <w:color w:val="000000"/>
          <w:sz w:val="18"/>
          <w:szCs w:val="18"/>
        </w:rPr>
        <w:t>экспертиза нормативных правовых актов и проектов нормативных правовых актов основывается на определенных принципах. В системе принципов различают: принципы организации и проведения экспертизы и принципы заключения экспертизы. К принципам организации и проведения</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Fonts w:ascii="Verdana" w:hAnsi="Verdana"/>
          <w:color w:val="000000"/>
          <w:sz w:val="18"/>
          <w:szCs w:val="18"/>
        </w:rPr>
        <w:t>антикоррупционной экспертизы относятся следующие: демократизм и</w:t>
      </w:r>
      <w:r>
        <w:rPr>
          <w:rStyle w:val="WW8Num3z0"/>
          <w:rFonts w:ascii="Verdana" w:hAnsi="Verdana"/>
          <w:color w:val="000000"/>
          <w:sz w:val="18"/>
          <w:szCs w:val="18"/>
        </w:rPr>
        <w:t> </w:t>
      </w:r>
      <w:r>
        <w:rPr>
          <w:rStyle w:val="WW8Num4z0"/>
          <w:rFonts w:ascii="Verdana" w:hAnsi="Verdana"/>
          <w:color w:val="4682B4"/>
          <w:sz w:val="18"/>
          <w:szCs w:val="18"/>
        </w:rPr>
        <w:t>гласность</w:t>
      </w:r>
      <w:r>
        <w:rPr>
          <w:rFonts w:ascii="Verdana" w:hAnsi="Verdana"/>
          <w:color w:val="000000"/>
          <w:sz w:val="18"/>
          <w:szCs w:val="18"/>
        </w:rPr>
        <w:t>; законность; обязательность и оперативность; компетентность и профессионализм экспертов; финансовая обеспеченность; ответственность экспертов. Принципы заключения экспертизы: всесторонность и комплексность; обоснованность, объективность и проверяемость; научность.</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Только в системе данных принципов можно говорить об эффективности проведения криминологической экспертизы на коррупциогенность.</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коррупциогенный фактор - это нормативно-правовое</w:t>
      </w:r>
      <w:r>
        <w:rPr>
          <w:rStyle w:val="WW8Num3z0"/>
          <w:rFonts w:ascii="Verdana" w:hAnsi="Verdana"/>
          <w:color w:val="000000"/>
          <w:sz w:val="18"/>
          <w:szCs w:val="18"/>
        </w:rPr>
        <w:t> </w:t>
      </w:r>
      <w:r>
        <w:rPr>
          <w:rStyle w:val="WW8Num4z0"/>
          <w:rFonts w:ascii="Verdana" w:hAnsi="Verdana"/>
          <w:color w:val="4682B4"/>
          <w:sz w:val="18"/>
          <w:szCs w:val="18"/>
        </w:rPr>
        <w:t>предписание</w:t>
      </w:r>
      <w:r>
        <w:rPr>
          <w:rStyle w:val="WW8Num3z0"/>
          <w:rFonts w:ascii="Verdana" w:hAnsi="Verdana"/>
          <w:color w:val="000000"/>
          <w:sz w:val="18"/>
          <w:szCs w:val="18"/>
        </w:rPr>
        <w:t> </w:t>
      </w:r>
      <w:r>
        <w:rPr>
          <w:rFonts w:ascii="Verdana" w:hAnsi="Verdana"/>
          <w:color w:val="000000"/>
          <w:sz w:val="18"/>
          <w:szCs w:val="18"/>
        </w:rPr>
        <w:t>(концепция), содержание которого создает определенные условия для возможного</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коррупционного преступления. На основании научной и методической литературы, действующего законодательства, а также</w:t>
      </w:r>
      <w:r>
        <w:rPr>
          <w:rStyle w:val="WW8Num3z0"/>
          <w:rFonts w:ascii="Verdana" w:hAnsi="Verdana"/>
          <w:color w:val="000000"/>
          <w:sz w:val="18"/>
          <w:szCs w:val="18"/>
        </w:rPr>
        <w:t> </w:t>
      </w:r>
      <w:r>
        <w:rPr>
          <w:rStyle w:val="WW8Num4z0"/>
          <w:rFonts w:ascii="Verdana" w:hAnsi="Verdana"/>
          <w:color w:val="4682B4"/>
          <w:sz w:val="18"/>
          <w:szCs w:val="18"/>
        </w:rPr>
        <w:t>криминологического</w:t>
      </w:r>
      <w:r>
        <w:rPr>
          <w:rStyle w:val="WW8Num3z0"/>
          <w:rFonts w:ascii="Verdana" w:hAnsi="Verdana"/>
          <w:color w:val="000000"/>
          <w:sz w:val="18"/>
          <w:szCs w:val="18"/>
        </w:rPr>
        <w:t> </w:t>
      </w:r>
      <w:r>
        <w:rPr>
          <w:rFonts w:ascii="Verdana" w:hAnsi="Verdana"/>
          <w:color w:val="000000"/>
          <w:sz w:val="18"/>
          <w:szCs w:val="18"/>
        </w:rPr>
        <w:t>исследования автора (анализа опроса экспертов) полагаем, что совокупность</w:t>
      </w:r>
      <w:r>
        <w:rPr>
          <w:rStyle w:val="WW8Num3z0"/>
          <w:rFonts w:ascii="Verdana" w:hAnsi="Verdana"/>
          <w:color w:val="000000"/>
          <w:sz w:val="18"/>
          <w:szCs w:val="18"/>
        </w:rPr>
        <w:t> </w:t>
      </w:r>
      <w:r>
        <w:rPr>
          <w:rStyle w:val="WW8Num4z0"/>
          <w:rFonts w:ascii="Verdana" w:hAnsi="Verdana"/>
          <w:color w:val="4682B4"/>
          <w:sz w:val="18"/>
          <w:szCs w:val="18"/>
        </w:rPr>
        <w:t>криминологических</w:t>
      </w:r>
      <w:r>
        <w:rPr>
          <w:rStyle w:val="WW8Num3z0"/>
          <w:rFonts w:ascii="Verdana" w:hAnsi="Verdana"/>
          <w:color w:val="000000"/>
          <w:sz w:val="18"/>
          <w:szCs w:val="18"/>
        </w:rPr>
        <w:t> </w:t>
      </w:r>
      <w:r>
        <w:rPr>
          <w:rFonts w:ascii="Verdana" w:hAnsi="Verdana"/>
          <w:color w:val="000000"/>
          <w:sz w:val="18"/>
          <w:szCs w:val="18"/>
        </w:rPr>
        <w:t>коррупциогенных факторов можно представить следующей системой: 1) факторы, связанные с реализацией</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органа государственной власти или органа местного самоуправления; 2) факторы, связанные с отсутствием необходимых нормативных предписаний; 3) факторы системного характера.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О прогнозе эффективности реализации антикоррупционной политики свидетельствуют качественно-количественные показатели антикоррупционной экспертизы нормативных правовых актов и проектов нормативных правовых актов. Проведенный анализ статистических данных</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и органов исполнительной власти в области</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на уровнях: Российской Федерации, Северо-Кавказского федерального округа и Ставропольского края - позволил придти к следующим выводам:</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 Средний показатель активности проведения антикоррупционной экспертизы проектов нормативных правовых актов по субъектам России составляет 98% в 2010 году и 99% за период с 01.01.2011 по 01.09.2011 года от количества принятых нормативных правовых актов. В Российской</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Федерации отмечается повышение активности проведения антикоррупционной экспертизы и, следовательно, можно судить о значительной заинтересованности органов государственной власти в</w:t>
      </w:r>
      <w:r>
        <w:rPr>
          <w:rStyle w:val="WW8Num3z0"/>
          <w:rFonts w:ascii="Verdana" w:hAnsi="Verdana"/>
          <w:color w:val="000000"/>
          <w:sz w:val="18"/>
          <w:szCs w:val="18"/>
        </w:rPr>
        <w:t> </w:t>
      </w:r>
      <w:r>
        <w:rPr>
          <w:rStyle w:val="WW8Num4z0"/>
          <w:rFonts w:ascii="Verdana" w:hAnsi="Verdana"/>
          <w:color w:val="4682B4"/>
          <w:sz w:val="18"/>
          <w:szCs w:val="18"/>
        </w:rPr>
        <w:t>предупреждении</w:t>
      </w:r>
      <w:r>
        <w:rPr>
          <w:rStyle w:val="WW8Num3z0"/>
          <w:rFonts w:ascii="Verdana" w:hAnsi="Verdana"/>
          <w:color w:val="000000"/>
          <w:sz w:val="18"/>
          <w:szCs w:val="18"/>
        </w:rPr>
        <w:t> </w:t>
      </w:r>
      <w:r>
        <w:rPr>
          <w:rFonts w:ascii="Verdana" w:hAnsi="Verdana"/>
          <w:color w:val="000000"/>
          <w:sz w:val="18"/>
          <w:szCs w:val="18"/>
        </w:rPr>
        <w:t>коррупции.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По Северо-Кавказскому федеральному округу данный показатель составляет 86% в 2010 году и 78% за период с 01.01.2011 по 01.09.2011 года от количества принятых нормативных правовых актов. Здесь отмечается снижение активности проведения антикоррупционной экспертизы и, следовательно, можно судить о низкой заинтересованности органов государственной власти в предупреждении коррупции.</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 Ставропольскому краю показатель активности проведения антикоррупционной экспертизы проектов нормативных правовых актов составляег 90% в 2010 году и 98% за период с 01.01.2011 по 01.09.2011 года от количества принятых нормативных правовых актов. В крае отмечается повышение активности проведения антикоррупционной экспертизы и, следовательно, можно судить о значительной заинтересованности органов государственной власти в предупреждении коррупции.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результате сравнительного анализа проведения антикоррупционной экспертизы</w:t>
      </w:r>
      <w:r>
        <w:rPr>
          <w:rStyle w:val="WW8Num3z0"/>
          <w:rFonts w:ascii="Verdana" w:hAnsi="Verdana"/>
          <w:color w:val="000000"/>
          <w:sz w:val="18"/>
          <w:szCs w:val="18"/>
        </w:rPr>
        <w:t> </w:t>
      </w:r>
      <w:r>
        <w:rPr>
          <w:rStyle w:val="WW8Num4z0"/>
          <w:rFonts w:ascii="Verdana" w:hAnsi="Verdana"/>
          <w:color w:val="4682B4"/>
          <w:sz w:val="18"/>
          <w:szCs w:val="18"/>
        </w:rPr>
        <w:t>Минюстом</w:t>
      </w:r>
      <w:r>
        <w:rPr>
          <w:rStyle w:val="WW8Num3z0"/>
          <w:rFonts w:ascii="Verdana" w:hAnsi="Verdana"/>
          <w:color w:val="000000"/>
          <w:sz w:val="18"/>
          <w:szCs w:val="18"/>
        </w:rPr>
        <w:t> </w:t>
      </w:r>
      <w:r>
        <w:rPr>
          <w:rFonts w:ascii="Verdana" w:hAnsi="Verdana"/>
          <w:color w:val="000000"/>
          <w:sz w:val="18"/>
          <w:szCs w:val="18"/>
        </w:rPr>
        <w:t>России и Прокуратурой Российской Федерации диссертант полагает обоснованным признать эффективность проведения</w:t>
      </w:r>
      <w:r>
        <w:rPr>
          <w:rStyle w:val="WW8Num3z0"/>
          <w:rFonts w:ascii="Verdana" w:hAnsi="Verdana"/>
          <w:color w:val="000000"/>
          <w:sz w:val="18"/>
          <w:szCs w:val="18"/>
        </w:rPr>
        <w:t> </w:t>
      </w:r>
      <w:r>
        <w:rPr>
          <w:rStyle w:val="WW8Num4z0"/>
          <w:rFonts w:ascii="Verdana" w:hAnsi="Verdana"/>
          <w:color w:val="4682B4"/>
          <w:sz w:val="18"/>
          <w:szCs w:val="18"/>
        </w:rPr>
        <w:t>экспертиз</w:t>
      </w:r>
      <w:r>
        <w:rPr>
          <w:rStyle w:val="WW8Num3z0"/>
          <w:rFonts w:ascii="Verdana" w:hAnsi="Verdana"/>
          <w:color w:val="000000"/>
          <w:sz w:val="18"/>
          <w:szCs w:val="18"/>
        </w:rPr>
        <w:t> </w:t>
      </w:r>
      <w:r>
        <w:rPr>
          <w:rFonts w:ascii="Verdana" w:hAnsi="Verdana"/>
          <w:color w:val="000000"/>
          <w:sz w:val="18"/>
          <w:szCs w:val="18"/>
        </w:rPr>
        <w:t>нормативных правовых актов Прокуратурой Российской Федерации по России; Министерством юстиции Российской Федерации по Северо-Кавказскому федеральному округу;</w:t>
      </w:r>
      <w:r>
        <w:rPr>
          <w:rStyle w:val="WW8Num3z0"/>
          <w:rFonts w:ascii="Verdana" w:hAnsi="Verdana"/>
          <w:color w:val="000000"/>
          <w:sz w:val="18"/>
          <w:szCs w:val="18"/>
        </w:rPr>
        <w:t> </w:t>
      </w:r>
      <w:r>
        <w:rPr>
          <w:rStyle w:val="WW8Num4z0"/>
          <w:rFonts w:ascii="Verdana" w:hAnsi="Verdana"/>
          <w:color w:val="4682B4"/>
          <w:sz w:val="18"/>
          <w:szCs w:val="18"/>
        </w:rPr>
        <w:t>Прокуратурой</w:t>
      </w:r>
      <w:r>
        <w:rPr>
          <w:rStyle w:val="WW8Num3z0"/>
          <w:rFonts w:ascii="Verdana" w:hAnsi="Verdana"/>
          <w:color w:val="000000"/>
          <w:sz w:val="18"/>
          <w:szCs w:val="18"/>
        </w:rPr>
        <w:t> </w:t>
      </w:r>
      <w:r>
        <w:rPr>
          <w:rFonts w:ascii="Verdana" w:hAnsi="Verdana"/>
          <w:color w:val="000000"/>
          <w:sz w:val="18"/>
          <w:szCs w:val="18"/>
        </w:rPr>
        <w:t>Ставропольского края.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Причем значительно высокий уровень активности Прокуратуры Ставропольского края в проведении антикоррупционной экспертизы нормативных правовых актов и проектов нормативных правовых актов по сравнению с Управление</w:t>
      </w:r>
      <w:r>
        <w:rPr>
          <w:rStyle w:val="WW8Num3z0"/>
          <w:rFonts w:ascii="Verdana" w:hAnsi="Verdana"/>
          <w:color w:val="000000"/>
          <w:sz w:val="18"/>
          <w:szCs w:val="18"/>
        </w:rPr>
        <w:t> </w:t>
      </w:r>
      <w:r>
        <w:rPr>
          <w:rStyle w:val="WW8Num4z0"/>
          <w:rFonts w:ascii="Verdana" w:hAnsi="Verdana"/>
          <w:color w:val="4682B4"/>
          <w:sz w:val="18"/>
          <w:szCs w:val="18"/>
        </w:rPr>
        <w:t>Минюста</w:t>
      </w:r>
      <w:r>
        <w:rPr>
          <w:rStyle w:val="WW8Num3z0"/>
          <w:rFonts w:ascii="Verdana" w:hAnsi="Verdana"/>
          <w:color w:val="000000"/>
          <w:sz w:val="18"/>
          <w:szCs w:val="18"/>
        </w:rPr>
        <w:t> </w:t>
      </w:r>
      <w:r>
        <w:rPr>
          <w:rFonts w:ascii="Verdana" w:hAnsi="Verdana"/>
          <w:color w:val="000000"/>
          <w:sz w:val="18"/>
          <w:szCs w:val="18"/>
        </w:rPr>
        <w:t>России по Ставропольскому краю отмечается в 2010 году выше на 3116 НПА, т. е. в 2,8 раза; за первое полугодие 2011 года выше на 1334 НПА, т.е. в 2 раза.</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Б. Средний показатель частоты проявления определенных видов криминологических коррупциогенных факторов в проектах нормативных правовых актов по субъектам России представляется следующими данными: факторы системного характера - 14%; факторы, связанные с отсутствием необходимых правовых предписаний, - 33%; факторы, связанные с реализацией полномочий, - 53%.</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 Северо-Кавказскому федеральному округу данные виды криминологических коррупциогенных факторов отражают следующее: факторы системного характера - 11%; факторы, связанные с отсутствием необходимых правовых предписаний, - 29%; факторы, связанные с реализацией полномочий, - 58%.</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 Ставропольскому краю — они выглядят следующим образом: факторы системного характера - 19%; факторы, связанные с отсутствием необходимых правовых предписаний, - 28%; факторы, связанные с реализацией полномочий, - 52%.</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Наиболее типичный вид коррупциогенных факторов в проектах нормативных правовых актов, выявленных в результате антикоррупционной экспертизы, представляет факторы, связанные с реализацией полномочий, куда входят: широта</w:t>
      </w:r>
      <w:r>
        <w:rPr>
          <w:rStyle w:val="WW8Num3z0"/>
          <w:rFonts w:ascii="Verdana" w:hAnsi="Verdana"/>
          <w:color w:val="000000"/>
          <w:sz w:val="18"/>
          <w:szCs w:val="18"/>
        </w:rPr>
        <w:t> </w:t>
      </w:r>
      <w:r>
        <w:rPr>
          <w:rStyle w:val="WW8Num4z0"/>
          <w:rFonts w:ascii="Verdana" w:hAnsi="Verdana"/>
          <w:color w:val="4682B4"/>
          <w:sz w:val="18"/>
          <w:szCs w:val="18"/>
        </w:rPr>
        <w:t>дискреционных</w:t>
      </w:r>
      <w:r>
        <w:rPr>
          <w:rStyle w:val="WW8Num3z0"/>
          <w:rFonts w:ascii="Verdana" w:hAnsi="Verdana"/>
          <w:color w:val="000000"/>
          <w:sz w:val="18"/>
          <w:szCs w:val="18"/>
        </w:rPr>
        <w:t> </w:t>
      </w:r>
      <w:r>
        <w:rPr>
          <w:rFonts w:ascii="Verdana" w:hAnsi="Verdana"/>
          <w:color w:val="000000"/>
          <w:sz w:val="18"/>
          <w:szCs w:val="18"/>
        </w:rPr>
        <w:t>полномочий, определение компетенции по формуле «</w:t>
      </w:r>
      <w:r>
        <w:rPr>
          <w:rStyle w:val="WW8Num4z0"/>
          <w:rFonts w:ascii="Verdana" w:hAnsi="Verdana"/>
          <w:color w:val="4682B4"/>
          <w:sz w:val="18"/>
          <w:szCs w:val="18"/>
        </w:rPr>
        <w:t>вправе</w:t>
      </w:r>
      <w:r>
        <w:rPr>
          <w:rFonts w:ascii="Verdana" w:hAnsi="Verdana"/>
          <w:color w:val="000000"/>
          <w:sz w:val="18"/>
          <w:szCs w:val="18"/>
        </w:rPr>
        <w:t>», наличие завышенных требований к лицу, предъявляемых для реализации принадлежащего ему права, чрезмерная</w:t>
      </w:r>
      <w:r>
        <w:rPr>
          <w:rStyle w:val="WW8Num3z0"/>
          <w:rFonts w:ascii="Verdana" w:hAnsi="Verdana"/>
          <w:color w:val="000000"/>
          <w:sz w:val="18"/>
          <w:szCs w:val="18"/>
        </w:rPr>
        <w:t> </w:t>
      </w:r>
      <w:r>
        <w:rPr>
          <w:rStyle w:val="WW8Num4z0"/>
          <w:rFonts w:ascii="Verdana" w:hAnsi="Verdana"/>
          <w:color w:val="4682B4"/>
          <w:sz w:val="18"/>
          <w:szCs w:val="18"/>
        </w:rPr>
        <w:t>свобода</w:t>
      </w:r>
      <w:r>
        <w:rPr>
          <w:rStyle w:val="WW8Num3z0"/>
          <w:rFonts w:ascii="Verdana" w:hAnsi="Verdana"/>
          <w:color w:val="000000"/>
          <w:sz w:val="18"/>
          <w:szCs w:val="18"/>
        </w:rPr>
        <w:t> </w:t>
      </w:r>
      <w:r>
        <w:rPr>
          <w:rFonts w:ascii="Verdana" w:hAnsi="Verdana"/>
          <w:color w:val="000000"/>
          <w:sz w:val="18"/>
          <w:szCs w:val="18"/>
        </w:rPr>
        <w:t>подзаконного нормотворчества, принятие нормативного правового акта сверх компетенции, заполнение</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пробелов при помощи подзаконных актов в отсутствие</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делегации соответствующих полномочий, юридико-лингвистическая неопределенность,</w:t>
      </w:r>
      <w:r>
        <w:rPr>
          <w:rStyle w:val="WW8Num4z0"/>
          <w:rFonts w:ascii="Verdana" w:hAnsi="Verdana"/>
          <w:color w:val="4682B4"/>
          <w:sz w:val="18"/>
          <w:szCs w:val="18"/>
        </w:rPr>
        <w:t>злоупотребление</w:t>
      </w:r>
      <w:r>
        <w:rPr>
          <w:rStyle w:val="WW8Num3z0"/>
          <w:rFonts w:ascii="Verdana" w:hAnsi="Verdana"/>
          <w:color w:val="000000"/>
          <w:sz w:val="18"/>
          <w:szCs w:val="18"/>
        </w:rPr>
        <w:t> </w:t>
      </w:r>
      <w:r>
        <w:rPr>
          <w:rFonts w:ascii="Verdana" w:hAnsi="Verdana"/>
          <w:color w:val="000000"/>
          <w:sz w:val="18"/>
          <w:szCs w:val="18"/>
        </w:rPr>
        <w:t>правом заявителя органами государственной власти или органами местного самоуправления (их</w:t>
      </w:r>
      <w:r>
        <w:rPr>
          <w:rStyle w:val="WW8Num3z0"/>
          <w:rFonts w:ascii="Verdana" w:hAnsi="Verdana"/>
          <w:color w:val="000000"/>
          <w:sz w:val="18"/>
          <w:szCs w:val="18"/>
        </w:rPr>
        <w:t> </w:t>
      </w:r>
      <w:r>
        <w:rPr>
          <w:rStyle w:val="WW8Num4z0"/>
          <w:rFonts w:ascii="Verdana" w:hAnsi="Verdana"/>
          <w:color w:val="4682B4"/>
          <w:sz w:val="18"/>
          <w:szCs w:val="18"/>
        </w:rPr>
        <w:t>должностными</w:t>
      </w:r>
      <w:r>
        <w:rPr>
          <w:rStyle w:val="WW8Num3z0"/>
          <w:rFonts w:ascii="Verdana" w:hAnsi="Verdana"/>
          <w:color w:val="000000"/>
          <w:sz w:val="18"/>
          <w:szCs w:val="18"/>
        </w:rPr>
        <w:t> </w:t>
      </w:r>
      <w:r>
        <w:rPr>
          <w:rFonts w:ascii="Verdana" w:hAnsi="Verdana"/>
          <w:color w:val="000000"/>
          <w:sz w:val="18"/>
          <w:szCs w:val="18"/>
        </w:rPr>
        <w:t>лицами), выборочное изменение объема прав, несоблюдение установленной формы нормативного правового акта, несоблюдение (нарушение) порядка принятия нормативного правового акта, непринятие нормативного правового акта (</w:t>
      </w:r>
      <w:r>
        <w:rPr>
          <w:rStyle w:val="WW8Num4z0"/>
          <w:rFonts w:ascii="Verdana" w:hAnsi="Verdana"/>
          <w:color w:val="4682B4"/>
          <w:sz w:val="18"/>
          <w:szCs w:val="18"/>
        </w:rPr>
        <w:t>бездействие</w:t>
      </w:r>
      <w:r>
        <w:rPr>
          <w:rFonts w:ascii="Verdana" w:hAnsi="Verdana"/>
          <w:color w:val="000000"/>
          <w:sz w:val="18"/>
          <w:szCs w:val="18"/>
        </w:rPr>
        <w:t>).</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Несомненно, что все</w:t>
      </w:r>
      <w:r>
        <w:rPr>
          <w:rStyle w:val="WW8Num3z0"/>
          <w:rFonts w:ascii="Verdana" w:hAnsi="Verdana"/>
          <w:color w:val="000000"/>
          <w:sz w:val="18"/>
          <w:szCs w:val="18"/>
        </w:rPr>
        <w:t> </w:t>
      </w:r>
      <w:r>
        <w:rPr>
          <w:rStyle w:val="WW8Num4z0"/>
          <w:rFonts w:ascii="Verdana" w:hAnsi="Verdana"/>
          <w:color w:val="4682B4"/>
          <w:sz w:val="18"/>
          <w:szCs w:val="18"/>
        </w:rPr>
        <w:t>коррупциогенные</w:t>
      </w:r>
      <w:r>
        <w:rPr>
          <w:rStyle w:val="WW8Num3z0"/>
          <w:rFonts w:ascii="Verdana" w:hAnsi="Verdana"/>
          <w:color w:val="000000"/>
          <w:sz w:val="18"/>
          <w:szCs w:val="18"/>
        </w:rPr>
        <w:t> </w:t>
      </w:r>
      <w:r>
        <w:rPr>
          <w:rFonts w:ascii="Verdana" w:hAnsi="Verdana"/>
          <w:color w:val="000000"/>
          <w:sz w:val="18"/>
          <w:szCs w:val="18"/>
        </w:rPr>
        <w:t>факторы, как правило, предполагают и низкий уровень профессиональных качеств</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Fonts w:ascii="Verdana" w:hAnsi="Verdana"/>
          <w:color w:val="000000"/>
          <w:sz w:val="18"/>
          <w:szCs w:val="18"/>
        </w:rPr>
        <w:t>, и их низкую правовую культуру.</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Под</w:t>
      </w:r>
      <w:r>
        <w:rPr>
          <w:rStyle w:val="WW8Num3z0"/>
          <w:rFonts w:ascii="Verdana" w:hAnsi="Verdana"/>
          <w:color w:val="000000"/>
          <w:sz w:val="18"/>
          <w:szCs w:val="18"/>
        </w:rPr>
        <w:t> </w:t>
      </w:r>
      <w:r>
        <w:rPr>
          <w:rStyle w:val="WW8Num4z0"/>
          <w:rFonts w:ascii="Verdana" w:hAnsi="Verdana"/>
          <w:color w:val="4682B4"/>
          <w:sz w:val="18"/>
          <w:szCs w:val="18"/>
        </w:rPr>
        <w:t>преступлениями</w:t>
      </w:r>
      <w:r>
        <w:rPr>
          <w:rStyle w:val="WW8Num3z0"/>
          <w:rFonts w:ascii="Verdana" w:hAnsi="Verdana"/>
          <w:color w:val="000000"/>
          <w:sz w:val="18"/>
          <w:szCs w:val="18"/>
        </w:rPr>
        <w:t> </w:t>
      </w:r>
      <w:r>
        <w:rPr>
          <w:rFonts w:ascii="Verdana" w:hAnsi="Verdana"/>
          <w:color w:val="000000"/>
          <w:sz w:val="18"/>
          <w:szCs w:val="18"/>
        </w:rPr>
        <w:t>коррупционной направленности предлагается понимать запрещённые УК РФ</w:t>
      </w:r>
      <w:r>
        <w:rPr>
          <w:rStyle w:val="WW8Num3z0"/>
          <w:rFonts w:ascii="Verdana" w:hAnsi="Verdana"/>
          <w:color w:val="000000"/>
          <w:sz w:val="18"/>
          <w:szCs w:val="18"/>
        </w:rPr>
        <w:t> </w:t>
      </w:r>
      <w:r>
        <w:rPr>
          <w:rStyle w:val="WW8Num4z0"/>
          <w:rFonts w:ascii="Verdana" w:hAnsi="Verdana"/>
          <w:color w:val="4682B4"/>
          <w:sz w:val="18"/>
          <w:szCs w:val="18"/>
        </w:rPr>
        <w:t>деяния</w:t>
      </w:r>
      <w:r>
        <w:rPr>
          <w:rFonts w:ascii="Verdana" w:hAnsi="Verdana"/>
          <w:color w:val="000000"/>
          <w:sz w:val="18"/>
          <w:szCs w:val="18"/>
        </w:rPr>
        <w:t>, характеризующиеся совокупностью таких обязательных признаков, как:</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основной либо дополнительный объект - общественные отношения, складывающиеся в связи с обеспечением нормальной деятельности органов государственной и муниципальной власти либо нормальной управленческой деятельности коммерческих и иных организаций;</w:t>
      </w:r>
      <w:r>
        <w:rPr>
          <w:rStyle w:val="WW8Num3z0"/>
          <w:rFonts w:ascii="Verdana" w:hAnsi="Verdana"/>
          <w:color w:val="000000"/>
          <w:sz w:val="18"/>
          <w:szCs w:val="18"/>
        </w:rPr>
        <w:t> </w:t>
      </w:r>
      <w:r>
        <w:rPr>
          <w:rStyle w:val="WW8Num4z0"/>
          <w:rFonts w:ascii="Verdana" w:hAnsi="Verdana"/>
          <w:color w:val="4682B4"/>
          <w:sz w:val="18"/>
          <w:szCs w:val="18"/>
        </w:rPr>
        <w:t>совершение</w:t>
      </w:r>
      <w:r>
        <w:rPr>
          <w:rStyle w:val="WW8Num3z0"/>
          <w:rFonts w:ascii="Verdana" w:hAnsi="Verdana"/>
          <w:color w:val="000000"/>
          <w:sz w:val="18"/>
          <w:szCs w:val="18"/>
        </w:rPr>
        <w:t> </w:t>
      </w:r>
      <w:r>
        <w:rPr>
          <w:rFonts w:ascii="Verdana" w:hAnsi="Verdana"/>
          <w:color w:val="000000"/>
          <w:sz w:val="18"/>
          <w:szCs w:val="18"/>
        </w:rPr>
        <w:t xml:space="preserve">должностными лицами, государственными и муниципальными служащими </w:t>
      </w:r>
      <w:r>
        <w:rPr>
          <w:rFonts w:ascii="Verdana" w:hAnsi="Verdana"/>
          <w:color w:val="000000"/>
          <w:sz w:val="18"/>
          <w:szCs w:val="18"/>
        </w:rPr>
        <w:lastRenderedPageBreak/>
        <w:t>либо лицами, выполняющими управленческие функции в коммерческих и иных организациях с использованием своего</w:t>
      </w:r>
      <w:r>
        <w:rPr>
          <w:rStyle w:val="WW8Num3z0"/>
          <w:rFonts w:ascii="Verdana" w:hAnsi="Verdana"/>
          <w:color w:val="000000"/>
          <w:sz w:val="18"/>
          <w:szCs w:val="18"/>
        </w:rPr>
        <w:t> </w:t>
      </w:r>
      <w:r>
        <w:rPr>
          <w:rStyle w:val="WW8Num4z0"/>
          <w:rFonts w:ascii="Verdana" w:hAnsi="Verdana"/>
          <w:color w:val="4682B4"/>
          <w:sz w:val="18"/>
          <w:szCs w:val="18"/>
        </w:rPr>
        <w:t>служебного</w:t>
      </w:r>
      <w:r>
        <w:rPr>
          <w:rStyle w:val="WW8Num3z0"/>
          <w:rFonts w:ascii="Verdana" w:hAnsi="Verdana"/>
          <w:color w:val="000000"/>
          <w:sz w:val="18"/>
          <w:szCs w:val="18"/>
        </w:rPr>
        <w:t> </w:t>
      </w:r>
      <w:r>
        <w:rPr>
          <w:rFonts w:ascii="Verdana" w:hAnsi="Verdana"/>
          <w:color w:val="000000"/>
          <w:sz w:val="18"/>
          <w:szCs w:val="18"/>
        </w:rPr>
        <w:t>положения (либо альтернативно подкуп таких субъектов, в том числе совершённый лицами, не обладающими признаками специального субъекта);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мотив</w:t>
      </w:r>
      <w:r>
        <w:rPr>
          <w:rStyle w:val="WW8Num3z0"/>
          <w:rFonts w:ascii="Verdana" w:hAnsi="Verdana"/>
          <w:color w:val="000000"/>
          <w:sz w:val="18"/>
          <w:szCs w:val="18"/>
        </w:rPr>
        <w:t> </w:t>
      </w:r>
      <w:r>
        <w:rPr>
          <w:rStyle w:val="WW8Num4z0"/>
          <w:rFonts w:ascii="Verdana" w:hAnsi="Verdana"/>
          <w:color w:val="4682B4"/>
          <w:sz w:val="18"/>
          <w:szCs w:val="18"/>
        </w:rPr>
        <w:t>корыстной</w:t>
      </w:r>
      <w:r>
        <w:rPr>
          <w:rStyle w:val="WW8Num3z0"/>
          <w:rFonts w:ascii="Verdana" w:hAnsi="Verdana"/>
          <w:color w:val="000000"/>
          <w:sz w:val="18"/>
          <w:szCs w:val="18"/>
        </w:rPr>
        <w:t> </w:t>
      </w:r>
      <w:r>
        <w:rPr>
          <w:rFonts w:ascii="Verdana" w:hAnsi="Verdana"/>
          <w:color w:val="000000"/>
          <w:sz w:val="18"/>
          <w:szCs w:val="18"/>
        </w:rPr>
        <w:t>или иной личной заинтересованности;</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Разрозненная нормативно-правовая база о государственной и муниципальной службе, о</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лицах выступает предпосылкой для усложнения понимания признаков должностного лица, государственного и муниципального служащего в уголовном праве. Как следствие, обозначенная ситуация является почвой для коррупциогенности российского законодательства, поскольку не позволяет определить строгую систему категорий должностных лиц (в широком понимании, то есть включая государственных и муниципальных служащих), которые в связи со своим</w:t>
      </w:r>
      <w:r>
        <w:rPr>
          <w:rStyle w:val="WW8Num3z0"/>
          <w:rFonts w:ascii="Verdana" w:hAnsi="Verdana"/>
          <w:color w:val="000000"/>
          <w:sz w:val="18"/>
          <w:szCs w:val="18"/>
        </w:rPr>
        <w:t> </w:t>
      </w:r>
      <w:r>
        <w:rPr>
          <w:rStyle w:val="WW8Num4z0"/>
          <w:rFonts w:ascii="Verdana" w:hAnsi="Verdana"/>
          <w:color w:val="4682B4"/>
          <w:sz w:val="18"/>
          <w:szCs w:val="18"/>
        </w:rPr>
        <w:t>служебным</w:t>
      </w:r>
      <w:r>
        <w:rPr>
          <w:rStyle w:val="WW8Num3z0"/>
          <w:rFonts w:ascii="Verdana" w:hAnsi="Verdana"/>
          <w:color w:val="000000"/>
          <w:sz w:val="18"/>
          <w:szCs w:val="18"/>
        </w:rPr>
        <w:t> </w:t>
      </w:r>
      <w:r>
        <w:rPr>
          <w:rFonts w:ascii="Verdana" w:hAnsi="Verdana"/>
          <w:color w:val="000000"/>
          <w:sz w:val="18"/>
          <w:szCs w:val="18"/>
        </w:rPr>
        <w:t>положением должны находится в особом правовом поле. В свою очередь, отсутствие в уголовном праве чётких, исключающих неоднозначное</w:t>
      </w:r>
      <w:r>
        <w:rPr>
          <w:rStyle w:val="WW8Num3z0"/>
          <w:rFonts w:ascii="Verdana" w:hAnsi="Verdana"/>
          <w:color w:val="000000"/>
          <w:sz w:val="18"/>
          <w:szCs w:val="18"/>
        </w:rPr>
        <w:t> </w:t>
      </w:r>
      <w:r>
        <w:rPr>
          <w:rStyle w:val="WW8Num4z0"/>
          <w:rFonts w:ascii="Verdana" w:hAnsi="Verdana"/>
          <w:color w:val="4682B4"/>
          <w:sz w:val="18"/>
          <w:szCs w:val="18"/>
        </w:rPr>
        <w:t>толкование</w:t>
      </w:r>
      <w:r>
        <w:rPr>
          <w:rFonts w:ascii="Verdana" w:hAnsi="Verdana"/>
          <w:color w:val="000000"/>
          <w:sz w:val="18"/>
          <w:szCs w:val="18"/>
        </w:rPr>
        <w:t>, критериев отнесения субъектов к категориям должностных лиц, государственных или муниципальных служащих, может расцениваться в качестве непосредственного</w:t>
      </w:r>
      <w:r>
        <w:rPr>
          <w:rStyle w:val="WW8Num3z0"/>
          <w:rFonts w:ascii="Verdana" w:hAnsi="Verdana"/>
          <w:color w:val="000000"/>
          <w:sz w:val="18"/>
          <w:szCs w:val="18"/>
        </w:rPr>
        <w:t> </w:t>
      </w:r>
      <w:r>
        <w:rPr>
          <w:rStyle w:val="WW8Num4z0"/>
          <w:rFonts w:ascii="Verdana" w:hAnsi="Verdana"/>
          <w:color w:val="4682B4"/>
          <w:sz w:val="18"/>
          <w:szCs w:val="18"/>
        </w:rPr>
        <w:t>коррупциогенного</w:t>
      </w:r>
      <w:r>
        <w:rPr>
          <w:rStyle w:val="WW8Num3z0"/>
          <w:rFonts w:ascii="Verdana" w:hAnsi="Verdana"/>
          <w:color w:val="000000"/>
          <w:sz w:val="18"/>
          <w:szCs w:val="18"/>
        </w:rPr>
        <w:t> </w:t>
      </w:r>
      <w:r>
        <w:rPr>
          <w:rFonts w:ascii="Verdana" w:hAnsi="Verdana"/>
          <w:color w:val="000000"/>
          <w:sz w:val="18"/>
          <w:szCs w:val="18"/>
        </w:rPr>
        <w:t>фактора.</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коррупциогенности - это сложный, многоаспектный процесс, обладающий определенными признаками целостности, являющийся неким единством в различиях. Отсюда велико значение его комплексного рассмотрения, выделения составляющих элементов, их классификации по различным основаниям, интегративной</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231 оценки, т.е. многого из того, что присуще системному анализу .</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Уровневый подход к</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коррупциогенности законодательства отражается на построении структуры органов и организаций, осуществляющих эту деятельность. От правильного выбора уровня профилактики (</w:t>
      </w:r>
      <w:r>
        <w:rPr>
          <w:rStyle w:val="WW8Num4z0"/>
          <w:rFonts w:ascii="Verdana" w:hAnsi="Verdana"/>
          <w:color w:val="4682B4"/>
          <w:sz w:val="18"/>
          <w:szCs w:val="18"/>
        </w:rPr>
        <w:t>общесоциального</w:t>
      </w:r>
      <w:r>
        <w:rPr>
          <w:rStyle w:val="WW8Num3z0"/>
          <w:rFonts w:ascii="Verdana" w:hAnsi="Verdana"/>
          <w:color w:val="000000"/>
          <w:sz w:val="18"/>
          <w:szCs w:val="18"/>
        </w:rPr>
        <w:t> </w:t>
      </w:r>
      <w:r>
        <w:rPr>
          <w:rFonts w:ascii="Verdana" w:hAnsi="Verdana"/>
          <w:color w:val="000000"/>
          <w:sz w:val="18"/>
          <w:szCs w:val="18"/>
        </w:rPr>
        <w:t>и собственно-криминологического) в конечном счете зависит ее эффективность. Автор предполагает, что</w:t>
      </w:r>
      <w:r>
        <w:rPr>
          <w:rStyle w:val="WW8Num3z0"/>
          <w:rFonts w:ascii="Verdana" w:hAnsi="Verdana"/>
          <w:color w:val="000000"/>
          <w:sz w:val="18"/>
          <w:szCs w:val="18"/>
        </w:rPr>
        <w:t> </w:t>
      </w:r>
      <w:r>
        <w:rPr>
          <w:rStyle w:val="WW8Num4z0"/>
          <w:rFonts w:ascii="Verdana" w:hAnsi="Verdana"/>
          <w:color w:val="4682B4"/>
          <w:sz w:val="18"/>
          <w:szCs w:val="18"/>
        </w:rPr>
        <w:t>общесоциальный</w:t>
      </w:r>
      <w:r>
        <w:rPr>
          <w:rFonts w:ascii="Verdana" w:hAnsi="Verdana"/>
          <w:color w:val="000000"/>
          <w:sz w:val="18"/>
          <w:szCs w:val="18"/>
        </w:rPr>
        <w:t>уровень предупреждения коррупциогенности законодательства в Российской Федерации включает следующие направления: экономическое, политическое, психолого-педагогическое и культурно-воспитательное, техническое, организационно-правовое. Собственно-криминологический уровень предупреждения коррупциогенности законодательства Российской Федерации может быть представлен системой, которая включает в себя: объекты профилактики; субъектов, осуществляющих эту деятельность; приемы и методы</w:t>
      </w:r>
      <w:r>
        <w:rPr>
          <w:rStyle w:val="WW8Num3z0"/>
          <w:rFonts w:ascii="Verdana" w:hAnsi="Verdana"/>
          <w:color w:val="000000"/>
          <w:sz w:val="18"/>
          <w:szCs w:val="18"/>
        </w:rPr>
        <w:t> </w:t>
      </w:r>
      <w:r>
        <w:rPr>
          <w:rStyle w:val="WW8Num4z0"/>
          <w:rFonts w:ascii="Verdana" w:hAnsi="Verdana"/>
          <w:color w:val="4682B4"/>
          <w:sz w:val="18"/>
          <w:szCs w:val="18"/>
        </w:rPr>
        <w:t>предупредительного</w:t>
      </w:r>
      <w:r>
        <w:rPr>
          <w:rStyle w:val="WW8Num3z0"/>
          <w:rFonts w:ascii="Verdana" w:hAnsi="Verdana"/>
          <w:color w:val="000000"/>
          <w:sz w:val="18"/>
          <w:szCs w:val="18"/>
        </w:rPr>
        <w:t> </w:t>
      </w:r>
      <w:r>
        <w:rPr>
          <w:rFonts w:ascii="Verdana" w:hAnsi="Verdana"/>
          <w:color w:val="000000"/>
          <w:sz w:val="18"/>
          <w:szCs w:val="18"/>
        </w:rPr>
        <w:t>воздействия.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предупреждения коррупциогенности является законодательство Российской Федерации. Необходимо признать, что процесс формирования законодательства достаточно сложен и, в свою очередь, предполагает применение инструментария, при помощи которого</w:t>
      </w:r>
      <w:r>
        <w:rPr>
          <w:rStyle w:val="WW8Num3z0"/>
          <w:rFonts w:ascii="Verdana" w:hAnsi="Verdana"/>
          <w:color w:val="000000"/>
          <w:sz w:val="18"/>
          <w:szCs w:val="18"/>
        </w:rPr>
        <w:t> </w:t>
      </w:r>
      <w:r>
        <w:rPr>
          <w:rStyle w:val="WW8Num4z0"/>
          <w:rFonts w:ascii="Verdana" w:hAnsi="Verdana"/>
          <w:color w:val="4682B4"/>
          <w:sz w:val="18"/>
          <w:szCs w:val="18"/>
        </w:rPr>
        <w:t>юристам</w:t>
      </w:r>
      <w:r>
        <w:rPr>
          <w:rStyle w:val="WW8Num3z0"/>
          <w:rFonts w:ascii="Verdana" w:hAnsi="Verdana"/>
          <w:color w:val="000000"/>
          <w:sz w:val="18"/>
          <w:szCs w:val="18"/>
        </w:rPr>
        <w:t> </w:t>
      </w:r>
      <w:r>
        <w:rPr>
          <w:rFonts w:ascii="Verdana" w:hAnsi="Verdana"/>
          <w:color w:val="000000"/>
          <w:sz w:val="18"/>
          <w:szCs w:val="18"/>
        </w:rPr>
        <w:t>приходится выполнять работу по роду своей профессии. В научной литературе существует мнение, согласно которому проведение экспертизы законодательства на коррупциогенность отождествляется с проверкой нормативных правовых актов на соответствие правилам юридической</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231</w:t>
      </w:r>
      <w:r>
        <w:rPr>
          <w:rStyle w:val="WW8Num3z0"/>
          <w:rFonts w:ascii="Verdana" w:hAnsi="Verdana"/>
          <w:color w:val="000000"/>
          <w:sz w:val="18"/>
          <w:szCs w:val="18"/>
        </w:rPr>
        <w:t> </w:t>
      </w:r>
      <w:r>
        <w:rPr>
          <w:rStyle w:val="WW8Num4z0"/>
          <w:rFonts w:ascii="Verdana" w:hAnsi="Verdana"/>
          <w:color w:val="4682B4"/>
          <w:sz w:val="18"/>
          <w:szCs w:val="18"/>
        </w:rPr>
        <w:t>Оздоев</w:t>
      </w:r>
      <w:r>
        <w:rPr>
          <w:rStyle w:val="WW8Num3z0"/>
          <w:rFonts w:ascii="Verdana" w:hAnsi="Verdana"/>
          <w:color w:val="000000"/>
          <w:sz w:val="18"/>
          <w:szCs w:val="18"/>
        </w:rPr>
        <w:t> </w:t>
      </w:r>
      <w:r>
        <w:rPr>
          <w:rFonts w:ascii="Verdana" w:hAnsi="Verdana"/>
          <w:color w:val="000000"/>
          <w:sz w:val="18"/>
          <w:szCs w:val="18"/>
        </w:rPr>
        <w:t>М.Т. Должностные преступления: уголовно-правовой анализ и предупреждение: дис.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 СПб., 2005. - с. 115. техники . Однако такая позиция, по нашему мнению, способствует сужению и понижению статуса экспертизы нормативных правовых актов на коррупциогенность и не отражает все возможные</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проявления в данной области, потому что многие коррупциогенные факторы не связаны с правилами законодательной техники. Обоснованным представляется считать, что проверка свойств нормы права на соответствие формальным правилам юридической техники является внутренней организационно-правовой мерой предупреждения коррупциогенности законодательства и не должна подменять проведение криминологических экспертиз нормативных правовых актов на коррупциогенность.</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 Криминологическая антикоррупционная</w:t>
      </w:r>
      <w:r>
        <w:rPr>
          <w:rStyle w:val="WW8Num3z0"/>
          <w:rFonts w:ascii="Verdana" w:hAnsi="Verdana"/>
          <w:color w:val="000000"/>
          <w:sz w:val="18"/>
          <w:szCs w:val="18"/>
        </w:rPr>
        <w:t> </w:t>
      </w:r>
      <w:r>
        <w:rPr>
          <w:rStyle w:val="WW8Num4z0"/>
          <w:rFonts w:ascii="Verdana" w:hAnsi="Verdana"/>
          <w:color w:val="4682B4"/>
          <w:sz w:val="18"/>
          <w:szCs w:val="18"/>
        </w:rPr>
        <w:t>экспертиза</w:t>
      </w:r>
      <w:r>
        <w:rPr>
          <w:rFonts w:ascii="Verdana" w:hAnsi="Verdana"/>
          <w:color w:val="000000"/>
          <w:sz w:val="18"/>
          <w:szCs w:val="18"/>
        </w:rPr>
        <w:t>, как и любой другой вид деятельности, предполагает применение определенной совокупности (системы) приемов и методов, ведущих к достижению цели. Так, при оценке нормативных правовых актов на коррупциогенность используются следующие методы: методы</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права; методы опережающей информации; социологические методы; метод функционального анализа; экстраполяция; метод системного анализа; метод экспертных оценок; статистические методы и другие.</w:t>
      </w:r>
    </w:p>
    <w:p w:rsidR="0091143F" w:rsidRDefault="0091143F" w:rsidP="0091143F">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Теоретические положения диссертации служат основанием для применения методики проведения криминолого-правовой антикоррупционной экспертизы нормативных правовых актов и </w:t>
      </w:r>
      <w:r>
        <w:rPr>
          <w:rFonts w:ascii="Verdana" w:hAnsi="Verdana"/>
          <w:color w:val="000000"/>
          <w:sz w:val="18"/>
          <w:szCs w:val="18"/>
        </w:rPr>
        <w:lastRenderedPageBreak/>
        <w:t>проектов нормативных правовых актов. Методика - это конкретный план действий на основе метода, создание инструкции, четкого алгоритма; это совокупность методов, приемов целесообразного выполнения какой-либо деятельности. Что касается методики проведения экспертизы нормативных правовых актов и их проектов нормативных правовых актов на коррупциогенность, то можно констатировать, что в настоящее время в законодательстве Российской Федерации соответствующая методика отсутствует (именно в указанном</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232 См. например: Антикоррупционная экспертиза нормативно-правовых актов и их проектов / М.С.</w:t>
      </w:r>
      <w:r>
        <w:rPr>
          <w:rStyle w:val="WW8Num3z0"/>
          <w:rFonts w:ascii="Verdana" w:hAnsi="Verdana"/>
          <w:color w:val="000000"/>
          <w:sz w:val="18"/>
          <w:szCs w:val="18"/>
        </w:rPr>
        <w:t> </w:t>
      </w:r>
      <w:r>
        <w:rPr>
          <w:rStyle w:val="WW8Num4z0"/>
          <w:rFonts w:ascii="Verdana" w:hAnsi="Verdana"/>
          <w:color w:val="4682B4"/>
          <w:sz w:val="18"/>
          <w:szCs w:val="18"/>
        </w:rPr>
        <w:t>Азаров</w:t>
      </w:r>
      <w:r>
        <w:rPr>
          <w:rFonts w:ascii="Verdana" w:hAnsi="Verdana"/>
          <w:color w:val="000000"/>
          <w:sz w:val="18"/>
          <w:szCs w:val="18"/>
        </w:rPr>
        <w:t>, В.В. Астанин, И.С. Барзилова и др.; сост. Е.Р. Российская. - М.: Проспект, 2010. - С.50; Кокориков Д.В. Нарушение правил законодательной техники на примере нормативно-правовых актов, посвященных антикоррупционной</w:t>
      </w:r>
      <w:r>
        <w:rPr>
          <w:rStyle w:val="WW8Num3z0"/>
          <w:rFonts w:ascii="Verdana" w:hAnsi="Verdana"/>
          <w:color w:val="000000"/>
          <w:sz w:val="18"/>
          <w:szCs w:val="18"/>
        </w:rPr>
        <w:t> </w:t>
      </w:r>
      <w:r>
        <w:rPr>
          <w:rStyle w:val="WW8Num4z0"/>
          <w:rFonts w:ascii="Verdana" w:hAnsi="Verdana"/>
          <w:color w:val="4682B4"/>
          <w:sz w:val="18"/>
          <w:szCs w:val="18"/>
        </w:rPr>
        <w:t>экспертизе</w:t>
      </w:r>
      <w:r>
        <w:rPr>
          <w:rStyle w:val="WW8Num3z0"/>
          <w:rFonts w:ascii="Verdana" w:hAnsi="Verdana"/>
          <w:color w:val="000000"/>
          <w:sz w:val="18"/>
          <w:szCs w:val="18"/>
        </w:rPr>
        <w:t> </w:t>
      </w:r>
      <w:r>
        <w:rPr>
          <w:rFonts w:ascii="Verdana" w:hAnsi="Verdana"/>
          <w:color w:val="000000"/>
          <w:sz w:val="18"/>
          <w:szCs w:val="18"/>
        </w:rPr>
        <w:t>// Общество и право. 2010. № 1. С. 61 - 67. выше нами смысле). Эксперты при осуществлении экспертизы руководствуются Методикой, утвержденной</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Правительства РФ от 26 февраля 2010 г. № 96. Но в этом нормативном правовом акте перечисляются только коррупциогенные факторы, сам алгоритм действия эксперта при проведении экспертизы и детальная</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процедуры проведения экспертизы отсутствуют.</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Обзор международных актов и зарубежного законодательства в такой важной сфере предупреждения коррупции, как анализ и оценка нормативных актов и их проектов на предмет коррупциогенности, полезно как в плане возможной рецепции российским</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наиболее удачных правовых норм, регламентирующих проведение такой экспертизы, так и в плане сведений о масштабах и эффективности проводимой в зарубежных странах антикоррупционной экспертизы</w:t>
      </w:r>
      <w:r>
        <w:rPr>
          <w:rStyle w:val="WW8Num3z0"/>
          <w:rFonts w:ascii="Verdana" w:hAnsi="Verdana"/>
          <w:color w:val="000000"/>
          <w:sz w:val="18"/>
          <w:szCs w:val="18"/>
        </w:rPr>
        <w:t> </w:t>
      </w:r>
      <w:r>
        <w:rPr>
          <w:rStyle w:val="WW8Num4z0"/>
          <w:rFonts w:ascii="Verdana" w:hAnsi="Verdana"/>
          <w:color w:val="4682B4"/>
          <w:sz w:val="18"/>
          <w:szCs w:val="18"/>
        </w:rPr>
        <w:t>законопроектов</w:t>
      </w:r>
      <w:r>
        <w:rPr>
          <w:rStyle w:val="WW8Num3z0"/>
          <w:rFonts w:ascii="Verdana" w:hAnsi="Verdana"/>
          <w:color w:val="000000"/>
          <w:sz w:val="18"/>
          <w:szCs w:val="18"/>
        </w:rPr>
        <w:t> </w:t>
      </w:r>
      <w:r>
        <w:rPr>
          <w:rFonts w:ascii="Verdana" w:hAnsi="Verdana"/>
          <w:color w:val="000000"/>
          <w:sz w:val="18"/>
          <w:szCs w:val="18"/>
        </w:rPr>
        <w:t>и применяемой при этом методики. Так, проведенный анализ международных актов и опыта зарубежных стран в предупреждении коррупциогенности законодательства позволяет сделать некоторые выводы относительно совершенствования российского правового регулирования в данной сфере:</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 Для эффективной работы в области противодействии коррупции предусмотреть создание в Российской Федерации специального органа (органов) по предупреждению коррупции. Предлагается обеспечить такому органу необходимую самостоятельность, чтобы он мог выполнять свои функции эффективно и в условиях</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от любого ненадлежащего влияния.</w:t>
      </w:r>
    </w:p>
    <w:p w:rsidR="0091143F" w:rsidRDefault="0091143F" w:rsidP="0091143F">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Б. Представляется также целесообразным расширить участие общественных центров по борьбе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Style w:val="WW8Num3z0"/>
          <w:rFonts w:ascii="Verdana" w:hAnsi="Verdana"/>
          <w:color w:val="000000"/>
          <w:sz w:val="18"/>
          <w:szCs w:val="18"/>
        </w:rPr>
        <w:t> </w:t>
      </w:r>
      <w:r>
        <w:rPr>
          <w:rFonts w:ascii="Verdana" w:hAnsi="Verdana"/>
          <w:color w:val="000000"/>
          <w:sz w:val="18"/>
          <w:szCs w:val="18"/>
        </w:rPr>
        <w:t>в качестве независимых экспертных организаций, без альтернативного (относительно заключений государственных органов и учреждений) заключения которых,</w:t>
      </w:r>
      <w:r>
        <w:rPr>
          <w:rStyle w:val="WW8Num3z0"/>
          <w:rFonts w:ascii="Verdana" w:hAnsi="Verdana"/>
          <w:color w:val="000000"/>
          <w:sz w:val="18"/>
          <w:szCs w:val="18"/>
        </w:rPr>
        <w:t> </w:t>
      </w:r>
      <w:r>
        <w:rPr>
          <w:rStyle w:val="WW8Num4z0"/>
          <w:rFonts w:ascii="Verdana" w:hAnsi="Verdana"/>
          <w:color w:val="4682B4"/>
          <w:sz w:val="18"/>
          <w:szCs w:val="18"/>
        </w:rPr>
        <w:t>правотворческий</w:t>
      </w:r>
      <w:r>
        <w:rPr>
          <w:rStyle w:val="WW8Num3z0"/>
          <w:rFonts w:ascii="Verdana" w:hAnsi="Verdana"/>
          <w:color w:val="000000"/>
          <w:sz w:val="18"/>
          <w:szCs w:val="18"/>
        </w:rPr>
        <w:t> </w:t>
      </w:r>
      <w:r>
        <w:rPr>
          <w:rFonts w:ascii="Verdana" w:hAnsi="Verdana"/>
          <w:color w:val="000000"/>
          <w:sz w:val="18"/>
          <w:szCs w:val="18"/>
        </w:rPr>
        <w:t>орган не может принять нормативный правовой акт.</w:t>
      </w:r>
    </w:p>
    <w:p w:rsidR="0091143F" w:rsidRDefault="0091143F" w:rsidP="0091143F">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Мелекаев, Руслан Курманович, 2011 год</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М., 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Уголовный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М., 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Гражданский кодекс РФ. М., 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Совета Европы об уголовной ответственности за</w:t>
      </w:r>
      <w:r>
        <w:rPr>
          <w:rStyle w:val="WW8Num3z0"/>
          <w:rFonts w:ascii="Verdana" w:hAnsi="Verdana"/>
          <w:color w:val="000000"/>
          <w:sz w:val="18"/>
          <w:szCs w:val="18"/>
        </w:rPr>
        <w:t> </w:t>
      </w:r>
      <w:r>
        <w:rPr>
          <w:rStyle w:val="WW8Num4z0"/>
          <w:rFonts w:ascii="Verdana" w:hAnsi="Verdana"/>
          <w:color w:val="4682B4"/>
          <w:sz w:val="18"/>
          <w:szCs w:val="18"/>
        </w:rPr>
        <w:t>коррупцию</w:t>
      </w:r>
      <w:r>
        <w:rPr>
          <w:rStyle w:val="WW8Num3z0"/>
          <w:rFonts w:ascii="Verdana" w:hAnsi="Verdana"/>
          <w:color w:val="000000"/>
          <w:sz w:val="18"/>
          <w:szCs w:val="18"/>
        </w:rPr>
        <w:t> </w:t>
      </w:r>
      <w:r>
        <w:rPr>
          <w:rFonts w:ascii="Verdana" w:hAnsi="Verdana"/>
          <w:color w:val="000000"/>
          <w:sz w:val="18"/>
          <w:szCs w:val="18"/>
        </w:rPr>
        <w:t>1999 г.</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Совета Европы о гражданско-правовой ответственности за коррупцию 1999 г.</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Конвенция</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против коррупции 2003 г.</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Федеральный закон «Об</w:t>
      </w:r>
      <w:r>
        <w:rPr>
          <w:rStyle w:val="WW8Num3z0"/>
          <w:rFonts w:ascii="Verdana" w:hAnsi="Verdana"/>
          <w:color w:val="000000"/>
          <w:sz w:val="18"/>
          <w:szCs w:val="18"/>
        </w:rPr>
        <w:t> </w:t>
      </w:r>
      <w:r>
        <w:rPr>
          <w:rStyle w:val="WW8Num4z0"/>
          <w:rFonts w:ascii="Verdana" w:hAnsi="Verdana"/>
          <w:color w:val="4682B4"/>
          <w:sz w:val="18"/>
          <w:szCs w:val="18"/>
        </w:rPr>
        <w:t>антикоррупционной</w:t>
      </w:r>
      <w:r>
        <w:rPr>
          <w:rStyle w:val="WW8Num3z0"/>
          <w:rFonts w:ascii="Verdana" w:hAnsi="Verdana"/>
          <w:color w:val="000000"/>
          <w:sz w:val="18"/>
          <w:szCs w:val="18"/>
        </w:rPr>
        <w:t> </w:t>
      </w:r>
      <w:r>
        <w:rPr>
          <w:rFonts w:ascii="Verdana" w:hAnsi="Verdana"/>
          <w:color w:val="000000"/>
          <w:sz w:val="18"/>
          <w:szCs w:val="18"/>
        </w:rPr>
        <w:t>экспертизе нормативных правовых актов и проектов нормативных правовых актов» от 17 июля 2009 г. № 172-ФЗ // Собрание законодательства РФ. 2009. № 29. Ст. 3609.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Федеральный закон «О</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коррупции» от 25.12.2008 г. № 273-Ф3 // Собрание законодательства РФ. 2008. № 52. Ст. 6228.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Федеральный закон «О</w:t>
      </w:r>
      <w:r>
        <w:rPr>
          <w:rStyle w:val="WW8Num3z0"/>
          <w:rFonts w:ascii="Verdana" w:hAnsi="Verdana"/>
          <w:color w:val="000000"/>
          <w:sz w:val="18"/>
          <w:szCs w:val="18"/>
        </w:rPr>
        <w:t> </w:t>
      </w:r>
      <w:r>
        <w:rPr>
          <w:rStyle w:val="WW8Num4z0"/>
          <w:rFonts w:ascii="Verdana" w:hAnsi="Verdana"/>
          <w:color w:val="4682B4"/>
          <w:sz w:val="18"/>
          <w:szCs w:val="18"/>
        </w:rPr>
        <w:t>ратификации</w:t>
      </w:r>
      <w:r>
        <w:rPr>
          <w:rStyle w:val="WW8Num3z0"/>
          <w:rFonts w:ascii="Verdana" w:hAnsi="Verdana"/>
          <w:color w:val="000000"/>
          <w:sz w:val="18"/>
          <w:szCs w:val="18"/>
        </w:rPr>
        <w:t> </w:t>
      </w:r>
      <w:r>
        <w:rPr>
          <w:rFonts w:ascii="Verdana" w:hAnsi="Verdana"/>
          <w:color w:val="000000"/>
          <w:sz w:val="18"/>
          <w:szCs w:val="18"/>
        </w:rPr>
        <w:t>Конвенции Совета Европы об уголовной ответственности за коррупцию» от 25.07.2006 г. № 125-ФЗ //</w:t>
      </w:r>
      <w:r>
        <w:rPr>
          <w:rStyle w:val="WW8Num3z0"/>
          <w:rFonts w:ascii="Verdana" w:hAnsi="Verdana"/>
          <w:color w:val="000000"/>
          <w:sz w:val="18"/>
          <w:szCs w:val="18"/>
        </w:rPr>
        <w:t> </w:t>
      </w:r>
      <w:r>
        <w:rPr>
          <w:rStyle w:val="WW8Num4z0"/>
          <w:rFonts w:ascii="Verdana" w:hAnsi="Verdana"/>
          <w:color w:val="4682B4"/>
          <w:sz w:val="18"/>
          <w:szCs w:val="18"/>
        </w:rPr>
        <w:t>СПС</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Федеральный закон «О Ратификации Конвенции Организации Объединенных Наций против</w:t>
      </w:r>
      <w:r>
        <w:rPr>
          <w:rStyle w:val="WW8Num3z0"/>
          <w:rFonts w:ascii="Verdana" w:hAnsi="Verdana"/>
          <w:color w:val="000000"/>
          <w:sz w:val="18"/>
          <w:szCs w:val="18"/>
        </w:rPr>
        <w:t> </w:t>
      </w:r>
      <w:r>
        <w:rPr>
          <w:rStyle w:val="WW8Num4z0"/>
          <w:rFonts w:ascii="Verdana" w:hAnsi="Verdana"/>
          <w:color w:val="4682B4"/>
          <w:sz w:val="18"/>
          <w:szCs w:val="18"/>
        </w:rPr>
        <w:t>коррупции</w:t>
      </w:r>
      <w:r>
        <w:rPr>
          <w:rFonts w:ascii="Verdana" w:hAnsi="Verdana"/>
          <w:color w:val="000000"/>
          <w:sz w:val="18"/>
          <w:szCs w:val="18"/>
        </w:rPr>
        <w:t>» от 08.03.2006 г. № 40-ФЗ // Собрание законодательства РФ. 2006. № 12. Ст. 1231.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Федеральный закон «</w:t>
      </w:r>
      <w:r>
        <w:rPr>
          <w:rStyle w:val="WW8Num4z0"/>
          <w:rFonts w:ascii="Verdana" w:hAnsi="Verdana"/>
          <w:color w:val="4682B4"/>
          <w:sz w:val="18"/>
          <w:szCs w:val="18"/>
        </w:rPr>
        <w:t>О государственной гражданской службе Российской Федерации</w:t>
      </w:r>
      <w:r>
        <w:rPr>
          <w:rFonts w:ascii="Verdana" w:hAnsi="Verdana"/>
          <w:color w:val="000000"/>
          <w:sz w:val="18"/>
          <w:szCs w:val="18"/>
        </w:rPr>
        <w:t>» от 27.07.2004 г. № 79-ФЗ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Федеральный закон «</w:t>
      </w:r>
      <w:r>
        <w:rPr>
          <w:rStyle w:val="WW8Num4z0"/>
          <w:rFonts w:ascii="Verdana" w:hAnsi="Verdana"/>
          <w:color w:val="4682B4"/>
          <w:sz w:val="18"/>
          <w:szCs w:val="18"/>
        </w:rPr>
        <w:t>О системе государственной службы Российской Федерации</w:t>
      </w:r>
      <w:r>
        <w:rPr>
          <w:rFonts w:ascii="Verdana" w:hAnsi="Verdana"/>
          <w:color w:val="000000"/>
          <w:sz w:val="18"/>
          <w:szCs w:val="18"/>
        </w:rPr>
        <w:t>» от 27.05.2003 г. № 58-ФЗ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13. Федеральный закон «Об общих принципах организации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в Российской Федерации» от 6 октября 2003 г. № 131-ФЭ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Федеральный закон «</w:t>
      </w:r>
      <w:r>
        <w:rPr>
          <w:rStyle w:val="WW8Num4z0"/>
          <w:rFonts w:ascii="Verdana" w:hAnsi="Verdana"/>
          <w:color w:val="4682B4"/>
          <w:sz w:val="18"/>
          <w:szCs w:val="18"/>
        </w:rPr>
        <w:t>Об обороне</w:t>
      </w:r>
      <w:r>
        <w:rPr>
          <w:rFonts w:ascii="Verdana" w:hAnsi="Verdana"/>
          <w:color w:val="000000"/>
          <w:sz w:val="18"/>
          <w:szCs w:val="18"/>
        </w:rPr>
        <w:t>» от 31 мая 1996 г. № 61-ФЗ // СПС КонсультантПлюс».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«Национальный план</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коррупции» от 31.07.2008 г. № 1568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«О мерах по</w:t>
      </w:r>
      <w:r>
        <w:rPr>
          <w:rStyle w:val="WW8Num3z0"/>
          <w:rFonts w:ascii="Verdana" w:hAnsi="Verdana"/>
          <w:color w:val="000000"/>
          <w:sz w:val="18"/>
          <w:szCs w:val="18"/>
        </w:rPr>
        <w:t> </w:t>
      </w:r>
      <w:r>
        <w:rPr>
          <w:rStyle w:val="WW8Num4z0"/>
          <w:rFonts w:ascii="Verdana" w:hAnsi="Verdana"/>
          <w:color w:val="4682B4"/>
          <w:sz w:val="18"/>
          <w:szCs w:val="18"/>
        </w:rPr>
        <w:t>противодействию</w:t>
      </w:r>
      <w:r>
        <w:rPr>
          <w:rStyle w:val="WW8Num3z0"/>
          <w:rFonts w:ascii="Verdana" w:hAnsi="Verdana"/>
          <w:color w:val="000000"/>
          <w:sz w:val="18"/>
          <w:szCs w:val="18"/>
        </w:rPr>
        <w:t> </w:t>
      </w:r>
      <w:r>
        <w:rPr>
          <w:rFonts w:ascii="Verdana" w:hAnsi="Verdana"/>
          <w:color w:val="000000"/>
          <w:sz w:val="18"/>
          <w:szCs w:val="18"/>
        </w:rPr>
        <w:t>коррупции» от 19.05.2008 г. № 815 // Собрание законодательства РФ. 2008. № 21. Ст. 2429.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Пленума Верховного Суда РФ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по делам о</w:t>
      </w:r>
      <w:r>
        <w:rPr>
          <w:rStyle w:val="WW8Num3z0"/>
          <w:rFonts w:ascii="Verdana" w:hAnsi="Verdana"/>
          <w:color w:val="000000"/>
          <w:sz w:val="18"/>
          <w:szCs w:val="18"/>
        </w:rPr>
        <w:t> </w:t>
      </w:r>
      <w:r>
        <w:rPr>
          <w:rStyle w:val="WW8Num4z0"/>
          <w:rFonts w:ascii="Verdana" w:hAnsi="Verdana"/>
          <w:color w:val="4682B4"/>
          <w:sz w:val="18"/>
          <w:szCs w:val="18"/>
        </w:rPr>
        <w:t>злоупотреблении</w:t>
      </w:r>
      <w:r>
        <w:rPr>
          <w:rStyle w:val="WW8Num3z0"/>
          <w:rFonts w:ascii="Verdana" w:hAnsi="Verdana"/>
          <w:color w:val="000000"/>
          <w:sz w:val="18"/>
          <w:szCs w:val="18"/>
        </w:rPr>
        <w:t> </w:t>
      </w:r>
      <w:r>
        <w:rPr>
          <w:rFonts w:ascii="Verdana" w:hAnsi="Verdana"/>
          <w:color w:val="000000"/>
          <w:sz w:val="18"/>
          <w:szCs w:val="18"/>
        </w:rPr>
        <w:t>должностными полномочиями и о превышении</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полномочий» от 16 октября 2009 г. № 19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«О судебной практике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взяточничестве и коммерческом</w:t>
      </w:r>
      <w:r>
        <w:rPr>
          <w:rStyle w:val="WW8Num3z0"/>
          <w:rFonts w:ascii="Verdana" w:hAnsi="Verdana"/>
          <w:color w:val="000000"/>
          <w:sz w:val="18"/>
          <w:szCs w:val="18"/>
        </w:rPr>
        <w:t> </w:t>
      </w:r>
      <w:r>
        <w:rPr>
          <w:rStyle w:val="WW8Num4z0"/>
          <w:rFonts w:ascii="Verdana" w:hAnsi="Verdana"/>
          <w:color w:val="4682B4"/>
          <w:sz w:val="18"/>
          <w:szCs w:val="18"/>
        </w:rPr>
        <w:t>подкупе</w:t>
      </w:r>
      <w:r>
        <w:rPr>
          <w:rFonts w:ascii="Verdana" w:hAnsi="Verdana"/>
          <w:color w:val="000000"/>
          <w:sz w:val="18"/>
          <w:szCs w:val="18"/>
        </w:rPr>
        <w:t>» от 10 февраля 2000 г. (ред. от 23.12.2010 г.)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Российской Федерации, утвержденного названным</w:t>
      </w:r>
      <w:r>
        <w:rPr>
          <w:rStyle w:val="WW8Num3z0"/>
          <w:rFonts w:ascii="Verdana" w:hAnsi="Verdana"/>
          <w:color w:val="000000"/>
          <w:sz w:val="18"/>
          <w:szCs w:val="18"/>
        </w:rPr>
        <w:t> </w:t>
      </w:r>
      <w:r>
        <w:rPr>
          <w:rStyle w:val="WW8Num4z0"/>
          <w:rFonts w:ascii="Verdana" w:hAnsi="Verdana"/>
          <w:color w:val="4682B4"/>
          <w:sz w:val="18"/>
          <w:szCs w:val="18"/>
        </w:rPr>
        <w:t>указом</w:t>
      </w:r>
      <w:r>
        <w:rPr>
          <w:rStyle w:val="WW8Num3z0"/>
          <w:rFonts w:ascii="Verdana" w:hAnsi="Verdana"/>
          <w:color w:val="000000"/>
          <w:sz w:val="18"/>
          <w:szCs w:val="18"/>
        </w:rPr>
        <w:t> </w:t>
      </w:r>
      <w:r>
        <w:rPr>
          <w:rFonts w:ascii="Verdana" w:hAnsi="Verdana"/>
          <w:color w:val="000000"/>
          <w:sz w:val="18"/>
          <w:szCs w:val="18"/>
        </w:rPr>
        <w:t>// СПС «</w:t>
      </w:r>
      <w:r>
        <w:rPr>
          <w:rStyle w:val="WW8Num4z0"/>
          <w:rFonts w:ascii="Verdana" w:hAnsi="Verdana"/>
          <w:color w:val="4682B4"/>
          <w:sz w:val="18"/>
          <w:szCs w:val="18"/>
        </w:rPr>
        <w:t>Консул 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I. Монографии, учебники и иная учебная литература</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А.И., Герасимов С.И., Сухарев А .Я.</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профилактика: теория, опыт, проблемы: монография. М.: Изд-во НОРМА, 2001.-496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 С. Общая теория права. Т. 2.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лит., 1982. - 360с.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Восхождение к праву. Поиски решения. М.: НОРМА, 2001.-748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Общие дозволения и общие</w:t>
      </w:r>
      <w:r>
        <w:rPr>
          <w:rStyle w:val="WW8Num3z0"/>
          <w:rFonts w:ascii="Verdana" w:hAnsi="Verdana"/>
          <w:color w:val="000000"/>
          <w:sz w:val="18"/>
          <w:szCs w:val="18"/>
        </w:rPr>
        <w:t> </w:t>
      </w:r>
      <w:r>
        <w:rPr>
          <w:rStyle w:val="WW8Num4z0"/>
          <w:rFonts w:ascii="Verdana" w:hAnsi="Verdana"/>
          <w:color w:val="4682B4"/>
          <w:sz w:val="18"/>
          <w:szCs w:val="18"/>
        </w:rPr>
        <w:t>запреты</w:t>
      </w:r>
      <w:r>
        <w:rPr>
          <w:rStyle w:val="WW8Num3z0"/>
          <w:rFonts w:ascii="Verdana" w:hAnsi="Verdana"/>
          <w:color w:val="000000"/>
          <w:sz w:val="18"/>
          <w:szCs w:val="18"/>
        </w:rPr>
        <w:t> </w:t>
      </w:r>
      <w:r>
        <w:rPr>
          <w:rFonts w:ascii="Verdana" w:hAnsi="Verdana"/>
          <w:color w:val="000000"/>
          <w:sz w:val="18"/>
          <w:szCs w:val="18"/>
        </w:rPr>
        <w:t>в советском праве. М.: Юрид. лит., 1989. - 288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Антикоррупционная</w:t>
      </w:r>
      <w:r>
        <w:rPr>
          <w:rStyle w:val="WW8Num3z0"/>
          <w:rFonts w:ascii="Verdana" w:hAnsi="Verdana"/>
          <w:color w:val="000000"/>
          <w:sz w:val="18"/>
          <w:szCs w:val="18"/>
        </w:rPr>
        <w:t> </w:t>
      </w:r>
      <w:r>
        <w:rPr>
          <w:rFonts w:ascii="Verdana" w:hAnsi="Verdana"/>
          <w:color w:val="000000"/>
          <w:sz w:val="18"/>
          <w:szCs w:val="18"/>
        </w:rPr>
        <w:t>экспертиза нормативно-правовых актов и их проектов/ М.С.</w:t>
      </w:r>
      <w:r>
        <w:rPr>
          <w:rStyle w:val="WW8Num3z0"/>
          <w:rFonts w:ascii="Verdana" w:hAnsi="Verdana"/>
          <w:color w:val="000000"/>
          <w:sz w:val="18"/>
          <w:szCs w:val="18"/>
        </w:rPr>
        <w:t> </w:t>
      </w:r>
      <w:r>
        <w:rPr>
          <w:rStyle w:val="WW8Num4z0"/>
          <w:rFonts w:ascii="Verdana" w:hAnsi="Verdana"/>
          <w:color w:val="4682B4"/>
          <w:sz w:val="18"/>
          <w:szCs w:val="18"/>
        </w:rPr>
        <w:t>Азаров</w:t>
      </w:r>
      <w:r>
        <w:rPr>
          <w:rFonts w:ascii="Verdana" w:hAnsi="Verdana"/>
          <w:color w:val="000000"/>
          <w:sz w:val="18"/>
          <w:szCs w:val="18"/>
        </w:rPr>
        <w:t>, В.В. Астанин, И.С. Барзилова и др.; сост. Е.Р. Российская. М.: Проспект, 2010. - 96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Антонян</w:t>
      </w:r>
      <w:r>
        <w:rPr>
          <w:rStyle w:val="WW8Num3z0"/>
          <w:rFonts w:ascii="Verdana" w:hAnsi="Verdana"/>
          <w:color w:val="000000"/>
          <w:sz w:val="18"/>
          <w:szCs w:val="18"/>
        </w:rPr>
        <w:t> </w:t>
      </w:r>
      <w:r>
        <w:rPr>
          <w:rFonts w:ascii="Verdana" w:hAnsi="Verdana"/>
          <w:color w:val="000000"/>
          <w:sz w:val="18"/>
          <w:szCs w:val="18"/>
        </w:rPr>
        <w:t>Ю.М. Криминология. Избранные лекции. М.: Логос, 2004. -448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М.М., Жалинский А.Э., Керимов Д.А. Социальная профилактика</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Fonts w:ascii="Verdana" w:hAnsi="Verdana"/>
          <w:color w:val="000000"/>
          <w:sz w:val="18"/>
          <w:szCs w:val="18"/>
        </w:rPr>
        <w:t>: советы, рекомендации. М., 1989. 176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М.М., Плешаков В.А. Теоретические и прикладные проблемы обеспечения</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безопасности // Уголовная политика и проблемы безопасности государства / Труды Академии управления</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России.-М., 1998.-96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М.М., Рахманова E.H. Права человека h криминологическая безопасность: Учебное пособие. М., «</w:t>
      </w:r>
      <w:r>
        <w:rPr>
          <w:rStyle w:val="WW8Num4z0"/>
          <w:rFonts w:ascii="Verdana" w:hAnsi="Verdana"/>
          <w:color w:val="4682B4"/>
          <w:sz w:val="18"/>
          <w:szCs w:val="18"/>
        </w:rPr>
        <w:t>Логос</w:t>
      </w:r>
      <w:r>
        <w:rPr>
          <w:rFonts w:ascii="Verdana" w:hAnsi="Verdana"/>
          <w:color w:val="000000"/>
          <w:sz w:val="18"/>
          <w:szCs w:val="18"/>
        </w:rPr>
        <w:t>», 2003. - 248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w:t>
      </w:r>
      <w:r>
        <w:rPr>
          <w:rStyle w:val="WW8Num3z0"/>
          <w:rFonts w:ascii="Verdana" w:hAnsi="Verdana"/>
          <w:color w:val="000000"/>
          <w:sz w:val="18"/>
          <w:szCs w:val="18"/>
        </w:rPr>
        <w:t> </w:t>
      </w:r>
      <w:r>
        <w:rPr>
          <w:rStyle w:val="WW8Num4z0"/>
          <w:rFonts w:ascii="Verdana" w:hAnsi="Verdana"/>
          <w:color w:val="4682B4"/>
          <w:sz w:val="18"/>
          <w:szCs w:val="18"/>
        </w:rPr>
        <w:t>Баранов</w:t>
      </w:r>
      <w:r>
        <w:rPr>
          <w:rStyle w:val="WW8Num3z0"/>
          <w:rFonts w:ascii="Verdana" w:hAnsi="Verdana"/>
          <w:color w:val="000000"/>
          <w:sz w:val="18"/>
          <w:szCs w:val="18"/>
        </w:rPr>
        <w:t> </w:t>
      </w:r>
      <w:r>
        <w:rPr>
          <w:rFonts w:ascii="Verdana" w:hAnsi="Verdana"/>
          <w:color w:val="000000"/>
          <w:sz w:val="18"/>
          <w:szCs w:val="18"/>
        </w:rPr>
        <w:t>В. М., Кузнецов А. П.,</w:t>
      </w:r>
      <w:r>
        <w:rPr>
          <w:rStyle w:val="WW8Num3z0"/>
          <w:rFonts w:ascii="Verdana" w:hAnsi="Verdana"/>
          <w:color w:val="000000"/>
          <w:sz w:val="18"/>
          <w:szCs w:val="18"/>
        </w:rPr>
        <w:t> </w:t>
      </w:r>
      <w:r>
        <w:rPr>
          <w:rStyle w:val="WW8Num4z0"/>
          <w:rFonts w:ascii="Verdana" w:hAnsi="Verdana"/>
          <w:color w:val="4682B4"/>
          <w:sz w:val="18"/>
          <w:szCs w:val="18"/>
        </w:rPr>
        <w:t>Изосимов</w:t>
      </w:r>
      <w:r>
        <w:rPr>
          <w:rStyle w:val="WW8Num3z0"/>
          <w:rFonts w:ascii="Verdana" w:hAnsi="Verdana"/>
          <w:color w:val="000000"/>
          <w:sz w:val="18"/>
          <w:szCs w:val="18"/>
        </w:rPr>
        <w:t> </w:t>
      </w:r>
      <w:r>
        <w:rPr>
          <w:rFonts w:ascii="Verdana" w:hAnsi="Verdana"/>
          <w:color w:val="000000"/>
          <w:sz w:val="18"/>
          <w:szCs w:val="18"/>
        </w:rPr>
        <w:t>С. В. и др. Примечания в праве: монография. Н. Новгород, 2005. - 195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Бошно</w:t>
      </w:r>
      <w:r>
        <w:rPr>
          <w:rStyle w:val="WW8Num3z0"/>
          <w:rFonts w:ascii="Verdana" w:hAnsi="Verdana"/>
          <w:color w:val="000000"/>
          <w:sz w:val="18"/>
          <w:szCs w:val="18"/>
        </w:rPr>
        <w:t> </w:t>
      </w:r>
      <w:r>
        <w:rPr>
          <w:rFonts w:ascii="Verdana" w:hAnsi="Verdana"/>
          <w:color w:val="000000"/>
          <w:sz w:val="18"/>
          <w:szCs w:val="18"/>
        </w:rPr>
        <w:t>С. В. Правотворчество: путь от источника к форме права: Лекция. М.: Изд-во</w:t>
      </w:r>
      <w:r>
        <w:rPr>
          <w:rStyle w:val="WW8Num3z0"/>
          <w:rFonts w:ascii="Verdana" w:hAnsi="Verdana"/>
          <w:color w:val="000000"/>
          <w:sz w:val="18"/>
          <w:szCs w:val="18"/>
        </w:rPr>
        <w:t> </w:t>
      </w:r>
      <w:r>
        <w:rPr>
          <w:rStyle w:val="WW8Num4z0"/>
          <w:rFonts w:ascii="Verdana" w:hAnsi="Verdana"/>
          <w:color w:val="4682B4"/>
          <w:sz w:val="18"/>
          <w:szCs w:val="18"/>
        </w:rPr>
        <w:t>РАГС</w:t>
      </w:r>
      <w:r>
        <w:rPr>
          <w:rFonts w:ascii="Verdana" w:hAnsi="Verdana"/>
          <w:color w:val="000000"/>
          <w:sz w:val="18"/>
          <w:szCs w:val="18"/>
        </w:rPr>
        <w:t>, 2002. - 102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4z0"/>
          <w:rFonts w:ascii="Verdana" w:hAnsi="Verdana"/>
          <w:color w:val="4682B4"/>
          <w:sz w:val="18"/>
          <w:szCs w:val="18"/>
        </w:rPr>
        <w:t>Варчук</w:t>
      </w:r>
      <w:r>
        <w:rPr>
          <w:rStyle w:val="WW8Num3z0"/>
          <w:rFonts w:ascii="Verdana" w:hAnsi="Verdana"/>
          <w:color w:val="000000"/>
          <w:sz w:val="18"/>
          <w:szCs w:val="18"/>
        </w:rPr>
        <w:t> </w:t>
      </w:r>
      <w:r>
        <w:rPr>
          <w:rFonts w:ascii="Verdana" w:hAnsi="Verdana"/>
          <w:color w:val="000000"/>
          <w:sz w:val="18"/>
          <w:szCs w:val="18"/>
        </w:rPr>
        <w:t>Т.В. Криминология: учебное пособие. М.: ИНФРА-М, 2002. -298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Висильев C.B.,</w:t>
      </w:r>
      <w:r>
        <w:rPr>
          <w:rStyle w:val="WW8Num3z0"/>
          <w:rFonts w:ascii="Verdana" w:hAnsi="Verdana"/>
          <w:color w:val="000000"/>
          <w:sz w:val="18"/>
          <w:szCs w:val="18"/>
        </w:rPr>
        <w:t> </w:t>
      </w:r>
      <w:r>
        <w:rPr>
          <w:rStyle w:val="WW8Num4z0"/>
          <w:rFonts w:ascii="Verdana" w:hAnsi="Verdana"/>
          <w:color w:val="4682B4"/>
          <w:sz w:val="18"/>
          <w:szCs w:val="18"/>
        </w:rPr>
        <w:t>Зубков</w:t>
      </w:r>
      <w:r>
        <w:rPr>
          <w:rStyle w:val="WW8Num3z0"/>
          <w:rFonts w:ascii="Verdana" w:hAnsi="Verdana"/>
          <w:color w:val="000000"/>
          <w:sz w:val="18"/>
          <w:szCs w:val="18"/>
        </w:rPr>
        <w:t> </w:t>
      </w:r>
      <w:r>
        <w:rPr>
          <w:rFonts w:ascii="Verdana" w:hAnsi="Verdana"/>
          <w:color w:val="000000"/>
          <w:sz w:val="18"/>
          <w:szCs w:val="18"/>
        </w:rPr>
        <w:t>А.Ю., Аленкин C.B. Белая книга о борьбе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Fonts w:ascii="Verdana" w:hAnsi="Verdana"/>
          <w:color w:val="000000"/>
          <w:sz w:val="18"/>
          <w:szCs w:val="18"/>
        </w:rPr>
        <w:t>. М.: Издание ТПП РФ, 2007. - 534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Власенко</w:t>
      </w:r>
      <w:r>
        <w:rPr>
          <w:rStyle w:val="WW8Num3z0"/>
          <w:rFonts w:ascii="Verdana" w:hAnsi="Verdana"/>
          <w:color w:val="000000"/>
          <w:sz w:val="18"/>
          <w:szCs w:val="18"/>
        </w:rPr>
        <w:t> </w:t>
      </w:r>
      <w:r>
        <w:rPr>
          <w:rFonts w:ascii="Verdana" w:hAnsi="Verdana"/>
          <w:color w:val="000000"/>
          <w:sz w:val="18"/>
          <w:szCs w:val="18"/>
        </w:rPr>
        <w:t>Н. А. Коллизионные нормы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праве. Иркутск: Изд-во иркут. ун-та, 1984. - 99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Власенко</w:t>
      </w:r>
      <w:r>
        <w:rPr>
          <w:rStyle w:val="WW8Num3z0"/>
          <w:rFonts w:ascii="Verdana" w:hAnsi="Verdana"/>
          <w:color w:val="000000"/>
          <w:sz w:val="18"/>
          <w:szCs w:val="18"/>
        </w:rPr>
        <w:t> </w:t>
      </w:r>
      <w:r>
        <w:rPr>
          <w:rFonts w:ascii="Verdana" w:hAnsi="Verdana"/>
          <w:color w:val="000000"/>
          <w:sz w:val="18"/>
          <w:szCs w:val="18"/>
        </w:rPr>
        <w:t>H.A. Язык права. Иркутск: Вост.-Сиб. кн. изд-во, 1997. 173с.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Гоббс Т. Левиафан или материя, форма и власть государства церковного и гражданского. М.: Соцэкгиз, 1936. - 503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Голик</w:t>
      </w:r>
      <w:r>
        <w:rPr>
          <w:rStyle w:val="WW8Num3z0"/>
          <w:rFonts w:ascii="Verdana" w:hAnsi="Verdana"/>
          <w:color w:val="000000"/>
          <w:sz w:val="18"/>
          <w:szCs w:val="18"/>
        </w:rPr>
        <w:t> </w:t>
      </w:r>
      <w:r>
        <w:rPr>
          <w:rFonts w:ascii="Verdana" w:hAnsi="Verdana"/>
          <w:color w:val="000000"/>
          <w:sz w:val="18"/>
          <w:szCs w:val="18"/>
        </w:rPr>
        <w:t>Ю.В., Карасев В.И. Коррупция как механизм социальной деградации. — СПб.: Юридический центр Пресс, 2005. 329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Головщинский</w:t>
      </w:r>
      <w:r>
        <w:rPr>
          <w:rStyle w:val="WW8Num3z0"/>
          <w:rFonts w:ascii="Verdana" w:hAnsi="Verdana"/>
          <w:color w:val="000000"/>
          <w:sz w:val="18"/>
          <w:szCs w:val="18"/>
        </w:rPr>
        <w:t> </w:t>
      </w:r>
      <w:r>
        <w:rPr>
          <w:rFonts w:ascii="Verdana" w:hAnsi="Verdana"/>
          <w:color w:val="000000"/>
          <w:sz w:val="18"/>
          <w:szCs w:val="18"/>
        </w:rPr>
        <w:t>К.И. Диагностика коррупциогенности законодательства / под ред. Г.А.</w:t>
      </w:r>
      <w:r>
        <w:rPr>
          <w:rStyle w:val="WW8Num3z0"/>
          <w:rFonts w:ascii="Verdana" w:hAnsi="Verdana"/>
          <w:color w:val="000000"/>
          <w:sz w:val="18"/>
          <w:szCs w:val="18"/>
        </w:rPr>
        <w:t> </w:t>
      </w:r>
      <w:r>
        <w:rPr>
          <w:rStyle w:val="WW8Num4z0"/>
          <w:rFonts w:ascii="Verdana" w:hAnsi="Verdana"/>
          <w:color w:val="4682B4"/>
          <w:sz w:val="18"/>
          <w:szCs w:val="18"/>
        </w:rPr>
        <w:t>Сатарова</w:t>
      </w:r>
      <w:r>
        <w:rPr>
          <w:rFonts w:ascii="Verdana" w:hAnsi="Verdana"/>
          <w:color w:val="000000"/>
          <w:sz w:val="18"/>
          <w:szCs w:val="18"/>
        </w:rPr>
        <w:t>, М.А. Краснова. М.: Фонд ИНДЕМ, 2004.-61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Головщинский</w:t>
      </w:r>
      <w:r>
        <w:rPr>
          <w:rStyle w:val="WW8Num3z0"/>
          <w:rFonts w:ascii="Verdana" w:hAnsi="Verdana"/>
          <w:color w:val="000000"/>
          <w:sz w:val="18"/>
          <w:szCs w:val="18"/>
        </w:rPr>
        <w:t> </w:t>
      </w:r>
      <w:r>
        <w:rPr>
          <w:rFonts w:ascii="Verdana" w:hAnsi="Verdana"/>
          <w:color w:val="000000"/>
          <w:sz w:val="18"/>
          <w:szCs w:val="18"/>
        </w:rPr>
        <w:t>К.И. Коррупциогенность правовых норм. М.: Наука, 2001.-273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Горшенков</w:t>
      </w:r>
      <w:r>
        <w:rPr>
          <w:rStyle w:val="WW8Num3z0"/>
          <w:rFonts w:ascii="Verdana" w:hAnsi="Verdana"/>
          <w:color w:val="000000"/>
          <w:sz w:val="18"/>
          <w:szCs w:val="18"/>
        </w:rPr>
        <w:t> </w:t>
      </w:r>
      <w:r>
        <w:rPr>
          <w:rFonts w:ascii="Verdana" w:hAnsi="Verdana"/>
          <w:color w:val="000000"/>
          <w:sz w:val="18"/>
          <w:szCs w:val="18"/>
        </w:rPr>
        <w:t>Г.Н. Криминологический словарь. Сыктывкар, 1995. - 111с.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Дигесты</w:t>
      </w:r>
      <w:r>
        <w:rPr>
          <w:rStyle w:val="WW8Num3z0"/>
          <w:rFonts w:ascii="Verdana" w:hAnsi="Verdana"/>
          <w:color w:val="000000"/>
          <w:sz w:val="18"/>
          <w:szCs w:val="18"/>
        </w:rPr>
        <w:t> </w:t>
      </w:r>
      <w:r>
        <w:rPr>
          <w:rFonts w:ascii="Verdana" w:hAnsi="Verdana"/>
          <w:color w:val="000000"/>
          <w:sz w:val="18"/>
          <w:szCs w:val="18"/>
        </w:rPr>
        <w:t>Юстиниана. Избранные фрагменты в пер. и с примеч. И.С.</w:t>
      </w:r>
      <w:r>
        <w:rPr>
          <w:rStyle w:val="WW8Num3z0"/>
          <w:rFonts w:ascii="Verdana" w:hAnsi="Verdana"/>
          <w:color w:val="000000"/>
          <w:sz w:val="18"/>
          <w:szCs w:val="18"/>
        </w:rPr>
        <w:t> </w:t>
      </w:r>
      <w:r>
        <w:rPr>
          <w:rStyle w:val="WW8Num4z0"/>
          <w:rFonts w:ascii="Verdana" w:hAnsi="Verdana"/>
          <w:color w:val="4682B4"/>
          <w:sz w:val="18"/>
          <w:szCs w:val="18"/>
        </w:rPr>
        <w:t>Петерского</w:t>
      </w:r>
      <w:r>
        <w:rPr>
          <w:rFonts w:ascii="Verdana" w:hAnsi="Verdana"/>
          <w:color w:val="000000"/>
          <w:sz w:val="18"/>
          <w:szCs w:val="18"/>
        </w:rPr>
        <w:t>. M.: Наука, 1984. - 456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Долгова</w:t>
      </w:r>
      <w:r>
        <w:rPr>
          <w:rStyle w:val="WW8Num3z0"/>
          <w:rFonts w:ascii="Verdana" w:hAnsi="Verdana"/>
          <w:color w:val="000000"/>
          <w:sz w:val="18"/>
          <w:szCs w:val="18"/>
        </w:rPr>
        <w:t> </w:t>
      </w:r>
      <w:r>
        <w:rPr>
          <w:rFonts w:ascii="Verdana" w:hAnsi="Verdana"/>
          <w:color w:val="000000"/>
          <w:sz w:val="18"/>
          <w:szCs w:val="18"/>
        </w:rPr>
        <w:t>А.И. Криминология: учебник для вузов. М.: НОРМА, 2001. - 784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Древнегреческая философия: От Платона до Аристотеля. М.:</w:t>
      </w:r>
      <w:r>
        <w:rPr>
          <w:rStyle w:val="WW8Num3z0"/>
          <w:rFonts w:ascii="Verdana" w:hAnsi="Verdana"/>
          <w:color w:val="000000"/>
          <w:sz w:val="18"/>
          <w:szCs w:val="18"/>
        </w:rPr>
        <w:t> </w:t>
      </w:r>
      <w:r>
        <w:rPr>
          <w:rStyle w:val="WW8Num4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«Издательство ACT», 2003. - 832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44.</w:t>
      </w:r>
      <w:r>
        <w:rPr>
          <w:rStyle w:val="WW8Num3z0"/>
          <w:rFonts w:ascii="Verdana" w:hAnsi="Verdana"/>
          <w:color w:val="000000"/>
          <w:sz w:val="18"/>
          <w:szCs w:val="18"/>
        </w:rPr>
        <w:t> </w:t>
      </w:r>
      <w:r>
        <w:rPr>
          <w:rStyle w:val="WW8Num4z0"/>
          <w:rFonts w:ascii="Verdana" w:hAnsi="Verdana"/>
          <w:color w:val="4682B4"/>
          <w:sz w:val="18"/>
          <w:szCs w:val="18"/>
        </w:rPr>
        <w:t>Дудьев</w:t>
      </w:r>
      <w:r>
        <w:rPr>
          <w:rStyle w:val="WW8Num3z0"/>
          <w:rFonts w:ascii="Verdana" w:hAnsi="Verdana"/>
          <w:color w:val="000000"/>
          <w:sz w:val="18"/>
          <w:szCs w:val="18"/>
        </w:rPr>
        <w:t> </w:t>
      </w:r>
      <w:r>
        <w:rPr>
          <w:rFonts w:ascii="Verdana" w:hAnsi="Verdana"/>
          <w:color w:val="000000"/>
          <w:sz w:val="18"/>
          <w:szCs w:val="18"/>
        </w:rPr>
        <w:t>В.П. Психомоторика: словарь-справочник. М.: Изд-во Владос, 2008.-366 с.52.3аконодательная техника: научно-практическое пособие / под ред. Ю. А. Тихомирова. М.: Городец, 2000. - 272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Иеринг</w:t>
      </w:r>
      <w:r>
        <w:rPr>
          <w:rStyle w:val="WW8Num3z0"/>
          <w:rFonts w:ascii="Verdana" w:hAnsi="Verdana"/>
          <w:color w:val="000000"/>
          <w:sz w:val="18"/>
          <w:szCs w:val="18"/>
        </w:rPr>
        <w:t> </w:t>
      </w:r>
      <w:r>
        <w:rPr>
          <w:rFonts w:ascii="Verdana" w:hAnsi="Verdana"/>
          <w:color w:val="000000"/>
          <w:sz w:val="18"/>
          <w:szCs w:val="18"/>
        </w:rPr>
        <w:t>Р. Юридическая техника.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- 2008. - 231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Кабанов</w:t>
      </w:r>
      <w:r>
        <w:rPr>
          <w:rStyle w:val="WW8Num3z0"/>
          <w:rFonts w:ascii="Verdana" w:hAnsi="Verdana"/>
          <w:color w:val="000000"/>
          <w:sz w:val="18"/>
          <w:szCs w:val="18"/>
        </w:rPr>
        <w:t> </w:t>
      </w:r>
      <w:r>
        <w:rPr>
          <w:rFonts w:ascii="Verdana" w:hAnsi="Verdana"/>
          <w:color w:val="000000"/>
          <w:sz w:val="18"/>
          <w:szCs w:val="18"/>
        </w:rPr>
        <w:t>П.А. Коррупция и взяточничество в России: исторические,</w:t>
      </w:r>
      <w:r>
        <w:rPr>
          <w:rStyle w:val="WW8Num3z0"/>
          <w:rFonts w:ascii="Verdana" w:hAnsi="Verdana"/>
          <w:color w:val="000000"/>
          <w:sz w:val="18"/>
          <w:szCs w:val="18"/>
        </w:rPr>
        <w:t> </w:t>
      </w:r>
      <w:r>
        <w:rPr>
          <w:rStyle w:val="WW8Num4z0"/>
          <w:rFonts w:ascii="Verdana" w:hAnsi="Verdana"/>
          <w:color w:val="4682B4"/>
          <w:sz w:val="18"/>
          <w:szCs w:val="18"/>
        </w:rPr>
        <w:t>криминологические</w:t>
      </w:r>
      <w:r>
        <w:rPr>
          <w:rStyle w:val="WW8Num3z0"/>
          <w:rFonts w:ascii="Verdana" w:hAnsi="Verdana"/>
          <w:color w:val="000000"/>
          <w:sz w:val="18"/>
          <w:szCs w:val="18"/>
        </w:rPr>
        <w:t> </w:t>
      </w:r>
      <w:r>
        <w:rPr>
          <w:rFonts w:ascii="Verdana" w:hAnsi="Verdana"/>
          <w:color w:val="000000"/>
          <w:sz w:val="18"/>
          <w:szCs w:val="18"/>
        </w:rPr>
        <w:t>и уголовно-правовые аспекты. Нижнекамск:</w:t>
      </w:r>
      <w:r>
        <w:rPr>
          <w:rStyle w:val="WW8Num3z0"/>
          <w:rFonts w:ascii="Verdana" w:hAnsi="Verdana"/>
          <w:color w:val="000000"/>
          <w:sz w:val="18"/>
          <w:szCs w:val="18"/>
        </w:rPr>
        <w:t> </w:t>
      </w:r>
      <w:r>
        <w:rPr>
          <w:rStyle w:val="WW8Num4z0"/>
          <w:rFonts w:ascii="Verdana" w:hAnsi="Verdana"/>
          <w:color w:val="4682B4"/>
          <w:sz w:val="18"/>
          <w:szCs w:val="18"/>
        </w:rPr>
        <w:t>ИПЦ</w:t>
      </w:r>
      <w:r>
        <w:rPr>
          <w:rStyle w:val="WW8Num3z0"/>
          <w:rFonts w:ascii="Verdana" w:hAnsi="Verdana"/>
          <w:color w:val="000000"/>
          <w:sz w:val="18"/>
          <w:szCs w:val="18"/>
        </w:rPr>
        <w:t> </w:t>
      </w:r>
      <w:r>
        <w:rPr>
          <w:rFonts w:ascii="Verdana" w:hAnsi="Verdana"/>
          <w:color w:val="000000"/>
          <w:sz w:val="18"/>
          <w:szCs w:val="18"/>
        </w:rPr>
        <w:t>Гузель, 1995.-172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Камаева</w:t>
      </w:r>
      <w:r>
        <w:rPr>
          <w:rStyle w:val="WW8Num3z0"/>
          <w:rFonts w:ascii="Verdana" w:hAnsi="Verdana"/>
          <w:color w:val="000000"/>
          <w:sz w:val="18"/>
          <w:szCs w:val="18"/>
        </w:rPr>
        <w:t> </w:t>
      </w:r>
      <w:r>
        <w:rPr>
          <w:rFonts w:ascii="Verdana" w:hAnsi="Verdana"/>
          <w:color w:val="000000"/>
          <w:sz w:val="18"/>
          <w:szCs w:val="18"/>
        </w:rPr>
        <w:t>В.Д. Экономическая теория: учебник для студентов вузов. -М.: Владсс, 2002. 640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Керимов</w:t>
      </w:r>
      <w:r>
        <w:rPr>
          <w:rStyle w:val="WW8Num3z0"/>
          <w:rFonts w:ascii="Verdana" w:hAnsi="Verdana"/>
          <w:color w:val="000000"/>
          <w:sz w:val="18"/>
          <w:szCs w:val="18"/>
        </w:rPr>
        <w:t> </w:t>
      </w:r>
      <w:r>
        <w:rPr>
          <w:rFonts w:ascii="Verdana" w:hAnsi="Verdana"/>
          <w:color w:val="000000"/>
          <w:sz w:val="18"/>
          <w:szCs w:val="18"/>
        </w:rPr>
        <w:t>Д.А. Законодательная техника: научно-методическое и практическое пособие. М.: НОРМА, Инфра-М, 1998. - 127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Клим</w:t>
      </w:r>
      <w:r>
        <w:rPr>
          <w:rStyle w:val="WW8Num3z0"/>
          <w:rFonts w:ascii="Verdana" w:hAnsi="Verdana"/>
          <w:color w:val="000000"/>
          <w:sz w:val="18"/>
          <w:szCs w:val="18"/>
        </w:rPr>
        <w:t> </w:t>
      </w:r>
      <w:r>
        <w:rPr>
          <w:rFonts w:ascii="Verdana" w:hAnsi="Verdana"/>
          <w:color w:val="000000"/>
          <w:sz w:val="18"/>
          <w:szCs w:val="18"/>
        </w:rPr>
        <w:t>A.M. Состояние и правовые основы противодействия</w:t>
      </w:r>
      <w:r>
        <w:rPr>
          <w:rStyle w:val="WW8Num3z0"/>
          <w:rFonts w:ascii="Verdana" w:hAnsi="Verdana"/>
          <w:color w:val="000000"/>
          <w:sz w:val="18"/>
          <w:szCs w:val="18"/>
        </w:rPr>
        <w:t> </w:t>
      </w:r>
      <w:r>
        <w:rPr>
          <w:rStyle w:val="WW8Num4z0"/>
          <w:rFonts w:ascii="Verdana" w:hAnsi="Verdana"/>
          <w:color w:val="4682B4"/>
          <w:sz w:val="18"/>
          <w:szCs w:val="18"/>
        </w:rPr>
        <w:t>коррупционной</w:t>
      </w:r>
      <w:r>
        <w:rPr>
          <w:rStyle w:val="WW8Num3z0"/>
          <w:rFonts w:ascii="Verdana" w:hAnsi="Verdana"/>
          <w:color w:val="000000"/>
          <w:sz w:val="18"/>
          <w:szCs w:val="18"/>
        </w:rPr>
        <w:t> </w:t>
      </w:r>
      <w:r>
        <w:rPr>
          <w:rFonts w:ascii="Verdana" w:hAnsi="Verdana"/>
          <w:color w:val="000000"/>
          <w:sz w:val="18"/>
          <w:szCs w:val="18"/>
        </w:rPr>
        <w:t>преступности в Республике Беларусь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Следственного комитета МВД Республики Беларусь. Минск, 2000.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Клюковская</w:t>
      </w:r>
      <w:r>
        <w:rPr>
          <w:rStyle w:val="WW8Num3z0"/>
          <w:rFonts w:ascii="Verdana" w:hAnsi="Verdana"/>
          <w:color w:val="000000"/>
          <w:sz w:val="18"/>
          <w:szCs w:val="18"/>
        </w:rPr>
        <w:t> </w:t>
      </w:r>
      <w:r>
        <w:rPr>
          <w:rFonts w:ascii="Verdana" w:hAnsi="Verdana"/>
          <w:color w:val="000000"/>
          <w:sz w:val="18"/>
          <w:szCs w:val="18"/>
        </w:rPr>
        <w:t>И.Н. Антикоррупционная политика: приоритетные направления формирования и реализации. Ставрополь:</w:t>
      </w:r>
      <w:r>
        <w:rPr>
          <w:rStyle w:val="WW8Num3z0"/>
          <w:rFonts w:ascii="Verdana" w:hAnsi="Verdana"/>
          <w:color w:val="000000"/>
          <w:sz w:val="18"/>
          <w:szCs w:val="18"/>
        </w:rPr>
        <w:t> </w:t>
      </w:r>
      <w:r>
        <w:rPr>
          <w:rStyle w:val="WW8Num4z0"/>
          <w:rFonts w:ascii="Verdana" w:hAnsi="Verdana"/>
          <w:color w:val="4682B4"/>
          <w:sz w:val="18"/>
          <w:szCs w:val="18"/>
        </w:rPr>
        <w:t>СГУ</w:t>
      </w:r>
      <w:r>
        <w:rPr>
          <w:rFonts w:ascii="Verdana" w:hAnsi="Verdana"/>
          <w:color w:val="000000"/>
          <w:sz w:val="18"/>
          <w:szCs w:val="18"/>
        </w:rPr>
        <w:t>, 2003. - 96.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Клюковская</w:t>
      </w:r>
      <w:r>
        <w:rPr>
          <w:rStyle w:val="WW8Num3z0"/>
          <w:rFonts w:ascii="Verdana" w:hAnsi="Verdana"/>
          <w:color w:val="000000"/>
          <w:sz w:val="18"/>
          <w:szCs w:val="18"/>
        </w:rPr>
        <w:t> </w:t>
      </w:r>
      <w:r>
        <w:rPr>
          <w:rFonts w:ascii="Verdana" w:hAnsi="Verdana"/>
          <w:color w:val="000000"/>
          <w:sz w:val="18"/>
          <w:szCs w:val="18"/>
        </w:rPr>
        <w:t>И.Н. Вопросы теории антикоррупционной политики: монография. М.: Компания Спутник, 2003. - 120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Клюковская</w:t>
      </w:r>
      <w:r>
        <w:rPr>
          <w:rStyle w:val="WW8Num3z0"/>
          <w:rFonts w:ascii="Verdana" w:hAnsi="Verdana"/>
          <w:color w:val="000000"/>
          <w:sz w:val="18"/>
          <w:szCs w:val="18"/>
        </w:rPr>
        <w:t> </w:t>
      </w:r>
      <w:r>
        <w:rPr>
          <w:rFonts w:ascii="Verdana" w:hAnsi="Verdana"/>
          <w:color w:val="000000"/>
          <w:sz w:val="18"/>
          <w:szCs w:val="18"/>
        </w:rPr>
        <w:t>И.Н. Теоретические основы криминологического исследования антикоррупионной политики. 2-е изд., переработ, и доп. -Ставрополь, 2004. - 256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Ковалёва Н.М. Понятие</w:t>
      </w:r>
      <w:r>
        <w:rPr>
          <w:rStyle w:val="WW8Num3z0"/>
          <w:rFonts w:ascii="Verdana" w:hAnsi="Verdana"/>
          <w:color w:val="000000"/>
          <w:sz w:val="18"/>
          <w:szCs w:val="18"/>
        </w:rPr>
        <w:t> </w:t>
      </w:r>
      <w:r>
        <w:rPr>
          <w:rStyle w:val="WW8Num4z0"/>
          <w:rFonts w:ascii="Verdana" w:hAnsi="Verdana"/>
          <w:color w:val="4682B4"/>
          <w:sz w:val="18"/>
          <w:szCs w:val="18"/>
        </w:rPr>
        <w:t>должностного</w:t>
      </w:r>
      <w:r>
        <w:rPr>
          <w:rStyle w:val="WW8Num3z0"/>
          <w:rFonts w:ascii="Verdana" w:hAnsi="Verdana"/>
          <w:color w:val="000000"/>
          <w:sz w:val="18"/>
          <w:szCs w:val="18"/>
        </w:rPr>
        <w:t> </w:t>
      </w:r>
      <w:r>
        <w:rPr>
          <w:rFonts w:ascii="Verdana" w:hAnsi="Verdana"/>
          <w:color w:val="000000"/>
          <w:sz w:val="18"/>
          <w:szCs w:val="18"/>
        </w:rPr>
        <w:t>лица по российскому уголовному праву: учебное пособие. Ставрополь: Изд-во СГУ, 2001. -145с.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УК РФ / под общ. ред. В.М. Лебедева. 6-е изд., перераб. и доп. - М.: НОРМА, 2010. - 992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Костенников</w:t>
      </w:r>
      <w:r>
        <w:rPr>
          <w:rStyle w:val="WW8Num3z0"/>
          <w:rFonts w:ascii="Verdana" w:hAnsi="Verdana"/>
          <w:color w:val="000000"/>
          <w:sz w:val="18"/>
          <w:szCs w:val="18"/>
        </w:rPr>
        <w:t> </w:t>
      </w:r>
      <w:r>
        <w:rPr>
          <w:rFonts w:ascii="Verdana" w:hAnsi="Verdana"/>
          <w:color w:val="000000"/>
          <w:sz w:val="18"/>
          <w:szCs w:val="18"/>
        </w:rPr>
        <w:t>М.В., Куракин A.B. Предупреждение и</w:t>
      </w:r>
      <w:r>
        <w:rPr>
          <w:rStyle w:val="WW8Num3z0"/>
          <w:rFonts w:ascii="Verdana" w:hAnsi="Verdana"/>
          <w:color w:val="000000"/>
          <w:sz w:val="18"/>
          <w:szCs w:val="18"/>
        </w:rPr>
        <w:t> </w:t>
      </w:r>
      <w:r>
        <w:rPr>
          <w:rStyle w:val="WW8Num4z0"/>
          <w:rFonts w:ascii="Verdana" w:hAnsi="Verdana"/>
          <w:color w:val="4682B4"/>
          <w:sz w:val="18"/>
          <w:szCs w:val="18"/>
        </w:rPr>
        <w:t>пресечение</w:t>
      </w:r>
      <w:r>
        <w:rPr>
          <w:rStyle w:val="WW8Num3z0"/>
          <w:rFonts w:ascii="Verdana" w:hAnsi="Verdana"/>
          <w:color w:val="000000"/>
          <w:sz w:val="18"/>
          <w:szCs w:val="18"/>
        </w:rPr>
        <w:t> </w:t>
      </w:r>
      <w:r>
        <w:rPr>
          <w:rFonts w:ascii="Verdana" w:hAnsi="Verdana"/>
          <w:color w:val="000000"/>
          <w:sz w:val="18"/>
          <w:szCs w:val="18"/>
        </w:rPr>
        <w:t>коррупции в системе государственной службы: учебное пособие. М.: Щит-М, 2004.-214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Краснов</w:t>
      </w:r>
      <w:r>
        <w:rPr>
          <w:rStyle w:val="WW8Num3z0"/>
          <w:rFonts w:ascii="Verdana" w:hAnsi="Verdana"/>
          <w:color w:val="000000"/>
          <w:sz w:val="18"/>
          <w:szCs w:val="18"/>
        </w:rPr>
        <w:t> </w:t>
      </w:r>
      <w:r>
        <w:rPr>
          <w:rFonts w:ascii="Verdana" w:hAnsi="Verdana"/>
          <w:color w:val="000000"/>
          <w:sz w:val="18"/>
          <w:szCs w:val="18"/>
        </w:rPr>
        <w:t>М.А., Талапина Э.В., Тихомиров Ю.А.,</w:t>
      </w:r>
      <w:r>
        <w:rPr>
          <w:rStyle w:val="WW8Num3z0"/>
          <w:rFonts w:ascii="Verdana" w:hAnsi="Verdana"/>
          <w:color w:val="000000"/>
          <w:sz w:val="18"/>
          <w:szCs w:val="18"/>
        </w:rPr>
        <w:t> </w:t>
      </w:r>
      <w:r>
        <w:rPr>
          <w:rStyle w:val="WW8Num4z0"/>
          <w:rFonts w:ascii="Verdana" w:hAnsi="Verdana"/>
          <w:color w:val="4682B4"/>
          <w:sz w:val="18"/>
          <w:szCs w:val="18"/>
        </w:rPr>
        <w:t>Головщинский</w:t>
      </w:r>
      <w:r>
        <w:rPr>
          <w:rStyle w:val="WW8Num3z0"/>
          <w:rFonts w:ascii="Verdana" w:hAnsi="Verdana"/>
          <w:color w:val="000000"/>
          <w:sz w:val="18"/>
          <w:szCs w:val="18"/>
        </w:rPr>
        <w:t> </w:t>
      </w:r>
      <w:r>
        <w:rPr>
          <w:rFonts w:ascii="Verdana" w:hAnsi="Verdana"/>
          <w:color w:val="000000"/>
          <w:sz w:val="18"/>
          <w:szCs w:val="18"/>
        </w:rPr>
        <w:t>К.И., Южаков В.Н. Памятка эксперту по первичному анализу</w:t>
      </w:r>
      <w:r>
        <w:rPr>
          <w:rStyle w:val="WW8Num3z0"/>
          <w:rFonts w:ascii="Verdana" w:hAnsi="Verdana"/>
          <w:color w:val="000000"/>
          <w:sz w:val="18"/>
          <w:szCs w:val="18"/>
        </w:rPr>
        <w:t> </w:t>
      </w:r>
      <w:r>
        <w:rPr>
          <w:rStyle w:val="WW8Num4z0"/>
          <w:rFonts w:ascii="Verdana" w:hAnsi="Verdana"/>
          <w:color w:val="4682B4"/>
          <w:sz w:val="18"/>
          <w:szCs w:val="18"/>
        </w:rPr>
        <w:t>коррупциогенности</w:t>
      </w:r>
      <w:r>
        <w:rPr>
          <w:rStyle w:val="WW8Num3z0"/>
          <w:rFonts w:ascii="Verdana" w:hAnsi="Verdana"/>
          <w:color w:val="000000"/>
          <w:sz w:val="18"/>
          <w:szCs w:val="18"/>
        </w:rPr>
        <w:t> </w:t>
      </w:r>
      <w:r>
        <w:rPr>
          <w:rFonts w:ascii="Verdana" w:hAnsi="Verdana"/>
          <w:color w:val="000000"/>
          <w:sz w:val="18"/>
          <w:szCs w:val="18"/>
        </w:rPr>
        <w:t>законодательного акта / под ред. В.Н. Южакова. М.: Статут, 2004. 243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Style w:val="WW8Num3z0"/>
          <w:rFonts w:ascii="Verdana" w:hAnsi="Verdana"/>
          <w:color w:val="000000"/>
          <w:sz w:val="18"/>
          <w:szCs w:val="18"/>
        </w:rPr>
        <w:t> </w:t>
      </w:r>
      <w:r>
        <w:rPr>
          <w:rFonts w:ascii="Verdana" w:hAnsi="Verdana"/>
          <w:color w:val="000000"/>
          <w:sz w:val="18"/>
          <w:szCs w:val="18"/>
        </w:rPr>
        <w:t>/ под ред. В.Н.</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и В.Е. Эминова. М.:</w:t>
      </w:r>
      <w:r>
        <w:rPr>
          <w:rStyle w:val="WW8Num3z0"/>
          <w:rFonts w:ascii="Verdana" w:hAnsi="Verdana"/>
          <w:color w:val="000000"/>
          <w:sz w:val="18"/>
          <w:szCs w:val="18"/>
        </w:rPr>
        <w:t> </w:t>
      </w:r>
      <w:r>
        <w:rPr>
          <w:rStyle w:val="WW8Num4z0"/>
          <w:rFonts w:ascii="Verdana" w:hAnsi="Verdana"/>
          <w:color w:val="4682B4"/>
          <w:sz w:val="18"/>
          <w:szCs w:val="18"/>
        </w:rPr>
        <w:t>Юристь</w:t>
      </w:r>
      <w:r>
        <w:rPr>
          <w:rFonts w:ascii="Verdana" w:hAnsi="Verdana"/>
          <w:color w:val="000000"/>
          <w:sz w:val="18"/>
          <w:szCs w:val="18"/>
        </w:rPr>
        <w:t>, 2006. - 505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Криминология / под ред. Н.Ф.</w:t>
      </w:r>
      <w:r>
        <w:rPr>
          <w:rStyle w:val="WW8Num3z0"/>
          <w:rFonts w:ascii="Verdana" w:hAnsi="Verdana"/>
          <w:color w:val="000000"/>
          <w:sz w:val="18"/>
          <w:szCs w:val="18"/>
        </w:rPr>
        <w:t> </w:t>
      </w:r>
      <w:r>
        <w:rPr>
          <w:rStyle w:val="WW8Num4z0"/>
          <w:rFonts w:ascii="Verdana" w:hAnsi="Verdana"/>
          <w:color w:val="4682B4"/>
          <w:sz w:val="18"/>
          <w:szCs w:val="18"/>
        </w:rPr>
        <w:t>Кузнецовой</w:t>
      </w:r>
      <w:r>
        <w:rPr>
          <w:rFonts w:ascii="Verdana" w:hAnsi="Verdana"/>
          <w:color w:val="000000"/>
          <w:sz w:val="18"/>
          <w:szCs w:val="18"/>
        </w:rPr>
        <w:t>, Г.М. Миньковского М.: Изд-во Моск. ун-та, 1994.-415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Криминология: учебник для вузов / А.Ф.</w:t>
      </w:r>
      <w:r>
        <w:rPr>
          <w:rStyle w:val="WW8Num3z0"/>
          <w:rFonts w:ascii="Verdana" w:hAnsi="Verdana"/>
          <w:color w:val="000000"/>
          <w:sz w:val="18"/>
          <w:szCs w:val="18"/>
        </w:rPr>
        <w:t> </w:t>
      </w:r>
      <w:r>
        <w:rPr>
          <w:rStyle w:val="WW8Num4z0"/>
          <w:rFonts w:ascii="Verdana" w:hAnsi="Verdana"/>
          <w:color w:val="4682B4"/>
          <w:sz w:val="18"/>
          <w:szCs w:val="18"/>
        </w:rPr>
        <w:t>Агапов</w:t>
      </w:r>
      <w:r>
        <w:rPr>
          <w:rFonts w:ascii="Verdana" w:hAnsi="Verdana"/>
          <w:color w:val="000000"/>
          <w:sz w:val="18"/>
          <w:szCs w:val="18"/>
        </w:rPr>
        <w:t>, JI.B. Баринова, В.Г. Гриб и др.; под ред. В.Д.</w:t>
      </w:r>
      <w:r>
        <w:rPr>
          <w:rStyle w:val="WW8Num3z0"/>
          <w:rFonts w:ascii="Verdana" w:hAnsi="Verdana"/>
          <w:color w:val="000000"/>
          <w:sz w:val="18"/>
          <w:szCs w:val="18"/>
        </w:rPr>
        <w:t> </w:t>
      </w:r>
      <w:r>
        <w:rPr>
          <w:rStyle w:val="WW8Num4z0"/>
          <w:rFonts w:ascii="Verdana" w:hAnsi="Verdana"/>
          <w:color w:val="4682B4"/>
          <w:sz w:val="18"/>
          <w:szCs w:val="18"/>
        </w:rPr>
        <w:t>Малкова</w:t>
      </w:r>
      <w:r>
        <w:rPr>
          <w:rFonts w:ascii="Verdana" w:hAnsi="Verdana"/>
          <w:color w:val="000000"/>
          <w:sz w:val="18"/>
          <w:szCs w:val="18"/>
        </w:rPr>
        <w:t>. 2-е изд., перераб. и доп. - 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2006. - 524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Криминология: учебник для вузов / под общ. ред. д-ра юрид. наук, проф. А.К. Долговой. 3-е изд., перераб. и доп. - М.: НОРМА, 2005. - С. 912.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Криминология: учебник для юридических вузов / под ред. проф. В.Н.</w:t>
      </w:r>
      <w:r>
        <w:rPr>
          <w:rStyle w:val="WW8Num3z0"/>
          <w:rFonts w:ascii="Verdana" w:hAnsi="Verdana"/>
          <w:color w:val="000000"/>
          <w:sz w:val="18"/>
          <w:szCs w:val="18"/>
        </w:rPr>
        <w:t> </w:t>
      </w:r>
      <w:r>
        <w:rPr>
          <w:rStyle w:val="WW8Num4z0"/>
          <w:rFonts w:ascii="Verdana" w:hAnsi="Verdana"/>
          <w:color w:val="4682B4"/>
          <w:sz w:val="18"/>
          <w:szCs w:val="18"/>
        </w:rPr>
        <w:t>Бурлакова</w:t>
      </w:r>
      <w:r>
        <w:rPr>
          <w:rFonts w:ascii="Verdana" w:hAnsi="Verdana"/>
          <w:color w:val="000000"/>
          <w:sz w:val="18"/>
          <w:szCs w:val="18"/>
        </w:rPr>
        <w:t>, проф., академика В.П. Сальникова, академика C.B.</w:t>
      </w:r>
      <w:r>
        <w:rPr>
          <w:rStyle w:val="WW8Num3z0"/>
          <w:rFonts w:ascii="Verdana" w:hAnsi="Verdana"/>
          <w:color w:val="000000"/>
          <w:sz w:val="18"/>
          <w:szCs w:val="18"/>
        </w:rPr>
        <w:t> </w:t>
      </w:r>
      <w:r>
        <w:rPr>
          <w:rStyle w:val="WW8Num4z0"/>
          <w:rFonts w:ascii="Verdana" w:hAnsi="Verdana"/>
          <w:color w:val="4682B4"/>
          <w:sz w:val="18"/>
          <w:szCs w:val="18"/>
        </w:rPr>
        <w:t>Степашина</w:t>
      </w:r>
      <w:r>
        <w:rPr>
          <w:rFonts w:ascii="Verdana" w:hAnsi="Verdana"/>
          <w:color w:val="000000"/>
          <w:sz w:val="18"/>
          <w:szCs w:val="18"/>
        </w:rPr>
        <w:t>. — СПб.: Изд-во Санкт-Петербургского ун-та МВД России, 1999. 608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Криминология: учебник / под ред В.Н.</w:t>
      </w:r>
      <w:r>
        <w:rPr>
          <w:rStyle w:val="WW8Num3z0"/>
          <w:rFonts w:ascii="Verdana" w:hAnsi="Verdana"/>
          <w:color w:val="000000"/>
          <w:sz w:val="18"/>
          <w:szCs w:val="18"/>
        </w:rPr>
        <w:t> </w:t>
      </w:r>
      <w:r>
        <w:rPr>
          <w:rStyle w:val="WW8Num4z0"/>
          <w:rFonts w:ascii="Verdana" w:hAnsi="Verdana"/>
          <w:color w:val="4682B4"/>
          <w:sz w:val="18"/>
          <w:szCs w:val="18"/>
        </w:rPr>
        <w:t>Бурлакова</w:t>
      </w:r>
      <w:r>
        <w:rPr>
          <w:rFonts w:ascii="Verdana" w:hAnsi="Verdana"/>
          <w:color w:val="000000"/>
          <w:sz w:val="18"/>
          <w:szCs w:val="18"/>
        </w:rPr>
        <w:t>, Н.М. Кропачева. -СПб.: Санкт-Перербургский государственный университет, 2002. 432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Крысин</w:t>
      </w:r>
      <w:r>
        <w:rPr>
          <w:rStyle w:val="WW8Num3z0"/>
          <w:rFonts w:ascii="Verdana" w:hAnsi="Verdana"/>
          <w:color w:val="000000"/>
          <w:sz w:val="18"/>
          <w:szCs w:val="18"/>
        </w:rPr>
        <w:t> </w:t>
      </w:r>
      <w:r>
        <w:rPr>
          <w:rFonts w:ascii="Verdana" w:hAnsi="Verdana"/>
          <w:color w:val="000000"/>
          <w:sz w:val="18"/>
          <w:szCs w:val="18"/>
        </w:rPr>
        <w:t>Л.П. Толковый словарь иностранных слов 2-е изд., доп. -М.: Русский язык, 2000. - 856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Кудрявцев</w:t>
      </w:r>
      <w:r>
        <w:rPr>
          <w:rStyle w:val="WW8Num3z0"/>
          <w:rFonts w:ascii="Verdana" w:hAnsi="Verdana"/>
          <w:color w:val="000000"/>
          <w:sz w:val="18"/>
          <w:szCs w:val="18"/>
        </w:rPr>
        <w:t> </w:t>
      </w:r>
      <w:r>
        <w:rPr>
          <w:rFonts w:ascii="Verdana" w:hAnsi="Verdana"/>
          <w:color w:val="000000"/>
          <w:sz w:val="18"/>
          <w:szCs w:val="18"/>
        </w:rPr>
        <w:t>В.Н., Лунеев В.В., Наумов A.B. Организованная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Style w:val="WW8Num3z0"/>
          <w:rFonts w:ascii="Verdana" w:hAnsi="Verdana"/>
          <w:color w:val="000000"/>
          <w:sz w:val="18"/>
          <w:szCs w:val="18"/>
        </w:rPr>
        <w:t> </w:t>
      </w:r>
      <w:r>
        <w:rPr>
          <w:rFonts w:ascii="Verdana" w:hAnsi="Verdana"/>
          <w:color w:val="000000"/>
          <w:sz w:val="18"/>
          <w:szCs w:val="18"/>
        </w:rPr>
        <w:t>и коррупция в России (1997-1999) М.:</w:t>
      </w:r>
      <w:r>
        <w:rPr>
          <w:rStyle w:val="WW8Num3z0"/>
          <w:rFonts w:ascii="Verdana" w:hAnsi="Verdana"/>
          <w:color w:val="000000"/>
          <w:sz w:val="18"/>
          <w:szCs w:val="18"/>
        </w:rPr>
        <w:t> </w:t>
      </w:r>
      <w:r>
        <w:rPr>
          <w:rStyle w:val="WW8Num4z0"/>
          <w:rFonts w:ascii="Verdana" w:hAnsi="Verdana"/>
          <w:color w:val="4682B4"/>
          <w:sz w:val="18"/>
          <w:szCs w:val="18"/>
        </w:rPr>
        <w:t>ИНИОН</w:t>
      </w:r>
      <w:r>
        <w:rPr>
          <w:rStyle w:val="WW8Num3z0"/>
          <w:rFonts w:ascii="Verdana" w:hAnsi="Verdana"/>
          <w:color w:val="000000"/>
          <w:sz w:val="18"/>
          <w:szCs w:val="18"/>
        </w:rPr>
        <w:t> </w:t>
      </w:r>
      <w:r>
        <w:rPr>
          <w:rFonts w:ascii="Verdana" w:hAnsi="Verdana"/>
          <w:color w:val="000000"/>
          <w:sz w:val="18"/>
          <w:szCs w:val="18"/>
        </w:rPr>
        <w:t>РАН, 2000. -200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Кузнецов</w:t>
      </w:r>
      <w:r>
        <w:rPr>
          <w:rStyle w:val="WW8Num3z0"/>
          <w:rFonts w:ascii="Verdana" w:hAnsi="Verdana"/>
          <w:color w:val="000000"/>
          <w:sz w:val="18"/>
          <w:szCs w:val="18"/>
        </w:rPr>
        <w:t> </w:t>
      </w:r>
      <w:r>
        <w:rPr>
          <w:rFonts w:ascii="Verdana" w:hAnsi="Verdana"/>
          <w:color w:val="000000"/>
          <w:sz w:val="18"/>
          <w:szCs w:val="18"/>
        </w:rPr>
        <w:t>С.А. Большой толковый словарь русского языка. 1-е изд. — СПб.: Норинт, 2000. - 1536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Лазарев</w:t>
      </w:r>
      <w:r>
        <w:rPr>
          <w:rStyle w:val="WW8Num3z0"/>
          <w:rFonts w:ascii="Verdana" w:hAnsi="Verdana"/>
          <w:color w:val="000000"/>
          <w:sz w:val="18"/>
          <w:szCs w:val="18"/>
        </w:rPr>
        <w:t> </w:t>
      </w:r>
      <w:r>
        <w:rPr>
          <w:rFonts w:ascii="Verdana" w:hAnsi="Verdana"/>
          <w:color w:val="000000"/>
          <w:sz w:val="18"/>
          <w:szCs w:val="18"/>
        </w:rPr>
        <w:t>В.В. Пробелы в праве и пути их устранения. М.: Юрид. лит., 1974.-184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Лившиц</w:t>
      </w:r>
      <w:r>
        <w:rPr>
          <w:rStyle w:val="WW8Num3z0"/>
          <w:rFonts w:ascii="Verdana" w:hAnsi="Verdana"/>
          <w:color w:val="000000"/>
          <w:sz w:val="18"/>
          <w:szCs w:val="18"/>
        </w:rPr>
        <w:t> </w:t>
      </w:r>
      <w:r>
        <w:rPr>
          <w:rFonts w:ascii="Verdana" w:hAnsi="Verdana"/>
          <w:color w:val="000000"/>
          <w:sz w:val="18"/>
          <w:szCs w:val="18"/>
        </w:rPr>
        <w:t>Р.З. Теория права: учебник. М.: БЕК, 1994. - 224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Лопашенко</w:t>
      </w:r>
      <w:r>
        <w:rPr>
          <w:rStyle w:val="WW8Num3z0"/>
          <w:rFonts w:ascii="Verdana" w:hAnsi="Verdana"/>
          <w:color w:val="000000"/>
          <w:sz w:val="18"/>
          <w:szCs w:val="18"/>
        </w:rPr>
        <w:t> </w:t>
      </w:r>
      <w:r>
        <w:rPr>
          <w:rFonts w:ascii="Verdana" w:hAnsi="Verdana"/>
          <w:color w:val="000000"/>
          <w:sz w:val="18"/>
          <w:szCs w:val="18"/>
        </w:rPr>
        <w:t>H.A. Криминологическая политика // Российская правовая политика: курс лекций / под ред. Н.И.</w:t>
      </w:r>
      <w:r>
        <w:rPr>
          <w:rStyle w:val="WW8Num3z0"/>
          <w:rFonts w:ascii="Verdana" w:hAnsi="Verdana"/>
          <w:color w:val="000000"/>
          <w:sz w:val="18"/>
          <w:szCs w:val="18"/>
        </w:rPr>
        <w:t> </w:t>
      </w:r>
      <w:r>
        <w:rPr>
          <w:rStyle w:val="WW8Num4z0"/>
          <w:rFonts w:ascii="Verdana" w:hAnsi="Verdana"/>
          <w:color w:val="4682B4"/>
          <w:sz w:val="18"/>
          <w:szCs w:val="18"/>
        </w:rPr>
        <w:t>Матузова</w:t>
      </w:r>
      <w:r>
        <w:rPr>
          <w:rStyle w:val="WW8Num3z0"/>
          <w:rFonts w:ascii="Verdana" w:hAnsi="Verdana"/>
          <w:color w:val="000000"/>
          <w:sz w:val="18"/>
          <w:szCs w:val="18"/>
        </w:rPr>
        <w:t> </w:t>
      </w:r>
      <w:r>
        <w:rPr>
          <w:rFonts w:ascii="Verdana" w:hAnsi="Verdana"/>
          <w:color w:val="000000"/>
          <w:sz w:val="18"/>
          <w:szCs w:val="18"/>
        </w:rPr>
        <w:t>и A.B. Малько. Лекция 20. -М.: НОРМА, 2003.-528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Лукач Р. Методология права. М.: Юрид. лит., 1981. 233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Лунеев</w:t>
      </w:r>
      <w:r>
        <w:rPr>
          <w:rStyle w:val="WW8Num3z0"/>
          <w:rFonts w:ascii="Verdana" w:hAnsi="Verdana"/>
          <w:color w:val="000000"/>
          <w:sz w:val="18"/>
          <w:szCs w:val="18"/>
        </w:rPr>
        <w:t> </w:t>
      </w:r>
      <w:r>
        <w:rPr>
          <w:rFonts w:ascii="Verdana" w:hAnsi="Verdana"/>
          <w:color w:val="000000"/>
          <w:sz w:val="18"/>
          <w:szCs w:val="18"/>
        </w:rPr>
        <w:t>В.В. Преступность XX века: мировые, региональные и российские тенденции. 2-е изд., перераб. и доп. - М.:</w:t>
      </w:r>
      <w:r>
        <w:rPr>
          <w:rStyle w:val="WW8Num3z0"/>
          <w:rFonts w:ascii="Verdana" w:hAnsi="Verdana"/>
          <w:color w:val="000000"/>
          <w:sz w:val="18"/>
          <w:szCs w:val="18"/>
        </w:rPr>
        <w:t>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2005. -912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Макиавелли Н. Государь / пер. с итал. К.А. Тананушко. Минск: Харвест, 2004. - 703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Малиновский</w:t>
      </w:r>
      <w:r>
        <w:rPr>
          <w:rStyle w:val="WW8Num3z0"/>
          <w:rFonts w:ascii="Verdana" w:hAnsi="Verdana"/>
          <w:color w:val="000000"/>
          <w:sz w:val="18"/>
          <w:szCs w:val="18"/>
        </w:rPr>
        <w:t> </w:t>
      </w:r>
      <w:r>
        <w:rPr>
          <w:rFonts w:ascii="Verdana" w:hAnsi="Verdana"/>
          <w:color w:val="000000"/>
          <w:sz w:val="18"/>
          <w:szCs w:val="18"/>
        </w:rPr>
        <w:t>И.Б. Коррупция: проблемы уголовной ответственности государственных служащих: учебное пособие. М.: Изд-во Моск. ун-та МВД России, 2004. - 132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73. Международно-правовые основы борьбы с коррупцией и</w:t>
      </w:r>
      <w:r>
        <w:rPr>
          <w:rStyle w:val="WW8Num3z0"/>
          <w:rFonts w:ascii="Verdana" w:hAnsi="Verdana"/>
          <w:color w:val="000000"/>
          <w:sz w:val="18"/>
          <w:szCs w:val="18"/>
        </w:rPr>
        <w:t> </w:t>
      </w:r>
      <w:r>
        <w:rPr>
          <w:rStyle w:val="WW8Num4z0"/>
          <w:rFonts w:ascii="Verdana" w:hAnsi="Verdana"/>
          <w:color w:val="4682B4"/>
          <w:sz w:val="18"/>
          <w:szCs w:val="18"/>
        </w:rPr>
        <w:t>отмывание</w:t>
      </w:r>
      <w:r>
        <w:rPr>
          <w:rStyle w:val="WW8Num3z0"/>
          <w:rFonts w:ascii="Verdana" w:hAnsi="Verdana"/>
          <w:color w:val="000000"/>
          <w:sz w:val="18"/>
          <w:szCs w:val="18"/>
        </w:rPr>
        <w:t> </w:t>
      </w:r>
      <w:r>
        <w:rPr>
          <w:rFonts w:ascii="Verdana" w:hAnsi="Verdana"/>
          <w:color w:val="000000"/>
          <w:sz w:val="18"/>
          <w:szCs w:val="18"/>
        </w:rPr>
        <w:t>преступных доходов: сб. документов / сост. B.C.</w:t>
      </w:r>
      <w:r>
        <w:rPr>
          <w:rStyle w:val="WW8Num3z0"/>
          <w:rFonts w:ascii="Verdana" w:hAnsi="Verdana"/>
          <w:color w:val="000000"/>
          <w:sz w:val="18"/>
          <w:szCs w:val="18"/>
        </w:rPr>
        <w:t> </w:t>
      </w:r>
      <w:r>
        <w:rPr>
          <w:rStyle w:val="WW8Num4z0"/>
          <w:rFonts w:ascii="Verdana" w:hAnsi="Verdana"/>
          <w:color w:val="4682B4"/>
          <w:sz w:val="18"/>
          <w:szCs w:val="18"/>
        </w:rPr>
        <w:t>Овчинский</w:t>
      </w:r>
      <w:r>
        <w:rPr>
          <w:rStyle w:val="WW8Num3z0"/>
          <w:rFonts w:ascii="Verdana" w:hAnsi="Verdana"/>
          <w:color w:val="000000"/>
          <w:sz w:val="18"/>
          <w:szCs w:val="18"/>
        </w:rPr>
        <w:t> </w:t>
      </w:r>
      <w:r>
        <w:rPr>
          <w:rFonts w:ascii="Verdana" w:hAnsi="Verdana"/>
          <w:color w:val="000000"/>
          <w:sz w:val="18"/>
          <w:szCs w:val="18"/>
        </w:rPr>
        <w:t>М.: Инфра-М, 2004. - 640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Методика проведения</w:t>
      </w:r>
      <w:r>
        <w:rPr>
          <w:rStyle w:val="WW8Num3z0"/>
          <w:rFonts w:ascii="Verdana" w:hAnsi="Verdana"/>
          <w:color w:val="000000"/>
          <w:sz w:val="18"/>
          <w:szCs w:val="18"/>
        </w:rPr>
        <w:t> </w:t>
      </w:r>
      <w:r>
        <w:rPr>
          <w:rStyle w:val="WW8Num4z0"/>
          <w:rFonts w:ascii="Verdana" w:hAnsi="Verdana"/>
          <w:color w:val="4682B4"/>
          <w:sz w:val="18"/>
          <w:szCs w:val="18"/>
        </w:rPr>
        <w:t>экспертизы</w:t>
      </w:r>
      <w:r>
        <w:rPr>
          <w:rStyle w:val="WW8Num3z0"/>
          <w:rFonts w:ascii="Verdana" w:hAnsi="Verdana"/>
          <w:color w:val="000000"/>
          <w:sz w:val="18"/>
          <w:szCs w:val="18"/>
        </w:rPr>
        <w:t> </w:t>
      </w:r>
      <w:r>
        <w:rPr>
          <w:rFonts w:ascii="Verdana" w:hAnsi="Verdana"/>
          <w:color w:val="000000"/>
          <w:sz w:val="18"/>
          <w:szCs w:val="18"/>
        </w:rPr>
        <w:t>нормативных правовых актов и проектов нормативных правовых актов на</w:t>
      </w:r>
      <w:r>
        <w:rPr>
          <w:rStyle w:val="WW8Num3z0"/>
          <w:rFonts w:ascii="Verdana" w:hAnsi="Verdana"/>
          <w:color w:val="000000"/>
          <w:sz w:val="18"/>
          <w:szCs w:val="18"/>
        </w:rPr>
        <w:t> </w:t>
      </w:r>
      <w:r>
        <w:rPr>
          <w:rStyle w:val="WW8Num4z0"/>
          <w:rFonts w:ascii="Verdana" w:hAnsi="Verdana"/>
          <w:color w:val="4682B4"/>
          <w:sz w:val="18"/>
          <w:szCs w:val="18"/>
        </w:rPr>
        <w:t>коррупциогенность</w:t>
      </w:r>
      <w:r>
        <w:rPr>
          <w:rFonts w:ascii="Verdana" w:hAnsi="Verdana"/>
          <w:color w:val="000000"/>
          <w:sz w:val="18"/>
          <w:szCs w:val="18"/>
        </w:rPr>
        <w:t>. Юристы правового департамента ТПП Саратовской области. Саратов, 2007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Мирошниченко</w:t>
      </w:r>
      <w:r>
        <w:rPr>
          <w:rStyle w:val="WW8Num3z0"/>
          <w:rFonts w:ascii="Verdana" w:hAnsi="Verdana"/>
          <w:color w:val="000000"/>
          <w:sz w:val="18"/>
          <w:szCs w:val="18"/>
        </w:rPr>
        <w:t> </w:t>
      </w:r>
      <w:r>
        <w:rPr>
          <w:rFonts w:ascii="Verdana" w:hAnsi="Verdana"/>
          <w:color w:val="000000"/>
          <w:sz w:val="18"/>
          <w:szCs w:val="18"/>
        </w:rPr>
        <w:t>Д.В. Уголовно-правовое воздействие на коррупцию. -М.:</w:t>
      </w:r>
      <w:r>
        <w:rPr>
          <w:rStyle w:val="WW8Num3z0"/>
          <w:rFonts w:ascii="Verdana" w:hAnsi="Verdana"/>
          <w:color w:val="000000"/>
          <w:sz w:val="18"/>
          <w:szCs w:val="18"/>
        </w:rPr>
        <w:t> </w:t>
      </w:r>
      <w:r>
        <w:rPr>
          <w:rStyle w:val="WW8Num4z0"/>
          <w:rFonts w:ascii="Verdana" w:hAnsi="Verdana"/>
          <w:color w:val="4682B4"/>
          <w:sz w:val="18"/>
          <w:szCs w:val="18"/>
        </w:rPr>
        <w:t>Юрлитинформ</w:t>
      </w:r>
      <w:r>
        <w:rPr>
          <w:rFonts w:ascii="Verdana" w:hAnsi="Verdana"/>
          <w:color w:val="000000"/>
          <w:sz w:val="18"/>
          <w:szCs w:val="18"/>
        </w:rPr>
        <w:t>, 2010.-357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Мишин</w:t>
      </w:r>
      <w:r>
        <w:rPr>
          <w:rStyle w:val="WW8Num3z0"/>
          <w:rFonts w:ascii="Verdana" w:hAnsi="Verdana"/>
          <w:color w:val="000000"/>
          <w:sz w:val="18"/>
          <w:szCs w:val="18"/>
        </w:rPr>
        <w:t> </w:t>
      </w:r>
      <w:r>
        <w:rPr>
          <w:rFonts w:ascii="Verdana" w:hAnsi="Verdana"/>
          <w:color w:val="000000"/>
          <w:sz w:val="18"/>
          <w:szCs w:val="18"/>
        </w:rPr>
        <w:t>Г.К. Коррупция: понятие, сущность, меры ограничения. М.: Изд-во Акад. МВД</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1991. - 34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Монтескье</w:t>
      </w:r>
      <w:r>
        <w:rPr>
          <w:rStyle w:val="WW8Num3z0"/>
          <w:rFonts w:ascii="Verdana" w:hAnsi="Verdana"/>
          <w:color w:val="000000"/>
          <w:sz w:val="18"/>
          <w:szCs w:val="18"/>
        </w:rPr>
        <w:t> </w:t>
      </w:r>
      <w:r>
        <w:rPr>
          <w:rFonts w:ascii="Verdana" w:hAnsi="Verdana"/>
          <w:color w:val="000000"/>
          <w:sz w:val="18"/>
          <w:szCs w:val="18"/>
        </w:rPr>
        <w:t>Ш.Л. О духе законов. Избр. произв. М.: Госполитиздат, 1955.-С. 730.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Нашиц</w:t>
      </w:r>
      <w:r>
        <w:rPr>
          <w:rStyle w:val="WW8Num3z0"/>
          <w:rFonts w:ascii="Verdana" w:hAnsi="Verdana"/>
          <w:color w:val="000000"/>
          <w:sz w:val="18"/>
          <w:szCs w:val="18"/>
        </w:rPr>
        <w:t> </w:t>
      </w:r>
      <w:r>
        <w:rPr>
          <w:rFonts w:ascii="Verdana" w:hAnsi="Verdana"/>
          <w:color w:val="000000"/>
          <w:sz w:val="18"/>
          <w:szCs w:val="18"/>
        </w:rPr>
        <w:t>А. Правотворчество. Теория и</w:t>
      </w:r>
      <w:r>
        <w:rPr>
          <w:rStyle w:val="WW8Num3z0"/>
          <w:rFonts w:ascii="Verdana" w:hAnsi="Verdana"/>
          <w:color w:val="000000"/>
          <w:sz w:val="18"/>
          <w:szCs w:val="18"/>
        </w:rPr>
        <w:t> </w:t>
      </w:r>
      <w:r>
        <w:rPr>
          <w:rStyle w:val="WW8Num4z0"/>
          <w:rFonts w:ascii="Verdana" w:hAnsi="Verdana"/>
          <w:color w:val="4682B4"/>
          <w:sz w:val="18"/>
          <w:szCs w:val="18"/>
        </w:rPr>
        <w:t>законодательная</w:t>
      </w:r>
      <w:r>
        <w:rPr>
          <w:rStyle w:val="WW8Num3z0"/>
          <w:rFonts w:ascii="Verdana" w:hAnsi="Verdana"/>
          <w:color w:val="000000"/>
          <w:sz w:val="18"/>
          <w:szCs w:val="18"/>
        </w:rPr>
        <w:t> </w:t>
      </w:r>
      <w:r>
        <w:rPr>
          <w:rFonts w:ascii="Verdana" w:hAnsi="Verdana"/>
          <w:color w:val="000000"/>
          <w:sz w:val="18"/>
          <w:szCs w:val="18"/>
        </w:rPr>
        <w:t>техника. М.: Прогресс, 1974.-256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Никифоров</w:t>
      </w:r>
      <w:r>
        <w:rPr>
          <w:rStyle w:val="WW8Num3z0"/>
          <w:rFonts w:ascii="Verdana" w:hAnsi="Verdana"/>
          <w:color w:val="000000"/>
          <w:sz w:val="18"/>
          <w:szCs w:val="18"/>
        </w:rPr>
        <w:t> </w:t>
      </w:r>
      <w:r>
        <w:rPr>
          <w:rFonts w:ascii="Verdana" w:hAnsi="Verdana"/>
          <w:color w:val="000000"/>
          <w:sz w:val="18"/>
          <w:szCs w:val="18"/>
        </w:rPr>
        <w:t>Б.С., Решетникова Ф.М. Современное американское уголовное право. -М.: Наука, 1990. 153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Нормография: теория и методология</w:t>
      </w:r>
      <w:r>
        <w:rPr>
          <w:rStyle w:val="WW8Num3z0"/>
          <w:rFonts w:ascii="Verdana" w:hAnsi="Verdana"/>
          <w:color w:val="000000"/>
          <w:sz w:val="18"/>
          <w:szCs w:val="18"/>
        </w:rPr>
        <w:t> </w:t>
      </w:r>
      <w:r>
        <w:rPr>
          <w:rStyle w:val="WW8Num4z0"/>
          <w:rFonts w:ascii="Verdana" w:hAnsi="Verdana"/>
          <w:color w:val="4682B4"/>
          <w:sz w:val="18"/>
          <w:szCs w:val="18"/>
        </w:rPr>
        <w:t>нормотворчества</w:t>
      </w:r>
      <w:r>
        <w:rPr>
          <w:rFonts w:ascii="Verdana" w:hAnsi="Verdana"/>
          <w:color w:val="000000"/>
          <w:sz w:val="18"/>
          <w:szCs w:val="18"/>
        </w:rPr>
        <w:t>: учебно-метод. пособие / под ред. Ю.Г. Арзамасова. М., 2007. 345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Общая теория права: учебник / под общ. ред. A.C.</w:t>
      </w:r>
      <w:r>
        <w:rPr>
          <w:rStyle w:val="WW8Num3z0"/>
          <w:rFonts w:ascii="Verdana" w:hAnsi="Verdana"/>
          <w:color w:val="000000"/>
          <w:sz w:val="18"/>
          <w:szCs w:val="18"/>
        </w:rPr>
        <w:t> </w:t>
      </w:r>
      <w:r>
        <w:rPr>
          <w:rStyle w:val="WW8Num4z0"/>
          <w:rFonts w:ascii="Verdana" w:hAnsi="Verdana"/>
          <w:color w:val="4682B4"/>
          <w:sz w:val="18"/>
          <w:szCs w:val="18"/>
        </w:rPr>
        <w:t>Пиголкина</w:t>
      </w:r>
      <w:r>
        <w:rPr>
          <w:rFonts w:ascii="Verdana" w:hAnsi="Verdana"/>
          <w:color w:val="000000"/>
          <w:sz w:val="18"/>
          <w:szCs w:val="18"/>
        </w:rPr>
        <w:t>. 2-е изд., перераб. и доп. - М.: Изд-во</w:t>
      </w:r>
      <w:r>
        <w:rPr>
          <w:rStyle w:val="WW8Num3z0"/>
          <w:rFonts w:ascii="Verdana" w:hAnsi="Verdana"/>
          <w:color w:val="000000"/>
          <w:sz w:val="18"/>
          <w:szCs w:val="18"/>
        </w:rPr>
        <w:t> </w:t>
      </w:r>
      <w:r>
        <w:rPr>
          <w:rStyle w:val="WW8Num4z0"/>
          <w:rFonts w:ascii="Verdana" w:hAnsi="Verdana"/>
          <w:color w:val="4682B4"/>
          <w:sz w:val="18"/>
          <w:szCs w:val="18"/>
        </w:rPr>
        <w:t>МГТУ</w:t>
      </w:r>
      <w:r>
        <w:rPr>
          <w:rStyle w:val="WW8Num3z0"/>
          <w:rFonts w:ascii="Verdana" w:hAnsi="Verdana"/>
          <w:color w:val="000000"/>
          <w:sz w:val="18"/>
          <w:szCs w:val="18"/>
        </w:rPr>
        <w:t> </w:t>
      </w:r>
      <w:r>
        <w:rPr>
          <w:rFonts w:ascii="Verdana" w:hAnsi="Verdana"/>
          <w:color w:val="000000"/>
          <w:sz w:val="18"/>
          <w:szCs w:val="18"/>
        </w:rPr>
        <w:t>им. Баумана, 1996. - 384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Шведова Н.Ю. Толковый словарь русского языка. М., 1999.-944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Основы борьбы с организованной</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Style w:val="WW8Num3z0"/>
          <w:rFonts w:ascii="Verdana" w:hAnsi="Verdana"/>
          <w:color w:val="000000"/>
          <w:sz w:val="18"/>
          <w:szCs w:val="18"/>
        </w:rPr>
        <w:t> </w:t>
      </w:r>
      <w:r>
        <w:rPr>
          <w:rFonts w:ascii="Verdana" w:hAnsi="Verdana"/>
          <w:color w:val="000000"/>
          <w:sz w:val="18"/>
          <w:szCs w:val="18"/>
        </w:rPr>
        <w:t>/ под ред. Овчинского B.C.,</w:t>
      </w:r>
      <w:r>
        <w:rPr>
          <w:rStyle w:val="WW8Num3z0"/>
          <w:rFonts w:ascii="Verdana" w:hAnsi="Verdana"/>
          <w:color w:val="000000"/>
          <w:sz w:val="18"/>
          <w:szCs w:val="18"/>
        </w:rPr>
        <w:t> </w:t>
      </w:r>
      <w:r>
        <w:rPr>
          <w:rStyle w:val="WW8Num4z0"/>
          <w:rFonts w:ascii="Verdana" w:hAnsi="Verdana"/>
          <w:color w:val="4682B4"/>
          <w:sz w:val="18"/>
          <w:szCs w:val="18"/>
        </w:rPr>
        <w:t>Эминова</w:t>
      </w:r>
      <w:r>
        <w:rPr>
          <w:rStyle w:val="WW8Num3z0"/>
          <w:rFonts w:ascii="Verdana" w:hAnsi="Verdana"/>
          <w:color w:val="000000"/>
          <w:sz w:val="18"/>
          <w:szCs w:val="18"/>
        </w:rPr>
        <w:t> </w:t>
      </w:r>
      <w:r>
        <w:rPr>
          <w:rFonts w:ascii="Verdana" w:hAnsi="Verdana"/>
          <w:color w:val="000000"/>
          <w:sz w:val="18"/>
          <w:szCs w:val="18"/>
        </w:rPr>
        <w:t>В.Е., Яблокова Н.П. М.: Инфра-М, 1996. - 400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Ответственность за</w:t>
      </w:r>
      <w:r>
        <w:rPr>
          <w:rStyle w:val="WW8Num3z0"/>
          <w:rFonts w:ascii="Verdana" w:hAnsi="Verdana"/>
          <w:color w:val="000000"/>
          <w:sz w:val="18"/>
          <w:szCs w:val="18"/>
        </w:rPr>
        <w:t> </w:t>
      </w:r>
      <w:r>
        <w:rPr>
          <w:rStyle w:val="WW8Num4z0"/>
          <w:rFonts w:ascii="Verdana" w:hAnsi="Verdana"/>
          <w:color w:val="4682B4"/>
          <w:sz w:val="18"/>
          <w:szCs w:val="18"/>
        </w:rPr>
        <w:t>должностные</w:t>
      </w:r>
      <w:r>
        <w:rPr>
          <w:rStyle w:val="WW8Num3z0"/>
          <w:rFonts w:ascii="Verdana" w:hAnsi="Verdana"/>
          <w:color w:val="000000"/>
          <w:sz w:val="18"/>
          <w:szCs w:val="18"/>
        </w:rPr>
        <w:t> </w:t>
      </w:r>
      <w:r>
        <w:rPr>
          <w:rFonts w:ascii="Verdana" w:hAnsi="Verdana"/>
          <w:color w:val="000000"/>
          <w:sz w:val="18"/>
          <w:szCs w:val="18"/>
        </w:rPr>
        <w:t>преступления в зарубежных странах. Сборник</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актов / под ред. Ф.М.</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Fonts w:ascii="Verdana" w:hAnsi="Verdana"/>
          <w:color w:val="000000"/>
          <w:sz w:val="18"/>
          <w:szCs w:val="18"/>
        </w:rPr>
        <w:t>. М.: Юрид. лит, 1994.-128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Петраков</w:t>
      </w:r>
      <w:r>
        <w:rPr>
          <w:rStyle w:val="WW8Num3z0"/>
          <w:rFonts w:ascii="Verdana" w:hAnsi="Verdana"/>
          <w:color w:val="000000"/>
          <w:sz w:val="18"/>
          <w:szCs w:val="18"/>
        </w:rPr>
        <w:t> </w:t>
      </w:r>
      <w:r>
        <w:rPr>
          <w:rFonts w:ascii="Verdana" w:hAnsi="Verdana"/>
          <w:color w:val="000000"/>
          <w:sz w:val="18"/>
          <w:szCs w:val="18"/>
        </w:rPr>
        <w:t>C.B. Проблемы противодействия коррупции в органах</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власти. Закон: стабильность и динамика / отв. ред. Т.Я.</w:t>
      </w:r>
      <w:r>
        <w:rPr>
          <w:rStyle w:val="WW8Num3z0"/>
          <w:rFonts w:ascii="Verdana" w:hAnsi="Verdana"/>
          <w:color w:val="000000"/>
          <w:sz w:val="18"/>
          <w:szCs w:val="18"/>
        </w:rPr>
        <w:t> </w:t>
      </w:r>
      <w:r>
        <w:rPr>
          <w:rStyle w:val="WW8Num4z0"/>
          <w:rFonts w:ascii="Verdana" w:hAnsi="Verdana"/>
          <w:color w:val="4682B4"/>
          <w:sz w:val="18"/>
          <w:szCs w:val="18"/>
        </w:rPr>
        <w:t>Хабриева</w:t>
      </w:r>
      <w:r>
        <w:rPr>
          <w:rFonts w:ascii="Verdana" w:hAnsi="Verdana"/>
          <w:color w:val="000000"/>
          <w:sz w:val="18"/>
          <w:szCs w:val="18"/>
        </w:rPr>
        <w:t>. -М.: Юридическая фирма «</w:t>
      </w:r>
      <w:r>
        <w:rPr>
          <w:rStyle w:val="WW8Num4z0"/>
          <w:rFonts w:ascii="Verdana" w:hAnsi="Verdana"/>
          <w:color w:val="4682B4"/>
          <w:sz w:val="18"/>
          <w:szCs w:val="18"/>
        </w:rPr>
        <w:t>Контракт</w:t>
      </w:r>
      <w:r>
        <w:rPr>
          <w:rFonts w:ascii="Verdana" w:hAnsi="Verdana"/>
          <w:color w:val="000000"/>
          <w:sz w:val="18"/>
          <w:szCs w:val="18"/>
        </w:rPr>
        <w:t>», 2007. 430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Плетнев</w:t>
      </w:r>
      <w:r>
        <w:rPr>
          <w:rStyle w:val="WW8Num3z0"/>
          <w:rFonts w:ascii="Verdana" w:hAnsi="Verdana"/>
          <w:color w:val="000000"/>
          <w:sz w:val="18"/>
          <w:szCs w:val="18"/>
        </w:rPr>
        <w:t> </w:t>
      </w:r>
      <w:r>
        <w:rPr>
          <w:rFonts w:ascii="Verdana" w:hAnsi="Verdana"/>
          <w:color w:val="000000"/>
          <w:sz w:val="18"/>
          <w:szCs w:val="18"/>
        </w:rPr>
        <w:t>К.И. Экспертиза в развитии экономики по инновационному пути. М., 2006, 287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Полепина C.B.</w:t>
      </w:r>
      <w:r>
        <w:rPr>
          <w:rStyle w:val="WW8Num3z0"/>
          <w:rFonts w:ascii="Verdana" w:hAnsi="Verdana"/>
          <w:color w:val="000000"/>
          <w:sz w:val="18"/>
          <w:szCs w:val="18"/>
        </w:rPr>
        <w:t> </w:t>
      </w:r>
      <w:r>
        <w:rPr>
          <w:rStyle w:val="WW8Num4z0"/>
          <w:rFonts w:ascii="Verdana" w:hAnsi="Verdana"/>
          <w:color w:val="4682B4"/>
          <w:sz w:val="18"/>
          <w:szCs w:val="18"/>
        </w:rPr>
        <w:t>Законотворчество</w:t>
      </w:r>
      <w:r>
        <w:rPr>
          <w:rStyle w:val="WW8Num3z0"/>
          <w:rFonts w:ascii="Verdana" w:hAnsi="Verdana"/>
          <w:color w:val="000000"/>
          <w:sz w:val="18"/>
          <w:szCs w:val="18"/>
        </w:rPr>
        <w:t> </w:t>
      </w:r>
      <w:r>
        <w:rPr>
          <w:rFonts w:ascii="Verdana" w:hAnsi="Verdana"/>
          <w:color w:val="000000"/>
          <w:sz w:val="18"/>
          <w:szCs w:val="18"/>
        </w:rPr>
        <w:t>в Российской Федерации. М.: Изд-во</w:t>
      </w:r>
      <w:r>
        <w:rPr>
          <w:rStyle w:val="WW8Num3z0"/>
          <w:rFonts w:ascii="Verdana" w:hAnsi="Verdana"/>
          <w:color w:val="000000"/>
          <w:sz w:val="18"/>
          <w:szCs w:val="18"/>
        </w:rPr>
        <w:t> </w:t>
      </w:r>
      <w:r>
        <w:rPr>
          <w:rStyle w:val="WW8Num4z0"/>
          <w:rFonts w:ascii="Verdana" w:hAnsi="Verdana"/>
          <w:color w:val="4682B4"/>
          <w:sz w:val="18"/>
          <w:szCs w:val="18"/>
        </w:rPr>
        <w:t>ИГиП</w:t>
      </w:r>
      <w:r>
        <w:rPr>
          <w:rStyle w:val="WW8Num3z0"/>
          <w:rFonts w:ascii="Verdana" w:hAnsi="Verdana"/>
          <w:color w:val="000000"/>
          <w:sz w:val="18"/>
          <w:szCs w:val="18"/>
        </w:rPr>
        <w:t> </w:t>
      </w:r>
      <w:r>
        <w:rPr>
          <w:rFonts w:ascii="Verdana" w:hAnsi="Verdana"/>
          <w:color w:val="000000"/>
          <w:sz w:val="18"/>
          <w:szCs w:val="18"/>
        </w:rPr>
        <w:t>РАН, 1996. - 145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Полепина C.B. Теоретические проблемы советского законодательства. М.: Наука, 1979. - 205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Правовые акты:</w:t>
      </w:r>
      <w:r>
        <w:rPr>
          <w:rStyle w:val="WW8Num3z0"/>
          <w:rFonts w:ascii="Verdana" w:hAnsi="Verdana"/>
          <w:color w:val="000000"/>
          <w:sz w:val="18"/>
          <w:szCs w:val="18"/>
        </w:rPr>
        <w:t> </w:t>
      </w:r>
      <w:r>
        <w:rPr>
          <w:rStyle w:val="WW8Num4z0"/>
          <w:rFonts w:ascii="Verdana" w:hAnsi="Verdana"/>
          <w:color w:val="4682B4"/>
          <w:sz w:val="18"/>
          <w:szCs w:val="18"/>
        </w:rPr>
        <w:t>антикоррупционный</w:t>
      </w:r>
      <w:r>
        <w:rPr>
          <w:rStyle w:val="WW8Num3z0"/>
          <w:rFonts w:ascii="Verdana" w:hAnsi="Verdana"/>
          <w:color w:val="000000"/>
          <w:sz w:val="18"/>
          <w:szCs w:val="18"/>
        </w:rPr>
        <w:t> </w:t>
      </w:r>
      <w:r>
        <w:rPr>
          <w:rFonts w:ascii="Verdana" w:hAnsi="Verdana"/>
          <w:color w:val="000000"/>
          <w:sz w:val="18"/>
          <w:szCs w:val="18"/>
        </w:rPr>
        <w:t>анализ: научно-практическое пособие / И.С.</w:t>
      </w:r>
      <w:r>
        <w:rPr>
          <w:rStyle w:val="WW8Num3z0"/>
          <w:rFonts w:ascii="Verdana" w:hAnsi="Verdana"/>
          <w:color w:val="000000"/>
          <w:sz w:val="18"/>
          <w:szCs w:val="18"/>
        </w:rPr>
        <w:t> </w:t>
      </w:r>
      <w:r>
        <w:rPr>
          <w:rStyle w:val="WW8Num4z0"/>
          <w:rFonts w:ascii="Verdana" w:hAnsi="Verdana"/>
          <w:color w:val="4682B4"/>
          <w:sz w:val="18"/>
          <w:szCs w:val="18"/>
        </w:rPr>
        <w:t>Власов</w:t>
      </w:r>
      <w:r>
        <w:rPr>
          <w:rFonts w:ascii="Verdana" w:hAnsi="Verdana"/>
          <w:color w:val="000000"/>
          <w:sz w:val="18"/>
          <w:szCs w:val="18"/>
        </w:rPr>
        <w:t>, A.A. Колесник, Т.О. Кошаева и др.; отв. ред. В.Н.</w:t>
      </w:r>
      <w:r>
        <w:rPr>
          <w:rStyle w:val="WW8Num3z0"/>
          <w:rFonts w:ascii="Verdana" w:hAnsi="Verdana"/>
          <w:color w:val="000000"/>
          <w:sz w:val="18"/>
          <w:szCs w:val="18"/>
        </w:rPr>
        <w:t> </w:t>
      </w:r>
      <w:r>
        <w:rPr>
          <w:rStyle w:val="WW8Num4z0"/>
          <w:rFonts w:ascii="Verdana" w:hAnsi="Verdana"/>
          <w:color w:val="4682B4"/>
          <w:sz w:val="18"/>
          <w:szCs w:val="18"/>
        </w:rPr>
        <w:t>Найденко</w:t>
      </w:r>
      <w:r>
        <w:rPr>
          <w:rFonts w:ascii="Verdana" w:hAnsi="Verdana"/>
          <w:color w:val="000000"/>
          <w:sz w:val="18"/>
          <w:szCs w:val="18"/>
        </w:rPr>
        <w:t>, Ю.А. Тихомиров, Т.Я. Хабриева. М.: Волтерс</w:t>
      </w:r>
      <w:r>
        <w:rPr>
          <w:rStyle w:val="WW8Num3z0"/>
          <w:rFonts w:ascii="Verdana" w:hAnsi="Verdana"/>
          <w:color w:val="000000"/>
          <w:sz w:val="18"/>
          <w:szCs w:val="18"/>
        </w:rPr>
        <w:t> </w:t>
      </w:r>
      <w:r>
        <w:rPr>
          <w:rStyle w:val="WW8Num4z0"/>
          <w:rFonts w:ascii="Verdana" w:hAnsi="Verdana"/>
          <w:color w:val="4682B4"/>
          <w:sz w:val="18"/>
          <w:szCs w:val="18"/>
        </w:rPr>
        <w:t>Клувер</w:t>
      </w:r>
      <w:r>
        <w:rPr>
          <w:rFonts w:ascii="Verdana" w:hAnsi="Verdana"/>
          <w:color w:val="000000"/>
          <w:sz w:val="18"/>
          <w:szCs w:val="18"/>
        </w:rPr>
        <w:t>, 2010. -168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Прохоров</w:t>
      </w:r>
      <w:r>
        <w:rPr>
          <w:rStyle w:val="WW8Num3z0"/>
          <w:rFonts w:ascii="Verdana" w:hAnsi="Verdana"/>
          <w:color w:val="000000"/>
          <w:sz w:val="18"/>
          <w:szCs w:val="18"/>
        </w:rPr>
        <w:t> </w:t>
      </w:r>
      <w:r>
        <w:rPr>
          <w:rFonts w:ascii="Verdana" w:hAnsi="Verdana"/>
          <w:color w:val="000000"/>
          <w:sz w:val="18"/>
          <w:szCs w:val="18"/>
        </w:rPr>
        <w:t>A.M. Большой энциклопедический словарь. Т. 1. М.: «Сов. энциклопедия», 1991. - 863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Райзберг</w:t>
      </w:r>
      <w:r>
        <w:rPr>
          <w:rStyle w:val="WW8Num3z0"/>
          <w:rFonts w:ascii="Verdana" w:hAnsi="Verdana"/>
          <w:color w:val="000000"/>
          <w:sz w:val="18"/>
          <w:szCs w:val="18"/>
        </w:rPr>
        <w:t> </w:t>
      </w:r>
      <w:r>
        <w:rPr>
          <w:rFonts w:ascii="Verdana" w:hAnsi="Verdana"/>
          <w:color w:val="000000"/>
          <w:sz w:val="18"/>
          <w:szCs w:val="18"/>
        </w:rPr>
        <w:t>Б.А., Лозовский Л.Ш., Стародубцева Е.Б. Современный экономический словарь. 5-е изд., перераб. и доп. -М.: Инфра-М, 2006. - 495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ЮО.Роуз-Акерман С.</w:t>
      </w:r>
      <w:r>
        <w:rPr>
          <w:rStyle w:val="WW8Num3z0"/>
          <w:rFonts w:ascii="Verdana" w:hAnsi="Verdana"/>
          <w:color w:val="000000"/>
          <w:sz w:val="18"/>
          <w:szCs w:val="18"/>
        </w:rPr>
        <w:t> </w:t>
      </w:r>
      <w:r>
        <w:rPr>
          <w:rStyle w:val="WW8Num4z0"/>
          <w:rFonts w:ascii="Verdana" w:hAnsi="Verdana"/>
          <w:color w:val="4682B4"/>
          <w:sz w:val="18"/>
          <w:szCs w:val="18"/>
        </w:rPr>
        <w:t>Коррупция</w:t>
      </w:r>
      <w:r>
        <w:rPr>
          <w:rStyle w:val="WW8Num3z0"/>
          <w:rFonts w:ascii="Verdana" w:hAnsi="Verdana"/>
          <w:color w:val="000000"/>
          <w:sz w:val="18"/>
          <w:szCs w:val="18"/>
        </w:rPr>
        <w:t> </w:t>
      </w:r>
      <w:r>
        <w:rPr>
          <w:rFonts w:ascii="Verdana" w:hAnsi="Verdana"/>
          <w:color w:val="000000"/>
          <w:sz w:val="18"/>
          <w:szCs w:val="18"/>
        </w:rPr>
        <w:t>и государство. Причины, следствия, реформы. М.: Логос, 2003. - 356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Советский энциклопедический словарь / гл. ред. A.M. Прохоров. -М.: Сов. энциклопедия, 1987. 1660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Современный словарь иностранных слов / JI. М. Баш, А. В.</w:t>
      </w:r>
      <w:r>
        <w:rPr>
          <w:rStyle w:val="WW8Num3z0"/>
          <w:rFonts w:ascii="Verdana" w:hAnsi="Verdana"/>
          <w:color w:val="000000"/>
          <w:sz w:val="18"/>
          <w:szCs w:val="18"/>
        </w:rPr>
        <w:t> </w:t>
      </w:r>
      <w:r>
        <w:rPr>
          <w:rStyle w:val="WW8Num4z0"/>
          <w:rFonts w:ascii="Verdana" w:hAnsi="Verdana"/>
          <w:color w:val="4682B4"/>
          <w:sz w:val="18"/>
          <w:szCs w:val="18"/>
        </w:rPr>
        <w:t>Боброва</w:t>
      </w:r>
      <w:r>
        <w:rPr>
          <w:rStyle w:val="WW8Num3z0"/>
          <w:rFonts w:ascii="Verdana" w:hAnsi="Verdana"/>
          <w:color w:val="000000"/>
          <w:sz w:val="18"/>
          <w:szCs w:val="18"/>
        </w:rPr>
        <w:t> </w:t>
      </w:r>
      <w:r>
        <w:rPr>
          <w:rFonts w:ascii="Verdana" w:hAnsi="Verdana"/>
          <w:color w:val="000000"/>
          <w:sz w:val="18"/>
          <w:szCs w:val="18"/>
        </w:rPr>
        <w:t>и др. М.: Цитадель, 2000. - 928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Сырых</w:t>
      </w:r>
      <w:r>
        <w:rPr>
          <w:rStyle w:val="WW8Num3z0"/>
          <w:rFonts w:ascii="Verdana" w:hAnsi="Verdana"/>
          <w:color w:val="000000"/>
          <w:sz w:val="18"/>
          <w:szCs w:val="18"/>
        </w:rPr>
        <w:t> </w:t>
      </w:r>
      <w:r>
        <w:rPr>
          <w:rFonts w:ascii="Verdana" w:hAnsi="Verdana"/>
          <w:color w:val="000000"/>
          <w:sz w:val="18"/>
          <w:szCs w:val="18"/>
        </w:rPr>
        <w:t>В.М. Теория государства и права. М.:</w:t>
      </w:r>
      <w:r>
        <w:rPr>
          <w:rStyle w:val="WW8Num3z0"/>
          <w:rFonts w:ascii="Verdana" w:hAnsi="Verdana"/>
          <w:color w:val="000000"/>
          <w:sz w:val="18"/>
          <w:szCs w:val="18"/>
        </w:rPr>
        <w:t> </w:t>
      </w:r>
      <w:r>
        <w:rPr>
          <w:rStyle w:val="WW8Num4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Юстицинформ, 2005.-704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Талапина</w:t>
      </w:r>
      <w:r>
        <w:rPr>
          <w:rStyle w:val="WW8Num3z0"/>
          <w:rFonts w:ascii="Verdana" w:hAnsi="Verdana"/>
          <w:color w:val="000000"/>
          <w:sz w:val="18"/>
          <w:szCs w:val="18"/>
        </w:rPr>
        <w:t> </w:t>
      </w:r>
      <w:r>
        <w:rPr>
          <w:rFonts w:ascii="Verdana" w:hAnsi="Verdana"/>
          <w:color w:val="000000"/>
          <w:sz w:val="18"/>
          <w:szCs w:val="18"/>
        </w:rPr>
        <w:t>Э.В. Комментарий к законодательству Российской Федерации о противодействии коррупции (</w:t>
      </w:r>
      <w:r>
        <w:rPr>
          <w:rStyle w:val="WW8Num4z0"/>
          <w:rFonts w:ascii="Verdana" w:hAnsi="Verdana"/>
          <w:color w:val="4682B4"/>
          <w:sz w:val="18"/>
          <w:szCs w:val="18"/>
        </w:rPr>
        <w:t>постатейный</w:t>
      </w:r>
      <w:r>
        <w:rPr>
          <w:rFonts w:ascii="Verdana" w:hAnsi="Verdana"/>
          <w:color w:val="000000"/>
          <w:sz w:val="18"/>
          <w:szCs w:val="18"/>
        </w:rPr>
        <w:t>). М.: Волтерс Клувер, 2010. - 192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Теория государства и права: курс лекций / под ред. Н.И. Матузова и A.B.</w:t>
      </w:r>
      <w:r>
        <w:rPr>
          <w:rStyle w:val="WW8Num3z0"/>
          <w:rFonts w:ascii="Verdana" w:hAnsi="Verdana"/>
          <w:color w:val="000000"/>
          <w:sz w:val="18"/>
          <w:szCs w:val="18"/>
        </w:rPr>
        <w:t> </w:t>
      </w:r>
      <w:r>
        <w:rPr>
          <w:rStyle w:val="WW8Num4z0"/>
          <w:rFonts w:ascii="Verdana" w:hAnsi="Verdana"/>
          <w:color w:val="4682B4"/>
          <w:sz w:val="18"/>
          <w:szCs w:val="18"/>
        </w:rPr>
        <w:t>Малько</w:t>
      </w:r>
      <w:r>
        <w:rPr>
          <w:rFonts w:ascii="Verdana" w:hAnsi="Verdana"/>
          <w:color w:val="000000"/>
          <w:sz w:val="18"/>
          <w:szCs w:val="18"/>
        </w:rPr>
        <w:t>. М.: Юрист, 1997 - 672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Тиунова</w:t>
      </w:r>
      <w:r>
        <w:rPr>
          <w:rStyle w:val="WW8Num3z0"/>
          <w:rFonts w:ascii="Verdana" w:hAnsi="Verdana"/>
          <w:color w:val="000000"/>
          <w:sz w:val="18"/>
          <w:szCs w:val="18"/>
        </w:rPr>
        <w:t> </w:t>
      </w:r>
      <w:r>
        <w:rPr>
          <w:rFonts w:ascii="Verdana" w:hAnsi="Verdana"/>
          <w:color w:val="000000"/>
          <w:sz w:val="18"/>
          <w:szCs w:val="18"/>
        </w:rPr>
        <w:t>Л.Б. Системные связи правовой действительности: методология и теория. СПб.: Изд-во С.-Петербургского университета, 1991. -136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Юридическая коллизия. М.: Манускрипт, 1994. -137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Толковый словарь / под ред. Т. Ф. Ефремова. М., 2000. - 730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Уголовное законодательство зарубежных стран (Англия,</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Германия, Япония): сборник законодательных материалов / под ред. И.Д.</w:t>
      </w:r>
      <w:r>
        <w:rPr>
          <w:rStyle w:val="WW8Num3z0"/>
          <w:rFonts w:ascii="Verdana" w:hAnsi="Verdana"/>
          <w:color w:val="000000"/>
          <w:sz w:val="18"/>
          <w:szCs w:val="18"/>
        </w:rPr>
        <w:t> </w:t>
      </w:r>
      <w:r>
        <w:rPr>
          <w:rStyle w:val="WW8Num4z0"/>
          <w:rFonts w:ascii="Verdana" w:hAnsi="Verdana"/>
          <w:color w:val="4682B4"/>
          <w:sz w:val="18"/>
          <w:szCs w:val="18"/>
        </w:rPr>
        <w:t>Козочкина</w:t>
      </w:r>
      <w:r>
        <w:rPr>
          <w:rFonts w:ascii="Verdana" w:hAnsi="Verdana"/>
          <w:color w:val="000000"/>
          <w:sz w:val="18"/>
          <w:szCs w:val="18"/>
        </w:rPr>
        <w:t>. М.: Изд-во «</w:t>
      </w:r>
      <w:r>
        <w:rPr>
          <w:rStyle w:val="WW8Num4z0"/>
          <w:rFonts w:ascii="Verdana" w:hAnsi="Verdana"/>
          <w:color w:val="4682B4"/>
          <w:sz w:val="18"/>
          <w:szCs w:val="18"/>
        </w:rPr>
        <w:t>ЗЕРЦАЛО</w:t>
      </w:r>
      <w:r>
        <w:rPr>
          <w:rFonts w:ascii="Verdana" w:hAnsi="Verdana"/>
          <w:color w:val="000000"/>
          <w:sz w:val="18"/>
          <w:szCs w:val="18"/>
        </w:rPr>
        <w:t>», 1999. - 352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102. Уголовное право России.</w:t>
      </w:r>
      <w:r>
        <w:rPr>
          <w:rStyle w:val="WW8Num3z0"/>
          <w:rFonts w:ascii="Verdana" w:hAnsi="Verdana"/>
          <w:color w:val="000000"/>
          <w:sz w:val="18"/>
          <w:szCs w:val="18"/>
        </w:rPr>
        <w:t> </w:t>
      </w:r>
      <w:r>
        <w:rPr>
          <w:rStyle w:val="WW8Num4z0"/>
          <w:rFonts w:ascii="Verdana" w:hAnsi="Verdana"/>
          <w:color w:val="4682B4"/>
          <w:sz w:val="18"/>
          <w:szCs w:val="18"/>
        </w:rPr>
        <w:t>Особенная</w:t>
      </w:r>
      <w:r>
        <w:rPr>
          <w:rStyle w:val="WW8Num3z0"/>
          <w:rFonts w:ascii="Verdana" w:hAnsi="Verdana"/>
          <w:color w:val="000000"/>
          <w:sz w:val="18"/>
          <w:szCs w:val="18"/>
        </w:rPr>
        <w:t> </w:t>
      </w:r>
      <w:r>
        <w:rPr>
          <w:rFonts w:ascii="Verdana" w:hAnsi="Verdana"/>
          <w:color w:val="000000"/>
          <w:sz w:val="18"/>
          <w:szCs w:val="18"/>
        </w:rPr>
        <w:t>часть. Учебник. 2-е изд., испр и доп. // под редакцией доктора юридических наук, профессора, заслуженного деятеля науки Российской Федерации В.П.</w:t>
      </w:r>
      <w:r>
        <w:rPr>
          <w:rStyle w:val="WW8Num3z0"/>
          <w:rFonts w:ascii="Verdana" w:hAnsi="Verdana"/>
          <w:color w:val="000000"/>
          <w:sz w:val="18"/>
          <w:szCs w:val="18"/>
        </w:rPr>
        <w:t> </w:t>
      </w:r>
      <w:r>
        <w:rPr>
          <w:rStyle w:val="WW8Num4z0"/>
          <w:rFonts w:ascii="Verdana" w:hAnsi="Verdana"/>
          <w:color w:val="4682B4"/>
          <w:sz w:val="18"/>
          <w:szCs w:val="18"/>
        </w:rPr>
        <w:t>Ревина</w:t>
      </w:r>
      <w:r>
        <w:rPr>
          <w:rFonts w:ascii="Verdana" w:hAnsi="Verdana"/>
          <w:color w:val="000000"/>
          <w:sz w:val="18"/>
          <w:szCs w:val="18"/>
        </w:rPr>
        <w:t>. М.: «</w:t>
      </w:r>
      <w:r>
        <w:rPr>
          <w:rStyle w:val="WW8Num4z0"/>
          <w:rFonts w:ascii="Verdana" w:hAnsi="Verdana"/>
          <w:color w:val="4682B4"/>
          <w:sz w:val="18"/>
          <w:szCs w:val="18"/>
        </w:rPr>
        <w:t>Юстицинформ</w:t>
      </w:r>
      <w:r>
        <w:rPr>
          <w:rFonts w:ascii="Verdana" w:hAnsi="Verdana"/>
          <w:color w:val="000000"/>
          <w:sz w:val="18"/>
          <w:szCs w:val="18"/>
        </w:rPr>
        <w:t>», 2010. - 395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Уголовный кодекс Франции / научное ред. канд. юрид. наук, доц. JI.B.</w:t>
      </w:r>
      <w:r>
        <w:rPr>
          <w:rStyle w:val="WW8Num3z0"/>
          <w:rFonts w:ascii="Verdana" w:hAnsi="Verdana"/>
          <w:color w:val="000000"/>
          <w:sz w:val="18"/>
          <w:szCs w:val="18"/>
        </w:rPr>
        <w:t> </w:t>
      </w:r>
      <w:r>
        <w:rPr>
          <w:rStyle w:val="WW8Num4z0"/>
          <w:rFonts w:ascii="Verdana" w:hAnsi="Verdana"/>
          <w:color w:val="4682B4"/>
          <w:sz w:val="18"/>
          <w:szCs w:val="18"/>
        </w:rPr>
        <w:t>Головко</w:t>
      </w:r>
      <w:r>
        <w:rPr>
          <w:rFonts w:ascii="Verdana" w:hAnsi="Verdana"/>
          <w:color w:val="000000"/>
          <w:sz w:val="18"/>
          <w:szCs w:val="18"/>
        </w:rPr>
        <w:t>. СПб.: Юридический центр Пресс, 2002. - 650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Филатова</w:t>
      </w:r>
      <w:r>
        <w:rPr>
          <w:rStyle w:val="WW8Num3z0"/>
          <w:rFonts w:ascii="Verdana" w:hAnsi="Verdana"/>
          <w:color w:val="000000"/>
          <w:sz w:val="18"/>
          <w:szCs w:val="18"/>
        </w:rPr>
        <w:t> </w:t>
      </w:r>
      <w:r>
        <w:rPr>
          <w:rFonts w:ascii="Verdana" w:hAnsi="Verdana"/>
          <w:color w:val="000000"/>
          <w:sz w:val="18"/>
          <w:szCs w:val="18"/>
        </w:rPr>
        <w:t>A.B. Экспертиза регламентов и процедур</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государственных функций в системе экспертной деятельности России / под ред. Н.М. Конина. М.:</w:t>
      </w:r>
      <w:r>
        <w:rPr>
          <w:rStyle w:val="WW8Num3z0"/>
          <w:rFonts w:ascii="Verdana" w:hAnsi="Verdana"/>
          <w:color w:val="000000"/>
          <w:sz w:val="18"/>
          <w:szCs w:val="18"/>
        </w:rPr>
        <w:t> </w:t>
      </w:r>
      <w:r>
        <w:rPr>
          <w:rStyle w:val="WW8Num4z0"/>
          <w:rFonts w:ascii="Verdana" w:hAnsi="Verdana"/>
          <w:color w:val="4682B4"/>
          <w:sz w:val="18"/>
          <w:szCs w:val="18"/>
        </w:rPr>
        <w:t>ДМК</w:t>
      </w:r>
      <w:r>
        <w:rPr>
          <w:rStyle w:val="WW8Num3z0"/>
          <w:rFonts w:ascii="Verdana" w:hAnsi="Verdana"/>
          <w:color w:val="000000"/>
          <w:sz w:val="18"/>
          <w:szCs w:val="18"/>
        </w:rPr>
        <w:t> </w:t>
      </w:r>
      <w:r>
        <w:rPr>
          <w:rFonts w:ascii="Verdana" w:hAnsi="Verdana"/>
          <w:color w:val="000000"/>
          <w:sz w:val="18"/>
          <w:szCs w:val="18"/>
        </w:rPr>
        <w:t>Пресс, 2009. - 118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Филатова</w:t>
      </w:r>
      <w:r>
        <w:rPr>
          <w:rStyle w:val="WW8Num3z0"/>
          <w:rFonts w:ascii="Verdana" w:hAnsi="Verdana"/>
          <w:color w:val="000000"/>
          <w:sz w:val="18"/>
          <w:szCs w:val="18"/>
        </w:rPr>
        <w:t> </w:t>
      </w:r>
      <w:r>
        <w:rPr>
          <w:rFonts w:ascii="Verdana" w:hAnsi="Verdana"/>
          <w:color w:val="000000"/>
          <w:sz w:val="18"/>
          <w:szCs w:val="18"/>
        </w:rPr>
        <w:t>A.B. Правотворчество органов власти в Российской Федерации: проблемы теории и практики / кол. авт.; под ред. О.И. Цибулевской. Саратов: Поволжская академия государственной службы им. П.А. Столыпина. 2009. - 345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Черданцев</w:t>
      </w:r>
      <w:r>
        <w:rPr>
          <w:rStyle w:val="WW8Num3z0"/>
          <w:rFonts w:ascii="Verdana" w:hAnsi="Verdana"/>
          <w:color w:val="000000"/>
          <w:sz w:val="18"/>
          <w:szCs w:val="18"/>
        </w:rPr>
        <w:t> </w:t>
      </w:r>
      <w:r>
        <w:rPr>
          <w:rFonts w:ascii="Verdana" w:hAnsi="Verdana"/>
          <w:color w:val="000000"/>
          <w:sz w:val="18"/>
          <w:szCs w:val="18"/>
        </w:rPr>
        <w:t>А. Ф. Теория государства и права: учебник для вызов. -М.:</w:t>
      </w:r>
      <w:r>
        <w:rPr>
          <w:rStyle w:val="WW8Num3z0"/>
          <w:rFonts w:ascii="Verdana" w:hAnsi="Verdana"/>
          <w:color w:val="000000"/>
          <w:sz w:val="18"/>
          <w:szCs w:val="18"/>
        </w:rPr>
        <w:t> </w:t>
      </w:r>
      <w:r>
        <w:rPr>
          <w:rStyle w:val="WW8Num4z0"/>
          <w:rFonts w:ascii="Verdana" w:hAnsi="Verdana"/>
          <w:color w:val="4682B4"/>
          <w:sz w:val="18"/>
          <w:szCs w:val="18"/>
        </w:rPr>
        <w:t>Юрайт</w:t>
      </w:r>
      <w:r>
        <w:rPr>
          <w:rFonts w:ascii="Verdana" w:hAnsi="Verdana"/>
          <w:color w:val="000000"/>
          <w:sz w:val="18"/>
          <w:szCs w:val="18"/>
        </w:rPr>
        <w:t>, 2000. 432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Шевченко В. Алгоритм выборы: свои и чужие или честные и остальные. Томск, 2000. - 245 с.1..</w:t>
      </w:r>
      <w:r>
        <w:rPr>
          <w:rStyle w:val="WW8Num3z0"/>
          <w:rFonts w:ascii="Verdana" w:hAnsi="Verdana"/>
          <w:color w:val="000000"/>
          <w:sz w:val="18"/>
          <w:szCs w:val="18"/>
        </w:rPr>
        <w:t> </w:t>
      </w:r>
      <w:r>
        <w:rPr>
          <w:rStyle w:val="WW8Num4z0"/>
          <w:rFonts w:ascii="Verdana" w:hAnsi="Verdana"/>
          <w:color w:val="4682B4"/>
          <w:sz w:val="18"/>
          <w:szCs w:val="18"/>
        </w:rPr>
        <w:t>Статьи</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С.Г. Развитие уголовного законодательства о коррупции в США // История государства и права. 2007. - № 13.-С.31-32.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С.Г. Юридическая дефиниция «</w:t>
      </w:r>
      <w:r>
        <w:rPr>
          <w:rStyle w:val="WW8Num4z0"/>
          <w:rFonts w:ascii="Verdana" w:hAnsi="Verdana"/>
          <w:color w:val="4682B4"/>
          <w:sz w:val="18"/>
          <w:szCs w:val="18"/>
        </w:rPr>
        <w:t>коррупция</w:t>
      </w:r>
      <w:r>
        <w:rPr>
          <w:rFonts w:ascii="Verdana" w:hAnsi="Verdana"/>
          <w:color w:val="000000"/>
          <w:sz w:val="18"/>
          <w:szCs w:val="18"/>
        </w:rPr>
        <w:t>»: понятие, особенности методологического познания // История государства и права. -2007.-№11.-С. 2-4.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Александровская</w:t>
      </w:r>
      <w:r>
        <w:rPr>
          <w:rStyle w:val="WW8Num3z0"/>
          <w:rFonts w:ascii="Verdana" w:hAnsi="Verdana"/>
          <w:color w:val="000000"/>
          <w:sz w:val="18"/>
          <w:szCs w:val="18"/>
        </w:rPr>
        <w:t> </w:t>
      </w:r>
      <w:r>
        <w:rPr>
          <w:rFonts w:ascii="Verdana" w:hAnsi="Verdana"/>
          <w:color w:val="000000"/>
          <w:sz w:val="18"/>
          <w:szCs w:val="18"/>
        </w:rPr>
        <w:t>C.B. Об истории формирования антикоррупционной концепции Канады // Российский</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взгляд.-2008.-№1.-С. 180-190.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Аникин А. Ответственность за</w:t>
      </w:r>
      <w:r>
        <w:rPr>
          <w:rStyle w:val="WW8Num3z0"/>
          <w:rFonts w:ascii="Verdana" w:hAnsi="Verdana"/>
          <w:color w:val="000000"/>
          <w:sz w:val="18"/>
          <w:szCs w:val="18"/>
        </w:rPr>
        <w:t> </w:t>
      </w:r>
      <w:r>
        <w:rPr>
          <w:rStyle w:val="WW8Num4z0"/>
          <w:rFonts w:ascii="Verdana" w:hAnsi="Verdana"/>
          <w:color w:val="4682B4"/>
          <w:sz w:val="18"/>
          <w:szCs w:val="18"/>
        </w:rPr>
        <w:t>взяточничество</w:t>
      </w:r>
      <w:r>
        <w:rPr>
          <w:rStyle w:val="WW8Num3z0"/>
          <w:rFonts w:ascii="Verdana" w:hAnsi="Verdana"/>
          <w:color w:val="000000"/>
          <w:sz w:val="18"/>
          <w:szCs w:val="18"/>
        </w:rPr>
        <w:t> </w:t>
      </w:r>
      <w:r>
        <w:rPr>
          <w:rFonts w:ascii="Verdana" w:hAnsi="Verdana"/>
          <w:color w:val="000000"/>
          <w:sz w:val="18"/>
          <w:szCs w:val="18"/>
        </w:rPr>
        <w:t>по новому УК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1997. - № 6. - С. 32- 36.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Апт</w:t>
      </w:r>
      <w:r>
        <w:rPr>
          <w:rStyle w:val="WW8Num3z0"/>
          <w:rFonts w:ascii="Verdana" w:hAnsi="Verdana"/>
          <w:color w:val="000000"/>
          <w:sz w:val="18"/>
          <w:szCs w:val="18"/>
        </w:rPr>
        <w:t> </w:t>
      </w:r>
      <w:r>
        <w:rPr>
          <w:rFonts w:ascii="Verdana" w:hAnsi="Verdana"/>
          <w:color w:val="000000"/>
          <w:sz w:val="18"/>
          <w:szCs w:val="18"/>
        </w:rPr>
        <w:t>Л.Ф. Правовые дефиниции в законодательстве // Законодательная техника / под ред. Ю.А. Тихомирова. М., 2000. - С. 89.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Астанин</w:t>
      </w:r>
      <w:r>
        <w:rPr>
          <w:rStyle w:val="WW8Num3z0"/>
          <w:rFonts w:ascii="Verdana" w:hAnsi="Verdana"/>
          <w:color w:val="000000"/>
          <w:sz w:val="18"/>
          <w:szCs w:val="18"/>
        </w:rPr>
        <w:t> </w:t>
      </w:r>
      <w:r>
        <w:rPr>
          <w:rFonts w:ascii="Verdana" w:hAnsi="Verdana"/>
          <w:color w:val="000000"/>
          <w:sz w:val="18"/>
          <w:szCs w:val="18"/>
        </w:rPr>
        <w:t>В.В. Антикоррупционные стандарты и повышение эффективности государственной службы //</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и муниципальное право. 2010. - № 6. - С. 32-36.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Астанин</w:t>
      </w:r>
      <w:r>
        <w:rPr>
          <w:rStyle w:val="WW8Num3z0"/>
          <w:rFonts w:ascii="Verdana" w:hAnsi="Verdana"/>
          <w:color w:val="000000"/>
          <w:sz w:val="18"/>
          <w:szCs w:val="18"/>
        </w:rPr>
        <w:t> </w:t>
      </w:r>
      <w:r>
        <w:rPr>
          <w:rFonts w:ascii="Verdana" w:hAnsi="Verdana"/>
          <w:color w:val="000000"/>
          <w:sz w:val="18"/>
          <w:szCs w:val="18"/>
        </w:rPr>
        <w:t>B.B. Нормы антикоррупционных конвенций и устои национальных правовых систем в характеристиках соотношения и взаимоучета // Юридический мир. 2009. - № 3. - С. 21-23.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В.К. Презумпции в российском праве и юридической практике // Проблемы юридической техники. Нижний Новгород, 2000. - С. 323-330.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Баранов</w:t>
      </w:r>
      <w:r>
        <w:rPr>
          <w:rStyle w:val="WW8Num3z0"/>
          <w:rFonts w:ascii="Verdana" w:hAnsi="Verdana"/>
          <w:color w:val="000000"/>
          <w:sz w:val="18"/>
          <w:szCs w:val="18"/>
        </w:rPr>
        <w:t> </w:t>
      </w:r>
      <w:r>
        <w:rPr>
          <w:rFonts w:ascii="Verdana" w:hAnsi="Verdana"/>
          <w:color w:val="000000"/>
          <w:sz w:val="18"/>
          <w:szCs w:val="18"/>
        </w:rPr>
        <w:t>В.М. О правовой демагогии // Нижегородские юридические записки. Право. Власть. Законность. Вып. 3. -Н. Новгород, 1997. С. 10-28.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Борков В. Получение</w:t>
      </w:r>
      <w:r>
        <w:rPr>
          <w:rStyle w:val="WW8Num3z0"/>
          <w:rFonts w:ascii="Verdana" w:hAnsi="Verdana"/>
          <w:color w:val="000000"/>
          <w:sz w:val="18"/>
          <w:szCs w:val="18"/>
        </w:rPr>
        <w:t> </w:t>
      </w:r>
      <w:r>
        <w:rPr>
          <w:rStyle w:val="WW8Num4z0"/>
          <w:rFonts w:ascii="Verdana" w:hAnsi="Verdana"/>
          <w:color w:val="4682B4"/>
          <w:sz w:val="18"/>
          <w:szCs w:val="18"/>
        </w:rPr>
        <w:t>взятки</w:t>
      </w:r>
      <w:r>
        <w:rPr>
          <w:rStyle w:val="WW8Num3z0"/>
          <w:rFonts w:ascii="Verdana" w:hAnsi="Verdana"/>
          <w:color w:val="000000"/>
          <w:sz w:val="18"/>
          <w:szCs w:val="18"/>
        </w:rPr>
        <w:t> </w:t>
      </w:r>
      <w:r>
        <w:rPr>
          <w:rFonts w:ascii="Verdana" w:hAnsi="Verdana"/>
          <w:color w:val="000000"/>
          <w:sz w:val="18"/>
          <w:szCs w:val="18"/>
        </w:rPr>
        <w:t>за общее покровительство и</w:t>
      </w:r>
      <w:r>
        <w:rPr>
          <w:rStyle w:val="WW8Num3z0"/>
          <w:rFonts w:ascii="Verdana" w:hAnsi="Verdana"/>
          <w:color w:val="000000"/>
          <w:sz w:val="18"/>
          <w:szCs w:val="18"/>
        </w:rPr>
        <w:t> </w:t>
      </w:r>
      <w:r>
        <w:rPr>
          <w:rStyle w:val="WW8Num4z0"/>
          <w:rFonts w:ascii="Verdana" w:hAnsi="Verdana"/>
          <w:color w:val="4682B4"/>
          <w:sz w:val="18"/>
          <w:szCs w:val="18"/>
        </w:rPr>
        <w:t>попустительство</w:t>
      </w:r>
      <w:r>
        <w:rPr>
          <w:rStyle w:val="WW8Num3z0"/>
          <w:rFonts w:ascii="Verdana" w:hAnsi="Verdana"/>
          <w:color w:val="000000"/>
          <w:sz w:val="18"/>
          <w:szCs w:val="18"/>
        </w:rPr>
        <w:t> </w:t>
      </w:r>
      <w:r>
        <w:rPr>
          <w:rFonts w:ascii="Verdana" w:hAnsi="Verdana"/>
          <w:color w:val="000000"/>
          <w:sz w:val="18"/>
          <w:szCs w:val="18"/>
        </w:rPr>
        <w:t>по службе // Уголовное право. 2003. - №3. - С. 7- 9.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Бражник Ф.,</w:t>
      </w:r>
      <w:r>
        <w:rPr>
          <w:rStyle w:val="WW8Num3z0"/>
          <w:rFonts w:ascii="Verdana" w:hAnsi="Verdana"/>
          <w:color w:val="000000"/>
          <w:sz w:val="18"/>
          <w:szCs w:val="18"/>
        </w:rPr>
        <w:t> </w:t>
      </w:r>
      <w:r>
        <w:rPr>
          <w:rStyle w:val="WW8Num4z0"/>
          <w:rFonts w:ascii="Verdana" w:hAnsi="Verdana"/>
          <w:color w:val="4682B4"/>
          <w:sz w:val="18"/>
          <w:szCs w:val="18"/>
        </w:rPr>
        <w:t>Толкаченко</w:t>
      </w:r>
      <w:r>
        <w:rPr>
          <w:rStyle w:val="WW8Num3z0"/>
          <w:rFonts w:ascii="Verdana" w:hAnsi="Verdana"/>
          <w:color w:val="000000"/>
          <w:sz w:val="18"/>
          <w:szCs w:val="18"/>
        </w:rPr>
        <w:t> </w:t>
      </w:r>
      <w:r>
        <w:rPr>
          <w:rFonts w:ascii="Verdana" w:hAnsi="Verdana"/>
          <w:color w:val="000000"/>
          <w:sz w:val="18"/>
          <w:szCs w:val="18"/>
        </w:rPr>
        <w:t>А. Некоторые актуальные вопросы квалификации получения взятки // Уголовное право. 2000. - №1. - С. 7- 12.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Васильев</w:t>
      </w:r>
      <w:r>
        <w:rPr>
          <w:rStyle w:val="WW8Num3z0"/>
          <w:rFonts w:ascii="Verdana" w:hAnsi="Verdana"/>
          <w:color w:val="000000"/>
          <w:sz w:val="18"/>
          <w:szCs w:val="18"/>
        </w:rPr>
        <w:t> </w:t>
      </w:r>
      <w:r>
        <w:rPr>
          <w:rFonts w:ascii="Verdana" w:hAnsi="Verdana"/>
          <w:color w:val="000000"/>
          <w:sz w:val="18"/>
          <w:szCs w:val="18"/>
        </w:rPr>
        <w:t>Ф.П. Антикоррупционные экспертизы нормативных правовых актов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2010 - № 4. - С. 2-7.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Веденеев</w:t>
      </w:r>
      <w:r>
        <w:rPr>
          <w:rStyle w:val="WW8Num3z0"/>
          <w:rFonts w:ascii="Verdana" w:hAnsi="Verdana"/>
          <w:color w:val="000000"/>
          <w:sz w:val="18"/>
          <w:szCs w:val="18"/>
        </w:rPr>
        <w:t> </w:t>
      </w:r>
      <w:r>
        <w:rPr>
          <w:rFonts w:ascii="Verdana" w:hAnsi="Verdana"/>
          <w:color w:val="000000"/>
          <w:sz w:val="18"/>
          <w:szCs w:val="18"/>
        </w:rPr>
        <w:t>Е. Ю. Роль презумпций в гражданском праве,</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и гражданском судопроизводстве // Государство и право. 1998. - № 2. - С. 4350.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Волженкин</w:t>
      </w:r>
      <w:r>
        <w:rPr>
          <w:rStyle w:val="WW8Num3z0"/>
          <w:rFonts w:ascii="Verdana" w:hAnsi="Verdana"/>
          <w:color w:val="000000"/>
          <w:sz w:val="18"/>
          <w:szCs w:val="18"/>
        </w:rPr>
        <w:t> </w:t>
      </w:r>
      <w:r>
        <w:rPr>
          <w:rFonts w:ascii="Verdana" w:hAnsi="Verdana"/>
          <w:color w:val="000000"/>
          <w:sz w:val="18"/>
          <w:szCs w:val="18"/>
        </w:rPr>
        <w:t>Б.В. «</w:t>
      </w:r>
      <w:r>
        <w:rPr>
          <w:rStyle w:val="WW8Num4z0"/>
          <w:rFonts w:ascii="Verdana" w:hAnsi="Verdana"/>
          <w:color w:val="4682B4"/>
          <w:sz w:val="18"/>
          <w:szCs w:val="18"/>
        </w:rPr>
        <w:t>Обычный подарок</w:t>
      </w:r>
      <w:r>
        <w:rPr>
          <w:rFonts w:ascii="Verdana" w:hAnsi="Verdana"/>
          <w:color w:val="000000"/>
          <w:sz w:val="18"/>
          <w:szCs w:val="18"/>
        </w:rPr>
        <w:t>» или</w:t>
      </w:r>
      <w:r>
        <w:rPr>
          <w:rStyle w:val="WW8Num3z0"/>
          <w:rFonts w:ascii="Verdana" w:hAnsi="Verdana"/>
          <w:color w:val="000000"/>
          <w:sz w:val="18"/>
          <w:szCs w:val="18"/>
        </w:rPr>
        <w:t> </w:t>
      </w:r>
      <w:r>
        <w:rPr>
          <w:rStyle w:val="WW8Num4z0"/>
          <w:rFonts w:ascii="Verdana" w:hAnsi="Verdana"/>
          <w:color w:val="4682B4"/>
          <w:sz w:val="18"/>
          <w:szCs w:val="18"/>
        </w:rPr>
        <w:t>взятка</w:t>
      </w:r>
      <w:r>
        <w:rPr>
          <w:rFonts w:ascii="Verdana" w:hAnsi="Verdana"/>
          <w:color w:val="000000"/>
          <w:sz w:val="18"/>
          <w:szCs w:val="18"/>
        </w:rPr>
        <w:t>? // Законность. -1997.-№4.-С. 25-27.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Волженкин</w:t>
      </w:r>
      <w:r>
        <w:rPr>
          <w:rStyle w:val="WW8Num3z0"/>
          <w:rFonts w:ascii="Verdana" w:hAnsi="Verdana"/>
          <w:color w:val="000000"/>
          <w:sz w:val="18"/>
          <w:szCs w:val="18"/>
        </w:rPr>
        <w:t> </w:t>
      </w:r>
      <w:r>
        <w:rPr>
          <w:rFonts w:ascii="Verdana" w:hAnsi="Verdana"/>
          <w:color w:val="000000"/>
          <w:sz w:val="18"/>
          <w:szCs w:val="18"/>
        </w:rPr>
        <w:t>Б.В. Коррупция как социальное явление // Чистые руки. 1999. — № 1.-С. 28-31.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Гайдук</w:t>
      </w:r>
      <w:r>
        <w:rPr>
          <w:rStyle w:val="WW8Num3z0"/>
          <w:rFonts w:ascii="Verdana" w:hAnsi="Verdana"/>
          <w:color w:val="000000"/>
          <w:sz w:val="18"/>
          <w:szCs w:val="18"/>
        </w:rPr>
        <w:t> </w:t>
      </w:r>
      <w:r>
        <w:rPr>
          <w:rFonts w:ascii="Verdana" w:hAnsi="Verdana"/>
          <w:color w:val="000000"/>
          <w:sz w:val="18"/>
          <w:szCs w:val="18"/>
        </w:rPr>
        <w:t>А.П. Зарубежный опыт расследования и раскрытия</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Style w:val="WW8Num3z0"/>
          <w:rFonts w:ascii="Verdana" w:hAnsi="Verdana"/>
          <w:color w:val="000000"/>
          <w:sz w:val="18"/>
          <w:szCs w:val="18"/>
        </w:rPr>
        <w:t> </w:t>
      </w:r>
      <w:r>
        <w:rPr>
          <w:rFonts w:ascii="Verdana" w:hAnsi="Verdana"/>
          <w:color w:val="000000"/>
          <w:sz w:val="18"/>
          <w:szCs w:val="18"/>
        </w:rPr>
        <w:t>в сфере коррупции // Известие методологического центра профессионального образования и координации научных исследований. -1996.-№4.-С. 168-174.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Гальперин И. Организованная преступность, коррупция и уголовный закон // Социалистическая законность. 1989. - № 4. - С. 34-37.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Гаухман</w:t>
      </w:r>
      <w:r>
        <w:rPr>
          <w:rStyle w:val="WW8Num3z0"/>
          <w:rFonts w:ascii="Verdana" w:hAnsi="Verdana"/>
          <w:color w:val="000000"/>
          <w:sz w:val="18"/>
          <w:szCs w:val="18"/>
        </w:rPr>
        <w:t> </w:t>
      </w:r>
      <w:r>
        <w:rPr>
          <w:rFonts w:ascii="Verdana" w:hAnsi="Verdana"/>
          <w:color w:val="000000"/>
          <w:sz w:val="18"/>
          <w:szCs w:val="18"/>
        </w:rPr>
        <w:t>Л.Д. Коррупция и коррупционные</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Style w:val="WW8Num3z0"/>
          <w:rFonts w:ascii="Verdana" w:hAnsi="Verdana"/>
          <w:color w:val="000000"/>
          <w:sz w:val="18"/>
          <w:szCs w:val="18"/>
        </w:rPr>
        <w:t> </w:t>
      </w:r>
      <w:r>
        <w:rPr>
          <w:rFonts w:ascii="Verdana" w:hAnsi="Verdana"/>
          <w:color w:val="000000"/>
          <w:sz w:val="18"/>
          <w:szCs w:val="18"/>
        </w:rPr>
        <w:t>// Законность. 2000. - № 6. - С. 2-7.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Гойман-Калипский И.В. Согласование интересов как вид современных законодательных технологий // Государство и право. 2004. -№ 8. - С. 30-39.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Горохов</w:t>
      </w:r>
      <w:r>
        <w:rPr>
          <w:rStyle w:val="WW8Num3z0"/>
          <w:rFonts w:ascii="Verdana" w:hAnsi="Verdana"/>
          <w:color w:val="000000"/>
          <w:sz w:val="18"/>
          <w:szCs w:val="18"/>
        </w:rPr>
        <w:t> </w:t>
      </w:r>
      <w:r>
        <w:rPr>
          <w:rFonts w:ascii="Verdana" w:hAnsi="Verdana"/>
          <w:color w:val="000000"/>
          <w:sz w:val="18"/>
          <w:szCs w:val="18"/>
        </w:rPr>
        <w:t>Д.Б. Правовой мониторинг: концепция, направления институализации, состояние законодательства и перспективы // Журнал российского права. 2007. - № 5. - С. 25-38.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Григорьев</w:t>
      </w:r>
      <w:r>
        <w:rPr>
          <w:rStyle w:val="WW8Num3z0"/>
          <w:rFonts w:ascii="Verdana" w:hAnsi="Verdana"/>
          <w:color w:val="000000"/>
          <w:sz w:val="18"/>
          <w:szCs w:val="18"/>
        </w:rPr>
        <w:t> </w:t>
      </w:r>
      <w:r>
        <w:rPr>
          <w:rFonts w:ascii="Verdana" w:hAnsi="Verdana"/>
          <w:color w:val="000000"/>
          <w:sz w:val="18"/>
          <w:szCs w:val="18"/>
        </w:rPr>
        <w:t>В.А. Дорошин В.В. Коррупционное</w:t>
      </w:r>
      <w:r>
        <w:rPr>
          <w:rStyle w:val="WW8Num3z0"/>
          <w:rFonts w:ascii="Verdana" w:hAnsi="Verdana"/>
          <w:color w:val="000000"/>
          <w:sz w:val="18"/>
          <w:szCs w:val="18"/>
        </w:rPr>
        <w:t> </w:t>
      </w:r>
      <w:r>
        <w:rPr>
          <w:rStyle w:val="WW8Num4z0"/>
          <w:rFonts w:ascii="Verdana" w:hAnsi="Verdana"/>
          <w:color w:val="4682B4"/>
          <w:sz w:val="18"/>
          <w:szCs w:val="18"/>
        </w:rPr>
        <w:t>преступление</w:t>
      </w:r>
      <w:r>
        <w:rPr>
          <w:rFonts w:ascii="Verdana" w:hAnsi="Verdana"/>
          <w:color w:val="000000"/>
          <w:sz w:val="18"/>
          <w:szCs w:val="18"/>
        </w:rPr>
        <w:t>: понятие, признаки, виды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129.</w:t>
      </w:r>
      <w:r>
        <w:rPr>
          <w:rStyle w:val="WW8Num3z0"/>
          <w:rFonts w:ascii="Verdana" w:hAnsi="Verdana"/>
          <w:color w:val="000000"/>
          <w:sz w:val="18"/>
          <w:szCs w:val="18"/>
        </w:rPr>
        <w:t> </w:t>
      </w:r>
      <w:r>
        <w:rPr>
          <w:rStyle w:val="WW8Num4z0"/>
          <w:rFonts w:ascii="Verdana" w:hAnsi="Verdana"/>
          <w:color w:val="4682B4"/>
          <w:sz w:val="18"/>
          <w:szCs w:val="18"/>
        </w:rPr>
        <w:t>Гриненко</w:t>
      </w:r>
      <w:r>
        <w:rPr>
          <w:rStyle w:val="WW8Num3z0"/>
          <w:rFonts w:ascii="Verdana" w:hAnsi="Verdana"/>
          <w:color w:val="000000"/>
          <w:sz w:val="18"/>
          <w:szCs w:val="18"/>
        </w:rPr>
        <w:t> </w:t>
      </w:r>
      <w:r>
        <w:rPr>
          <w:rFonts w:ascii="Verdana" w:hAnsi="Verdana"/>
          <w:color w:val="000000"/>
          <w:sz w:val="18"/>
          <w:szCs w:val="18"/>
        </w:rPr>
        <w:t>A.B. Международный и зарубежный опыт борьбы с коррупцией // Коррупция и борьбы с ней. М., 2000. - С. 120-141.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Гриненко</w:t>
      </w:r>
      <w:r>
        <w:rPr>
          <w:rStyle w:val="WW8Num3z0"/>
          <w:rFonts w:ascii="Verdana" w:hAnsi="Verdana"/>
          <w:color w:val="000000"/>
          <w:sz w:val="18"/>
          <w:szCs w:val="18"/>
        </w:rPr>
        <w:t> </w:t>
      </w:r>
      <w:r>
        <w:rPr>
          <w:rFonts w:ascii="Verdana" w:hAnsi="Verdana"/>
          <w:color w:val="000000"/>
          <w:sz w:val="18"/>
          <w:szCs w:val="18"/>
        </w:rPr>
        <w:t>A.B. Международный и зарубежный опыт борьбы с коррупцией // Власть: Криминологические и правовые проблемы. Российская криминологическая ассоциация. М., 2000. - С. 304-322.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Долгов</w:t>
      </w:r>
      <w:r>
        <w:rPr>
          <w:rStyle w:val="WW8Num3z0"/>
          <w:rFonts w:ascii="Verdana" w:hAnsi="Verdana"/>
          <w:color w:val="000000"/>
          <w:sz w:val="18"/>
          <w:szCs w:val="18"/>
        </w:rPr>
        <w:t> </w:t>
      </w:r>
      <w:r>
        <w:rPr>
          <w:rFonts w:ascii="Verdana" w:hAnsi="Verdana"/>
          <w:color w:val="000000"/>
          <w:sz w:val="18"/>
          <w:szCs w:val="18"/>
        </w:rPr>
        <w:t>М.А. Российское антикоррупционное законодательство с точки зрение международных обязательств // Российский юридический журнал. 2006. - №4. - С. 42-51.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Егорова Н. О</w:t>
      </w:r>
      <w:r>
        <w:rPr>
          <w:rStyle w:val="WW8Num3z0"/>
          <w:rFonts w:ascii="Verdana" w:hAnsi="Verdana"/>
          <w:color w:val="000000"/>
          <w:sz w:val="18"/>
          <w:szCs w:val="18"/>
        </w:rPr>
        <w:t> </w:t>
      </w:r>
      <w:r>
        <w:rPr>
          <w:rStyle w:val="WW8Num4z0"/>
          <w:rFonts w:ascii="Verdana" w:hAnsi="Verdana"/>
          <w:color w:val="4682B4"/>
          <w:sz w:val="18"/>
          <w:szCs w:val="18"/>
        </w:rPr>
        <w:t>взяточничестве</w:t>
      </w:r>
      <w:r>
        <w:rPr>
          <w:rStyle w:val="WW8Num3z0"/>
          <w:rFonts w:ascii="Verdana" w:hAnsi="Verdana"/>
          <w:color w:val="000000"/>
          <w:sz w:val="18"/>
          <w:szCs w:val="18"/>
        </w:rPr>
        <w:t> </w:t>
      </w:r>
      <w:r>
        <w:rPr>
          <w:rFonts w:ascii="Verdana" w:hAnsi="Verdana"/>
          <w:color w:val="000000"/>
          <w:sz w:val="18"/>
          <w:szCs w:val="18"/>
        </w:rPr>
        <w:t>и коммерческом подкупе // Российская юстиция. 2000. - №10. - С. 72-73.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НЗ.Жужома М.Ю. Международный опыт борьбы с коррупцией // Современое право. 2006. - № 8. - С. 97-101.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Зубченко</w:t>
      </w:r>
      <w:r>
        <w:rPr>
          <w:rStyle w:val="WW8Num3z0"/>
          <w:rFonts w:ascii="Verdana" w:hAnsi="Verdana"/>
          <w:color w:val="000000"/>
          <w:sz w:val="18"/>
          <w:szCs w:val="18"/>
        </w:rPr>
        <w:t> </w:t>
      </w:r>
      <w:r>
        <w:rPr>
          <w:rFonts w:ascii="Verdana" w:hAnsi="Verdana"/>
          <w:color w:val="000000"/>
          <w:sz w:val="18"/>
          <w:szCs w:val="18"/>
        </w:rPr>
        <w:t>Л.А. Коррупция во Франции // Экономические и социальные проблемы России: Проблемно-тематический сборник ИНИОН</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М, 2006.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Избачков Ю.С.,</w:t>
      </w:r>
      <w:r>
        <w:rPr>
          <w:rStyle w:val="WW8Num3z0"/>
          <w:rFonts w:ascii="Verdana" w:hAnsi="Verdana"/>
          <w:color w:val="000000"/>
          <w:sz w:val="18"/>
          <w:szCs w:val="18"/>
        </w:rPr>
        <w:t> </w:t>
      </w:r>
      <w:r>
        <w:rPr>
          <w:rStyle w:val="WW8Num4z0"/>
          <w:rFonts w:ascii="Verdana" w:hAnsi="Verdana"/>
          <w:color w:val="4682B4"/>
          <w:sz w:val="18"/>
          <w:szCs w:val="18"/>
        </w:rPr>
        <w:t>Рыбак</w:t>
      </w:r>
      <w:r>
        <w:rPr>
          <w:rStyle w:val="WW8Num3z0"/>
          <w:rFonts w:ascii="Verdana" w:hAnsi="Verdana"/>
          <w:color w:val="000000"/>
          <w:sz w:val="18"/>
          <w:szCs w:val="18"/>
        </w:rPr>
        <w:t> </w:t>
      </w:r>
      <w:r>
        <w:rPr>
          <w:rFonts w:ascii="Verdana" w:hAnsi="Verdana"/>
          <w:color w:val="000000"/>
          <w:sz w:val="18"/>
          <w:szCs w:val="18"/>
        </w:rPr>
        <w:t>К.Е. Новая методика проведения антикоррупционной экспертизы // Военно-юридический журнал. 2010. - № 10.-С. 9-13.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Избачков Ю.С.,</w:t>
      </w:r>
      <w:r>
        <w:rPr>
          <w:rStyle w:val="WW8Num3z0"/>
          <w:rFonts w:ascii="Verdana" w:hAnsi="Verdana"/>
          <w:color w:val="000000"/>
          <w:sz w:val="18"/>
          <w:szCs w:val="18"/>
        </w:rPr>
        <w:t> </w:t>
      </w:r>
      <w:r>
        <w:rPr>
          <w:rStyle w:val="WW8Num4z0"/>
          <w:rFonts w:ascii="Verdana" w:hAnsi="Verdana"/>
          <w:color w:val="4682B4"/>
          <w:sz w:val="18"/>
          <w:szCs w:val="18"/>
        </w:rPr>
        <w:t>Рыбак</w:t>
      </w:r>
      <w:r>
        <w:rPr>
          <w:rStyle w:val="WW8Num3z0"/>
          <w:rFonts w:ascii="Verdana" w:hAnsi="Verdana"/>
          <w:color w:val="000000"/>
          <w:sz w:val="18"/>
          <w:szCs w:val="18"/>
        </w:rPr>
        <w:t> </w:t>
      </w:r>
      <w:r>
        <w:rPr>
          <w:rFonts w:ascii="Verdana" w:hAnsi="Verdana"/>
          <w:color w:val="000000"/>
          <w:sz w:val="18"/>
          <w:szCs w:val="18"/>
        </w:rPr>
        <w:t>К.Е. О качестве антикоррупционных</w:t>
      </w:r>
      <w:r>
        <w:rPr>
          <w:rStyle w:val="WW8Num3z0"/>
          <w:rFonts w:ascii="Verdana" w:hAnsi="Verdana"/>
          <w:color w:val="000000"/>
          <w:sz w:val="18"/>
          <w:szCs w:val="18"/>
        </w:rPr>
        <w:t> </w:t>
      </w:r>
      <w:r>
        <w:rPr>
          <w:rStyle w:val="WW8Num4z0"/>
          <w:rFonts w:ascii="Verdana" w:hAnsi="Verdana"/>
          <w:color w:val="4682B4"/>
          <w:sz w:val="18"/>
          <w:szCs w:val="18"/>
        </w:rPr>
        <w:t>экспертиз</w:t>
      </w:r>
      <w:r>
        <w:rPr>
          <w:rStyle w:val="WW8Num3z0"/>
          <w:rFonts w:ascii="Verdana" w:hAnsi="Verdana"/>
          <w:color w:val="000000"/>
          <w:sz w:val="18"/>
          <w:szCs w:val="18"/>
        </w:rPr>
        <w:t> </w:t>
      </w:r>
      <w:r>
        <w:rPr>
          <w:rFonts w:ascii="Verdana" w:hAnsi="Verdana"/>
          <w:color w:val="000000"/>
          <w:sz w:val="18"/>
          <w:szCs w:val="18"/>
        </w:rPr>
        <w:t>// Культура: управление, экономика, право. 2011. - № 1. - С. 1519.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Ильин А. Война объявлена (Д. Медведев подробно рассказал о национальном</w:t>
      </w:r>
      <w:r>
        <w:rPr>
          <w:rStyle w:val="WW8Num3z0"/>
          <w:rFonts w:ascii="Verdana" w:hAnsi="Verdana"/>
          <w:color w:val="000000"/>
          <w:sz w:val="18"/>
          <w:szCs w:val="18"/>
        </w:rPr>
        <w:t> </w:t>
      </w:r>
      <w:r>
        <w:rPr>
          <w:rStyle w:val="WW8Num4z0"/>
          <w:rFonts w:ascii="Verdana" w:hAnsi="Verdana"/>
          <w:color w:val="4682B4"/>
          <w:sz w:val="18"/>
          <w:szCs w:val="18"/>
        </w:rPr>
        <w:t>антикоррупционном</w:t>
      </w:r>
      <w:r>
        <w:rPr>
          <w:rStyle w:val="WW8Num3z0"/>
          <w:rFonts w:ascii="Verdana" w:hAnsi="Verdana"/>
          <w:color w:val="000000"/>
          <w:sz w:val="18"/>
          <w:szCs w:val="18"/>
        </w:rPr>
        <w:t> </w:t>
      </w:r>
      <w:r>
        <w:rPr>
          <w:rFonts w:ascii="Verdana" w:hAnsi="Verdana"/>
          <w:color w:val="000000"/>
          <w:sz w:val="18"/>
          <w:szCs w:val="18"/>
        </w:rPr>
        <w:t>плане) // Российская газета. 03.07.2008.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Казаченкова О.В. Административно — правовое регулирование антикоррупционной экспертизы нормативных правовых актов субъектов Российской Федерации // Административное и муниципальное право. 2010. - № 9. - С. 29-38.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Каменская</w:t>
      </w:r>
      <w:r>
        <w:rPr>
          <w:rStyle w:val="WW8Num3z0"/>
          <w:rFonts w:ascii="Verdana" w:hAnsi="Verdana"/>
          <w:color w:val="000000"/>
          <w:sz w:val="18"/>
          <w:szCs w:val="18"/>
        </w:rPr>
        <w:t> </w:t>
      </w:r>
      <w:r>
        <w:rPr>
          <w:rFonts w:ascii="Verdana" w:hAnsi="Verdana"/>
          <w:color w:val="000000"/>
          <w:sz w:val="18"/>
          <w:szCs w:val="18"/>
        </w:rPr>
        <w:t>Е.В., Рождествина A.A. Независимая антикоррупционная</w:t>
      </w:r>
      <w:r>
        <w:rPr>
          <w:rStyle w:val="WW8Num3z0"/>
          <w:rFonts w:ascii="Verdana" w:hAnsi="Verdana"/>
          <w:color w:val="000000"/>
          <w:sz w:val="18"/>
          <w:szCs w:val="18"/>
        </w:rPr>
        <w:t> </w:t>
      </w:r>
      <w:r>
        <w:rPr>
          <w:rStyle w:val="WW8Num4z0"/>
          <w:rFonts w:ascii="Verdana" w:hAnsi="Verdana"/>
          <w:color w:val="4682B4"/>
          <w:sz w:val="18"/>
          <w:szCs w:val="18"/>
        </w:rPr>
        <w:t>экспертиза</w:t>
      </w:r>
      <w:r>
        <w:rPr>
          <w:rFonts w:ascii="Verdana" w:hAnsi="Verdana"/>
          <w:color w:val="000000"/>
          <w:sz w:val="18"/>
          <w:szCs w:val="18"/>
        </w:rPr>
        <w:t>: научно-практическое пособие // СПС «</w:t>
      </w:r>
      <w:r>
        <w:rPr>
          <w:rStyle w:val="WW8Num4z0"/>
          <w:rFonts w:ascii="Verdana" w:hAnsi="Verdana"/>
          <w:color w:val="4682B4"/>
          <w:sz w:val="18"/>
          <w:szCs w:val="18"/>
        </w:rPr>
        <w:t>КонсультантПлюс</w:t>
      </w:r>
      <w:r>
        <w:rPr>
          <w:rFonts w:ascii="Verdana" w:hAnsi="Verdana"/>
          <w:color w:val="000000"/>
          <w:sz w:val="18"/>
          <w:szCs w:val="18"/>
        </w:rPr>
        <w:t>».</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Камынин И., Путин В.</w:t>
      </w:r>
      <w:r>
        <w:rPr>
          <w:rStyle w:val="WW8Num3z0"/>
          <w:rFonts w:ascii="Verdana" w:hAnsi="Verdana"/>
          <w:color w:val="000000"/>
          <w:sz w:val="18"/>
          <w:szCs w:val="18"/>
        </w:rPr>
        <w:t> </w:t>
      </w:r>
      <w:r>
        <w:rPr>
          <w:rStyle w:val="WW8Num4z0"/>
          <w:rFonts w:ascii="Verdana" w:hAnsi="Verdana"/>
          <w:color w:val="4682B4"/>
          <w:sz w:val="18"/>
          <w:szCs w:val="18"/>
        </w:rPr>
        <w:t>Президент</w:t>
      </w:r>
      <w:r>
        <w:rPr>
          <w:rStyle w:val="WW8Num3z0"/>
          <w:rFonts w:ascii="Verdana" w:hAnsi="Verdana"/>
          <w:color w:val="000000"/>
          <w:sz w:val="18"/>
          <w:szCs w:val="18"/>
        </w:rPr>
        <w:t> </w:t>
      </w:r>
      <w:r>
        <w:rPr>
          <w:rFonts w:ascii="Verdana" w:hAnsi="Verdana"/>
          <w:color w:val="000000"/>
          <w:sz w:val="18"/>
          <w:szCs w:val="18"/>
        </w:rPr>
        <w:t>России В. Путин объявляет войну коррупции // Российская юстиция. 2004. - №1. - С. 2-7.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Карагодин</w:t>
      </w:r>
      <w:r>
        <w:rPr>
          <w:rStyle w:val="WW8Num3z0"/>
          <w:rFonts w:ascii="Verdana" w:hAnsi="Verdana"/>
          <w:color w:val="000000"/>
          <w:sz w:val="18"/>
          <w:szCs w:val="18"/>
        </w:rPr>
        <w:t> </w:t>
      </w:r>
      <w:r>
        <w:rPr>
          <w:rFonts w:ascii="Verdana" w:hAnsi="Verdana"/>
          <w:color w:val="000000"/>
          <w:sz w:val="18"/>
          <w:szCs w:val="18"/>
        </w:rPr>
        <w:t>В.Н. Современные представления о содержании понятия коррупции // Актуальные проблемы организации деятельности оперативных подразделений Российской Федерации в современных условиях: сборник статей. Екатеринбург, 2003. - С. 22.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Карпович</w:t>
      </w:r>
      <w:r>
        <w:rPr>
          <w:rStyle w:val="WW8Num3z0"/>
          <w:rFonts w:ascii="Verdana" w:hAnsi="Verdana"/>
          <w:color w:val="000000"/>
          <w:sz w:val="18"/>
          <w:szCs w:val="18"/>
        </w:rPr>
        <w:t> </w:t>
      </w:r>
      <w:r>
        <w:rPr>
          <w:rFonts w:ascii="Verdana" w:hAnsi="Verdana"/>
          <w:color w:val="000000"/>
          <w:sz w:val="18"/>
          <w:szCs w:val="18"/>
        </w:rPr>
        <w:t>О.Г. Анализ современных международных подходов к борьбе с коррупцией // Международное</w:t>
      </w:r>
      <w:r>
        <w:rPr>
          <w:rStyle w:val="WW8Num3z0"/>
          <w:rFonts w:ascii="Verdana" w:hAnsi="Verdana"/>
          <w:color w:val="000000"/>
          <w:sz w:val="18"/>
          <w:szCs w:val="18"/>
        </w:rPr>
        <w:t> </w:t>
      </w:r>
      <w:r>
        <w:rPr>
          <w:rStyle w:val="WW8Num4z0"/>
          <w:rFonts w:ascii="Verdana" w:hAnsi="Verdana"/>
          <w:color w:val="4682B4"/>
          <w:sz w:val="18"/>
          <w:szCs w:val="18"/>
        </w:rPr>
        <w:t>публичное</w:t>
      </w:r>
      <w:r>
        <w:rPr>
          <w:rStyle w:val="WW8Num3z0"/>
          <w:rFonts w:ascii="Verdana" w:hAnsi="Verdana"/>
          <w:color w:val="000000"/>
          <w:sz w:val="18"/>
          <w:szCs w:val="18"/>
        </w:rPr>
        <w:t> </w:t>
      </w:r>
      <w:r>
        <w:rPr>
          <w:rFonts w:ascii="Verdana" w:hAnsi="Verdana"/>
          <w:color w:val="000000"/>
          <w:sz w:val="18"/>
          <w:szCs w:val="18"/>
        </w:rPr>
        <w:t>и частное право. 2008. -№3.-С. 38-43.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Карпович</w:t>
      </w:r>
      <w:r>
        <w:rPr>
          <w:rStyle w:val="WW8Num3z0"/>
          <w:rFonts w:ascii="Verdana" w:hAnsi="Verdana"/>
          <w:color w:val="000000"/>
          <w:sz w:val="18"/>
          <w:szCs w:val="18"/>
        </w:rPr>
        <w:t> </w:t>
      </w:r>
      <w:r>
        <w:rPr>
          <w:rFonts w:ascii="Verdana" w:hAnsi="Verdana"/>
          <w:color w:val="000000"/>
          <w:sz w:val="18"/>
          <w:szCs w:val="18"/>
        </w:rPr>
        <w:t>О.Г. Уголовно-правовые вопросы борьбы с коррупцией в странах</w:t>
      </w:r>
      <w:r>
        <w:rPr>
          <w:rStyle w:val="WW8Num3z0"/>
          <w:rFonts w:ascii="Verdana" w:hAnsi="Verdana"/>
          <w:color w:val="000000"/>
          <w:sz w:val="18"/>
          <w:szCs w:val="18"/>
        </w:rPr>
        <w:t> </w:t>
      </w:r>
      <w:r>
        <w:rPr>
          <w:rStyle w:val="WW8Num4z0"/>
          <w:rFonts w:ascii="Verdana" w:hAnsi="Verdana"/>
          <w:color w:val="4682B4"/>
          <w:sz w:val="18"/>
          <w:szCs w:val="18"/>
        </w:rPr>
        <w:t>СНГ</w:t>
      </w:r>
      <w:r>
        <w:rPr>
          <w:rStyle w:val="WW8Num3z0"/>
          <w:rFonts w:ascii="Verdana" w:hAnsi="Verdana"/>
          <w:color w:val="000000"/>
          <w:sz w:val="18"/>
          <w:szCs w:val="18"/>
        </w:rPr>
        <w:t> </w:t>
      </w:r>
      <w:r>
        <w:rPr>
          <w:rFonts w:ascii="Verdana" w:hAnsi="Verdana"/>
          <w:color w:val="000000"/>
          <w:sz w:val="18"/>
          <w:szCs w:val="18"/>
        </w:rPr>
        <w:t>// Внешнеторговое право. 2010. - № 2. - С. 2-6.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Кокориков Д.В. Нарушение правил законодательной техники на примере нормативно-правовых актов, посвященных антикоррупционной</w:t>
      </w:r>
      <w:r>
        <w:rPr>
          <w:rStyle w:val="WW8Num3z0"/>
          <w:rFonts w:ascii="Verdana" w:hAnsi="Verdana"/>
          <w:color w:val="000000"/>
          <w:sz w:val="18"/>
          <w:szCs w:val="18"/>
        </w:rPr>
        <w:t> </w:t>
      </w:r>
      <w:r>
        <w:rPr>
          <w:rStyle w:val="WW8Num4z0"/>
          <w:rFonts w:ascii="Verdana" w:hAnsi="Verdana"/>
          <w:color w:val="4682B4"/>
          <w:sz w:val="18"/>
          <w:szCs w:val="18"/>
        </w:rPr>
        <w:t>экспертизе</w:t>
      </w:r>
      <w:r>
        <w:rPr>
          <w:rStyle w:val="WW8Num3z0"/>
          <w:rFonts w:ascii="Verdana" w:hAnsi="Verdana"/>
          <w:color w:val="000000"/>
          <w:sz w:val="18"/>
          <w:szCs w:val="18"/>
        </w:rPr>
        <w:t> </w:t>
      </w:r>
      <w:r>
        <w:rPr>
          <w:rFonts w:ascii="Verdana" w:hAnsi="Verdana"/>
          <w:color w:val="000000"/>
          <w:sz w:val="18"/>
          <w:szCs w:val="18"/>
        </w:rPr>
        <w:t>// Общество и право. 2010. - № 1. - С. 61-68.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Кокотов</w:t>
      </w:r>
      <w:r>
        <w:rPr>
          <w:rStyle w:val="WW8Num3z0"/>
          <w:rFonts w:ascii="Verdana" w:hAnsi="Verdana"/>
          <w:color w:val="000000"/>
          <w:sz w:val="18"/>
          <w:szCs w:val="18"/>
        </w:rPr>
        <w:t> </w:t>
      </w:r>
      <w:r>
        <w:rPr>
          <w:rFonts w:ascii="Verdana" w:hAnsi="Verdana"/>
          <w:color w:val="000000"/>
          <w:sz w:val="18"/>
          <w:szCs w:val="18"/>
        </w:rPr>
        <w:t>А.Н., Родионова О.Н. Экспертиза закона субъекта РФ на коррупциогенность // Российский юридический журнал. — 2008. — № 4. — С. 168182.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Коновалов</w:t>
      </w:r>
      <w:r>
        <w:rPr>
          <w:rStyle w:val="WW8Num3z0"/>
          <w:rFonts w:ascii="Verdana" w:hAnsi="Verdana"/>
          <w:color w:val="000000"/>
          <w:sz w:val="18"/>
          <w:szCs w:val="18"/>
        </w:rPr>
        <w:t> </w:t>
      </w:r>
      <w:r>
        <w:rPr>
          <w:rFonts w:ascii="Verdana" w:hAnsi="Verdana"/>
          <w:color w:val="000000"/>
          <w:sz w:val="18"/>
          <w:szCs w:val="18"/>
        </w:rPr>
        <w:t>И.Н., Петров М.П. Социологические методы исследования коррупции // Правовая политика и правовая жизнь. 2004. -№4.-С. 31-39.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Корякин</w:t>
      </w:r>
      <w:r>
        <w:rPr>
          <w:rStyle w:val="WW8Num3z0"/>
          <w:rFonts w:ascii="Verdana" w:hAnsi="Verdana"/>
          <w:color w:val="000000"/>
          <w:sz w:val="18"/>
          <w:szCs w:val="18"/>
        </w:rPr>
        <w:t> </w:t>
      </w:r>
      <w:r>
        <w:rPr>
          <w:rFonts w:ascii="Verdana" w:hAnsi="Verdana"/>
          <w:color w:val="000000"/>
          <w:sz w:val="18"/>
          <w:szCs w:val="18"/>
        </w:rPr>
        <w:t>В.М. Обязанность военнослужащего представлять сведения о доходах, об</w:t>
      </w:r>
      <w:r>
        <w:rPr>
          <w:rStyle w:val="WW8Num3z0"/>
          <w:rFonts w:ascii="Verdana" w:hAnsi="Verdana"/>
          <w:color w:val="000000"/>
          <w:sz w:val="18"/>
          <w:szCs w:val="18"/>
        </w:rPr>
        <w:t> </w:t>
      </w:r>
      <w:r>
        <w:rPr>
          <w:rStyle w:val="WW8Num4z0"/>
          <w:rFonts w:ascii="Verdana" w:hAnsi="Verdana"/>
          <w:color w:val="4682B4"/>
          <w:sz w:val="18"/>
          <w:szCs w:val="18"/>
        </w:rPr>
        <w:t>имуществе</w:t>
      </w:r>
      <w:r>
        <w:rPr>
          <w:rStyle w:val="WW8Num3z0"/>
          <w:rFonts w:ascii="Verdana" w:hAnsi="Verdana"/>
          <w:color w:val="000000"/>
          <w:sz w:val="18"/>
          <w:szCs w:val="18"/>
        </w:rPr>
        <w:t> </w:t>
      </w:r>
      <w:r>
        <w:rPr>
          <w:rFonts w:ascii="Verdana" w:hAnsi="Verdana"/>
          <w:color w:val="000000"/>
          <w:sz w:val="18"/>
          <w:szCs w:val="18"/>
        </w:rPr>
        <w:t>и обязательствах имущественного характера // Право в Вооруженных Силах. 2009. - № 3. - С. 45-53.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Краснов</w:t>
      </w:r>
      <w:r>
        <w:rPr>
          <w:rStyle w:val="WW8Num3z0"/>
          <w:rFonts w:ascii="Verdana" w:hAnsi="Verdana"/>
          <w:color w:val="000000"/>
          <w:sz w:val="18"/>
          <w:szCs w:val="18"/>
        </w:rPr>
        <w:t> </w:t>
      </w:r>
      <w:r>
        <w:rPr>
          <w:rFonts w:ascii="Verdana" w:hAnsi="Verdana"/>
          <w:color w:val="000000"/>
          <w:sz w:val="18"/>
          <w:szCs w:val="18"/>
        </w:rPr>
        <w:t>М.А., Талапина Э.В., Южаков В.Н. Коррупция и законодательство: анализ закона на коррупциогенность // Журнал российского права. 2005. - № 2. - С. 77-88.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Кудашкин</w:t>
      </w:r>
      <w:r>
        <w:rPr>
          <w:rStyle w:val="WW8Num3z0"/>
          <w:rFonts w:ascii="Verdana" w:hAnsi="Verdana"/>
          <w:color w:val="000000"/>
          <w:sz w:val="18"/>
          <w:szCs w:val="18"/>
        </w:rPr>
        <w:t> </w:t>
      </w:r>
      <w:r>
        <w:rPr>
          <w:rFonts w:ascii="Verdana" w:hAnsi="Verdana"/>
          <w:color w:val="000000"/>
          <w:sz w:val="18"/>
          <w:szCs w:val="18"/>
        </w:rPr>
        <w:t>A.B. Проблемы организации и проведения органами</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антикоррупционной экспертизы // Журнал российского права. 2011. №2. С. 23-29.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Кудашкин</w:t>
      </w:r>
      <w:r>
        <w:rPr>
          <w:rStyle w:val="WW8Num3z0"/>
          <w:rFonts w:ascii="Verdana" w:hAnsi="Verdana"/>
          <w:color w:val="000000"/>
          <w:sz w:val="18"/>
          <w:szCs w:val="18"/>
        </w:rPr>
        <w:t> </w:t>
      </w:r>
      <w:r>
        <w:rPr>
          <w:rFonts w:ascii="Verdana" w:hAnsi="Verdana"/>
          <w:color w:val="000000"/>
          <w:sz w:val="18"/>
          <w:szCs w:val="18"/>
        </w:rPr>
        <w:t>A.B., Шанхаев C.B. О правовых проблемах, связанных с приватизацией</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жилых помещений, а также о</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практике и коррупциогенности законодательства о приватизации // Право в Вооруженных Силах. 2010. - № 7. - С. 135-141.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Кудрявцев B.JI. Некоторые проблемы совершенствования методики производства антикоррупционной экспертизы в Российской Федерации // Эксперт-криминалист. 2010. — № 2. - С. 19-21.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152.</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Н.Ф. Заключение по проекту Федерального закона «</w:t>
      </w:r>
      <w:r>
        <w:rPr>
          <w:rStyle w:val="WW8Num4z0"/>
          <w:rFonts w:ascii="Verdana" w:hAnsi="Verdana"/>
          <w:color w:val="4682B4"/>
          <w:sz w:val="18"/>
          <w:szCs w:val="18"/>
        </w:rPr>
        <w:t>Основы антикоррупционной политики</w:t>
      </w:r>
      <w:r>
        <w:rPr>
          <w:rFonts w:ascii="Verdana" w:hAnsi="Verdana"/>
          <w:color w:val="000000"/>
          <w:sz w:val="18"/>
          <w:szCs w:val="18"/>
        </w:rPr>
        <w:t>» // Государство и право. — 2002. -№6.-С. 123-125.</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Н.Ф. Коррупция в системе уголовных преступлений // Вестник Московского университета. Серия И. Право. - 1993. - № 1. - С. 21.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Куликов В. Власть в электронном режиме // Российская газета. -31.05.2008.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Кумунжиева М. Несвобода рук // Российская газета. 20.03.2008.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Куракин</w:t>
      </w:r>
      <w:r>
        <w:rPr>
          <w:rStyle w:val="WW8Num3z0"/>
          <w:rFonts w:ascii="Verdana" w:hAnsi="Verdana"/>
          <w:color w:val="000000"/>
          <w:sz w:val="18"/>
          <w:szCs w:val="18"/>
        </w:rPr>
        <w:t> </w:t>
      </w:r>
      <w:r>
        <w:rPr>
          <w:rFonts w:ascii="Verdana" w:hAnsi="Verdana"/>
          <w:color w:val="000000"/>
          <w:sz w:val="18"/>
          <w:szCs w:val="18"/>
        </w:rPr>
        <w:t>A.B. Административно-правовые аспекты юридической ответственности в механизме противодействия коррупции в системе государственной службы РФ // Административное и муниципальное право. -2008.-№5.-С. 31-37.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Куракин</w:t>
      </w:r>
      <w:r>
        <w:rPr>
          <w:rStyle w:val="WW8Num3z0"/>
          <w:rFonts w:ascii="Verdana" w:hAnsi="Verdana"/>
          <w:color w:val="000000"/>
          <w:sz w:val="18"/>
          <w:szCs w:val="18"/>
        </w:rPr>
        <w:t> </w:t>
      </w:r>
      <w:r>
        <w:rPr>
          <w:rFonts w:ascii="Verdana" w:hAnsi="Verdana"/>
          <w:color w:val="000000"/>
          <w:sz w:val="18"/>
          <w:szCs w:val="18"/>
        </w:rPr>
        <w:t>A.B., Тюрин В.А., Савостин A.A. Международные, европейские и национальные аспекты борьбы с коррупцией в системе государственной службы // Право и политика. 2005. - № 8. - С. 53-60.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Кушниренко С., Зоточкин А. Об</w:t>
      </w:r>
      <w:r>
        <w:rPr>
          <w:rStyle w:val="WW8Num3z0"/>
          <w:rFonts w:ascii="Verdana" w:hAnsi="Verdana"/>
          <w:color w:val="000000"/>
          <w:sz w:val="18"/>
          <w:szCs w:val="18"/>
        </w:rPr>
        <w:t> </w:t>
      </w:r>
      <w:r>
        <w:rPr>
          <w:rStyle w:val="WW8Num4z0"/>
          <w:rFonts w:ascii="Verdana" w:hAnsi="Verdana"/>
          <w:color w:val="4682B4"/>
          <w:sz w:val="18"/>
          <w:szCs w:val="18"/>
        </w:rPr>
        <w:t>имплементации</w:t>
      </w:r>
      <w:r>
        <w:rPr>
          <w:rStyle w:val="WW8Num3z0"/>
          <w:rFonts w:ascii="Verdana" w:hAnsi="Verdana"/>
          <w:color w:val="000000"/>
          <w:sz w:val="18"/>
          <w:szCs w:val="18"/>
        </w:rPr>
        <w:t> </w:t>
      </w:r>
      <w:r>
        <w:rPr>
          <w:rFonts w:ascii="Verdana" w:hAnsi="Verdana"/>
          <w:color w:val="000000"/>
          <w:sz w:val="18"/>
          <w:szCs w:val="18"/>
        </w:rPr>
        <w:t>в национальное законодательство России международных правовых норм, направленных на усиление борьбы с коррупцией // Уголовное право. 2006. - № 6. - С. 106110.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Лазарев</w:t>
      </w:r>
      <w:r>
        <w:rPr>
          <w:rStyle w:val="WW8Num3z0"/>
          <w:rFonts w:ascii="Verdana" w:hAnsi="Verdana"/>
          <w:color w:val="000000"/>
          <w:sz w:val="18"/>
          <w:szCs w:val="18"/>
        </w:rPr>
        <w:t> </w:t>
      </w:r>
      <w:r>
        <w:rPr>
          <w:rFonts w:ascii="Verdana" w:hAnsi="Verdana"/>
          <w:color w:val="000000"/>
          <w:sz w:val="18"/>
          <w:szCs w:val="18"/>
        </w:rPr>
        <w:t>В.В. Запрет и дозволение как технико-юридические способы формулирования правовой нормы // Проблемы юридической техники: сборник статей / под ред. В.М. Баранова. Н. Новгород, 2000. - С. 402-414.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Лазарев</w:t>
      </w:r>
      <w:r>
        <w:rPr>
          <w:rStyle w:val="WW8Num3z0"/>
          <w:rFonts w:ascii="Verdana" w:hAnsi="Verdana"/>
          <w:color w:val="000000"/>
          <w:sz w:val="18"/>
          <w:szCs w:val="18"/>
        </w:rPr>
        <w:t> </w:t>
      </w:r>
      <w:r>
        <w:rPr>
          <w:rFonts w:ascii="Verdana" w:hAnsi="Verdana"/>
          <w:color w:val="000000"/>
          <w:sz w:val="18"/>
          <w:szCs w:val="18"/>
        </w:rPr>
        <w:t>В.В. Определение сферы правового регулирования //</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1980. - №5. - С. 71.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Лопашенко</w:t>
      </w:r>
      <w:r>
        <w:rPr>
          <w:rStyle w:val="WW8Num3z0"/>
          <w:rFonts w:ascii="Verdana" w:hAnsi="Verdana"/>
          <w:color w:val="000000"/>
          <w:sz w:val="18"/>
          <w:szCs w:val="18"/>
        </w:rPr>
        <w:t> </w:t>
      </w:r>
      <w:r>
        <w:rPr>
          <w:rFonts w:ascii="Verdana" w:hAnsi="Verdana"/>
          <w:color w:val="000000"/>
          <w:sz w:val="18"/>
          <w:szCs w:val="18"/>
        </w:rPr>
        <w:t>H.A. Коррупциогенные факторы: опасная трансформация нормативного</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 Законность. 2009. - № 10. - С. 13-19.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Лунеев</w:t>
      </w:r>
      <w:r>
        <w:rPr>
          <w:rStyle w:val="WW8Num3z0"/>
          <w:rFonts w:ascii="Verdana" w:hAnsi="Verdana"/>
          <w:color w:val="000000"/>
          <w:sz w:val="18"/>
          <w:szCs w:val="18"/>
        </w:rPr>
        <w:t> </w:t>
      </w:r>
      <w:r>
        <w:rPr>
          <w:rFonts w:ascii="Verdana" w:hAnsi="Verdana"/>
          <w:color w:val="000000"/>
          <w:sz w:val="18"/>
          <w:szCs w:val="18"/>
        </w:rPr>
        <w:t>В.В. Правовое регулирование общественных отношений -важный фактор</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организованной и коррупционной преступности: тезисы доклада // Государство и право. 2001. - №5. - С. 106113.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Лысюк</w:t>
      </w:r>
      <w:r>
        <w:rPr>
          <w:rStyle w:val="WW8Num3z0"/>
          <w:rFonts w:ascii="Verdana" w:hAnsi="Verdana"/>
          <w:color w:val="000000"/>
          <w:sz w:val="18"/>
          <w:szCs w:val="18"/>
        </w:rPr>
        <w:t> </w:t>
      </w:r>
      <w:r>
        <w:rPr>
          <w:rFonts w:ascii="Verdana" w:hAnsi="Verdana"/>
          <w:color w:val="000000"/>
          <w:sz w:val="18"/>
          <w:szCs w:val="18"/>
        </w:rPr>
        <w:t>C.B. Коллизии применения норм</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и международного гуманитарного права // Международное публичное и частное право. 2011. - № 2. - С. 33-35.</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Магута П.А. Происхождение современного понятия коррупции // Основы государства и права. 2006. - № 4. - С. 69-74.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Макаров С. О теории и практике квалификации</w:t>
      </w:r>
      <w:r>
        <w:rPr>
          <w:rStyle w:val="WW8Num3z0"/>
          <w:rFonts w:ascii="Verdana" w:hAnsi="Verdana"/>
          <w:color w:val="000000"/>
          <w:sz w:val="18"/>
          <w:szCs w:val="18"/>
        </w:rPr>
        <w:t> </w:t>
      </w:r>
      <w:r>
        <w:rPr>
          <w:rStyle w:val="WW8Num4z0"/>
          <w:rFonts w:ascii="Verdana" w:hAnsi="Verdana"/>
          <w:color w:val="4682B4"/>
          <w:sz w:val="18"/>
          <w:szCs w:val="18"/>
        </w:rPr>
        <w:t>взяточничества</w:t>
      </w:r>
      <w:r>
        <w:rPr>
          <w:rStyle w:val="WW8Num3z0"/>
          <w:rFonts w:ascii="Verdana" w:hAnsi="Verdana"/>
          <w:color w:val="000000"/>
          <w:sz w:val="18"/>
          <w:szCs w:val="18"/>
        </w:rPr>
        <w:t> </w:t>
      </w:r>
      <w:r>
        <w:rPr>
          <w:rFonts w:ascii="Verdana" w:hAnsi="Verdana"/>
          <w:color w:val="000000"/>
          <w:sz w:val="18"/>
          <w:szCs w:val="18"/>
        </w:rPr>
        <w:t>и коммерческого подкупа // Уголовное право. 2000. - № 3. - С. 26-31.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Максимов</w:t>
      </w:r>
      <w:r>
        <w:rPr>
          <w:rStyle w:val="WW8Num3z0"/>
          <w:rFonts w:ascii="Verdana" w:hAnsi="Verdana"/>
          <w:color w:val="000000"/>
          <w:sz w:val="18"/>
          <w:szCs w:val="18"/>
        </w:rPr>
        <w:t> </w:t>
      </w:r>
      <w:r>
        <w:rPr>
          <w:rFonts w:ascii="Verdana" w:hAnsi="Verdana"/>
          <w:color w:val="000000"/>
          <w:sz w:val="18"/>
          <w:szCs w:val="18"/>
        </w:rPr>
        <w:t>C.B. Коррупционная преступность в России: правовая оценка, источники развития, меры борьбы // Уголовное право. 1999. - № 2. -С. 107-113.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Малков</w:t>
      </w:r>
      <w:r>
        <w:rPr>
          <w:rStyle w:val="WW8Num3z0"/>
          <w:rFonts w:ascii="Verdana" w:hAnsi="Verdana"/>
          <w:color w:val="000000"/>
          <w:sz w:val="18"/>
          <w:szCs w:val="18"/>
        </w:rPr>
        <w:t> </w:t>
      </w:r>
      <w:r>
        <w:rPr>
          <w:rFonts w:ascii="Verdana" w:hAnsi="Verdana"/>
          <w:color w:val="000000"/>
          <w:sz w:val="18"/>
          <w:szCs w:val="18"/>
        </w:rPr>
        <w:t>В.Д. Должностная и коррупционная преступность // Российский криминологический взгляд. 2008. - №1. - С. 114-123.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 Малышева Т. Взятка размером с годовую зарплату // Российская газета. 09.08.2007.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Матковский</w:t>
      </w:r>
      <w:r>
        <w:rPr>
          <w:rStyle w:val="WW8Num3z0"/>
          <w:rFonts w:ascii="Verdana" w:hAnsi="Verdana"/>
          <w:color w:val="000000"/>
          <w:sz w:val="18"/>
          <w:szCs w:val="18"/>
        </w:rPr>
        <w:t> </w:t>
      </w:r>
      <w:r>
        <w:rPr>
          <w:rFonts w:ascii="Verdana" w:hAnsi="Verdana"/>
          <w:color w:val="000000"/>
          <w:sz w:val="18"/>
          <w:szCs w:val="18"/>
        </w:rPr>
        <w:t>C.B. Правовая природа антикоррупционной экспертизы // Российский</w:t>
      </w:r>
      <w:r>
        <w:rPr>
          <w:rStyle w:val="WW8Num3z0"/>
          <w:rFonts w:ascii="Verdana" w:hAnsi="Verdana"/>
          <w:color w:val="000000"/>
          <w:sz w:val="18"/>
          <w:szCs w:val="18"/>
        </w:rPr>
        <w:t> </w:t>
      </w:r>
      <w:r>
        <w:rPr>
          <w:rStyle w:val="WW8Num4z0"/>
          <w:rFonts w:ascii="Verdana" w:hAnsi="Verdana"/>
          <w:color w:val="4682B4"/>
          <w:sz w:val="18"/>
          <w:szCs w:val="18"/>
        </w:rPr>
        <w:t>следователь</w:t>
      </w:r>
      <w:r>
        <w:rPr>
          <w:rFonts w:ascii="Verdana" w:hAnsi="Verdana"/>
          <w:color w:val="000000"/>
          <w:sz w:val="18"/>
          <w:szCs w:val="18"/>
        </w:rPr>
        <w:t>. 2008. - № 24. - С. 27-30.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Мельник</w:t>
      </w:r>
      <w:r>
        <w:rPr>
          <w:rStyle w:val="WW8Num3z0"/>
          <w:rFonts w:ascii="Verdana" w:hAnsi="Verdana"/>
          <w:color w:val="000000"/>
          <w:sz w:val="18"/>
          <w:szCs w:val="18"/>
        </w:rPr>
        <w:t> </w:t>
      </w:r>
      <w:r>
        <w:rPr>
          <w:rFonts w:ascii="Verdana" w:hAnsi="Verdana"/>
          <w:color w:val="000000"/>
          <w:sz w:val="18"/>
          <w:szCs w:val="18"/>
        </w:rPr>
        <w:t>Н.И. Механизм преступного коррупционного поведения // Уголовное право. 2000. - №1. - С. 70-73.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4z0"/>
          <w:rFonts w:ascii="Verdana" w:hAnsi="Verdana"/>
          <w:color w:val="4682B4"/>
          <w:sz w:val="18"/>
          <w:szCs w:val="18"/>
        </w:rPr>
        <w:t>Минаков</w:t>
      </w:r>
      <w:r>
        <w:rPr>
          <w:rStyle w:val="WW8Num3z0"/>
          <w:rFonts w:ascii="Verdana" w:hAnsi="Verdana"/>
          <w:color w:val="000000"/>
          <w:sz w:val="18"/>
          <w:szCs w:val="18"/>
        </w:rPr>
        <w:t> </w:t>
      </w:r>
      <w:r>
        <w:rPr>
          <w:rFonts w:ascii="Verdana" w:hAnsi="Verdana"/>
          <w:color w:val="000000"/>
          <w:sz w:val="18"/>
          <w:szCs w:val="18"/>
        </w:rPr>
        <w:t>П.А. Публичная власть и коррупция // Право и политика. -2007.- № 3. С. 5-12.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Мишин</w:t>
      </w:r>
      <w:r>
        <w:rPr>
          <w:rStyle w:val="WW8Num3z0"/>
          <w:rFonts w:ascii="Verdana" w:hAnsi="Verdana"/>
          <w:color w:val="000000"/>
          <w:sz w:val="18"/>
          <w:szCs w:val="18"/>
        </w:rPr>
        <w:t> </w:t>
      </w:r>
      <w:r>
        <w:rPr>
          <w:rFonts w:ascii="Verdana" w:hAnsi="Verdana"/>
          <w:color w:val="000000"/>
          <w:sz w:val="18"/>
          <w:szCs w:val="18"/>
        </w:rPr>
        <w:t>Г.К. Борьба со взяточничеством: некоторые направления совершенствования уголовной политики // Уголовное право. 2000. - №3. -С. 75-81.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Мостовщиков</w:t>
      </w:r>
      <w:r>
        <w:rPr>
          <w:rStyle w:val="WW8Num3z0"/>
          <w:rFonts w:ascii="Verdana" w:hAnsi="Verdana"/>
          <w:color w:val="000000"/>
          <w:sz w:val="18"/>
          <w:szCs w:val="18"/>
        </w:rPr>
        <w:t> </w:t>
      </w:r>
      <w:r>
        <w:rPr>
          <w:rFonts w:ascii="Verdana" w:hAnsi="Verdana"/>
          <w:color w:val="000000"/>
          <w:sz w:val="18"/>
          <w:szCs w:val="18"/>
        </w:rPr>
        <w:t>С.А. Ставим заслон коррупции, не выходя из кабинета // Руководитель бюджетной организации. 2011. - № 9. - С. 34-47.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Науменко</w:t>
      </w:r>
      <w:r>
        <w:rPr>
          <w:rStyle w:val="WW8Num3z0"/>
          <w:rFonts w:ascii="Verdana" w:hAnsi="Verdana"/>
          <w:color w:val="000000"/>
          <w:sz w:val="18"/>
          <w:szCs w:val="18"/>
        </w:rPr>
        <w:t> </w:t>
      </w:r>
      <w:r>
        <w:rPr>
          <w:rFonts w:ascii="Verdana" w:hAnsi="Verdana"/>
          <w:color w:val="000000"/>
          <w:sz w:val="18"/>
          <w:szCs w:val="18"/>
        </w:rPr>
        <w:t>Ф.П., Андреева JI.A. Антикоррупционный анализ нормативного правового акта (на примере Новгородской области) // Безопасность бизнеса. 2010. - № 3. - С. 36-39.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Нестеров</w:t>
      </w:r>
      <w:r>
        <w:rPr>
          <w:rStyle w:val="WW8Num3z0"/>
          <w:rFonts w:ascii="Verdana" w:hAnsi="Verdana"/>
          <w:color w:val="000000"/>
          <w:sz w:val="18"/>
          <w:szCs w:val="18"/>
        </w:rPr>
        <w:t> </w:t>
      </w:r>
      <w:r>
        <w:rPr>
          <w:rFonts w:ascii="Verdana" w:hAnsi="Verdana"/>
          <w:color w:val="000000"/>
          <w:sz w:val="18"/>
          <w:szCs w:val="18"/>
        </w:rPr>
        <w:t>A.B. Правовые основания антикоррупционной экспертизы // Безопасность бизнеса. 2009. -№ 2. - С. 46-48.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Николайчик</w:t>
      </w:r>
      <w:r>
        <w:rPr>
          <w:rStyle w:val="WW8Num3z0"/>
          <w:rFonts w:ascii="Verdana" w:hAnsi="Verdana"/>
          <w:color w:val="000000"/>
          <w:sz w:val="18"/>
          <w:szCs w:val="18"/>
        </w:rPr>
        <w:t> </w:t>
      </w:r>
      <w:r>
        <w:rPr>
          <w:rFonts w:ascii="Verdana" w:hAnsi="Verdana"/>
          <w:color w:val="000000"/>
          <w:sz w:val="18"/>
          <w:szCs w:val="18"/>
        </w:rPr>
        <w:t>В. Конфликт интересов может довести до тюрьмы // Чистые руки. 1999. - №2. - С. 85-90.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Николайчик В. Правила этики попытка предупреждения коррупции // Чистые руки. - 1999. - №1. - С. 71-74.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178.</w:t>
      </w:r>
      <w:r>
        <w:rPr>
          <w:rStyle w:val="WW8Num3z0"/>
          <w:rFonts w:ascii="Verdana" w:hAnsi="Verdana"/>
          <w:color w:val="000000"/>
          <w:sz w:val="18"/>
          <w:szCs w:val="18"/>
        </w:rPr>
        <w:t> </w:t>
      </w:r>
      <w:r>
        <w:rPr>
          <w:rStyle w:val="WW8Num4z0"/>
          <w:rFonts w:ascii="Verdana" w:hAnsi="Verdana"/>
          <w:color w:val="4682B4"/>
          <w:sz w:val="18"/>
          <w:szCs w:val="18"/>
        </w:rPr>
        <w:t>Патракова</w:t>
      </w:r>
      <w:r>
        <w:rPr>
          <w:rStyle w:val="WW8Num3z0"/>
          <w:rFonts w:ascii="Verdana" w:hAnsi="Verdana"/>
          <w:color w:val="000000"/>
          <w:sz w:val="18"/>
          <w:szCs w:val="18"/>
        </w:rPr>
        <w:t> </w:t>
      </w:r>
      <w:r>
        <w:rPr>
          <w:rFonts w:ascii="Verdana" w:hAnsi="Verdana"/>
          <w:color w:val="000000"/>
          <w:sz w:val="18"/>
          <w:szCs w:val="18"/>
        </w:rPr>
        <w:t>И.И. Классификации юридических коллизий: история и современность // История государства и права. 2010. - № 10. - С. 16-18.</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Пшеничное М.А. Юридико-технические средства обеспечения соответствия российского законодательства международному праву // Проблемы юридической техники: сборник статей / под ред. В.М. Баранова. -Н. Новгород, 2000. с. 179-194.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Ревин</w:t>
      </w:r>
      <w:r>
        <w:rPr>
          <w:rStyle w:val="WW8Num3z0"/>
          <w:rFonts w:ascii="Verdana" w:hAnsi="Verdana"/>
          <w:color w:val="000000"/>
          <w:sz w:val="18"/>
          <w:szCs w:val="18"/>
        </w:rPr>
        <w:t> </w:t>
      </w:r>
      <w:r>
        <w:rPr>
          <w:rFonts w:ascii="Verdana" w:hAnsi="Verdana"/>
          <w:color w:val="000000"/>
          <w:sz w:val="18"/>
          <w:szCs w:val="18"/>
        </w:rPr>
        <w:t>В.П. Преступность в России в контексте социально-экономических реформ // «</w:t>
      </w:r>
      <w:r>
        <w:rPr>
          <w:rStyle w:val="WW8Num4z0"/>
          <w:rFonts w:ascii="Verdana" w:hAnsi="Verdana"/>
          <w:color w:val="4682B4"/>
          <w:sz w:val="18"/>
          <w:szCs w:val="18"/>
        </w:rPr>
        <w:t>Российский следователь</w:t>
      </w:r>
      <w:r>
        <w:rPr>
          <w:rFonts w:ascii="Verdana" w:hAnsi="Verdana"/>
          <w:color w:val="000000"/>
          <w:sz w:val="18"/>
          <w:szCs w:val="18"/>
        </w:rPr>
        <w:t>». М., 2007. — № 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Родионова</w:t>
      </w:r>
      <w:r>
        <w:rPr>
          <w:rStyle w:val="WW8Num3z0"/>
          <w:rFonts w:ascii="Verdana" w:hAnsi="Verdana"/>
          <w:color w:val="000000"/>
          <w:sz w:val="18"/>
          <w:szCs w:val="18"/>
        </w:rPr>
        <w:t> </w:t>
      </w:r>
      <w:r>
        <w:rPr>
          <w:rFonts w:ascii="Verdana" w:hAnsi="Verdana"/>
          <w:color w:val="000000"/>
          <w:sz w:val="18"/>
          <w:szCs w:val="18"/>
        </w:rPr>
        <w:t>О.Н. Антикоррупционная экспертиза // Российский юридический журнал. 2010. - № 1. - С. 158-163.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Роуле Дж. Теория справедливости // Вопросы философии. 1994. -№10.-С. 38-39.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Талапина Э. Правовые способы противодействия коррупции // Право и экономика. 2006. - №6. - С. 3-11.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Талапина</w:t>
      </w:r>
      <w:r>
        <w:rPr>
          <w:rStyle w:val="WW8Num3z0"/>
          <w:rFonts w:ascii="Verdana" w:hAnsi="Verdana"/>
          <w:color w:val="000000"/>
          <w:sz w:val="18"/>
          <w:szCs w:val="18"/>
        </w:rPr>
        <w:t> </w:t>
      </w:r>
      <w:r>
        <w:rPr>
          <w:rFonts w:ascii="Verdana" w:hAnsi="Verdana"/>
          <w:color w:val="000000"/>
          <w:sz w:val="18"/>
          <w:szCs w:val="18"/>
        </w:rPr>
        <w:t>Э.В. Об антикоррупционной экспертизе // Журнал российского права. 2007. - № 5. - С. 52-66.</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Тенитилова В.В. Криминологическая экспертиза как юридический инструмент предупреждения преступлений // Право и образование. — 2008. — № 1. С. 147-152.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Преодолевать коррупциогенность законодательства // Право и экономика. 2004. - № 5. - С. 3-7.</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Трикоз E.H. Право против коррупции // Журнал российского права. 2007. - № 5. - С. 39-51.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Административное усмотрение и право // Журнал российского права. 2000. - № 4. - С. 70-80.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Трикоз</w:t>
      </w:r>
      <w:r>
        <w:rPr>
          <w:rStyle w:val="WW8Num3z0"/>
          <w:rFonts w:ascii="Verdana" w:hAnsi="Verdana"/>
          <w:color w:val="000000"/>
          <w:sz w:val="18"/>
          <w:szCs w:val="18"/>
        </w:rPr>
        <w:t> </w:t>
      </w:r>
      <w:r>
        <w:rPr>
          <w:rFonts w:ascii="Verdana" w:hAnsi="Verdana"/>
          <w:color w:val="000000"/>
          <w:sz w:val="18"/>
          <w:szCs w:val="18"/>
        </w:rPr>
        <w:t>E.H., Цирин А.М. Правовые меры противодействия коррупции // Журнал российского права. 2007. - № 9. - С. 159-170.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 Трухмаева Е.Г.</w:t>
      </w:r>
      <w:r>
        <w:rPr>
          <w:rStyle w:val="WW8Num3z0"/>
          <w:rFonts w:ascii="Verdana" w:hAnsi="Verdana"/>
          <w:color w:val="000000"/>
          <w:sz w:val="18"/>
          <w:szCs w:val="18"/>
        </w:rPr>
        <w:t> </w:t>
      </w:r>
      <w:r>
        <w:rPr>
          <w:rStyle w:val="WW8Num4z0"/>
          <w:rFonts w:ascii="Verdana" w:hAnsi="Verdana"/>
          <w:color w:val="4682B4"/>
          <w:sz w:val="18"/>
          <w:szCs w:val="18"/>
        </w:rPr>
        <w:t>Коллизии</w:t>
      </w:r>
      <w:r>
        <w:rPr>
          <w:rStyle w:val="WW8Num3z0"/>
          <w:rFonts w:ascii="Verdana" w:hAnsi="Verdana"/>
          <w:color w:val="000000"/>
          <w:sz w:val="18"/>
          <w:szCs w:val="18"/>
        </w:rPr>
        <w:t> </w:t>
      </w:r>
      <w:r>
        <w:rPr>
          <w:rFonts w:ascii="Verdana" w:hAnsi="Verdana"/>
          <w:color w:val="000000"/>
          <w:sz w:val="18"/>
          <w:szCs w:val="18"/>
        </w:rPr>
        <w:t>законодательства, связанные с оспариванием нормативных правовых актов//Законность. -2011.-№3.-С. 43-44.</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Хатаева</w:t>
      </w:r>
      <w:r>
        <w:rPr>
          <w:rStyle w:val="WW8Num3z0"/>
          <w:rFonts w:ascii="Verdana" w:hAnsi="Verdana"/>
          <w:color w:val="000000"/>
          <w:sz w:val="18"/>
          <w:szCs w:val="18"/>
        </w:rPr>
        <w:t> </w:t>
      </w:r>
      <w:r>
        <w:rPr>
          <w:rFonts w:ascii="Verdana" w:hAnsi="Verdana"/>
          <w:color w:val="000000"/>
          <w:sz w:val="18"/>
          <w:szCs w:val="18"/>
        </w:rPr>
        <w:t>М.А. Проведение оценки нормативных правовых актов на коррупциогенность // Журнал российского права. 2008. - № 12. - С. 129139.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Цирин</w:t>
      </w:r>
      <w:r>
        <w:rPr>
          <w:rStyle w:val="WW8Num3z0"/>
          <w:rFonts w:ascii="Verdana" w:hAnsi="Verdana"/>
          <w:color w:val="000000"/>
          <w:sz w:val="18"/>
          <w:szCs w:val="18"/>
        </w:rPr>
        <w:t> </w:t>
      </w:r>
      <w:r>
        <w:rPr>
          <w:rFonts w:ascii="Verdana" w:hAnsi="Verdana"/>
          <w:color w:val="000000"/>
          <w:sz w:val="18"/>
          <w:szCs w:val="18"/>
        </w:rPr>
        <w:t>A.M. Методическая база оценки нормативных правовых актов на коррупциогенность // Журнал российского права. 2009. - № 10. -С. 22-29.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Чиркова Е. Коррупция в мире // Финансовый контроль. 2004. -№8.-С. 137-140.</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Чунакова</w:t>
      </w:r>
      <w:r>
        <w:rPr>
          <w:rStyle w:val="WW8Num3z0"/>
          <w:rFonts w:ascii="Verdana" w:hAnsi="Verdana"/>
          <w:color w:val="000000"/>
          <w:sz w:val="18"/>
          <w:szCs w:val="18"/>
        </w:rPr>
        <w:t> </w:t>
      </w:r>
      <w:r>
        <w:rPr>
          <w:rFonts w:ascii="Verdana" w:hAnsi="Verdana"/>
          <w:color w:val="000000"/>
          <w:sz w:val="18"/>
          <w:szCs w:val="18"/>
        </w:rPr>
        <w:t>Н.Б. Проблемы использования лексических средств языка и юридической техники в</w:t>
      </w:r>
      <w:r>
        <w:rPr>
          <w:rStyle w:val="WW8Num3z0"/>
          <w:rFonts w:ascii="Verdana" w:hAnsi="Verdana"/>
          <w:color w:val="000000"/>
          <w:sz w:val="18"/>
          <w:szCs w:val="18"/>
        </w:rPr>
        <w:t> </w:t>
      </w:r>
      <w:r>
        <w:rPr>
          <w:rStyle w:val="WW8Num4z0"/>
          <w:rFonts w:ascii="Verdana" w:hAnsi="Verdana"/>
          <w:color w:val="4682B4"/>
          <w:sz w:val="18"/>
          <w:szCs w:val="18"/>
        </w:rPr>
        <w:t>законотворческом</w:t>
      </w:r>
      <w:r>
        <w:rPr>
          <w:rStyle w:val="WW8Num3z0"/>
          <w:rFonts w:ascii="Verdana" w:hAnsi="Verdana"/>
          <w:color w:val="000000"/>
          <w:sz w:val="18"/>
          <w:szCs w:val="18"/>
        </w:rPr>
        <w:t> </w:t>
      </w:r>
      <w:r>
        <w:rPr>
          <w:rFonts w:ascii="Verdana" w:hAnsi="Verdana"/>
          <w:color w:val="000000"/>
          <w:sz w:val="18"/>
          <w:szCs w:val="18"/>
        </w:rPr>
        <w:t>процессе // Проблемы юридической техники. Н. Новгород, 2000. - С. 205-212.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Шабалин</w:t>
      </w:r>
      <w:r>
        <w:rPr>
          <w:rStyle w:val="WW8Num3z0"/>
          <w:rFonts w:ascii="Verdana" w:hAnsi="Verdana"/>
          <w:color w:val="000000"/>
          <w:sz w:val="18"/>
          <w:szCs w:val="18"/>
        </w:rPr>
        <w:t> </w:t>
      </w:r>
      <w:r>
        <w:rPr>
          <w:rFonts w:ascii="Verdana" w:hAnsi="Verdana"/>
          <w:color w:val="000000"/>
          <w:sz w:val="18"/>
          <w:szCs w:val="18"/>
        </w:rPr>
        <w:t>В.А. Политика и преступность // Государство и право. -1994,- №4.-С. 43-53.</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Официальный сайт Совета Федерации Федерального Собрания Российской Федерации // URL: http://www.council.gov.ru (дата обращения 18.11.2011).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Официальный сайт Председателя Правительства России // URL: http://premier.gov.ru/events/news/9065 (дата обращения 09.11.2011).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Официальный сайт МВД России // URL: http://www.mvd.ru/presscenter/statistics (дата обращения 18.11.2011).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Официальный сайт «</w:t>
      </w:r>
      <w:r>
        <w:rPr>
          <w:rStyle w:val="WW8Num4z0"/>
          <w:rFonts w:ascii="Verdana" w:hAnsi="Verdana"/>
          <w:color w:val="4682B4"/>
          <w:sz w:val="18"/>
          <w:szCs w:val="18"/>
        </w:rPr>
        <w:t>Трансперенси Интернешнл</w:t>
      </w:r>
      <w:r>
        <w:rPr>
          <w:rFonts w:ascii="Verdana" w:hAnsi="Verdana"/>
          <w:color w:val="000000"/>
          <w:sz w:val="18"/>
          <w:szCs w:val="18"/>
        </w:rPr>
        <w:t>» // URL: http://www.transparency.org.ru (дата обращения 10.11.2011).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Официальный сайт Управления</w:t>
      </w:r>
      <w:r>
        <w:rPr>
          <w:rStyle w:val="WW8Num3z0"/>
          <w:rFonts w:ascii="Verdana" w:hAnsi="Verdana"/>
          <w:color w:val="000000"/>
          <w:sz w:val="18"/>
          <w:szCs w:val="18"/>
        </w:rPr>
        <w:t> </w:t>
      </w:r>
      <w:r>
        <w:rPr>
          <w:rStyle w:val="WW8Num4z0"/>
          <w:rFonts w:ascii="Verdana" w:hAnsi="Verdana"/>
          <w:color w:val="4682B4"/>
          <w:sz w:val="18"/>
          <w:szCs w:val="18"/>
        </w:rPr>
        <w:t>Минюста</w:t>
      </w:r>
      <w:r>
        <w:rPr>
          <w:rStyle w:val="WW8Num3z0"/>
          <w:rFonts w:ascii="Verdana" w:hAnsi="Verdana"/>
          <w:color w:val="000000"/>
          <w:sz w:val="18"/>
          <w:szCs w:val="18"/>
        </w:rPr>
        <w:t> </w:t>
      </w:r>
      <w:r>
        <w:rPr>
          <w:rFonts w:ascii="Verdana" w:hAnsi="Verdana"/>
          <w:color w:val="000000"/>
          <w:sz w:val="18"/>
          <w:szCs w:val="18"/>
        </w:rPr>
        <w:t>России по Ставропольскому краю в информационно-коммуникационной сети «</w:t>
      </w:r>
      <w:r>
        <w:rPr>
          <w:rStyle w:val="WW8Num4z0"/>
          <w:rFonts w:ascii="Verdana" w:hAnsi="Verdana"/>
          <w:color w:val="4682B4"/>
          <w:sz w:val="18"/>
          <w:szCs w:val="18"/>
        </w:rPr>
        <w:t>Интернет</w:t>
      </w:r>
      <w:r>
        <w:rPr>
          <w:rFonts w:ascii="Verdana" w:hAnsi="Verdana"/>
          <w:color w:val="000000"/>
          <w:sz w:val="18"/>
          <w:szCs w:val="18"/>
        </w:rPr>
        <w:t>» // URL: http://www.minjust-sk.ru (дата обращения 18.11.2011).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Официальный сайт Генеральной прокуратуры Российской Федерации в информационно-коммуникационной сети «</w:t>
      </w:r>
      <w:r>
        <w:rPr>
          <w:rStyle w:val="WW8Num4z0"/>
          <w:rFonts w:ascii="Verdana" w:hAnsi="Verdana"/>
          <w:color w:val="4682B4"/>
          <w:sz w:val="18"/>
          <w:szCs w:val="18"/>
        </w:rPr>
        <w:t>Интернет</w:t>
      </w:r>
      <w:r>
        <w:rPr>
          <w:rFonts w:ascii="Verdana" w:hAnsi="Verdana"/>
          <w:color w:val="000000"/>
          <w:sz w:val="18"/>
          <w:szCs w:val="18"/>
        </w:rPr>
        <w:t>» // URL: http://genproc.gov.ru (дата обращения 18.11.2011).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Официальный сайт прокуратуры Ставропольского края в информационно-коммуникационной сети «</w:t>
      </w:r>
      <w:r>
        <w:rPr>
          <w:rStyle w:val="WW8Num4z0"/>
          <w:rFonts w:ascii="Verdana" w:hAnsi="Verdana"/>
          <w:color w:val="4682B4"/>
          <w:sz w:val="18"/>
          <w:szCs w:val="18"/>
        </w:rPr>
        <w:t>Интернет</w:t>
      </w:r>
      <w:r>
        <w:rPr>
          <w:rFonts w:ascii="Verdana" w:hAnsi="Verdana"/>
          <w:color w:val="000000"/>
          <w:sz w:val="18"/>
          <w:szCs w:val="18"/>
        </w:rPr>
        <w:t>» // URL: http://www.proksk.ru (дата обращения 13.11.2011).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Стенограмма заседания Совета по противодействию коррупции // URL: http://www.kremlin.ru/news/3387 (дата обращения 13.11.2011).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VI. Диссертации, авторефераты диссертаций</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С.Г. Правовой механизм борьбы</w:t>
      </w:r>
      <w:r>
        <w:rPr>
          <w:rStyle w:val="WW8Num3z0"/>
          <w:rFonts w:ascii="Verdana" w:hAnsi="Verdana"/>
          <w:color w:val="000000"/>
          <w:sz w:val="18"/>
          <w:szCs w:val="18"/>
        </w:rPr>
        <w:t> </w:t>
      </w:r>
      <w:r>
        <w:rPr>
          <w:rStyle w:val="WW8Num4z0"/>
          <w:rFonts w:ascii="Verdana" w:hAnsi="Verdana"/>
          <w:color w:val="4682B4"/>
          <w:sz w:val="18"/>
          <w:szCs w:val="18"/>
        </w:rPr>
        <w:t>полиции</w:t>
      </w:r>
      <w:r>
        <w:rPr>
          <w:rStyle w:val="WW8Num3z0"/>
          <w:rFonts w:ascii="Verdana" w:hAnsi="Verdana"/>
          <w:color w:val="000000"/>
          <w:sz w:val="18"/>
          <w:szCs w:val="18"/>
        </w:rPr>
        <w:t> </w:t>
      </w:r>
      <w:r>
        <w:rPr>
          <w:rFonts w:ascii="Verdana" w:hAnsi="Verdana"/>
          <w:color w:val="000000"/>
          <w:sz w:val="18"/>
          <w:szCs w:val="18"/>
        </w:rPr>
        <w:t>с коррупцией: Сравнительно-правовое исследование на примере РФ и ведущих зарубежных стран: дис. д-ра юрид. наук. М., 2005. - 314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206.</w:t>
      </w:r>
      <w:r>
        <w:rPr>
          <w:rStyle w:val="WW8Num3z0"/>
          <w:rFonts w:ascii="Verdana" w:hAnsi="Verdana"/>
          <w:color w:val="000000"/>
          <w:sz w:val="18"/>
          <w:szCs w:val="18"/>
        </w:rPr>
        <w:t> </w:t>
      </w:r>
      <w:r>
        <w:rPr>
          <w:rStyle w:val="WW8Num4z0"/>
          <w:rFonts w:ascii="Verdana" w:hAnsi="Verdana"/>
          <w:color w:val="4682B4"/>
          <w:sz w:val="18"/>
          <w:szCs w:val="18"/>
        </w:rPr>
        <w:t>Аруев</w:t>
      </w:r>
      <w:r>
        <w:rPr>
          <w:rStyle w:val="WW8Num3z0"/>
          <w:rFonts w:ascii="Verdana" w:hAnsi="Verdana"/>
          <w:color w:val="000000"/>
          <w:sz w:val="18"/>
          <w:szCs w:val="18"/>
        </w:rPr>
        <w:t> </w:t>
      </w:r>
      <w:r>
        <w:rPr>
          <w:rFonts w:ascii="Verdana" w:hAnsi="Verdana"/>
          <w:color w:val="000000"/>
          <w:sz w:val="18"/>
          <w:szCs w:val="18"/>
        </w:rPr>
        <w:t>К.Б. Криминологическая характеристика личности</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совершивших автотранспортные преступления, и вопросы профилактики данного вида преступлений: дис. канд. юрид. наук. СПб., 2007. - 169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4z0"/>
          <w:rFonts w:ascii="Verdana" w:hAnsi="Verdana"/>
          <w:color w:val="4682B4"/>
          <w:sz w:val="18"/>
          <w:szCs w:val="18"/>
        </w:rPr>
        <w:t>Астанин</w:t>
      </w:r>
      <w:r>
        <w:rPr>
          <w:rStyle w:val="WW8Num3z0"/>
          <w:rFonts w:ascii="Verdana" w:hAnsi="Verdana"/>
          <w:color w:val="000000"/>
          <w:sz w:val="18"/>
          <w:szCs w:val="18"/>
        </w:rPr>
        <w:t> </w:t>
      </w:r>
      <w:r>
        <w:rPr>
          <w:rFonts w:ascii="Verdana" w:hAnsi="Verdana"/>
          <w:color w:val="000000"/>
          <w:sz w:val="18"/>
          <w:szCs w:val="18"/>
        </w:rPr>
        <w:t>В.В. Антикоррупционная политика России: криминологические аспекты: дис. д-ра юрид. наук. М., 2009. - 377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w:t>
      </w:r>
      <w:r>
        <w:rPr>
          <w:rStyle w:val="WW8Num3z0"/>
          <w:rFonts w:ascii="Verdana" w:hAnsi="Verdana"/>
          <w:color w:val="000000"/>
          <w:sz w:val="18"/>
          <w:szCs w:val="18"/>
        </w:rPr>
        <w:t> </w:t>
      </w:r>
      <w:r>
        <w:rPr>
          <w:rStyle w:val="WW8Num4z0"/>
          <w:rFonts w:ascii="Verdana" w:hAnsi="Verdana"/>
          <w:color w:val="4682B4"/>
          <w:sz w:val="18"/>
          <w:szCs w:val="18"/>
        </w:rPr>
        <w:t>Астанин</w:t>
      </w:r>
      <w:r>
        <w:rPr>
          <w:rStyle w:val="WW8Num3z0"/>
          <w:rFonts w:ascii="Verdana" w:hAnsi="Verdana"/>
          <w:color w:val="000000"/>
          <w:sz w:val="18"/>
          <w:szCs w:val="18"/>
        </w:rPr>
        <w:t> </w:t>
      </w:r>
      <w:r>
        <w:rPr>
          <w:rFonts w:ascii="Verdana" w:hAnsi="Verdana"/>
          <w:color w:val="000000"/>
          <w:sz w:val="18"/>
          <w:szCs w:val="18"/>
        </w:rPr>
        <w:t>В.В. Антикоррупционная политика России: криминологические аспекты: автореф. дис. . д-ра юрид. наук. Москва, 2009.</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w:t>
      </w:r>
      <w:r>
        <w:rPr>
          <w:rStyle w:val="WW8Num3z0"/>
          <w:rFonts w:ascii="Verdana" w:hAnsi="Verdana"/>
          <w:color w:val="000000"/>
          <w:sz w:val="18"/>
          <w:szCs w:val="18"/>
        </w:rPr>
        <w:t> </w:t>
      </w:r>
      <w:r>
        <w:rPr>
          <w:rStyle w:val="WW8Num4z0"/>
          <w:rFonts w:ascii="Verdana" w:hAnsi="Verdana"/>
          <w:color w:val="4682B4"/>
          <w:sz w:val="18"/>
          <w:szCs w:val="18"/>
        </w:rPr>
        <w:t>Бициева</w:t>
      </w:r>
      <w:r>
        <w:rPr>
          <w:rStyle w:val="WW8Num3z0"/>
          <w:rFonts w:ascii="Verdana" w:hAnsi="Verdana"/>
          <w:color w:val="000000"/>
          <w:sz w:val="18"/>
          <w:szCs w:val="18"/>
        </w:rPr>
        <w:t> </w:t>
      </w:r>
      <w:r>
        <w:rPr>
          <w:rFonts w:ascii="Verdana" w:hAnsi="Verdana"/>
          <w:color w:val="000000"/>
          <w:sz w:val="18"/>
          <w:szCs w:val="18"/>
        </w:rPr>
        <w:t>Т.Н. Концепция проекта федерального закона: общетеоретический аспект: автореф. дис. . канд. юрид. наук: 12.00.01 -Ставрополь, 2011.</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4z0"/>
          <w:rFonts w:ascii="Verdana" w:hAnsi="Verdana"/>
          <w:color w:val="4682B4"/>
          <w:sz w:val="18"/>
          <w:szCs w:val="18"/>
        </w:rPr>
        <w:t>Бокова</w:t>
      </w:r>
      <w:r>
        <w:rPr>
          <w:rStyle w:val="WW8Num3z0"/>
          <w:rFonts w:ascii="Verdana" w:hAnsi="Verdana"/>
          <w:color w:val="000000"/>
          <w:sz w:val="18"/>
          <w:szCs w:val="18"/>
        </w:rPr>
        <w:t> </w:t>
      </w:r>
      <w:r>
        <w:rPr>
          <w:rFonts w:ascii="Verdana" w:hAnsi="Verdana"/>
          <w:color w:val="000000"/>
          <w:sz w:val="18"/>
          <w:szCs w:val="18"/>
        </w:rPr>
        <w:t>И.Н. Юридическая техника в уголовном законодательстве: теоретико-прикладной анализ Главы 22 УК РФ: автореф. дис. . канд. юрид. наук. Нижний Новгород, 2002.</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4z0"/>
          <w:rFonts w:ascii="Verdana" w:hAnsi="Verdana"/>
          <w:color w:val="4682B4"/>
          <w:sz w:val="18"/>
          <w:szCs w:val="18"/>
        </w:rPr>
        <w:t>Головко</w:t>
      </w:r>
      <w:r>
        <w:rPr>
          <w:rStyle w:val="WW8Num3z0"/>
          <w:rFonts w:ascii="Verdana" w:hAnsi="Verdana"/>
          <w:color w:val="000000"/>
          <w:sz w:val="18"/>
          <w:szCs w:val="18"/>
        </w:rPr>
        <w:t> </w:t>
      </w:r>
      <w:r>
        <w:rPr>
          <w:rFonts w:ascii="Verdana" w:hAnsi="Verdana"/>
          <w:color w:val="000000"/>
          <w:sz w:val="18"/>
          <w:szCs w:val="18"/>
        </w:rPr>
        <w:t>С.А. Противодействие коррупционной преступности в России: ретроспектива, современность и перспективы: дис. . канд. юрид. наук. Тюмень, 2007. - 196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4z0"/>
          <w:rFonts w:ascii="Verdana" w:hAnsi="Verdana"/>
          <w:color w:val="4682B4"/>
          <w:sz w:val="18"/>
          <w:szCs w:val="18"/>
        </w:rPr>
        <w:t>Горкин</w:t>
      </w:r>
      <w:r>
        <w:rPr>
          <w:rStyle w:val="WW8Num3z0"/>
          <w:rFonts w:ascii="Verdana" w:hAnsi="Verdana"/>
          <w:color w:val="000000"/>
          <w:sz w:val="18"/>
          <w:szCs w:val="18"/>
        </w:rPr>
        <w:t> </w:t>
      </w:r>
      <w:r>
        <w:rPr>
          <w:rFonts w:ascii="Verdana" w:hAnsi="Verdana"/>
          <w:color w:val="000000"/>
          <w:sz w:val="18"/>
          <w:szCs w:val="18"/>
        </w:rPr>
        <w:t>В.И. Рецидивная преступность и</w:t>
      </w:r>
      <w:r>
        <w:rPr>
          <w:rStyle w:val="WW8Num3z0"/>
          <w:rFonts w:ascii="Verdana" w:hAnsi="Verdana"/>
          <w:color w:val="000000"/>
          <w:sz w:val="18"/>
          <w:szCs w:val="18"/>
        </w:rPr>
        <w:t> </w:t>
      </w:r>
      <w:r>
        <w:rPr>
          <w:rStyle w:val="WW8Num4z0"/>
          <w:rFonts w:ascii="Verdana" w:hAnsi="Verdana"/>
          <w:color w:val="4682B4"/>
          <w:sz w:val="18"/>
          <w:szCs w:val="18"/>
        </w:rPr>
        <w:t>криминальная</w:t>
      </w:r>
      <w:r>
        <w:rPr>
          <w:rStyle w:val="WW8Num3z0"/>
          <w:rFonts w:ascii="Verdana" w:hAnsi="Verdana"/>
          <w:color w:val="000000"/>
          <w:sz w:val="18"/>
          <w:szCs w:val="18"/>
        </w:rPr>
        <w:t> </w:t>
      </w:r>
      <w:r>
        <w:rPr>
          <w:rFonts w:ascii="Verdana" w:hAnsi="Verdana"/>
          <w:color w:val="000000"/>
          <w:sz w:val="18"/>
          <w:szCs w:val="18"/>
        </w:rPr>
        <w:t>среда: дис. канд. юрид. наук. Саратов, 2007. - 221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w:t>
      </w:r>
      <w:r>
        <w:rPr>
          <w:rStyle w:val="WW8Num3z0"/>
          <w:rFonts w:ascii="Verdana" w:hAnsi="Verdana"/>
          <w:color w:val="000000"/>
          <w:sz w:val="18"/>
          <w:szCs w:val="18"/>
        </w:rPr>
        <w:t> </w:t>
      </w:r>
      <w:r>
        <w:rPr>
          <w:rStyle w:val="WW8Num4z0"/>
          <w:rFonts w:ascii="Verdana" w:hAnsi="Verdana"/>
          <w:color w:val="4682B4"/>
          <w:sz w:val="18"/>
          <w:szCs w:val="18"/>
        </w:rPr>
        <w:t>Гусев</w:t>
      </w:r>
      <w:r>
        <w:rPr>
          <w:rStyle w:val="WW8Num3z0"/>
          <w:rFonts w:ascii="Verdana" w:hAnsi="Verdana"/>
          <w:color w:val="000000"/>
          <w:sz w:val="18"/>
          <w:szCs w:val="18"/>
        </w:rPr>
        <w:t> </w:t>
      </w:r>
      <w:r>
        <w:rPr>
          <w:rFonts w:ascii="Verdana" w:hAnsi="Verdana"/>
          <w:color w:val="000000"/>
          <w:sz w:val="18"/>
          <w:szCs w:val="18"/>
        </w:rPr>
        <w:t>Д.В. Законодательство Российской Федерации: понятие и система в условиях постсоветского развития российской государственности: дис. канд. юрид. наук. Омск, 2003. - 195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w:t>
      </w:r>
      <w:r>
        <w:rPr>
          <w:rStyle w:val="WW8Num3z0"/>
          <w:rFonts w:ascii="Verdana" w:hAnsi="Verdana"/>
          <w:color w:val="000000"/>
          <w:sz w:val="18"/>
          <w:szCs w:val="18"/>
        </w:rPr>
        <w:t> </w:t>
      </w:r>
      <w:r>
        <w:rPr>
          <w:rStyle w:val="WW8Num4z0"/>
          <w:rFonts w:ascii="Verdana" w:hAnsi="Verdana"/>
          <w:color w:val="4682B4"/>
          <w:sz w:val="18"/>
          <w:szCs w:val="18"/>
        </w:rPr>
        <w:t>Егорова</w:t>
      </w:r>
      <w:r>
        <w:rPr>
          <w:rStyle w:val="WW8Num3z0"/>
          <w:rFonts w:ascii="Verdana" w:hAnsi="Verdana"/>
          <w:color w:val="000000"/>
          <w:sz w:val="18"/>
          <w:szCs w:val="18"/>
        </w:rPr>
        <w:t> </w:t>
      </w:r>
      <w:r>
        <w:rPr>
          <w:rFonts w:ascii="Verdana" w:hAnsi="Verdana"/>
          <w:color w:val="000000"/>
          <w:sz w:val="18"/>
          <w:szCs w:val="18"/>
        </w:rPr>
        <w:t>H.A. Уголовно-правовые формы борьбы с коррупцией в новых экономический условиях: дис. . канд. юрид. наук. Саратов, 1996. -188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w:t>
      </w:r>
      <w:r>
        <w:rPr>
          <w:rStyle w:val="WW8Num3z0"/>
          <w:rFonts w:ascii="Verdana" w:hAnsi="Verdana"/>
          <w:color w:val="000000"/>
          <w:sz w:val="18"/>
          <w:szCs w:val="18"/>
        </w:rPr>
        <w:t> </w:t>
      </w:r>
      <w:r>
        <w:rPr>
          <w:rStyle w:val="WW8Num4z0"/>
          <w:rFonts w:ascii="Verdana" w:hAnsi="Verdana"/>
          <w:color w:val="4682B4"/>
          <w:sz w:val="18"/>
          <w:szCs w:val="18"/>
        </w:rPr>
        <w:t>Журавлева</w:t>
      </w:r>
      <w:r>
        <w:rPr>
          <w:rStyle w:val="WW8Num3z0"/>
          <w:rFonts w:ascii="Verdana" w:hAnsi="Verdana"/>
          <w:color w:val="000000"/>
          <w:sz w:val="18"/>
          <w:szCs w:val="18"/>
        </w:rPr>
        <w:t> </w:t>
      </w:r>
      <w:r>
        <w:rPr>
          <w:rFonts w:ascii="Verdana" w:hAnsi="Verdana"/>
          <w:color w:val="000000"/>
          <w:sz w:val="18"/>
          <w:szCs w:val="18"/>
        </w:rPr>
        <w:t>Г.В. Уголовная ответственность за</w:t>
      </w:r>
      <w:r>
        <w:rPr>
          <w:rStyle w:val="WW8Num3z0"/>
          <w:rFonts w:ascii="Verdana" w:hAnsi="Verdana"/>
          <w:color w:val="000000"/>
          <w:sz w:val="18"/>
          <w:szCs w:val="18"/>
        </w:rPr>
        <w:t> </w:t>
      </w:r>
      <w:r>
        <w:rPr>
          <w:rStyle w:val="WW8Num4z0"/>
          <w:rFonts w:ascii="Verdana" w:hAnsi="Verdana"/>
          <w:color w:val="4682B4"/>
          <w:sz w:val="18"/>
          <w:szCs w:val="18"/>
        </w:rPr>
        <w:t>служебный</w:t>
      </w:r>
      <w:r>
        <w:rPr>
          <w:rStyle w:val="WW8Num3z0"/>
          <w:rFonts w:ascii="Verdana" w:hAnsi="Verdana"/>
          <w:color w:val="000000"/>
          <w:sz w:val="18"/>
          <w:szCs w:val="18"/>
        </w:rPr>
        <w:t> </w:t>
      </w:r>
      <w:r>
        <w:rPr>
          <w:rFonts w:ascii="Verdana" w:hAnsi="Verdana"/>
          <w:color w:val="000000"/>
          <w:sz w:val="18"/>
          <w:szCs w:val="18"/>
        </w:rPr>
        <w:t>подлог: дис. канд. юрид. наук. М., 2006. - 205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4z0"/>
          <w:rFonts w:ascii="Verdana" w:hAnsi="Verdana"/>
          <w:color w:val="4682B4"/>
          <w:sz w:val="18"/>
          <w:szCs w:val="18"/>
        </w:rPr>
        <w:t>Зырянов</w:t>
      </w:r>
      <w:r>
        <w:rPr>
          <w:rStyle w:val="WW8Num3z0"/>
          <w:rFonts w:ascii="Verdana" w:hAnsi="Verdana"/>
          <w:color w:val="000000"/>
          <w:sz w:val="18"/>
          <w:szCs w:val="18"/>
        </w:rPr>
        <w:t> </w:t>
      </w:r>
      <w:r>
        <w:rPr>
          <w:rFonts w:ascii="Verdana" w:hAnsi="Verdana"/>
          <w:color w:val="000000"/>
          <w:sz w:val="18"/>
          <w:szCs w:val="18"/>
        </w:rPr>
        <w:t>В.Н. Попустительство по службе,</w:t>
      </w:r>
      <w:r>
        <w:rPr>
          <w:rStyle w:val="WW8Num3z0"/>
          <w:rFonts w:ascii="Verdana" w:hAnsi="Verdana"/>
          <w:color w:val="000000"/>
          <w:sz w:val="18"/>
          <w:szCs w:val="18"/>
        </w:rPr>
        <w:t> </w:t>
      </w:r>
      <w:r>
        <w:rPr>
          <w:rStyle w:val="WW8Num4z0"/>
          <w:rFonts w:ascii="Verdana" w:hAnsi="Verdana"/>
          <w:color w:val="4682B4"/>
          <w:sz w:val="18"/>
          <w:szCs w:val="18"/>
        </w:rPr>
        <w:t>совершаемое</w:t>
      </w:r>
      <w:r>
        <w:rPr>
          <w:rStyle w:val="WW8Num3z0"/>
          <w:rFonts w:ascii="Verdana" w:hAnsi="Verdana"/>
          <w:color w:val="000000"/>
          <w:sz w:val="18"/>
          <w:szCs w:val="18"/>
        </w:rPr>
        <w:t> </w:t>
      </w:r>
      <w:r>
        <w:rPr>
          <w:rFonts w:ascii="Verdana" w:hAnsi="Verdana"/>
          <w:color w:val="000000"/>
          <w:sz w:val="18"/>
          <w:szCs w:val="18"/>
        </w:rPr>
        <w:t>в правоохранительной сфере: дис. . докт. юрид. наук. Ставрополь, 1999. -206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Кат Аммар. Экономические преступления по уголовному праву Сирии: дис. . канд. юрид. наук. М., 2006. - 188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О. А. Презумпции в российском гражданском праве: автореф. дис. . канд. юрид. наук. Екатеринбург, 2002. - 23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w:t>
      </w:r>
      <w:r>
        <w:rPr>
          <w:rStyle w:val="WW8Num3z0"/>
          <w:rFonts w:ascii="Verdana" w:hAnsi="Verdana"/>
          <w:color w:val="000000"/>
          <w:sz w:val="18"/>
          <w:szCs w:val="18"/>
        </w:rPr>
        <w:t> </w:t>
      </w:r>
      <w:r>
        <w:rPr>
          <w:rStyle w:val="WW8Num4z0"/>
          <w:rFonts w:ascii="Verdana" w:hAnsi="Verdana"/>
          <w:color w:val="4682B4"/>
          <w:sz w:val="18"/>
          <w:szCs w:val="18"/>
        </w:rPr>
        <w:t>Кулешов</w:t>
      </w:r>
      <w:r>
        <w:rPr>
          <w:rStyle w:val="WW8Num3z0"/>
          <w:rFonts w:ascii="Verdana" w:hAnsi="Verdana"/>
          <w:color w:val="000000"/>
          <w:sz w:val="18"/>
          <w:szCs w:val="18"/>
        </w:rPr>
        <w:t> </w:t>
      </w:r>
      <w:r>
        <w:rPr>
          <w:rFonts w:ascii="Verdana" w:hAnsi="Verdana"/>
          <w:color w:val="000000"/>
          <w:sz w:val="18"/>
          <w:szCs w:val="18"/>
        </w:rPr>
        <w:t>П.Ю. Организация противодействия коррупции в органах государственной власти: Зарубежный опыт: дис. . канд. юрид. наук. М., 2006.- 186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w:t>
      </w:r>
      <w:r>
        <w:rPr>
          <w:rStyle w:val="WW8Num3z0"/>
          <w:rFonts w:ascii="Verdana" w:hAnsi="Verdana"/>
          <w:color w:val="000000"/>
          <w:sz w:val="18"/>
          <w:szCs w:val="18"/>
        </w:rPr>
        <w:t> </w:t>
      </w:r>
      <w:r>
        <w:rPr>
          <w:rStyle w:val="WW8Num4z0"/>
          <w:rFonts w:ascii="Verdana" w:hAnsi="Verdana"/>
          <w:color w:val="4682B4"/>
          <w:sz w:val="18"/>
          <w:szCs w:val="18"/>
        </w:rPr>
        <w:t>Литвинова</w:t>
      </w:r>
      <w:r>
        <w:rPr>
          <w:rStyle w:val="WW8Num3z0"/>
          <w:rFonts w:ascii="Verdana" w:hAnsi="Verdana"/>
          <w:color w:val="000000"/>
          <w:sz w:val="18"/>
          <w:szCs w:val="18"/>
        </w:rPr>
        <w:t> </w:t>
      </w:r>
      <w:r>
        <w:rPr>
          <w:rFonts w:ascii="Verdana" w:hAnsi="Verdana"/>
          <w:color w:val="000000"/>
          <w:sz w:val="18"/>
          <w:szCs w:val="18"/>
        </w:rPr>
        <w:t>Ю.И. Правовые формы институционализации антикоррупционной политики в российской государственности: дис. . канд. юрид. наук. — Ростов-на-Дону, 2006. 162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Максимов</w:t>
      </w:r>
      <w:r>
        <w:rPr>
          <w:rStyle w:val="WW8Num3z0"/>
          <w:rFonts w:ascii="Verdana" w:hAnsi="Verdana"/>
          <w:color w:val="000000"/>
          <w:sz w:val="18"/>
          <w:szCs w:val="18"/>
        </w:rPr>
        <w:t> </w:t>
      </w:r>
      <w:r>
        <w:rPr>
          <w:rFonts w:ascii="Verdana" w:hAnsi="Verdana"/>
          <w:color w:val="000000"/>
          <w:sz w:val="18"/>
          <w:szCs w:val="18"/>
        </w:rPr>
        <w:t>B.K. Понятие коррупции (криминологический аспект) и меры ее предупреждения в государственном аппарате: дис. . канд. юрид. наук. М., 2005.-217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4z0"/>
          <w:rFonts w:ascii="Verdana" w:hAnsi="Verdana"/>
          <w:color w:val="4682B4"/>
          <w:sz w:val="18"/>
          <w:szCs w:val="18"/>
        </w:rPr>
        <w:t>Масленников</w:t>
      </w:r>
      <w:r>
        <w:rPr>
          <w:rStyle w:val="WW8Num3z0"/>
          <w:rFonts w:ascii="Verdana" w:hAnsi="Verdana"/>
          <w:color w:val="000000"/>
          <w:sz w:val="18"/>
          <w:szCs w:val="18"/>
        </w:rPr>
        <w:t> </w:t>
      </w:r>
      <w:r>
        <w:rPr>
          <w:rFonts w:ascii="Verdana" w:hAnsi="Verdana"/>
          <w:color w:val="000000"/>
          <w:sz w:val="18"/>
          <w:szCs w:val="18"/>
        </w:rPr>
        <w:t>К.И. Оперативно-розыскные и криминологические проблемы предупреждения</w:t>
      </w:r>
      <w:r>
        <w:rPr>
          <w:rStyle w:val="WW8Num3z0"/>
          <w:rFonts w:ascii="Verdana" w:hAnsi="Verdana"/>
          <w:color w:val="000000"/>
          <w:sz w:val="18"/>
          <w:szCs w:val="18"/>
        </w:rPr>
        <w:t> </w:t>
      </w:r>
      <w:r>
        <w:rPr>
          <w:rStyle w:val="WW8Num4z0"/>
          <w:rFonts w:ascii="Verdana" w:hAnsi="Verdana"/>
          <w:color w:val="4682B4"/>
          <w:sz w:val="18"/>
          <w:szCs w:val="18"/>
        </w:rPr>
        <w:t>насильственных</w:t>
      </w:r>
      <w:r>
        <w:rPr>
          <w:rStyle w:val="WW8Num3z0"/>
          <w:rFonts w:ascii="Verdana" w:hAnsi="Verdana"/>
          <w:color w:val="000000"/>
          <w:sz w:val="18"/>
          <w:szCs w:val="18"/>
        </w:rPr>
        <w:t> </w:t>
      </w:r>
      <w:r>
        <w:rPr>
          <w:rFonts w:ascii="Verdana" w:hAnsi="Verdana"/>
          <w:color w:val="000000"/>
          <w:sz w:val="18"/>
          <w:szCs w:val="18"/>
        </w:rPr>
        <w:t>действий сексуального характера: дис. канд. юрид. наук. СПб., 1999. - 202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Мещерский</w:t>
      </w:r>
      <w:r>
        <w:rPr>
          <w:rStyle w:val="WW8Num3z0"/>
          <w:rFonts w:ascii="Verdana" w:hAnsi="Verdana"/>
          <w:color w:val="000000"/>
          <w:sz w:val="18"/>
          <w:szCs w:val="18"/>
        </w:rPr>
        <w:t> </w:t>
      </w:r>
      <w:r>
        <w:rPr>
          <w:rFonts w:ascii="Verdana" w:hAnsi="Verdana"/>
          <w:color w:val="000000"/>
          <w:sz w:val="18"/>
          <w:szCs w:val="18"/>
        </w:rPr>
        <w:t>A.C. Уголовно-правовые аспекты получения взятки как наиболее опасного проявления коррупции: дис. . канд. юрид. наук. Санкт-Петербург, 2002. - 248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w:t>
      </w:r>
      <w:r>
        <w:rPr>
          <w:rStyle w:val="WW8Num3z0"/>
          <w:rFonts w:ascii="Verdana" w:hAnsi="Verdana"/>
          <w:color w:val="000000"/>
          <w:sz w:val="18"/>
          <w:szCs w:val="18"/>
        </w:rPr>
        <w:t> </w:t>
      </w:r>
      <w:r>
        <w:rPr>
          <w:rStyle w:val="WW8Num4z0"/>
          <w:rFonts w:ascii="Verdana" w:hAnsi="Verdana"/>
          <w:color w:val="4682B4"/>
          <w:sz w:val="18"/>
          <w:szCs w:val="18"/>
        </w:rPr>
        <w:t>Мизерий</w:t>
      </w:r>
      <w:r>
        <w:rPr>
          <w:rStyle w:val="WW8Num3z0"/>
          <w:rFonts w:ascii="Verdana" w:hAnsi="Verdana"/>
          <w:color w:val="000000"/>
          <w:sz w:val="18"/>
          <w:szCs w:val="18"/>
        </w:rPr>
        <w:t> </w:t>
      </w:r>
      <w:r>
        <w:rPr>
          <w:rFonts w:ascii="Verdana" w:hAnsi="Verdana"/>
          <w:color w:val="000000"/>
          <w:sz w:val="18"/>
          <w:szCs w:val="18"/>
        </w:rPr>
        <w:t>А.И. Уголовно-правовые и криминологические аспекты борьбы с коррупцией в органах власти: дис. . канд. юрид. наук. Н. Новгород, 2000. - 288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w:t>
      </w:r>
      <w:r>
        <w:rPr>
          <w:rStyle w:val="WW8Num3z0"/>
          <w:rFonts w:ascii="Verdana" w:hAnsi="Verdana"/>
          <w:color w:val="000000"/>
          <w:sz w:val="18"/>
          <w:szCs w:val="18"/>
        </w:rPr>
        <w:t> </w:t>
      </w:r>
      <w:r>
        <w:rPr>
          <w:rStyle w:val="WW8Num4z0"/>
          <w:rFonts w:ascii="Verdana" w:hAnsi="Verdana"/>
          <w:color w:val="4682B4"/>
          <w:sz w:val="18"/>
          <w:szCs w:val="18"/>
        </w:rPr>
        <w:t>Мурсалимов</w:t>
      </w:r>
      <w:r>
        <w:rPr>
          <w:rStyle w:val="WW8Num3z0"/>
          <w:rFonts w:ascii="Verdana" w:hAnsi="Verdana"/>
          <w:color w:val="000000"/>
          <w:sz w:val="18"/>
          <w:szCs w:val="18"/>
        </w:rPr>
        <w:t> </w:t>
      </w:r>
      <w:r>
        <w:rPr>
          <w:rFonts w:ascii="Verdana" w:hAnsi="Verdana"/>
          <w:color w:val="000000"/>
          <w:sz w:val="18"/>
          <w:szCs w:val="18"/>
        </w:rPr>
        <w:t>Г.Р. Юридические средства преодоления</w:t>
      </w:r>
      <w:r>
        <w:rPr>
          <w:rStyle w:val="WW8Num3z0"/>
          <w:rFonts w:ascii="Verdana" w:hAnsi="Verdana"/>
          <w:color w:val="000000"/>
          <w:sz w:val="18"/>
          <w:szCs w:val="18"/>
        </w:rPr>
        <w:t> </w:t>
      </w:r>
      <w:r>
        <w:rPr>
          <w:rStyle w:val="WW8Num4z0"/>
          <w:rFonts w:ascii="Verdana" w:hAnsi="Verdana"/>
          <w:color w:val="4682B4"/>
          <w:sz w:val="18"/>
          <w:szCs w:val="18"/>
        </w:rPr>
        <w:t>правоприменительных</w:t>
      </w:r>
      <w:r>
        <w:rPr>
          <w:rStyle w:val="WW8Num3z0"/>
          <w:rFonts w:ascii="Verdana" w:hAnsi="Verdana"/>
          <w:color w:val="000000"/>
          <w:sz w:val="18"/>
          <w:szCs w:val="18"/>
        </w:rPr>
        <w:t> </w:t>
      </w:r>
      <w:r>
        <w:rPr>
          <w:rFonts w:ascii="Verdana" w:hAnsi="Verdana"/>
          <w:color w:val="000000"/>
          <w:sz w:val="18"/>
          <w:szCs w:val="18"/>
        </w:rPr>
        <w:t>ошибок: теоретико-методологический аспект: дис. . канд. юрид. наук. -М., 2009. 166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4z0"/>
          <w:rFonts w:ascii="Verdana" w:hAnsi="Verdana"/>
          <w:color w:val="4682B4"/>
          <w:sz w:val="18"/>
          <w:szCs w:val="18"/>
        </w:rPr>
        <w:t>Нурутдинов</w:t>
      </w:r>
      <w:r>
        <w:rPr>
          <w:rStyle w:val="WW8Num3z0"/>
          <w:rFonts w:ascii="Verdana" w:hAnsi="Verdana"/>
          <w:color w:val="000000"/>
          <w:sz w:val="18"/>
          <w:szCs w:val="18"/>
        </w:rPr>
        <w:t> </w:t>
      </w:r>
      <w:r>
        <w:rPr>
          <w:rFonts w:ascii="Verdana" w:hAnsi="Verdana"/>
          <w:color w:val="000000"/>
          <w:sz w:val="18"/>
          <w:szCs w:val="18"/>
        </w:rPr>
        <w:t>А.З. Коррупция как общеправовой феномен: дис. . канд. юрид. наук. Нижний Новгород, 2004. - 201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Оздоев</w:t>
      </w:r>
      <w:r>
        <w:rPr>
          <w:rStyle w:val="WW8Num3z0"/>
          <w:rFonts w:ascii="Verdana" w:hAnsi="Verdana"/>
          <w:color w:val="000000"/>
          <w:sz w:val="18"/>
          <w:szCs w:val="18"/>
        </w:rPr>
        <w:t> </w:t>
      </w:r>
      <w:r>
        <w:rPr>
          <w:rFonts w:ascii="Verdana" w:hAnsi="Verdana"/>
          <w:color w:val="000000"/>
          <w:sz w:val="18"/>
          <w:szCs w:val="18"/>
        </w:rPr>
        <w:t>М.Т. Должностные преступления: уголовно-правовой анализ и</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Fonts w:ascii="Verdana" w:hAnsi="Verdana"/>
          <w:color w:val="000000"/>
          <w:sz w:val="18"/>
          <w:szCs w:val="18"/>
        </w:rPr>
        <w:t>: дис. канд. юрид. наук. СПб., 2005. - 207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4z0"/>
          <w:rFonts w:ascii="Verdana" w:hAnsi="Verdana"/>
          <w:color w:val="4682B4"/>
          <w:sz w:val="18"/>
          <w:szCs w:val="18"/>
        </w:rPr>
        <w:t>Савенко</w:t>
      </w:r>
      <w:r>
        <w:rPr>
          <w:rStyle w:val="WW8Num3z0"/>
          <w:rFonts w:ascii="Verdana" w:hAnsi="Verdana"/>
          <w:color w:val="000000"/>
          <w:sz w:val="18"/>
          <w:szCs w:val="18"/>
        </w:rPr>
        <w:t> </w:t>
      </w:r>
      <w:r>
        <w:rPr>
          <w:rFonts w:ascii="Verdana" w:hAnsi="Verdana"/>
          <w:color w:val="000000"/>
          <w:sz w:val="18"/>
          <w:szCs w:val="18"/>
        </w:rPr>
        <w:t>И.А. Коррупционные преступления и меры их предупреждения: На материалах Краснодарского края: дис. . канд. юрид. наук. СПб., 2006. - 231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4z0"/>
          <w:rFonts w:ascii="Verdana" w:hAnsi="Verdana"/>
          <w:color w:val="4682B4"/>
          <w:sz w:val="18"/>
          <w:szCs w:val="18"/>
        </w:rPr>
        <w:t>Смолин</w:t>
      </w:r>
      <w:r>
        <w:rPr>
          <w:rStyle w:val="WW8Num3z0"/>
          <w:rFonts w:ascii="Verdana" w:hAnsi="Verdana"/>
          <w:color w:val="000000"/>
          <w:sz w:val="18"/>
          <w:szCs w:val="18"/>
        </w:rPr>
        <w:t> </w:t>
      </w:r>
      <w:r>
        <w:rPr>
          <w:rFonts w:ascii="Verdana" w:hAnsi="Verdana"/>
          <w:color w:val="000000"/>
          <w:sz w:val="18"/>
          <w:szCs w:val="18"/>
        </w:rPr>
        <w:t>A.A. Процессуальное законодательство субъектов Российской Федерации: конституционно-правовая модель: дис. . канд. юрид. наук. — Челябинск, 2009. 209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4z0"/>
          <w:rFonts w:ascii="Verdana" w:hAnsi="Verdana"/>
          <w:color w:val="4682B4"/>
          <w:sz w:val="18"/>
          <w:szCs w:val="18"/>
        </w:rPr>
        <w:t>Соловьев</w:t>
      </w:r>
      <w:r>
        <w:rPr>
          <w:rStyle w:val="WW8Num3z0"/>
          <w:rFonts w:ascii="Verdana" w:hAnsi="Verdana"/>
          <w:color w:val="000000"/>
          <w:sz w:val="18"/>
          <w:szCs w:val="18"/>
        </w:rPr>
        <w:t> </w:t>
      </w:r>
      <w:r>
        <w:rPr>
          <w:rFonts w:ascii="Verdana" w:hAnsi="Verdana"/>
          <w:color w:val="000000"/>
          <w:sz w:val="18"/>
          <w:szCs w:val="18"/>
        </w:rPr>
        <w:t>К.С. Уголовно-правовые и криминологические меры борьбы с коррупцией: дис. . канд. юрид. наук. М., 2001. - 218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231.</w:t>
      </w:r>
      <w:r>
        <w:rPr>
          <w:rStyle w:val="WW8Num3z0"/>
          <w:rFonts w:ascii="Verdana" w:hAnsi="Verdana"/>
          <w:color w:val="000000"/>
          <w:sz w:val="18"/>
          <w:szCs w:val="18"/>
        </w:rPr>
        <w:t> </w:t>
      </w:r>
      <w:r>
        <w:rPr>
          <w:rStyle w:val="WW8Num4z0"/>
          <w:rFonts w:ascii="Verdana" w:hAnsi="Verdana"/>
          <w:color w:val="4682B4"/>
          <w:sz w:val="18"/>
          <w:szCs w:val="18"/>
        </w:rPr>
        <w:t>Стефанишин</w:t>
      </w:r>
      <w:r>
        <w:rPr>
          <w:rStyle w:val="WW8Num3z0"/>
          <w:rFonts w:ascii="Verdana" w:hAnsi="Verdana"/>
          <w:color w:val="000000"/>
          <w:sz w:val="18"/>
          <w:szCs w:val="18"/>
        </w:rPr>
        <w:t> </w:t>
      </w:r>
      <w:r>
        <w:rPr>
          <w:rFonts w:ascii="Verdana" w:hAnsi="Verdana"/>
          <w:color w:val="000000"/>
          <w:sz w:val="18"/>
          <w:szCs w:val="18"/>
        </w:rPr>
        <w:t>С.С. Предупреждение коррупционных преступлений в зарубежных странах: дис. канд. юрид. наук. -М., 2005. 194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w:t>
      </w:r>
      <w:r>
        <w:rPr>
          <w:rStyle w:val="WW8Num3z0"/>
          <w:rFonts w:ascii="Verdana" w:hAnsi="Verdana"/>
          <w:color w:val="000000"/>
          <w:sz w:val="18"/>
          <w:szCs w:val="18"/>
        </w:rPr>
        <w:t> </w:t>
      </w:r>
      <w:r>
        <w:rPr>
          <w:rStyle w:val="WW8Num4z0"/>
          <w:rFonts w:ascii="Verdana" w:hAnsi="Verdana"/>
          <w:color w:val="4682B4"/>
          <w:sz w:val="18"/>
          <w:szCs w:val="18"/>
        </w:rPr>
        <w:t>Сыроватко</w:t>
      </w:r>
      <w:r>
        <w:rPr>
          <w:rStyle w:val="WW8Num3z0"/>
          <w:rFonts w:ascii="Verdana" w:hAnsi="Verdana"/>
          <w:color w:val="000000"/>
          <w:sz w:val="18"/>
          <w:szCs w:val="18"/>
        </w:rPr>
        <w:t> </w:t>
      </w:r>
      <w:r>
        <w:rPr>
          <w:rFonts w:ascii="Verdana" w:hAnsi="Verdana"/>
          <w:color w:val="000000"/>
          <w:sz w:val="18"/>
          <w:szCs w:val="18"/>
        </w:rPr>
        <w:t>B.B. Антикоррупционная политика государства и ее реализация в деятельности органов внутренних дел: автореферат дис. . канд. юрид. наук. М., 2007. - 23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 Таможник E.JI. Преступления против</w:t>
      </w:r>
      <w:r>
        <w:rPr>
          <w:rStyle w:val="WW8Num3z0"/>
          <w:rFonts w:ascii="Verdana" w:hAnsi="Verdana"/>
          <w:color w:val="000000"/>
          <w:sz w:val="18"/>
          <w:szCs w:val="18"/>
        </w:rPr>
        <w:t> </w:t>
      </w:r>
      <w:r>
        <w:rPr>
          <w:rStyle w:val="WW8Num4z0"/>
          <w:rFonts w:ascii="Verdana" w:hAnsi="Verdana"/>
          <w:color w:val="4682B4"/>
          <w:sz w:val="18"/>
          <w:szCs w:val="18"/>
        </w:rPr>
        <w:t>законной</w:t>
      </w:r>
      <w:r>
        <w:rPr>
          <w:rStyle w:val="WW8Num3z0"/>
          <w:rFonts w:ascii="Verdana" w:hAnsi="Verdana"/>
          <w:color w:val="000000"/>
          <w:sz w:val="18"/>
          <w:szCs w:val="18"/>
        </w:rPr>
        <w:t> </w:t>
      </w:r>
      <w:r>
        <w:rPr>
          <w:rFonts w:ascii="Verdana" w:hAnsi="Verdana"/>
          <w:color w:val="000000"/>
          <w:sz w:val="18"/>
          <w:szCs w:val="18"/>
        </w:rPr>
        <w:t>деятельности представителей власти: уголовно-правовой и криминологический аспекты: дис. канд. юрид. наук. Тамбов, 2006. - 296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w:t>
      </w:r>
      <w:r>
        <w:rPr>
          <w:rStyle w:val="WW8Num3z0"/>
          <w:rFonts w:ascii="Verdana" w:hAnsi="Verdana"/>
          <w:color w:val="000000"/>
          <w:sz w:val="18"/>
          <w:szCs w:val="18"/>
        </w:rPr>
        <w:t> </w:t>
      </w:r>
      <w:r>
        <w:rPr>
          <w:rStyle w:val="WW8Num4z0"/>
          <w:rFonts w:ascii="Verdana" w:hAnsi="Verdana"/>
          <w:color w:val="4682B4"/>
          <w:sz w:val="18"/>
          <w:szCs w:val="18"/>
        </w:rPr>
        <w:t>Федоровская</w:t>
      </w:r>
      <w:r>
        <w:rPr>
          <w:rStyle w:val="WW8Num3z0"/>
          <w:rFonts w:ascii="Verdana" w:hAnsi="Verdana"/>
          <w:color w:val="000000"/>
          <w:sz w:val="18"/>
          <w:szCs w:val="18"/>
        </w:rPr>
        <w:t> </w:t>
      </w:r>
      <w:r>
        <w:rPr>
          <w:rFonts w:ascii="Verdana" w:hAnsi="Verdana"/>
          <w:color w:val="000000"/>
          <w:sz w:val="18"/>
          <w:szCs w:val="18"/>
        </w:rPr>
        <w:t>М.А. Уголовно-правовые, криминологические и организационные проблемы противодействия коррупции и</w:t>
      </w:r>
      <w:r>
        <w:rPr>
          <w:rStyle w:val="WW8Num3z0"/>
          <w:rFonts w:ascii="Verdana" w:hAnsi="Verdana"/>
          <w:color w:val="000000"/>
          <w:sz w:val="18"/>
          <w:szCs w:val="18"/>
        </w:rPr>
        <w:t> </w:t>
      </w:r>
      <w:r>
        <w:rPr>
          <w:rStyle w:val="WW8Num4z0"/>
          <w:rFonts w:ascii="Verdana" w:hAnsi="Verdana"/>
          <w:color w:val="4682B4"/>
          <w:sz w:val="18"/>
          <w:szCs w:val="18"/>
        </w:rPr>
        <w:t>должностным</w:t>
      </w:r>
      <w:r>
        <w:rPr>
          <w:rStyle w:val="WW8Num3z0"/>
          <w:rFonts w:ascii="Verdana" w:hAnsi="Verdana"/>
          <w:color w:val="000000"/>
          <w:sz w:val="18"/>
          <w:szCs w:val="18"/>
        </w:rPr>
        <w:t> </w:t>
      </w:r>
      <w:r>
        <w:rPr>
          <w:rFonts w:ascii="Verdana" w:hAnsi="Verdana"/>
          <w:color w:val="000000"/>
          <w:sz w:val="18"/>
          <w:szCs w:val="18"/>
        </w:rPr>
        <w:t>преступлениям: дис. канд. юрид. наук. — М., 2003. — 243 с.</w:t>
      </w:r>
    </w:p>
    <w:p w:rsidR="0091143F" w:rsidRDefault="0091143F" w:rsidP="0091143F">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w:t>
      </w:r>
      <w:r>
        <w:rPr>
          <w:rStyle w:val="WW8Num3z0"/>
          <w:rFonts w:ascii="Verdana" w:hAnsi="Verdana"/>
          <w:color w:val="000000"/>
          <w:sz w:val="18"/>
          <w:szCs w:val="18"/>
        </w:rPr>
        <w:t> </w:t>
      </w:r>
      <w:r>
        <w:rPr>
          <w:rStyle w:val="WW8Num4z0"/>
          <w:rFonts w:ascii="Verdana" w:hAnsi="Verdana"/>
          <w:color w:val="4682B4"/>
          <w:sz w:val="18"/>
          <w:szCs w:val="18"/>
        </w:rPr>
        <w:t>Филатова</w:t>
      </w:r>
      <w:r>
        <w:rPr>
          <w:rStyle w:val="WW8Num3z0"/>
          <w:rFonts w:ascii="Verdana" w:hAnsi="Verdana"/>
          <w:color w:val="000000"/>
          <w:sz w:val="18"/>
          <w:szCs w:val="18"/>
        </w:rPr>
        <w:t> </w:t>
      </w:r>
      <w:r>
        <w:rPr>
          <w:rFonts w:ascii="Verdana" w:hAnsi="Verdana"/>
          <w:color w:val="000000"/>
          <w:sz w:val="18"/>
          <w:szCs w:val="18"/>
        </w:rPr>
        <w:t>A.B. Организационно-правовые основы регламентации</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процедур контрольно-надзорной деятельности в области экономики: автореферат дис. д-ра юрид. наук. Саратов, 2010. - 39 с.</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Pr>
          <w:rFonts w:ascii="Verdana" w:hAnsi="Verdana"/>
          <w:color w:val="000000"/>
          <w:sz w:val="18"/>
          <w:szCs w:val="18"/>
        </w:rPr>
        <w:t>236.</w:t>
      </w:r>
      <w:r>
        <w:rPr>
          <w:rStyle w:val="WW8Num3z0"/>
          <w:rFonts w:ascii="Verdana" w:hAnsi="Verdana"/>
          <w:color w:val="000000"/>
          <w:sz w:val="18"/>
          <w:szCs w:val="18"/>
        </w:rPr>
        <w:t> </w:t>
      </w:r>
      <w:r>
        <w:rPr>
          <w:rStyle w:val="WW8Num4z0"/>
          <w:rFonts w:ascii="Verdana" w:hAnsi="Verdana"/>
          <w:color w:val="4682B4"/>
          <w:sz w:val="18"/>
          <w:szCs w:val="18"/>
        </w:rPr>
        <w:t>Чесноков</w:t>
      </w:r>
      <w:r>
        <w:rPr>
          <w:rStyle w:val="WW8Num3z0"/>
          <w:rFonts w:ascii="Verdana" w:hAnsi="Verdana"/>
          <w:color w:val="000000"/>
          <w:sz w:val="18"/>
          <w:szCs w:val="18"/>
        </w:rPr>
        <w:t> </w:t>
      </w:r>
      <w:r>
        <w:rPr>
          <w:rFonts w:ascii="Verdana" w:hAnsi="Verdana"/>
          <w:color w:val="000000"/>
          <w:sz w:val="18"/>
          <w:szCs w:val="18"/>
        </w:rPr>
        <w:t>О.В. Уголовно-правовые аспекты борьбы со</w:t>
      </w:r>
      <w:r>
        <w:rPr>
          <w:rStyle w:val="WW8Num3z0"/>
          <w:rFonts w:ascii="Verdana" w:hAnsi="Verdana"/>
          <w:color w:val="000000"/>
          <w:sz w:val="18"/>
          <w:szCs w:val="18"/>
        </w:rPr>
        <w:t> </w:t>
      </w:r>
      <w:r>
        <w:rPr>
          <w:rStyle w:val="WW8Num4z0"/>
          <w:rFonts w:ascii="Verdana" w:hAnsi="Verdana"/>
          <w:color w:val="4682B4"/>
          <w:sz w:val="18"/>
          <w:szCs w:val="18"/>
        </w:rPr>
        <w:t>служебным</w:t>
      </w:r>
      <w:r>
        <w:rPr>
          <w:rStyle w:val="WW8Num3z0"/>
          <w:rFonts w:ascii="Verdana" w:hAnsi="Verdana"/>
          <w:color w:val="000000"/>
          <w:sz w:val="18"/>
          <w:szCs w:val="18"/>
        </w:rPr>
        <w:t> </w:t>
      </w:r>
      <w:r>
        <w:rPr>
          <w:rFonts w:ascii="Verdana" w:hAnsi="Verdana"/>
          <w:color w:val="000000"/>
          <w:sz w:val="18"/>
          <w:szCs w:val="18"/>
        </w:rPr>
        <w:t>подлогом: дис. канд. юрид. наук. Краснодар</w:t>
      </w:r>
      <w:r w:rsidRPr="0091143F">
        <w:rPr>
          <w:rFonts w:ascii="Verdana" w:hAnsi="Verdana"/>
          <w:color w:val="000000"/>
          <w:sz w:val="18"/>
          <w:szCs w:val="18"/>
          <w:lang w:val="en-US"/>
        </w:rPr>
        <w:t xml:space="preserve">, 2009. - 195 </w:t>
      </w:r>
      <w:r>
        <w:rPr>
          <w:rFonts w:ascii="Verdana" w:hAnsi="Verdana"/>
          <w:color w:val="000000"/>
          <w:sz w:val="18"/>
          <w:szCs w:val="18"/>
        </w:rPr>
        <w:t>с</w:t>
      </w:r>
      <w:r w:rsidRPr="0091143F">
        <w:rPr>
          <w:rFonts w:ascii="Verdana" w:hAnsi="Verdana"/>
          <w:color w:val="000000"/>
          <w:sz w:val="18"/>
          <w:szCs w:val="18"/>
          <w:lang w:val="en-US"/>
        </w:rPr>
        <w:t>.</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 xml:space="preserve">237. VII. </w:t>
      </w:r>
      <w:r>
        <w:rPr>
          <w:rFonts w:ascii="Verdana" w:hAnsi="Verdana"/>
          <w:color w:val="000000"/>
          <w:sz w:val="18"/>
          <w:szCs w:val="18"/>
        </w:rPr>
        <w:t>Источники</w:t>
      </w:r>
      <w:r w:rsidRPr="0091143F">
        <w:rPr>
          <w:rFonts w:ascii="Verdana" w:hAnsi="Verdana"/>
          <w:color w:val="000000"/>
          <w:sz w:val="18"/>
          <w:szCs w:val="18"/>
          <w:lang w:val="en-US"/>
        </w:rPr>
        <w:t xml:space="preserve"> </w:t>
      </w:r>
      <w:r>
        <w:rPr>
          <w:rFonts w:ascii="Verdana" w:hAnsi="Verdana"/>
          <w:color w:val="000000"/>
          <w:sz w:val="18"/>
          <w:szCs w:val="18"/>
        </w:rPr>
        <w:t>на</w:t>
      </w:r>
      <w:r w:rsidRPr="0091143F">
        <w:rPr>
          <w:rFonts w:ascii="Verdana" w:hAnsi="Verdana"/>
          <w:color w:val="000000"/>
          <w:sz w:val="18"/>
          <w:szCs w:val="18"/>
          <w:lang w:val="en-US"/>
        </w:rPr>
        <w:t xml:space="preserve"> </w:t>
      </w:r>
      <w:r>
        <w:rPr>
          <w:rFonts w:ascii="Verdana" w:hAnsi="Verdana"/>
          <w:color w:val="000000"/>
          <w:sz w:val="18"/>
          <w:szCs w:val="18"/>
        </w:rPr>
        <w:t>иностранных</w:t>
      </w:r>
      <w:r w:rsidRPr="0091143F">
        <w:rPr>
          <w:rFonts w:ascii="Verdana" w:hAnsi="Verdana"/>
          <w:color w:val="000000"/>
          <w:sz w:val="18"/>
          <w:szCs w:val="18"/>
          <w:lang w:val="en-US"/>
        </w:rPr>
        <w:t xml:space="preserve"> </w:t>
      </w:r>
      <w:r>
        <w:rPr>
          <w:rFonts w:ascii="Verdana" w:hAnsi="Verdana"/>
          <w:color w:val="000000"/>
          <w:sz w:val="18"/>
          <w:szCs w:val="18"/>
        </w:rPr>
        <w:t>языках</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238. Angelesco. La technique legislative en matiere de codification civile.1. Paris, 1930.</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239. Chot E., Coquite P. Marches publique, altaires privées // Expansion. 1994. № 485. Paris.</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240. Claussen H.R. Corruption im öffentlichen Dienst. Carl Heymanns Verlag. Muenchen, 1995.</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241. Dabin S. Theorie generale de droit. Bruxelles, 1953.</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242. Gilman S.C. Presidential Ethics and the Ethics of the Presidency // Annuals, AAPSS. 1995. №537.</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243. Jasinska M., Kurpisz K. Analiza wybranych przepisow prawnych sprzyjajacych funkcjonowaniu korupeji. Warszawa, 2001.</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244. Jeffrey Jowell. The legal control of administrative discrétion // Journal of Public Law. Vol. 25. 1977.</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245. Les raciness de la corruption // Alternatives econ. 1996. №136. Paris.</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246. Moatri G. Tempre sur la pantoute // Expansion. 1997. №553. Paris.</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247. Nye J. Corruption and political development: a cost benefit analysis // American political science. 1967. № 2(61).</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248. Political corruption: A hand book // Ed. by Heldenheimer A.J. et. Al. Oxford. 1989.</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249. Roberts R.N. and Doss M.Jr. Public Service and Private Hospitality. A Case Study in Federal Conflict-of-interest Reform // Public Administration Review 52. 1992.</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250. Rohr J.A. Ethical Issues in French Public Administration // Public Administration Review 51. 1991.</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251. Schaupensteiner Wolfgang Wachstumbsbranche Korruption.// Kriminalistik. 2003. № 1.</w:t>
      </w:r>
    </w:p>
    <w:p w:rsidR="0091143F" w:rsidRPr="0091143F" w:rsidRDefault="0091143F" w:rsidP="0091143F">
      <w:pPr>
        <w:pStyle w:val="WW8Num2z0"/>
        <w:shd w:val="clear" w:color="auto" w:fill="F7F7F7"/>
        <w:spacing w:line="270" w:lineRule="atLeast"/>
        <w:jc w:val="both"/>
        <w:rPr>
          <w:rFonts w:ascii="Verdana" w:hAnsi="Verdana"/>
          <w:color w:val="000000"/>
          <w:sz w:val="18"/>
          <w:szCs w:val="18"/>
          <w:lang w:val="en-US"/>
        </w:rPr>
      </w:pPr>
      <w:r w:rsidRPr="0091143F">
        <w:rPr>
          <w:rFonts w:ascii="Verdana" w:hAnsi="Verdana"/>
          <w:color w:val="000000"/>
          <w:sz w:val="18"/>
          <w:szCs w:val="18"/>
          <w:lang w:val="en-US"/>
        </w:rPr>
        <w:t>252. Stark A. Public Sector Conflict of Interest at the Federal Level in Canada and the U.S.: Differences in the Understanding and Approaches // Public Administration Review 52. 1992.</w:t>
      </w:r>
    </w:p>
    <w:p w:rsidR="0091143F" w:rsidRDefault="0091143F" w:rsidP="0091143F">
      <w:pPr>
        <w:pStyle w:val="WW8Num2z0"/>
        <w:shd w:val="clear" w:color="auto" w:fill="F7F7F7"/>
        <w:spacing w:line="270" w:lineRule="atLeast"/>
        <w:jc w:val="both"/>
        <w:rPr>
          <w:rFonts w:ascii="Verdana" w:hAnsi="Verdana"/>
          <w:color w:val="000000"/>
          <w:sz w:val="18"/>
          <w:szCs w:val="18"/>
        </w:rPr>
      </w:pPr>
      <w:r w:rsidRPr="0091143F">
        <w:rPr>
          <w:rFonts w:ascii="Verdana" w:hAnsi="Verdana"/>
          <w:color w:val="000000"/>
          <w:sz w:val="18"/>
          <w:szCs w:val="18"/>
          <w:lang w:val="en-US"/>
        </w:rPr>
        <w:t xml:space="preserve">253. Treaties and agreements: Inter-American convention against corruption // International legal materials: current documents. </w:t>
      </w:r>
      <w:r>
        <w:rPr>
          <w:rFonts w:ascii="Verdana" w:hAnsi="Verdana"/>
          <w:color w:val="000000"/>
          <w:sz w:val="18"/>
          <w:szCs w:val="18"/>
        </w:rPr>
        <w:t>Vol. 35. 1966. № 3.</w:t>
      </w:r>
    </w:p>
    <w:p w:rsidR="0068362D" w:rsidRPr="00031E5A" w:rsidRDefault="0091143F" w:rsidP="0091143F">
      <w:r>
        <w:rPr>
          <w:rFonts w:ascii="Verdana" w:hAnsi="Verdana"/>
          <w:color w:val="000000"/>
          <w:sz w:val="18"/>
          <w:szCs w:val="18"/>
        </w:rPr>
        <w:br/>
      </w:r>
      <w:r>
        <w:rPr>
          <w:rFonts w:ascii="Verdana" w:hAnsi="Verdana"/>
          <w:color w:val="000000"/>
          <w:sz w:val="18"/>
          <w:szCs w:val="18"/>
        </w:rPr>
        <w:br/>
      </w:r>
      <w:bookmarkStart w:id="0" w:name="_GoBack"/>
      <w:bookmarkEnd w:id="0"/>
      <w:r w:rsidR="00C36014">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96" w:rsidRDefault="006F3696">
      <w:r>
        <w:separator/>
      </w:r>
    </w:p>
  </w:endnote>
  <w:endnote w:type="continuationSeparator" w:id="0">
    <w:p w:rsidR="006F3696" w:rsidRDefault="006F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96" w:rsidRDefault="006F3696">
      <w:r>
        <w:separator/>
      </w:r>
    </w:p>
  </w:footnote>
  <w:footnote w:type="continuationSeparator" w:id="0">
    <w:p w:rsidR="006F3696" w:rsidRDefault="006F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1D50"/>
    <w:rsid w:val="000C26F4"/>
    <w:rsid w:val="000C2AA7"/>
    <w:rsid w:val="000C2D05"/>
    <w:rsid w:val="000C35B7"/>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CAE"/>
    <w:rsid w:val="00182F70"/>
    <w:rsid w:val="00185CF8"/>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CF5"/>
    <w:rsid w:val="00474EEA"/>
    <w:rsid w:val="0047617E"/>
    <w:rsid w:val="00476C27"/>
    <w:rsid w:val="004774FA"/>
    <w:rsid w:val="00477AD3"/>
    <w:rsid w:val="004806F7"/>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F64"/>
    <w:rsid w:val="00590324"/>
    <w:rsid w:val="00590AF8"/>
    <w:rsid w:val="00591C62"/>
    <w:rsid w:val="00592471"/>
    <w:rsid w:val="00592A02"/>
    <w:rsid w:val="00592C15"/>
    <w:rsid w:val="00592F1D"/>
    <w:rsid w:val="00593517"/>
    <w:rsid w:val="0059467D"/>
    <w:rsid w:val="005962B7"/>
    <w:rsid w:val="00596BB1"/>
    <w:rsid w:val="00596F94"/>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AE0"/>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E7B"/>
    <w:rsid w:val="00643A4E"/>
    <w:rsid w:val="00643D31"/>
    <w:rsid w:val="00643D5D"/>
    <w:rsid w:val="00644EC6"/>
    <w:rsid w:val="006451B6"/>
    <w:rsid w:val="00645857"/>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696"/>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4730"/>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23E"/>
    <w:rsid w:val="00A35D32"/>
    <w:rsid w:val="00A36128"/>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947"/>
    <w:rsid w:val="00AA2CCD"/>
    <w:rsid w:val="00AA2DB9"/>
    <w:rsid w:val="00AA34A0"/>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C5"/>
    <w:rsid w:val="00C94A95"/>
    <w:rsid w:val="00C95068"/>
    <w:rsid w:val="00C951A1"/>
    <w:rsid w:val="00C95DD4"/>
    <w:rsid w:val="00C96056"/>
    <w:rsid w:val="00C9608D"/>
    <w:rsid w:val="00C96315"/>
    <w:rsid w:val="00C96B19"/>
    <w:rsid w:val="00C96E21"/>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AFA"/>
    <w:rsid w:val="00D63D8E"/>
    <w:rsid w:val="00D652CF"/>
    <w:rsid w:val="00D65ECE"/>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59BC"/>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C3E"/>
    <w:rsid w:val="00EF6367"/>
    <w:rsid w:val="00EF68DA"/>
    <w:rsid w:val="00EF6DE8"/>
    <w:rsid w:val="00F00EB3"/>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767A"/>
    <w:rsid w:val="00F97858"/>
    <w:rsid w:val="00F97A23"/>
    <w:rsid w:val="00FA2AA5"/>
    <w:rsid w:val="00FA54CB"/>
    <w:rsid w:val="00FA7976"/>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07C-BDAA-4A08-AA42-A3C1CA1C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9307</TotalTime>
  <Pages>21</Pages>
  <Words>11796</Words>
  <Characters>67239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78878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2401</cp:revision>
  <cp:lastPrinted>2009-02-06T08:36:00Z</cp:lastPrinted>
  <dcterms:created xsi:type="dcterms:W3CDTF">2015-03-22T11:10:00Z</dcterms:created>
  <dcterms:modified xsi:type="dcterms:W3CDTF">2015-09-24T07:55:00Z</dcterms:modified>
</cp:coreProperties>
</file>