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0A6" w:rsidRDefault="005740A6" w:rsidP="005740A6">
      <w:pPr>
        <w:pStyle w:val="a6"/>
        <w:widowControl w:val="0"/>
        <w:shd w:val="clear" w:color="auto" w:fill="FFFFFF"/>
        <w:spacing w:before="240" w:after="60" w:line="360" w:lineRule="auto"/>
        <w:ind w:firstLine="709"/>
        <w:jc w:val="both"/>
      </w:pPr>
      <w:r>
        <w:rPr>
          <w:rStyle w:val="a5"/>
          <w:color w:val="0070C0"/>
        </w:rPr>
        <w:t> </w:t>
      </w:r>
      <w:r>
        <w:rPr>
          <w:rStyle w:val="a5"/>
          <w:color w:val="FF0000"/>
        </w:rPr>
        <w:t xml:space="preserve">Для заказа доставки данной работы воспользуйтесь поиском на сайте по ссылке:  </w:t>
      </w:r>
      <w:hyperlink r:id="rId7" w:history="1">
        <w:r>
          <w:rPr>
            <w:rStyle w:val="a5"/>
            <w:color w:val="0070C0"/>
          </w:rPr>
          <w:t>http://www.mydisser.com/search.html</w:t>
        </w:r>
      </w:hyperlink>
    </w:p>
    <w:p w:rsidR="00E13D5F" w:rsidRPr="008B2A14" w:rsidRDefault="00E13D5F" w:rsidP="00E13D5F">
      <w:pPr>
        <w:pStyle w:val="10"/>
        <w:spacing w:line="360" w:lineRule="auto"/>
        <w:jc w:val="center"/>
      </w:pPr>
      <w:r w:rsidRPr="008B2A14">
        <w:t>МИНИСТЕРСТВО ЗДРАВООХРАНЕНИЯ УКРАИНЫ</w:t>
      </w:r>
    </w:p>
    <w:p w:rsidR="00E13D5F" w:rsidRDefault="00E13D5F" w:rsidP="00E13D5F">
      <w:pPr>
        <w:spacing w:line="360" w:lineRule="auto"/>
        <w:jc w:val="center"/>
        <w:rPr>
          <w:sz w:val="28"/>
        </w:rPr>
      </w:pPr>
      <w:r>
        <w:rPr>
          <w:sz w:val="28"/>
        </w:rPr>
        <w:t xml:space="preserve">УКРАИНСКИЙ НАУЧНО-ИССЛЕДОВАТЕЛЬСКИЙ ИНСТИТУТ </w:t>
      </w:r>
    </w:p>
    <w:p w:rsidR="00E13D5F" w:rsidRDefault="00E13D5F" w:rsidP="00E13D5F">
      <w:pPr>
        <w:spacing w:line="360" w:lineRule="auto"/>
        <w:jc w:val="center"/>
        <w:rPr>
          <w:sz w:val="28"/>
        </w:rPr>
      </w:pPr>
      <w:r>
        <w:rPr>
          <w:sz w:val="28"/>
        </w:rPr>
        <w:t>СОЦ</w:t>
      </w:r>
      <w:r>
        <w:rPr>
          <w:sz w:val="28"/>
        </w:rPr>
        <w:t>И</w:t>
      </w:r>
      <w:r>
        <w:rPr>
          <w:sz w:val="28"/>
        </w:rPr>
        <w:t>АЛЬНОЙ И</w:t>
      </w:r>
      <w:r>
        <w:rPr>
          <w:sz w:val="28"/>
          <w:lang w:val="uk-UA"/>
        </w:rPr>
        <w:t xml:space="preserve"> </w:t>
      </w:r>
      <w:r>
        <w:rPr>
          <w:sz w:val="28"/>
        </w:rPr>
        <w:t>СУДЕБНОЙ ПСИХИАТРИИ И НАРКОЛОГИИ</w:t>
      </w:r>
    </w:p>
    <w:p w:rsidR="00E13D5F" w:rsidRDefault="00E13D5F" w:rsidP="00E13D5F">
      <w:pPr>
        <w:spacing w:line="360" w:lineRule="auto"/>
        <w:jc w:val="center"/>
        <w:rPr>
          <w:sz w:val="28"/>
        </w:rPr>
      </w:pPr>
    </w:p>
    <w:p w:rsidR="00E13D5F" w:rsidRDefault="00E13D5F" w:rsidP="00E13D5F">
      <w:pPr>
        <w:pStyle w:val="20"/>
      </w:pPr>
      <w:r>
        <w:t>На правах рукописи</w:t>
      </w:r>
    </w:p>
    <w:p w:rsidR="00E13D5F" w:rsidRDefault="00E13D5F" w:rsidP="00E13D5F">
      <w:pPr>
        <w:rPr>
          <w:sz w:val="28"/>
        </w:rPr>
      </w:pPr>
    </w:p>
    <w:p w:rsidR="00E13D5F" w:rsidRPr="00E13D5F" w:rsidRDefault="00E13D5F" w:rsidP="00E13D5F">
      <w:pPr>
        <w:rPr>
          <w:sz w:val="28"/>
        </w:rPr>
      </w:pPr>
    </w:p>
    <w:p w:rsidR="00E13D5F" w:rsidRPr="00E13D5F" w:rsidRDefault="00E13D5F" w:rsidP="00E13D5F">
      <w:pPr>
        <w:rPr>
          <w:sz w:val="28"/>
        </w:rPr>
      </w:pPr>
    </w:p>
    <w:p w:rsidR="00E13D5F" w:rsidRDefault="00E13D5F" w:rsidP="00E13D5F">
      <w:pPr>
        <w:pStyle w:val="10"/>
        <w:spacing w:line="360" w:lineRule="auto"/>
        <w:jc w:val="center"/>
      </w:pPr>
      <w:r>
        <w:t>БАРКАЛОВ БОРИС АНАТОЛЬЕВИЧ</w:t>
      </w:r>
    </w:p>
    <w:p w:rsidR="00E13D5F" w:rsidRPr="00E13D5F" w:rsidRDefault="00E13D5F" w:rsidP="00E13D5F">
      <w:pPr>
        <w:spacing w:line="360" w:lineRule="atLeast"/>
        <w:ind w:firstLine="720"/>
        <w:jc w:val="right"/>
        <w:rPr>
          <w:color w:val="000000"/>
          <w:sz w:val="28"/>
        </w:rPr>
      </w:pPr>
    </w:p>
    <w:p w:rsidR="00E13D5F" w:rsidRPr="00DA2803" w:rsidRDefault="00E13D5F" w:rsidP="00E13D5F">
      <w:pPr>
        <w:spacing w:line="360" w:lineRule="atLeast"/>
        <w:ind w:firstLine="720"/>
        <w:jc w:val="right"/>
        <w:rPr>
          <w:color w:val="000000"/>
          <w:sz w:val="28"/>
          <w:lang w:val="uk-UA"/>
        </w:rPr>
      </w:pPr>
      <w:r>
        <w:rPr>
          <w:color w:val="000000"/>
          <w:sz w:val="28"/>
        </w:rPr>
        <w:t xml:space="preserve">УДК </w:t>
      </w:r>
      <w:r>
        <w:rPr>
          <w:color w:val="000000"/>
          <w:sz w:val="28"/>
          <w:lang w:val="uk-UA"/>
        </w:rPr>
        <w:t>616.89–008.441.13–06-07</w:t>
      </w:r>
    </w:p>
    <w:p w:rsidR="00E13D5F" w:rsidRDefault="00E13D5F" w:rsidP="00E13D5F">
      <w:pPr>
        <w:rPr>
          <w:sz w:val="28"/>
          <w:lang w:val="uk-UA"/>
        </w:rPr>
      </w:pPr>
    </w:p>
    <w:p w:rsidR="00E13D5F" w:rsidRDefault="00E13D5F" w:rsidP="00E13D5F">
      <w:pPr>
        <w:spacing w:line="360" w:lineRule="auto"/>
        <w:jc w:val="right"/>
        <w:rPr>
          <w:sz w:val="28"/>
        </w:rPr>
      </w:pPr>
    </w:p>
    <w:p w:rsidR="00E13D5F" w:rsidRDefault="00E13D5F" w:rsidP="00E13D5F">
      <w:pPr>
        <w:spacing w:line="360" w:lineRule="auto"/>
        <w:jc w:val="right"/>
        <w:rPr>
          <w:sz w:val="28"/>
        </w:rPr>
      </w:pPr>
    </w:p>
    <w:p w:rsidR="00E13D5F" w:rsidRDefault="00E13D5F" w:rsidP="00E13D5F">
      <w:pPr>
        <w:spacing w:line="360" w:lineRule="auto"/>
        <w:jc w:val="center"/>
        <w:rPr>
          <w:sz w:val="28"/>
          <w:szCs w:val="28"/>
        </w:rPr>
      </w:pPr>
      <w:bookmarkStart w:id="0" w:name="_GoBack"/>
      <w:r w:rsidRPr="004E0980">
        <w:rPr>
          <w:sz w:val="28"/>
          <w:szCs w:val="28"/>
        </w:rPr>
        <w:t>ПСИХОТЕРАПИ</w:t>
      </w:r>
      <w:r>
        <w:rPr>
          <w:sz w:val="28"/>
          <w:szCs w:val="28"/>
          <w:lang w:val="uk-UA"/>
        </w:rPr>
        <w:t>Я</w:t>
      </w:r>
      <w:r w:rsidRPr="004E0980">
        <w:rPr>
          <w:sz w:val="28"/>
          <w:szCs w:val="28"/>
        </w:rPr>
        <w:t xml:space="preserve"> И ПСИХОПРОФИЛАКТИК</w:t>
      </w:r>
      <w:r>
        <w:rPr>
          <w:sz w:val="28"/>
          <w:szCs w:val="28"/>
          <w:lang w:val="uk-UA"/>
        </w:rPr>
        <w:t>А</w:t>
      </w:r>
      <w:r w:rsidRPr="004E0980">
        <w:rPr>
          <w:sz w:val="28"/>
          <w:szCs w:val="28"/>
        </w:rPr>
        <w:t xml:space="preserve"> В КОМПЛЕКСНОМ </w:t>
      </w:r>
    </w:p>
    <w:p w:rsidR="00E13D5F" w:rsidRPr="00070659" w:rsidRDefault="00E13D5F" w:rsidP="00E13D5F">
      <w:pPr>
        <w:spacing w:line="360" w:lineRule="auto"/>
        <w:jc w:val="center"/>
        <w:rPr>
          <w:sz w:val="28"/>
          <w:szCs w:val="28"/>
        </w:rPr>
      </w:pPr>
      <w:r w:rsidRPr="004E0980">
        <w:rPr>
          <w:sz w:val="28"/>
          <w:szCs w:val="28"/>
        </w:rPr>
        <w:t>Л</w:t>
      </w:r>
      <w:r w:rsidRPr="004E0980">
        <w:rPr>
          <w:sz w:val="28"/>
          <w:szCs w:val="28"/>
        </w:rPr>
        <w:t>Е</w:t>
      </w:r>
      <w:r w:rsidRPr="004E0980">
        <w:rPr>
          <w:sz w:val="28"/>
          <w:szCs w:val="28"/>
        </w:rPr>
        <w:t xml:space="preserve">ЧЕНИИ БОЛЬНЫХ </w:t>
      </w:r>
      <w:r>
        <w:rPr>
          <w:sz w:val="28"/>
          <w:szCs w:val="28"/>
          <w:lang w:val="uk-UA"/>
        </w:rPr>
        <w:t xml:space="preserve">С ЗАВИСИМОСТЬЮ ОТ </w:t>
      </w:r>
      <w:r w:rsidRPr="004E0980">
        <w:rPr>
          <w:sz w:val="28"/>
          <w:szCs w:val="28"/>
        </w:rPr>
        <w:t>ОПИО</w:t>
      </w:r>
      <w:r>
        <w:rPr>
          <w:sz w:val="28"/>
          <w:szCs w:val="28"/>
          <w:lang w:val="uk-UA"/>
        </w:rPr>
        <w:t>ИДОВ</w:t>
      </w:r>
      <w:r>
        <w:rPr>
          <w:sz w:val="28"/>
          <w:szCs w:val="28"/>
        </w:rPr>
        <w:t xml:space="preserve">, </w:t>
      </w:r>
    </w:p>
    <w:p w:rsidR="00E13D5F" w:rsidRPr="004E0980" w:rsidRDefault="00E13D5F" w:rsidP="00E13D5F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>ИНФИЦИР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ВАННЫХ ВИЧ</w:t>
      </w:r>
    </w:p>
    <w:bookmarkEnd w:id="0"/>
    <w:p w:rsidR="00E13D5F" w:rsidRPr="00CF3EFD" w:rsidRDefault="00E13D5F" w:rsidP="00E13D5F">
      <w:pPr>
        <w:jc w:val="center"/>
        <w:rPr>
          <w:sz w:val="28"/>
          <w:szCs w:val="28"/>
          <w:lang w:val="uk-UA"/>
        </w:rPr>
      </w:pPr>
    </w:p>
    <w:p w:rsidR="00E13D5F" w:rsidRDefault="00E13D5F" w:rsidP="00E13D5F">
      <w:pPr>
        <w:jc w:val="center"/>
        <w:rPr>
          <w:sz w:val="28"/>
        </w:rPr>
      </w:pPr>
      <w:r w:rsidRPr="00A83087">
        <w:rPr>
          <w:sz w:val="28"/>
          <w:szCs w:val="28"/>
        </w:rPr>
        <w:t>14.01.17 –</w:t>
      </w:r>
      <w:r>
        <w:rPr>
          <w:sz w:val="28"/>
          <w:lang w:val="ru-MD"/>
        </w:rPr>
        <w:t xml:space="preserve"> наркология</w:t>
      </w:r>
    </w:p>
    <w:p w:rsidR="00E13D5F" w:rsidRDefault="00E13D5F" w:rsidP="00E13D5F">
      <w:pPr>
        <w:rPr>
          <w:sz w:val="28"/>
        </w:rPr>
      </w:pPr>
    </w:p>
    <w:p w:rsidR="00E13D5F" w:rsidRDefault="00E13D5F" w:rsidP="00E13D5F">
      <w:pPr>
        <w:rPr>
          <w:sz w:val="28"/>
        </w:rPr>
      </w:pPr>
    </w:p>
    <w:p w:rsidR="00E13D5F" w:rsidRDefault="00E13D5F" w:rsidP="00E13D5F">
      <w:pPr>
        <w:spacing w:line="360" w:lineRule="auto"/>
        <w:jc w:val="center"/>
        <w:rPr>
          <w:sz w:val="28"/>
        </w:rPr>
      </w:pPr>
      <w:r>
        <w:rPr>
          <w:sz w:val="28"/>
        </w:rPr>
        <w:t>Диссертация</w:t>
      </w:r>
    </w:p>
    <w:p w:rsidR="00E13D5F" w:rsidRDefault="00E13D5F" w:rsidP="00E13D5F">
      <w:pPr>
        <w:spacing w:line="360" w:lineRule="auto"/>
        <w:jc w:val="center"/>
        <w:rPr>
          <w:sz w:val="28"/>
        </w:rPr>
      </w:pPr>
      <w:r>
        <w:rPr>
          <w:sz w:val="28"/>
        </w:rPr>
        <w:t>на соискание уч</w:t>
      </w:r>
      <w:r>
        <w:rPr>
          <w:sz w:val="28"/>
          <w:lang w:val="uk-UA"/>
        </w:rPr>
        <w:t>е</w:t>
      </w:r>
      <w:r>
        <w:rPr>
          <w:sz w:val="28"/>
        </w:rPr>
        <w:t xml:space="preserve">ной степени </w:t>
      </w:r>
    </w:p>
    <w:p w:rsidR="00E13D5F" w:rsidRDefault="00E13D5F" w:rsidP="00E13D5F">
      <w:pPr>
        <w:spacing w:line="360" w:lineRule="auto"/>
        <w:jc w:val="center"/>
        <w:rPr>
          <w:sz w:val="28"/>
        </w:rPr>
      </w:pPr>
      <w:r>
        <w:rPr>
          <w:sz w:val="28"/>
        </w:rPr>
        <w:lastRenderedPageBreak/>
        <w:t>кандидата медицинских наук</w:t>
      </w:r>
    </w:p>
    <w:p w:rsidR="00E13D5F" w:rsidRDefault="00E13D5F" w:rsidP="00E13D5F">
      <w:pPr>
        <w:spacing w:line="360" w:lineRule="auto"/>
        <w:ind w:left="4956" w:firstLine="708"/>
        <w:rPr>
          <w:sz w:val="28"/>
        </w:rPr>
      </w:pPr>
    </w:p>
    <w:p w:rsidR="00E13D5F" w:rsidRDefault="00E13D5F" w:rsidP="00E13D5F">
      <w:pPr>
        <w:spacing w:line="360" w:lineRule="auto"/>
        <w:ind w:left="4956" w:firstLine="708"/>
        <w:rPr>
          <w:sz w:val="28"/>
        </w:rPr>
      </w:pPr>
    </w:p>
    <w:p w:rsidR="00E13D5F" w:rsidRDefault="00E13D5F" w:rsidP="00E13D5F">
      <w:pPr>
        <w:spacing w:line="360" w:lineRule="auto"/>
        <w:ind w:left="4956"/>
        <w:rPr>
          <w:sz w:val="28"/>
        </w:rPr>
      </w:pPr>
      <w:r>
        <w:rPr>
          <w:sz w:val="28"/>
        </w:rPr>
        <w:t>Научный руководитель</w:t>
      </w:r>
    </w:p>
    <w:p w:rsidR="00E13D5F" w:rsidRDefault="00E13D5F" w:rsidP="00E13D5F">
      <w:pPr>
        <w:spacing w:line="360" w:lineRule="auto"/>
        <w:ind w:left="4956"/>
        <w:rPr>
          <w:sz w:val="28"/>
        </w:rPr>
      </w:pPr>
      <w:r>
        <w:rPr>
          <w:sz w:val="28"/>
        </w:rPr>
        <w:t>Табачников Станислав Исакович</w:t>
      </w:r>
    </w:p>
    <w:p w:rsidR="00E13D5F" w:rsidRDefault="00E13D5F" w:rsidP="00E13D5F">
      <w:pPr>
        <w:spacing w:line="360" w:lineRule="auto"/>
        <w:ind w:left="4956"/>
        <w:rPr>
          <w:sz w:val="28"/>
        </w:rPr>
      </w:pPr>
      <w:r>
        <w:rPr>
          <w:sz w:val="28"/>
        </w:rPr>
        <w:t>доктор медицинских наук, академик</w:t>
      </w:r>
    </w:p>
    <w:p w:rsidR="00E13D5F" w:rsidRDefault="00E13D5F" w:rsidP="00E13D5F">
      <w:pPr>
        <w:spacing w:line="360" w:lineRule="auto"/>
        <w:ind w:left="4320" w:firstLine="636"/>
        <w:rPr>
          <w:sz w:val="28"/>
          <w:lang w:val="uk-UA"/>
        </w:rPr>
      </w:pPr>
      <w:r>
        <w:rPr>
          <w:sz w:val="28"/>
        </w:rPr>
        <w:t xml:space="preserve">АН ВО Украины, профессор </w:t>
      </w:r>
    </w:p>
    <w:p w:rsidR="00E13D5F" w:rsidRDefault="00E13D5F" w:rsidP="00E13D5F">
      <w:pPr>
        <w:spacing w:line="360" w:lineRule="auto"/>
        <w:ind w:left="4956" w:hanging="636"/>
        <w:rPr>
          <w:sz w:val="28"/>
        </w:rPr>
      </w:pPr>
    </w:p>
    <w:p w:rsidR="00E13D5F" w:rsidRPr="00E13D5F" w:rsidRDefault="00E13D5F" w:rsidP="00E13D5F">
      <w:pPr>
        <w:rPr>
          <w:sz w:val="28"/>
        </w:rPr>
      </w:pPr>
    </w:p>
    <w:p w:rsidR="00E13D5F" w:rsidRDefault="00E13D5F" w:rsidP="00E13D5F">
      <w:pPr>
        <w:jc w:val="center"/>
        <w:rPr>
          <w:sz w:val="28"/>
        </w:rPr>
      </w:pPr>
      <w:r>
        <w:rPr>
          <w:sz w:val="28"/>
        </w:rPr>
        <w:t>Киев – 2008</w:t>
      </w:r>
    </w:p>
    <w:p w:rsidR="00E13D5F" w:rsidRDefault="00E13D5F" w:rsidP="00E13D5F">
      <w:pPr>
        <w:pStyle w:val="aa"/>
        <w:spacing w:line="360" w:lineRule="auto"/>
        <w:rPr>
          <w:b w:val="0"/>
        </w:rPr>
      </w:pPr>
      <w:r w:rsidRPr="002D2DE5">
        <w:rPr>
          <w:szCs w:val="28"/>
        </w:rPr>
        <w:br w:type="page"/>
      </w:r>
      <w:r>
        <w:rPr>
          <w:b w:val="0"/>
        </w:rPr>
        <w:lastRenderedPageBreak/>
        <w:t>СОДЕРЖАНИЕ</w:t>
      </w:r>
    </w:p>
    <w:tbl>
      <w:tblPr>
        <w:tblW w:w="9852" w:type="dxa"/>
        <w:tblLayout w:type="fixed"/>
        <w:tblLook w:val="0000" w:firstRow="0" w:lastRow="0" w:firstColumn="0" w:lastColumn="0" w:noHBand="0" w:noVBand="0"/>
      </w:tblPr>
      <w:tblGrid>
        <w:gridCol w:w="392"/>
        <w:gridCol w:w="8788"/>
        <w:gridCol w:w="672"/>
      </w:tblGrid>
      <w:tr w:rsidR="00E13D5F" w:rsidTr="007725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2" w:type="dxa"/>
            <w:gridSpan w:val="3"/>
          </w:tcPr>
          <w:p w:rsidR="00E13D5F" w:rsidRPr="005D7157" w:rsidRDefault="00E13D5F" w:rsidP="0077257F">
            <w:pPr>
              <w:pStyle w:val="aa"/>
              <w:spacing w:line="360" w:lineRule="auto"/>
              <w:jc w:val="left"/>
              <w:rPr>
                <w:b w:val="0"/>
              </w:rPr>
            </w:pPr>
            <w:r>
              <w:rPr>
                <w:b w:val="0"/>
              </w:rPr>
              <w:t xml:space="preserve">СОДЕРЖАНИЕ………………………………………………………………….     </w:t>
            </w:r>
            <w:r w:rsidRPr="005D7157">
              <w:rPr>
                <w:b w:val="0"/>
              </w:rPr>
              <w:t xml:space="preserve"> 2</w:t>
            </w:r>
          </w:p>
        </w:tc>
      </w:tr>
      <w:tr w:rsidR="00E13D5F" w:rsidTr="007725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2" w:type="dxa"/>
            <w:gridSpan w:val="3"/>
          </w:tcPr>
          <w:p w:rsidR="00E13D5F" w:rsidRPr="007B65CC" w:rsidRDefault="00E13D5F" w:rsidP="0077257F">
            <w:pPr>
              <w:pStyle w:val="aa"/>
              <w:spacing w:line="360" w:lineRule="auto"/>
              <w:jc w:val="left"/>
              <w:rPr>
                <w:b w:val="0"/>
              </w:rPr>
            </w:pPr>
            <w:r>
              <w:rPr>
                <w:b w:val="0"/>
              </w:rPr>
              <w:t>СПИСОК УСЛОВНЫХ ОБОЗНАЧ</w:t>
            </w:r>
            <w:r>
              <w:rPr>
                <w:b w:val="0"/>
              </w:rPr>
              <w:t>Е</w:t>
            </w:r>
            <w:r>
              <w:rPr>
                <w:b w:val="0"/>
              </w:rPr>
              <w:t>НИЙ..…………………………………...      4</w:t>
            </w:r>
          </w:p>
        </w:tc>
      </w:tr>
      <w:tr w:rsidR="00E13D5F" w:rsidTr="007725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2" w:type="dxa"/>
            <w:gridSpan w:val="3"/>
          </w:tcPr>
          <w:p w:rsidR="00E13D5F" w:rsidRDefault="00E13D5F" w:rsidP="0077257F">
            <w:pPr>
              <w:pStyle w:val="aa"/>
              <w:spacing w:line="360" w:lineRule="auto"/>
              <w:jc w:val="left"/>
              <w:rPr>
                <w:b w:val="0"/>
              </w:rPr>
            </w:pPr>
            <w:r>
              <w:rPr>
                <w:b w:val="0"/>
              </w:rPr>
              <w:t>ВВЕДЕНИЕ ……………………………………………………………………..</w:t>
            </w:r>
            <w:r>
              <w:rPr>
                <w:b w:val="0"/>
                <w:lang w:val="uk-UA"/>
              </w:rPr>
              <w:t xml:space="preserve">       </w:t>
            </w:r>
            <w:r>
              <w:rPr>
                <w:b w:val="0"/>
              </w:rPr>
              <w:t>5</w:t>
            </w:r>
          </w:p>
        </w:tc>
      </w:tr>
      <w:tr w:rsidR="00E13D5F" w:rsidTr="007725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0" w:type="dxa"/>
            <w:gridSpan w:val="2"/>
            <w:vAlign w:val="center"/>
          </w:tcPr>
          <w:p w:rsidR="00E13D5F" w:rsidRDefault="00E13D5F" w:rsidP="0077257F">
            <w:pPr>
              <w:pStyle w:val="aa"/>
              <w:spacing w:line="360" w:lineRule="auto"/>
              <w:jc w:val="left"/>
              <w:rPr>
                <w:b w:val="0"/>
              </w:rPr>
            </w:pPr>
            <w:r>
              <w:rPr>
                <w:b w:val="0"/>
              </w:rPr>
              <w:t>РАЗДЕЛ 1. ОБЗОР ЛИТЕРАТ</w:t>
            </w:r>
            <w:r>
              <w:rPr>
                <w:b w:val="0"/>
              </w:rPr>
              <w:t>У</w:t>
            </w:r>
            <w:r>
              <w:rPr>
                <w:b w:val="0"/>
              </w:rPr>
              <w:t>РЫ……………………………………………</w:t>
            </w:r>
          </w:p>
        </w:tc>
        <w:tc>
          <w:tcPr>
            <w:tcW w:w="672" w:type="dxa"/>
            <w:vAlign w:val="center"/>
          </w:tcPr>
          <w:p w:rsidR="00E13D5F" w:rsidRDefault="00E13D5F" w:rsidP="0077257F">
            <w:pPr>
              <w:pStyle w:val="aa"/>
              <w:spacing w:line="360" w:lineRule="auto"/>
              <w:rPr>
                <w:b w:val="0"/>
              </w:rPr>
            </w:pPr>
            <w:r>
              <w:rPr>
                <w:b w:val="0"/>
                <w:lang w:val="uk-UA"/>
              </w:rPr>
              <w:t xml:space="preserve">  </w:t>
            </w:r>
            <w:r>
              <w:rPr>
                <w:b w:val="0"/>
              </w:rPr>
              <w:t>11</w:t>
            </w:r>
          </w:p>
        </w:tc>
      </w:tr>
      <w:tr w:rsidR="00E13D5F" w:rsidTr="0077257F">
        <w:tblPrEx>
          <w:tblCellMar>
            <w:top w:w="0" w:type="dxa"/>
            <w:bottom w:w="0" w:type="dxa"/>
          </w:tblCellMar>
        </w:tblPrEx>
        <w:tc>
          <w:tcPr>
            <w:tcW w:w="392" w:type="dxa"/>
            <w:vAlign w:val="center"/>
          </w:tcPr>
          <w:p w:rsidR="00E13D5F" w:rsidRDefault="00E13D5F" w:rsidP="0077257F">
            <w:pPr>
              <w:pStyle w:val="aa"/>
              <w:spacing w:line="360" w:lineRule="auto"/>
              <w:jc w:val="left"/>
              <w:rPr>
                <w:b w:val="0"/>
              </w:rPr>
            </w:pPr>
          </w:p>
        </w:tc>
        <w:tc>
          <w:tcPr>
            <w:tcW w:w="8788" w:type="dxa"/>
            <w:vAlign w:val="center"/>
          </w:tcPr>
          <w:p w:rsidR="00E13D5F" w:rsidRDefault="00E13D5F" w:rsidP="0077257F">
            <w:pPr>
              <w:pStyle w:val="aa"/>
              <w:spacing w:line="360" w:lineRule="auto"/>
              <w:jc w:val="left"/>
              <w:rPr>
                <w:b w:val="0"/>
              </w:rPr>
            </w:pPr>
            <w:r w:rsidRPr="00CB3F94">
              <w:rPr>
                <w:b w:val="0"/>
                <w:szCs w:val="28"/>
              </w:rPr>
              <w:t>1.1</w:t>
            </w:r>
            <w:r w:rsidRPr="00DA2803">
              <w:rPr>
                <w:b w:val="0"/>
                <w:szCs w:val="28"/>
              </w:rPr>
              <w:t xml:space="preserve">. </w:t>
            </w:r>
            <w:r w:rsidRPr="00CB3F94">
              <w:rPr>
                <w:b w:val="0"/>
                <w:szCs w:val="28"/>
              </w:rPr>
              <w:t xml:space="preserve">Современные проблемы </w:t>
            </w:r>
            <w:r>
              <w:rPr>
                <w:b w:val="0"/>
                <w:szCs w:val="28"/>
              </w:rPr>
              <w:t>наркотической зависимости</w:t>
            </w:r>
            <w:r w:rsidRPr="00CB3F94">
              <w:rPr>
                <w:b w:val="0"/>
                <w:szCs w:val="28"/>
              </w:rPr>
              <w:t xml:space="preserve"> у</w:t>
            </w:r>
            <w:r w:rsidRPr="00AD5F93">
              <w:rPr>
                <w:szCs w:val="28"/>
              </w:rPr>
              <w:t xml:space="preserve"> </w:t>
            </w:r>
            <w:r w:rsidRPr="00AD5F93">
              <w:rPr>
                <w:b w:val="0"/>
                <w:szCs w:val="28"/>
              </w:rPr>
              <w:t>больных</w:t>
            </w:r>
            <w:r>
              <w:rPr>
                <w:b w:val="0"/>
                <w:szCs w:val="28"/>
                <w:lang w:val="uk-UA"/>
              </w:rPr>
              <w:t>,</w:t>
            </w:r>
            <w:r w:rsidRPr="006B5505">
              <w:rPr>
                <w:b w:val="0"/>
                <w:szCs w:val="28"/>
              </w:rPr>
              <w:t xml:space="preserve"> инфицированных</w:t>
            </w:r>
            <w:r>
              <w:rPr>
                <w:b w:val="0"/>
                <w:szCs w:val="28"/>
              </w:rPr>
              <w:t xml:space="preserve"> ВИЧ…………….………………………………………..</w:t>
            </w:r>
          </w:p>
        </w:tc>
        <w:tc>
          <w:tcPr>
            <w:tcW w:w="672" w:type="dxa"/>
            <w:vAlign w:val="center"/>
          </w:tcPr>
          <w:p w:rsidR="00E13D5F" w:rsidRDefault="00E13D5F" w:rsidP="0077257F">
            <w:pPr>
              <w:pStyle w:val="aa"/>
              <w:spacing w:line="360" w:lineRule="auto"/>
              <w:rPr>
                <w:b w:val="0"/>
                <w:szCs w:val="28"/>
                <w:lang w:val="uk-UA"/>
              </w:rPr>
            </w:pPr>
          </w:p>
          <w:p w:rsidR="00E13D5F" w:rsidRDefault="00E13D5F" w:rsidP="0077257F">
            <w:pPr>
              <w:pStyle w:val="aa"/>
              <w:spacing w:line="360" w:lineRule="auto"/>
              <w:rPr>
                <w:b w:val="0"/>
              </w:rPr>
            </w:pPr>
            <w:r>
              <w:rPr>
                <w:b w:val="0"/>
                <w:szCs w:val="28"/>
                <w:lang w:val="uk-UA"/>
              </w:rPr>
              <w:t xml:space="preserve">  </w:t>
            </w:r>
            <w:r>
              <w:rPr>
                <w:b w:val="0"/>
                <w:szCs w:val="28"/>
              </w:rPr>
              <w:t>11</w:t>
            </w:r>
          </w:p>
        </w:tc>
      </w:tr>
      <w:tr w:rsidR="00E13D5F" w:rsidTr="0077257F">
        <w:tblPrEx>
          <w:tblCellMar>
            <w:top w:w="0" w:type="dxa"/>
            <w:bottom w:w="0" w:type="dxa"/>
          </w:tblCellMar>
        </w:tblPrEx>
        <w:tc>
          <w:tcPr>
            <w:tcW w:w="392" w:type="dxa"/>
            <w:vAlign w:val="center"/>
          </w:tcPr>
          <w:p w:rsidR="00E13D5F" w:rsidRDefault="00E13D5F" w:rsidP="0077257F">
            <w:pPr>
              <w:pStyle w:val="a6"/>
              <w:spacing w:line="360" w:lineRule="auto"/>
              <w:rPr>
                <w:b/>
              </w:rPr>
            </w:pPr>
          </w:p>
        </w:tc>
        <w:tc>
          <w:tcPr>
            <w:tcW w:w="8788" w:type="dxa"/>
            <w:vAlign w:val="center"/>
          </w:tcPr>
          <w:p w:rsidR="00E13D5F" w:rsidRPr="00291FFB" w:rsidRDefault="00E13D5F" w:rsidP="0077257F">
            <w:pPr>
              <w:spacing w:line="360" w:lineRule="auto"/>
              <w:jc w:val="both"/>
              <w:rPr>
                <w:sz w:val="28"/>
              </w:rPr>
            </w:pPr>
            <w:r w:rsidRPr="00C17C33">
              <w:rPr>
                <w:sz w:val="28"/>
                <w:szCs w:val="28"/>
              </w:rPr>
              <w:t xml:space="preserve">1.2. Психические </w:t>
            </w:r>
            <w:r>
              <w:rPr>
                <w:sz w:val="28"/>
                <w:szCs w:val="28"/>
              </w:rPr>
              <w:t xml:space="preserve">и поведенческие </w:t>
            </w:r>
            <w:r w:rsidRPr="00C17C33">
              <w:rPr>
                <w:sz w:val="28"/>
                <w:szCs w:val="28"/>
              </w:rPr>
              <w:t xml:space="preserve">расстройства </w:t>
            </w:r>
            <w:r>
              <w:rPr>
                <w:sz w:val="28"/>
                <w:szCs w:val="28"/>
              </w:rPr>
              <w:t xml:space="preserve">в результате </w:t>
            </w:r>
            <w:r w:rsidRPr="0041408B">
              <w:rPr>
                <w:sz w:val="28"/>
                <w:szCs w:val="28"/>
              </w:rPr>
              <w:t>употре</w:t>
            </w:r>
            <w:r w:rsidRPr="0041408B">
              <w:rPr>
                <w:sz w:val="28"/>
                <w:szCs w:val="28"/>
              </w:rPr>
              <w:t>б</w:t>
            </w:r>
            <w:r w:rsidRPr="0041408B">
              <w:rPr>
                <w:sz w:val="28"/>
                <w:szCs w:val="28"/>
              </w:rPr>
              <w:t>ления опиоидов у ВИЧ-инфицированных больных</w:t>
            </w:r>
            <w:r>
              <w:rPr>
                <w:sz w:val="28"/>
                <w:szCs w:val="28"/>
              </w:rPr>
              <w:t>………………………</w:t>
            </w:r>
          </w:p>
        </w:tc>
        <w:tc>
          <w:tcPr>
            <w:tcW w:w="672" w:type="dxa"/>
            <w:vAlign w:val="center"/>
          </w:tcPr>
          <w:p w:rsidR="00E13D5F" w:rsidRDefault="00E13D5F" w:rsidP="0077257F">
            <w:pPr>
              <w:pStyle w:val="a6"/>
              <w:spacing w:line="360" w:lineRule="auto"/>
              <w:jc w:val="center"/>
            </w:pPr>
          </w:p>
          <w:p w:rsidR="00E13D5F" w:rsidRPr="00291FFB" w:rsidRDefault="00E13D5F" w:rsidP="0077257F">
            <w:pPr>
              <w:pStyle w:val="a6"/>
              <w:spacing w:line="360" w:lineRule="auto"/>
              <w:jc w:val="center"/>
              <w:rPr>
                <w:lang w:val="en-US"/>
              </w:rPr>
            </w:pPr>
            <w:r>
              <w:rPr>
                <w:lang w:val="uk-UA"/>
              </w:rPr>
              <w:t xml:space="preserve">  </w:t>
            </w:r>
            <w:r>
              <w:t>1</w:t>
            </w:r>
            <w:r>
              <w:rPr>
                <w:lang w:val="en-US"/>
              </w:rPr>
              <w:t>3</w:t>
            </w:r>
          </w:p>
        </w:tc>
      </w:tr>
      <w:tr w:rsidR="00E13D5F" w:rsidTr="0077257F">
        <w:tblPrEx>
          <w:tblCellMar>
            <w:top w:w="0" w:type="dxa"/>
            <w:bottom w:w="0" w:type="dxa"/>
          </w:tblCellMar>
        </w:tblPrEx>
        <w:tc>
          <w:tcPr>
            <w:tcW w:w="392" w:type="dxa"/>
            <w:vAlign w:val="center"/>
          </w:tcPr>
          <w:p w:rsidR="00E13D5F" w:rsidRDefault="00E13D5F" w:rsidP="0077257F">
            <w:pPr>
              <w:pStyle w:val="a6"/>
              <w:spacing w:line="360" w:lineRule="auto"/>
              <w:rPr>
                <w:b/>
              </w:rPr>
            </w:pPr>
          </w:p>
        </w:tc>
        <w:tc>
          <w:tcPr>
            <w:tcW w:w="8788" w:type="dxa"/>
            <w:vAlign w:val="center"/>
          </w:tcPr>
          <w:p w:rsidR="00E13D5F" w:rsidRDefault="00E13D5F" w:rsidP="0077257F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1.3. Современная тактика лечения </w:t>
            </w:r>
            <w:r w:rsidRPr="001F582F">
              <w:rPr>
                <w:sz w:val="28"/>
                <w:szCs w:val="28"/>
              </w:rPr>
              <w:t>и реабилитаци</w:t>
            </w:r>
            <w:r>
              <w:rPr>
                <w:sz w:val="28"/>
                <w:szCs w:val="28"/>
              </w:rPr>
              <w:t xml:space="preserve">и </w:t>
            </w:r>
            <w:r w:rsidRPr="001F582F">
              <w:rPr>
                <w:sz w:val="28"/>
                <w:szCs w:val="28"/>
              </w:rPr>
              <w:t>больных с синдр</w:t>
            </w:r>
            <w:r w:rsidRPr="001F582F">
              <w:rPr>
                <w:sz w:val="28"/>
                <w:szCs w:val="28"/>
              </w:rPr>
              <w:t>о</w:t>
            </w:r>
            <w:r w:rsidRPr="001F582F">
              <w:rPr>
                <w:sz w:val="28"/>
                <w:szCs w:val="28"/>
              </w:rPr>
              <w:t>мом зависимости от опи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д</w:t>
            </w:r>
            <w:r w:rsidRPr="001F582F">
              <w:rPr>
                <w:sz w:val="28"/>
                <w:szCs w:val="28"/>
              </w:rPr>
              <w:t>ов</w:t>
            </w:r>
            <w:r>
              <w:rPr>
                <w:sz w:val="28"/>
                <w:szCs w:val="28"/>
              </w:rPr>
              <w:t>……………………………………………..</w:t>
            </w:r>
          </w:p>
        </w:tc>
        <w:tc>
          <w:tcPr>
            <w:tcW w:w="672" w:type="dxa"/>
            <w:vAlign w:val="center"/>
          </w:tcPr>
          <w:p w:rsidR="00E13D5F" w:rsidRDefault="00E13D5F" w:rsidP="0077257F">
            <w:pPr>
              <w:pStyle w:val="a6"/>
              <w:spacing w:line="360" w:lineRule="auto"/>
              <w:jc w:val="center"/>
              <w:rPr>
                <w:lang w:val="uk-UA"/>
              </w:rPr>
            </w:pPr>
          </w:p>
          <w:p w:rsidR="00E13D5F" w:rsidRDefault="00E13D5F" w:rsidP="0077257F">
            <w:pPr>
              <w:pStyle w:val="a6"/>
              <w:spacing w:line="360" w:lineRule="auto"/>
              <w:jc w:val="center"/>
            </w:pPr>
            <w:r>
              <w:rPr>
                <w:lang w:val="uk-UA"/>
              </w:rPr>
              <w:t xml:space="preserve">  </w:t>
            </w:r>
            <w:r>
              <w:t>26</w:t>
            </w:r>
          </w:p>
        </w:tc>
      </w:tr>
      <w:tr w:rsidR="00E13D5F" w:rsidTr="0077257F">
        <w:tblPrEx>
          <w:tblCellMar>
            <w:top w:w="0" w:type="dxa"/>
            <w:bottom w:w="0" w:type="dxa"/>
          </w:tblCellMar>
        </w:tblPrEx>
        <w:tc>
          <w:tcPr>
            <w:tcW w:w="392" w:type="dxa"/>
            <w:vAlign w:val="center"/>
          </w:tcPr>
          <w:p w:rsidR="00E13D5F" w:rsidRDefault="00E13D5F" w:rsidP="0077257F">
            <w:pPr>
              <w:pStyle w:val="a6"/>
              <w:spacing w:line="360" w:lineRule="auto"/>
              <w:rPr>
                <w:b/>
              </w:rPr>
            </w:pPr>
          </w:p>
        </w:tc>
        <w:tc>
          <w:tcPr>
            <w:tcW w:w="8788" w:type="dxa"/>
            <w:vAlign w:val="center"/>
          </w:tcPr>
          <w:p w:rsidR="00E13D5F" w:rsidRDefault="00E13D5F" w:rsidP="0077257F">
            <w:pPr>
              <w:spacing w:line="360" w:lineRule="auto"/>
              <w:jc w:val="both"/>
              <w:rPr>
                <w:sz w:val="28"/>
              </w:rPr>
            </w:pPr>
            <w:r w:rsidRPr="00AA057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.4. Психотерапевтические методы лечения больных с опиоидной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висимост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ю…………………………………………………………………</w:t>
            </w:r>
          </w:p>
        </w:tc>
        <w:tc>
          <w:tcPr>
            <w:tcW w:w="672" w:type="dxa"/>
            <w:vAlign w:val="center"/>
          </w:tcPr>
          <w:p w:rsidR="00E13D5F" w:rsidRDefault="00E13D5F" w:rsidP="0077257F">
            <w:pPr>
              <w:pStyle w:val="a6"/>
              <w:spacing w:line="360" w:lineRule="auto"/>
              <w:jc w:val="center"/>
              <w:rPr>
                <w:szCs w:val="28"/>
                <w:lang w:val="uk-UA"/>
              </w:rPr>
            </w:pPr>
          </w:p>
          <w:p w:rsidR="00E13D5F" w:rsidRDefault="00E13D5F" w:rsidP="0077257F">
            <w:pPr>
              <w:pStyle w:val="a6"/>
              <w:spacing w:line="360" w:lineRule="auto"/>
              <w:jc w:val="center"/>
            </w:pPr>
            <w:r>
              <w:rPr>
                <w:szCs w:val="28"/>
                <w:lang w:val="uk-UA"/>
              </w:rPr>
              <w:t xml:space="preserve">  </w:t>
            </w:r>
            <w:r>
              <w:rPr>
                <w:szCs w:val="28"/>
              </w:rPr>
              <w:t>30</w:t>
            </w:r>
          </w:p>
        </w:tc>
      </w:tr>
      <w:tr w:rsidR="00E13D5F" w:rsidTr="007725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0" w:type="dxa"/>
            <w:gridSpan w:val="2"/>
            <w:vAlign w:val="center"/>
          </w:tcPr>
          <w:p w:rsidR="00E13D5F" w:rsidRDefault="00E13D5F" w:rsidP="0077257F">
            <w:pPr>
              <w:pStyle w:val="aa"/>
              <w:spacing w:line="360" w:lineRule="auto"/>
              <w:rPr>
                <w:b w:val="0"/>
              </w:rPr>
            </w:pPr>
            <w:r>
              <w:rPr>
                <w:b w:val="0"/>
              </w:rPr>
              <w:t>РАЗДЕЛ 2. МАТЕРИАЛЫ И МЕТОДЫ ИССЛЕДОВ</w:t>
            </w:r>
            <w:r>
              <w:rPr>
                <w:b w:val="0"/>
              </w:rPr>
              <w:t>А</w:t>
            </w:r>
            <w:r>
              <w:rPr>
                <w:b w:val="0"/>
              </w:rPr>
              <w:t>НИЯ……………….</w:t>
            </w:r>
          </w:p>
        </w:tc>
        <w:tc>
          <w:tcPr>
            <w:tcW w:w="672" w:type="dxa"/>
            <w:vAlign w:val="center"/>
          </w:tcPr>
          <w:p w:rsidR="00E13D5F" w:rsidRDefault="00E13D5F" w:rsidP="0077257F">
            <w:pPr>
              <w:pStyle w:val="aa"/>
              <w:spacing w:line="360" w:lineRule="auto"/>
              <w:rPr>
                <w:b w:val="0"/>
              </w:rPr>
            </w:pPr>
            <w:r>
              <w:rPr>
                <w:b w:val="0"/>
                <w:lang w:val="uk-UA"/>
              </w:rPr>
              <w:t xml:space="preserve">  </w:t>
            </w:r>
            <w:r>
              <w:rPr>
                <w:b w:val="0"/>
              </w:rPr>
              <w:t>41</w:t>
            </w:r>
          </w:p>
        </w:tc>
      </w:tr>
      <w:tr w:rsidR="00E13D5F" w:rsidTr="0077257F">
        <w:tblPrEx>
          <w:tblCellMar>
            <w:top w:w="0" w:type="dxa"/>
            <w:bottom w:w="0" w:type="dxa"/>
          </w:tblCellMar>
        </w:tblPrEx>
        <w:tc>
          <w:tcPr>
            <w:tcW w:w="392" w:type="dxa"/>
            <w:vAlign w:val="center"/>
          </w:tcPr>
          <w:p w:rsidR="00E13D5F" w:rsidRDefault="00E13D5F" w:rsidP="0077257F">
            <w:pPr>
              <w:pStyle w:val="a6"/>
              <w:spacing w:line="360" w:lineRule="auto"/>
              <w:rPr>
                <w:b/>
              </w:rPr>
            </w:pPr>
          </w:p>
        </w:tc>
        <w:tc>
          <w:tcPr>
            <w:tcW w:w="8788" w:type="dxa"/>
            <w:vAlign w:val="center"/>
          </w:tcPr>
          <w:p w:rsidR="00E13D5F" w:rsidRDefault="00E13D5F" w:rsidP="0077257F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05C22">
              <w:rPr>
                <w:sz w:val="28"/>
              </w:rPr>
              <w:t>2.1</w:t>
            </w:r>
            <w:r>
              <w:rPr>
                <w:sz w:val="28"/>
                <w:lang w:val="uk-UA"/>
              </w:rPr>
              <w:t>.</w:t>
            </w:r>
            <w:r w:rsidRPr="00305C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Общая </w:t>
            </w:r>
            <w:r w:rsidRPr="00305C22">
              <w:rPr>
                <w:sz w:val="28"/>
                <w:szCs w:val="28"/>
              </w:rPr>
              <w:t xml:space="preserve">характеристика </w:t>
            </w:r>
            <w:r>
              <w:rPr>
                <w:sz w:val="28"/>
                <w:szCs w:val="28"/>
              </w:rPr>
              <w:t>обследуемого контингента.…………………</w:t>
            </w:r>
          </w:p>
          <w:p w:rsidR="00E13D5F" w:rsidRPr="002B2A80" w:rsidRDefault="00E13D5F" w:rsidP="0077257F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2.2. </w:t>
            </w:r>
            <w:r>
              <w:rPr>
                <w:sz w:val="28"/>
                <w:szCs w:val="28"/>
              </w:rPr>
              <w:t>Методы исследования .</w:t>
            </w:r>
            <w:r>
              <w:rPr>
                <w:sz w:val="28"/>
                <w:szCs w:val="28"/>
                <w:lang w:val="uk-UA"/>
              </w:rPr>
              <w:t>……………………….……………………….</w:t>
            </w:r>
          </w:p>
          <w:p w:rsidR="00E13D5F" w:rsidRPr="00311520" w:rsidRDefault="00E13D5F" w:rsidP="0077257F">
            <w:pPr>
              <w:shd w:val="clear" w:color="auto" w:fill="FFFFFF"/>
              <w:spacing w:line="360" w:lineRule="auto"/>
              <w:rPr>
                <w:b/>
                <w:color w:val="000000"/>
                <w:sz w:val="28"/>
                <w:szCs w:val="24"/>
              </w:rPr>
            </w:pPr>
            <w:r>
              <w:rPr>
                <w:sz w:val="28"/>
                <w:szCs w:val="28"/>
              </w:rPr>
              <w:t>2.2</w:t>
            </w:r>
            <w:r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311520">
              <w:rPr>
                <w:color w:val="000000"/>
                <w:sz w:val="28"/>
                <w:szCs w:val="24"/>
              </w:rPr>
              <w:t>Статистическая обработка материала</w:t>
            </w:r>
            <w:r>
              <w:rPr>
                <w:color w:val="000000"/>
                <w:sz w:val="28"/>
                <w:szCs w:val="24"/>
              </w:rPr>
              <w:t>………………………………..</w:t>
            </w:r>
          </w:p>
        </w:tc>
        <w:tc>
          <w:tcPr>
            <w:tcW w:w="672" w:type="dxa"/>
            <w:vAlign w:val="center"/>
          </w:tcPr>
          <w:p w:rsidR="00E13D5F" w:rsidRDefault="00E13D5F" w:rsidP="0077257F">
            <w:pPr>
              <w:pStyle w:val="a6"/>
              <w:spacing w:line="360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41</w:t>
            </w:r>
          </w:p>
          <w:p w:rsidR="00E13D5F" w:rsidRDefault="00E13D5F" w:rsidP="0077257F">
            <w:pPr>
              <w:pStyle w:val="a6"/>
              <w:spacing w:line="360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60</w:t>
            </w:r>
          </w:p>
          <w:p w:rsidR="00E13D5F" w:rsidRDefault="00E13D5F" w:rsidP="0077257F">
            <w:pPr>
              <w:pStyle w:val="a6"/>
              <w:jc w:val="center"/>
            </w:pPr>
            <w:r>
              <w:rPr>
                <w:color w:val="000000"/>
                <w:lang w:val="uk-UA"/>
              </w:rPr>
              <w:t xml:space="preserve">  </w:t>
            </w:r>
            <w:r>
              <w:rPr>
                <w:color w:val="000000"/>
              </w:rPr>
              <w:t>63</w:t>
            </w:r>
          </w:p>
        </w:tc>
      </w:tr>
      <w:tr w:rsidR="00E13D5F" w:rsidTr="007725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0" w:type="dxa"/>
            <w:gridSpan w:val="2"/>
          </w:tcPr>
          <w:p w:rsidR="00E13D5F" w:rsidRPr="00235496" w:rsidRDefault="00E13D5F" w:rsidP="0077257F">
            <w:pPr>
              <w:pStyle w:val="aa"/>
              <w:spacing w:line="360" w:lineRule="auto"/>
              <w:ind w:right="-36"/>
              <w:jc w:val="both"/>
              <w:rPr>
                <w:b w:val="0"/>
              </w:rPr>
            </w:pPr>
            <w:r w:rsidRPr="00235496">
              <w:rPr>
                <w:b w:val="0"/>
                <w:szCs w:val="28"/>
              </w:rPr>
              <w:t>РАЗДЕЛ 3.</w:t>
            </w:r>
            <w:r w:rsidRPr="00235496">
              <w:rPr>
                <w:b w:val="0"/>
              </w:rPr>
              <w:t xml:space="preserve"> </w:t>
            </w:r>
            <w:r w:rsidRPr="002B2A80">
              <w:rPr>
                <w:b w:val="0"/>
                <w:caps/>
                <w:color w:val="000000"/>
                <w:spacing w:val="6"/>
                <w:szCs w:val="28"/>
                <w:lang w:val="uk-UA"/>
              </w:rPr>
              <w:t>Результаты клинического</w:t>
            </w:r>
            <w:r>
              <w:rPr>
                <w:b w:val="0"/>
                <w:caps/>
                <w:color w:val="000000"/>
                <w:spacing w:val="6"/>
                <w:szCs w:val="28"/>
                <w:lang w:val="uk-UA"/>
              </w:rPr>
              <w:t>,</w:t>
            </w:r>
            <w:r w:rsidRPr="002B2A80">
              <w:rPr>
                <w:b w:val="0"/>
                <w:caps/>
                <w:color w:val="000000"/>
                <w:spacing w:val="6"/>
                <w:szCs w:val="28"/>
                <w:lang w:val="uk-UA"/>
              </w:rPr>
              <w:t xml:space="preserve"> </w:t>
            </w:r>
            <w:r>
              <w:rPr>
                <w:b w:val="0"/>
                <w:caps/>
                <w:color w:val="000000"/>
                <w:spacing w:val="6"/>
                <w:szCs w:val="28"/>
                <w:lang w:val="uk-UA"/>
              </w:rPr>
              <w:t>псИ</w:t>
            </w:r>
            <w:r w:rsidRPr="002B2A80">
              <w:rPr>
                <w:b w:val="0"/>
                <w:caps/>
                <w:color w:val="000000"/>
                <w:spacing w:val="6"/>
                <w:szCs w:val="28"/>
                <w:lang w:val="uk-UA"/>
              </w:rPr>
              <w:t>ходиагности</w:t>
            </w:r>
            <w:r>
              <w:rPr>
                <w:b w:val="0"/>
                <w:caps/>
                <w:color w:val="000000"/>
                <w:spacing w:val="6"/>
                <w:szCs w:val="28"/>
                <w:lang w:val="uk-UA"/>
              </w:rPr>
              <w:t>-</w:t>
            </w:r>
            <w:r w:rsidRPr="002B2A80">
              <w:rPr>
                <w:b w:val="0"/>
                <w:caps/>
                <w:color w:val="000000"/>
                <w:spacing w:val="6"/>
                <w:szCs w:val="28"/>
                <w:lang w:val="uk-UA"/>
              </w:rPr>
              <w:t xml:space="preserve">ческого </w:t>
            </w:r>
            <w:r>
              <w:rPr>
                <w:b w:val="0"/>
                <w:caps/>
                <w:color w:val="000000"/>
                <w:spacing w:val="6"/>
                <w:szCs w:val="28"/>
                <w:lang w:val="uk-UA"/>
              </w:rPr>
              <w:t xml:space="preserve">И ПСИХОПАТОЛОГИЧЕСКОГО </w:t>
            </w:r>
            <w:r w:rsidRPr="002B2A80">
              <w:rPr>
                <w:b w:val="0"/>
                <w:caps/>
                <w:color w:val="000000"/>
                <w:spacing w:val="6"/>
                <w:szCs w:val="28"/>
                <w:lang w:val="uk-UA"/>
              </w:rPr>
              <w:t xml:space="preserve">обследования </w:t>
            </w:r>
            <w:r>
              <w:rPr>
                <w:b w:val="0"/>
                <w:caps/>
                <w:color w:val="000000"/>
                <w:spacing w:val="6"/>
                <w:szCs w:val="28"/>
                <w:lang w:val="uk-UA"/>
              </w:rPr>
              <w:t>НА</w:t>
            </w:r>
            <w:r>
              <w:rPr>
                <w:b w:val="0"/>
                <w:caps/>
                <w:color w:val="000000"/>
                <w:spacing w:val="6"/>
                <w:szCs w:val="28"/>
                <w:lang w:val="uk-UA"/>
              </w:rPr>
              <w:t>Р</w:t>
            </w:r>
            <w:r>
              <w:rPr>
                <w:b w:val="0"/>
                <w:caps/>
                <w:color w:val="000000"/>
                <w:spacing w:val="6"/>
                <w:szCs w:val="28"/>
                <w:lang w:val="uk-UA"/>
              </w:rPr>
              <w:t>КОЗАВИСИМЫХ БОЛЬНЫХ</w:t>
            </w:r>
            <w:r w:rsidRPr="002B2A80">
              <w:rPr>
                <w:b w:val="0"/>
                <w:caps/>
                <w:color w:val="000000"/>
                <w:spacing w:val="6"/>
                <w:szCs w:val="28"/>
                <w:lang w:val="uk-UA"/>
              </w:rPr>
              <w:t>, ИНФИЦИРОВАННЫХ</w:t>
            </w:r>
            <w:r w:rsidRPr="002B2A80">
              <w:rPr>
                <w:b w:val="0"/>
                <w:caps/>
                <w:color w:val="000000"/>
                <w:szCs w:val="28"/>
                <w:lang w:val="uk-UA"/>
              </w:rPr>
              <w:t xml:space="preserve"> ВИЧ</w:t>
            </w:r>
            <w:r>
              <w:rPr>
                <w:b w:val="0"/>
                <w:color w:val="000000"/>
                <w:szCs w:val="28"/>
                <w:lang w:val="uk-UA"/>
              </w:rPr>
              <w:t>……….</w:t>
            </w:r>
          </w:p>
        </w:tc>
        <w:tc>
          <w:tcPr>
            <w:tcW w:w="672" w:type="dxa"/>
            <w:vAlign w:val="center"/>
          </w:tcPr>
          <w:p w:rsidR="00E13D5F" w:rsidRDefault="00E13D5F" w:rsidP="0077257F">
            <w:pPr>
              <w:pStyle w:val="aa"/>
              <w:spacing w:line="360" w:lineRule="auto"/>
              <w:rPr>
                <w:b w:val="0"/>
                <w:color w:val="000000"/>
                <w:szCs w:val="28"/>
                <w:lang w:val="uk-UA"/>
              </w:rPr>
            </w:pPr>
          </w:p>
          <w:p w:rsidR="00E13D5F" w:rsidRDefault="00E13D5F" w:rsidP="0077257F">
            <w:pPr>
              <w:pStyle w:val="aa"/>
              <w:spacing w:line="360" w:lineRule="auto"/>
              <w:rPr>
                <w:b w:val="0"/>
                <w:color w:val="000000"/>
                <w:szCs w:val="28"/>
                <w:lang w:val="uk-UA"/>
              </w:rPr>
            </w:pPr>
          </w:p>
          <w:p w:rsidR="00E13D5F" w:rsidRDefault="00E13D5F" w:rsidP="0077257F">
            <w:pPr>
              <w:pStyle w:val="aa"/>
              <w:spacing w:line="360" w:lineRule="auto"/>
              <w:rPr>
                <w:b w:val="0"/>
              </w:rPr>
            </w:pPr>
            <w:r>
              <w:rPr>
                <w:b w:val="0"/>
                <w:color w:val="000000"/>
                <w:szCs w:val="28"/>
                <w:lang w:val="uk-UA"/>
              </w:rPr>
              <w:t xml:space="preserve">  64</w:t>
            </w:r>
          </w:p>
        </w:tc>
      </w:tr>
      <w:tr w:rsidR="00E13D5F" w:rsidTr="0077257F">
        <w:tblPrEx>
          <w:tblCellMar>
            <w:top w:w="0" w:type="dxa"/>
            <w:bottom w:w="0" w:type="dxa"/>
          </w:tblCellMar>
        </w:tblPrEx>
        <w:tc>
          <w:tcPr>
            <w:tcW w:w="392" w:type="dxa"/>
          </w:tcPr>
          <w:p w:rsidR="00E13D5F" w:rsidRDefault="00E13D5F" w:rsidP="0077257F">
            <w:pPr>
              <w:pStyle w:val="a6"/>
              <w:spacing w:line="360" w:lineRule="auto"/>
              <w:rPr>
                <w:b/>
              </w:rPr>
            </w:pPr>
          </w:p>
        </w:tc>
        <w:tc>
          <w:tcPr>
            <w:tcW w:w="8788" w:type="dxa"/>
          </w:tcPr>
          <w:p w:rsidR="00E13D5F" w:rsidRPr="00BD0749" w:rsidRDefault="00E13D5F" w:rsidP="0077257F">
            <w:pPr>
              <w:spacing w:line="360" w:lineRule="auto"/>
              <w:ind w:left="-32" w:firstLine="32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3.1. </w:t>
            </w:r>
            <w:r w:rsidRPr="00BD0749">
              <w:rPr>
                <w:sz w:val="28"/>
                <w:szCs w:val="28"/>
              </w:rPr>
              <w:t>Клинические особенности синдрома отмены и «постабстинентн</w:t>
            </w:r>
            <w:r w:rsidRPr="00BD0749">
              <w:rPr>
                <w:sz w:val="28"/>
                <w:szCs w:val="28"/>
              </w:rPr>
              <w:t>о</w:t>
            </w:r>
            <w:r w:rsidRPr="00BD0749">
              <w:rPr>
                <w:sz w:val="28"/>
                <w:szCs w:val="28"/>
              </w:rPr>
              <w:t xml:space="preserve">го» </w:t>
            </w:r>
            <w:r>
              <w:rPr>
                <w:sz w:val="28"/>
                <w:szCs w:val="28"/>
              </w:rPr>
              <w:t>состояния у исследуемых больных……………………………………</w:t>
            </w:r>
          </w:p>
          <w:p w:rsidR="00E13D5F" w:rsidRDefault="00E13D5F" w:rsidP="0077257F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3.2. Характеристика личности обследованных основной группы и группы сравнения ………………………………………………………….</w:t>
            </w:r>
          </w:p>
          <w:p w:rsidR="00E13D5F" w:rsidRDefault="00E13D5F" w:rsidP="0077257F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</w:rPr>
              <w:t xml:space="preserve">3.3. </w:t>
            </w:r>
            <w:r w:rsidRPr="000E4E1F">
              <w:rPr>
                <w:sz w:val="28"/>
                <w:szCs w:val="28"/>
              </w:rPr>
              <w:t>Самооценка обслед</w:t>
            </w:r>
            <w:r>
              <w:rPr>
                <w:sz w:val="28"/>
                <w:szCs w:val="28"/>
              </w:rPr>
              <w:t>ованных</w:t>
            </w:r>
            <w:r w:rsidRPr="000E4E1F">
              <w:rPr>
                <w:sz w:val="28"/>
                <w:szCs w:val="28"/>
              </w:rPr>
              <w:t xml:space="preserve"> своего функционального состояния</w:t>
            </w:r>
            <w:r w:rsidRPr="000E4E1F">
              <w:rPr>
                <w:b/>
                <w:sz w:val="28"/>
                <w:szCs w:val="28"/>
              </w:rPr>
              <w:t xml:space="preserve"> </w:t>
            </w:r>
          </w:p>
          <w:p w:rsidR="00E13D5F" w:rsidRPr="00013D69" w:rsidRDefault="00E13D5F" w:rsidP="0077257F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3.4. </w:t>
            </w:r>
            <w:r w:rsidRPr="00AB1D7D">
              <w:rPr>
                <w:spacing w:val="-2"/>
                <w:sz w:val="28"/>
                <w:szCs w:val="28"/>
              </w:rPr>
              <w:t>Типы отношения исследуемых больных к своей болезни</w:t>
            </w:r>
            <w:r>
              <w:rPr>
                <w:spacing w:val="-20"/>
                <w:sz w:val="28"/>
                <w:szCs w:val="28"/>
              </w:rPr>
              <w:t xml:space="preserve"> </w:t>
            </w:r>
            <w:r>
              <w:rPr>
                <w:sz w:val="28"/>
              </w:rPr>
              <w:t>…………...</w:t>
            </w:r>
          </w:p>
        </w:tc>
        <w:tc>
          <w:tcPr>
            <w:tcW w:w="672" w:type="dxa"/>
          </w:tcPr>
          <w:p w:rsidR="00E13D5F" w:rsidRDefault="00E13D5F" w:rsidP="0077257F">
            <w:pPr>
              <w:pStyle w:val="a6"/>
              <w:spacing w:line="360" w:lineRule="auto"/>
              <w:jc w:val="center"/>
            </w:pPr>
          </w:p>
          <w:p w:rsidR="00E13D5F" w:rsidRDefault="00E13D5F" w:rsidP="0077257F">
            <w:pPr>
              <w:pStyle w:val="a6"/>
              <w:spacing w:line="360" w:lineRule="auto"/>
              <w:jc w:val="center"/>
            </w:pPr>
            <w:r>
              <w:t xml:space="preserve">  64</w:t>
            </w:r>
          </w:p>
          <w:p w:rsidR="00E13D5F" w:rsidRDefault="00E13D5F" w:rsidP="0077257F">
            <w:pPr>
              <w:pStyle w:val="a6"/>
              <w:spacing w:line="360" w:lineRule="auto"/>
              <w:jc w:val="center"/>
            </w:pPr>
          </w:p>
          <w:p w:rsidR="00E13D5F" w:rsidRDefault="00E13D5F" w:rsidP="0077257F">
            <w:pPr>
              <w:pStyle w:val="a6"/>
              <w:spacing w:line="360" w:lineRule="auto"/>
              <w:jc w:val="center"/>
            </w:pPr>
            <w:r>
              <w:t xml:space="preserve">  65</w:t>
            </w:r>
          </w:p>
          <w:p w:rsidR="00E13D5F" w:rsidRDefault="00E13D5F" w:rsidP="0077257F">
            <w:pPr>
              <w:pStyle w:val="a6"/>
              <w:spacing w:line="360" w:lineRule="auto"/>
              <w:jc w:val="right"/>
            </w:pPr>
            <w:r>
              <w:t>69</w:t>
            </w:r>
          </w:p>
          <w:p w:rsidR="00E13D5F" w:rsidRDefault="00E13D5F" w:rsidP="0077257F">
            <w:pPr>
              <w:pStyle w:val="a6"/>
              <w:spacing w:line="360" w:lineRule="auto"/>
              <w:jc w:val="right"/>
            </w:pPr>
            <w:r>
              <w:t>69</w:t>
            </w:r>
          </w:p>
        </w:tc>
      </w:tr>
      <w:tr w:rsidR="00E13D5F" w:rsidTr="0077257F">
        <w:tblPrEx>
          <w:tblCellMar>
            <w:top w:w="0" w:type="dxa"/>
            <w:bottom w:w="0" w:type="dxa"/>
          </w:tblCellMar>
        </w:tblPrEx>
        <w:tc>
          <w:tcPr>
            <w:tcW w:w="392" w:type="dxa"/>
          </w:tcPr>
          <w:p w:rsidR="00E13D5F" w:rsidRDefault="00E13D5F" w:rsidP="0077257F">
            <w:pPr>
              <w:pStyle w:val="a6"/>
              <w:spacing w:line="360" w:lineRule="auto"/>
              <w:rPr>
                <w:b/>
              </w:rPr>
            </w:pPr>
          </w:p>
        </w:tc>
        <w:tc>
          <w:tcPr>
            <w:tcW w:w="8788" w:type="dxa"/>
          </w:tcPr>
          <w:p w:rsidR="00E13D5F" w:rsidRPr="009205A9" w:rsidRDefault="00E13D5F" w:rsidP="0077257F">
            <w:pPr>
              <w:pStyle w:val="a8"/>
              <w:jc w:val="both"/>
              <w:rPr>
                <w:szCs w:val="28"/>
              </w:rPr>
            </w:pPr>
            <w:r>
              <w:t xml:space="preserve">3.5. </w:t>
            </w:r>
            <w:r>
              <w:rPr>
                <w:szCs w:val="28"/>
              </w:rPr>
              <w:t>Х</w:t>
            </w:r>
            <w:r w:rsidRPr="00305C22">
              <w:rPr>
                <w:szCs w:val="28"/>
              </w:rPr>
              <w:t>ар</w:t>
            </w:r>
            <w:r>
              <w:rPr>
                <w:szCs w:val="28"/>
              </w:rPr>
              <w:t>актеристика тревожно-</w:t>
            </w:r>
            <w:r w:rsidRPr="00305C22">
              <w:rPr>
                <w:szCs w:val="28"/>
              </w:rPr>
              <w:t>д</w:t>
            </w:r>
            <w:r>
              <w:rPr>
                <w:szCs w:val="28"/>
              </w:rPr>
              <w:t xml:space="preserve">епрессивных состояний </w:t>
            </w:r>
            <w:r>
              <w:rPr>
                <w:szCs w:val="28"/>
                <w:lang w:val="uk-UA"/>
              </w:rPr>
              <w:t xml:space="preserve">у </w:t>
            </w:r>
            <w:r>
              <w:rPr>
                <w:szCs w:val="28"/>
              </w:rPr>
              <w:t xml:space="preserve">больных с </w:t>
            </w:r>
            <w:r w:rsidRPr="00305C22">
              <w:rPr>
                <w:szCs w:val="28"/>
              </w:rPr>
              <w:t>зависимост</w:t>
            </w:r>
            <w:r>
              <w:rPr>
                <w:szCs w:val="28"/>
              </w:rPr>
              <w:t>ью</w:t>
            </w:r>
            <w:r w:rsidRPr="00305C22">
              <w:rPr>
                <w:szCs w:val="28"/>
              </w:rPr>
              <w:t xml:space="preserve"> от опи</w:t>
            </w:r>
            <w:r>
              <w:rPr>
                <w:szCs w:val="28"/>
              </w:rPr>
              <w:t>оид</w:t>
            </w:r>
            <w:r w:rsidRPr="00305C22">
              <w:rPr>
                <w:szCs w:val="28"/>
              </w:rPr>
              <w:t>ов</w:t>
            </w:r>
            <w:r>
              <w:rPr>
                <w:szCs w:val="28"/>
              </w:rPr>
              <w:t>…………………………………………………</w:t>
            </w:r>
          </w:p>
        </w:tc>
        <w:tc>
          <w:tcPr>
            <w:tcW w:w="672" w:type="dxa"/>
          </w:tcPr>
          <w:p w:rsidR="00E13D5F" w:rsidRDefault="00E13D5F" w:rsidP="0077257F">
            <w:pPr>
              <w:pStyle w:val="a6"/>
              <w:spacing w:line="360" w:lineRule="auto"/>
              <w:jc w:val="right"/>
            </w:pPr>
          </w:p>
          <w:p w:rsidR="00E13D5F" w:rsidRDefault="00E13D5F" w:rsidP="0077257F">
            <w:pPr>
              <w:pStyle w:val="a6"/>
              <w:spacing w:line="360" w:lineRule="auto"/>
              <w:jc w:val="right"/>
            </w:pPr>
            <w:r>
              <w:t>73</w:t>
            </w:r>
          </w:p>
        </w:tc>
      </w:tr>
      <w:tr w:rsidR="00E13D5F" w:rsidRPr="00291FFB" w:rsidTr="007725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0" w:type="dxa"/>
            <w:gridSpan w:val="2"/>
          </w:tcPr>
          <w:p w:rsidR="00E13D5F" w:rsidRPr="00291FFB" w:rsidRDefault="00E13D5F" w:rsidP="0077257F">
            <w:pPr>
              <w:pStyle w:val="aa"/>
              <w:spacing w:line="360" w:lineRule="auto"/>
              <w:jc w:val="both"/>
              <w:rPr>
                <w:b w:val="0"/>
                <w:szCs w:val="28"/>
              </w:rPr>
            </w:pPr>
            <w:r w:rsidRPr="00291FFB">
              <w:rPr>
                <w:b w:val="0"/>
                <w:szCs w:val="28"/>
              </w:rPr>
              <w:t xml:space="preserve">РАЗДЕЛ 4. </w:t>
            </w:r>
            <w:r w:rsidRPr="00291FFB">
              <w:rPr>
                <w:b w:val="0"/>
                <w:szCs w:val="28"/>
                <w:lang w:val="uk-UA"/>
              </w:rPr>
              <w:t>СИСТЕМА ПОЭТАПНОЙ ПСИХОТЕРАПИИ И ПСИХ</w:t>
            </w:r>
            <w:r w:rsidRPr="00291FFB">
              <w:rPr>
                <w:b w:val="0"/>
                <w:szCs w:val="28"/>
                <w:lang w:val="uk-UA"/>
              </w:rPr>
              <w:t>О</w:t>
            </w:r>
            <w:r w:rsidRPr="00291FFB">
              <w:rPr>
                <w:b w:val="0"/>
                <w:szCs w:val="28"/>
                <w:lang w:val="uk-UA"/>
              </w:rPr>
              <w:t>ПРОФИЛАКТИКИ В КОМПЛЕКСНОМ ЛЕЧЕНИИ БОЛЬНЫХ С ЗАВ</w:t>
            </w:r>
            <w:r w:rsidRPr="00291FFB">
              <w:rPr>
                <w:b w:val="0"/>
                <w:szCs w:val="28"/>
                <w:lang w:val="uk-UA"/>
              </w:rPr>
              <w:t>И</w:t>
            </w:r>
            <w:r w:rsidRPr="00291FFB">
              <w:rPr>
                <w:b w:val="0"/>
                <w:szCs w:val="28"/>
                <w:lang w:val="uk-UA"/>
              </w:rPr>
              <w:t>СИМОСТЬЮ ОТ ОПИОИДОВ, ИНФИЦИРОВАННЫХ ВИЧ, И ЕЕ Э</w:t>
            </w:r>
            <w:r w:rsidRPr="00291FFB">
              <w:rPr>
                <w:b w:val="0"/>
                <w:szCs w:val="28"/>
                <w:lang w:val="uk-UA"/>
              </w:rPr>
              <w:t>Ф</w:t>
            </w:r>
            <w:r w:rsidRPr="00291FFB">
              <w:rPr>
                <w:b w:val="0"/>
                <w:szCs w:val="28"/>
                <w:lang w:val="uk-UA"/>
              </w:rPr>
              <w:t>ФЕКТИВНОСТЬ</w:t>
            </w:r>
            <w:r w:rsidRPr="00291FFB">
              <w:rPr>
                <w:b w:val="0"/>
                <w:szCs w:val="28"/>
              </w:rPr>
              <w:t>……………………………………………………..................</w:t>
            </w:r>
          </w:p>
          <w:p w:rsidR="00E13D5F" w:rsidRPr="00BB3D9A" w:rsidRDefault="00E13D5F" w:rsidP="0077257F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91FFB">
              <w:rPr>
                <w:sz w:val="28"/>
                <w:szCs w:val="28"/>
              </w:rPr>
              <w:t xml:space="preserve">      4.1. Общие принципы лечения больных, зависимых от психоакти</w:t>
            </w:r>
            <w:r w:rsidRPr="00291FFB">
              <w:rPr>
                <w:sz w:val="28"/>
                <w:szCs w:val="28"/>
              </w:rPr>
              <w:t>в</w:t>
            </w:r>
            <w:r w:rsidRPr="00291FFB">
              <w:rPr>
                <w:sz w:val="28"/>
                <w:szCs w:val="28"/>
              </w:rPr>
              <w:t>ных вещес</w:t>
            </w:r>
            <w:r>
              <w:rPr>
                <w:sz w:val="28"/>
                <w:szCs w:val="28"/>
              </w:rPr>
              <w:t>тв……………………………………………………………………</w:t>
            </w:r>
          </w:p>
          <w:p w:rsidR="00E13D5F" w:rsidRPr="000A043D" w:rsidRDefault="00E13D5F" w:rsidP="0077257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91FFB">
              <w:rPr>
                <w:sz w:val="28"/>
                <w:szCs w:val="28"/>
              </w:rPr>
              <w:t xml:space="preserve">      4.2. Психотерапевтическая тактика, методы психотерапии и псих</w:t>
            </w:r>
            <w:r w:rsidRPr="00291FFB">
              <w:rPr>
                <w:sz w:val="28"/>
                <w:szCs w:val="28"/>
              </w:rPr>
              <w:t>о</w:t>
            </w:r>
            <w:r w:rsidRPr="000A043D">
              <w:rPr>
                <w:sz w:val="28"/>
                <w:szCs w:val="28"/>
              </w:rPr>
              <w:t xml:space="preserve">   </w:t>
            </w:r>
            <w:r w:rsidRPr="00291FFB">
              <w:rPr>
                <w:sz w:val="28"/>
                <w:szCs w:val="28"/>
              </w:rPr>
              <w:t>профилакт</w:t>
            </w:r>
            <w:r w:rsidRPr="00291FFB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ки……………………………………………………………</w:t>
            </w:r>
            <w:r w:rsidRPr="000A043D">
              <w:rPr>
                <w:sz w:val="28"/>
                <w:szCs w:val="28"/>
              </w:rPr>
              <w:t>……...</w:t>
            </w:r>
          </w:p>
        </w:tc>
        <w:tc>
          <w:tcPr>
            <w:tcW w:w="672" w:type="dxa"/>
          </w:tcPr>
          <w:p w:rsidR="00E13D5F" w:rsidRPr="00291FFB" w:rsidRDefault="00E13D5F" w:rsidP="0077257F">
            <w:pPr>
              <w:pStyle w:val="aa"/>
              <w:spacing w:line="360" w:lineRule="auto"/>
              <w:rPr>
                <w:b w:val="0"/>
                <w:szCs w:val="28"/>
              </w:rPr>
            </w:pPr>
          </w:p>
          <w:p w:rsidR="00E13D5F" w:rsidRPr="00291FFB" w:rsidRDefault="00E13D5F" w:rsidP="0077257F">
            <w:pPr>
              <w:pStyle w:val="aa"/>
              <w:spacing w:line="360" w:lineRule="auto"/>
              <w:rPr>
                <w:b w:val="0"/>
                <w:szCs w:val="28"/>
              </w:rPr>
            </w:pPr>
          </w:p>
          <w:p w:rsidR="00E13D5F" w:rsidRPr="00291FFB" w:rsidRDefault="00E13D5F" w:rsidP="0077257F">
            <w:pPr>
              <w:pStyle w:val="aa"/>
              <w:spacing w:line="360" w:lineRule="auto"/>
              <w:rPr>
                <w:b w:val="0"/>
                <w:szCs w:val="28"/>
              </w:rPr>
            </w:pPr>
          </w:p>
          <w:p w:rsidR="00E13D5F" w:rsidRDefault="00E13D5F" w:rsidP="0077257F">
            <w:pPr>
              <w:pStyle w:val="aa"/>
              <w:spacing w:line="360" w:lineRule="auto"/>
              <w:rPr>
                <w:b w:val="0"/>
                <w:szCs w:val="28"/>
              </w:rPr>
            </w:pPr>
            <w:r w:rsidRPr="00291FFB">
              <w:rPr>
                <w:b w:val="0"/>
                <w:szCs w:val="28"/>
              </w:rPr>
              <w:t>80</w:t>
            </w:r>
          </w:p>
          <w:p w:rsidR="00E13D5F" w:rsidRDefault="00E13D5F" w:rsidP="0077257F">
            <w:pPr>
              <w:pStyle w:val="aa"/>
              <w:spacing w:line="360" w:lineRule="auto"/>
              <w:rPr>
                <w:b w:val="0"/>
                <w:szCs w:val="28"/>
              </w:rPr>
            </w:pPr>
          </w:p>
          <w:p w:rsidR="00E13D5F" w:rsidRDefault="00E13D5F" w:rsidP="0077257F">
            <w:pPr>
              <w:pStyle w:val="aa"/>
              <w:spacing w:line="360" w:lineRule="auto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82</w:t>
            </w:r>
          </w:p>
          <w:p w:rsidR="00E13D5F" w:rsidRDefault="00E13D5F" w:rsidP="0077257F">
            <w:pPr>
              <w:pStyle w:val="aa"/>
              <w:spacing w:line="360" w:lineRule="auto"/>
              <w:rPr>
                <w:b w:val="0"/>
                <w:szCs w:val="28"/>
              </w:rPr>
            </w:pPr>
          </w:p>
          <w:p w:rsidR="00E13D5F" w:rsidRPr="00291FFB" w:rsidRDefault="00E13D5F" w:rsidP="0077257F">
            <w:pPr>
              <w:pStyle w:val="aa"/>
              <w:spacing w:line="360" w:lineRule="auto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85</w:t>
            </w:r>
          </w:p>
        </w:tc>
      </w:tr>
      <w:tr w:rsidR="00E13D5F" w:rsidTr="007725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0" w:type="dxa"/>
            <w:gridSpan w:val="2"/>
          </w:tcPr>
          <w:p w:rsidR="00E13D5F" w:rsidRDefault="00E13D5F" w:rsidP="0077257F">
            <w:pPr>
              <w:pStyle w:val="aa"/>
              <w:spacing w:line="360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АНАЛИЗ И ОБОБЩЕНИЕ </w:t>
            </w:r>
            <w:r>
              <w:rPr>
                <w:b w:val="0"/>
                <w:lang w:val="uk-UA"/>
              </w:rPr>
              <w:t xml:space="preserve">ПОЛУЧЕННЫХ </w:t>
            </w:r>
            <w:r>
              <w:rPr>
                <w:b w:val="0"/>
              </w:rPr>
              <w:t>РЕЗУЛЬТАТОВ ИССЛЕД</w:t>
            </w:r>
            <w:r>
              <w:rPr>
                <w:b w:val="0"/>
              </w:rPr>
              <w:t>О</w:t>
            </w:r>
            <w:r>
              <w:rPr>
                <w:b w:val="0"/>
              </w:rPr>
              <w:t>ВАНИЯ………………………………………………………………………….</w:t>
            </w:r>
          </w:p>
        </w:tc>
        <w:tc>
          <w:tcPr>
            <w:tcW w:w="672" w:type="dxa"/>
          </w:tcPr>
          <w:p w:rsidR="00E13D5F" w:rsidRDefault="00E13D5F" w:rsidP="0077257F">
            <w:pPr>
              <w:pStyle w:val="aa"/>
              <w:spacing w:line="360" w:lineRule="auto"/>
              <w:rPr>
                <w:b w:val="0"/>
              </w:rPr>
            </w:pPr>
          </w:p>
          <w:p w:rsidR="00E13D5F" w:rsidRDefault="00E13D5F" w:rsidP="0077257F">
            <w:pPr>
              <w:pStyle w:val="aa"/>
              <w:spacing w:line="360" w:lineRule="auto"/>
              <w:rPr>
                <w:b w:val="0"/>
              </w:rPr>
            </w:pPr>
            <w:r>
              <w:rPr>
                <w:b w:val="0"/>
              </w:rPr>
              <w:t>92</w:t>
            </w:r>
          </w:p>
        </w:tc>
      </w:tr>
      <w:tr w:rsidR="00E13D5F" w:rsidTr="007725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0" w:type="dxa"/>
            <w:gridSpan w:val="2"/>
          </w:tcPr>
          <w:p w:rsidR="00E13D5F" w:rsidRDefault="00E13D5F" w:rsidP="0077257F">
            <w:pPr>
              <w:pStyle w:val="aa"/>
              <w:spacing w:line="360" w:lineRule="auto"/>
              <w:jc w:val="left"/>
              <w:rPr>
                <w:b w:val="0"/>
              </w:rPr>
            </w:pPr>
            <w:r>
              <w:rPr>
                <w:b w:val="0"/>
              </w:rPr>
              <w:t>ВЫВ</w:t>
            </w:r>
            <w:r>
              <w:rPr>
                <w:b w:val="0"/>
              </w:rPr>
              <w:t>О</w:t>
            </w:r>
            <w:r>
              <w:rPr>
                <w:b w:val="0"/>
              </w:rPr>
              <w:t>ДЫ………………………………………………………………………..</w:t>
            </w:r>
          </w:p>
        </w:tc>
        <w:tc>
          <w:tcPr>
            <w:tcW w:w="672" w:type="dxa"/>
            <w:vAlign w:val="center"/>
          </w:tcPr>
          <w:p w:rsidR="00E13D5F" w:rsidRDefault="00E13D5F" w:rsidP="0077257F">
            <w:pPr>
              <w:pStyle w:val="aa"/>
              <w:spacing w:line="360" w:lineRule="auto"/>
              <w:jc w:val="right"/>
              <w:rPr>
                <w:b w:val="0"/>
              </w:rPr>
            </w:pPr>
            <w:r>
              <w:rPr>
                <w:b w:val="0"/>
              </w:rPr>
              <w:t>100</w:t>
            </w:r>
          </w:p>
        </w:tc>
      </w:tr>
      <w:tr w:rsidR="00E13D5F" w:rsidTr="007725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0" w:type="dxa"/>
            <w:gridSpan w:val="2"/>
          </w:tcPr>
          <w:p w:rsidR="00E13D5F" w:rsidRDefault="00E13D5F" w:rsidP="0077257F">
            <w:pPr>
              <w:pStyle w:val="aa"/>
              <w:spacing w:line="360" w:lineRule="auto"/>
              <w:jc w:val="left"/>
              <w:rPr>
                <w:b w:val="0"/>
              </w:rPr>
            </w:pPr>
            <w:r>
              <w:rPr>
                <w:b w:val="0"/>
              </w:rPr>
              <w:t>СПИСОК ИСПОЛЬЗОВАННЫХ ИСТОЧНИКОВ ЛИТЕРАТ</w:t>
            </w:r>
            <w:r>
              <w:rPr>
                <w:b w:val="0"/>
              </w:rPr>
              <w:t>У</w:t>
            </w:r>
            <w:r>
              <w:rPr>
                <w:b w:val="0"/>
              </w:rPr>
              <w:t>РЫ….……..</w:t>
            </w:r>
          </w:p>
        </w:tc>
        <w:tc>
          <w:tcPr>
            <w:tcW w:w="672" w:type="dxa"/>
            <w:vAlign w:val="center"/>
          </w:tcPr>
          <w:p w:rsidR="00E13D5F" w:rsidRDefault="00E13D5F" w:rsidP="0077257F">
            <w:pPr>
              <w:pStyle w:val="aa"/>
              <w:spacing w:line="360" w:lineRule="auto"/>
              <w:jc w:val="right"/>
              <w:rPr>
                <w:b w:val="0"/>
              </w:rPr>
            </w:pPr>
            <w:r>
              <w:rPr>
                <w:b w:val="0"/>
              </w:rPr>
              <w:t>102</w:t>
            </w:r>
          </w:p>
        </w:tc>
      </w:tr>
    </w:tbl>
    <w:p w:rsidR="00E13D5F" w:rsidRPr="002D2DE5" w:rsidRDefault="00E13D5F" w:rsidP="00E13D5F">
      <w:pPr>
        <w:pStyle w:val="aff0"/>
        <w:spacing w:line="360" w:lineRule="auto"/>
        <w:ind w:firstLine="709"/>
      </w:pPr>
    </w:p>
    <w:p w:rsidR="00E13D5F" w:rsidRPr="002D2DE5" w:rsidRDefault="00E13D5F" w:rsidP="00E13D5F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  <w:r w:rsidRPr="002D2DE5">
        <w:rPr>
          <w:sz w:val="28"/>
          <w:szCs w:val="28"/>
        </w:rPr>
        <w:br w:type="page"/>
      </w:r>
      <w:r w:rsidRPr="002D2DE5">
        <w:rPr>
          <w:sz w:val="28"/>
          <w:szCs w:val="28"/>
          <w:lang w:val="uk-UA"/>
        </w:rPr>
        <w:lastRenderedPageBreak/>
        <w:t>СПИСОК УСЛОВНЫХ ОБОЗНАЧЕНИЙ</w:t>
      </w:r>
    </w:p>
    <w:p w:rsidR="00E13D5F" w:rsidRPr="002D2DE5" w:rsidRDefault="00E13D5F" w:rsidP="00E13D5F">
      <w:pPr>
        <w:spacing w:line="360" w:lineRule="auto"/>
        <w:ind w:firstLine="709"/>
        <w:rPr>
          <w:sz w:val="28"/>
          <w:szCs w:val="28"/>
          <w:lang w:val="uk-UA"/>
        </w:rPr>
      </w:pPr>
    </w:p>
    <w:p w:rsidR="00E13D5F" w:rsidRPr="002D2DE5" w:rsidRDefault="00E13D5F" w:rsidP="00E13D5F">
      <w:pPr>
        <w:tabs>
          <w:tab w:val="left" w:pos="2160"/>
        </w:tabs>
        <w:spacing w:line="360" w:lineRule="auto"/>
        <w:ind w:firstLine="709"/>
        <w:rPr>
          <w:sz w:val="28"/>
          <w:szCs w:val="28"/>
        </w:rPr>
      </w:pPr>
      <w:r w:rsidRPr="002D2DE5">
        <w:rPr>
          <w:sz w:val="28"/>
          <w:szCs w:val="28"/>
        </w:rPr>
        <w:t>ВОЗ</w:t>
      </w:r>
      <w:r w:rsidRPr="002D2DE5">
        <w:rPr>
          <w:sz w:val="28"/>
          <w:szCs w:val="28"/>
        </w:rPr>
        <w:tab/>
        <w:t>– Всемирная организация здравоохранения</w:t>
      </w:r>
    </w:p>
    <w:p w:rsidR="00E13D5F" w:rsidRPr="002D2DE5" w:rsidRDefault="00E13D5F" w:rsidP="00E13D5F">
      <w:pPr>
        <w:tabs>
          <w:tab w:val="left" w:pos="2160"/>
          <w:tab w:val="left" w:pos="2340"/>
        </w:tabs>
        <w:spacing w:line="360" w:lineRule="auto"/>
        <w:ind w:firstLine="709"/>
        <w:rPr>
          <w:sz w:val="28"/>
          <w:szCs w:val="28"/>
        </w:rPr>
      </w:pPr>
      <w:r w:rsidRPr="002D2DE5">
        <w:rPr>
          <w:sz w:val="28"/>
          <w:szCs w:val="28"/>
        </w:rPr>
        <w:t>ПАВ</w:t>
      </w:r>
      <w:r w:rsidRPr="002D2DE5">
        <w:rPr>
          <w:sz w:val="28"/>
          <w:szCs w:val="28"/>
        </w:rPr>
        <w:tab/>
        <w:t>– психоактивные вещества</w:t>
      </w:r>
    </w:p>
    <w:p w:rsidR="00E13D5F" w:rsidRPr="002D2DE5" w:rsidRDefault="00E13D5F" w:rsidP="00E13D5F">
      <w:pPr>
        <w:spacing w:line="360" w:lineRule="auto"/>
        <w:ind w:firstLine="709"/>
        <w:rPr>
          <w:sz w:val="28"/>
          <w:szCs w:val="28"/>
        </w:rPr>
      </w:pPr>
      <w:r w:rsidRPr="002D2DE5">
        <w:rPr>
          <w:sz w:val="28"/>
          <w:szCs w:val="28"/>
        </w:rPr>
        <w:t>ВИЧ</w:t>
      </w:r>
      <w:r w:rsidRPr="002D2DE5">
        <w:rPr>
          <w:sz w:val="28"/>
          <w:szCs w:val="28"/>
        </w:rPr>
        <w:tab/>
      </w:r>
      <w:r w:rsidRPr="002D2DE5">
        <w:rPr>
          <w:sz w:val="28"/>
          <w:szCs w:val="28"/>
        </w:rPr>
        <w:tab/>
        <w:t>– вирус иммунодефицита человека</w:t>
      </w:r>
    </w:p>
    <w:p w:rsidR="00E13D5F" w:rsidRPr="002D2DE5" w:rsidRDefault="00E13D5F" w:rsidP="00E13D5F">
      <w:pPr>
        <w:spacing w:line="360" w:lineRule="auto"/>
        <w:ind w:firstLine="709"/>
        <w:rPr>
          <w:sz w:val="28"/>
          <w:szCs w:val="28"/>
          <w:lang w:val="uk-UA"/>
        </w:rPr>
      </w:pPr>
      <w:r w:rsidRPr="002D2DE5">
        <w:rPr>
          <w:sz w:val="28"/>
          <w:szCs w:val="28"/>
        </w:rPr>
        <w:t>СПИД</w:t>
      </w:r>
      <w:r w:rsidRPr="002D2DE5">
        <w:rPr>
          <w:sz w:val="28"/>
          <w:szCs w:val="28"/>
        </w:rPr>
        <w:tab/>
        <w:t xml:space="preserve">– </w:t>
      </w:r>
      <w:r w:rsidRPr="002D2DE5">
        <w:rPr>
          <w:sz w:val="28"/>
          <w:szCs w:val="28"/>
          <w:lang w:val="uk-UA"/>
        </w:rPr>
        <w:t>синдром приобретенного иммунодефицита</w:t>
      </w:r>
    </w:p>
    <w:p w:rsidR="00E13D5F" w:rsidRPr="002D2DE5" w:rsidRDefault="00E13D5F" w:rsidP="00E13D5F">
      <w:pPr>
        <w:spacing w:line="360" w:lineRule="auto"/>
        <w:ind w:firstLine="709"/>
        <w:rPr>
          <w:sz w:val="28"/>
          <w:szCs w:val="28"/>
        </w:rPr>
      </w:pPr>
      <w:r w:rsidRPr="002D2DE5">
        <w:rPr>
          <w:sz w:val="28"/>
          <w:szCs w:val="28"/>
        </w:rPr>
        <w:t>ПТ</w:t>
      </w:r>
      <w:r w:rsidRPr="002D2DE5">
        <w:rPr>
          <w:sz w:val="28"/>
          <w:szCs w:val="28"/>
        </w:rPr>
        <w:tab/>
      </w:r>
      <w:r w:rsidRPr="002D2DE5">
        <w:rPr>
          <w:sz w:val="28"/>
          <w:szCs w:val="28"/>
        </w:rPr>
        <w:tab/>
        <w:t xml:space="preserve"> – психотерапия</w:t>
      </w:r>
    </w:p>
    <w:p w:rsidR="00E13D5F" w:rsidRPr="002D2DE5" w:rsidRDefault="00E13D5F" w:rsidP="00E13D5F">
      <w:pPr>
        <w:tabs>
          <w:tab w:val="left" w:pos="1980"/>
          <w:tab w:val="left" w:pos="2128"/>
        </w:tabs>
        <w:spacing w:line="360" w:lineRule="auto"/>
        <w:ind w:firstLine="709"/>
        <w:rPr>
          <w:sz w:val="28"/>
          <w:szCs w:val="28"/>
          <w:lang w:val="uk-UA"/>
        </w:rPr>
      </w:pPr>
      <w:r w:rsidRPr="002D2DE5">
        <w:rPr>
          <w:sz w:val="28"/>
          <w:szCs w:val="28"/>
        </w:rPr>
        <w:t>ПП</w:t>
      </w:r>
      <w:r w:rsidRPr="002D2DE5">
        <w:rPr>
          <w:sz w:val="28"/>
          <w:szCs w:val="28"/>
        </w:rPr>
        <w:tab/>
      </w:r>
      <w:r w:rsidRPr="002D2DE5">
        <w:rPr>
          <w:sz w:val="28"/>
          <w:szCs w:val="28"/>
        </w:rPr>
        <w:tab/>
        <w:t xml:space="preserve"> – психопрофилактика</w:t>
      </w:r>
    </w:p>
    <w:p w:rsidR="00E13D5F" w:rsidRPr="002D2DE5" w:rsidRDefault="00E13D5F" w:rsidP="00E13D5F">
      <w:pPr>
        <w:tabs>
          <w:tab w:val="left" w:pos="1980"/>
          <w:tab w:val="left" w:pos="2128"/>
        </w:tabs>
        <w:spacing w:line="360" w:lineRule="auto"/>
        <w:ind w:firstLine="709"/>
        <w:rPr>
          <w:sz w:val="28"/>
          <w:szCs w:val="28"/>
        </w:rPr>
      </w:pPr>
      <w:r w:rsidRPr="002D2DE5">
        <w:rPr>
          <w:sz w:val="28"/>
          <w:szCs w:val="28"/>
        </w:rPr>
        <w:t>СПП</w:t>
      </w:r>
      <w:r w:rsidRPr="002D2DE5">
        <w:rPr>
          <w:sz w:val="28"/>
          <w:szCs w:val="28"/>
        </w:rPr>
        <w:tab/>
      </w:r>
      <w:r w:rsidRPr="002D2DE5">
        <w:rPr>
          <w:sz w:val="28"/>
          <w:szCs w:val="28"/>
        </w:rPr>
        <w:tab/>
        <w:t>–  система поэтапной психотерапии</w:t>
      </w:r>
    </w:p>
    <w:p w:rsidR="00E13D5F" w:rsidRPr="002D2DE5" w:rsidRDefault="00E13D5F" w:rsidP="00E13D5F">
      <w:pPr>
        <w:tabs>
          <w:tab w:val="left" w:pos="1980"/>
          <w:tab w:val="left" w:pos="2128"/>
        </w:tabs>
        <w:spacing w:line="360" w:lineRule="auto"/>
        <w:ind w:firstLine="709"/>
        <w:rPr>
          <w:sz w:val="28"/>
          <w:szCs w:val="28"/>
        </w:rPr>
      </w:pPr>
      <w:r w:rsidRPr="002D2DE5">
        <w:rPr>
          <w:sz w:val="28"/>
          <w:szCs w:val="28"/>
        </w:rPr>
        <w:t>ДонОНД</w:t>
      </w:r>
      <w:r w:rsidRPr="002D2DE5">
        <w:rPr>
          <w:sz w:val="28"/>
          <w:szCs w:val="28"/>
        </w:rPr>
        <w:tab/>
      </w:r>
      <w:r w:rsidRPr="002D2DE5">
        <w:rPr>
          <w:sz w:val="28"/>
          <w:szCs w:val="28"/>
        </w:rPr>
        <w:tab/>
        <w:t>– Донецкий областной наркологический диспансер</w:t>
      </w:r>
    </w:p>
    <w:p w:rsidR="00E13D5F" w:rsidRPr="002D2DE5" w:rsidRDefault="00E13D5F" w:rsidP="00E13D5F">
      <w:pPr>
        <w:tabs>
          <w:tab w:val="left" w:pos="1980"/>
          <w:tab w:val="left" w:pos="2128"/>
        </w:tabs>
        <w:spacing w:line="360" w:lineRule="auto"/>
        <w:ind w:firstLine="709"/>
        <w:rPr>
          <w:sz w:val="28"/>
          <w:szCs w:val="28"/>
        </w:rPr>
      </w:pPr>
      <w:r w:rsidRPr="002D2DE5">
        <w:rPr>
          <w:sz w:val="28"/>
          <w:szCs w:val="28"/>
        </w:rPr>
        <w:t>ГНД</w:t>
      </w:r>
      <w:r w:rsidRPr="002D2DE5">
        <w:rPr>
          <w:sz w:val="28"/>
          <w:szCs w:val="28"/>
        </w:rPr>
        <w:tab/>
      </w:r>
      <w:r w:rsidRPr="002D2DE5">
        <w:rPr>
          <w:sz w:val="28"/>
          <w:szCs w:val="28"/>
        </w:rPr>
        <w:tab/>
        <w:t>– городской наркологический диспансер</w:t>
      </w:r>
    </w:p>
    <w:p w:rsidR="00E13D5F" w:rsidRPr="002D2DE5" w:rsidRDefault="00E13D5F" w:rsidP="00E13D5F">
      <w:pPr>
        <w:tabs>
          <w:tab w:val="left" w:pos="1980"/>
          <w:tab w:val="left" w:pos="2128"/>
        </w:tabs>
        <w:spacing w:line="360" w:lineRule="auto"/>
        <w:ind w:firstLine="709"/>
        <w:rPr>
          <w:sz w:val="28"/>
          <w:szCs w:val="28"/>
        </w:rPr>
      </w:pPr>
      <w:r w:rsidRPr="002D2DE5">
        <w:rPr>
          <w:sz w:val="28"/>
          <w:szCs w:val="28"/>
        </w:rPr>
        <w:t>ЭКГ</w:t>
      </w:r>
      <w:r w:rsidRPr="002D2DE5">
        <w:rPr>
          <w:sz w:val="28"/>
          <w:szCs w:val="28"/>
        </w:rPr>
        <w:tab/>
      </w:r>
      <w:r w:rsidRPr="002D2DE5">
        <w:rPr>
          <w:sz w:val="28"/>
          <w:szCs w:val="28"/>
        </w:rPr>
        <w:tab/>
        <w:t>– электрокардиограмма</w:t>
      </w:r>
    </w:p>
    <w:p w:rsidR="00E13D5F" w:rsidRPr="002D2DE5" w:rsidRDefault="00E13D5F" w:rsidP="00E13D5F">
      <w:pPr>
        <w:tabs>
          <w:tab w:val="left" w:pos="1980"/>
          <w:tab w:val="left" w:pos="2128"/>
        </w:tabs>
        <w:spacing w:line="360" w:lineRule="auto"/>
        <w:ind w:firstLine="709"/>
        <w:rPr>
          <w:sz w:val="28"/>
          <w:szCs w:val="28"/>
        </w:rPr>
      </w:pPr>
      <w:r w:rsidRPr="002D2DE5">
        <w:rPr>
          <w:sz w:val="28"/>
          <w:szCs w:val="28"/>
        </w:rPr>
        <w:t>ЭЭГ</w:t>
      </w:r>
      <w:r w:rsidRPr="002D2DE5">
        <w:rPr>
          <w:sz w:val="28"/>
          <w:szCs w:val="28"/>
        </w:rPr>
        <w:tab/>
      </w:r>
      <w:r w:rsidRPr="002D2DE5">
        <w:rPr>
          <w:sz w:val="28"/>
          <w:szCs w:val="28"/>
        </w:rPr>
        <w:tab/>
        <w:t>– электроэнцефалограмма</w:t>
      </w:r>
    </w:p>
    <w:p w:rsidR="00E13D5F" w:rsidRPr="002D2DE5" w:rsidRDefault="00E13D5F" w:rsidP="00E13D5F">
      <w:pPr>
        <w:tabs>
          <w:tab w:val="left" w:pos="1980"/>
          <w:tab w:val="left" w:pos="2128"/>
        </w:tabs>
        <w:spacing w:line="360" w:lineRule="auto"/>
        <w:ind w:firstLine="709"/>
        <w:rPr>
          <w:sz w:val="28"/>
          <w:szCs w:val="28"/>
        </w:rPr>
      </w:pPr>
      <w:r w:rsidRPr="002D2DE5">
        <w:rPr>
          <w:sz w:val="28"/>
          <w:szCs w:val="28"/>
        </w:rPr>
        <w:t>КТГМ</w:t>
      </w:r>
      <w:r w:rsidRPr="002D2DE5">
        <w:rPr>
          <w:sz w:val="28"/>
          <w:szCs w:val="28"/>
        </w:rPr>
        <w:tab/>
      </w:r>
      <w:r w:rsidRPr="002D2DE5">
        <w:rPr>
          <w:sz w:val="28"/>
          <w:szCs w:val="28"/>
        </w:rPr>
        <w:tab/>
        <w:t>– компьютерная томография головного мозга</w:t>
      </w:r>
    </w:p>
    <w:p w:rsidR="00E13D5F" w:rsidRPr="002D2DE5" w:rsidRDefault="00E13D5F" w:rsidP="00E13D5F">
      <w:pPr>
        <w:tabs>
          <w:tab w:val="left" w:pos="1980"/>
          <w:tab w:val="left" w:pos="2128"/>
        </w:tabs>
        <w:spacing w:line="360" w:lineRule="auto"/>
        <w:ind w:firstLine="709"/>
        <w:rPr>
          <w:sz w:val="28"/>
          <w:szCs w:val="28"/>
        </w:rPr>
      </w:pPr>
      <w:r w:rsidRPr="002D2DE5">
        <w:rPr>
          <w:sz w:val="28"/>
          <w:szCs w:val="28"/>
        </w:rPr>
        <w:t>МРТГМ</w:t>
      </w:r>
      <w:r w:rsidRPr="002D2DE5">
        <w:rPr>
          <w:sz w:val="28"/>
          <w:szCs w:val="28"/>
        </w:rPr>
        <w:tab/>
      </w:r>
      <w:r w:rsidRPr="002D2DE5">
        <w:rPr>
          <w:sz w:val="28"/>
          <w:szCs w:val="28"/>
        </w:rPr>
        <w:tab/>
        <w:t>– магнитно-резонансная томография головного мозга</w:t>
      </w:r>
    </w:p>
    <w:p w:rsidR="00E13D5F" w:rsidRPr="002D2DE5" w:rsidRDefault="00E13D5F" w:rsidP="00E13D5F">
      <w:pPr>
        <w:tabs>
          <w:tab w:val="left" w:pos="1980"/>
          <w:tab w:val="left" w:pos="2128"/>
        </w:tabs>
        <w:spacing w:line="360" w:lineRule="auto"/>
        <w:ind w:firstLine="709"/>
        <w:rPr>
          <w:sz w:val="28"/>
          <w:szCs w:val="28"/>
        </w:rPr>
      </w:pPr>
      <w:r w:rsidRPr="002D2DE5">
        <w:rPr>
          <w:sz w:val="28"/>
          <w:szCs w:val="28"/>
          <w:lang w:val="en-US"/>
        </w:rPr>
        <w:t>CCC</w:t>
      </w:r>
      <w:r w:rsidRPr="002D2DE5">
        <w:rPr>
          <w:sz w:val="28"/>
          <w:szCs w:val="28"/>
        </w:rPr>
        <w:tab/>
      </w:r>
      <w:r w:rsidRPr="002D2DE5">
        <w:rPr>
          <w:sz w:val="28"/>
          <w:szCs w:val="28"/>
        </w:rPr>
        <w:tab/>
        <w:t>– сердечно-сосудистая система</w:t>
      </w:r>
    </w:p>
    <w:p w:rsidR="00E13D5F" w:rsidRPr="002D2DE5" w:rsidRDefault="00E13D5F" w:rsidP="00E13D5F">
      <w:pPr>
        <w:tabs>
          <w:tab w:val="left" w:pos="1980"/>
          <w:tab w:val="left" w:pos="2128"/>
        </w:tabs>
        <w:spacing w:line="360" w:lineRule="auto"/>
        <w:ind w:firstLine="709"/>
        <w:rPr>
          <w:sz w:val="28"/>
          <w:szCs w:val="28"/>
        </w:rPr>
      </w:pPr>
      <w:r w:rsidRPr="002D2DE5">
        <w:rPr>
          <w:sz w:val="28"/>
          <w:szCs w:val="28"/>
        </w:rPr>
        <w:t>ЖКТ</w:t>
      </w:r>
      <w:r w:rsidRPr="002D2DE5">
        <w:rPr>
          <w:sz w:val="28"/>
          <w:szCs w:val="28"/>
        </w:rPr>
        <w:tab/>
      </w:r>
      <w:r w:rsidRPr="002D2DE5">
        <w:rPr>
          <w:sz w:val="28"/>
          <w:szCs w:val="28"/>
        </w:rPr>
        <w:tab/>
        <w:t>– желудочно-кишечный тракт</w:t>
      </w:r>
    </w:p>
    <w:p w:rsidR="00E13D5F" w:rsidRPr="002D2DE5" w:rsidRDefault="00E13D5F" w:rsidP="00E13D5F">
      <w:pPr>
        <w:tabs>
          <w:tab w:val="left" w:pos="1980"/>
          <w:tab w:val="left" w:pos="2128"/>
        </w:tabs>
        <w:spacing w:line="360" w:lineRule="auto"/>
        <w:ind w:firstLine="709"/>
        <w:rPr>
          <w:sz w:val="28"/>
          <w:szCs w:val="28"/>
        </w:rPr>
      </w:pPr>
      <w:r w:rsidRPr="002D2DE5">
        <w:rPr>
          <w:sz w:val="28"/>
          <w:szCs w:val="28"/>
        </w:rPr>
        <w:t>ТБЛ</w:t>
      </w:r>
      <w:r w:rsidRPr="002D2DE5">
        <w:rPr>
          <w:sz w:val="28"/>
          <w:szCs w:val="28"/>
        </w:rPr>
        <w:tab/>
      </w:r>
      <w:r w:rsidRPr="002D2DE5">
        <w:rPr>
          <w:sz w:val="28"/>
          <w:szCs w:val="28"/>
        </w:rPr>
        <w:tab/>
        <w:t>– туберкулез легких</w:t>
      </w:r>
    </w:p>
    <w:p w:rsidR="00E13D5F" w:rsidRPr="002D2DE5" w:rsidRDefault="00E13D5F" w:rsidP="00E13D5F">
      <w:pPr>
        <w:tabs>
          <w:tab w:val="left" w:pos="1980"/>
          <w:tab w:val="left" w:pos="2128"/>
        </w:tabs>
        <w:spacing w:line="360" w:lineRule="auto"/>
        <w:ind w:firstLine="709"/>
        <w:rPr>
          <w:sz w:val="28"/>
          <w:szCs w:val="28"/>
          <w:lang w:val="uk-UA"/>
        </w:rPr>
      </w:pPr>
      <w:r w:rsidRPr="002D2DE5">
        <w:rPr>
          <w:sz w:val="28"/>
          <w:szCs w:val="28"/>
        </w:rPr>
        <w:t>ЧМТ</w:t>
      </w:r>
      <w:r w:rsidRPr="002D2DE5">
        <w:rPr>
          <w:sz w:val="28"/>
          <w:szCs w:val="28"/>
        </w:rPr>
        <w:tab/>
      </w:r>
      <w:r w:rsidRPr="002D2DE5">
        <w:rPr>
          <w:sz w:val="28"/>
          <w:szCs w:val="28"/>
        </w:rPr>
        <w:tab/>
        <w:t>– черепно-мозговая травма</w:t>
      </w:r>
    </w:p>
    <w:p w:rsidR="00E13D5F" w:rsidRPr="002D2DE5" w:rsidRDefault="00E13D5F" w:rsidP="00E13D5F">
      <w:pPr>
        <w:tabs>
          <w:tab w:val="left" w:pos="1980"/>
          <w:tab w:val="left" w:pos="2128"/>
        </w:tabs>
        <w:spacing w:line="360" w:lineRule="auto"/>
        <w:ind w:firstLine="709"/>
        <w:rPr>
          <w:sz w:val="28"/>
          <w:szCs w:val="28"/>
        </w:rPr>
      </w:pPr>
      <w:r w:rsidRPr="002D2DE5">
        <w:rPr>
          <w:sz w:val="28"/>
          <w:szCs w:val="28"/>
          <w:lang w:val="uk-UA"/>
        </w:rPr>
        <w:t>РАЦ</w:t>
      </w:r>
      <w:r w:rsidRPr="002D2DE5">
        <w:rPr>
          <w:sz w:val="28"/>
          <w:szCs w:val="28"/>
          <w:lang w:val="uk-UA"/>
        </w:rPr>
        <w:tab/>
      </w:r>
      <w:r w:rsidRPr="002D2DE5">
        <w:rPr>
          <w:sz w:val="28"/>
          <w:szCs w:val="28"/>
          <w:lang w:val="uk-UA"/>
        </w:rPr>
        <w:tab/>
        <w:t xml:space="preserve">– </w:t>
      </w:r>
      <w:r w:rsidRPr="002D2DE5">
        <w:rPr>
          <w:sz w:val="28"/>
          <w:szCs w:val="28"/>
        </w:rPr>
        <w:t>реабилитационный амбулаторный центр</w:t>
      </w:r>
    </w:p>
    <w:p w:rsidR="00E13D5F" w:rsidRPr="002D2DE5" w:rsidRDefault="00E13D5F" w:rsidP="00E13D5F">
      <w:pPr>
        <w:tabs>
          <w:tab w:val="left" w:pos="1980"/>
          <w:tab w:val="left" w:pos="2128"/>
        </w:tabs>
        <w:spacing w:line="360" w:lineRule="auto"/>
        <w:ind w:firstLine="709"/>
        <w:rPr>
          <w:sz w:val="28"/>
          <w:szCs w:val="28"/>
        </w:rPr>
      </w:pPr>
      <w:r w:rsidRPr="002D2DE5">
        <w:rPr>
          <w:sz w:val="28"/>
          <w:szCs w:val="28"/>
        </w:rPr>
        <w:t>РП</w:t>
      </w:r>
      <w:r w:rsidRPr="002D2DE5">
        <w:rPr>
          <w:sz w:val="28"/>
          <w:szCs w:val="28"/>
        </w:rPr>
        <w:tab/>
      </w:r>
      <w:r w:rsidRPr="002D2DE5">
        <w:rPr>
          <w:sz w:val="28"/>
          <w:szCs w:val="28"/>
        </w:rPr>
        <w:tab/>
        <w:t>– реабилитационная программа</w:t>
      </w:r>
    </w:p>
    <w:p w:rsidR="00E13D5F" w:rsidRPr="002D2DE5" w:rsidRDefault="00E13D5F" w:rsidP="00E13D5F">
      <w:pPr>
        <w:tabs>
          <w:tab w:val="left" w:pos="1980"/>
          <w:tab w:val="left" w:pos="2128"/>
        </w:tabs>
        <w:spacing w:line="360" w:lineRule="auto"/>
        <w:ind w:firstLine="709"/>
        <w:rPr>
          <w:sz w:val="28"/>
          <w:szCs w:val="28"/>
        </w:rPr>
      </w:pPr>
      <w:r w:rsidRPr="002D2DE5">
        <w:rPr>
          <w:sz w:val="28"/>
          <w:szCs w:val="28"/>
        </w:rPr>
        <w:t>ТС</w:t>
      </w:r>
      <w:r w:rsidRPr="002D2DE5">
        <w:rPr>
          <w:sz w:val="28"/>
          <w:szCs w:val="28"/>
        </w:rPr>
        <w:tab/>
      </w:r>
      <w:r w:rsidRPr="002D2DE5">
        <w:rPr>
          <w:sz w:val="28"/>
          <w:szCs w:val="28"/>
        </w:rPr>
        <w:tab/>
        <w:t>– товарищеское сообщество</w:t>
      </w:r>
    </w:p>
    <w:p w:rsidR="00E13D5F" w:rsidRPr="002D2DE5" w:rsidRDefault="00E13D5F" w:rsidP="00E13D5F">
      <w:pPr>
        <w:tabs>
          <w:tab w:val="left" w:pos="1980"/>
          <w:tab w:val="left" w:pos="2128"/>
        </w:tabs>
        <w:spacing w:line="360" w:lineRule="auto"/>
        <w:ind w:firstLine="709"/>
        <w:rPr>
          <w:sz w:val="28"/>
          <w:szCs w:val="28"/>
        </w:rPr>
      </w:pPr>
    </w:p>
    <w:p w:rsidR="00E13D5F" w:rsidRPr="002D2DE5" w:rsidRDefault="00E13D5F" w:rsidP="00E13D5F">
      <w:pPr>
        <w:spacing w:line="360" w:lineRule="auto"/>
        <w:ind w:firstLine="709"/>
        <w:jc w:val="center"/>
        <w:rPr>
          <w:sz w:val="28"/>
          <w:szCs w:val="28"/>
        </w:rPr>
      </w:pPr>
      <w:r w:rsidRPr="002D2DE5">
        <w:rPr>
          <w:sz w:val="28"/>
          <w:szCs w:val="28"/>
        </w:rPr>
        <w:br w:type="page"/>
      </w:r>
      <w:r w:rsidRPr="002D2DE5">
        <w:rPr>
          <w:sz w:val="28"/>
          <w:szCs w:val="28"/>
        </w:rPr>
        <w:lastRenderedPageBreak/>
        <w:t>ВВЕДЕНИЕ</w:t>
      </w:r>
    </w:p>
    <w:p w:rsidR="00E13D5F" w:rsidRPr="002D2DE5" w:rsidRDefault="00E13D5F" w:rsidP="00E13D5F">
      <w:pPr>
        <w:pStyle w:val="a6"/>
        <w:spacing w:line="360" w:lineRule="auto"/>
        <w:ind w:firstLine="709"/>
        <w:jc w:val="center"/>
        <w:rPr>
          <w:szCs w:val="28"/>
        </w:rPr>
      </w:pPr>
    </w:p>
    <w:p w:rsidR="00E13D5F" w:rsidRPr="002D2DE5" w:rsidRDefault="00E13D5F" w:rsidP="00E13D5F">
      <w:pPr>
        <w:spacing w:line="360" w:lineRule="auto"/>
        <w:ind w:firstLine="709"/>
        <w:jc w:val="both"/>
        <w:rPr>
          <w:sz w:val="28"/>
          <w:szCs w:val="28"/>
        </w:rPr>
      </w:pPr>
      <w:r w:rsidRPr="002D2DE5">
        <w:rPr>
          <w:b/>
          <w:sz w:val="28"/>
          <w:szCs w:val="28"/>
        </w:rPr>
        <w:t>Актуальность темы</w:t>
      </w:r>
      <w:r w:rsidRPr="002D2DE5">
        <w:rPr>
          <w:sz w:val="28"/>
          <w:szCs w:val="28"/>
        </w:rPr>
        <w:t>. Наркозависимость и ВИЧ-инфекция являются проблемами не только в нашей стране, но и во всех государствах мира. В св</w:t>
      </w:r>
      <w:r w:rsidRPr="002D2DE5">
        <w:rPr>
          <w:sz w:val="28"/>
          <w:szCs w:val="28"/>
        </w:rPr>
        <w:t>я</w:t>
      </w:r>
      <w:r w:rsidRPr="002D2DE5">
        <w:rPr>
          <w:sz w:val="28"/>
          <w:szCs w:val="28"/>
        </w:rPr>
        <w:t>зи с эпидемическим характером их экспансии, быстрым ростом распростр</w:t>
      </w:r>
      <w:r w:rsidRPr="002D2DE5">
        <w:rPr>
          <w:sz w:val="28"/>
          <w:szCs w:val="28"/>
        </w:rPr>
        <w:t>а</w:t>
      </w:r>
      <w:r w:rsidRPr="002D2DE5">
        <w:rPr>
          <w:sz w:val="28"/>
          <w:szCs w:val="28"/>
        </w:rPr>
        <w:t>ненности среди лиц молодого возраста и других возрастных групп они пре</w:t>
      </w:r>
      <w:r w:rsidRPr="002D2DE5">
        <w:rPr>
          <w:sz w:val="28"/>
          <w:szCs w:val="28"/>
        </w:rPr>
        <w:t>д</w:t>
      </w:r>
      <w:r w:rsidRPr="002D2DE5">
        <w:rPr>
          <w:sz w:val="28"/>
          <w:szCs w:val="28"/>
        </w:rPr>
        <w:t>ставляют собой глобальную угрозу здоровью населения Украины и наци</w:t>
      </w:r>
      <w:r w:rsidRPr="002D2DE5">
        <w:rPr>
          <w:sz w:val="28"/>
          <w:szCs w:val="28"/>
        </w:rPr>
        <w:t>о</w:t>
      </w:r>
      <w:r w:rsidRPr="002D2DE5">
        <w:rPr>
          <w:sz w:val="28"/>
          <w:szCs w:val="28"/>
        </w:rPr>
        <w:t>нальной безопасности в целом</w:t>
      </w:r>
      <w:r w:rsidRPr="002D2DE5">
        <w:rPr>
          <w:sz w:val="28"/>
          <w:szCs w:val="28"/>
          <w:lang w:val="uk-UA"/>
        </w:rPr>
        <w:t xml:space="preserve"> </w:t>
      </w:r>
      <w:r w:rsidRPr="002D2DE5">
        <w:rPr>
          <w:sz w:val="28"/>
          <w:szCs w:val="28"/>
        </w:rPr>
        <w:t>[18,</w:t>
      </w:r>
      <w:r w:rsidRPr="002D2DE5">
        <w:rPr>
          <w:sz w:val="28"/>
          <w:szCs w:val="28"/>
          <w:lang w:val="uk-UA"/>
        </w:rPr>
        <w:t xml:space="preserve"> </w:t>
      </w:r>
      <w:r w:rsidRPr="002D2DE5">
        <w:rPr>
          <w:sz w:val="28"/>
          <w:szCs w:val="28"/>
        </w:rPr>
        <w:t>20,</w:t>
      </w:r>
      <w:r w:rsidRPr="002D2DE5">
        <w:rPr>
          <w:sz w:val="28"/>
          <w:szCs w:val="28"/>
          <w:lang w:val="uk-UA"/>
        </w:rPr>
        <w:t xml:space="preserve"> </w:t>
      </w:r>
      <w:r w:rsidRPr="002D2DE5">
        <w:rPr>
          <w:sz w:val="28"/>
          <w:szCs w:val="28"/>
        </w:rPr>
        <w:t>25,</w:t>
      </w:r>
      <w:r w:rsidRPr="002D2DE5">
        <w:rPr>
          <w:sz w:val="28"/>
          <w:szCs w:val="28"/>
          <w:lang w:val="uk-UA"/>
        </w:rPr>
        <w:t xml:space="preserve"> </w:t>
      </w:r>
      <w:r w:rsidRPr="002D2DE5">
        <w:rPr>
          <w:sz w:val="28"/>
          <w:szCs w:val="28"/>
        </w:rPr>
        <w:t>26,</w:t>
      </w:r>
      <w:r w:rsidRPr="002D2DE5">
        <w:rPr>
          <w:sz w:val="28"/>
          <w:szCs w:val="28"/>
          <w:lang w:val="uk-UA"/>
        </w:rPr>
        <w:t xml:space="preserve"> </w:t>
      </w:r>
      <w:r w:rsidRPr="002D2DE5">
        <w:rPr>
          <w:sz w:val="28"/>
          <w:szCs w:val="28"/>
        </w:rPr>
        <w:t>28,</w:t>
      </w:r>
      <w:r w:rsidRPr="002D2DE5">
        <w:rPr>
          <w:sz w:val="28"/>
          <w:szCs w:val="28"/>
          <w:lang w:val="uk-UA"/>
        </w:rPr>
        <w:t xml:space="preserve"> </w:t>
      </w:r>
      <w:r w:rsidRPr="002D2DE5">
        <w:rPr>
          <w:sz w:val="28"/>
          <w:szCs w:val="28"/>
        </w:rPr>
        <w:t>36,</w:t>
      </w:r>
      <w:r w:rsidRPr="002D2DE5">
        <w:rPr>
          <w:sz w:val="28"/>
          <w:szCs w:val="28"/>
          <w:lang w:val="uk-UA"/>
        </w:rPr>
        <w:t xml:space="preserve"> </w:t>
      </w:r>
      <w:r w:rsidRPr="002D2DE5">
        <w:rPr>
          <w:sz w:val="28"/>
          <w:szCs w:val="28"/>
        </w:rPr>
        <w:t>42,</w:t>
      </w:r>
      <w:r w:rsidRPr="002D2DE5">
        <w:rPr>
          <w:sz w:val="28"/>
          <w:szCs w:val="28"/>
          <w:lang w:val="uk-UA"/>
        </w:rPr>
        <w:t xml:space="preserve"> </w:t>
      </w:r>
      <w:r w:rsidRPr="002D2DE5">
        <w:rPr>
          <w:sz w:val="28"/>
          <w:szCs w:val="28"/>
        </w:rPr>
        <w:t>82, 98,</w:t>
      </w:r>
      <w:r w:rsidRPr="002D2DE5">
        <w:rPr>
          <w:sz w:val="28"/>
          <w:szCs w:val="28"/>
          <w:lang w:val="uk-UA"/>
        </w:rPr>
        <w:t xml:space="preserve"> </w:t>
      </w:r>
      <w:r w:rsidRPr="002D2DE5">
        <w:rPr>
          <w:sz w:val="28"/>
          <w:szCs w:val="28"/>
        </w:rPr>
        <w:t>125,</w:t>
      </w:r>
      <w:r w:rsidRPr="002D2DE5">
        <w:rPr>
          <w:sz w:val="28"/>
          <w:szCs w:val="28"/>
          <w:lang w:val="uk-UA"/>
        </w:rPr>
        <w:t xml:space="preserve"> </w:t>
      </w:r>
      <w:r w:rsidRPr="002D2DE5">
        <w:rPr>
          <w:sz w:val="28"/>
          <w:szCs w:val="28"/>
        </w:rPr>
        <w:t>127].</w:t>
      </w:r>
    </w:p>
    <w:p w:rsidR="00E13D5F" w:rsidRPr="002D2DE5" w:rsidRDefault="00E13D5F" w:rsidP="00E13D5F">
      <w:pPr>
        <w:spacing w:line="360" w:lineRule="auto"/>
        <w:ind w:firstLine="709"/>
        <w:jc w:val="both"/>
        <w:rPr>
          <w:sz w:val="28"/>
          <w:szCs w:val="28"/>
        </w:rPr>
      </w:pPr>
      <w:r w:rsidRPr="002D2DE5">
        <w:rPr>
          <w:sz w:val="28"/>
          <w:szCs w:val="28"/>
        </w:rPr>
        <w:t>По данным официальной статистики МЗ Украины на 01.01.2009</w:t>
      </w:r>
      <w:r>
        <w:rPr>
          <w:sz w:val="28"/>
          <w:szCs w:val="28"/>
          <w:lang w:val="uk-UA"/>
        </w:rPr>
        <w:t xml:space="preserve"> </w:t>
      </w:r>
      <w:r w:rsidRPr="002D2DE5">
        <w:rPr>
          <w:sz w:val="28"/>
          <w:szCs w:val="28"/>
        </w:rPr>
        <w:t>г. на диспансерном наркологическом наблюдении находится около 85 000 бол</w:t>
      </w:r>
      <w:r w:rsidRPr="002D2DE5">
        <w:rPr>
          <w:sz w:val="28"/>
          <w:szCs w:val="28"/>
        </w:rPr>
        <w:t>ь</w:t>
      </w:r>
      <w:r w:rsidRPr="002D2DE5">
        <w:rPr>
          <w:sz w:val="28"/>
          <w:szCs w:val="28"/>
        </w:rPr>
        <w:t>ных с наркотической зависимостью (179,03 на 100 тыс. населения). Около 97% составляют потребители инъекционных опиоидов. Наибольшее колич</w:t>
      </w:r>
      <w:r w:rsidRPr="002D2DE5">
        <w:rPr>
          <w:sz w:val="28"/>
          <w:szCs w:val="28"/>
        </w:rPr>
        <w:t>е</w:t>
      </w:r>
      <w:r w:rsidRPr="002D2DE5">
        <w:rPr>
          <w:sz w:val="28"/>
          <w:szCs w:val="28"/>
        </w:rPr>
        <w:t>ство зависимых от опиоидов зарегистрировано в Днепропетровской – 13 446 больных (387,1 на 100 тыс. населения), Донецкой – 10 163 (218,1 на 100 тыс. населения), Одесской – 7 550 (314,0 на 100 тыс. населения) областях и в г</w:t>
      </w:r>
      <w:r w:rsidRPr="002D2DE5">
        <w:rPr>
          <w:sz w:val="28"/>
          <w:szCs w:val="28"/>
        </w:rPr>
        <w:t>о</w:t>
      </w:r>
      <w:r>
        <w:rPr>
          <w:sz w:val="28"/>
          <w:szCs w:val="28"/>
        </w:rPr>
        <w:t>роде Киев – 9 097 (346,5 на 100 тыс. населения), большинство</w:t>
      </w:r>
      <w:r w:rsidRPr="002D2DE5">
        <w:rPr>
          <w:sz w:val="28"/>
          <w:szCs w:val="28"/>
        </w:rPr>
        <w:t xml:space="preserve"> из них – лица, з</w:t>
      </w:r>
      <w:r w:rsidRPr="002D2DE5">
        <w:rPr>
          <w:sz w:val="28"/>
          <w:szCs w:val="28"/>
        </w:rPr>
        <w:t>а</w:t>
      </w:r>
      <w:r w:rsidRPr="002D2DE5">
        <w:rPr>
          <w:sz w:val="28"/>
          <w:szCs w:val="28"/>
        </w:rPr>
        <w:t>висимые от опиоидов.</w:t>
      </w:r>
    </w:p>
    <w:p w:rsidR="00E13D5F" w:rsidRPr="002D2DE5" w:rsidRDefault="00E13D5F" w:rsidP="00E13D5F">
      <w:pPr>
        <w:spacing w:line="360" w:lineRule="auto"/>
        <w:ind w:firstLine="709"/>
        <w:jc w:val="both"/>
        <w:rPr>
          <w:sz w:val="28"/>
          <w:szCs w:val="28"/>
        </w:rPr>
      </w:pPr>
      <w:r w:rsidRPr="002D2DE5">
        <w:rPr>
          <w:sz w:val="28"/>
          <w:szCs w:val="28"/>
        </w:rPr>
        <w:t>Наличие связи между употреблением наркотическими веществами и психическими расстройствами не вызывает сомнения. Причем распростр</w:t>
      </w:r>
      <w:r w:rsidRPr="002D2DE5">
        <w:rPr>
          <w:sz w:val="28"/>
          <w:szCs w:val="28"/>
        </w:rPr>
        <w:t>а</w:t>
      </w:r>
      <w:r w:rsidRPr="002D2DE5">
        <w:rPr>
          <w:sz w:val="28"/>
          <w:szCs w:val="28"/>
        </w:rPr>
        <w:t>ненность психических заболеваний у граждан, употребляющих психоакти</w:t>
      </w:r>
      <w:r w:rsidRPr="002D2DE5">
        <w:rPr>
          <w:sz w:val="28"/>
          <w:szCs w:val="28"/>
        </w:rPr>
        <w:t>в</w:t>
      </w:r>
      <w:r w:rsidRPr="002D2DE5">
        <w:rPr>
          <w:sz w:val="28"/>
          <w:szCs w:val="28"/>
        </w:rPr>
        <w:t>ные вещества (ПАВ)</w:t>
      </w:r>
      <w:r w:rsidRPr="002D2DE5">
        <w:rPr>
          <w:sz w:val="28"/>
          <w:szCs w:val="28"/>
          <w:lang w:val="uk-UA"/>
        </w:rPr>
        <w:t>,</w:t>
      </w:r>
      <w:r w:rsidRPr="002D2DE5">
        <w:rPr>
          <w:sz w:val="28"/>
          <w:szCs w:val="28"/>
        </w:rPr>
        <w:t xml:space="preserve"> статистически больше, чем </w:t>
      </w:r>
      <w:r w:rsidRPr="002D2DE5">
        <w:rPr>
          <w:sz w:val="28"/>
          <w:szCs w:val="28"/>
          <w:lang w:val="uk-UA"/>
        </w:rPr>
        <w:t>среди</w:t>
      </w:r>
      <w:r w:rsidRPr="002D2DE5">
        <w:rPr>
          <w:sz w:val="28"/>
          <w:szCs w:val="28"/>
        </w:rPr>
        <w:t xml:space="preserve"> остального населения [</w:t>
      </w:r>
      <w:r w:rsidRPr="002D2DE5">
        <w:rPr>
          <w:sz w:val="28"/>
          <w:szCs w:val="28"/>
          <w:lang w:val="uk-UA"/>
        </w:rPr>
        <w:t xml:space="preserve">47, </w:t>
      </w:r>
      <w:r w:rsidRPr="002D2DE5">
        <w:rPr>
          <w:sz w:val="28"/>
          <w:szCs w:val="28"/>
        </w:rPr>
        <w:t>113,</w:t>
      </w:r>
      <w:r w:rsidRPr="002D2DE5">
        <w:rPr>
          <w:sz w:val="28"/>
          <w:szCs w:val="28"/>
          <w:lang w:val="uk-UA"/>
        </w:rPr>
        <w:t xml:space="preserve"> </w:t>
      </w:r>
      <w:r w:rsidRPr="002D2DE5">
        <w:rPr>
          <w:sz w:val="28"/>
          <w:szCs w:val="28"/>
        </w:rPr>
        <w:t>126</w:t>
      </w:r>
      <w:r w:rsidRPr="002D2DE5">
        <w:rPr>
          <w:sz w:val="28"/>
          <w:szCs w:val="28"/>
          <w:lang w:val="uk-UA"/>
        </w:rPr>
        <w:t>, 154, 163, 167, 179</w:t>
      </w:r>
      <w:r>
        <w:rPr>
          <w:sz w:val="28"/>
          <w:szCs w:val="28"/>
        </w:rPr>
        <w:t>]. За последние годы</w:t>
      </w:r>
      <w:r w:rsidRPr="002D2DE5">
        <w:rPr>
          <w:sz w:val="28"/>
          <w:szCs w:val="28"/>
        </w:rPr>
        <w:t xml:space="preserve"> </w:t>
      </w:r>
      <w:r w:rsidRPr="00AC5B19">
        <w:rPr>
          <w:sz w:val="28"/>
          <w:szCs w:val="28"/>
        </w:rPr>
        <w:t xml:space="preserve">обозначилась </w:t>
      </w:r>
      <w:r w:rsidRPr="002D2DE5">
        <w:rPr>
          <w:sz w:val="28"/>
          <w:szCs w:val="28"/>
        </w:rPr>
        <w:t>тенде</w:t>
      </w:r>
      <w:r w:rsidRPr="002D2DE5">
        <w:rPr>
          <w:sz w:val="28"/>
          <w:szCs w:val="28"/>
        </w:rPr>
        <w:t>н</w:t>
      </w:r>
      <w:r w:rsidRPr="002D2DE5">
        <w:rPr>
          <w:sz w:val="28"/>
          <w:szCs w:val="28"/>
        </w:rPr>
        <w:t>ция к утяжелению симптоматики наркологических заболеваний, резко увелич</w:t>
      </w:r>
      <w:r w:rsidRPr="002D2DE5">
        <w:rPr>
          <w:sz w:val="28"/>
          <w:szCs w:val="28"/>
        </w:rPr>
        <w:t>и</w:t>
      </w:r>
      <w:r w:rsidRPr="002D2DE5">
        <w:rPr>
          <w:sz w:val="28"/>
          <w:szCs w:val="28"/>
        </w:rPr>
        <w:t>лось количество их осложненных форм [75,</w:t>
      </w:r>
      <w:r w:rsidRPr="002D2DE5">
        <w:rPr>
          <w:sz w:val="28"/>
          <w:szCs w:val="28"/>
          <w:lang w:val="uk-UA"/>
        </w:rPr>
        <w:t xml:space="preserve"> </w:t>
      </w:r>
      <w:r w:rsidRPr="002D2DE5">
        <w:rPr>
          <w:sz w:val="28"/>
          <w:szCs w:val="28"/>
        </w:rPr>
        <w:t>84,</w:t>
      </w:r>
      <w:r w:rsidRPr="002D2DE5">
        <w:rPr>
          <w:sz w:val="28"/>
          <w:szCs w:val="28"/>
          <w:lang w:val="uk-UA"/>
        </w:rPr>
        <w:t xml:space="preserve"> </w:t>
      </w:r>
      <w:r w:rsidRPr="002D2DE5">
        <w:rPr>
          <w:sz w:val="28"/>
          <w:szCs w:val="28"/>
        </w:rPr>
        <w:t>85,</w:t>
      </w:r>
      <w:r w:rsidRPr="002D2DE5">
        <w:rPr>
          <w:sz w:val="28"/>
          <w:szCs w:val="28"/>
          <w:lang w:val="uk-UA"/>
        </w:rPr>
        <w:t xml:space="preserve"> </w:t>
      </w:r>
      <w:r w:rsidRPr="002D2DE5">
        <w:rPr>
          <w:sz w:val="28"/>
          <w:szCs w:val="28"/>
        </w:rPr>
        <w:t>111,</w:t>
      </w:r>
      <w:r w:rsidRPr="002D2DE5">
        <w:rPr>
          <w:sz w:val="28"/>
          <w:szCs w:val="28"/>
          <w:lang w:val="uk-UA"/>
        </w:rPr>
        <w:t xml:space="preserve"> </w:t>
      </w:r>
      <w:r w:rsidRPr="002D2DE5">
        <w:rPr>
          <w:sz w:val="28"/>
          <w:szCs w:val="28"/>
        </w:rPr>
        <w:t>117,</w:t>
      </w:r>
      <w:r w:rsidRPr="002D2DE5">
        <w:rPr>
          <w:sz w:val="28"/>
          <w:szCs w:val="28"/>
          <w:lang w:val="uk-UA"/>
        </w:rPr>
        <w:t xml:space="preserve"> </w:t>
      </w:r>
      <w:r w:rsidRPr="002D2DE5">
        <w:rPr>
          <w:sz w:val="28"/>
          <w:szCs w:val="28"/>
        </w:rPr>
        <w:t>142,</w:t>
      </w:r>
      <w:r w:rsidRPr="002D2DE5">
        <w:rPr>
          <w:sz w:val="28"/>
          <w:szCs w:val="28"/>
          <w:lang w:val="uk-UA"/>
        </w:rPr>
        <w:t xml:space="preserve"> </w:t>
      </w:r>
      <w:r w:rsidRPr="002D2DE5">
        <w:rPr>
          <w:sz w:val="28"/>
          <w:szCs w:val="28"/>
        </w:rPr>
        <w:t>164, 166,</w:t>
      </w:r>
      <w:r w:rsidRPr="002D2DE5">
        <w:rPr>
          <w:sz w:val="28"/>
          <w:szCs w:val="28"/>
          <w:lang w:val="uk-UA"/>
        </w:rPr>
        <w:t xml:space="preserve"> </w:t>
      </w:r>
      <w:r w:rsidRPr="002D2DE5">
        <w:rPr>
          <w:sz w:val="28"/>
          <w:szCs w:val="28"/>
        </w:rPr>
        <w:t>167].</w:t>
      </w:r>
    </w:p>
    <w:p w:rsidR="00E13D5F" w:rsidRPr="002D2DE5" w:rsidRDefault="00E13D5F" w:rsidP="00E13D5F">
      <w:pPr>
        <w:spacing w:line="360" w:lineRule="auto"/>
        <w:ind w:firstLine="709"/>
        <w:jc w:val="both"/>
        <w:rPr>
          <w:sz w:val="28"/>
          <w:szCs w:val="28"/>
        </w:rPr>
      </w:pPr>
      <w:r w:rsidRPr="002D2DE5">
        <w:rPr>
          <w:sz w:val="28"/>
          <w:szCs w:val="28"/>
          <w:lang w:val="uk-UA"/>
        </w:rPr>
        <w:t xml:space="preserve">На </w:t>
      </w:r>
      <w:r w:rsidRPr="002D2DE5">
        <w:rPr>
          <w:sz w:val="28"/>
          <w:szCs w:val="28"/>
        </w:rPr>
        <w:t xml:space="preserve">сегодняшний день развиваются различные научные направления </w:t>
      </w:r>
      <w:r w:rsidRPr="002D2DE5">
        <w:rPr>
          <w:sz w:val="28"/>
          <w:szCs w:val="28"/>
          <w:lang w:val="uk-UA"/>
        </w:rPr>
        <w:t>в</w:t>
      </w:r>
      <w:r w:rsidRPr="002D2DE5">
        <w:rPr>
          <w:sz w:val="28"/>
          <w:szCs w:val="28"/>
        </w:rPr>
        <w:t xml:space="preserve"> исследовании зависимости от ПАВ: биологическое, психологическое </w:t>
      </w:r>
      <w:r w:rsidRPr="002D2DE5">
        <w:rPr>
          <w:sz w:val="28"/>
          <w:szCs w:val="28"/>
        </w:rPr>
        <w:lastRenderedPageBreak/>
        <w:t>(псих</w:t>
      </w:r>
      <w:r w:rsidRPr="002D2DE5">
        <w:rPr>
          <w:sz w:val="28"/>
          <w:szCs w:val="28"/>
        </w:rPr>
        <w:t>о</w:t>
      </w:r>
      <w:r w:rsidRPr="002D2DE5">
        <w:rPr>
          <w:sz w:val="28"/>
          <w:szCs w:val="28"/>
        </w:rPr>
        <w:t>социальное), эпидемиол</w:t>
      </w:r>
      <w:r w:rsidRPr="002D2DE5">
        <w:rPr>
          <w:sz w:val="28"/>
          <w:szCs w:val="28"/>
        </w:rPr>
        <w:t>о</w:t>
      </w:r>
      <w:r w:rsidRPr="002D2DE5">
        <w:rPr>
          <w:sz w:val="28"/>
          <w:szCs w:val="28"/>
        </w:rPr>
        <w:t>гическое, социологическое, клиническое, клинико-терапевтическое, организационное и другие. Вскрываются механизмы во</w:t>
      </w:r>
      <w:r w:rsidRPr="002D2DE5">
        <w:rPr>
          <w:sz w:val="28"/>
          <w:szCs w:val="28"/>
        </w:rPr>
        <w:t>з</w:t>
      </w:r>
      <w:r w:rsidRPr="002D2DE5">
        <w:rPr>
          <w:sz w:val="28"/>
          <w:szCs w:val="28"/>
        </w:rPr>
        <w:t>никновения и развития влечения к употреблению ПА</w:t>
      </w:r>
      <w:r>
        <w:rPr>
          <w:sz w:val="28"/>
          <w:szCs w:val="28"/>
        </w:rPr>
        <w:t>В</w:t>
      </w:r>
      <w:r w:rsidRPr="002D2DE5">
        <w:rPr>
          <w:sz w:val="28"/>
          <w:szCs w:val="28"/>
        </w:rPr>
        <w:t xml:space="preserve"> на генетическом, кл</w:t>
      </w:r>
      <w:r w:rsidRPr="002D2DE5">
        <w:rPr>
          <w:sz w:val="28"/>
          <w:szCs w:val="28"/>
        </w:rPr>
        <w:t>е</w:t>
      </w:r>
      <w:r w:rsidRPr="002D2DE5">
        <w:rPr>
          <w:sz w:val="28"/>
          <w:szCs w:val="28"/>
        </w:rPr>
        <w:t>точном, биохимическом, физиологическом уровнях, анализируются личнос</w:t>
      </w:r>
      <w:r w:rsidRPr="002D2DE5">
        <w:rPr>
          <w:sz w:val="28"/>
          <w:szCs w:val="28"/>
        </w:rPr>
        <w:t>т</w:t>
      </w:r>
      <w:r w:rsidRPr="002D2DE5">
        <w:rPr>
          <w:sz w:val="28"/>
          <w:szCs w:val="28"/>
        </w:rPr>
        <w:t>ные, микро- и макросоциальные фа</w:t>
      </w:r>
      <w:r w:rsidRPr="002D2DE5">
        <w:rPr>
          <w:sz w:val="28"/>
          <w:szCs w:val="28"/>
        </w:rPr>
        <w:t>к</w:t>
      </w:r>
      <w:r w:rsidRPr="002D2DE5">
        <w:rPr>
          <w:sz w:val="28"/>
          <w:szCs w:val="28"/>
        </w:rPr>
        <w:t>торы этого явления [32,</w:t>
      </w:r>
      <w:r w:rsidRPr="002D2DE5">
        <w:rPr>
          <w:sz w:val="28"/>
          <w:szCs w:val="28"/>
          <w:lang w:val="uk-UA"/>
        </w:rPr>
        <w:t xml:space="preserve"> </w:t>
      </w:r>
      <w:r w:rsidRPr="002D2DE5">
        <w:rPr>
          <w:sz w:val="28"/>
          <w:szCs w:val="28"/>
        </w:rPr>
        <w:t>35,</w:t>
      </w:r>
      <w:r w:rsidRPr="002D2DE5">
        <w:rPr>
          <w:sz w:val="28"/>
          <w:szCs w:val="28"/>
          <w:lang w:val="uk-UA"/>
        </w:rPr>
        <w:t xml:space="preserve"> </w:t>
      </w:r>
      <w:r w:rsidRPr="002D2DE5">
        <w:rPr>
          <w:sz w:val="28"/>
          <w:szCs w:val="28"/>
        </w:rPr>
        <w:t>75,</w:t>
      </w:r>
      <w:r w:rsidRPr="002D2DE5">
        <w:rPr>
          <w:sz w:val="28"/>
          <w:szCs w:val="28"/>
          <w:lang w:val="uk-UA"/>
        </w:rPr>
        <w:t xml:space="preserve"> </w:t>
      </w:r>
      <w:r w:rsidRPr="002D2DE5">
        <w:rPr>
          <w:sz w:val="28"/>
          <w:szCs w:val="28"/>
        </w:rPr>
        <w:t>165,</w:t>
      </w:r>
      <w:r w:rsidRPr="002D2DE5">
        <w:rPr>
          <w:sz w:val="28"/>
          <w:szCs w:val="28"/>
          <w:lang w:val="uk-UA"/>
        </w:rPr>
        <w:t xml:space="preserve"> </w:t>
      </w:r>
      <w:r w:rsidRPr="002D2DE5">
        <w:rPr>
          <w:sz w:val="28"/>
          <w:szCs w:val="28"/>
        </w:rPr>
        <w:t>169,</w:t>
      </w:r>
      <w:r w:rsidRPr="002D2DE5">
        <w:rPr>
          <w:sz w:val="28"/>
          <w:szCs w:val="28"/>
          <w:lang w:val="uk-UA"/>
        </w:rPr>
        <w:t xml:space="preserve"> </w:t>
      </w:r>
      <w:r w:rsidRPr="002D2DE5">
        <w:rPr>
          <w:sz w:val="28"/>
          <w:szCs w:val="28"/>
        </w:rPr>
        <w:t>172].</w:t>
      </w:r>
    </w:p>
    <w:p w:rsidR="00E13D5F" w:rsidRPr="002D2DE5" w:rsidRDefault="00E13D5F" w:rsidP="00E13D5F">
      <w:pPr>
        <w:spacing w:line="360" w:lineRule="auto"/>
        <w:ind w:firstLine="709"/>
        <w:jc w:val="both"/>
        <w:rPr>
          <w:sz w:val="28"/>
          <w:szCs w:val="28"/>
        </w:rPr>
      </w:pPr>
      <w:r w:rsidRPr="002D2DE5">
        <w:rPr>
          <w:sz w:val="28"/>
          <w:szCs w:val="28"/>
        </w:rPr>
        <w:t>К числу наиболее актуальных проблем современной наркологии отн</w:t>
      </w:r>
      <w:r w:rsidRPr="002D2DE5">
        <w:rPr>
          <w:sz w:val="28"/>
          <w:szCs w:val="28"/>
        </w:rPr>
        <w:t>о</w:t>
      </w:r>
      <w:r w:rsidRPr="002D2DE5">
        <w:rPr>
          <w:sz w:val="28"/>
          <w:szCs w:val="28"/>
        </w:rPr>
        <w:t>сится опиоидная зависимость, в частности коморбидна</w:t>
      </w:r>
      <w:r>
        <w:rPr>
          <w:sz w:val="28"/>
          <w:szCs w:val="28"/>
        </w:rPr>
        <w:t xml:space="preserve">я </w:t>
      </w:r>
      <w:r w:rsidRPr="002D2DE5">
        <w:rPr>
          <w:sz w:val="28"/>
          <w:szCs w:val="28"/>
        </w:rPr>
        <w:t>с ВИЧ-инфекцией, которая широко распространена. Она отличается сравнительно быстрым привыканием к наркотику, скоротечным формированием синдрома завис</w:t>
      </w:r>
      <w:r w:rsidRPr="002D2DE5">
        <w:rPr>
          <w:sz w:val="28"/>
          <w:szCs w:val="28"/>
        </w:rPr>
        <w:t>и</w:t>
      </w:r>
      <w:r w:rsidRPr="002D2DE5">
        <w:rPr>
          <w:sz w:val="28"/>
          <w:szCs w:val="28"/>
        </w:rPr>
        <w:t>мости, выраженными изменениями реактивности организма с прогресс</w:t>
      </w:r>
      <w:r w:rsidRPr="002D2DE5">
        <w:rPr>
          <w:sz w:val="28"/>
          <w:szCs w:val="28"/>
        </w:rPr>
        <w:t>и</w:t>
      </w:r>
      <w:r w:rsidRPr="002D2DE5">
        <w:rPr>
          <w:sz w:val="28"/>
          <w:szCs w:val="28"/>
        </w:rPr>
        <w:t>рующей психической и, связанной с ней, социальной д</w:t>
      </w:r>
      <w:r w:rsidRPr="002D2DE5">
        <w:rPr>
          <w:sz w:val="28"/>
          <w:szCs w:val="28"/>
        </w:rPr>
        <w:t>е</w:t>
      </w:r>
      <w:r w:rsidRPr="002D2DE5">
        <w:rPr>
          <w:sz w:val="28"/>
          <w:szCs w:val="28"/>
        </w:rPr>
        <w:t>задаптацией [28, 59, 60, 123].</w:t>
      </w:r>
    </w:p>
    <w:p w:rsidR="00E13D5F" w:rsidRPr="002D2DE5" w:rsidRDefault="00E13D5F" w:rsidP="00E13D5F">
      <w:pPr>
        <w:spacing w:line="360" w:lineRule="auto"/>
        <w:ind w:firstLine="709"/>
        <w:jc w:val="both"/>
        <w:rPr>
          <w:sz w:val="28"/>
          <w:szCs w:val="28"/>
        </w:rPr>
      </w:pPr>
      <w:r w:rsidRPr="002D2DE5">
        <w:rPr>
          <w:sz w:val="28"/>
          <w:szCs w:val="28"/>
        </w:rPr>
        <w:t>ВИЧ/СПИД тесно связаны с опиоидной зависимостью</w:t>
      </w:r>
      <w:r>
        <w:rPr>
          <w:sz w:val="28"/>
          <w:szCs w:val="28"/>
        </w:rPr>
        <w:t xml:space="preserve">. </w:t>
      </w:r>
      <w:r w:rsidRPr="002D2DE5">
        <w:rPr>
          <w:sz w:val="28"/>
          <w:szCs w:val="28"/>
        </w:rPr>
        <w:t>Среди европе</w:t>
      </w:r>
      <w:r w:rsidRPr="002D2DE5">
        <w:rPr>
          <w:sz w:val="28"/>
          <w:szCs w:val="28"/>
        </w:rPr>
        <w:t>й</w:t>
      </w:r>
      <w:r w:rsidRPr="002D2DE5">
        <w:rPr>
          <w:sz w:val="28"/>
          <w:szCs w:val="28"/>
        </w:rPr>
        <w:t>ских стран от эпид</w:t>
      </w:r>
      <w:r w:rsidRPr="002D2DE5">
        <w:rPr>
          <w:sz w:val="28"/>
          <w:szCs w:val="28"/>
        </w:rPr>
        <w:t>е</w:t>
      </w:r>
      <w:r w:rsidRPr="002D2DE5">
        <w:rPr>
          <w:sz w:val="28"/>
          <w:szCs w:val="28"/>
        </w:rPr>
        <w:t xml:space="preserve">мии ВИЧ/СПИД максимально пострадала Украина. По официальным данным количество зарегистрированных ВИЧ-инфицированных в Украине составляет более 76 тысяч человек, из них </w:t>
      </w:r>
      <w:r>
        <w:rPr>
          <w:sz w:val="28"/>
          <w:szCs w:val="28"/>
        </w:rPr>
        <w:t>47000</w:t>
      </w:r>
      <w:r w:rsidRPr="002D2DE5">
        <w:rPr>
          <w:sz w:val="28"/>
          <w:szCs w:val="28"/>
        </w:rPr>
        <w:t xml:space="preserve"> (около 60%) – потребители инъекционных наркотиков, в том числе 95% – опиоидов [154].</w:t>
      </w:r>
    </w:p>
    <w:p w:rsidR="00E13D5F" w:rsidRPr="002D2DE5" w:rsidRDefault="00E13D5F" w:rsidP="00E13D5F">
      <w:pPr>
        <w:spacing w:line="360" w:lineRule="auto"/>
        <w:ind w:firstLine="709"/>
        <w:jc w:val="both"/>
        <w:rPr>
          <w:sz w:val="28"/>
          <w:szCs w:val="28"/>
        </w:rPr>
      </w:pPr>
      <w:r w:rsidRPr="002D2DE5">
        <w:rPr>
          <w:sz w:val="28"/>
          <w:szCs w:val="28"/>
        </w:rPr>
        <w:t>Важнейшей проблемой является своевременное и эффективное лечение наркозависимых пациентов, инфицированных ВИЧ. Разработка психотер</w:t>
      </w:r>
      <w:r w:rsidRPr="002D2DE5">
        <w:rPr>
          <w:sz w:val="28"/>
          <w:szCs w:val="28"/>
        </w:rPr>
        <w:t>а</w:t>
      </w:r>
      <w:r w:rsidRPr="002D2DE5">
        <w:rPr>
          <w:sz w:val="28"/>
          <w:szCs w:val="28"/>
        </w:rPr>
        <w:t>певтических программ, направленных на подавление патологического влеч</w:t>
      </w:r>
      <w:r w:rsidRPr="002D2DE5">
        <w:rPr>
          <w:sz w:val="28"/>
          <w:szCs w:val="28"/>
        </w:rPr>
        <w:t>е</w:t>
      </w:r>
      <w:r w:rsidRPr="002D2DE5">
        <w:rPr>
          <w:sz w:val="28"/>
          <w:szCs w:val="28"/>
        </w:rPr>
        <w:t>ния к наркотикам, восстановление и стабилизацию психического, соматич</w:t>
      </w:r>
      <w:r w:rsidRPr="002D2DE5">
        <w:rPr>
          <w:sz w:val="28"/>
          <w:szCs w:val="28"/>
        </w:rPr>
        <w:t>е</w:t>
      </w:r>
      <w:r w:rsidRPr="002D2DE5">
        <w:rPr>
          <w:sz w:val="28"/>
          <w:szCs w:val="28"/>
        </w:rPr>
        <w:t>ского, соц</w:t>
      </w:r>
      <w:r w:rsidRPr="002D2DE5">
        <w:rPr>
          <w:sz w:val="28"/>
          <w:szCs w:val="28"/>
        </w:rPr>
        <w:t>и</w:t>
      </w:r>
      <w:r w:rsidRPr="002D2DE5">
        <w:rPr>
          <w:sz w:val="28"/>
          <w:szCs w:val="28"/>
        </w:rPr>
        <w:t>ального статуса пациентов, предупреждение рецидивов болезни, весьма актуальна. Однако опыт клинической наркологии св</w:t>
      </w:r>
      <w:r w:rsidRPr="002D2DE5">
        <w:rPr>
          <w:sz w:val="28"/>
          <w:szCs w:val="28"/>
        </w:rPr>
        <w:t>и</w:t>
      </w:r>
      <w:r w:rsidRPr="002D2DE5">
        <w:rPr>
          <w:sz w:val="28"/>
          <w:szCs w:val="28"/>
        </w:rPr>
        <w:t>детельствует о низкой эффективности медикаментозной терапии при лечении наркозавис</w:t>
      </w:r>
      <w:r w:rsidRPr="002D2DE5">
        <w:rPr>
          <w:sz w:val="28"/>
          <w:szCs w:val="28"/>
        </w:rPr>
        <w:t>и</w:t>
      </w:r>
      <w:r w:rsidRPr="002D2DE5">
        <w:rPr>
          <w:sz w:val="28"/>
          <w:szCs w:val="28"/>
        </w:rPr>
        <w:t xml:space="preserve">мых больных, </w:t>
      </w:r>
      <w:r w:rsidRPr="002D2DE5">
        <w:rPr>
          <w:sz w:val="28"/>
          <w:szCs w:val="28"/>
        </w:rPr>
        <w:lastRenderedPageBreak/>
        <w:t>инфицированных ВИЧ. На наш взгляд, именно систе</w:t>
      </w:r>
      <w:r w:rsidRPr="002D2DE5">
        <w:rPr>
          <w:sz w:val="28"/>
          <w:szCs w:val="28"/>
        </w:rPr>
        <w:t>м</w:t>
      </w:r>
      <w:r w:rsidRPr="002D2DE5">
        <w:rPr>
          <w:sz w:val="28"/>
          <w:szCs w:val="28"/>
        </w:rPr>
        <w:t>ный подход к проблеме и комплексные психотерапевтические и реабилитацио</w:t>
      </w:r>
      <w:r w:rsidRPr="002D2DE5">
        <w:rPr>
          <w:sz w:val="28"/>
          <w:szCs w:val="28"/>
        </w:rPr>
        <w:t>н</w:t>
      </w:r>
      <w:r w:rsidRPr="002D2DE5">
        <w:rPr>
          <w:sz w:val="28"/>
          <w:szCs w:val="28"/>
        </w:rPr>
        <w:t>ные мероприятия позволяют достигнуть стабильных терапевтических реми</w:t>
      </w:r>
      <w:r w:rsidRPr="002D2DE5">
        <w:rPr>
          <w:sz w:val="28"/>
          <w:szCs w:val="28"/>
        </w:rPr>
        <w:t>с</w:t>
      </w:r>
      <w:r w:rsidRPr="002D2DE5">
        <w:rPr>
          <w:sz w:val="28"/>
          <w:szCs w:val="28"/>
        </w:rPr>
        <w:t>сий и обеспечить профилактику рецидивов у данного контингента [51, 88, 89, 91, 128].</w:t>
      </w:r>
    </w:p>
    <w:p w:rsidR="00E13D5F" w:rsidRPr="002D2DE5" w:rsidRDefault="00E13D5F" w:rsidP="00E13D5F">
      <w:pPr>
        <w:spacing w:line="360" w:lineRule="auto"/>
        <w:ind w:firstLine="709"/>
        <w:jc w:val="both"/>
        <w:rPr>
          <w:sz w:val="28"/>
          <w:szCs w:val="28"/>
        </w:rPr>
      </w:pPr>
      <w:r w:rsidRPr="002D2DE5">
        <w:rPr>
          <w:sz w:val="28"/>
          <w:szCs w:val="28"/>
        </w:rPr>
        <w:t>Совокупность отмеченных обстоятельств определила: понимание н</w:t>
      </w:r>
      <w:r w:rsidRPr="002D2DE5">
        <w:rPr>
          <w:sz w:val="28"/>
          <w:szCs w:val="28"/>
        </w:rPr>
        <w:t>е</w:t>
      </w:r>
      <w:r w:rsidRPr="002D2DE5">
        <w:rPr>
          <w:sz w:val="28"/>
          <w:szCs w:val="28"/>
        </w:rPr>
        <w:t>обходимости разработки комплексного подхода к профилактике заболев</w:t>
      </w:r>
      <w:r w:rsidRPr="002D2DE5">
        <w:rPr>
          <w:sz w:val="28"/>
          <w:szCs w:val="28"/>
        </w:rPr>
        <w:t>а</w:t>
      </w:r>
      <w:r w:rsidRPr="002D2DE5">
        <w:rPr>
          <w:sz w:val="28"/>
          <w:szCs w:val="28"/>
        </w:rPr>
        <w:t>ний и лечению наркозависимых больных, инфицированных ВИЧ; выбор дал</w:t>
      </w:r>
      <w:r w:rsidRPr="002D2DE5">
        <w:rPr>
          <w:sz w:val="28"/>
          <w:szCs w:val="28"/>
        </w:rPr>
        <w:t>ь</w:t>
      </w:r>
      <w:r w:rsidRPr="002D2DE5">
        <w:rPr>
          <w:sz w:val="28"/>
          <w:szCs w:val="28"/>
        </w:rPr>
        <w:t>нейшего направления изучения этой проблемы, основную цель и задачи н</w:t>
      </w:r>
      <w:r w:rsidRPr="002D2DE5">
        <w:rPr>
          <w:sz w:val="28"/>
          <w:szCs w:val="28"/>
        </w:rPr>
        <w:t>а</w:t>
      </w:r>
      <w:r w:rsidRPr="002D2DE5">
        <w:rPr>
          <w:sz w:val="28"/>
          <w:szCs w:val="28"/>
        </w:rPr>
        <w:t>стоящего исследов</w:t>
      </w:r>
      <w:r w:rsidRPr="002D2DE5">
        <w:rPr>
          <w:sz w:val="28"/>
          <w:szCs w:val="28"/>
        </w:rPr>
        <w:t>а</w:t>
      </w:r>
      <w:r w:rsidRPr="002D2DE5">
        <w:rPr>
          <w:sz w:val="28"/>
          <w:szCs w:val="28"/>
        </w:rPr>
        <w:t>ния.</w:t>
      </w:r>
    </w:p>
    <w:p w:rsidR="00E13D5F" w:rsidRPr="002D2DE5" w:rsidRDefault="00E13D5F" w:rsidP="00E13D5F">
      <w:pPr>
        <w:pStyle w:val="a6"/>
        <w:spacing w:line="360" w:lineRule="auto"/>
        <w:ind w:firstLine="709"/>
        <w:jc w:val="both"/>
        <w:rPr>
          <w:b/>
          <w:szCs w:val="28"/>
          <w:lang w:val="uk-UA"/>
        </w:rPr>
      </w:pPr>
      <w:r w:rsidRPr="002D2DE5">
        <w:rPr>
          <w:b/>
          <w:szCs w:val="28"/>
        </w:rPr>
        <w:t xml:space="preserve">Связь работы с научными программами, планами, темами. </w:t>
      </w:r>
      <w:r w:rsidRPr="002D2DE5">
        <w:rPr>
          <w:szCs w:val="28"/>
        </w:rPr>
        <w:t>Работа</w:t>
      </w:r>
      <w:r w:rsidRPr="002D2DE5">
        <w:rPr>
          <w:b/>
          <w:szCs w:val="28"/>
        </w:rPr>
        <w:t xml:space="preserve"> </w:t>
      </w:r>
      <w:r w:rsidRPr="002D2DE5">
        <w:rPr>
          <w:szCs w:val="28"/>
        </w:rPr>
        <w:t>выполнена</w:t>
      </w:r>
      <w:r w:rsidRPr="002D2DE5">
        <w:rPr>
          <w:b/>
          <w:szCs w:val="28"/>
        </w:rPr>
        <w:t xml:space="preserve"> </w:t>
      </w:r>
      <w:r w:rsidRPr="002D2DE5">
        <w:rPr>
          <w:szCs w:val="28"/>
        </w:rPr>
        <w:t>в соответствии с планом научных исследований УНИИ социал</w:t>
      </w:r>
      <w:r w:rsidRPr="002D2DE5">
        <w:rPr>
          <w:szCs w:val="28"/>
        </w:rPr>
        <w:t>ь</w:t>
      </w:r>
      <w:r w:rsidRPr="002D2DE5">
        <w:rPr>
          <w:szCs w:val="28"/>
        </w:rPr>
        <w:t>ной и судебной психиатрии и наркологии МЗ Украины по темам: «Розро</w:t>
      </w:r>
      <w:r w:rsidRPr="002D2DE5">
        <w:rPr>
          <w:szCs w:val="28"/>
        </w:rPr>
        <w:t>б</w:t>
      </w:r>
      <w:r w:rsidRPr="002D2DE5">
        <w:rPr>
          <w:szCs w:val="28"/>
        </w:rPr>
        <w:t>лення та впрова</w:t>
      </w:r>
      <w:r w:rsidRPr="002D2DE5">
        <w:rPr>
          <w:szCs w:val="28"/>
        </w:rPr>
        <w:t>д</w:t>
      </w:r>
      <w:r w:rsidRPr="002D2DE5">
        <w:rPr>
          <w:szCs w:val="28"/>
        </w:rPr>
        <w:t>ження у практику сучасних методів профілактики, лікування та реабілітації осіб, хворих на наркоманію» (№ государственной регистрации – 0107U0011646); «Розробити клінічні протоколи діагностики і лікування психічних і поведінкових розладів внаслідок вживання психоактивних реч</w:t>
      </w:r>
      <w:r w:rsidRPr="002D2DE5">
        <w:rPr>
          <w:szCs w:val="28"/>
        </w:rPr>
        <w:t>о</w:t>
      </w:r>
      <w:r w:rsidRPr="002D2DE5">
        <w:rPr>
          <w:szCs w:val="28"/>
        </w:rPr>
        <w:t>вин, коморбідних з психічною патологією іншого походження на моделі афективної патології, шизофренії та органічного ураження головного мозку» (№ государственной регистрации –</w:t>
      </w:r>
      <w:r w:rsidRPr="002D2DE5">
        <w:rPr>
          <w:szCs w:val="28"/>
          <w:lang w:val="uk-UA"/>
        </w:rPr>
        <w:t xml:space="preserve"> 0107U0011645).</w:t>
      </w:r>
    </w:p>
    <w:p w:rsidR="00E13D5F" w:rsidRPr="002D2DE5" w:rsidRDefault="00E13D5F" w:rsidP="00E13D5F">
      <w:pPr>
        <w:pStyle w:val="a6"/>
        <w:spacing w:line="360" w:lineRule="auto"/>
        <w:ind w:firstLine="709"/>
        <w:jc w:val="both"/>
        <w:rPr>
          <w:szCs w:val="28"/>
        </w:rPr>
      </w:pPr>
      <w:r w:rsidRPr="002D2DE5">
        <w:rPr>
          <w:b/>
          <w:szCs w:val="28"/>
        </w:rPr>
        <w:t>Цель и задачи исследования:</w:t>
      </w:r>
      <w:r w:rsidRPr="002D2DE5">
        <w:rPr>
          <w:szCs w:val="28"/>
        </w:rPr>
        <w:t xml:space="preserve"> на основании социально-демографических, клинико-анамнестических, кл</w:t>
      </w:r>
      <w:r w:rsidRPr="002D2DE5">
        <w:rPr>
          <w:szCs w:val="28"/>
        </w:rPr>
        <w:t>и</w:t>
      </w:r>
      <w:r w:rsidRPr="002D2DE5">
        <w:rPr>
          <w:szCs w:val="28"/>
        </w:rPr>
        <w:t>нико-психопатологических, психодиагностических исследований разработать систему поэтапной псих</w:t>
      </w:r>
      <w:r w:rsidRPr="002D2DE5">
        <w:rPr>
          <w:szCs w:val="28"/>
        </w:rPr>
        <w:t>о</w:t>
      </w:r>
      <w:r w:rsidRPr="002D2DE5">
        <w:rPr>
          <w:szCs w:val="28"/>
        </w:rPr>
        <w:t>терапии и психопрофилактики в комплексном лечении больных с зависим</w:t>
      </w:r>
      <w:r w:rsidRPr="002D2DE5">
        <w:rPr>
          <w:szCs w:val="28"/>
        </w:rPr>
        <w:t>о</w:t>
      </w:r>
      <w:r w:rsidRPr="002D2DE5">
        <w:rPr>
          <w:szCs w:val="28"/>
        </w:rPr>
        <w:t xml:space="preserve">стью от опиоидов, инфицированных ВИЧ. </w:t>
      </w:r>
    </w:p>
    <w:p w:rsidR="00E13D5F" w:rsidRPr="002D2DE5" w:rsidRDefault="00E13D5F" w:rsidP="00E13D5F">
      <w:pPr>
        <w:pStyle w:val="a6"/>
        <w:spacing w:line="360" w:lineRule="auto"/>
        <w:ind w:firstLine="709"/>
        <w:rPr>
          <w:szCs w:val="28"/>
        </w:rPr>
      </w:pPr>
      <w:r w:rsidRPr="002D2DE5">
        <w:rPr>
          <w:szCs w:val="28"/>
        </w:rPr>
        <w:t xml:space="preserve">Для достижения указанной цели в работе были поставлены следующие </w:t>
      </w:r>
      <w:r w:rsidRPr="002D2DE5">
        <w:rPr>
          <w:b/>
          <w:szCs w:val="28"/>
        </w:rPr>
        <w:t>задачи:</w:t>
      </w:r>
    </w:p>
    <w:p w:rsidR="00E13D5F" w:rsidRPr="002D2DE5" w:rsidRDefault="00E13D5F" w:rsidP="00E13D5F">
      <w:pPr>
        <w:pStyle w:val="a6"/>
        <w:spacing w:line="360" w:lineRule="auto"/>
        <w:ind w:left="360" w:firstLine="709"/>
        <w:jc w:val="both"/>
        <w:rPr>
          <w:szCs w:val="28"/>
        </w:rPr>
      </w:pPr>
      <w:r w:rsidRPr="002D2DE5">
        <w:rPr>
          <w:szCs w:val="28"/>
        </w:rPr>
        <w:lastRenderedPageBreak/>
        <w:t>1. Провести анализ распространенности зависимости от опиоидов, коморбидной с ВИЧ-инфекцией, и возможности оказания специализир</w:t>
      </w:r>
      <w:r w:rsidRPr="002D2DE5">
        <w:rPr>
          <w:szCs w:val="28"/>
        </w:rPr>
        <w:t>о</w:t>
      </w:r>
      <w:r w:rsidRPr="002D2DE5">
        <w:rPr>
          <w:szCs w:val="28"/>
        </w:rPr>
        <w:t>ванной помощи больным в Украине и за рубежом.</w:t>
      </w:r>
    </w:p>
    <w:p w:rsidR="00E13D5F" w:rsidRPr="002D2DE5" w:rsidRDefault="00E13D5F" w:rsidP="00E13D5F">
      <w:pPr>
        <w:spacing w:line="360" w:lineRule="auto"/>
        <w:ind w:left="426" w:firstLine="709"/>
        <w:jc w:val="both"/>
        <w:rPr>
          <w:sz w:val="28"/>
          <w:szCs w:val="28"/>
        </w:rPr>
      </w:pPr>
      <w:r w:rsidRPr="002D2DE5">
        <w:rPr>
          <w:sz w:val="28"/>
          <w:szCs w:val="28"/>
        </w:rPr>
        <w:t>2. Изучить распределение наркозависимых больных, инфицирова</w:t>
      </w:r>
      <w:r w:rsidRPr="002D2DE5">
        <w:rPr>
          <w:sz w:val="28"/>
          <w:szCs w:val="28"/>
        </w:rPr>
        <w:t>н</w:t>
      </w:r>
      <w:r w:rsidRPr="002D2DE5">
        <w:rPr>
          <w:sz w:val="28"/>
          <w:szCs w:val="28"/>
        </w:rPr>
        <w:t>ных ВИЧ, по возрасту, уровню образования, длительности употребления опиоидов, основным</w:t>
      </w:r>
      <w:r>
        <w:rPr>
          <w:sz w:val="28"/>
          <w:szCs w:val="28"/>
        </w:rPr>
        <w:t xml:space="preserve"> причинам</w:t>
      </w:r>
      <w:r w:rsidRPr="002D2DE5">
        <w:rPr>
          <w:sz w:val="28"/>
          <w:szCs w:val="28"/>
        </w:rPr>
        <w:t>, которые привели к знакомству с наркот</w:t>
      </w:r>
      <w:r w:rsidRPr="002D2DE5">
        <w:rPr>
          <w:sz w:val="28"/>
          <w:szCs w:val="28"/>
        </w:rPr>
        <w:t>и</w:t>
      </w:r>
      <w:r w:rsidRPr="002D2DE5">
        <w:rPr>
          <w:sz w:val="28"/>
          <w:szCs w:val="28"/>
        </w:rPr>
        <w:t>ками и по другим факторам.</w:t>
      </w:r>
    </w:p>
    <w:p w:rsidR="00E13D5F" w:rsidRPr="002D2DE5" w:rsidRDefault="00E13D5F" w:rsidP="00E13D5F">
      <w:pPr>
        <w:spacing w:line="360" w:lineRule="auto"/>
        <w:ind w:left="426" w:firstLine="709"/>
        <w:jc w:val="both"/>
        <w:rPr>
          <w:sz w:val="28"/>
          <w:szCs w:val="28"/>
        </w:rPr>
      </w:pPr>
      <w:r w:rsidRPr="002D2DE5">
        <w:rPr>
          <w:sz w:val="28"/>
          <w:szCs w:val="28"/>
        </w:rPr>
        <w:t>3. Изучить клинические, клинико-психопатологические, психолог</w:t>
      </w:r>
      <w:r w:rsidRPr="002D2DE5">
        <w:rPr>
          <w:sz w:val="28"/>
          <w:szCs w:val="28"/>
        </w:rPr>
        <w:t>и</w:t>
      </w:r>
      <w:r w:rsidRPr="002D2DE5">
        <w:rPr>
          <w:sz w:val="28"/>
          <w:szCs w:val="28"/>
        </w:rPr>
        <w:t>ческие особенности синдрома отмены у больных с опиоидной зависим</w:t>
      </w:r>
      <w:r w:rsidRPr="002D2DE5">
        <w:rPr>
          <w:sz w:val="28"/>
          <w:szCs w:val="28"/>
        </w:rPr>
        <w:t>о</w:t>
      </w:r>
      <w:r w:rsidRPr="002D2DE5">
        <w:rPr>
          <w:sz w:val="28"/>
          <w:szCs w:val="28"/>
        </w:rPr>
        <w:t>стью, инф</w:t>
      </w:r>
      <w:r w:rsidRPr="002D2DE5">
        <w:rPr>
          <w:sz w:val="28"/>
          <w:szCs w:val="28"/>
        </w:rPr>
        <w:t>и</w:t>
      </w:r>
      <w:r w:rsidRPr="002D2DE5">
        <w:rPr>
          <w:sz w:val="28"/>
          <w:szCs w:val="28"/>
        </w:rPr>
        <w:t>цированных ВИЧ.</w:t>
      </w:r>
    </w:p>
    <w:p w:rsidR="00E13D5F" w:rsidRPr="005C40F0" w:rsidRDefault="00E13D5F" w:rsidP="00E13D5F">
      <w:pPr>
        <w:spacing w:line="360" w:lineRule="auto"/>
        <w:ind w:left="426" w:firstLine="709"/>
        <w:jc w:val="both"/>
        <w:rPr>
          <w:sz w:val="28"/>
          <w:szCs w:val="28"/>
        </w:rPr>
      </w:pPr>
      <w:r w:rsidRPr="002D2DE5">
        <w:rPr>
          <w:sz w:val="28"/>
          <w:szCs w:val="28"/>
        </w:rPr>
        <w:t>4. Изучить характеристику личности и типы отношения исследу</w:t>
      </w:r>
      <w:r w:rsidRPr="002D2DE5">
        <w:rPr>
          <w:sz w:val="28"/>
          <w:szCs w:val="28"/>
        </w:rPr>
        <w:t>е</w:t>
      </w:r>
      <w:r w:rsidRPr="002D2DE5">
        <w:rPr>
          <w:sz w:val="28"/>
          <w:szCs w:val="28"/>
        </w:rPr>
        <w:t>мой категории больных к своему заболеванию</w:t>
      </w:r>
      <w:r>
        <w:rPr>
          <w:sz w:val="28"/>
          <w:szCs w:val="28"/>
          <w:lang w:val="uk-UA"/>
        </w:rPr>
        <w:t xml:space="preserve">, </w:t>
      </w:r>
      <w:r w:rsidRPr="005C40F0">
        <w:rPr>
          <w:sz w:val="28"/>
          <w:szCs w:val="28"/>
        </w:rPr>
        <w:t>а также состояние эм</w:t>
      </w:r>
      <w:r w:rsidRPr="005C40F0">
        <w:rPr>
          <w:sz w:val="28"/>
          <w:szCs w:val="28"/>
        </w:rPr>
        <w:t>о</w:t>
      </w:r>
      <w:r w:rsidRPr="005C40F0">
        <w:rPr>
          <w:sz w:val="28"/>
          <w:szCs w:val="28"/>
        </w:rPr>
        <w:t xml:space="preserve">циональной </w:t>
      </w:r>
      <w:r>
        <w:rPr>
          <w:sz w:val="28"/>
          <w:szCs w:val="28"/>
        </w:rPr>
        <w:t>сферы у данного контингента больных.</w:t>
      </w:r>
    </w:p>
    <w:p w:rsidR="00E13D5F" w:rsidRPr="002D2DE5" w:rsidRDefault="00E13D5F" w:rsidP="00E13D5F">
      <w:pPr>
        <w:spacing w:line="360" w:lineRule="auto"/>
        <w:ind w:left="426" w:firstLine="709"/>
        <w:jc w:val="both"/>
        <w:rPr>
          <w:sz w:val="28"/>
          <w:szCs w:val="28"/>
        </w:rPr>
      </w:pPr>
      <w:r w:rsidRPr="002D2DE5">
        <w:rPr>
          <w:sz w:val="28"/>
          <w:szCs w:val="28"/>
        </w:rPr>
        <w:t>5. Разработать и внедрить систему поэтапной психотерапии и пс</w:t>
      </w:r>
      <w:r w:rsidRPr="002D2DE5">
        <w:rPr>
          <w:sz w:val="28"/>
          <w:szCs w:val="28"/>
        </w:rPr>
        <w:t>и</w:t>
      </w:r>
      <w:r w:rsidRPr="002D2DE5">
        <w:rPr>
          <w:sz w:val="28"/>
          <w:szCs w:val="28"/>
        </w:rPr>
        <w:t>хопрофилактики в комплексно</w:t>
      </w:r>
      <w:r>
        <w:rPr>
          <w:sz w:val="28"/>
          <w:szCs w:val="28"/>
        </w:rPr>
        <w:t>м</w:t>
      </w:r>
      <w:r w:rsidRPr="002D2DE5">
        <w:rPr>
          <w:sz w:val="28"/>
          <w:szCs w:val="28"/>
        </w:rPr>
        <w:t xml:space="preserve"> лечени</w:t>
      </w:r>
      <w:r>
        <w:rPr>
          <w:sz w:val="28"/>
          <w:szCs w:val="28"/>
        </w:rPr>
        <w:t>и</w:t>
      </w:r>
      <w:r w:rsidRPr="002D2DE5">
        <w:rPr>
          <w:sz w:val="28"/>
          <w:szCs w:val="28"/>
        </w:rPr>
        <w:t xml:space="preserve"> больных с опиоидной зависим</w:t>
      </w:r>
      <w:r w:rsidRPr="002D2DE5">
        <w:rPr>
          <w:sz w:val="28"/>
          <w:szCs w:val="28"/>
        </w:rPr>
        <w:t>о</w:t>
      </w:r>
      <w:r w:rsidRPr="002D2DE5">
        <w:rPr>
          <w:sz w:val="28"/>
          <w:szCs w:val="28"/>
        </w:rPr>
        <w:t>стью, инфицированных ВИЧ, и провести оценку их медицинской эффе</w:t>
      </w:r>
      <w:r w:rsidRPr="002D2DE5">
        <w:rPr>
          <w:sz w:val="28"/>
          <w:szCs w:val="28"/>
        </w:rPr>
        <w:t>к</w:t>
      </w:r>
      <w:r w:rsidRPr="002D2DE5">
        <w:rPr>
          <w:sz w:val="28"/>
          <w:szCs w:val="28"/>
        </w:rPr>
        <w:t>тивн</w:t>
      </w:r>
      <w:r w:rsidRPr="002D2DE5">
        <w:rPr>
          <w:sz w:val="28"/>
          <w:szCs w:val="28"/>
        </w:rPr>
        <w:t>о</w:t>
      </w:r>
      <w:r w:rsidRPr="002D2DE5">
        <w:rPr>
          <w:sz w:val="28"/>
          <w:szCs w:val="28"/>
        </w:rPr>
        <w:t>сти.</w:t>
      </w:r>
    </w:p>
    <w:p w:rsidR="00E13D5F" w:rsidRPr="002D2DE5" w:rsidRDefault="00E13D5F" w:rsidP="00E13D5F">
      <w:pPr>
        <w:spacing w:line="360" w:lineRule="auto"/>
        <w:ind w:firstLine="709"/>
        <w:jc w:val="both"/>
        <w:rPr>
          <w:sz w:val="28"/>
          <w:szCs w:val="28"/>
        </w:rPr>
      </w:pPr>
      <w:r w:rsidRPr="002D2DE5">
        <w:rPr>
          <w:i/>
          <w:sz w:val="28"/>
          <w:szCs w:val="28"/>
        </w:rPr>
        <w:t>Объект исследования</w:t>
      </w:r>
      <w:r w:rsidRPr="002D2DE5">
        <w:rPr>
          <w:sz w:val="28"/>
          <w:szCs w:val="28"/>
        </w:rPr>
        <w:t>: психические и поведенческие расстройства при зависимости от опиоидов, коморбидной с ВИЧ-инфекцией.</w:t>
      </w:r>
    </w:p>
    <w:p w:rsidR="00E13D5F" w:rsidRPr="002D2DE5" w:rsidRDefault="00E13D5F" w:rsidP="00E13D5F">
      <w:pPr>
        <w:spacing w:line="360" w:lineRule="auto"/>
        <w:ind w:firstLine="709"/>
        <w:jc w:val="both"/>
        <w:rPr>
          <w:sz w:val="28"/>
          <w:szCs w:val="28"/>
        </w:rPr>
      </w:pPr>
      <w:r w:rsidRPr="002D2DE5">
        <w:rPr>
          <w:i/>
          <w:sz w:val="28"/>
          <w:szCs w:val="28"/>
        </w:rPr>
        <w:t>Предмет исследования:</w:t>
      </w:r>
      <w:r w:rsidRPr="002D2DE5">
        <w:rPr>
          <w:sz w:val="28"/>
          <w:szCs w:val="28"/>
        </w:rPr>
        <w:t xml:space="preserve"> психотерапевтическое и фармакологическое лечение больных с опиоидной зависимостью, инфицированных ВИЧ, и их терапевт</w:t>
      </w:r>
      <w:r w:rsidRPr="002D2DE5">
        <w:rPr>
          <w:sz w:val="28"/>
          <w:szCs w:val="28"/>
        </w:rPr>
        <w:t>и</w:t>
      </w:r>
      <w:r w:rsidRPr="002D2DE5">
        <w:rPr>
          <w:sz w:val="28"/>
          <w:szCs w:val="28"/>
        </w:rPr>
        <w:t>ческая эффективность.</w:t>
      </w:r>
    </w:p>
    <w:p w:rsidR="00E13D5F" w:rsidRPr="002D2DE5" w:rsidRDefault="00E13D5F" w:rsidP="00E13D5F">
      <w:pPr>
        <w:spacing w:line="360" w:lineRule="auto"/>
        <w:ind w:firstLine="709"/>
        <w:jc w:val="both"/>
        <w:rPr>
          <w:sz w:val="28"/>
          <w:szCs w:val="28"/>
        </w:rPr>
      </w:pPr>
      <w:r w:rsidRPr="002D2DE5">
        <w:rPr>
          <w:i/>
          <w:sz w:val="28"/>
          <w:szCs w:val="28"/>
        </w:rPr>
        <w:t xml:space="preserve">Методы исследования: </w:t>
      </w:r>
      <w:r w:rsidRPr="002D2DE5">
        <w:rPr>
          <w:sz w:val="28"/>
          <w:szCs w:val="28"/>
        </w:rPr>
        <w:t>социально-демографический, клинико-эпидемиологический, клинико-психопатологический, психодиагностический, статистический.</w:t>
      </w:r>
    </w:p>
    <w:p w:rsidR="00E13D5F" w:rsidRPr="002D2DE5" w:rsidRDefault="00E13D5F" w:rsidP="00E13D5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D2DE5">
        <w:rPr>
          <w:b/>
          <w:sz w:val="28"/>
          <w:szCs w:val="28"/>
        </w:rPr>
        <w:lastRenderedPageBreak/>
        <w:t xml:space="preserve">Научная новизна полученных результатов. </w:t>
      </w:r>
      <w:r w:rsidRPr="002D2DE5">
        <w:rPr>
          <w:sz w:val="28"/>
          <w:szCs w:val="28"/>
        </w:rPr>
        <w:t>Впервые проведен ан</w:t>
      </w:r>
      <w:r w:rsidRPr="002D2DE5">
        <w:rPr>
          <w:sz w:val="28"/>
          <w:szCs w:val="28"/>
        </w:rPr>
        <w:t>а</w:t>
      </w:r>
      <w:r w:rsidRPr="002D2DE5">
        <w:rPr>
          <w:sz w:val="28"/>
          <w:szCs w:val="28"/>
        </w:rPr>
        <w:t>лиз распр</w:t>
      </w:r>
      <w:r w:rsidRPr="002D2DE5">
        <w:rPr>
          <w:sz w:val="28"/>
          <w:szCs w:val="28"/>
        </w:rPr>
        <w:t>о</w:t>
      </w:r>
      <w:r w:rsidRPr="002D2DE5">
        <w:rPr>
          <w:sz w:val="28"/>
          <w:szCs w:val="28"/>
        </w:rPr>
        <w:t>страненности наркозависимости среди лиц, инфицированных ВИЧ, а также методов их лечения и профилактики.</w:t>
      </w:r>
    </w:p>
    <w:p w:rsidR="00E13D5F" w:rsidRPr="002D2DE5" w:rsidRDefault="00E13D5F" w:rsidP="00E13D5F">
      <w:pPr>
        <w:spacing w:line="360" w:lineRule="auto"/>
        <w:ind w:firstLine="709"/>
        <w:jc w:val="both"/>
        <w:rPr>
          <w:sz w:val="28"/>
          <w:szCs w:val="28"/>
        </w:rPr>
      </w:pPr>
      <w:r w:rsidRPr="002D2DE5">
        <w:rPr>
          <w:sz w:val="28"/>
          <w:szCs w:val="28"/>
        </w:rPr>
        <w:t xml:space="preserve">Расширены сведения о социально-демографических, </w:t>
      </w:r>
      <w:r w:rsidRPr="002D2DE5">
        <w:rPr>
          <w:sz w:val="28"/>
          <w:szCs w:val="28"/>
          <w:lang w:val="uk-UA"/>
        </w:rPr>
        <w:t>к</w:t>
      </w:r>
      <w:r w:rsidRPr="002D2DE5">
        <w:rPr>
          <w:sz w:val="28"/>
          <w:szCs w:val="28"/>
        </w:rPr>
        <w:t>лини</w:t>
      </w:r>
      <w:r w:rsidRPr="002D2DE5">
        <w:rPr>
          <w:sz w:val="28"/>
          <w:szCs w:val="28"/>
          <w:lang w:val="uk-UA"/>
        </w:rPr>
        <w:t>ко-анамнестических</w:t>
      </w:r>
      <w:r w:rsidRPr="002D2DE5">
        <w:rPr>
          <w:sz w:val="28"/>
          <w:szCs w:val="28"/>
        </w:rPr>
        <w:t>,</w:t>
      </w:r>
      <w:r w:rsidRPr="002D2DE5">
        <w:rPr>
          <w:sz w:val="28"/>
          <w:szCs w:val="28"/>
          <w:lang w:val="uk-UA"/>
        </w:rPr>
        <w:t xml:space="preserve"> </w:t>
      </w:r>
      <w:r w:rsidRPr="002D2DE5">
        <w:rPr>
          <w:sz w:val="28"/>
          <w:szCs w:val="28"/>
        </w:rPr>
        <w:t>клинико-психопатологических, психодиагностических особенностях бол</w:t>
      </w:r>
      <w:r w:rsidRPr="002D2DE5">
        <w:rPr>
          <w:sz w:val="28"/>
          <w:szCs w:val="28"/>
        </w:rPr>
        <w:t>ь</w:t>
      </w:r>
      <w:r w:rsidRPr="002D2DE5">
        <w:rPr>
          <w:sz w:val="28"/>
          <w:szCs w:val="28"/>
        </w:rPr>
        <w:t xml:space="preserve">ных с опиоидной зависимостью, сочетанной с ВИЧ-инфекцией. </w:t>
      </w:r>
    </w:p>
    <w:p w:rsidR="00E13D5F" w:rsidRPr="002D2DE5" w:rsidRDefault="00E13D5F" w:rsidP="00E13D5F">
      <w:pPr>
        <w:spacing w:line="360" w:lineRule="auto"/>
        <w:ind w:firstLine="709"/>
        <w:jc w:val="both"/>
        <w:rPr>
          <w:sz w:val="28"/>
          <w:szCs w:val="28"/>
        </w:rPr>
      </w:pPr>
      <w:r w:rsidRPr="002D2DE5">
        <w:rPr>
          <w:sz w:val="28"/>
          <w:szCs w:val="28"/>
        </w:rPr>
        <w:t>Впервые изучены характеристики личности и типы отношения иссл</w:t>
      </w:r>
      <w:r w:rsidRPr="002D2DE5">
        <w:rPr>
          <w:sz w:val="28"/>
          <w:szCs w:val="28"/>
        </w:rPr>
        <w:t>е</w:t>
      </w:r>
      <w:r w:rsidRPr="002D2DE5">
        <w:rPr>
          <w:sz w:val="28"/>
          <w:szCs w:val="28"/>
        </w:rPr>
        <w:t>дуемых к своей болезни, а также тревожно-депрессивные состояния у данн</w:t>
      </w:r>
      <w:r w:rsidRPr="002D2DE5">
        <w:rPr>
          <w:sz w:val="28"/>
          <w:szCs w:val="28"/>
        </w:rPr>
        <w:t>о</w:t>
      </w:r>
      <w:r w:rsidRPr="002D2DE5">
        <w:rPr>
          <w:sz w:val="28"/>
          <w:szCs w:val="28"/>
        </w:rPr>
        <w:t>го контингента. Новым в работе является разработанная и научно обоснова</w:t>
      </w:r>
      <w:r w:rsidRPr="002D2DE5">
        <w:rPr>
          <w:sz w:val="28"/>
          <w:szCs w:val="28"/>
        </w:rPr>
        <w:t>н</w:t>
      </w:r>
      <w:r w:rsidRPr="002D2DE5">
        <w:rPr>
          <w:sz w:val="28"/>
          <w:szCs w:val="28"/>
        </w:rPr>
        <w:t>ная система поэтапной психотерапии и психопрофилактики в комплек</w:t>
      </w:r>
      <w:r w:rsidRPr="002D2DE5">
        <w:rPr>
          <w:sz w:val="28"/>
          <w:szCs w:val="28"/>
        </w:rPr>
        <w:t>с</w:t>
      </w:r>
      <w:r w:rsidRPr="002D2DE5">
        <w:rPr>
          <w:sz w:val="28"/>
          <w:szCs w:val="28"/>
        </w:rPr>
        <w:t>ном лечении больных с опиоидной зависимость</w:t>
      </w:r>
      <w:r>
        <w:rPr>
          <w:sz w:val="28"/>
          <w:szCs w:val="28"/>
          <w:lang w:val="uk-UA"/>
        </w:rPr>
        <w:t>ю</w:t>
      </w:r>
      <w:r w:rsidRPr="002D2DE5">
        <w:rPr>
          <w:sz w:val="28"/>
          <w:szCs w:val="28"/>
        </w:rPr>
        <w:t>, коморбидной с ВИЧ-инфекцией.</w:t>
      </w:r>
    </w:p>
    <w:p w:rsidR="00E13D5F" w:rsidRPr="002D2DE5" w:rsidRDefault="00E13D5F" w:rsidP="00E13D5F">
      <w:pPr>
        <w:spacing w:line="360" w:lineRule="auto"/>
        <w:ind w:firstLine="709"/>
        <w:jc w:val="both"/>
        <w:rPr>
          <w:sz w:val="28"/>
          <w:szCs w:val="28"/>
        </w:rPr>
      </w:pPr>
      <w:r w:rsidRPr="002D2DE5">
        <w:rPr>
          <w:sz w:val="28"/>
          <w:szCs w:val="28"/>
        </w:rPr>
        <w:t>Впервые показана высокая эффективность указанных терапевтических и реабил</w:t>
      </w:r>
      <w:r w:rsidRPr="002D2DE5">
        <w:rPr>
          <w:sz w:val="28"/>
          <w:szCs w:val="28"/>
        </w:rPr>
        <w:t>и</w:t>
      </w:r>
      <w:r w:rsidRPr="002D2DE5">
        <w:rPr>
          <w:sz w:val="28"/>
          <w:szCs w:val="28"/>
        </w:rPr>
        <w:t>тационных мероприятий.</w:t>
      </w:r>
    </w:p>
    <w:p w:rsidR="00E13D5F" w:rsidRPr="002D2DE5" w:rsidRDefault="00E13D5F" w:rsidP="00E13D5F">
      <w:pPr>
        <w:spacing w:line="360" w:lineRule="auto"/>
        <w:ind w:firstLine="709"/>
        <w:jc w:val="both"/>
        <w:rPr>
          <w:sz w:val="28"/>
          <w:szCs w:val="28"/>
        </w:rPr>
      </w:pPr>
      <w:r w:rsidRPr="002D2DE5">
        <w:rPr>
          <w:b/>
          <w:sz w:val="28"/>
          <w:szCs w:val="28"/>
        </w:rPr>
        <w:t xml:space="preserve">Практическое значение полученных результатов. </w:t>
      </w:r>
      <w:r w:rsidRPr="002D2DE5">
        <w:rPr>
          <w:sz w:val="28"/>
          <w:szCs w:val="28"/>
        </w:rPr>
        <w:t>На основании проведенных исследований разработана, апробирована и внедрена в практ</w:t>
      </w:r>
      <w:r w:rsidRPr="002D2DE5">
        <w:rPr>
          <w:sz w:val="28"/>
          <w:szCs w:val="28"/>
        </w:rPr>
        <w:t>и</w:t>
      </w:r>
      <w:r w:rsidRPr="002D2DE5">
        <w:rPr>
          <w:sz w:val="28"/>
          <w:szCs w:val="28"/>
        </w:rPr>
        <w:t>ку лечебных учреждений наркологического профиля система поэтапной пс</w:t>
      </w:r>
      <w:r w:rsidRPr="002D2DE5">
        <w:rPr>
          <w:sz w:val="28"/>
          <w:szCs w:val="28"/>
        </w:rPr>
        <w:t>и</w:t>
      </w:r>
      <w:r w:rsidRPr="002D2DE5">
        <w:rPr>
          <w:sz w:val="28"/>
          <w:szCs w:val="28"/>
        </w:rPr>
        <w:t>хотерапии и психопрофилактики в комплексном лечении больных с опиои</w:t>
      </w:r>
      <w:r w:rsidRPr="002D2DE5">
        <w:rPr>
          <w:sz w:val="28"/>
          <w:szCs w:val="28"/>
        </w:rPr>
        <w:t>д</w:t>
      </w:r>
      <w:r w:rsidRPr="002D2DE5">
        <w:rPr>
          <w:sz w:val="28"/>
          <w:szCs w:val="28"/>
        </w:rPr>
        <w:t>ной зависимость</w:t>
      </w:r>
      <w:r>
        <w:rPr>
          <w:sz w:val="28"/>
          <w:szCs w:val="28"/>
        </w:rPr>
        <w:t>ю</w:t>
      </w:r>
      <w:r w:rsidRPr="002D2DE5">
        <w:rPr>
          <w:sz w:val="28"/>
          <w:szCs w:val="28"/>
        </w:rPr>
        <w:t>, инфицированных ВИЧ, направленная на увеличение дл</w:t>
      </w:r>
      <w:r w:rsidRPr="002D2DE5">
        <w:rPr>
          <w:sz w:val="28"/>
          <w:szCs w:val="28"/>
        </w:rPr>
        <w:t>и</w:t>
      </w:r>
      <w:r w:rsidRPr="002D2DE5">
        <w:rPr>
          <w:sz w:val="28"/>
          <w:szCs w:val="28"/>
        </w:rPr>
        <w:t>тельности р</w:t>
      </w:r>
      <w:r w:rsidRPr="002D2DE5">
        <w:rPr>
          <w:sz w:val="28"/>
          <w:szCs w:val="28"/>
        </w:rPr>
        <w:t>е</w:t>
      </w:r>
      <w:r w:rsidRPr="002D2DE5">
        <w:rPr>
          <w:sz w:val="28"/>
          <w:szCs w:val="28"/>
        </w:rPr>
        <w:t xml:space="preserve">миссии. </w:t>
      </w:r>
    </w:p>
    <w:p w:rsidR="00E13D5F" w:rsidRPr="00E13D5F" w:rsidRDefault="00E13D5F" w:rsidP="00E13D5F">
      <w:pPr>
        <w:spacing w:line="360" w:lineRule="auto"/>
        <w:ind w:firstLine="709"/>
        <w:jc w:val="both"/>
        <w:rPr>
          <w:sz w:val="28"/>
          <w:szCs w:val="28"/>
        </w:rPr>
      </w:pPr>
      <w:r w:rsidRPr="002D2DE5">
        <w:rPr>
          <w:sz w:val="28"/>
          <w:szCs w:val="28"/>
        </w:rPr>
        <w:t>Основные положения диссертации внедрены в практику работы Д</w:t>
      </w:r>
      <w:r w:rsidRPr="002D2DE5">
        <w:rPr>
          <w:sz w:val="28"/>
          <w:szCs w:val="28"/>
        </w:rPr>
        <w:t>о</w:t>
      </w:r>
      <w:r w:rsidRPr="002D2DE5">
        <w:rPr>
          <w:sz w:val="28"/>
          <w:szCs w:val="28"/>
        </w:rPr>
        <w:t>нецкого областного, Макеевского, Горловского, Краматорского, Славянск</w:t>
      </w:r>
      <w:r w:rsidRPr="002D2DE5">
        <w:rPr>
          <w:sz w:val="28"/>
          <w:szCs w:val="28"/>
        </w:rPr>
        <w:t>о</w:t>
      </w:r>
      <w:r w:rsidRPr="002D2DE5">
        <w:rPr>
          <w:sz w:val="28"/>
          <w:szCs w:val="28"/>
        </w:rPr>
        <w:t>го, Волновахского городских наркологических диспансеров. Результаты р</w:t>
      </w:r>
      <w:r w:rsidRPr="002D2DE5">
        <w:rPr>
          <w:sz w:val="28"/>
          <w:szCs w:val="28"/>
        </w:rPr>
        <w:t>а</w:t>
      </w:r>
      <w:r w:rsidRPr="002D2DE5">
        <w:rPr>
          <w:sz w:val="28"/>
          <w:szCs w:val="28"/>
        </w:rPr>
        <w:t>боты используются</w:t>
      </w:r>
      <w:r w:rsidRPr="002D2DE5">
        <w:rPr>
          <w:sz w:val="28"/>
          <w:szCs w:val="28"/>
          <w:lang w:val="uk-UA"/>
        </w:rPr>
        <w:t xml:space="preserve"> </w:t>
      </w:r>
      <w:r w:rsidRPr="002D2DE5">
        <w:rPr>
          <w:sz w:val="28"/>
          <w:szCs w:val="28"/>
        </w:rPr>
        <w:t>в учебном процессе на кафедре психиатрии, психотер</w:t>
      </w:r>
      <w:r w:rsidRPr="002D2DE5">
        <w:rPr>
          <w:sz w:val="28"/>
          <w:szCs w:val="28"/>
        </w:rPr>
        <w:t>а</w:t>
      </w:r>
      <w:r w:rsidRPr="002D2DE5">
        <w:rPr>
          <w:sz w:val="28"/>
          <w:szCs w:val="28"/>
        </w:rPr>
        <w:t>пии, медицинской психологии и наркологии ФИПО и к</w:t>
      </w:r>
      <w:r w:rsidRPr="002D2DE5">
        <w:rPr>
          <w:sz w:val="28"/>
          <w:szCs w:val="28"/>
        </w:rPr>
        <w:t>а</w:t>
      </w:r>
      <w:r w:rsidRPr="002D2DE5">
        <w:rPr>
          <w:sz w:val="28"/>
          <w:szCs w:val="28"/>
        </w:rPr>
        <w:t xml:space="preserve">федре </w:t>
      </w:r>
      <w:r w:rsidRPr="002D2DE5">
        <w:rPr>
          <w:sz w:val="28"/>
          <w:szCs w:val="28"/>
        </w:rPr>
        <w:lastRenderedPageBreak/>
        <w:t>психиатрии и медицинской психологии Донецкого национального медицинского униве</w:t>
      </w:r>
      <w:r w:rsidRPr="002D2DE5">
        <w:rPr>
          <w:sz w:val="28"/>
          <w:szCs w:val="28"/>
        </w:rPr>
        <w:t>р</w:t>
      </w:r>
      <w:r w:rsidRPr="002D2DE5">
        <w:rPr>
          <w:sz w:val="28"/>
          <w:szCs w:val="28"/>
        </w:rPr>
        <w:t>ситета (Дон НМУ) им. М. Горького</w:t>
      </w:r>
      <w:r w:rsidRPr="00485128">
        <w:rPr>
          <w:sz w:val="28"/>
          <w:szCs w:val="28"/>
        </w:rPr>
        <w:t xml:space="preserve">. </w:t>
      </w:r>
    </w:p>
    <w:p w:rsidR="00E13D5F" w:rsidRDefault="00E13D5F" w:rsidP="00E13D5F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2D2DE5">
        <w:rPr>
          <w:b/>
          <w:sz w:val="28"/>
          <w:szCs w:val="28"/>
        </w:rPr>
        <w:t xml:space="preserve">Личный вклад соискателя. </w:t>
      </w:r>
      <w:r w:rsidRPr="002D2DE5">
        <w:rPr>
          <w:sz w:val="28"/>
          <w:szCs w:val="28"/>
        </w:rPr>
        <w:t>Диссертация является самостоятельной научной работой</w:t>
      </w:r>
      <w:r w:rsidRPr="002D2DE5">
        <w:rPr>
          <w:b/>
          <w:sz w:val="28"/>
          <w:szCs w:val="28"/>
        </w:rPr>
        <w:t xml:space="preserve">. </w:t>
      </w:r>
      <w:r w:rsidRPr="002D2DE5">
        <w:rPr>
          <w:sz w:val="28"/>
          <w:szCs w:val="28"/>
        </w:rPr>
        <w:t>Автором самостоятельно с</w:t>
      </w:r>
      <w:r w:rsidRPr="002D2DE5">
        <w:rPr>
          <w:sz w:val="28"/>
          <w:szCs w:val="28"/>
        </w:rPr>
        <w:t>о</w:t>
      </w:r>
      <w:r w:rsidRPr="002D2DE5">
        <w:rPr>
          <w:sz w:val="28"/>
          <w:szCs w:val="28"/>
        </w:rPr>
        <w:t>ставлен план исследований, проведен анализ данных литературы, обследованы все больные, написаны все разделы диссертации и сделаны выводы. С</w:t>
      </w:r>
      <w:r w:rsidRPr="002D2DE5">
        <w:rPr>
          <w:sz w:val="28"/>
          <w:szCs w:val="28"/>
        </w:rPr>
        <w:t>а</w:t>
      </w:r>
      <w:r w:rsidRPr="002D2DE5">
        <w:rPr>
          <w:sz w:val="28"/>
          <w:szCs w:val="28"/>
        </w:rPr>
        <w:t>мостоятельно разработана и внедрена система методов поэтапной психотер</w:t>
      </w:r>
      <w:r w:rsidRPr="002D2DE5">
        <w:rPr>
          <w:sz w:val="28"/>
          <w:szCs w:val="28"/>
        </w:rPr>
        <w:t>а</w:t>
      </w:r>
      <w:r w:rsidRPr="002D2DE5">
        <w:rPr>
          <w:sz w:val="28"/>
          <w:szCs w:val="28"/>
        </w:rPr>
        <w:t>пии и психопрофилактики в комплексно</w:t>
      </w:r>
      <w:r>
        <w:rPr>
          <w:sz w:val="28"/>
          <w:szCs w:val="28"/>
        </w:rPr>
        <w:t>м</w:t>
      </w:r>
      <w:r w:rsidRPr="002D2DE5">
        <w:rPr>
          <w:sz w:val="28"/>
          <w:szCs w:val="28"/>
        </w:rPr>
        <w:t xml:space="preserve"> лечени</w:t>
      </w:r>
      <w:r>
        <w:rPr>
          <w:sz w:val="28"/>
          <w:szCs w:val="28"/>
        </w:rPr>
        <w:t>и</w:t>
      </w:r>
      <w:r w:rsidRPr="002D2DE5">
        <w:rPr>
          <w:sz w:val="28"/>
          <w:szCs w:val="28"/>
        </w:rPr>
        <w:t xml:space="preserve"> больных с опиоидной з</w:t>
      </w:r>
      <w:r w:rsidRPr="002D2DE5">
        <w:rPr>
          <w:sz w:val="28"/>
          <w:szCs w:val="28"/>
        </w:rPr>
        <w:t>а</w:t>
      </w:r>
      <w:r w:rsidRPr="002D2DE5">
        <w:rPr>
          <w:sz w:val="28"/>
          <w:szCs w:val="28"/>
        </w:rPr>
        <w:t>висимость</w:t>
      </w:r>
      <w:r>
        <w:rPr>
          <w:sz w:val="28"/>
          <w:szCs w:val="28"/>
        </w:rPr>
        <w:t>ю</w:t>
      </w:r>
      <w:r w:rsidRPr="002D2DE5">
        <w:rPr>
          <w:sz w:val="28"/>
          <w:szCs w:val="28"/>
        </w:rPr>
        <w:t xml:space="preserve">, инфицированных ВИЧ. </w:t>
      </w:r>
      <w:r w:rsidRPr="002D2DE5">
        <w:rPr>
          <w:color w:val="000000"/>
          <w:sz w:val="28"/>
          <w:szCs w:val="28"/>
        </w:rPr>
        <w:t xml:space="preserve">Математическая обработка </w:t>
      </w:r>
      <w:r>
        <w:rPr>
          <w:color w:val="000000"/>
          <w:sz w:val="28"/>
          <w:szCs w:val="28"/>
        </w:rPr>
        <w:t>данных</w:t>
      </w:r>
      <w:r w:rsidRPr="002D2DE5">
        <w:rPr>
          <w:color w:val="000000"/>
          <w:sz w:val="28"/>
          <w:szCs w:val="28"/>
        </w:rPr>
        <w:t xml:space="preserve"> и построение диаграмм выполнены с помощью компьютерной программы </w:t>
      </w:r>
      <w:r w:rsidRPr="002D2DE5">
        <w:rPr>
          <w:color w:val="000000"/>
          <w:sz w:val="28"/>
          <w:szCs w:val="28"/>
          <w:lang w:val="en-US"/>
        </w:rPr>
        <w:t>Exel</w:t>
      </w:r>
      <w:r w:rsidRPr="002D2DE5">
        <w:rPr>
          <w:color w:val="000000"/>
          <w:sz w:val="28"/>
          <w:szCs w:val="28"/>
        </w:rPr>
        <w:t xml:space="preserve"> и статистического пакета </w:t>
      </w:r>
      <w:r w:rsidRPr="002D2DE5">
        <w:rPr>
          <w:color w:val="000000"/>
          <w:sz w:val="28"/>
          <w:szCs w:val="28"/>
          <w:lang w:val="en-US"/>
        </w:rPr>
        <w:t>Stati</w:t>
      </w:r>
      <w:r w:rsidRPr="002D2DE5">
        <w:rPr>
          <w:color w:val="000000"/>
          <w:sz w:val="28"/>
          <w:szCs w:val="28"/>
          <w:lang w:val="en-US"/>
        </w:rPr>
        <w:t>s</w:t>
      </w:r>
      <w:r w:rsidRPr="002D2DE5">
        <w:rPr>
          <w:color w:val="000000"/>
          <w:sz w:val="28"/>
          <w:szCs w:val="28"/>
          <w:lang w:val="en-US"/>
        </w:rPr>
        <w:t>tica</w:t>
      </w:r>
      <w:r w:rsidRPr="002D2DE5">
        <w:rPr>
          <w:color w:val="000000"/>
          <w:sz w:val="28"/>
          <w:szCs w:val="28"/>
        </w:rPr>
        <w:t xml:space="preserve"> </w:t>
      </w:r>
      <w:r w:rsidRPr="002D2DE5">
        <w:rPr>
          <w:color w:val="000000"/>
          <w:sz w:val="28"/>
          <w:szCs w:val="28"/>
          <w:lang w:val="en-US"/>
        </w:rPr>
        <w:t>v</w:t>
      </w:r>
      <w:r w:rsidRPr="002D2DE5">
        <w:rPr>
          <w:color w:val="000000"/>
          <w:sz w:val="28"/>
          <w:szCs w:val="28"/>
        </w:rPr>
        <w:t>.6.0</w:t>
      </w:r>
      <w:r>
        <w:rPr>
          <w:color w:val="000000"/>
          <w:sz w:val="28"/>
          <w:szCs w:val="28"/>
          <w:lang w:val="uk-UA"/>
        </w:rPr>
        <w:t>.</w:t>
      </w:r>
    </w:p>
    <w:p w:rsidR="00E13D5F" w:rsidRPr="002D2DE5" w:rsidRDefault="00E13D5F" w:rsidP="00E13D5F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2D2DE5">
        <w:rPr>
          <w:b/>
          <w:sz w:val="28"/>
          <w:szCs w:val="28"/>
        </w:rPr>
        <w:t xml:space="preserve">Апробация результатов работы. </w:t>
      </w:r>
    </w:p>
    <w:p w:rsidR="00E13D5F" w:rsidRPr="002D2DE5" w:rsidRDefault="00E13D5F" w:rsidP="00E13D5F">
      <w:pPr>
        <w:spacing w:line="360" w:lineRule="auto"/>
        <w:ind w:firstLine="709"/>
        <w:jc w:val="both"/>
        <w:rPr>
          <w:sz w:val="28"/>
          <w:szCs w:val="28"/>
        </w:rPr>
      </w:pPr>
      <w:r w:rsidRPr="002D2DE5">
        <w:rPr>
          <w:sz w:val="28"/>
          <w:szCs w:val="28"/>
        </w:rPr>
        <w:t>Основные положения диссертационной работы докладывались и обс</w:t>
      </w:r>
      <w:r w:rsidRPr="002D2DE5">
        <w:rPr>
          <w:sz w:val="28"/>
          <w:szCs w:val="28"/>
        </w:rPr>
        <w:t>у</w:t>
      </w:r>
      <w:r w:rsidRPr="002D2DE5">
        <w:rPr>
          <w:sz w:val="28"/>
          <w:szCs w:val="28"/>
        </w:rPr>
        <w:t xml:space="preserve">ждались на: международной научно-практической конференции </w:t>
      </w:r>
      <w:r w:rsidRPr="002D2DE5">
        <w:rPr>
          <w:sz w:val="28"/>
          <w:szCs w:val="28"/>
          <w:lang w:val="uk-UA"/>
        </w:rPr>
        <w:t>«Актуальні проблеми соціальної і судової психіатрії та наркології» (м. Київ,</w:t>
      </w:r>
      <w:r w:rsidRPr="002D2DE5">
        <w:rPr>
          <w:sz w:val="28"/>
          <w:szCs w:val="28"/>
        </w:rPr>
        <w:t xml:space="preserve"> 22–24 жов</w:t>
      </w:r>
      <w:r w:rsidRPr="002D2DE5">
        <w:rPr>
          <w:sz w:val="28"/>
          <w:szCs w:val="28"/>
        </w:rPr>
        <w:t>т</w:t>
      </w:r>
      <w:r w:rsidRPr="002D2DE5">
        <w:rPr>
          <w:sz w:val="28"/>
          <w:szCs w:val="28"/>
        </w:rPr>
        <w:t>ня 2001р.); Украинской школе-семинаре с международным участием «Пс</w:t>
      </w:r>
      <w:r w:rsidRPr="002D2DE5">
        <w:rPr>
          <w:sz w:val="28"/>
          <w:szCs w:val="28"/>
        </w:rPr>
        <w:t>и</w:t>
      </w:r>
      <w:r w:rsidRPr="002D2DE5">
        <w:rPr>
          <w:sz w:val="28"/>
          <w:szCs w:val="28"/>
        </w:rPr>
        <w:t>хотерап</w:t>
      </w:r>
      <w:r w:rsidRPr="002D2DE5">
        <w:rPr>
          <w:sz w:val="28"/>
          <w:szCs w:val="28"/>
          <w:lang w:val="uk-UA"/>
        </w:rPr>
        <w:t>і</w:t>
      </w:r>
      <w:r w:rsidRPr="002D2DE5">
        <w:rPr>
          <w:sz w:val="28"/>
          <w:szCs w:val="28"/>
        </w:rPr>
        <w:t xml:space="preserve">я </w:t>
      </w:r>
      <w:r w:rsidRPr="002D2DE5">
        <w:rPr>
          <w:sz w:val="28"/>
          <w:szCs w:val="28"/>
          <w:lang w:val="uk-UA"/>
        </w:rPr>
        <w:t>і психоаналіз на шляху до євроінтеграції» (м. Київ,</w:t>
      </w:r>
      <w:r w:rsidRPr="002D2DE5">
        <w:rPr>
          <w:sz w:val="28"/>
          <w:szCs w:val="28"/>
        </w:rPr>
        <w:t xml:space="preserve"> </w:t>
      </w:r>
      <w:r w:rsidRPr="002D2DE5">
        <w:rPr>
          <w:sz w:val="28"/>
          <w:szCs w:val="28"/>
          <w:lang w:val="uk-UA"/>
        </w:rPr>
        <w:t>13 листопада</w:t>
      </w:r>
      <w:r w:rsidRPr="002D2DE5">
        <w:rPr>
          <w:sz w:val="28"/>
          <w:szCs w:val="28"/>
        </w:rPr>
        <w:t xml:space="preserve"> </w:t>
      </w:r>
      <w:r w:rsidRPr="002D2DE5">
        <w:rPr>
          <w:sz w:val="28"/>
          <w:szCs w:val="28"/>
          <w:lang w:val="uk-UA"/>
        </w:rPr>
        <w:t>2005 року);</w:t>
      </w:r>
      <w:r w:rsidRPr="002D2DE5">
        <w:rPr>
          <w:sz w:val="28"/>
          <w:szCs w:val="28"/>
        </w:rPr>
        <w:t xml:space="preserve"> </w:t>
      </w:r>
      <w:r w:rsidRPr="002D2DE5">
        <w:rPr>
          <w:sz w:val="28"/>
          <w:szCs w:val="28"/>
          <w:lang w:val="uk-UA"/>
        </w:rPr>
        <w:t>научно–практической конференции-семинаре</w:t>
      </w:r>
      <w:r w:rsidRPr="002D2DE5">
        <w:rPr>
          <w:sz w:val="28"/>
          <w:szCs w:val="28"/>
        </w:rPr>
        <w:t xml:space="preserve"> </w:t>
      </w:r>
      <w:r w:rsidRPr="002D2DE5">
        <w:rPr>
          <w:sz w:val="28"/>
          <w:szCs w:val="28"/>
          <w:lang w:val="uk-UA"/>
        </w:rPr>
        <w:t>«Сучасні проблеми психіатрії та наркології – від науки до практики»</w:t>
      </w:r>
      <w:r w:rsidRPr="002D2DE5">
        <w:rPr>
          <w:sz w:val="28"/>
          <w:szCs w:val="28"/>
        </w:rPr>
        <w:t xml:space="preserve"> </w:t>
      </w:r>
      <w:r w:rsidRPr="002D2DE5">
        <w:rPr>
          <w:sz w:val="28"/>
          <w:szCs w:val="28"/>
          <w:lang w:val="uk-UA"/>
        </w:rPr>
        <w:t>(м.Київ,</w:t>
      </w:r>
      <w:r w:rsidRPr="002D2DE5">
        <w:rPr>
          <w:sz w:val="28"/>
          <w:szCs w:val="28"/>
        </w:rPr>
        <w:t xml:space="preserve"> </w:t>
      </w:r>
      <w:r w:rsidRPr="002D2DE5">
        <w:rPr>
          <w:sz w:val="28"/>
          <w:szCs w:val="28"/>
          <w:lang w:val="uk-UA"/>
        </w:rPr>
        <w:t>13.05.2008р.);</w:t>
      </w:r>
      <w:r w:rsidRPr="002D2DE5">
        <w:rPr>
          <w:sz w:val="28"/>
          <w:szCs w:val="28"/>
        </w:rPr>
        <w:t xml:space="preserve"> </w:t>
      </w:r>
      <w:r w:rsidRPr="002D2DE5">
        <w:rPr>
          <w:sz w:val="28"/>
          <w:szCs w:val="28"/>
          <w:lang w:val="uk-UA"/>
        </w:rPr>
        <w:t>на</w:t>
      </w:r>
      <w:r w:rsidRPr="002D2DE5">
        <w:rPr>
          <w:sz w:val="28"/>
          <w:szCs w:val="28"/>
          <w:lang w:val="uk-UA"/>
        </w:rPr>
        <w:t>у</w:t>
      </w:r>
      <w:r w:rsidRPr="002D2DE5">
        <w:rPr>
          <w:sz w:val="28"/>
          <w:szCs w:val="28"/>
          <w:lang w:val="uk-UA"/>
        </w:rPr>
        <w:t>чно–практической конференции с международным участием «Актуальні пробл</w:t>
      </w:r>
      <w:r w:rsidRPr="002D2DE5">
        <w:rPr>
          <w:sz w:val="28"/>
          <w:szCs w:val="28"/>
          <w:lang w:val="uk-UA"/>
        </w:rPr>
        <w:t>е</w:t>
      </w:r>
      <w:r w:rsidRPr="002D2DE5">
        <w:rPr>
          <w:sz w:val="28"/>
          <w:szCs w:val="28"/>
          <w:lang w:val="uk-UA"/>
        </w:rPr>
        <w:t>ми соціальної і судової психіатрії та наркології» (м. Київ,</w:t>
      </w:r>
      <w:r w:rsidRPr="002D2DE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11</w:t>
      </w:r>
      <w:r w:rsidRPr="002D2DE5">
        <w:rPr>
          <w:sz w:val="28"/>
          <w:szCs w:val="28"/>
          <w:lang w:val="uk-UA"/>
        </w:rPr>
        <w:t>-12.09.2008 р.);</w:t>
      </w:r>
      <w:r w:rsidRPr="002D2DE5">
        <w:rPr>
          <w:sz w:val="28"/>
          <w:szCs w:val="28"/>
        </w:rPr>
        <w:t xml:space="preserve"> </w:t>
      </w:r>
      <w:r w:rsidRPr="002D2DE5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л</w:t>
      </w:r>
      <w:r w:rsidRPr="002D2DE5">
        <w:rPr>
          <w:sz w:val="28"/>
          <w:szCs w:val="28"/>
          <w:lang w:val="uk-UA"/>
        </w:rPr>
        <w:t>енуме Правления Украинского общества невропатологов, психиатров и наркологов (Ялта, 2008);</w:t>
      </w:r>
      <w:r w:rsidRPr="002D2DE5">
        <w:rPr>
          <w:sz w:val="28"/>
          <w:szCs w:val="28"/>
        </w:rPr>
        <w:t xml:space="preserve"> конференции</w:t>
      </w:r>
      <w:r>
        <w:rPr>
          <w:sz w:val="28"/>
          <w:szCs w:val="28"/>
        </w:rPr>
        <w:t xml:space="preserve"> молодых ученых </w:t>
      </w:r>
      <w:r w:rsidRPr="002D2DE5">
        <w:rPr>
          <w:sz w:val="28"/>
          <w:szCs w:val="28"/>
        </w:rPr>
        <w:t>До</w:t>
      </w:r>
      <w:r>
        <w:rPr>
          <w:sz w:val="28"/>
          <w:szCs w:val="28"/>
        </w:rPr>
        <w:t>н</w:t>
      </w:r>
      <w:r w:rsidRPr="002D2DE5">
        <w:rPr>
          <w:sz w:val="28"/>
          <w:szCs w:val="28"/>
        </w:rPr>
        <w:t>ГМУ им. М.Горького (Донецк, 2004); на заседаниях Донецкого областного общества наркологов (Донецк, 2004; 2005; 2006); на совместном заседании кафедр пс</w:t>
      </w:r>
      <w:r w:rsidRPr="002D2DE5">
        <w:rPr>
          <w:sz w:val="28"/>
          <w:szCs w:val="28"/>
        </w:rPr>
        <w:t>и</w:t>
      </w:r>
      <w:r w:rsidRPr="002D2DE5">
        <w:rPr>
          <w:sz w:val="28"/>
          <w:szCs w:val="28"/>
        </w:rPr>
        <w:t>хиатрии и наркологии Дон НМУ им.</w:t>
      </w:r>
      <w:r>
        <w:rPr>
          <w:sz w:val="28"/>
          <w:szCs w:val="28"/>
        </w:rPr>
        <w:t xml:space="preserve"> </w:t>
      </w:r>
      <w:r w:rsidRPr="002D2DE5">
        <w:rPr>
          <w:sz w:val="28"/>
          <w:szCs w:val="28"/>
        </w:rPr>
        <w:t>М.Горького</w:t>
      </w:r>
      <w:r w:rsidRPr="002D2DE5">
        <w:rPr>
          <w:sz w:val="28"/>
          <w:szCs w:val="28"/>
          <w:lang w:val="uk-UA"/>
        </w:rPr>
        <w:t xml:space="preserve"> </w:t>
      </w:r>
      <w:r w:rsidRPr="002D2DE5">
        <w:rPr>
          <w:sz w:val="28"/>
          <w:szCs w:val="28"/>
        </w:rPr>
        <w:t>(Донецк, 200</w:t>
      </w:r>
      <w:r w:rsidRPr="002D2DE5">
        <w:rPr>
          <w:sz w:val="28"/>
          <w:szCs w:val="28"/>
          <w:lang w:val="uk-UA"/>
        </w:rPr>
        <w:t>7</w:t>
      </w:r>
      <w:r w:rsidRPr="002D2DE5">
        <w:rPr>
          <w:sz w:val="28"/>
          <w:szCs w:val="28"/>
        </w:rPr>
        <w:t>; 200</w:t>
      </w:r>
      <w:r w:rsidRPr="002D2DE5">
        <w:rPr>
          <w:sz w:val="28"/>
          <w:szCs w:val="28"/>
          <w:lang w:val="uk-UA"/>
        </w:rPr>
        <w:t>8</w:t>
      </w:r>
      <w:r w:rsidRPr="002D2DE5">
        <w:rPr>
          <w:sz w:val="28"/>
          <w:szCs w:val="28"/>
        </w:rPr>
        <w:t>).</w:t>
      </w:r>
    </w:p>
    <w:p w:rsidR="00E13D5F" w:rsidRPr="002D2DE5" w:rsidRDefault="00E13D5F" w:rsidP="00E13D5F">
      <w:pPr>
        <w:spacing w:line="360" w:lineRule="auto"/>
        <w:ind w:firstLine="709"/>
        <w:jc w:val="both"/>
        <w:rPr>
          <w:sz w:val="28"/>
          <w:szCs w:val="28"/>
        </w:rPr>
      </w:pPr>
      <w:r w:rsidRPr="002D2DE5">
        <w:rPr>
          <w:b/>
          <w:sz w:val="28"/>
          <w:szCs w:val="28"/>
        </w:rPr>
        <w:lastRenderedPageBreak/>
        <w:t>Публикации.</w:t>
      </w:r>
      <w:r w:rsidRPr="002D2DE5">
        <w:rPr>
          <w:sz w:val="28"/>
          <w:szCs w:val="28"/>
        </w:rPr>
        <w:t xml:space="preserve"> По материалам диссертации опубликовано 12 научных работ, из них 8 статей в специализированных журналах, входящих в «Пер</w:t>
      </w:r>
      <w:r w:rsidRPr="002D2DE5">
        <w:rPr>
          <w:sz w:val="28"/>
          <w:szCs w:val="28"/>
        </w:rPr>
        <w:t>е</w:t>
      </w:r>
      <w:r w:rsidRPr="002D2DE5">
        <w:rPr>
          <w:sz w:val="28"/>
          <w:szCs w:val="28"/>
        </w:rPr>
        <w:t>чень» ВАК У</w:t>
      </w:r>
      <w:r w:rsidRPr="002D2DE5">
        <w:rPr>
          <w:sz w:val="28"/>
          <w:szCs w:val="28"/>
        </w:rPr>
        <w:t>к</w:t>
      </w:r>
      <w:r w:rsidRPr="002D2DE5">
        <w:rPr>
          <w:sz w:val="28"/>
          <w:szCs w:val="28"/>
        </w:rPr>
        <w:t>раины (6</w:t>
      </w:r>
      <w:r w:rsidRPr="002D2DE5">
        <w:rPr>
          <w:sz w:val="28"/>
          <w:szCs w:val="28"/>
          <w:lang w:val="uk-UA"/>
        </w:rPr>
        <w:t xml:space="preserve"> – самостоятельных</w:t>
      </w:r>
      <w:r w:rsidRPr="002D2DE5">
        <w:rPr>
          <w:sz w:val="28"/>
          <w:szCs w:val="28"/>
        </w:rPr>
        <w:t xml:space="preserve">, 2 </w:t>
      </w:r>
      <w:r w:rsidRPr="002D2DE5">
        <w:rPr>
          <w:sz w:val="28"/>
          <w:szCs w:val="28"/>
          <w:lang w:val="uk-UA"/>
        </w:rPr>
        <w:t xml:space="preserve">– </w:t>
      </w:r>
      <w:r w:rsidRPr="002D2DE5">
        <w:rPr>
          <w:sz w:val="28"/>
          <w:szCs w:val="28"/>
        </w:rPr>
        <w:t>в соавторстве), 4 – работы в научно-практических изданиях, периодических сборниках и материалах ко</w:t>
      </w:r>
      <w:r w:rsidRPr="002D2DE5">
        <w:rPr>
          <w:sz w:val="28"/>
          <w:szCs w:val="28"/>
        </w:rPr>
        <w:t>н</w:t>
      </w:r>
      <w:r w:rsidRPr="002D2DE5">
        <w:rPr>
          <w:sz w:val="28"/>
          <w:szCs w:val="28"/>
        </w:rPr>
        <w:t>фере</w:t>
      </w:r>
      <w:r w:rsidRPr="002D2DE5">
        <w:rPr>
          <w:sz w:val="28"/>
          <w:szCs w:val="28"/>
        </w:rPr>
        <w:t>н</w:t>
      </w:r>
      <w:r w:rsidRPr="002D2DE5">
        <w:rPr>
          <w:sz w:val="28"/>
          <w:szCs w:val="28"/>
        </w:rPr>
        <w:t>ций и съездов.</w:t>
      </w:r>
    </w:p>
    <w:p w:rsidR="00E13D5F" w:rsidRPr="002D2DE5" w:rsidRDefault="00E13D5F" w:rsidP="00E13D5F">
      <w:pPr>
        <w:spacing w:line="360" w:lineRule="auto"/>
        <w:ind w:firstLine="709"/>
        <w:jc w:val="both"/>
        <w:rPr>
          <w:sz w:val="28"/>
          <w:szCs w:val="28"/>
        </w:rPr>
      </w:pPr>
      <w:r w:rsidRPr="002D2DE5">
        <w:rPr>
          <w:b/>
          <w:sz w:val="28"/>
          <w:szCs w:val="28"/>
        </w:rPr>
        <w:t xml:space="preserve">Объем и структура работы. </w:t>
      </w:r>
      <w:r w:rsidRPr="002D2DE5">
        <w:rPr>
          <w:sz w:val="28"/>
          <w:szCs w:val="28"/>
        </w:rPr>
        <w:t xml:space="preserve">Диссертация изложена на </w:t>
      </w:r>
      <w:r w:rsidRPr="002D2DE5">
        <w:rPr>
          <w:color w:val="000000"/>
          <w:sz w:val="28"/>
          <w:szCs w:val="28"/>
        </w:rPr>
        <w:t>128</w:t>
      </w:r>
      <w:r w:rsidRPr="002D2DE5">
        <w:rPr>
          <w:sz w:val="28"/>
          <w:szCs w:val="28"/>
        </w:rPr>
        <w:t xml:space="preserve"> страницах машинописного текста. Работа состоит из введени</w:t>
      </w:r>
      <w:r>
        <w:rPr>
          <w:sz w:val="28"/>
          <w:szCs w:val="28"/>
        </w:rPr>
        <w:t>я</w:t>
      </w:r>
      <w:r w:rsidRPr="002D2DE5">
        <w:rPr>
          <w:sz w:val="28"/>
          <w:szCs w:val="28"/>
        </w:rPr>
        <w:t xml:space="preserve">, обзора литературы, </w:t>
      </w:r>
      <w:r>
        <w:rPr>
          <w:sz w:val="28"/>
          <w:szCs w:val="28"/>
        </w:rPr>
        <w:t xml:space="preserve">        </w:t>
      </w:r>
      <w:r w:rsidRPr="002D2DE5">
        <w:rPr>
          <w:sz w:val="28"/>
          <w:szCs w:val="28"/>
        </w:rPr>
        <w:t>3 разделов собственных исследований, анализа и обсуждения полученных результатов, выводов. Список использованных источников включает 250 н</w:t>
      </w:r>
      <w:r w:rsidRPr="002D2DE5">
        <w:rPr>
          <w:sz w:val="28"/>
          <w:szCs w:val="28"/>
        </w:rPr>
        <w:t>а</w:t>
      </w:r>
      <w:r w:rsidRPr="002D2DE5">
        <w:rPr>
          <w:sz w:val="28"/>
          <w:szCs w:val="28"/>
        </w:rPr>
        <w:t>именований, из них 64 – зарубежных. Работа иллюстрирована 22 таблицами и 2 рисунками.</w:t>
      </w:r>
    </w:p>
    <w:p w:rsidR="00E13D5F" w:rsidRDefault="00E13D5F" w:rsidP="00E13D5F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2D2DE5">
        <w:rPr>
          <w:szCs w:val="28"/>
          <w:lang w:val="uk-UA"/>
        </w:rPr>
        <w:br w:type="page"/>
      </w:r>
      <w:r w:rsidRPr="002D2DE5">
        <w:rPr>
          <w:b/>
          <w:sz w:val="28"/>
          <w:szCs w:val="28"/>
        </w:rPr>
        <w:lastRenderedPageBreak/>
        <w:t>ВЫВОДЫ</w:t>
      </w:r>
    </w:p>
    <w:p w:rsidR="00E13D5F" w:rsidRPr="00B61154" w:rsidRDefault="00E13D5F" w:rsidP="00E13D5F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E13D5F" w:rsidRPr="0022078C" w:rsidRDefault="00E13D5F" w:rsidP="00507196">
      <w:pPr>
        <w:numPr>
          <w:ilvl w:val="0"/>
          <w:numId w:val="11"/>
        </w:numPr>
        <w:spacing w:after="0" w:line="360" w:lineRule="auto"/>
        <w:jc w:val="both"/>
        <w:rPr>
          <w:sz w:val="28"/>
          <w:szCs w:val="28"/>
        </w:rPr>
      </w:pPr>
      <w:r w:rsidRPr="0022078C">
        <w:rPr>
          <w:sz w:val="28"/>
          <w:szCs w:val="28"/>
        </w:rPr>
        <w:t>В диссертации представлено теоретическое обоснование и новое реш</w:t>
      </w:r>
      <w:r w:rsidRPr="0022078C">
        <w:rPr>
          <w:sz w:val="28"/>
          <w:szCs w:val="28"/>
        </w:rPr>
        <w:t>е</w:t>
      </w:r>
      <w:r w:rsidRPr="0022078C">
        <w:rPr>
          <w:sz w:val="28"/>
          <w:szCs w:val="28"/>
        </w:rPr>
        <w:t>ние проблемы психотерапии и психопрофилактики в комплексном лечении бол</w:t>
      </w:r>
      <w:r w:rsidRPr="0022078C">
        <w:rPr>
          <w:sz w:val="28"/>
          <w:szCs w:val="28"/>
        </w:rPr>
        <w:t>ь</w:t>
      </w:r>
      <w:r w:rsidRPr="0022078C">
        <w:rPr>
          <w:sz w:val="28"/>
          <w:szCs w:val="28"/>
        </w:rPr>
        <w:t>ных с опиоидной зависимостью, инфицированных ВИЧ с позиции как системного междисциплинарного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и интегративного </w:t>
      </w:r>
      <w:r>
        <w:rPr>
          <w:sz w:val="28"/>
          <w:szCs w:val="28"/>
        </w:rPr>
        <w:t>подход</w:t>
      </w:r>
      <w:r>
        <w:rPr>
          <w:sz w:val="28"/>
          <w:szCs w:val="28"/>
          <w:lang w:val="uk-UA"/>
        </w:rPr>
        <w:t>ов</w:t>
      </w:r>
      <w:r w:rsidRPr="0022078C">
        <w:rPr>
          <w:sz w:val="28"/>
          <w:szCs w:val="28"/>
        </w:rPr>
        <w:t>, так и из</w:t>
      </w:r>
      <w:r w:rsidRPr="0022078C">
        <w:rPr>
          <w:sz w:val="28"/>
          <w:szCs w:val="28"/>
        </w:rPr>
        <w:t>у</w:t>
      </w:r>
      <w:r w:rsidRPr="0022078C">
        <w:rPr>
          <w:sz w:val="28"/>
          <w:szCs w:val="28"/>
        </w:rPr>
        <w:t>чения типов отношения пациентов к своей болезни, функционального с</w:t>
      </w:r>
      <w:r w:rsidRPr="0022078C">
        <w:rPr>
          <w:sz w:val="28"/>
          <w:szCs w:val="28"/>
        </w:rPr>
        <w:t>о</w:t>
      </w:r>
      <w:r w:rsidRPr="0022078C">
        <w:rPr>
          <w:sz w:val="28"/>
          <w:szCs w:val="28"/>
        </w:rPr>
        <w:t>стояния и психопатологии, в результате употребления опио</w:t>
      </w:r>
      <w:r w:rsidRPr="0022078C">
        <w:rPr>
          <w:sz w:val="28"/>
          <w:szCs w:val="28"/>
        </w:rPr>
        <w:t>и</w:t>
      </w:r>
      <w:r w:rsidRPr="0022078C">
        <w:rPr>
          <w:sz w:val="28"/>
          <w:szCs w:val="28"/>
        </w:rPr>
        <w:t>дов.</w:t>
      </w:r>
    </w:p>
    <w:p w:rsidR="00E13D5F" w:rsidRPr="0022078C" w:rsidRDefault="00E13D5F" w:rsidP="00507196">
      <w:pPr>
        <w:numPr>
          <w:ilvl w:val="0"/>
          <w:numId w:val="11"/>
        </w:numPr>
        <w:spacing w:after="0" w:line="360" w:lineRule="auto"/>
        <w:jc w:val="both"/>
        <w:rPr>
          <w:sz w:val="28"/>
          <w:szCs w:val="28"/>
        </w:rPr>
      </w:pPr>
      <w:r w:rsidRPr="0022078C">
        <w:rPr>
          <w:sz w:val="28"/>
          <w:szCs w:val="28"/>
        </w:rPr>
        <w:t>ВИЧ-инфицированные наркозависимые пациенты чаще (относительно п</w:t>
      </w:r>
      <w:r w:rsidRPr="0022078C">
        <w:rPr>
          <w:sz w:val="28"/>
          <w:szCs w:val="28"/>
        </w:rPr>
        <w:t>а</w:t>
      </w:r>
      <w:r>
        <w:rPr>
          <w:sz w:val="28"/>
          <w:szCs w:val="28"/>
        </w:rPr>
        <w:t>циентов группы сравнения)</w:t>
      </w:r>
      <w:r w:rsidRPr="0022078C">
        <w:rPr>
          <w:sz w:val="28"/>
          <w:szCs w:val="28"/>
        </w:rPr>
        <w:t xml:space="preserve"> расторгают брак (в 1,59 раза при р&lt;0,01), с</w:t>
      </w:r>
      <w:r w:rsidRPr="0022078C">
        <w:rPr>
          <w:sz w:val="28"/>
          <w:szCs w:val="28"/>
        </w:rPr>
        <w:t>о</w:t>
      </w:r>
      <w:r w:rsidRPr="0022078C">
        <w:rPr>
          <w:sz w:val="28"/>
          <w:szCs w:val="28"/>
        </w:rPr>
        <w:t>вершают правонарушения (в 1,34 раза при р&lt;0,01), имеют гепатит С (в 1,5 раза при р&lt;0</w:t>
      </w:r>
      <w:r>
        <w:rPr>
          <w:sz w:val="28"/>
          <w:szCs w:val="28"/>
        </w:rPr>
        <w:t>,</w:t>
      </w:r>
      <w:r w:rsidRPr="0022078C">
        <w:rPr>
          <w:sz w:val="28"/>
          <w:szCs w:val="28"/>
        </w:rPr>
        <w:t>01) и суицидальное поведение (в 1,45 раза при р&lt;0,01); др</w:t>
      </w:r>
      <w:r w:rsidRPr="0022078C">
        <w:rPr>
          <w:sz w:val="28"/>
          <w:szCs w:val="28"/>
        </w:rPr>
        <w:t>у</w:t>
      </w:r>
      <w:r w:rsidRPr="0022078C">
        <w:rPr>
          <w:sz w:val="28"/>
          <w:szCs w:val="28"/>
        </w:rPr>
        <w:t>гие факторы, среди которых: наркологически отягощенная наследстве</w:t>
      </w:r>
      <w:r w:rsidRPr="0022078C">
        <w:rPr>
          <w:sz w:val="28"/>
          <w:szCs w:val="28"/>
        </w:rPr>
        <w:t>н</w:t>
      </w:r>
      <w:r w:rsidRPr="0022078C">
        <w:rPr>
          <w:sz w:val="28"/>
          <w:szCs w:val="28"/>
        </w:rPr>
        <w:t>ность, воспитание в условиях гипоопеки со стороны родителей и низкий уровень образования, одинаково свойственны всем зависимым от опио</w:t>
      </w:r>
      <w:r w:rsidRPr="0022078C">
        <w:rPr>
          <w:sz w:val="28"/>
          <w:szCs w:val="28"/>
        </w:rPr>
        <w:t>и</w:t>
      </w:r>
      <w:r w:rsidRPr="0022078C">
        <w:rPr>
          <w:sz w:val="28"/>
          <w:szCs w:val="28"/>
        </w:rPr>
        <w:t>дов лицам.</w:t>
      </w:r>
    </w:p>
    <w:p w:rsidR="00E13D5F" w:rsidRPr="0022078C" w:rsidRDefault="00E13D5F" w:rsidP="00507196">
      <w:pPr>
        <w:numPr>
          <w:ilvl w:val="0"/>
          <w:numId w:val="11"/>
        </w:numPr>
        <w:spacing w:after="0" w:line="360" w:lineRule="auto"/>
        <w:jc w:val="both"/>
        <w:rPr>
          <w:sz w:val="28"/>
          <w:szCs w:val="28"/>
        </w:rPr>
      </w:pPr>
      <w:r w:rsidRPr="0022078C">
        <w:rPr>
          <w:sz w:val="28"/>
          <w:szCs w:val="28"/>
        </w:rPr>
        <w:t>Наличие ВИЧ-инфекции существенно влияет на спектр черт дисгарм</w:t>
      </w:r>
      <w:r w:rsidRPr="0022078C">
        <w:rPr>
          <w:sz w:val="28"/>
          <w:szCs w:val="28"/>
        </w:rPr>
        <w:t>о</w:t>
      </w:r>
      <w:r w:rsidRPr="0022078C">
        <w:rPr>
          <w:sz w:val="28"/>
          <w:szCs w:val="28"/>
        </w:rPr>
        <w:t>ничной личности наркозависимых–ВИЧ-инфицированных пациентов. Им присущи: злобность (32±3,5%), бесстыдство (76±4,3%), лживость (67±1,7%), отсутствие оп</w:t>
      </w:r>
      <w:r>
        <w:rPr>
          <w:sz w:val="28"/>
          <w:szCs w:val="28"/>
        </w:rPr>
        <w:t>ределенной жизненной позиции (5</w:t>
      </w:r>
      <w:r w:rsidRPr="0022078C">
        <w:rPr>
          <w:sz w:val="28"/>
          <w:szCs w:val="28"/>
        </w:rPr>
        <w:t>4±2,2%) и пе</w:t>
      </w:r>
      <w:r w:rsidRPr="0022078C">
        <w:rPr>
          <w:sz w:val="28"/>
          <w:szCs w:val="28"/>
        </w:rPr>
        <w:t>с</w:t>
      </w:r>
      <w:r w:rsidRPr="0022078C">
        <w:rPr>
          <w:sz w:val="28"/>
          <w:szCs w:val="28"/>
        </w:rPr>
        <w:t>симизм (65±1,2%), в то время как пациентам из группы сравнения: эгоизм (42 ±3,1%), ненависть (28±2,2%), бессовестность (58±1,8%), лж</w:t>
      </w:r>
      <w:r w:rsidRPr="0022078C">
        <w:rPr>
          <w:sz w:val="28"/>
          <w:szCs w:val="28"/>
        </w:rPr>
        <w:t>и</w:t>
      </w:r>
      <w:r w:rsidRPr="0022078C">
        <w:rPr>
          <w:sz w:val="28"/>
          <w:szCs w:val="28"/>
        </w:rPr>
        <w:t>вость (58±2,5%), неверность (31±5,2%).</w:t>
      </w:r>
    </w:p>
    <w:p w:rsidR="00E13D5F" w:rsidRPr="0022078C" w:rsidRDefault="00E13D5F" w:rsidP="00507196">
      <w:pPr>
        <w:numPr>
          <w:ilvl w:val="0"/>
          <w:numId w:val="11"/>
        </w:numPr>
        <w:spacing w:after="0" w:line="360" w:lineRule="auto"/>
        <w:jc w:val="both"/>
        <w:rPr>
          <w:sz w:val="28"/>
          <w:szCs w:val="28"/>
        </w:rPr>
      </w:pPr>
      <w:r w:rsidRPr="0022078C">
        <w:rPr>
          <w:sz w:val="28"/>
          <w:szCs w:val="28"/>
        </w:rPr>
        <w:t>У ВИЧ-инфицированных наркозависимых достоверно (р&lt;0,01) чаще, чем в группе сравнения, наблюдается сенситивный (11±0,8%), обсе</w:t>
      </w:r>
      <w:r w:rsidRPr="0022078C">
        <w:rPr>
          <w:sz w:val="28"/>
          <w:szCs w:val="28"/>
        </w:rPr>
        <w:t>с</w:t>
      </w:r>
      <w:r w:rsidRPr="0022078C">
        <w:rPr>
          <w:sz w:val="28"/>
          <w:szCs w:val="28"/>
        </w:rPr>
        <w:t>сивно-фобический (17±2,3%), тревожный (27±2,4%), ипохондрический (15±1,6%), апатический (5±1,1%) и меланхолический (7±1,3%) типы о</w:t>
      </w:r>
      <w:r w:rsidRPr="0022078C">
        <w:rPr>
          <w:sz w:val="28"/>
          <w:szCs w:val="28"/>
        </w:rPr>
        <w:t>т</w:t>
      </w:r>
      <w:r w:rsidRPr="0022078C">
        <w:rPr>
          <w:sz w:val="28"/>
          <w:szCs w:val="28"/>
        </w:rPr>
        <w:t>ношения к болезни. Средний уровень личностной и ситуативной трево</w:t>
      </w:r>
      <w:r w:rsidRPr="0022078C">
        <w:rPr>
          <w:sz w:val="28"/>
          <w:szCs w:val="28"/>
        </w:rPr>
        <w:t>ж</w:t>
      </w:r>
      <w:r w:rsidRPr="0022078C">
        <w:rPr>
          <w:sz w:val="28"/>
          <w:szCs w:val="28"/>
        </w:rPr>
        <w:t xml:space="preserve">ности </w:t>
      </w:r>
      <w:r w:rsidRPr="0022078C">
        <w:rPr>
          <w:sz w:val="28"/>
          <w:szCs w:val="28"/>
        </w:rPr>
        <w:lastRenderedPageBreak/>
        <w:t>(определенный по методике Ч.Д. Спилбергера–Ю.Л.Ханина) у ВИЧ-инфицированных наркозависимых в 1,09 раза выше (при р&lt;0,01), чем у пациентов гру</w:t>
      </w:r>
      <w:r w:rsidRPr="0022078C">
        <w:rPr>
          <w:sz w:val="28"/>
          <w:szCs w:val="28"/>
        </w:rPr>
        <w:t>п</w:t>
      </w:r>
      <w:r w:rsidRPr="0022078C">
        <w:rPr>
          <w:sz w:val="28"/>
          <w:szCs w:val="28"/>
        </w:rPr>
        <w:t xml:space="preserve">пы сравнения. </w:t>
      </w:r>
    </w:p>
    <w:p w:rsidR="00E13D5F" w:rsidRPr="0022078C" w:rsidRDefault="00E13D5F" w:rsidP="00507196">
      <w:pPr>
        <w:numPr>
          <w:ilvl w:val="0"/>
          <w:numId w:val="11"/>
        </w:numPr>
        <w:spacing w:after="0" w:line="360" w:lineRule="auto"/>
        <w:jc w:val="both"/>
        <w:rPr>
          <w:sz w:val="28"/>
          <w:szCs w:val="28"/>
        </w:rPr>
      </w:pPr>
      <w:r w:rsidRPr="0022078C">
        <w:rPr>
          <w:sz w:val="28"/>
          <w:szCs w:val="28"/>
        </w:rPr>
        <w:t>Разработан</w:t>
      </w:r>
      <w:r>
        <w:rPr>
          <w:sz w:val="28"/>
          <w:szCs w:val="28"/>
        </w:rPr>
        <w:t>ная</w:t>
      </w:r>
      <w:r w:rsidRPr="0022078C">
        <w:rPr>
          <w:sz w:val="28"/>
          <w:szCs w:val="28"/>
        </w:rPr>
        <w:t xml:space="preserve"> трехэтапная дифференцированная система психотерапии и психопрофилактики, </w:t>
      </w:r>
      <w:r>
        <w:rPr>
          <w:sz w:val="28"/>
          <w:szCs w:val="28"/>
          <w:lang w:val="uk-UA"/>
        </w:rPr>
        <w:t>в комплексном лечении больных с опиоидной зав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симостью, инфицированных ВИЧ, </w:t>
      </w:r>
      <w:r w:rsidRPr="0022078C">
        <w:rPr>
          <w:sz w:val="28"/>
          <w:szCs w:val="28"/>
        </w:rPr>
        <w:t xml:space="preserve">предусматривает: на </w:t>
      </w:r>
      <w:r w:rsidRPr="0022078C">
        <w:rPr>
          <w:sz w:val="28"/>
          <w:szCs w:val="28"/>
          <w:lang w:val="en-US"/>
        </w:rPr>
        <w:t>I</w:t>
      </w:r>
      <w:r w:rsidRPr="0022078C">
        <w:rPr>
          <w:sz w:val="28"/>
          <w:szCs w:val="28"/>
        </w:rPr>
        <w:t xml:space="preserve"> этапе (на прот</w:t>
      </w:r>
      <w:r w:rsidRPr="0022078C">
        <w:rPr>
          <w:sz w:val="28"/>
          <w:szCs w:val="28"/>
        </w:rPr>
        <w:t>я</w:t>
      </w:r>
      <w:r w:rsidRPr="0022078C">
        <w:rPr>
          <w:sz w:val="28"/>
          <w:szCs w:val="28"/>
        </w:rPr>
        <w:t>жении синдрома отмен</w:t>
      </w:r>
      <w:r>
        <w:rPr>
          <w:sz w:val="28"/>
          <w:szCs w:val="28"/>
        </w:rPr>
        <w:t>ы) – индивидуальной и групповой</w:t>
      </w:r>
      <w:r w:rsidRPr="0022078C">
        <w:rPr>
          <w:sz w:val="28"/>
          <w:szCs w:val="28"/>
        </w:rPr>
        <w:t xml:space="preserve"> разъяснител</w:t>
      </w:r>
      <w:r w:rsidRPr="0022078C">
        <w:rPr>
          <w:sz w:val="28"/>
          <w:szCs w:val="28"/>
        </w:rPr>
        <w:t>ь</w:t>
      </w:r>
      <w:r w:rsidRPr="0022078C">
        <w:rPr>
          <w:sz w:val="28"/>
          <w:szCs w:val="28"/>
        </w:rPr>
        <w:t xml:space="preserve">ной, </w:t>
      </w:r>
      <w:r>
        <w:rPr>
          <w:sz w:val="28"/>
          <w:szCs w:val="28"/>
        </w:rPr>
        <w:t>косвенной (опосредованной</w:t>
      </w:r>
      <w:r w:rsidRPr="0022078C">
        <w:rPr>
          <w:sz w:val="28"/>
          <w:szCs w:val="28"/>
        </w:rPr>
        <w:t xml:space="preserve"> и потенцирующей)</w:t>
      </w:r>
      <w:r>
        <w:rPr>
          <w:sz w:val="28"/>
          <w:szCs w:val="28"/>
        </w:rPr>
        <w:t>,</w:t>
      </w:r>
      <w:r w:rsidRPr="0022078C">
        <w:rPr>
          <w:sz w:val="28"/>
          <w:szCs w:val="28"/>
        </w:rPr>
        <w:t xml:space="preserve"> семейной психот</w:t>
      </w:r>
      <w:r w:rsidRPr="0022078C">
        <w:rPr>
          <w:sz w:val="28"/>
          <w:szCs w:val="28"/>
        </w:rPr>
        <w:t>е</w:t>
      </w:r>
      <w:r w:rsidRPr="0022078C">
        <w:rPr>
          <w:sz w:val="28"/>
          <w:szCs w:val="28"/>
        </w:rPr>
        <w:t xml:space="preserve">рапии, а также гипноза–отдыха; на </w:t>
      </w:r>
      <w:r w:rsidRPr="0022078C">
        <w:rPr>
          <w:sz w:val="28"/>
          <w:szCs w:val="28"/>
          <w:lang w:val="en-US"/>
        </w:rPr>
        <w:t>II</w:t>
      </w:r>
      <w:r w:rsidRPr="0022078C">
        <w:rPr>
          <w:sz w:val="28"/>
          <w:szCs w:val="28"/>
        </w:rPr>
        <w:t xml:space="preserve"> этапе (в течение раннего постабст</w:t>
      </w:r>
      <w:r w:rsidRPr="0022078C">
        <w:rPr>
          <w:sz w:val="28"/>
          <w:szCs w:val="28"/>
        </w:rPr>
        <w:t>и</w:t>
      </w:r>
      <w:r w:rsidRPr="0022078C">
        <w:rPr>
          <w:sz w:val="28"/>
          <w:szCs w:val="28"/>
        </w:rPr>
        <w:t>нентного периода) –</w:t>
      </w:r>
      <w:r>
        <w:rPr>
          <w:sz w:val="28"/>
          <w:szCs w:val="28"/>
        </w:rPr>
        <w:t xml:space="preserve"> </w:t>
      </w:r>
      <w:r w:rsidRPr="0022078C">
        <w:rPr>
          <w:sz w:val="28"/>
          <w:szCs w:val="28"/>
        </w:rPr>
        <w:t>гештальт-терапии, краткосрочной психотерапии, эмоционально-волевой тренировки (по Филатову А.Т. и Табачн</w:t>
      </w:r>
      <w:r w:rsidRPr="0022078C">
        <w:rPr>
          <w:sz w:val="28"/>
          <w:szCs w:val="28"/>
        </w:rPr>
        <w:t>и</w:t>
      </w:r>
      <w:r w:rsidRPr="0022078C">
        <w:rPr>
          <w:sz w:val="28"/>
          <w:szCs w:val="28"/>
        </w:rPr>
        <w:t xml:space="preserve">кову С.И.) и на </w:t>
      </w:r>
      <w:r w:rsidRPr="0022078C">
        <w:rPr>
          <w:sz w:val="28"/>
          <w:szCs w:val="28"/>
          <w:lang w:val="en-US"/>
        </w:rPr>
        <w:t>III</w:t>
      </w:r>
      <w:r w:rsidRPr="0022078C">
        <w:rPr>
          <w:sz w:val="28"/>
          <w:szCs w:val="28"/>
        </w:rPr>
        <w:t xml:space="preserve"> этапе (6-12 месяцев) – психокоррекционные способы </w:t>
      </w:r>
      <w:r>
        <w:rPr>
          <w:sz w:val="28"/>
          <w:szCs w:val="28"/>
        </w:rPr>
        <w:t>возде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ствия </w:t>
      </w:r>
      <w:r w:rsidRPr="0022078C">
        <w:rPr>
          <w:sz w:val="28"/>
          <w:szCs w:val="28"/>
        </w:rPr>
        <w:t>и пс</w:t>
      </w:r>
      <w:r w:rsidRPr="0022078C">
        <w:rPr>
          <w:sz w:val="28"/>
          <w:szCs w:val="28"/>
        </w:rPr>
        <w:t>и</w:t>
      </w:r>
      <w:r>
        <w:rPr>
          <w:sz w:val="28"/>
          <w:szCs w:val="28"/>
        </w:rPr>
        <w:t xml:space="preserve">хотерапию </w:t>
      </w:r>
      <w:r>
        <w:rPr>
          <w:sz w:val="28"/>
          <w:szCs w:val="28"/>
          <w:lang w:val="uk-UA"/>
        </w:rPr>
        <w:t>(</w:t>
      </w:r>
      <w:r w:rsidRPr="0022078C">
        <w:rPr>
          <w:sz w:val="28"/>
          <w:szCs w:val="28"/>
        </w:rPr>
        <w:t>поддерживающую индивидуальную и групповую, семейную, поведенческую и реабилитацио</w:t>
      </w:r>
      <w:r w:rsidRPr="0022078C">
        <w:rPr>
          <w:sz w:val="28"/>
          <w:szCs w:val="28"/>
        </w:rPr>
        <w:t>н</w:t>
      </w:r>
      <w:r w:rsidRPr="0022078C">
        <w:rPr>
          <w:sz w:val="28"/>
          <w:szCs w:val="28"/>
        </w:rPr>
        <w:t>ную</w:t>
      </w:r>
      <w:r>
        <w:rPr>
          <w:sz w:val="28"/>
          <w:szCs w:val="28"/>
          <w:lang w:val="uk-UA"/>
        </w:rPr>
        <w:t>)</w:t>
      </w:r>
      <w:r w:rsidRPr="0022078C">
        <w:rPr>
          <w:sz w:val="28"/>
          <w:szCs w:val="28"/>
        </w:rPr>
        <w:t>.</w:t>
      </w:r>
    </w:p>
    <w:p w:rsidR="00E13D5F" w:rsidRPr="0022078C" w:rsidRDefault="00E13D5F" w:rsidP="00507196">
      <w:pPr>
        <w:numPr>
          <w:ilvl w:val="0"/>
          <w:numId w:val="11"/>
        </w:numPr>
        <w:spacing w:after="0" w:line="360" w:lineRule="auto"/>
        <w:jc w:val="both"/>
        <w:rPr>
          <w:sz w:val="28"/>
          <w:szCs w:val="28"/>
        </w:rPr>
      </w:pPr>
      <w:r w:rsidRPr="0022078C">
        <w:rPr>
          <w:sz w:val="28"/>
          <w:szCs w:val="28"/>
        </w:rPr>
        <w:t>Разработана система поэтапной психотерапии и психопрофилактики в комплексном лечении лиц, зависимых от опиоидов, инфицированных ВИЧ (по данным катамнестического исследования) повыша</w:t>
      </w:r>
      <w:r>
        <w:rPr>
          <w:sz w:val="28"/>
          <w:szCs w:val="28"/>
        </w:rPr>
        <w:t>ет</w:t>
      </w:r>
      <w:r w:rsidRPr="0022078C">
        <w:rPr>
          <w:sz w:val="28"/>
          <w:szCs w:val="28"/>
        </w:rPr>
        <w:t xml:space="preserve"> ча</w:t>
      </w:r>
      <w:r w:rsidRPr="0022078C">
        <w:rPr>
          <w:sz w:val="28"/>
          <w:szCs w:val="28"/>
        </w:rPr>
        <w:t>с</w:t>
      </w:r>
      <w:r w:rsidRPr="0022078C">
        <w:rPr>
          <w:sz w:val="28"/>
          <w:szCs w:val="28"/>
        </w:rPr>
        <w:t>тоту 6-месячных ремиссий в 1,58 раза (при р&lt;0,01) с 15,68% до 24,72%, а год</w:t>
      </w:r>
      <w:r w:rsidRPr="0022078C">
        <w:rPr>
          <w:sz w:val="28"/>
          <w:szCs w:val="28"/>
        </w:rPr>
        <w:t>о</w:t>
      </w:r>
      <w:r w:rsidRPr="0022078C">
        <w:rPr>
          <w:sz w:val="28"/>
          <w:szCs w:val="28"/>
        </w:rPr>
        <w:t>вых ремиссий – в 1,59 раза (при р&lt;0,01) с 8,35% до 13,27%.</w:t>
      </w:r>
    </w:p>
    <w:p w:rsidR="00E13D5F" w:rsidRPr="002D2DE5" w:rsidRDefault="00E13D5F" w:rsidP="00E13D5F">
      <w:pPr>
        <w:spacing w:line="360" w:lineRule="auto"/>
        <w:ind w:firstLine="709"/>
        <w:rPr>
          <w:sz w:val="28"/>
          <w:szCs w:val="28"/>
        </w:rPr>
      </w:pPr>
    </w:p>
    <w:p w:rsidR="00E13D5F" w:rsidRPr="002D2DE5" w:rsidRDefault="00E13D5F" w:rsidP="00E13D5F">
      <w:pPr>
        <w:tabs>
          <w:tab w:val="left" w:pos="-142"/>
        </w:tabs>
        <w:spacing w:line="360" w:lineRule="auto"/>
        <w:ind w:firstLine="1069"/>
        <w:jc w:val="center"/>
        <w:rPr>
          <w:b/>
          <w:caps/>
          <w:sz w:val="28"/>
          <w:szCs w:val="28"/>
          <w:lang w:val="uk-UA"/>
        </w:rPr>
      </w:pPr>
      <w:r w:rsidRPr="002D2DE5">
        <w:rPr>
          <w:sz w:val="28"/>
          <w:szCs w:val="28"/>
          <w:lang w:val="uk-UA"/>
        </w:rPr>
        <w:br w:type="page"/>
      </w:r>
      <w:r w:rsidRPr="002D2DE5">
        <w:rPr>
          <w:b/>
          <w:caps/>
          <w:sz w:val="28"/>
          <w:szCs w:val="28"/>
          <w:lang w:val="uk-UA"/>
        </w:rPr>
        <w:lastRenderedPageBreak/>
        <w:t>Список использованных источников</w:t>
      </w:r>
    </w:p>
    <w:p w:rsidR="00E13D5F" w:rsidRPr="002D2DE5" w:rsidRDefault="00E13D5F" w:rsidP="00507196">
      <w:pPr>
        <w:numPr>
          <w:ilvl w:val="0"/>
          <w:numId w:val="12"/>
        </w:numPr>
        <w:tabs>
          <w:tab w:val="left" w:pos="-142"/>
        </w:tabs>
        <w:spacing w:after="0" w:line="360" w:lineRule="auto"/>
        <w:jc w:val="both"/>
        <w:rPr>
          <w:color w:val="000000"/>
          <w:sz w:val="28"/>
          <w:szCs w:val="28"/>
        </w:rPr>
      </w:pPr>
      <w:r w:rsidRPr="002D2DE5">
        <w:rPr>
          <w:color w:val="000000"/>
          <w:sz w:val="28"/>
          <w:szCs w:val="28"/>
        </w:rPr>
        <w:t>Абрамов В.А. Основы качественной психиатрической практики / А</w:t>
      </w:r>
      <w:r w:rsidRPr="002D2DE5">
        <w:rPr>
          <w:color w:val="000000"/>
          <w:sz w:val="28"/>
          <w:szCs w:val="28"/>
        </w:rPr>
        <w:t>б</w:t>
      </w:r>
      <w:r w:rsidRPr="002D2DE5">
        <w:rPr>
          <w:color w:val="000000"/>
          <w:sz w:val="28"/>
          <w:szCs w:val="28"/>
        </w:rPr>
        <w:t>рамов В.А., Табачников С.И., Подкорытов В.С. – Донецк: Ка</w:t>
      </w:r>
      <w:r w:rsidRPr="002D2DE5">
        <w:rPr>
          <w:color w:val="000000"/>
          <w:sz w:val="28"/>
          <w:szCs w:val="28"/>
        </w:rPr>
        <w:t>ш</w:t>
      </w:r>
      <w:r w:rsidRPr="002D2DE5">
        <w:rPr>
          <w:color w:val="000000"/>
          <w:sz w:val="28"/>
          <w:szCs w:val="28"/>
        </w:rPr>
        <w:t xml:space="preserve">тан, 2004. – 248 с. </w:t>
      </w:r>
    </w:p>
    <w:p w:rsidR="00E13D5F" w:rsidRPr="002D2DE5" w:rsidRDefault="00E13D5F" w:rsidP="00507196">
      <w:pPr>
        <w:numPr>
          <w:ilvl w:val="0"/>
          <w:numId w:val="12"/>
        </w:numPr>
        <w:spacing w:after="0" w:line="360" w:lineRule="auto"/>
        <w:jc w:val="both"/>
        <w:rPr>
          <w:color w:val="000000"/>
          <w:sz w:val="28"/>
          <w:szCs w:val="28"/>
        </w:rPr>
      </w:pPr>
      <w:r w:rsidRPr="002D2DE5">
        <w:rPr>
          <w:sz w:val="28"/>
          <w:szCs w:val="28"/>
        </w:rPr>
        <w:t>Агибалова Т.В. Препарат Фукан в комплексном лечении опийного (г</w:t>
      </w:r>
      <w:r w:rsidRPr="002D2DE5">
        <w:rPr>
          <w:sz w:val="28"/>
          <w:szCs w:val="28"/>
        </w:rPr>
        <w:t>е</w:t>
      </w:r>
      <w:r w:rsidRPr="002D2DE5">
        <w:rPr>
          <w:sz w:val="28"/>
          <w:szCs w:val="28"/>
        </w:rPr>
        <w:t>роинового) абстинентного синдрома / Т.В. Аг</w:t>
      </w:r>
      <w:r w:rsidRPr="002D2DE5">
        <w:rPr>
          <w:sz w:val="28"/>
          <w:szCs w:val="28"/>
        </w:rPr>
        <w:t>и</w:t>
      </w:r>
      <w:r w:rsidRPr="002D2DE5">
        <w:rPr>
          <w:sz w:val="28"/>
          <w:szCs w:val="28"/>
        </w:rPr>
        <w:t xml:space="preserve">балова, М.А. Винникова </w:t>
      </w:r>
      <w:r w:rsidRPr="002D2DE5">
        <w:rPr>
          <w:color w:val="000000"/>
          <w:sz w:val="28"/>
          <w:szCs w:val="28"/>
        </w:rPr>
        <w:t>// Вопросы на</w:t>
      </w:r>
      <w:r w:rsidRPr="002D2DE5">
        <w:rPr>
          <w:color w:val="000000"/>
          <w:sz w:val="28"/>
          <w:szCs w:val="28"/>
        </w:rPr>
        <w:t>р</w:t>
      </w:r>
      <w:r w:rsidRPr="002D2DE5">
        <w:rPr>
          <w:color w:val="000000"/>
          <w:sz w:val="28"/>
          <w:szCs w:val="28"/>
        </w:rPr>
        <w:t>кологии. – 2003. – № 5. – С. 20–26.</w:t>
      </w:r>
    </w:p>
    <w:p w:rsidR="00E13D5F" w:rsidRPr="002D2DE5" w:rsidRDefault="00E13D5F" w:rsidP="00507196">
      <w:pPr>
        <w:numPr>
          <w:ilvl w:val="0"/>
          <w:numId w:val="12"/>
        </w:numPr>
        <w:spacing w:after="0" w:line="360" w:lineRule="auto"/>
        <w:jc w:val="both"/>
        <w:rPr>
          <w:sz w:val="28"/>
          <w:szCs w:val="28"/>
        </w:rPr>
      </w:pPr>
      <w:r w:rsidRPr="002D2DE5">
        <w:rPr>
          <w:color w:val="000000"/>
          <w:sz w:val="28"/>
          <w:szCs w:val="28"/>
          <w:lang w:val="uk-UA"/>
        </w:rPr>
        <w:t>Александров А.А. Современная психотерапия: курс лекций / Алекса</w:t>
      </w:r>
      <w:r w:rsidRPr="002D2DE5">
        <w:rPr>
          <w:color w:val="000000"/>
          <w:sz w:val="28"/>
          <w:szCs w:val="28"/>
          <w:lang w:val="uk-UA"/>
        </w:rPr>
        <w:t>н</w:t>
      </w:r>
      <w:r w:rsidRPr="002D2DE5">
        <w:rPr>
          <w:color w:val="000000"/>
          <w:sz w:val="28"/>
          <w:szCs w:val="28"/>
          <w:lang w:val="uk-UA"/>
        </w:rPr>
        <w:t xml:space="preserve">дров А.А. – СПб: Академ. проект, 1997. – 335 с. </w:t>
      </w:r>
    </w:p>
    <w:p w:rsidR="00E13D5F" w:rsidRPr="002D2DE5" w:rsidRDefault="00E13D5F" w:rsidP="00507196">
      <w:pPr>
        <w:numPr>
          <w:ilvl w:val="0"/>
          <w:numId w:val="12"/>
        </w:numPr>
        <w:spacing w:after="0" w:line="360" w:lineRule="auto"/>
        <w:jc w:val="both"/>
        <w:rPr>
          <w:sz w:val="28"/>
          <w:szCs w:val="28"/>
        </w:rPr>
      </w:pPr>
      <w:r w:rsidRPr="002D2DE5">
        <w:rPr>
          <w:sz w:val="28"/>
          <w:szCs w:val="28"/>
        </w:rPr>
        <w:t>Алкогольная и наркотическая зависимость: практическое р</w:t>
      </w:r>
      <w:r w:rsidRPr="002D2DE5">
        <w:rPr>
          <w:sz w:val="28"/>
          <w:szCs w:val="28"/>
        </w:rPr>
        <w:t>у</w:t>
      </w:r>
      <w:r w:rsidRPr="002D2DE5">
        <w:rPr>
          <w:sz w:val="28"/>
          <w:szCs w:val="28"/>
        </w:rPr>
        <w:t>ководство для врачей / [Энтин Г.М., Гофман А.Г., Муз</w:t>
      </w:r>
      <w:r w:rsidRPr="002D2DE5">
        <w:rPr>
          <w:sz w:val="28"/>
          <w:szCs w:val="28"/>
        </w:rPr>
        <w:t>ы</w:t>
      </w:r>
      <w:r w:rsidRPr="002D2DE5">
        <w:rPr>
          <w:sz w:val="28"/>
          <w:szCs w:val="28"/>
        </w:rPr>
        <w:t>ченко А.П., Крылов Е.Н.] – М.: Медпрактика, 2002. – 328 с.</w:t>
      </w:r>
    </w:p>
    <w:p w:rsidR="00E13D5F" w:rsidRPr="002D2DE5" w:rsidRDefault="00E13D5F" w:rsidP="00507196">
      <w:pPr>
        <w:numPr>
          <w:ilvl w:val="0"/>
          <w:numId w:val="12"/>
        </w:numPr>
        <w:spacing w:after="0" w:line="360" w:lineRule="auto"/>
        <w:jc w:val="both"/>
        <w:rPr>
          <w:sz w:val="28"/>
          <w:szCs w:val="28"/>
        </w:rPr>
      </w:pPr>
      <w:r w:rsidRPr="002D2DE5">
        <w:rPr>
          <w:sz w:val="28"/>
          <w:szCs w:val="28"/>
        </w:rPr>
        <w:t xml:space="preserve">Анонимные алкоголики: Рассказ о том, как многие тысячи мужчин и женщин вылечились от алкоголизма; пер. с англ. </w:t>
      </w:r>
      <w:r w:rsidRPr="002D2DE5">
        <w:rPr>
          <w:sz w:val="28"/>
          <w:szCs w:val="28"/>
          <w:lang w:val="uk-UA"/>
        </w:rPr>
        <w:t>–</w:t>
      </w:r>
      <w:r w:rsidRPr="002D2DE5">
        <w:rPr>
          <w:sz w:val="28"/>
          <w:szCs w:val="28"/>
        </w:rPr>
        <w:t xml:space="preserve"> Alcoholics Anonymous World Services, Inc; N.Y., 1989. </w:t>
      </w:r>
      <w:r w:rsidRPr="002D2DE5">
        <w:rPr>
          <w:color w:val="000000"/>
          <w:sz w:val="28"/>
          <w:szCs w:val="28"/>
        </w:rPr>
        <w:t>– М.,</w:t>
      </w:r>
      <w:r w:rsidRPr="002D2DE5">
        <w:rPr>
          <w:color w:val="000000"/>
          <w:sz w:val="28"/>
          <w:szCs w:val="28"/>
          <w:lang w:val="uk-UA"/>
        </w:rPr>
        <w:t xml:space="preserve"> </w:t>
      </w:r>
      <w:r w:rsidRPr="002D2DE5">
        <w:rPr>
          <w:sz w:val="28"/>
          <w:szCs w:val="28"/>
        </w:rPr>
        <w:t>1989.</w:t>
      </w:r>
      <w:r w:rsidRPr="002D2DE5">
        <w:rPr>
          <w:color w:val="000000"/>
          <w:sz w:val="28"/>
          <w:szCs w:val="28"/>
        </w:rPr>
        <w:t xml:space="preserve"> – </w:t>
      </w:r>
      <w:r w:rsidRPr="002D2DE5">
        <w:rPr>
          <w:sz w:val="28"/>
          <w:szCs w:val="28"/>
        </w:rPr>
        <w:t>184 с.</w:t>
      </w:r>
    </w:p>
    <w:p w:rsidR="00E13D5F" w:rsidRPr="002D2DE5" w:rsidRDefault="00E13D5F" w:rsidP="00507196">
      <w:pPr>
        <w:widowControl w:val="0"/>
        <w:numPr>
          <w:ilvl w:val="0"/>
          <w:numId w:val="12"/>
        </w:numPr>
        <w:tabs>
          <w:tab w:val="left" w:pos="1304"/>
        </w:tabs>
        <w:spacing w:after="0" w:line="360" w:lineRule="auto"/>
        <w:jc w:val="both"/>
        <w:rPr>
          <w:spacing w:val="-4"/>
          <w:sz w:val="28"/>
          <w:szCs w:val="28"/>
        </w:rPr>
      </w:pPr>
      <w:r w:rsidRPr="002D2DE5">
        <w:rPr>
          <w:spacing w:val="-4"/>
          <w:sz w:val="28"/>
          <w:szCs w:val="28"/>
        </w:rPr>
        <w:t>Бабов К.Д. Система реабилитации больных наркоманией на основе соч</w:t>
      </w:r>
      <w:r w:rsidRPr="002D2DE5">
        <w:rPr>
          <w:spacing w:val="-4"/>
          <w:sz w:val="28"/>
          <w:szCs w:val="28"/>
        </w:rPr>
        <w:t>е</w:t>
      </w:r>
      <w:r w:rsidRPr="002D2DE5">
        <w:rPr>
          <w:spacing w:val="-4"/>
          <w:sz w:val="28"/>
          <w:szCs w:val="28"/>
        </w:rPr>
        <w:t>тания психосоциальных подходов коррекции личности с фармакологич</w:t>
      </w:r>
      <w:r w:rsidRPr="002D2DE5">
        <w:rPr>
          <w:spacing w:val="-4"/>
          <w:sz w:val="28"/>
          <w:szCs w:val="28"/>
        </w:rPr>
        <w:t>е</w:t>
      </w:r>
      <w:r w:rsidRPr="002D2DE5">
        <w:rPr>
          <w:spacing w:val="-4"/>
          <w:sz w:val="28"/>
          <w:szCs w:val="28"/>
        </w:rPr>
        <w:t>скими и физиотерапевтическими средствами: метод</w:t>
      </w:r>
      <w:r w:rsidRPr="002D2DE5">
        <w:rPr>
          <w:spacing w:val="-4"/>
          <w:sz w:val="28"/>
          <w:szCs w:val="28"/>
          <w:lang w:val="uk-UA"/>
        </w:rPr>
        <w:t>.</w:t>
      </w:r>
      <w:r w:rsidRPr="002D2DE5">
        <w:rPr>
          <w:spacing w:val="-4"/>
          <w:sz w:val="28"/>
          <w:szCs w:val="28"/>
        </w:rPr>
        <w:t xml:space="preserve"> рекомендации / Б</w:t>
      </w:r>
      <w:r w:rsidRPr="002D2DE5">
        <w:rPr>
          <w:spacing w:val="-4"/>
          <w:sz w:val="28"/>
          <w:szCs w:val="28"/>
        </w:rPr>
        <w:t>а</w:t>
      </w:r>
      <w:r w:rsidRPr="002D2DE5">
        <w:rPr>
          <w:spacing w:val="-4"/>
          <w:sz w:val="28"/>
          <w:szCs w:val="28"/>
        </w:rPr>
        <w:t>бов К.Д., Дворяк С.В., Роз</w:t>
      </w:r>
      <w:r w:rsidRPr="002D2DE5">
        <w:rPr>
          <w:spacing w:val="-4"/>
          <w:sz w:val="28"/>
          <w:szCs w:val="28"/>
        </w:rPr>
        <w:t>а</w:t>
      </w:r>
      <w:r w:rsidRPr="002D2DE5">
        <w:rPr>
          <w:spacing w:val="-4"/>
          <w:sz w:val="28"/>
          <w:szCs w:val="28"/>
        </w:rPr>
        <w:t>нов В.А. – Одесса, 1996. – 32 с.</w:t>
      </w:r>
    </w:p>
    <w:p w:rsidR="00E13D5F" w:rsidRPr="00B61154" w:rsidRDefault="00E13D5F" w:rsidP="00507196">
      <w:pPr>
        <w:numPr>
          <w:ilvl w:val="0"/>
          <w:numId w:val="12"/>
        </w:numPr>
        <w:tabs>
          <w:tab w:val="left" w:pos="-142"/>
        </w:tabs>
        <w:spacing w:after="0" w:line="360" w:lineRule="auto"/>
        <w:jc w:val="both"/>
        <w:rPr>
          <w:color w:val="000000"/>
          <w:sz w:val="28"/>
          <w:szCs w:val="28"/>
          <w:lang w:val="uk-UA"/>
        </w:rPr>
      </w:pPr>
      <w:r w:rsidRPr="002D2DE5">
        <w:rPr>
          <w:color w:val="000000"/>
          <w:sz w:val="28"/>
          <w:szCs w:val="28"/>
          <w:lang w:val="uk-UA"/>
        </w:rPr>
        <w:t xml:space="preserve">Балакіфрева О.М. </w:t>
      </w:r>
      <w:r w:rsidRPr="00B61154">
        <w:rPr>
          <w:color w:val="000000"/>
          <w:sz w:val="28"/>
          <w:szCs w:val="28"/>
          <w:lang w:val="uk-UA"/>
        </w:rPr>
        <w:t xml:space="preserve">Система </w:t>
      </w:r>
      <w:r w:rsidRPr="002D2DE5">
        <w:rPr>
          <w:color w:val="000000"/>
          <w:sz w:val="28"/>
          <w:szCs w:val="28"/>
          <w:lang w:val="uk-UA"/>
        </w:rPr>
        <w:t>моніторингу й оцінки з питань ВІЛ/СНІДу: регіональний рівень / О.М. Балакіфрева, О.Ю. Семерик. – К.: ВЛЦ «Ек</w:t>
      </w:r>
      <w:r w:rsidRPr="002D2DE5">
        <w:rPr>
          <w:color w:val="000000"/>
          <w:sz w:val="28"/>
          <w:szCs w:val="28"/>
          <w:lang w:val="uk-UA"/>
        </w:rPr>
        <w:t>с</w:t>
      </w:r>
      <w:r w:rsidRPr="002D2DE5">
        <w:rPr>
          <w:color w:val="000000"/>
          <w:sz w:val="28"/>
          <w:szCs w:val="28"/>
          <w:lang w:val="uk-UA"/>
        </w:rPr>
        <w:t>прес», 2006. – 64 с.</w:t>
      </w:r>
    </w:p>
    <w:p w:rsidR="00E13D5F" w:rsidRPr="002D2DE5" w:rsidRDefault="00E13D5F" w:rsidP="00507196">
      <w:pPr>
        <w:pStyle w:val="ac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D2DE5">
        <w:rPr>
          <w:rFonts w:ascii="Times New Roman" w:hAnsi="Times New Roman"/>
          <w:sz w:val="28"/>
          <w:szCs w:val="28"/>
        </w:rPr>
        <w:t>Баранова И.П. Иммунологическая реактивность у наркоманов подрос</w:t>
      </w:r>
      <w:r w:rsidRPr="002D2DE5">
        <w:rPr>
          <w:rFonts w:ascii="Times New Roman" w:hAnsi="Times New Roman"/>
          <w:sz w:val="28"/>
          <w:szCs w:val="28"/>
        </w:rPr>
        <w:t>т</w:t>
      </w:r>
      <w:r w:rsidRPr="002D2DE5">
        <w:rPr>
          <w:rFonts w:ascii="Times New Roman" w:hAnsi="Times New Roman"/>
          <w:sz w:val="28"/>
          <w:szCs w:val="28"/>
        </w:rPr>
        <w:t>кового возраста при HCV-инфекции / И.П. Баранова, С.В. Самонина, Б.А.</w:t>
      </w:r>
      <w:r w:rsidRPr="002D2DE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D2DE5">
        <w:rPr>
          <w:rFonts w:ascii="Times New Roman" w:hAnsi="Times New Roman"/>
          <w:sz w:val="28"/>
          <w:szCs w:val="28"/>
        </w:rPr>
        <w:t xml:space="preserve">Молотилов </w:t>
      </w:r>
      <w:r w:rsidRPr="002D2DE5">
        <w:rPr>
          <w:rFonts w:ascii="Times New Roman" w:hAnsi="Times New Roman"/>
          <w:color w:val="000000"/>
          <w:sz w:val="28"/>
          <w:szCs w:val="28"/>
        </w:rPr>
        <w:t>// Эпидемиология и инфекционные боле</w:t>
      </w:r>
      <w:r w:rsidRPr="002D2DE5">
        <w:rPr>
          <w:rFonts w:ascii="Times New Roman" w:hAnsi="Times New Roman"/>
          <w:color w:val="000000"/>
          <w:sz w:val="28"/>
          <w:szCs w:val="28"/>
        </w:rPr>
        <w:t>з</w:t>
      </w:r>
      <w:r w:rsidRPr="002D2DE5">
        <w:rPr>
          <w:rFonts w:ascii="Times New Roman" w:hAnsi="Times New Roman"/>
          <w:color w:val="000000"/>
          <w:sz w:val="28"/>
          <w:szCs w:val="28"/>
        </w:rPr>
        <w:t>ни. – 2003. – № 3. – С. 31 – 33</w:t>
      </w:r>
      <w:r w:rsidRPr="002D2DE5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E13D5F" w:rsidRPr="002D2DE5" w:rsidRDefault="00E13D5F" w:rsidP="00507196">
      <w:pPr>
        <w:pStyle w:val="ac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D2DE5">
        <w:rPr>
          <w:rFonts w:ascii="Times New Roman" w:hAnsi="Times New Roman"/>
          <w:sz w:val="28"/>
          <w:szCs w:val="28"/>
        </w:rPr>
        <w:t>Барц Э. Игры в глубокое / Барц Э. – Москва, 1997. – 138 с.</w:t>
      </w:r>
    </w:p>
    <w:p w:rsidR="00E13D5F" w:rsidRPr="002D2DE5" w:rsidRDefault="00E13D5F" w:rsidP="00507196">
      <w:pPr>
        <w:pStyle w:val="ac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D2DE5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 xml:space="preserve">Белокрылов И.В. Общие характеристики </w:t>
      </w:r>
      <w:r w:rsidRPr="002D2DE5">
        <w:rPr>
          <w:rFonts w:ascii="Times New Roman" w:hAnsi="Times New Roman"/>
          <w:color w:val="000000"/>
          <w:sz w:val="28"/>
          <w:szCs w:val="28"/>
        </w:rPr>
        <w:t>личностного предрасполож</w:t>
      </w:r>
      <w:r w:rsidRPr="002D2DE5">
        <w:rPr>
          <w:rFonts w:ascii="Times New Roman" w:hAnsi="Times New Roman"/>
          <w:color w:val="000000"/>
          <w:sz w:val="28"/>
          <w:szCs w:val="28"/>
        </w:rPr>
        <w:t>е</w:t>
      </w:r>
      <w:r w:rsidRPr="002D2DE5">
        <w:rPr>
          <w:rFonts w:ascii="Times New Roman" w:hAnsi="Times New Roman"/>
          <w:color w:val="000000"/>
          <w:sz w:val="28"/>
          <w:szCs w:val="28"/>
        </w:rPr>
        <w:t>ния к зависимости от психоактивных веществ (проблема „преадди</w:t>
      </w:r>
      <w:r w:rsidRPr="002D2DE5">
        <w:rPr>
          <w:rFonts w:ascii="Times New Roman" w:hAnsi="Times New Roman"/>
          <w:color w:val="000000"/>
          <w:sz w:val="28"/>
          <w:szCs w:val="28"/>
        </w:rPr>
        <w:t>к</w:t>
      </w:r>
      <w:r w:rsidRPr="002D2DE5">
        <w:rPr>
          <w:rFonts w:ascii="Times New Roman" w:hAnsi="Times New Roman"/>
          <w:color w:val="000000"/>
          <w:sz w:val="28"/>
          <w:szCs w:val="28"/>
        </w:rPr>
        <w:t xml:space="preserve">тивной личности”) / </w:t>
      </w:r>
      <w:r w:rsidRPr="002D2DE5">
        <w:rPr>
          <w:rFonts w:ascii="Times New Roman" w:hAnsi="Times New Roman"/>
          <w:color w:val="000000"/>
          <w:sz w:val="28"/>
          <w:szCs w:val="28"/>
          <w:lang w:val="uk-UA"/>
        </w:rPr>
        <w:t xml:space="preserve">И.В. Белокрылов </w:t>
      </w:r>
      <w:r w:rsidRPr="002D2DE5">
        <w:rPr>
          <w:rFonts w:ascii="Times New Roman" w:hAnsi="Times New Roman"/>
          <w:color w:val="000000"/>
          <w:sz w:val="28"/>
          <w:szCs w:val="28"/>
        </w:rPr>
        <w:t>// Вопросы нарк</w:t>
      </w:r>
      <w:r w:rsidRPr="002D2DE5">
        <w:rPr>
          <w:rFonts w:ascii="Times New Roman" w:hAnsi="Times New Roman"/>
          <w:color w:val="000000"/>
          <w:sz w:val="28"/>
          <w:szCs w:val="28"/>
        </w:rPr>
        <w:t>о</w:t>
      </w:r>
      <w:r w:rsidRPr="002D2DE5">
        <w:rPr>
          <w:rFonts w:ascii="Times New Roman" w:hAnsi="Times New Roman"/>
          <w:color w:val="000000"/>
          <w:sz w:val="28"/>
          <w:szCs w:val="28"/>
        </w:rPr>
        <w:t>логии. – 2005. –  № 1. – С. 48– 56</w:t>
      </w:r>
      <w:r w:rsidRPr="002D2DE5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E13D5F" w:rsidRPr="002D2DE5" w:rsidRDefault="00E13D5F" w:rsidP="00507196">
      <w:pPr>
        <w:pStyle w:val="ac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D2DE5">
        <w:rPr>
          <w:rFonts w:ascii="Times New Roman" w:hAnsi="Times New Roman"/>
          <w:color w:val="000000"/>
          <w:sz w:val="28"/>
          <w:szCs w:val="28"/>
        </w:rPr>
        <w:t>Беляева В.В. Особенности социально-психологической адаптации лиц, инфицированных ВИЧ / В.В. Беляева // Эпидемиология и инфекцио</w:t>
      </w:r>
      <w:r w:rsidRPr="002D2DE5">
        <w:rPr>
          <w:rFonts w:ascii="Times New Roman" w:hAnsi="Times New Roman"/>
          <w:color w:val="000000"/>
          <w:sz w:val="28"/>
          <w:szCs w:val="28"/>
        </w:rPr>
        <w:t>н</w:t>
      </w:r>
      <w:r w:rsidRPr="002D2DE5">
        <w:rPr>
          <w:rFonts w:ascii="Times New Roman" w:hAnsi="Times New Roman"/>
          <w:color w:val="000000"/>
          <w:sz w:val="28"/>
          <w:szCs w:val="28"/>
        </w:rPr>
        <w:t>ные боле</w:t>
      </w:r>
      <w:r w:rsidRPr="002D2DE5">
        <w:rPr>
          <w:rFonts w:ascii="Times New Roman" w:hAnsi="Times New Roman"/>
          <w:color w:val="000000"/>
          <w:sz w:val="28"/>
          <w:szCs w:val="28"/>
        </w:rPr>
        <w:t>з</w:t>
      </w:r>
      <w:r w:rsidRPr="002D2DE5">
        <w:rPr>
          <w:rFonts w:ascii="Times New Roman" w:hAnsi="Times New Roman"/>
          <w:color w:val="000000"/>
          <w:sz w:val="28"/>
          <w:szCs w:val="28"/>
        </w:rPr>
        <w:t>ни. – 1998. – № 5. – С. 27–29</w:t>
      </w:r>
      <w:r w:rsidRPr="002D2DE5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E13D5F" w:rsidRPr="002D2DE5" w:rsidRDefault="00E13D5F" w:rsidP="00507196">
      <w:pPr>
        <w:numPr>
          <w:ilvl w:val="0"/>
          <w:numId w:val="12"/>
        </w:numPr>
        <w:shd w:val="clear" w:color="auto" w:fill="FFFFFF"/>
        <w:spacing w:after="0" w:line="360" w:lineRule="auto"/>
        <w:ind w:right="19"/>
        <w:jc w:val="both"/>
        <w:rPr>
          <w:sz w:val="28"/>
          <w:szCs w:val="28"/>
        </w:rPr>
      </w:pPr>
      <w:r w:rsidRPr="002D2DE5">
        <w:rPr>
          <w:sz w:val="28"/>
          <w:szCs w:val="28"/>
        </w:rPr>
        <w:t>Беляева В.В. Психосоциальное консультирование при инфекции</w:t>
      </w:r>
      <w:r w:rsidRPr="002D2DE5">
        <w:rPr>
          <w:sz w:val="28"/>
          <w:szCs w:val="28"/>
          <w:lang w:val="uk-UA"/>
        </w:rPr>
        <w:t>,</w:t>
      </w:r>
      <w:r w:rsidRPr="002D2DE5">
        <w:rPr>
          <w:sz w:val="28"/>
          <w:szCs w:val="28"/>
        </w:rPr>
        <w:t xml:space="preserve"> в</w:t>
      </w:r>
      <w:r w:rsidRPr="002D2DE5">
        <w:rPr>
          <w:sz w:val="28"/>
          <w:szCs w:val="28"/>
        </w:rPr>
        <w:t>ы</w:t>
      </w:r>
      <w:r w:rsidRPr="002D2DE5">
        <w:rPr>
          <w:sz w:val="28"/>
          <w:szCs w:val="28"/>
        </w:rPr>
        <w:t>званной ВИЧ / В.В. Беляева, Е.В. Ручкина, В.В. Покровский // Здрав</w:t>
      </w:r>
      <w:r w:rsidRPr="002D2DE5">
        <w:rPr>
          <w:sz w:val="28"/>
          <w:szCs w:val="28"/>
        </w:rPr>
        <w:t>о</w:t>
      </w:r>
      <w:r w:rsidRPr="002D2DE5">
        <w:rPr>
          <w:sz w:val="28"/>
          <w:szCs w:val="28"/>
        </w:rPr>
        <w:t>охранение Российской Ф</w:t>
      </w:r>
      <w:r w:rsidRPr="002D2DE5">
        <w:rPr>
          <w:sz w:val="28"/>
          <w:szCs w:val="28"/>
        </w:rPr>
        <w:t>е</w:t>
      </w:r>
      <w:r w:rsidRPr="002D2DE5">
        <w:rPr>
          <w:sz w:val="28"/>
          <w:szCs w:val="28"/>
        </w:rPr>
        <w:t xml:space="preserve">дерации.  </w:t>
      </w:r>
      <w:r w:rsidRPr="002D2DE5">
        <w:rPr>
          <w:color w:val="000000"/>
          <w:sz w:val="28"/>
          <w:szCs w:val="28"/>
        </w:rPr>
        <w:t xml:space="preserve">– </w:t>
      </w:r>
      <w:r w:rsidRPr="002D2DE5">
        <w:rPr>
          <w:sz w:val="28"/>
          <w:szCs w:val="28"/>
        </w:rPr>
        <w:t xml:space="preserve">1996.  </w:t>
      </w:r>
      <w:r w:rsidRPr="002D2DE5">
        <w:rPr>
          <w:color w:val="000000"/>
          <w:sz w:val="28"/>
          <w:szCs w:val="28"/>
        </w:rPr>
        <w:t xml:space="preserve">–  №  3. – </w:t>
      </w:r>
      <w:r w:rsidRPr="002D2DE5">
        <w:rPr>
          <w:sz w:val="28"/>
          <w:szCs w:val="28"/>
        </w:rPr>
        <w:t>С. 44</w:t>
      </w:r>
      <w:r w:rsidRPr="002D2DE5">
        <w:rPr>
          <w:color w:val="000000"/>
          <w:sz w:val="28"/>
          <w:szCs w:val="28"/>
        </w:rPr>
        <w:t>–</w:t>
      </w:r>
      <w:r w:rsidRPr="002D2DE5">
        <w:rPr>
          <w:sz w:val="28"/>
          <w:szCs w:val="28"/>
        </w:rPr>
        <w:t>45.</w:t>
      </w:r>
    </w:p>
    <w:p w:rsidR="00E13D5F" w:rsidRPr="002D2DE5" w:rsidRDefault="00E13D5F" w:rsidP="00507196">
      <w:pPr>
        <w:pStyle w:val="ac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D2DE5">
        <w:rPr>
          <w:rFonts w:ascii="Times New Roman" w:hAnsi="Times New Roman"/>
          <w:color w:val="000000"/>
          <w:sz w:val="28"/>
          <w:szCs w:val="28"/>
        </w:rPr>
        <w:t xml:space="preserve">Беляева В.В. Суицидальное поведение лиц, инфицированных ВИЧ </w:t>
      </w:r>
      <w:r w:rsidRPr="002D2DE5">
        <w:rPr>
          <w:rFonts w:ascii="Times New Roman" w:hAnsi="Times New Roman"/>
          <w:sz w:val="28"/>
          <w:szCs w:val="28"/>
        </w:rPr>
        <w:t xml:space="preserve">/ В.В. Беляева, Е.В. Ручкина, В.В. Покровский </w:t>
      </w:r>
      <w:r w:rsidRPr="002D2DE5">
        <w:rPr>
          <w:rFonts w:ascii="Times New Roman" w:hAnsi="Times New Roman"/>
          <w:color w:val="000000"/>
          <w:sz w:val="28"/>
          <w:szCs w:val="28"/>
        </w:rPr>
        <w:t>// Терапевтический а</w:t>
      </w:r>
      <w:r w:rsidRPr="002D2DE5">
        <w:rPr>
          <w:rFonts w:ascii="Times New Roman" w:hAnsi="Times New Roman"/>
          <w:color w:val="000000"/>
          <w:sz w:val="28"/>
          <w:szCs w:val="28"/>
        </w:rPr>
        <w:t>р</w:t>
      </w:r>
      <w:r w:rsidRPr="002D2DE5">
        <w:rPr>
          <w:rFonts w:ascii="Times New Roman" w:hAnsi="Times New Roman"/>
          <w:color w:val="000000"/>
          <w:sz w:val="28"/>
          <w:szCs w:val="28"/>
        </w:rPr>
        <w:t>хив. – 1996. – № 4. – С. 71–73</w:t>
      </w:r>
      <w:r w:rsidRPr="002D2DE5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E13D5F" w:rsidRPr="002D2DE5" w:rsidRDefault="00E13D5F" w:rsidP="00507196">
      <w:pPr>
        <w:numPr>
          <w:ilvl w:val="0"/>
          <w:numId w:val="12"/>
        </w:numPr>
        <w:tabs>
          <w:tab w:val="left" w:pos="-142"/>
        </w:tabs>
        <w:spacing w:after="0" w:line="360" w:lineRule="auto"/>
        <w:jc w:val="both"/>
        <w:rPr>
          <w:color w:val="000000"/>
          <w:sz w:val="28"/>
          <w:szCs w:val="28"/>
        </w:rPr>
      </w:pPr>
      <w:r w:rsidRPr="002D2DE5">
        <w:rPr>
          <w:color w:val="000000"/>
          <w:sz w:val="28"/>
          <w:szCs w:val="28"/>
        </w:rPr>
        <w:t>Бехтерев В.М. Гипноз, внушение и психотерапия и их лечебное знач</w:t>
      </w:r>
      <w:r w:rsidRPr="002D2DE5">
        <w:rPr>
          <w:color w:val="000000"/>
          <w:sz w:val="28"/>
          <w:szCs w:val="28"/>
        </w:rPr>
        <w:t>е</w:t>
      </w:r>
      <w:r w:rsidRPr="002D2DE5">
        <w:rPr>
          <w:color w:val="000000"/>
          <w:sz w:val="28"/>
          <w:szCs w:val="28"/>
        </w:rPr>
        <w:t>ние / Бехтерев В.М. – СПб, 1911. –  440 с.</w:t>
      </w:r>
    </w:p>
    <w:p w:rsidR="00E13D5F" w:rsidRPr="002D2DE5" w:rsidRDefault="00E13D5F" w:rsidP="00507196">
      <w:pPr>
        <w:numPr>
          <w:ilvl w:val="0"/>
          <w:numId w:val="12"/>
        </w:numPr>
        <w:spacing w:after="0" w:line="360" w:lineRule="auto"/>
        <w:jc w:val="both"/>
        <w:rPr>
          <w:sz w:val="28"/>
          <w:szCs w:val="28"/>
        </w:rPr>
      </w:pPr>
      <w:r w:rsidRPr="002D2DE5">
        <w:rPr>
          <w:sz w:val="28"/>
          <w:szCs w:val="28"/>
        </w:rPr>
        <w:t>Биоэлектрическая активность мозга у больных героиновой наркоман</w:t>
      </w:r>
      <w:r w:rsidRPr="002D2DE5">
        <w:rPr>
          <w:sz w:val="28"/>
          <w:szCs w:val="28"/>
        </w:rPr>
        <w:t>и</w:t>
      </w:r>
      <w:r w:rsidRPr="002D2DE5">
        <w:rPr>
          <w:sz w:val="28"/>
          <w:szCs w:val="28"/>
        </w:rPr>
        <w:t>ей в ранние сроки абстиненции / А.Б. Гехт, А.Г. Полунина, Е.А.</w:t>
      </w:r>
      <w:r w:rsidRPr="002D2DE5">
        <w:rPr>
          <w:sz w:val="28"/>
          <w:szCs w:val="28"/>
          <w:lang w:val="uk-UA"/>
        </w:rPr>
        <w:t xml:space="preserve"> </w:t>
      </w:r>
      <w:r w:rsidRPr="002D2DE5">
        <w:rPr>
          <w:sz w:val="28"/>
          <w:szCs w:val="28"/>
        </w:rPr>
        <w:t>Брюн</w:t>
      </w:r>
      <w:r w:rsidRPr="002D2DE5">
        <w:rPr>
          <w:color w:val="000000"/>
          <w:spacing w:val="7"/>
          <w:sz w:val="28"/>
          <w:szCs w:val="28"/>
        </w:rPr>
        <w:t xml:space="preserve"> </w:t>
      </w:r>
      <w:r w:rsidRPr="002D2DE5">
        <w:rPr>
          <w:sz w:val="28"/>
          <w:szCs w:val="28"/>
        </w:rPr>
        <w:t xml:space="preserve">[и др.] </w:t>
      </w:r>
      <w:r w:rsidRPr="002D2DE5">
        <w:rPr>
          <w:color w:val="000000"/>
          <w:spacing w:val="7"/>
          <w:sz w:val="28"/>
          <w:szCs w:val="28"/>
        </w:rPr>
        <w:t>// Жур</w:t>
      </w:r>
      <w:r w:rsidRPr="002D2DE5">
        <w:rPr>
          <w:color w:val="000000"/>
          <w:spacing w:val="-2"/>
          <w:sz w:val="28"/>
          <w:szCs w:val="28"/>
        </w:rPr>
        <w:t>нал неврологии и психиа</w:t>
      </w:r>
      <w:r w:rsidRPr="002D2DE5">
        <w:rPr>
          <w:color w:val="000000"/>
          <w:spacing w:val="-2"/>
          <w:sz w:val="28"/>
          <w:szCs w:val="28"/>
        </w:rPr>
        <w:t>т</w:t>
      </w:r>
      <w:r w:rsidRPr="002D2DE5">
        <w:rPr>
          <w:color w:val="000000"/>
          <w:spacing w:val="-2"/>
          <w:sz w:val="28"/>
          <w:szCs w:val="28"/>
        </w:rPr>
        <w:t xml:space="preserve">рии. </w:t>
      </w:r>
      <w:r w:rsidRPr="002D2DE5">
        <w:rPr>
          <w:sz w:val="28"/>
          <w:szCs w:val="28"/>
        </w:rPr>
        <w:t xml:space="preserve">– 2003. – № 5. – С. 53–59.  </w:t>
      </w:r>
    </w:p>
    <w:p w:rsidR="00E13D5F" w:rsidRPr="002D2DE5" w:rsidRDefault="00E13D5F" w:rsidP="00507196">
      <w:pPr>
        <w:numPr>
          <w:ilvl w:val="0"/>
          <w:numId w:val="12"/>
        </w:numPr>
        <w:spacing w:after="0" w:line="360" w:lineRule="auto"/>
        <w:jc w:val="both"/>
        <w:rPr>
          <w:sz w:val="28"/>
          <w:szCs w:val="28"/>
        </w:rPr>
      </w:pPr>
      <w:r w:rsidRPr="002D2DE5">
        <w:rPr>
          <w:sz w:val="28"/>
          <w:szCs w:val="28"/>
        </w:rPr>
        <w:t>Благов Л.Н. О роли психопатологии в клинике опиоидной з</w:t>
      </w:r>
      <w:r w:rsidRPr="002D2DE5">
        <w:rPr>
          <w:sz w:val="28"/>
          <w:szCs w:val="28"/>
        </w:rPr>
        <w:t>а</w:t>
      </w:r>
      <w:r w:rsidRPr="002D2DE5">
        <w:rPr>
          <w:sz w:val="28"/>
          <w:szCs w:val="28"/>
        </w:rPr>
        <w:t>висимости / Л.Н. Благов, Н.Г.</w:t>
      </w:r>
      <w:r w:rsidRPr="002D2DE5">
        <w:rPr>
          <w:sz w:val="28"/>
          <w:szCs w:val="28"/>
          <w:lang w:val="uk-UA"/>
        </w:rPr>
        <w:t xml:space="preserve"> </w:t>
      </w:r>
      <w:r w:rsidRPr="002D2DE5">
        <w:rPr>
          <w:sz w:val="28"/>
          <w:szCs w:val="28"/>
        </w:rPr>
        <w:t xml:space="preserve">Найденов, И.Б. Власова // Наркология. </w:t>
      </w:r>
      <w:r w:rsidRPr="002D2DE5">
        <w:rPr>
          <w:color w:val="000000"/>
          <w:sz w:val="28"/>
          <w:szCs w:val="28"/>
        </w:rPr>
        <w:t>–</w:t>
      </w:r>
      <w:r w:rsidRPr="002D2DE5">
        <w:rPr>
          <w:sz w:val="28"/>
          <w:szCs w:val="28"/>
        </w:rPr>
        <w:t xml:space="preserve"> 2004.</w:t>
      </w:r>
      <w:r w:rsidRPr="002D2DE5">
        <w:rPr>
          <w:color w:val="000000"/>
          <w:sz w:val="28"/>
          <w:szCs w:val="28"/>
        </w:rPr>
        <w:t>–</w:t>
      </w:r>
      <w:r w:rsidRPr="002D2DE5">
        <w:rPr>
          <w:sz w:val="28"/>
          <w:szCs w:val="28"/>
        </w:rPr>
        <w:t>№  10.</w:t>
      </w:r>
      <w:r w:rsidRPr="002D2DE5">
        <w:rPr>
          <w:color w:val="000000"/>
          <w:sz w:val="28"/>
          <w:szCs w:val="28"/>
        </w:rPr>
        <w:t>–</w:t>
      </w:r>
      <w:r w:rsidRPr="002D2DE5">
        <w:rPr>
          <w:sz w:val="28"/>
          <w:szCs w:val="28"/>
        </w:rPr>
        <w:t>С.  52</w:t>
      </w:r>
      <w:r w:rsidRPr="002D2DE5">
        <w:rPr>
          <w:color w:val="000000"/>
          <w:sz w:val="28"/>
          <w:szCs w:val="28"/>
        </w:rPr>
        <w:t>–55</w:t>
      </w:r>
      <w:r w:rsidRPr="002D2DE5">
        <w:rPr>
          <w:sz w:val="28"/>
          <w:szCs w:val="28"/>
        </w:rPr>
        <w:t>.</w:t>
      </w:r>
    </w:p>
    <w:p w:rsidR="00E13D5F" w:rsidRPr="002D2DE5" w:rsidRDefault="00E13D5F" w:rsidP="00507196">
      <w:pPr>
        <w:numPr>
          <w:ilvl w:val="0"/>
          <w:numId w:val="12"/>
        </w:numPr>
        <w:spacing w:after="0" w:line="360" w:lineRule="auto"/>
        <w:jc w:val="both"/>
        <w:rPr>
          <w:sz w:val="28"/>
          <w:szCs w:val="28"/>
        </w:rPr>
      </w:pPr>
      <w:r w:rsidRPr="002D2DE5">
        <w:rPr>
          <w:sz w:val="28"/>
          <w:szCs w:val="28"/>
        </w:rPr>
        <w:t xml:space="preserve">Благов Л.Н. Современные проблемы реабилитации больных с опийной зависимостью / Л.Н. Благов, М.В. Демина // Наркология. </w:t>
      </w:r>
      <w:r w:rsidRPr="002D2DE5">
        <w:rPr>
          <w:color w:val="000000"/>
          <w:sz w:val="28"/>
          <w:szCs w:val="28"/>
        </w:rPr>
        <w:t xml:space="preserve">– </w:t>
      </w:r>
      <w:r w:rsidRPr="002D2DE5">
        <w:rPr>
          <w:sz w:val="28"/>
          <w:szCs w:val="28"/>
        </w:rPr>
        <w:t xml:space="preserve"> 2004.</w:t>
      </w:r>
      <w:r w:rsidRPr="002D2DE5">
        <w:rPr>
          <w:color w:val="000000"/>
          <w:sz w:val="28"/>
          <w:szCs w:val="28"/>
        </w:rPr>
        <w:t xml:space="preserve">– </w:t>
      </w:r>
      <w:r>
        <w:rPr>
          <w:sz w:val="28"/>
          <w:szCs w:val="28"/>
        </w:rPr>
        <w:t>№</w:t>
      </w:r>
      <w:r w:rsidRPr="002D2DE5">
        <w:rPr>
          <w:sz w:val="28"/>
          <w:szCs w:val="28"/>
        </w:rPr>
        <w:t xml:space="preserve">10. </w:t>
      </w:r>
      <w:r w:rsidRPr="002D2DE5">
        <w:rPr>
          <w:color w:val="000000"/>
          <w:sz w:val="28"/>
          <w:szCs w:val="28"/>
        </w:rPr>
        <w:t xml:space="preserve">– </w:t>
      </w:r>
      <w:r w:rsidRPr="002D2DE5">
        <w:rPr>
          <w:sz w:val="28"/>
          <w:szCs w:val="28"/>
        </w:rPr>
        <w:t xml:space="preserve"> С. 52</w:t>
      </w:r>
      <w:r w:rsidRPr="002D2DE5">
        <w:rPr>
          <w:color w:val="000000"/>
          <w:sz w:val="28"/>
          <w:szCs w:val="28"/>
        </w:rPr>
        <w:t xml:space="preserve">– </w:t>
      </w:r>
      <w:r w:rsidRPr="002D2DE5">
        <w:rPr>
          <w:sz w:val="28"/>
          <w:szCs w:val="28"/>
        </w:rPr>
        <w:t>55.</w:t>
      </w:r>
    </w:p>
    <w:p w:rsidR="00E13D5F" w:rsidRPr="002D2DE5" w:rsidRDefault="00E13D5F" w:rsidP="00507196">
      <w:pPr>
        <w:numPr>
          <w:ilvl w:val="0"/>
          <w:numId w:val="12"/>
        </w:numPr>
        <w:spacing w:after="0" w:line="360" w:lineRule="auto"/>
        <w:jc w:val="both"/>
        <w:rPr>
          <w:sz w:val="28"/>
          <w:szCs w:val="28"/>
        </w:rPr>
      </w:pPr>
      <w:r w:rsidRPr="002D2DE5">
        <w:rPr>
          <w:sz w:val="28"/>
          <w:szCs w:val="28"/>
        </w:rPr>
        <w:t>Болехан В. Клинические проявления ВИЧ-инфекции у лиц молодого возраста / В. Болехан,  Д. Зиг</w:t>
      </w:r>
      <w:r w:rsidRPr="002D2DE5">
        <w:rPr>
          <w:sz w:val="28"/>
          <w:szCs w:val="28"/>
        </w:rPr>
        <w:t>а</w:t>
      </w:r>
      <w:r w:rsidRPr="002D2DE5">
        <w:rPr>
          <w:sz w:val="28"/>
          <w:szCs w:val="28"/>
        </w:rPr>
        <w:t xml:space="preserve">ленко, Ю. Буланьков // Венеролог. </w:t>
      </w:r>
      <w:r w:rsidRPr="002D2DE5">
        <w:rPr>
          <w:color w:val="000000"/>
          <w:sz w:val="28"/>
          <w:szCs w:val="28"/>
        </w:rPr>
        <w:t>–</w:t>
      </w:r>
      <w:r w:rsidRPr="002D2DE5">
        <w:rPr>
          <w:sz w:val="28"/>
          <w:szCs w:val="28"/>
        </w:rPr>
        <w:t xml:space="preserve"> 2004. </w:t>
      </w:r>
      <w:r w:rsidRPr="002D2DE5">
        <w:rPr>
          <w:color w:val="000000"/>
          <w:sz w:val="28"/>
          <w:szCs w:val="28"/>
        </w:rPr>
        <w:t>–</w:t>
      </w:r>
      <w:r w:rsidRPr="002D2DE5">
        <w:rPr>
          <w:sz w:val="28"/>
          <w:szCs w:val="28"/>
        </w:rPr>
        <w:t xml:space="preserve"> № 6. </w:t>
      </w:r>
      <w:r w:rsidRPr="002D2DE5">
        <w:rPr>
          <w:color w:val="000000"/>
          <w:sz w:val="28"/>
          <w:szCs w:val="28"/>
        </w:rPr>
        <w:t>–</w:t>
      </w:r>
      <w:r w:rsidRPr="002D2DE5">
        <w:rPr>
          <w:sz w:val="28"/>
          <w:szCs w:val="28"/>
        </w:rPr>
        <w:t xml:space="preserve"> С. 53.</w:t>
      </w:r>
    </w:p>
    <w:p w:rsidR="00E13D5F" w:rsidRPr="002D2DE5" w:rsidRDefault="00E13D5F" w:rsidP="00507196">
      <w:pPr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spacing w:val="-2"/>
          <w:sz w:val="28"/>
          <w:szCs w:val="28"/>
        </w:rPr>
      </w:pPr>
      <w:r w:rsidRPr="002D2DE5">
        <w:rPr>
          <w:spacing w:val="-2"/>
          <w:sz w:val="28"/>
          <w:szCs w:val="28"/>
        </w:rPr>
        <w:t xml:space="preserve">Братусь B.C. Аномалии личности / Братусь B.C. </w:t>
      </w:r>
      <w:r w:rsidRPr="002D2DE5">
        <w:rPr>
          <w:color w:val="000000"/>
          <w:spacing w:val="-2"/>
          <w:sz w:val="28"/>
          <w:szCs w:val="28"/>
        </w:rPr>
        <w:t>–</w:t>
      </w:r>
      <w:r w:rsidRPr="002D2DE5">
        <w:rPr>
          <w:spacing w:val="-2"/>
          <w:sz w:val="28"/>
          <w:szCs w:val="28"/>
        </w:rPr>
        <w:t xml:space="preserve"> M.: Мысль, 1988. – 302 с.</w:t>
      </w:r>
    </w:p>
    <w:p w:rsidR="00E13D5F" w:rsidRPr="002D2DE5" w:rsidRDefault="00E13D5F" w:rsidP="00507196">
      <w:pPr>
        <w:numPr>
          <w:ilvl w:val="0"/>
          <w:numId w:val="12"/>
        </w:numPr>
        <w:spacing w:after="0" w:line="360" w:lineRule="auto"/>
        <w:jc w:val="both"/>
        <w:rPr>
          <w:sz w:val="28"/>
          <w:szCs w:val="28"/>
        </w:rPr>
      </w:pPr>
      <w:r w:rsidRPr="002D2DE5">
        <w:rPr>
          <w:sz w:val="28"/>
          <w:szCs w:val="28"/>
        </w:rPr>
        <w:lastRenderedPageBreak/>
        <w:t>Буланьков Ю. Сопутствующие заболевания у ВИЧ-инфицированных лиц молодого возраста / Ю. Буланьков, Д. Зигаленко, В. Болехан // В</w:t>
      </w:r>
      <w:r w:rsidRPr="002D2DE5">
        <w:rPr>
          <w:sz w:val="28"/>
          <w:szCs w:val="28"/>
        </w:rPr>
        <w:t>е</w:t>
      </w:r>
      <w:r w:rsidRPr="002D2DE5">
        <w:rPr>
          <w:sz w:val="28"/>
          <w:szCs w:val="28"/>
        </w:rPr>
        <w:t xml:space="preserve">неролог. </w:t>
      </w:r>
      <w:r w:rsidRPr="002D2DE5">
        <w:rPr>
          <w:color w:val="000000"/>
          <w:sz w:val="28"/>
          <w:szCs w:val="28"/>
        </w:rPr>
        <w:t>–</w:t>
      </w:r>
      <w:r w:rsidRPr="002D2DE5">
        <w:rPr>
          <w:sz w:val="28"/>
          <w:szCs w:val="28"/>
        </w:rPr>
        <w:t xml:space="preserve"> 2004. </w:t>
      </w:r>
      <w:r w:rsidRPr="002D2DE5">
        <w:rPr>
          <w:color w:val="000000"/>
          <w:sz w:val="28"/>
          <w:szCs w:val="28"/>
        </w:rPr>
        <w:t>–</w:t>
      </w:r>
      <w:r w:rsidRPr="002D2DE5">
        <w:rPr>
          <w:sz w:val="28"/>
          <w:szCs w:val="28"/>
        </w:rPr>
        <w:t xml:space="preserve"> № 6. </w:t>
      </w:r>
      <w:r w:rsidRPr="002D2DE5">
        <w:rPr>
          <w:color w:val="000000"/>
          <w:sz w:val="28"/>
          <w:szCs w:val="28"/>
        </w:rPr>
        <w:t>–</w:t>
      </w:r>
      <w:r w:rsidRPr="002D2DE5">
        <w:rPr>
          <w:sz w:val="28"/>
          <w:szCs w:val="28"/>
        </w:rPr>
        <w:t xml:space="preserve"> С. 52.</w:t>
      </w:r>
    </w:p>
    <w:p w:rsidR="00E13D5F" w:rsidRPr="002D2DE5" w:rsidRDefault="00E13D5F" w:rsidP="00507196">
      <w:pPr>
        <w:numPr>
          <w:ilvl w:val="0"/>
          <w:numId w:val="12"/>
        </w:numPr>
        <w:tabs>
          <w:tab w:val="left" w:pos="-142"/>
        </w:tabs>
        <w:spacing w:after="0" w:line="360" w:lineRule="auto"/>
        <w:jc w:val="both"/>
        <w:rPr>
          <w:color w:val="000000"/>
          <w:spacing w:val="-2"/>
          <w:sz w:val="28"/>
          <w:szCs w:val="28"/>
        </w:rPr>
      </w:pPr>
      <w:r w:rsidRPr="002D2DE5">
        <w:rPr>
          <w:color w:val="000000"/>
          <w:spacing w:val="-2"/>
          <w:sz w:val="28"/>
          <w:szCs w:val="28"/>
        </w:rPr>
        <w:t>Буль П.И. Основы психотерапии / Буль П.И. – Л.: Медиц</w:t>
      </w:r>
      <w:r w:rsidRPr="002D2DE5">
        <w:rPr>
          <w:color w:val="000000"/>
          <w:spacing w:val="-2"/>
          <w:sz w:val="28"/>
          <w:szCs w:val="28"/>
        </w:rPr>
        <w:t>и</w:t>
      </w:r>
      <w:r w:rsidRPr="002D2DE5">
        <w:rPr>
          <w:color w:val="000000"/>
          <w:spacing w:val="-2"/>
          <w:sz w:val="28"/>
          <w:szCs w:val="28"/>
        </w:rPr>
        <w:t>на, 1974. – 310 с.</w:t>
      </w:r>
    </w:p>
    <w:p w:rsidR="00E13D5F" w:rsidRPr="002D2DE5" w:rsidRDefault="00E13D5F" w:rsidP="00507196">
      <w:pPr>
        <w:numPr>
          <w:ilvl w:val="0"/>
          <w:numId w:val="12"/>
        </w:numPr>
        <w:tabs>
          <w:tab w:val="left" w:pos="-142"/>
        </w:tabs>
        <w:spacing w:after="0" w:line="360" w:lineRule="auto"/>
        <w:jc w:val="both"/>
        <w:rPr>
          <w:color w:val="000000"/>
          <w:sz w:val="28"/>
          <w:szCs w:val="28"/>
        </w:rPr>
      </w:pPr>
      <w:r w:rsidRPr="002D2DE5">
        <w:rPr>
          <w:color w:val="000000"/>
          <w:sz w:val="28"/>
          <w:szCs w:val="28"/>
        </w:rPr>
        <w:t xml:space="preserve">Бурлачук Л.Ф. Справочник по психологической диагностике / </w:t>
      </w:r>
      <w:r w:rsidRPr="002D2DE5">
        <w:rPr>
          <w:color w:val="000000"/>
          <w:sz w:val="28"/>
          <w:szCs w:val="28"/>
          <w:lang w:val="uk-UA"/>
        </w:rPr>
        <w:t xml:space="preserve">             </w:t>
      </w:r>
      <w:r w:rsidRPr="002D2DE5">
        <w:rPr>
          <w:color w:val="000000"/>
          <w:sz w:val="28"/>
          <w:szCs w:val="28"/>
        </w:rPr>
        <w:t>Л.Ф. Бурлачук, С.М. Морозов. – К</w:t>
      </w:r>
      <w:r w:rsidRPr="002D2DE5">
        <w:rPr>
          <w:color w:val="000000"/>
          <w:sz w:val="28"/>
          <w:szCs w:val="28"/>
          <w:lang w:val="uk-UA"/>
        </w:rPr>
        <w:t>.</w:t>
      </w:r>
      <w:r w:rsidRPr="002D2DE5">
        <w:rPr>
          <w:color w:val="000000"/>
          <w:sz w:val="28"/>
          <w:szCs w:val="28"/>
        </w:rPr>
        <w:t>: Здоровье, 1989. – 215 с.</w:t>
      </w:r>
    </w:p>
    <w:p w:rsidR="00E13D5F" w:rsidRPr="002D2DE5" w:rsidRDefault="00E13D5F" w:rsidP="00507196">
      <w:pPr>
        <w:numPr>
          <w:ilvl w:val="0"/>
          <w:numId w:val="12"/>
        </w:numPr>
        <w:tabs>
          <w:tab w:val="left" w:pos="-142"/>
        </w:tabs>
        <w:spacing w:after="0" w:line="360" w:lineRule="auto"/>
        <w:jc w:val="both"/>
        <w:rPr>
          <w:color w:val="000000"/>
          <w:sz w:val="28"/>
          <w:szCs w:val="28"/>
        </w:rPr>
      </w:pPr>
      <w:r w:rsidRPr="002D2DE5">
        <w:rPr>
          <w:color w:val="000000"/>
          <w:sz w:val="28"/>
          <w:szCs w:val="28"/>
        </w:rPr>
        <w:t>Бэндлер Р. Используйте свой мозг для изменения / Бэндлер Р. – СПб: Юве</w:t>
      </w:r>
      <w:r w:rsidRPr="002D2DE5">
        <w:rPr>
          <w:color w:val="000000"/>
          <w:sz w:val="28"/>
          <w:szCs w:val="28"/>
        </w:rPr>
        <w:t>н</w:t>
      </w:r>
      <w:r w:rsidRPr="002D2DE5">
        <w:rPr>
          <w:color w:val="000000"/>
          <w:sz w:val="28"/>
          <w:szCs w:val="28"/>
        </w:rPr>
        <w:t>та, 1994. – 173 с.</w:t>
      </w:r>
    </w:p>
    <w:p w:rsidR="00E13D5F" w:rsidRPr="002D2DE5" w:rsidRDefault="00E13D5F" w:rsidP="00507196">
      <w:pPr>
        <w:numPr>
          <w:ilvl w:val="0"/>
          <w:numId w:val="12"/>
        </w:numPr>
        <w:tabs>
          <w:tab w:val="left" w:pos="-142"/>
        </w:tabs>
        <w:spacing w:after="0" w:line="360" w:lineRule="auto"/>
        <w:jc w:val="both"/>
        <w:rPr>
          <w:color w:val="000000"/>
          <w:spacing w:val="-4"/>
          <w:sz w:val="28"/>
          <w:szCs w:val="28"/>
        </w:rPr>
      </w:pPr>
      <w:r w:rsidRPr="002D2DE5">
        <w:rPr>
          <w:color w:val="000000"/>
          <w:spacing w:val="-4"/>
          <w:sz w:val="28"/>
          <w:szCs w:val="28"/>
        </w:rPr>
        <w:t xml:space="preserve">Бэндлер Р. Шаблоны гипнотических техник Милтона Эриксона с точки зрения НЛП / Р. Бэндлер, Д. Гриндер. – Симферополь: Реноме, 1998. – 206 с. </w:t>
      </w:r>
    </w:p>
    <w:p w:rsidR="00E13D5F" w:rsidRPr="002D2DE5" w:rsidRDefault="00E13D5F" w:rsidP="00507196">
      <w:pPr>
        <w:numPr>
          <w:ilvl w:val="0"/>
          <w:numId w:val="12"/>
        </w:numPr>
        <w:tabs>
          <w:tab w:val="left" w:pos="-142"/>
        </w:tabs>
        <w:spacing w:after="0" w:line="360" w:lineRule="auto"/>
        <w:jc w:val="both"/>
        <w:rPr>
          <w:color w:val="000000"/>
          <w:sz w:val="28"/>
          <w:szCs w:val="28"/>
        </w:rPr>
      </w:pPr>
      <w:r w:rsidRPr="002D2DE5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  <w:lang w:val="uk-UA"/>
        </w:rPr>
        <w:t>І</w:t>
      </w:r>
      <w:r w:rsidRPr="002D2DE5">
        <w:rPr>
          <w:color w:val="000000"/>
          <w:sz w:val="28"/>
          <w:szCs w:val="28"/>
        </w:rPr>
        <w:t xml:space="preserve">Л-інфекція в Україні: інформаційний бюллетень. – К., 2005. </w:t>
      </w:r>
      <w:r w:rsidRPr="002D2DE5">
        <w:rPr>
          <w:color w:val="000000"/>
          <w:sz w:val="28"/>
          <w:szCs w:val="28"/>
          <w:lang w:val="uk-UA"/>
        </w:rPr>
        <w:t>–</w:t>
      </w:r>
      <w:r w:rsidRPr="002D2DE5">
        <w:rPr>
          <w:color w:val="000000"/>
          <w:sz w:val="28"/>
          <w:szCs w:val="28"/>
        </w:rPr>
        <w:t xml:space="preserve"> Вип. 25</w:t>
      </w:r>
      <w:r w:rsidRPr="002D2DE5">
        <w:rPr>
          <w:color w:val="000000"/>
          <w:sz w:val="28"/>
          <w:szCs w:val="28"/>
          <w:lang w:val="uk-UA"/>
        </w:rPr>
        <w:t>. –</w:t>
      </w:r>
      <w:r w:rsidRPr="002D2DE5">
        <w:rPr>
          <w:color w:val="000000"/>
          <w:sz w:val="28"/>
          <w:szCs w:val="28"/>
        </w:rPr>
        <w:t xml:space="preserve"> 36 с.</w:t>
      </w:r>
    </w:p>
    <w:p w:rsidR="00E13D5F" w:rsidRPr="002D2DE5" w:rsidRDefault="00E13D5F" w:rsidP="00507196">
      <w:pPr>
        <w:numPr>
          <w:ilvl w:val="0"/>
          <w:numId w:val="12"/>
        </w:numPr>
        <w:shd w:val="clear" w:color="auto" w:fill="FFFFFF"/>
        <w:spacing w:after="0" w:line="360" w:lineRule="auto"/>
        <w:ind w:right="5"/>
        <w:jc w:val="both"/>
        <w:rPr>
          <w:sz w:val="28"/>
          <w:szCs w:val="28"/>
          <w:lang w:val="uk-UA"/>
        </w:rPr>
      </w:pPr>
      <w:r w:rsidRPr="002D2DE5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І</w:t>
      </w:r>
      <w:r w:rsidRPr="002D2DE5">
        <w:rPr>
          <w:sz w:val="28"/>
          <w:szCs w:val="28"/>
          <w:lang w:val="uk-UA"/>
        </w:rPr>
        <w:t>Л-інфекція. Синдром набутого імунодефіциту: навч. п</w:t>
      </w:r>
      <w:r w:rsidRPr="002D2DE5">
        <w:rPr>
          <w:sz w:val="28"/>
          <w:szCs w:val="28"/>
        </w:rPr>
        <w:t>oci</w:t>
      </w:r>
      <w:r w:rsidRPr="002D2DE5">
        <w:rPr>
          <w:sz w:val="28"/>
          <w:szCs w:val="28"/>
          <w:lang w:val="uk-UA"/>
        </w:rPr>
        <w:t xml:space="preserve">бн. для мед. вузів / [А.Я. Циганенко, А.Ф. Яковцова, </w:t>
      </w:r>
      <w:r w:rsidRPr="002D2DE5">
        <w:rPr>
          <w:sz w:val="28"/>
          <w:szCs w:val="28"/>
        </w:rPr>
        <w:t>I</w:t>
      </w:r>
      <w:r w:rsidRPr="002D2DE5">
        <w:rPr>
          <w:sz w:val="28"/>
          <w:szCs w:val="28"/>
          <w:lang w:val="uk-UA"/>
        </w:rPr>
        <w:t>.</w:t>
      </w:r>
      <w:r w:rsidRPr="002D2DE5">
        <w:rPr>
          <w:sz w:val="28"/>
          <w:szCs w:val="28"/>
        </w:rPr>
        <w:t>B</w:t>
      </w:r>
      <w:r w:rsidRPr="002D2DE5">
        <w:rPr>
          <w:sz w:val="28"/>
          <w:szCs w:val="28"/>
          <w:lang w:val="uk-UA"/>
        </w:rPr>
        <w:t xml:space="preserve">. Сорокіна та </w:t>
      </w:r>
      <w:r w:rsidRPr="002D2DE5">
        <w:rPr>
          <w:sz w:val="28"/>
          <w:szCs w:val="28"/>
        </w:rPr>
        <w:t>i</w:t>
      </w:r>
      <w:r w:rsidRPr="002D2DE5">
        <w:rPr>
          <w:sz w:val="28"/>
          <w:szCs w:val="28"/>
          <w:lang w:val="uk-UA"/>
        </w:rPr>
        <w:t xml:space="preserve">н. ] </w:t>
      </w:r>
      <w:r w:rsidRPr="002D2DE5">
        <w:rPr>
          <w:color w:val="000000"/>
          <w:sz w:val="28"/>
          <w:szCs w:val="28"/>
          <w:lang w:val="uk-UA"/>
        </w:rPr>
        <w:t xml:space="preserve">– </w:t>
      </w:r>
      <w:r w:rsidRPr="002D2DE5">
        <w:rPr>
          <w:sz w:val="28"/>
          <w:szCs w:val="28"/>
          <w:lang w:val="uk-UA"/>
        </w:rPr>
        <w:t>Харків: Х</w:t>
      </w:r>
      <w:r w:rsidRPr="002D2DE5">
        <w:rPr>
          <w:sz w:val="28"/>
          <w:szCs w:val="28"/>
          <w:lang w:val="uk-UA"/>
        </w:rPr>
        <w:t>а</w:t>
      </w:r>
      <w:r w:rsidRPr="002D2DE5">
        <w:rPr>
          <w:sz w:val="28"/>
          <w:szCs w:val="28"/>
          <w:lang w:val="uk-UA"/>
        </w:rPr>
        <w:t>рків. мед. ін–т, 1995. – 60 с.</w:t>
      </w:r>
    </w:p>
    <w:p w:rsidR="00E13D5F" w:rsidRPr="002D2DE5" w:rsidRDefault="00E13D5F" w:rsidP="00507196">
      <w:pPr>
        <w:numPr>
          <w:ilvl w:val="0"/>
          <w:numId w:val="12"/>
        </w:numPr>
        <w:tabs>
          <w:tab w:val="left" w:pos="-142"/>
        </w:tabs>
        <w:spacing w:after="0" w:line="360" w:lineRule="auto"/>
        <w:jc w:val="both"/>
        <w:rPr>
          <w:color w:val="000000"/>
          <w:sz w:val="28"/>
          <w:szCs w:val="28"/>
        </w:rPr>
      </w:pPr>
      <w:r w:rsidRPr="002D2DE5">
        <w:rPr>
          <w:color w:val="000000"/>
          <w:sz w:val="28"/>
          <w:szCs w:val="28"/>
        </w:rPr>
        <w:t>Валентик Ю.В. Современные методы психотерапии больных с завис</w:t>
      </w:r>
      <w:r w:rsidRPr="002D2DE5">
        <w:rPr>
          <w:color w:val="000000"/>
          <w:sz w:val="28"/>
          <w:szCs w:val="28"/>
        </w:rPr>
        <w:t>и</w:t>
      </w:r>
      <w:r w:rsidRPr="002D2DE5">
        <w:rPr>
          <w:color w:val="000000"/>
          <w:sz w:val="28"/>
          <w:szCs w:val="28"/>
        </w:rPr>
        <w:t>мостью от психоактивных веществ / Ю.В. Валентик, Н.Н.</w:t>
      </w:r>
      <w:r w:rsidRPr="002D2DE5">
        <w:rPr>
          <w:color w:val="000000"/>
          <w:sz w:val="28"/>
          <w:szCs w:val="28"/>
          <w:lang w:val="uk-UA"/>
        </w:rPr>
        <w:t xml:space="preserve"> </w:t>
      </w:r>
      <w:r w:rsidRPr="002D2DE5">
        <w:rPr>
          <w:color w:val="000000"/>
          <w:sz w:val="28"/>
          <w:szCs w:val="28"/>
        </w:rPr>
        <w:t>Иванец // Лекции по нарк</w:t>
      </w:r>
      <w:r w:rsidRPr="002D2DE5">
        <w:rPr>
          <w:color w:val="000000"/>
          <w:sz w:val="28"/>
          <w:szCs w:val="28"/>
        </w:rPr>
        <w:t>о</w:t>
      </w:r>
      <w:r w:rsidRPr="002D2DE5">
        <w:rPr>
          <w:color w:val="000000"/>
          <w:sz w:val="28"/>
          <w:szCs w:val="28"/>
        </w:rPr>
        <w:t>логии.</w:t>
      </w:r>
      <w:r w:rsidRPr="002D2DE5">
        <w:rPr>
          <w:color w:val="000000"/>
          <w:sz w:val="28"/>
          <w:szCs w:val="28"/>
          <w:lang w:val="uk-UA"/>
        </w:rPr>
        <w:t xml:space="preserve"> </w:t>
      </w:r>
      <w:r w:rsidRPr="002D2DE5">
        <w:rPr>
          <w:color w:val="000000"/>
          <w:sz w:val="28"/>
          <w:szCs w:val="28"/>
        </w:rPr>
        <w:t>– М.: Нолидж, 2000. – С. 309</w:t>
      </w:r>
      <w:r w:rsidRPr="002D2DE5">
        <w:rPr>
          <w:color w:val="000000"/>
          <w:sz w:val="28"/>
          <w:szCs w:val="28"/>
          <w:lang w:val="uk-UA"/>
        </w:rPr>
        <w:t>–</w:t>
      </w:r>
      <w:r w:rsidRPr="002D2DE5">
        <w:rPr>
          <w:color w:val="000000"/>
          <w:sz w:val="28"/>
          <w:szCs w:val="28"/>
        </w:rPr>
        <w:t xml:space="preserve">341. </w:t>
      </w:r>
    </w:p>
    <w:p w:rsidR="00E13D5F" w:rsidRPr="002D2DE5" w:rsidRDefault="00E13D5F" w:rsidP="00507196">
      <w:pPr>
        <w:numPr>
          <w:ilvl w:val="0"/>
          <w:numId w:val="12"/>
        </w:numPr>
        <w:tabs>
          <w:tab w:val="left" w:pos="-142"/>
        </w:tabs>
        <w:spacing w:after="0" w:line="360" w:lineRule="auto"/>
        <w:jc w:val="both"/>
        <w:rPr>
          <w:color w:val="000000"/>
          <w:sz w:val="28"/>
          <w:szCs w:val="28"/>
        </w:rPr>
      </w:pPr>
      <w:r w:rsidRPr="002D2DE5">
        <w:rPr>
          <w:color w:val="000000"/>
          <w:sz w:val="28"/>
          <w:szCs w:val="28"/>
        </w:rPr>
        <w:t>ВИЧ-инфекция: клиника, диагностика, лечение / [Покровский В.В., Ермак Т.Н., Беляева В.В., Юрин О.Г.].– М.: ГЭОТАР-МЕД, 2003. – 488 с.</w:t>
      </w:r>
    </w:p>
    <w:p w:rsidR="00E13D5F" w:rsidRPr="002D2DE5" w:rsidRDefault="00E13D5F" w:rsidP="00507196">
      <w:pPr>
        <w:numPr>
          <w:ilvl w:val="0"/>
          <w:numId w:val="12"/>
        </w:numPr>
        <w:tabs>
          <w:tab w:val="left" w:pos="-142"/>
        </w:tabs>
        <w:spacing w:after="0" w:line="360" w:lineRule="auto"/>
        <w:jc w:val="both"/>
        <w:rPr>
          <w:color w:val="000000"/>
          <w:sz w:val="28"/>
          <w:szCs w:val="28"/>
        </w:rPr>
      </w:pPr>
      <w:r w:rsidRPr="002D2DE5">
        <w:rPr>
          <w:color w:val="000000"/>
          <w:sz w:val="28"/>
          <w:szCs w:val="28"/>
        </w:rPr>
        <w:t>Виш И.М. Практическая психотерапия / Виш И.М. – Воронеж: Це</w:t>
      </w:r>
      <w:r w:rsidRPr="002D2DE5">
        <w:rPr>
          <w:color w:val="000000"/>
          <w:sz w:val="28"/>
          <w:szCs w:val="28"/>
        </w:rPr>
        <w:t>н</w:t>
      </w:r>
      <w:r w:rsidRPr="002D2DE5">
        <w:rPr>
          <w:color w:val="000000"/>
          <w:sz w:val="28"/>
          <w:szCs w:val="28"/>
        </w:rPr>
        <w:t>тр</w:t>
      </w:r>
      <w:r w:rsidRPr="002D2DE5">
        <w:rPr>
          <w:color w:val="000000"/>
          <w:sz w:val="28"/>
          <w:szCs w:val="28"/>
          <w:lang w:val="uk-UA"/>
        </w:rPr>
        <w:t>.</w:t>
      </w:r>
      <w:r w:rsidRPr="002D2DE5">
        <w:rPr>
          <w:color w:val="000000"/>
          <w:sz w:val="28"/>
          <w:szCs w:val="28"/>
        </w:rPr>
        <w:t>-чернозем</w:t>
      </w:r>
      <w:r w:rsidRPr="002D2DE5">
        <w:rPr>
          <w:color w:val="000000"/>
          <w:sz w:val="28"/>
          <w:szCs w:val="28"/>
          <w:lang w:val="uk-UA"/>
        </w:rPr>
        <w:t>.</w:t>
      </w:r>
      <w:r w:rsidRPr="002D2DE5">
        <w:rPr>
          <w:color w:val="000000"/>
          <w:sz w:val="28"/>
          <w:szCs w:val="28"/>
        </w:rPr>
        <w:t xml:space="preserve"> книж</w:t>
      </w:r>
      <w:r w:rsidRPr="002D2DE5">
        <w:rPr>
          <w:color w:val="000000"/>
          <w:sz w:val="28"/>
          <w:szCs w:val="28"/>
          <w:lang w:val="uk-UA"/>
        </w:rPr>
        <w:t>.</w:t>
      </w:r>
      <w:r w:rsidRPr="002D2DE5">
        <w:rPr>
          <w:color w:val="000000"/>
          <w:sz w:val="28"/>
          <w:szCs w:val="28"/>
        </w:rPr>
        <w:t xml:space="preserve"> изд-во, 1969. – 288 с. </w:t>
      </w:r>
    </w:p>
    <w:p w:rsidR="00E13D5F" w:rsidRPr="002D2DE5" w:rsidRDefault="00E13D5F" w:rsidP="00507196">
      <w:pPr>
        <w:numPr>
          <w:ilvl w:val="0"/>
          <w:numId w:val="12"/>
        </w:numPr>
        <w:tabs>
          <w:tab w:val="left" w:pos="-142"/>
        </w:tabs>
        <w:spacing w:after="0" w:line="360" w:lineRule="auto"/>
        <w:jc w:val="both"/>
        <w:rPr>
          <w:color w:val="000000"/>
          <w:sz w:val="28"/>
          <w:szCs w:val="28"/>
        </w:rPr>
      </w:pPr>
      <w:r w:rsidRPr="002D2DE5">
        <w:rPr>
          <w:color w:val="000000"/>
          <w:sz w:val="28"/>
          <w:szCs w:val="28"/>
        </w:rPr>
        <w:t>Влияние наркотических веществ, изготавливаемых кустарным спос</w:t>
      </w:r>
      <w:r w:rsidRPr="002D2DE5">
        <w:rPr>
          <w:color w:val="000000"/>
          <w:sz w:val="28"/>
          <w:szCs w:val="28"/>
        </w:rPr>
        <w:t>о</w:t>
      </w:r>
      <w:r w:rsidRPr="002D2DE5">
        <w:rPr>
          <w:color w:val="000000"/>
          <w:sz w:val="28"/>
          <w:szCs w:val="28"/>
        </w:rPr>
        <w:t>бом, на инфекционную активность ВИЧ-1 / Л.М. Селимова, Т.А. Хан</w:t>
      </w:r>
      <w:r w:rsidRPr="002D2DE5">
        <w:rPr>
          <w:color w:val="000000"/>
          <w:sz w:val="28"/>
          <w:szCs w:val="28"/>
        </w:rPr>
        <w:t>и</w:t>
      </w:r>
      <w:r w:rsidRPr="002D2DE5">
        <w:rPr>
          <w:color w:val="000000"/>
          <w:sz w:val="28"/>
          <w:szCs w:val="28"/>
        </w:rPr>
        <w:t xml:space="preserve">на, С.Я. Зверев </w:t>
      </w:r>
      <w:r w:rsidRPr="002D2DE5">
        <w:rPr>
          <w:color w:val="000000"/>
          <w:spacing w:val="-5"/>
          <w:sz w:val="28"/>
          <w:szCs w:val="28"/>
        </w:rPr>
        <w:t xml:space="preserve">[и др.] </w:t>
      </w:r>
      <w:r w:rsidRPr="002D2DE5">
        <w:rPr>
          <w:sz w:val="28"/>
          <w:szCs w:val="28"/>
        </w:rPr>
        <w:t xml:space="preserve">// Вопросы вирусологии. </w:t>
      </w:r>
      <w:r w:rsidRPr="002D2DE5">
        <w:rPr>
          <w:color w:val="000000"/>
          <w:sz w:val="28"/>
          <w:szCs w:val="28"/>
        </w:rPr>
        <w:t>–</w:t>
      </w:r>
      <w:r w:rsidRPr="002D2DE5">
        <w:rPr>
          <w:sz w:val="28"/>
          <w:szCs w:val="28"/>
        </w:rPr>
        <w:t xml:space="preserve"> 2003. </w:t>
      </w:r>
      <w:r w:rsidRPr="002D2DE5">
        <w:rPr>
          <w:color w:val="000000"/>
          <w:sz w:val="28"/>
          <w:szCs w:val="28"/>
        </w:rPr>
        <w:t>–</w:t>
      </w:r>
      <w:r w:rsidRPr="002D2DE5">
        <w:rPr>
          <w:sz w:val="28"/>
          <w:szCs w:val="28"/>
        </w:rPr>
        <w:t xml:space="preserve"> № 6.</w:t>
      </w:r>
      <w:r w:rsidRPr="002D2DE5">
        <w:rPr>
          <w:color w:val="000000"/>
          <w:sz w:val="28"/>
          <w:szCs w:val="28"/>
        </w:rPr>
        <w:t>–</w:t>
      </w:r>
      <w:r w:rsidRPr="002D2DE5">
        <w:rPr>
          <w:sz w:val="28"/>
          <w:szCs w:val="28"/>
        </w:rPr>
        <w:t>С. 21</w:t>
      </w:r>
      <w:r w:rsidRPr="002D2DE5">
        <w:rPr>
          <w:color w:val="000000"/>
          <w:sz w:val="28"/>
          <w:szCs w:val="28"/>
        </w:rPr>
        <w:t>–25.</w:t>
      </w:r>
    </w:p>
    <w:p w:rsidR="00E13D5F" w:rsidRPr="002D2DE5" w:rsidRDefault="00E13D5F" w:rsidP="00507196">
      <w:pPr>
        <w:numPr>
          <w:ilvl w:val="0"/>
          <w:numId w:val="12"/>
        </w:numPr>
        <w:spacing w:after="0" w:line="360" w:lineRule="auto"/>
        <w:jc w:val="both"/>
        <w:rPr>
          <w:sz w:val="28"/>
          <w:szCs w:val="28"/>
        </w:rPr>
      </w:pPr>
      <w:r w:rsidRPr="002D2DE5">
        <w:rPr>
          <w:sz w:val="28"/>
          <w:szCs w:val="28"/>
        </w:rPr>
        <w:lastRenderedPageBreak/>
        <w:t>Влияние преморбидного психологического статуса злоупотребляющих г</w:t>
      </w:r>
      <w:r w:rsidRPr="002D2DE5">
        <w:rPr>
          <w:sz w:val="28"/>
          <w:szCs w:val="28"/>
        </w:rPr>
        <w:t>е</w:t>
      </w:r>
      <w:r w:rsidRPr="002D2DE5">
        <w:rPr>
          <w:sz w:val="28"/>
          <w:szCs w:val="28"/>
        </w:rPr>
        <w:t>роином лиц на их отношение к лечению /</w:t>
      </w:r>
      <w:r w:rsidRPr="002D2DE5">
        <w:rPr>
          <w:sz w:val="28"/>
          <w:szCs w:val="28"/>
          <w:lang w:val="uk-UA"/>
        </w:rPr>
        <w:t xml:space="preserve"> </w:t>
      </w:r>
      <w:r w:rsidRPr="002D2DE5">
        <w:rPr>
          <w:sz w:val="28"/>
          <w:szCs w:val="28"/>
        </w:rPr>
        <w:t xml:space="preserve">Е.А. Брюн, А.Б. Гехт, А.Г. Полунина [и др.] </w:t>
      </w:r>
      <w:r w:rsidRPr="002D2DE5">
        <w:rPr>
          <w:color w:val="000000"/>
          <w:spacing w:val="7"/>
          <w:sz w:val="28"/>
          <w:szCs w:val="28"/>
        </w:rPr>
        <w:t>// Жур</w:t>
      </w:r>
      <w:r w:rsidRPr="002D2DE5">
        <w:rPr>
          <w:color w:val="000000"/>
          <w:spacing w:val="-2"/>
          <w:sz w:val="28"/>
          <w:szCs w:val="28"/>
        </w:rPr>
        <w:t>нал неврологии и психиа</w:t>
      </w:r>
      <w:r w:rsidRPr="002D2DE5">
        <w:rPr>
          <w:color w:val="000000"/>
          <w:spacing w:val="-2"/>
          <w:sz w:val="28"/>
          <w:szCs w:val="28"/>
        </w:rPr>
        <w:t>т</w:t>
      </w:r>
      <w:r w:rsidRPr="002D2DE5">
        <w:rPr>
          <w:color w:val="000000"/>
          <w:spacing w:val="-2"/>
          <w:sz w:val="28"/>
          <w:szCs w:val="28"/>
        </w:rPr>
        <w:t xml:space="preserve">рии. </w:t>
      </w:r>
      <w:r w:rsidRPr="002D2DE5">
        <w:rPr>
          <w:sz w:val="28"/>
          <w:szCs w:val="28"/>
        </w:rPr>
        <w:t>– 2002. – № 6. – С. 21–29.</w:t>
      </w:r>
      <w:r w:rsidRPr="002D2DE5">
        <w:rPr>
          <w:color w:val="000000"/>
          <w:sz w:val="28"/>
          <w:szCs w:val="28"/>
        </w:rPr>
        <w:t xml:space="preserve"> </w:t>
      </w:r>
    </w:p>
    <w:p w:rsidR="00E13D5F" w:rsidRPr="002D2DE5" w:rsidRDefault="00E13D5F" w:rsidP="00507196">
      <w:pPr>
        <w:numPr>
          <w:ilvl w:val="0"/>
          <w:numId w:val="12"/>
        </w:numPr>
        <w:spacing w:after="0" w:line="360" w:lineRule="auto"/>
        <w:jc w:val="both"/>
        <w:rPr>
          <w:sz w:val="28"/>
          <w:szCs w:val="28"/>
        </w:rPr>
      </w:pPr>
      <w:r w:rsidRPr="002D2DE5">
        <w:rPr>
          <w:color w:val="000000"/>
          <w:sz w:val="28"/>
          <w:szCs w:val="28"/>
        </w:rPr>
        <w:t xml:space="preserve">Влияние препарата, содержащего героин, на инфекционность вируса иммунодефицита человека типа </w:t>
      </w:r>
      <w:smartTag w:uri="urn:schemas-microsoft-com:office:smarttags" w:element="metricconverter">
        <w:smartTagPr>
          <w:attr w:name="ProductID" w:val="1 in"/>
        </w:smartTagPr>
        <w:r w:rsidRPr="002D2DE5">
          <w:rPr>
            <w:color w:val="000000"/>
            <w:sz w:val="28"/>
            <w:szCs w:val="28"/>
          </w:rPr>
          <w:t>1 in</w:t>
        </w:r>
      </w:smartTag>
      <w:r w:rsidRPr="002D2DE5">
        <w:rPr>
          <w:color w:val="000000"/>
          <w:sz w:val="28"/>
          <w:szCs w:val="28"/>
        </w:rPr>
        <w:t xml:space="preserve"> vitro / Л.М. Селимова, Т.А. Хан</w:t>
      </w:r>
      <w:r w:rsidRPr="002D2DE5">
        <w:rPr>
          <w:color w:val="000000"/>
          <w:sz w:val="28"/>
          <w:szCs w:val="28"/>
        </w:rPr>
        <w:t>и</w:t>
      </w:r>
      <w:r w:rsidRPr="002D2DE5">
        <w:rPr>
          <w:color w:val="000000"/>
          <w:sz w:val="28"/>
          <w:szCs w:val="28"/>
        </w:rPr>
        <w:t xml:space="preserve">на, Е.В. Казеннова </w:t>
      </w:r>
      <w:r w:rsidRPr="002D2DE5">
        <w:rPr>
          <w:color w:val="000000"/>
          <w:spacing w:val="-5"/>
          <w:sz w:val="28"/>
          <w:szCs w:val="28"/>
        </w:rPr>
        <w:t xml:space="preserve">[и др.] </w:t>
      </w:r>
      <w:r w:rsidRPr="002D2DE5">
        <w:rPr>
          <w:sz w:val="28"/>
          <w:szCs w:val="28"/>
        </w:rPr>
        <w:t xml:space="preserve">// Вопросы вирусологии. </w:t>
      </w:r>
      <w:r w:rsidRPr="002D2DE5">
        <w:rPr>
          <w:color w:val="000000"/>
          <w:sz w:val="28"/>
          <w:szCs w:val="28"/>
        </w:rPr>
        <w:t>–</w:t>
      </w:r>
      <w:r w:rsidRPr="002D2DE5">
        <w:rPr>
          <w:sz w:val="28"/>
          <w:szCs w:val="28"/>
        </w:rPr>
        <w:t xml:space="preserve"> 2002. </w:t>
      </w:r>
      <w:r w:rsidRPr="002D2DE5">
        <w:rPr>
          <w:color w:val="000000"/>
          <w:sz w:val="28"/>
          <w:szCs w:val="28"/>
        </w:rPr>
        <w:t>–</w:t>
      </w:r>
      <w:r w:rsidRPr="002D2DE5">
        <w:rPr>
          <w:sz w:val="28"/>
          <w:szCs w:val="28"/>
        </w:rPr>
        <w:t xml:space="preserve"> № 5. </w:t>
      </w:r>
      <w:r w:rsidRPr="002D2DE5">
        <w:rPr>
          <w:color w:val="000000"/>
          <w:sz w:val="28"/>
          <w:szCs w:val="28"/>
        </w:rPr>
        <w:t>–</w:t>
      </w:r>
      <w:r w:rsidRPr="002D2DE5">
        <w:rPr>
          <w:sz w:val="28"/>
          <w:szCs w:val="28"/>
        </w:rPr>
        <w:t xml:space="preserve"> С. 16</w:t>
      </w:r>
      <w:r w:rsidRPr="002D2DE5">
        <w:rPr>
          <w:color w:val="000000"/>
          <w:sz w:val="28"/>
          <w:szCs w:val="28"/>
        </w:rPr>
        <w:t>–20.</w:t>
      </w:r>
    </w:p>
    <w:p w:rsidR="00E13D5F" w:rsidRPr="002D2DE5" w:rsidRDefault="00E13D5F" w:rsidP="00507196">
      <w:pPr>
        <w:numPr>
          <w:ilvl w:val="0"/>
          <w:numId w:val="12"/>
        </w:numPr>
        <w:spacing w:after="0" w:line="360" w:lineRule="auto"/>
        <w:jc w:val="both"/>
        <w:rPr>
          <w:sz w:val="28"/>
          <w:szCs w:val="28"/>
          <w:u w:val="single"/>
        </w:rPr>
      </w:pPr>
      <w:r w:rsidRPr="002D2DE5">
        <w:rPr>
          <w:sz w:val="28"/>
          <w:szCs w:val="28"/>
        </w:rPr>
        <w:t>Вовк В.Ч. Клинико-психопатологическая структура психических ра</w:t>
      </w:r>
      <w:r w:rsidRPr="002D2DE5">
        <w:rPr>
          <w:sz w:val="28"/>
          <w:szCs w:val="28"/>
        </w:rPr>
        <w:t>с</w:t>
      </w:r>
      <w:r w:rsidRPr="002D2DE5">
        <w:rPr>
          <w:sz w:val="28"/>
          <w:szCs w:val="28"/>
        </w:rPr>
        <w:t>стройств у больных ВИЧ-инфекцией / В.Ч.Вовк // Украї</w:t>
      </w:r>
      <w:r w:rsidRPr="002D2DE5">
        <w:rPr>
          <w:sz w:val="28"/>
          <w:szCs w:val="28"/>
          <w:lang w:val="uk-UA"/>
        </w:rPr>
        <w:t>нський вісник псих</w:t>
      </w:r>
      <w:r w:rsidRPr="002D2DE5">
        <w:rPr>
          <w:sz w:val="28"/>
          <w:szCs w:val="28"/>
          <w:lang w:val="uk-UA"/>
        </w:rPr>
        <w:t>о</w:t>
      </w:r>
      <w:r w:rsidRPr="002D2DE5">
        <w:rPr>
          <w:sz w:val="28"/>
          <w:szCs w:val="28"/>
          <w:lang w:val="uk-UA"/>
        </w:rPr>
        <w:t>неврології. – 2007. – Т. 5, вип. 1. – С.  164–165.</w:t>
      </w:r>
    </w:p>
    <w:p w:rsidR="00E13D5F" w:rsidRPr="002D2DE5" w:rsidRDefault="00E13D5F" w:rsidP="00507196">
      <w:pPr>
        <w:numPr>
          <w:ilvl w:val="0"/>
          <w:numId w:val="12"/>
        </w:numPr>
        <w:spacing w:after="0" w:line="360" w:lineRule="auto"/>
        <w:jc w:val="both"/>
        <w:rPr>
          <w:sz w:val="28"/>
          <w:szCs w:val="28"/>
          <w:u w:val="single"/>
        </w:rPr>
      </w:pPr>
      <w:r w:rsidRPr="002D2DE5">
        <w:rPr>
          <w:sz w:val="28"/>
          <w:szCs w:val="28"/>
          <w:lang w:val="uk-UA"/>
        </w:rPr>
        <w:t>Воробейчик Я.Н. Руководство по аутопсихотерапии / Вор</w:t>
      </w:r>
      <w:r w:rsidRPr="002D2DE5">
        <w:rPr>
          <w:sz w:val="28"/>
          <w:szCs w:val="28"/>
          <w:lang w:val="uk-UA"/>
        </w:rPr>
        <w:t>о</w:t>
      </w:r>
      <w:r w:rsidRPr="002D2DE5">
        <w:rPr>
          <w:sz w:val="28"/>
          <w:szCs w:val="28"/>
          <w:lang w:val="uk-UA"/>
        </w:rPr>
        <w:t>бейчик Я.Н. – Одеса, 2004</w:t>
      </w:r>
      <w:r w:rsidRPr="002D2DE5">
        <w:rPr>
          <w:sz w:val="28"/>
          <w:szCs w:val="28"/>
        </w:rPr>
        <w:t xml:space="preserve">. – 360 с.  </w:t>
      </w:r>
    </w:p>
    <w:p w:rsidR="00E13D5F" w:rsidRPr="00B61154" w:rsidRDefault="00E13D5F" w:rsidP="00507196">
      <w:pPr>
        <w:numPr>
          <w:ilvl w:val="0"/>
          <w:numId w:val="12"/>
        </w:numPr>
        <w:tabs>
          <w:tab w:val="left" w:pos="-142"/>
        </w:tabs>
        <w:spacing w:after="0" w:line="360" w:lineRule="auto"/>
        <w:jc w:val="both"/>
        <w:rPr>
          <w:color w:val="000000"/>
          <w:sz w:val="28"/>
          <w:szCs w:val="28"/>
          <w:lang w:val="uk-UA"/>
        </w:rPr>
      </w:pPr>
      <w:r w:rsidRPr="00B61154">
        <w:rPr>
          <w:color w:val="000000"/>
          <w:sz w:val="28"/>
          <w:szCs w:val="28"/>
          <w:lang w:val="uk-UA"/>
        </w:rPr>
        <w:t xml:space="preserve">Вплив лікувального плазмаферезу на перебіг абстинентного синдрому у хворих на опійну наркоманію / В.Я. Пішель, М.Ю. Полив'яна, А.Б. Карачевський [та </w:t>
      </w:r>
      <w:r w:rsidRPr="002D2DE5">
        <w:rPr>
          <w:color w:val="000000"/>
          <w:sz w:val="28"/>
          <w:szCs w:val="28"/>
          <w:lang w:val="uk-UA"/>
        </w:rPr>
        <w:t>ін.</w:t>
      </w:r>
      <w:r w:rsidRPr="00B61154">
        <w:rPr>
          <w:color w:val="000000"/>
          <w:sz w:val="28"/>
          <w:szCs w:val="28"/>
          <w:lang w:val="uk-UA"/>
        </w:rPr>
        <w:t xml:space="preserve">] // </w:t>
      </w:r>
      <w:r w:rsidRPr="002D2DE5">
        <w:rPr>
          <w:color w:val="000000"/>
          <w:sz w:val="28"/>
          <w:szCs w:val="28"/>
          <w:lang w:val="uk-UA"/>
        </w:rPr>
        <w:t>Український вісник психоневрології</w:t>
      </w:r>
      <w:r w:rsidRPr="00B61154">
        <w:rPr>
          <w:color w:val="000000"/>
          <w:sz w:val="28"/>
          <w:szCs w:val="28"/>
          <w:lang w:val="uk-UA"/>
        </w:rPr>
        <w:t>. – 1996. – Т. 4, вип. 4. – С. 242–243.</w:t>
      </w:r>
    </w:p>
    <w:p w:rsidR="00E13D5F" w:rsidRPr="002D2DE5" w:rsidRDefault="00E13D5F" w:rsidP="00507196">
      <w:pPr>
        <w:numPr>
          <w:ilvl w:val="0"/>
          <w:numId w:val="12"/>
        </w:numPr>
        <w:tabs>
          <w:tab w:val="left" w:pos="-142"/>
        </w:tabs>
        <w:spacing w:after="0" w:line="360" w:lineRule="auto"/>
        <w:jc w:val="both"/>
        <w:rPr>
          <w:sz w:val="28"/>
          <w:szCs w:val="28"/>
        </w:rPr>
      </w:pPr>
      <w:r w:rsidRPr="002D2DE5">
        <w:rPr>
          <w:sz w:val="28"/>
          <w:szCs w:val="28"/>
        </w:rPr>
        <w:t>Выбор программ воздержания от наркотика в зависимости от личнос</w:t>
      </w:r>
      <w:r w:rsidRPr="002D2DE5">
        <w:rPr>
          <w:sz w:val="28"/>
          <w:szCs w:val="28"/>
        </w:rPr>
        <w:t>т</w:t>
      </w:r>
      <w:r w:rsidRPr="002D2DE5">
        <w:rPr>
          <w:sz w:val="28"/>
          <w:szCs w:val="28"/>
        </w:rPr>
        <w:t>ных особенностей больных с опийной наркоманией / Е.Л. Милютина, А.Е. Го</w:t>
      </w:r>
      <w:r w:rsidRPr="002D2DE5">
        <w:rPr>
          <w:sz w:val="28"/>
          <w:szCs w:val="28"/>
        </w:rPr>
        <w:t>р</w:t>
      </w:r>
      <w:r w:rsidRPr="002D2DE5">
        <w:rPr>
          <w:sz w:val="28"/>
          <w:szCs w:val="28"/>
        </w:rPr>
        <w:t>бань, Г.Е. Трофимчук [и др</w:t>
      </w:r>
      <w:r>
        <w:rPr>
          <w:sz w:val="28"/>
          <w:szCs w:val="28"/>
        </w:rPr>
        <w:t>.] // Архів психіатрії. – 2000.–</w:t>
      </w:r>
      <w:r w:rsidRPr="002D2DE5">
        <w:rPr>
          <w:sz w:val="28"/>
          <w:szCs w:val="28"/>
        </w:rPr>
        <w:t xml:space="preserve"> № 3–4 (22 – 23). – С. 35–36. </w:t>
      </w:r>
    </w:p>
    <w:p w:rsidR="00E13D5F" w:rsidRPr="002D2DE5" w:rsidRDefault="00E13D5F" w:rsidP="00507196">
      <w:pPr>
        <w:numPr>
          <w:ilvl w:val="0"/>
          <w:numId w:val="12"/>
        </w:numPr>
        <w:tabs>
          <w:tab w:val="left" w:pos="-142"/>
        </w:tabs>
        <w:spacing w:after="0" w:line="360" w:lineRule="auto"/>
        <w:jc w:val="both"/>
        <w:rPr>
          <w:sz w:val="28"/>
          <w:szCs w:val="28"/>
        </w:rPr>
      </w:pPr>
      <w:r w:rsidRPr="002D2DE5">
        <w:rPr>
          <w:sz w:val="28"/>
          <w:szCs w:val="28"/>
        </w:rPr>
        <w:t>Генес В.С. Некоторые простые методы кибернетической обработки  данных диагностических и функциональных исслед</w:t>
      </w:r>
      <w:r w:rsidRPr="002D2DE5">
        <w:rPr>
          <w:sz w:val="28"/>
          <w:szCs w:val="28"/>
        </w:rPr>
        <w:t>о</w:t>
      </w:r>
      <w:r w:rsidRPr="002D2DE5">
        <w:rPr>
          <w:sz w:val="28"/>
          <w:szCs w:val="28"/>
        </w:rPr>
        <w:t>ваний / Генес В.С. – М.: Наука, 1967. – 208 с.</w:t>
      </w:r>
    </w:p>
    <w:p w:rsidR="00E13D5F" w:rsidRPr="002D2DE5" w:rsidRDefault="00E13D5F" w:rsidP="00507196">
      <w:pPr>
        <w:numPr>
          <w:ilvl w:val="0"/>
          <w:numId w:val="12"/>
        </w:numPr>
        <w:spacing w:after="0" w:line="360" w:lineRule="auto"/>
        <w:jc w:val="both"/>
        <w:rPr>
          <w:sz w:val="28"/>
          <w:szCs w:val="28"/>
        </w:rPr>
      </w:pPr>
      <w:r w:rsidRPr="002D2DE5">
        <w:rPr>
          <w:sz w:val="28"/>
          <w:szCs w:val="28"/>
        </w:rPr>
        <w:t>Гланц С. Медико-биологическая статистика / Гланц С.; пер. с англ. – М.: Пра</w:t>
      </w:r>
      <w:r w:rsidRPr="002D2DE5">
        <w:rPr>
          <w:sz w:val="28"/>
          <w:szCs w:val="28"/>
        </w:rPr>
        <w:t>к</w:t>
      </w:r>
      <w:r w:rsidRPr="002D2DE5">
        <w:rPr>
          <w:sz w:val="28"/>
          <w:szCs w:val="28"/>
        </w:rPr>
        <w:t>тика, 1998. – 459 с.</w:t>
      </w:r>
    </w:p>
    <w:p w:rsidR="00E13D5F" w:rsidRPr="002D2DE5" w:rsidRDefault="00E13D5F" w:rsidP="00507196">
      <w:pPr>
        <w:numPr>
          <w:ilvl w:val="0"/>
          <w:numId w:val="12"/>
        </w:numPr>
        <w:spacing w:after="0" w:line="360" w:lineRule="auto"/>
        <w:jc w:val="both"/>
        <w:rPr>
          <w:sz w:val="28"/>
          <w:szCs w:val="28"/>
        </w:rPr>
      </w:pPr>
      <w:r w:rsidRPr="002D2DE5">
        <w:rPr>
          <w:sz w:val="28"/>
          <w:szCs w:val="28"/>
        </w:rPr>
        <w:t>Гольдрин С.Э. Аффективные нарушения у больных опийной нарком</w:t>
      </w:r>
      <w:r w:rsidRPr="002D2DE5">
        <w:rPr>
          <w:sz w:val="28"/>
          <w:szCs w:val="28"/>
        </w:rPr>
        <w:t>а</w:t>
      </w:r>
      <w:r w:rsidRPr="002D2DE5">
        <w:rPr>
          <w:sz w:val="28"/>
          <w:szCs w:val="28"/>
        </w:rPr>
        <w:t>нией в структуре опийного абстинентного синдрома и во время реми</w:t>
      </w:r>
      <w:r w:rsidRPr="002D2DE5">
        <w:rPr>
          <w:sz w:val="28"/>
          <w:szCs w:val="28"/>
        </w:rPr>
        <w:t>с</w:t>
      </w:r>
      <w:r w:rsidRPr="002D2DE5">
        <w:rPr>
          <w:sz w:val="28"/>
          <w:szCs w:val="28"/>
        </w:rPr>
        <w:t xml:space="preserve">сии  / С.Э. Гольдрин // Наркология. </w:t>
      </w:r>
      <w:r w:rsidRPr="002D2DE5">
        <w:rPr>
          <w:color w:val="000000"/>
          <w:sz w:val="28"/>
          <w:szCs w:val="28"/>
        </w:rPr>
        <w:t>–</w:t>
      </w:r>
      <w:r w:rsidRPr="002D2DE5">
        <w:rPr>
          <w:sz w:val="28"/>
          <w:szCs w:val="28"/>
        </w:rPr>
        <w:t xml:space="preserve"> 2003. </w:t>
      </w:r>
      <w:r w:rsidRPr="002D2DE5">
        <w:rPr>
          <w:color w:val="000000"/>
          <w:sz w:val="28"/>
          <w:szCs w:val="28"/>
        </w:rPr>
        <w:t>–</w:t>
      </w:r>
      <w:r w:rsidRPr="002D2DE5">
        <w:rPr>
          <w:sz w:val="28"/>
          <w:szCs w:val="28"/>
        </w:rPr>
        <w:t xml:space="preserve"> № 9. </w:t>
      </w:r>
      <w:r w:rsidRPr="002D2DE5">
        <w:rPr>
          <w:color w:val="000000"/>
          <w:sz w:val="28"/>
          <w:szCs w:val="28"/>
        </w:rPr>
        <w:t>–</w:t>
      </w:r>
      <w:r w:rsidRPr="002D2DE5">
        <w:rPr>
          <w:sz w:val="28"/>
          <w:szCs w:val="28"/>
        </w:rPr>
        <w:t xml:space="preserve"> С. 44</w:t>
      </w:r>
      <w:r w:rsidRPr="002D2DE5">
        <w:rPr>
          <w:color w:val="000000"/>
          <w:sz w:val="28"/>
          <w:szCs w:val="28"/>
        </w:rPr>
        <w:t>–</w:t>
      </w:r>
      <w:r w:rsidRPr="002D2DE5">
        <w:rPr>
          <w:sz w:val="28"/>
          <w:szCs w:val="28"/>
        </w:rPr>
        <w:t>50.</w:t>
      </w:r>
    </w:p>
    <w:p w:rsidR="00E13D5F" w:rsidRPr="002D2DE5" w:rsidRDefault="00E13D5F" w:rsidP="00507196">
      <w:pPr>
        <w:numPr>
          <w:ilvl w:val="0"/>
          <w:numId w:val="12"/>
        </w:numPr>
        <w:tabs>
          <w:tab w:val="left" w:pos="-142"/>
        </w:tabs>
        <w:spacing w:after="0" w:line="360" w:lineRule="auto"/>
        <w:jc w:val="both"/>
        <w:rPr>
          <w:color w:val="000000"/>
          <w:sz w:val="28"/>
          <w:szCs w:val="28"/>
        </w:rPr>
      </w:pPr>
      <w:r w:rsidRPr="002D2DE5">
        <w:rPr>
          <w:color w:val="000000"/>
          <w:sz w:val="28"/>
          <w:szCs w:val="28"/>
        </w:rPr>
        <w:lastRenderedPageBreak/>
        <w:t>Горбань А.Е. Влияние препарата баклофен на течение опийного абст</w:t>
      </w:r>
      <w:r w:rsidRPr="002D2DE5">
        <w:rPr>
          <w:color w:val="000000"/>
          <w:sz w:val="28"/>
          <w:szCs w:val="28"/>
        </w:rPr>
        <w:t>и</w:t>
      </w:r>
      <w:r w:rsidRPr="002D2DE5">
        <w:rPr>
          <w:color w:val="000000"/>
          <w:sz w:val="28"/>
          <w:szCs w:val="28"/>
        </w:rPr>
        <w:t>нентного синдрома / А.Е. Горбань // Архів психіатрії. – 2000. – № 1–2 (20–21). – С. 54–55.</w:t>
      </w:r>
    </w:p>
    <w:p w:rsidR="00E13D5F" w:rsidRPr="002D2DE5" w:rsidRDefault="00E13D5F" w:rsidP="00507196">
      <w:pPr>
        <w:numPr>
          <w:ilvl w:val="0"/>
          <w:numId w:val="12"/>
        </w:numPr>
        <w:tabs>
          <w:tab w:val="left" w:pos="-142"/>
        </w:tabs>
        <w:spacing w:after="0" w:line="360" w:lineRule="auto"/>
        <w:jc w:val="both"/>
        <w:rPr>
          <w:color w:val="000000"/>
          <w:sz w:val="28"/>
          <w:szCs w:val="28"/>
          <w:lang w:val="uk-UA"/>
        </w:rPr>
      </w:pPr>
      <w:r w:rsidRPr="002D2DE5">
        <w:rPr>
          <w:color w:val="000000"/>
          <w:sz w:val="28"/>
          <w:szCs w:val="28"/>
        </w:rPr>
        <w:t>Горбань А.Е. Комплексный динамический метод лечения опийной на</w:t>
      </w:r>
      <w:r w:rsidRPr="002D2DE5">
        <w:rPr>
          <w:color w:val="000000"/>
          <w:sz w:val="28"/>
          <w:szCs w:val="28"/>
        </w:rPr>
        <w:t>р</w:t>
      </w:r>
      <w:r w:rsidRPr="002D2DE5">
        <w:rPr>
          <w:color w:val="000000"/>
          <w:sz w:val="28"/>
          <w:szCs w:val="28"/>
        </w:rPr>
        <w:t>комании: дис. …канд.  мед. наук: 14.01.17 / Горбань Андрей Евгень</w:t>
      </w:r>
      <w:r w:rsidRPr="002D2DE5">
        <w:rPr>
          <w:color w:val="000000"/>
          <w:sz w:val="28"/>
          <w:szCs w:val="28"/>
        </w:rPr>
        <w:t>е</w:t>
      </w:r>
      <w:r w:rsidRPr="002D2DE5">
        <w:rPr>
          <w:color w:val="000000"/>
          <w:sz w:val="28"/>
          <w:szCs w:val="28"/>
        </w:rPr>
        <w:t>вич</w:t>
      </w:r>
      <w:r w:rsidRPr="002D2DE5">
        <w:rPr>
          <w:color w:val="000000"/>
          <w:sz w:val="28"/>
          <w:szCs w:val="28"/>
          <w:lang w:val="uk-UA"/>
        </w:rPr>
        <w:t xml:space="preserve"> </w:t>
      </w:r>
      <w:r w:rsidRPr="002D2DE5">
        <w:rPr>
          <w:color w:val="000000"/>
          <w:sz w:val="28"/>
          <w:szCs w:val="28"/>
        </w:rPr>
        <w:t>– К., 2002. – 209 с.</w:t>
      </w:r>
    </w:p>
    <w:p w:rsidR="00E13D5F" w:rsidRPr="002D2DE5" w:rsidRDefault="00E13D5F" w:rsidP="00507196">
      <w:pPr>
        <w:numPr>
          <w:ilvl w:val="0"/>
          <w:numId w:val="12"/>
        </w:numPr>
        <w:tabs>
          <w:tab w:val="left" w:pos="-142"/>
        </w:tabs>
        <w:spacing w:after="0" w:line="360" w:lineRule="auto"/>
        <w:jc w:val="both"/>
        <w:rPr>
          <w:color w:val="000000"/>
          <w:sz w:val="28"/>
          <w:szCs w:val="28"/>
        </w:rPr>
      </w:pPr>
      <w:r w:rsidRPr="002D2DE5">
        <w:rPr>
          <w:color w:val="000000"/>
          <w:sz w:val="28"/>
          <w:szCs w:val="28"/>
        </w:rPr>
        <w:t>Горбань А.Е. Особенности формирования наркозависимости, мотив</w:t>
      </w:r>
      <w:r w:rsidRPr="002D2DE5">
        <w:rPr>
          <w:color w:val="000000"/>
          <w:sz w:val="28"/>
          <w:szCs w:val="28"/>
        </w:rPr>
        <w:t>а</w:t>
      </w:r>
      <w:r w:rsidRPr="002D2DE5">
        <w:rPr>
          <w:color w:val="000000"/>
          <w:sz w:val="28"/>
          <w:szCs w:val="28"/>
        </w:rPr>
        <w:t xml:space="preserve">ция наркопотребления у больных опийной наркоманией // </w:t>
      </w:r>
      <w:r w:rsidRPr="002D2DE5">
        <w:rPr>
          <w:color w:val="000000"/>
          <w:sz w:val="28"/>
          <w:szCs w:val="28"/>
          <w:lang w:val="uk-UA"/>
        </w:rPr>
        <w:t>Нові техн</w:t>
      </w:r>
      <w:r w:rsidRPr="002D2DE5">
        <w:rPr>
          <w:color w:val="000000"/>
          <w:sz w:val="28"/>
          <w:szCs w:val="28"/>
          <w:lang w:val="uk-UA"/>
        </w:rPr>
        <w:t>о</w:t>
      </w:r>
      <w:r w:rsidRPr="002D2DE5">
        <w:rPr>
          <w:color w:val="000000"/>
          <w:sz w:val="28"/>
          <w:szCs w:val="28"/>
          <w:lang w:val="uk-UA"/>
        </w:rPr>
        <w:t>логії в медицині: матеріали наук.-практ. конф. молодих вчених Харк. мед. акад. післяди</w:t>
      </w:r>
      <w:r w:rsidRPr="002D2DE5">
        <w:rPr>
          <w:color w:val="000000"/>
          <w:sz w:val="28"/>
          <w:szCs w:val="28"/>
          <w:lang w:val="uk-UA"/>
        </w:rPr>
        <w:t>п</w:t>
      </w:r>
      <w:r w:rsidRPr="002D2DE5">
        <w:rPr>
          <w:color w:val="000000"/>
          <w:sz w:val="28"/>
          <w:szCs w:val="28"/>
          <w:lang w:val="uk-UA"/>
        </w:rPr>
        <w:t>ломної освіти (21 грудня 2000 р.). – Харків, 2000. – С. 56.</w:t>
      </w:r>
    </w:p>
    <w:p w:rsidR="00E13D5F" w:rsidRPr="002D2DE5" w:rsidRDefault="00E13D5F" w:rsidP="00507196">
      <w:pPr>
        <w:numPr>
          <w:ilvl w:val="0"/>
          <w:numId w:val="12"/>
        </w:numPr>
        <w:tabs>
          <w:tab w:val="left" w:pos="-142"/>
        </w:tabs>
        <w:spacing w:after="0" w:line="360" w:lineRule="auto"/>
        <w:jc w:val="both"/>
        <w:rPr>
          <w:color w:val="000000"/>
          <w:sz w:val="28"/>
          <w:szCs w:val="28"/>
          <w:lang w:val="uk-UA"/>
        </w:rPr>
      </w:pPr>
      <w:r w:rsidRPr="002D2DE5">
        <w:rPr>
          <w:color w:val="000000"/>
          <w:sz w:val="28"/>
          <w:szCs w:val="28"/>
          <w:lang w:val="uk-UA"/>
        </w:rPr>
        <w:t>Горбань А.Е. Проблеми загальної та педагогічної психології: зб. наук. праць / А.Е. Горбань; відп. ред. С.Д. Максименко. – К.: АПН України, Ін–т психол</w:t>
      </w:r>
      <w:r w:rsidRPr="002D2DE5">
        <w:rPr>
          <w:color w:val="000000"/>
          <w:sz w:val="28"/>
          <w:szCs w:val="28"/>
          <w:lang w:val="uk-UA"/>
        </w:rPr>
        <w:t>о</w:t>
      </w:r>
      <w:r w:rsidRPr="002D2DE5">
        <w:rPr>
          <w:color w:val="000000"/>
          <w:sz w:val="28"/>
          <w:szCs w:val="28"/>
          <w:lang w:val="uk-UA"/>
        </w:rPr>
        <w:t>гії ім. Г.С. Костюка, 2000. – Т. ІІ, ч. 4. – С. 80-86.</w:t>
      </w:r>
    </w:p>
    <w:p w:rsidR="00E13D5F" w:rsidRPr="002D2DE5" w:rsidRDefault="00E13D5F" w:rsidP="00507196">
      <w:pPr>
        <w:numPr>
          <w:ilvl w:val="0"/>
          <w:numId w:val="12"/>
        </w:numPr>
        <w:tabs>
          <w:tab w:val="left" w:pos="-142"/>
        </w:tabs>
        <w:spacing w:after="0" w:line="360" w:lineRule="auto"/>
        <w:jc w:val="both"/>
        <w:rPr>
          <w:color w:val="000000"/>
          <w:sz w:val="28"/>
          <w:szCs w:val="28"/>
        </w:rPr>
      </w:pPr>
      <w:r w:rsidRPr="002D2DE5">
        <w:rPr>
          <w:color w:val="000000"/>
          <w:sz w:val="28"/>
          <w:szCs w:val="28"/>
        </w:rPr>
        <w:t>Гордон Д. Психотерапевтические методы в нейролингвистическом програ</w:t>
      </w:r>
      <w:r w:rsidRPr="002D2DE5">
        <w:rPr>
          <w:color w:val="000000"/>
          <w:sz w:val="28"/>
          <w:szCs w:val="28"/>
        </w:rPr>
        <w:t>м</w:t>
      </w:r>
      <w:r w:rsidRPr="002D2DE5">
        <w:rPr>
          <w:color w:val="000000"/>
          <w:sz w:val="28"/>
          <w:szCs w:val="28"/>
        </w:rPr>
        <w:t>мировании / Гордон Д. – Подольск: С.Е.Т., 1995. – 220 с.</w:t>
      </w:r>
    </w:p>
    <w:p w:rsidR="00E13D5F" w:rsidRPr="002D2DE5" w:rsidRDefault="00E13D5F" w:rsidP="00507196">
      <w:pPr>
        <w:widowControl w:val="0"/>
        <w:numPr>
          <w:ilvl w:val="0"/>
          <w:numId w:val="12"/>
        </w:numPr>
        <w:tabs>
          <w:tab w:val="left" w:pos="1304"/>
        </w:tabs>
        <w:spacing w:after="0" w:line="360" w:lineRule="auto"/>
        <w:jc w:val="both"/>
        <w:rPr>
          <w:sz w:val="28"/>
          <w:szCs w:val="28"/>
        </w:rPr>
      </w:pPr>
      <w:r w:rsidRPr="002D2DE5">
        <w:rPr>
          <w:sz w:val="28"/>
          <w:szCs w:val="28"/>
        </w:rPr>
        <w:t>Дворяк С.В. Модель современного реабилитационного центра для х</w:t>
      </w:r>
      <w:r w:rsidRPr="002D2DE5">
        <w:rPr>
          <w:sz w:val="28"/>
          <w:szCs w:val="28"/>
        </w:rPr>
        <w:t>и</w:t>
      </w:r>
      <w:r w:rsidRPr="002D2DE5">
        <w:rPr>
          <w:sz w:val="28"/>
          <w:szCs w:val="28"/>
        </w:rPr>
        <w:t>мически зависимых пациентов / С.В. Дворяк, В.А. Розанов, К.Д. Бабов // Архів психіатрії. – 1998. –  № 2– 3 (17– 18). – С. 184– 189.</w:t>
      </w:r>
    </w:p>
    <w:p w:rsidR="00E13D5F" w:rsidRPr="002D2DE5" w:rsidRDefault="00E13D5F" w:rsidP="00507196">
      <w:pPr>
        <w:numPr>
          <w:ilvl w:val="0"/>
          <w:numId w:val="12"/>
        </w:numPr>
        <w:spacing w:after="0" w:line="360" w:lineRule="auto"/>
        <w:jc w:val="both"/>
        <w:rPr>
          <w:sz w:val="28"/>
          <w:szCs w:val="28"/>
        </w:rPr>
      </w:pPr>
      <w:r w:rsidRPr="002D2DE5">
        <w:rPr>
          <w:sz w:val="28"/>
          <w:szCs w:val="28"/>
        </w:rPr>
        <w:t>Дворяк С.В. Опыт социально</w:t>
      </w:r>
      <w:r w:rsidRPr="002D2DE5">
        <w:rPr>
          <w:sz w:val="28"/>
          <w:szCs w:val="28"/>
          <w:lang w:val="uk-UA"/>
        </w:rPr>
        <w:t>-</w:t>
      </w:r>
      <w:r w:rsidRPr="002D2DE5">
        <w:rPr>
          <w:sz w:val="28"/>
          <w:szCs w:val="28"/>
        </w:rPr>
        <w:t>психологической реабилитации при пс</w:t>
      </w:r>
      <w:r w:rsidRPr="002D2DE5">
        <w:rPr>
          <w:sz w:val="28"/>
          <w:szCs w:val="28"/>
        </w:rPr>
        <w:t>и</w:t>
      </w:r>
      <w:r w:rsidRPr="002D2DE5">
        <w:rPr>
          <w:sz w:val="28"/>
          <w:szCs w:val="28"/>
        </w:rPr>
        <w:t xml:space="preserve">хических и поведенческих расстройствах в результате употребления опиатов /  Дворяк С.В. // Архив психиатрии. </w:t>
      </w:r>
      <w:r w:rsidRPr="002D2DE5">
        <w:rPr>
          <w:color w:val="000000"/>
          <w:sz w:val="28"/>
          <w:szCs w:val="28"/>
        </w:rPr>
        <w:t>–</w:t>
      </w:r>
      <w:r w:rsidRPr="002D2DE5">
        <w:rPr>
          <w:sz w:val="28"/>
          <w:szCs w:val="28"/>
        </w:rPr>
        <w:t xml:space="preserve"> 2002. </w:t>
      </w:r>
      <w:r w:rsidRPr="002D2DE5">
        <w:rPr>
          <w:color w:val="000000"/>
          <w:sz w:val="28"/>
          <w:szCs w:val="28"/>
        </w:rPr>
        <w:t>–</w:t>
      </w:r>
      <w:r w:rsidRPr="002D2DE5">
        <w:rPr>
          <w:sz w:val="28"/>
          <w:szCs w:val="28"/>
        </w:rPr>
        <w:t xml:space="preserve"> № 2 (29). </w:t>
      </w:r>
      <w:r w:rsidRPr="002D2DE5">
        <w:rPr>
          <w:color w:val="000000"/>
          <w:sz w:val="28"/>
          <w:szCs w:val="28"/>
        </w:rPr>
        <w:t>–</w:t>
      </w:r>
      <w:r w:rsidRPr="002D2DE5">
        <w:rPr>
          <w:sz w:val="28"/>
          <w:szCs w:val="28"/>
        </w:rPr>
        <w:t xml:space="preserve"> С. 69</w:t>
      </w:r>
      <w:r w:rsidRPr="002D2DE5">
        <w:rPr>
          <w:color w:val="000000"/>
          <w:sz w:val="28"/>
          <w:szCs w:val="28"/>
        </w:rPr>
        <w:t>–</w:t>
      </w:r>
      <w:r w:rsidRPr="002D2DE5">
        <w:rPr>
          <w:sz w:val="28"/>
          <w:szCs w:val="28"/>
        </w:rPr>
        <w:t>75.</w:t>
      </w:r>
    </w:p>
    <w:p w:rsidR="00E13D5F" w:rsidRPr="002D2DE5" w:rsidRDefault="00E13D5F" w:rsidP="00507196">
      <w:pPr>
        <w:widowControl w:val="0"/>
        <w:numPr>
          <w:ilvl w:val="0"/>
          <w:numId w:val="12"/>
        </w:numPr>
        <w:tabs>
          <w:tab w:val="left" w:pos="1304"/>
        </w:tabs>
        <w:spacing w:after="0" w:line="360" w:lineRule="auto"/>
        <w:jc w:val="both"/>
        <w:rPr>
          <w:sz w:val="28"/>
          <w:szCs w:val="28"/>
        </w:rPr>
      </w:pPr>
      <w:r w:rsidRPr="002D2DE5">
        <w:rPr>
          <w:sz w:val="28"/>
          <w:szCs w:val="28"/>
        </w:rPr>
        <w:t xml:space="preserve">Дворяк С.В. Подходы к реабилитации при наркомании / С.В. Дворяк, В.А. Розанов // Медицинский вестник. – 1997. – № 3. – С. 22–23. </w:t>
      </w:r>
    </w:p>
    <w:p w:rsidR="00E13D5F" w:rsidRPr="002D2DE5" w:rsidRDefault="00E13D5F" w:rsidP="00507196">
      <w:pPr>
        <w:numPr>
          <w:ilvl w:val="0"/>
          <w:numId w:val="12"/>
        </w:numPr>
        <w:spacing w:after="0" w:line="360" w:lineRule="auto"/>
        <w:jc w:val="both"/>
        <w:rPr>
          <w:sz w:val="28"/>
          <w:szCs w:val="28"/>
        </w:rPr>
      </w:pPr>
      <w:r w:rsidRPr="002D2DE5">
        <w:rPr>
          <w:sz w:val="28"/>
          <w:szCs w:val="28"/>
        </w:rPr>
        <w:t>Демина М.В. О механизмах нарушения сознания наркологической б</w:t>
      </w:r>
      <w:r w:rsidRPr="002D2DE5">
        <w:rPr>
          <w:sz w:val="28"/>
          <w:szCs w:val="28"/>
        </w:rPr>
        <w:t>о</w:t>
      </w:r>
      <w:r w:rsidRPr="002D2DE5">
        <w:rPr>
          <w:sz w:val="28"/>
          <w:szCs w:val="28"/>
        </w:rPr>
        <w:t>лезни и подходах к его коррекции / М.В. Демина // Вопросы наркол</w:t>
      </w:r>
      <w:r w:rsidRPr="002D2DE5">
        <w:rPr>
          <w:sz w:val="28"/>
          <w:szCs w:val="28"/>
        </w:rPr>
        <w:t>о</w:t>
      </w:r>
      <w:r w:rsidRPr="002D2DE5">
        <w:rPr>
          <w:sz w:val="28"/>
          <w:szCs w:val="28"/>
        </w:rPr>
        <w:t xml:space="preserve">гии. </w:t>
      </w:r>
      <w:r w:rsidRPr="002D2DE5">
        <w:rPr>
          <w:color w:val="000000"/>
          <w:sz w:val="28"/>
          <w:szCs w:val="28"/>
        </w:rPr>
        <w:t>–</w:t>
      </w:r>
      <w:r w:rsidRPr="002D2DE5">
        <w:rPr>
          <w:sz w:val="28"/>
          <w:szCs w:val="28"/>
        </w:rPr>
        <w:t xml:space="preserve"> 2005. </w:t>
      </w:r>
      <w:r w:rsidRPr="002D2DE5">
        <w:rPr>
          <w:color w:val="000000"/>
          <w:sz w:val="28"/>
          <w:szCs w:val="28"/>
        </w:rPr>
        <w:t>–</w:t>
      </w:r>
      <w:r w:rsidRPr="002D2DE5">
        <w:rPr>
          <w:sz w:val="28"/>
          <w:szCs w:val="28"/>
        </w:rPr>
        <w:t xml:space="preserve"> №1. </w:t>
      </w:r>
      <w:r w:rsidRPr="002D2DE5">
        <w:rPr>
          <w:color w:val="000000"/>
          <w:sz w:val="28"/>
          <w:szCs w:val="28"/>
        </w:rPr>
        <w:t>–</w:t>
      </w:r>
      <w:r w:rsidRPr="002D2DE5">
        <w:rPr>
          <w:sz w:val="28"/>
          <w:szCs w:val="28"/>
        </w:rPr>
        <w:t xml:space="preserve"> С. 13</w:t>
      </w:r>
      <w:r w:rsidRPr="002D2DE5">
        <w:rPr>
          <w:color w:val="000000"/>
          <w:sz w:val="28"/>
          <w:szCs w:val="28"/>
        </w:rPr>
        <w:t>–21.</w:t>
      </w:r>
    </w:p>
    <w:p w:rsidR="00E13D5F" w:rsidRPr="002D2DE5" w:rsidRDefault="00E13D5F" w:rsidP="00507196">
      <w:pPr>
        <w:numPr>
          <w:ilvl w:val="0"/>
          <w:numId w:val="12"/>
        </w:numPr>
        <w:tabs>
          <w:tab w:val="left" w:pos="-142"/>
        </w:tabs>
        <w:spacing w:after="0" w:line="360" w:lineRule="auto"/>
        <w:jc w:val="both"/>
        <w:rPr>
          <w:color w:val="000000"/>
          <w:sz w:val="28"/>
          <w:szCs w:val="28"/>
        </w:rPr>
      </w:pPr>
      <w:r w:rsidRPr="002D2DE5">
        <w:rPr>
          <w:color w:val="000000"/>
          <w:sz w:val="28"/>
          <w:szCs w:val="28"/>
        </w:rPr>
        <w:lastRenderedPageBreak/>
        <w:t>Дилтс Р. Изменение убеждений с помощью НЛП / Дилтс Р. – М.: Класс, 1997. – 186 с.</w:t>
      </w:r>
    </w:p>
    <w:p w:rsidR="00E13D5F" w:rsidRPr="002D2DE5" w:rsidRDefault="00E13D5F" w:rsidP="00507196">
      <w:pPr>
        <w:numPr>
          <w:ilvl w:val="0"/>
          <w:numId w:val="12"/>
        </w:numPr>
        <w:tabs>
          <w:tab w:val="left" w:pos="-142"/>
        </w:tabs>
        <w:spacing w:after="0" w:line="360" w:lineRule="auto"/>
        <w:jc w:val="both"/>
        <w:rPr>
          <w:color w:val="000000"/>
          <w:sz w:val="28"/>
          <w:szCs w:val="28"/>
        </w:rPr>
      </w:pPr>
      <w:r w:rsidRPr="002D2DE5">
        <w:rPr>
          <w:color w:val="000000"/>
          <w:sz w:val="28"/>
          <w:szCs w:val="28"/>
        </w:rPr>
        <w:t>Дилтс Р. Убеждения / Дилтс Р. – Свердловск: Метаморфоз пресс, 1998. – 196 с.</w:t>
      </w:r>
    </w:p>
    <w:p w:rsidR="00E13D5F" w:rsidRPr="002D2DE5" w:rsidRDefault="00E13D5F" w:rsidP="00507196">
      <w:pPr>
        <w:numPr>
          <w:ilvl w:val="0"/>
          <w:numId w:val="12"/>
        </w:numPr>
        <w:spacing w:after="0" w:line="360" w:lineRule="auto"/>
        <w:jc w:val="both"/>
        <w:rPr>
          <w:sz w:val="28"/>
          <w:szCs w:val="28"/>
        </w:rPr>
      </w:pPr>
      <w:r w:rsidRPr="002D2DE5">
        <w:rPr>
          <w:color w:val="000000"/>
          <w:sz w:val="28"/>
          <w:szCs w:val="28"/>
        </w:rPr>
        <w:t>Дмитриева Т.Б. Недирективные методы психотерапии, применяемые при лечении больных с зависимостью от психоактивных веществ (о</w:t>
      </w:r>
      <w:r w:rsidRPr="002D2DE5">
        <w:rPr>
          <w:color w:val="000000"/>
          <w:sz w:val="28"/>
          <w:szCs w:val="28"/>
        </w:rPr>
        <w:t>б</w:t>
      </w:r>
      <w:r w:rsidRPr="002D2DE5">
        <w:rPr>
          <w:color w:val="000000"/>
          <w:sz w:val="28"/>
          <w:szCs w:val="28"/>
        </w:rPr>
        <w:t xml:space="preserve">зор) / Т.Б. Дмитриева, А.Л. Игонин, Т.В. Клименко  </w:t>
      </w:r>
      <w:r w:rsidRPr="002D2DE5">
        <w:rPr>
          <w:sz w:val="28"/>
          <w:szCs w:val="28"/>
        </w:rPr>
        <w:t>[и др.] // Наркол</w:t>
      </w:r>
      <w:r w:rsidRPr="002D2DE5">
        <w:rPr>
          <w:sz w:val="28"/>
          <w:szCs w:val="28"/>
        </w:rPr>
        <w:t>о</w:t>
      </w:r>
      <w:r w:rsidRPr="002D2DE5">
        <w:rPr>
          <w:sz w:val="28"/>
          <w:szCs w:val="28"/>
        </w:rPr>
        <w:t xml:space="preserve">гия. </w:t>
      </w:r>
      <w:r w:rsidRPr="002D2DE5">
        <w:rPr>
          <w:color w:val="000000"/>
          <w:sz w:val="28"/>
          <w:szCs w:val="28"/>
        </w:rPr>
        <w:t>–</w:t>
      </w:r>
      <w:r w:rsidRPr="002D2DE5">
        <w:rPr>
          <w:sz w:val="28"/>
          <w:szCs w:val="28"/>
        </w:rPr>
        <w:t xml:space="preserve"> 2004. </w:t>
      </w:r>
      <w:r w:rsidRPr="002D2DE5">
        <w:rPr>
          <w:color w:val="000000"/>
          <w:sz w:val="28"/>
          <w:szCs w:val="28"/>
        </w:rPr>
        <w:t>–</w:t>
      </w:r>
      <w:r w:rsidRPr="002D2DE5">
        <w:rPr>
          <w:sz w:val="28"/>
          <w:szCs w:val="28"/>
        </w:rPr>
        <w:t xml:space="preserve"> № 5. </w:t>
      </w:r>
      <w:r w:rsidRPr="002D2DE5">
        <w:rPr>
          <w:color w:val="000000"/>
          <w:sz w:val="28"/>
          <w:szCs w:val="28"/>
        </w:rPr>
        <w:t>–</w:t>
      </w:r>
      <w:r w:rsidRPr="002D2DE5">
        <w:rPr>
          <w:sz w:val="28"/>
          <w:szCs w:val="28"/>
        </w:rPr>
        <w:t xml:space="preserve"> С. 27</w:t>
      </w:r>
      <w:r w:rsidRPr="002D2DE5">
        <w:rPr>
          <w:color w:val="000000"/>
          <w:sz w:val="28"/>
          <w:szCs w:val="28"/>
        </w:rPr>
        <w:t>–31</w:t>
      </w:r>
      <w:r w:rsidRPr="002D2DE5">
        <w:rPr>
          <w:sz w:val="28"/>
          <w:szCs w:val="28"/>
        </w:rPr>
        <w:t>.</w:t>
      </w:r>
    </w:p>
    <w:p w:rsidR="00E13D5F" w:rsidRPr="002D2DE5" w:rsidRDefault="00E13D5F" w:rsidP="00507196">
      <w:pPr>
        <w:numPr>
          <w:ilvl w:val="0"/>
          <w:numId w:val="12"/>
        </w:numPr>
        <w:spacing w:after="0" w:line="360" w:lineRule="auto"/>
        <w:jc w:val="both"/>
        <w:rPr>
          <w:sz w:val="28"/>
          <w:szCs w:val="28"/>
        </w:rPr>
      </w:pPr>
      <w:r w:rsidRPr="002D2DE5">
        <w:rPr>
          <w:color w:val="000000"/>
          <w:sz w:val="28"/>
          <w:szCs w:val="28"/>
        </w:rPr>
        <w:t>Дмитриева Т.Б. Психические состояния, вызываемые злоупотреблен</w:t>
      </w:r>
      <w:r w:rsidRPr="002D2DE5">
        <w:rPr>
          <w:color w:val="000000"/>
          <w:sz w:val="28"/>
          <w:szCs w:val="28"/>
        </w:rPr>
        <w:t>и</w:t>
      </w:r>
      <w:r w:rsidRPr="002D2DE5">
        <w:rPr>
          <w:color w:val="000000"/>
          <w:sz w:val="28"/>
          <w:szCs w:val="28"/>
        </w:rPr>
        <w:t>ем опиоидами, каннабиоидами, седативными и снотворными препар</w:t>
      </w:r>
      <w:r w:rsidRPr="002D2DE5">
        <w:rPr>
          <w:color w:val="000000"/>
          <w:sz w:val="28"/>
          <w:szCs w:val="28"/>
        </w:rPr>
        <w:t>а</w:t>
      </w:r>
      <w:r w:rsidRPr="002D2DE5">
        <w:rPr>
          <w:color w:val="000000"/>
          <w:sz w:val="28"/>
          <w:szCs w:val="28"/>
        </w:rPr>
        <w:t xml:space="preserve">тами / Т.Б. Дмитриева, А.Л. Игонин, Т.В. Клименко </w:t>
      </w:r>
      <w:r w:rsidRPr="002D2DE5">
        <w:rPr>
          <w:sz w:val="28"/>
          <w:szCs w:val="28"/>
        </w:rPr>
        <w:t>[и др.] // Наркол</w:t>
      </w:r>
      <w:r w:rsidRPr="002D2DE5">
        <w:rPr>
          <w:sz w:val="28"/>
          <w:szCs w:val="28"/>
        </w:rPr>
        <w:t>о</w:t>
      </w:r>
      <w:r w:rsidRPr="002D2DE5">
        <w:rPr>
          <w:sz w:val="28"/>
          <w:szCs w:val="28"/>
        </w:rPr>
        <w:t xml:space="preserve">гия. </w:t>
      </w:r>
      <w:r w:rsidRPr="002D2DE5">
        <w:rPr>
          <w:color w:val="000000"/>
          <w:sz w:val="28"/>
          <w:szCs w:val="28"/>
        </w:rPr>
        <w:t>–</w:t>
      </w:r>
      <w:r w:rsidRPr="002D2DE5">
        <w:rPr>
          <w:sz w:val="28"/>
          <w:szCs w:val="28"/>
        </w:rPr>
        <w:t xml:space="preserve"> 2004. </w:t>
      </w:r>
      <w:r w:rsidRPr="002D2DE5">
        <w:rPr>
          <w:color w:val="000000"/>
          <w:sz w:val="28"/>
          <w:szCs w:val="28"/>
        </w:rPr>
        <w:t>–</w:t>
      </w:r>
      <w:r w:rsidRPr="002D2DE5">
        <w:rPr>
          <w:sz w:val="28"/>
          <w:szCs w:val="28"/>
        </w:rPr>
        <w:t xml:space="preserve"> № 5. </w:t>
      </w:r>
      <w:r w:rsidRPr="002D2DE5">
        <w:rPr>
          <w:color w:val="000000"/>
          <w:sz w:val="28"/>
          <w:szCs w:val="28"/>
        </w:rPr>
        <w:t>–</w:t>
      </w:r>
      <w:r w:rsidRPr="002D2DE5">
        <w:rPr>
          <w:sz w:val="28"/>
          <w:szCs w:val="28"/>
        </w:rPr>
        <w:t xml:space="preserve"> С. 22</w:t>
      </w:r>
      <w:r w:rsidRPr="002D2DE5">
        <w:rPr>
          <w:color w:val="000000"/>
          <w:sz w:val="28"/>
          <w:szCs w:val="28"/>
        </w:rPr>
        <w:t>–25</w:t>
      </w:r>
      <w:r w:rsidRPr="002D2DE5">
        <w:rPr>
          <w:sz w:val="28"/>
          <w:szCs w:val="28"/>
        </w:rPr>
        <w:t>.</w:t>
      </w:r>
    </w:p>
    <w:p w:rsidR="00E13D5F" w:rsidRPr="002D2DE5" w:rsidRDefault="00E13D5F" w:rsidP="00507196">
      <w:pPr>
        <w:widowControl w:val="0"/>
        <w:numPr>
          <w:ilvl w:val="0"/>
          <w:numId w:val="12"/>
        </w:numPr>
        <w:tabs>
          <w:tab w:val="left" w:pos="1304"/>
        </w:tabs>
        <w:spacing w:after="0" w:line="360" w:lineRule="auto"/>
        <w:jc w:val="both"/>
        <w:rPr>
          <w:noProof/>
          <w:sz w:val="28"/>
          <w:szCs w:val="28"/>
        </w:rPr>
      </w:pPr>
      <w:r w:rsidRPr="002D2DE5">
        <w:rPr>
          <w:noProof/>
          <w:sz w:val="28"/>
          <w:szCs w:val="28"/>
        </w:rPr>
        <w:t xml:space="preserve">Дмитров Х. Основные вопросы в групповой психотерапии / Х.Дмитров, К. Киров // Бюллетень центра по неврологии, психиатрии и нейрохирургии. </w:t>
      </w:r>
      <w:r w:rsidRPr="002D2DE5">
        <w:rPr>
          <w:noProof/>
          <w:sz w:val="28"/>
          <w:szCs w:val="28"/>
          <w:lang w:val="uk-UA"/>
        </w:rPr>
        <w:t>–</w:t>
      </w:r>
      <w:r w:rsidRPr="002D2DE5">
        <w:rPr>
          <w:noProof/>
          <w:sz w:val="28"/>
          <w:szCs w:val="28"/>
        </w:rPr>
        <w:t xml:space="preserve"> 1965. </w:t>
      </w:r>
      <w:r w:rsidRPr="002D2DE5">
        <w:rPr>
          <w:noProof/>
          <w:sz w:val="28"/>
          <w:szCs w:val="28"/>
          <w:lang w:val="uk-UA"/>
        </w:rPr>
        <w:t>–</w:t>
      </w:r>
      <w:r w:rsidRPr="002D2DE5">
        <w:rPr>
          <w:noProof/>
          <w:sz w:val="28"/>
          <w:szCs w:val="28"/>
        </w:rPr>
        <w:t xml:space="preserve"> № 6. </w:t>
      </w:r>
      <w:r w:rsidRPr="002D2DE5">
        <w:rPr>
          <w:noProof/>
          <w:sz w:val="28"/>
          <w:szCs w:val="28"/>
          <w:lang w:val="uk-UA"/>
        </w:rPr>
        <w:t>–</w:t>
      </w:r>
      <w:r w:rsidRPr="002D2DE5">
        <w:rPr>
          <w:noProof/>
          <w:sz w:val="28"/>
          <w:szCs w:val="28"/>
        </w:rPr>
        <w:t xml:space="preserve"> C. 453</w:t>
      </w:r>
      <w:r w:rsidRPr="002D2DE5">
        <w:rPr>
          <w:noProof/>
          <w:sz w:val="28"/>
          <w:szCs w:val="28"/>
          <w:lang w:val="uk-UA"/>
        </w:rPr>
        <w:t>–</w:t>
      </w:r>
      <w:r w:rsidRPr="002D2DE5">
        <w:rPr>
          <w:noProof/>
          <w:sz w:val="28"/>
          <w:szCs w:val="28"/>
        </w:rPr>
        <w:t>460.</w:t>
      </w:r>
    </w:p>
    <w:p w:rsidR="00E13D5F" w:rsidRPr="002D2DE5" w:rsidRDefault="00E13D5F" w:rsidP="00507196">
      <w:pPr>
        <w:widowControl w:val="0"/>
        <w:numPr>
          <w:ilvl w:val="0"/>
          <w:numId w:val="12"/>
        </w:numPr>
        <w:tabs>
          <w:tab w:val="left" w:pos="1304"/>
        </w:tabs>
        <w:spacing w:after="0" w:line="360" w:lineRule="auto"/>
        <w:jc w:val="both"/>
        <w:rPr>
          <w:noProof/>
          <w:sz w:val="28"/>
          <w:szCs w:val="28"/>
        </w:rPr>
      </w:pPr>
      <w:r w:rsidRPr="002D2DE5">
        <w:rPr>
          <w:noProof/>
          <w:sz w:val="28"/>
          <w:szCs w:val="28"/>
        </w:rPr>
        <w:t>Доклад о глобальной эпидемии ВИЧ/СПИДа 2006.</w:t>
      </w:r>
      <w:r w:rsidRPr="002D2DE5">
        <w:rPr>
          <w:noProof/>
          <w:sz w:val="28"/>
          <w:szCs w:val="28"/>
          <w:lang w:val="uk-UA"/>
        </w:rPr>
        <w:t xml:space="preserve"> –</w:t>
      </w:r>
      <w:r w:rsidRPr="002D2DE5">
        <w:rPr>
          <w:noProof/>
          <w:sz w:val="28"/>
          <w:szCs w:val="28"/>
        </w:rPr>
        <w:t xml:space="preserve"> Женева: ЮНЭЙДС, 2006.</w:t>
      </w:r>
      <w:r w:rsidRPr="002D2DE5">
        <w:rPr>
          <w:noProof/>
          <w:sz w:val="28"/>
          <w:szCs w:val="28"/>
          <w:lang w:val="uk-UA"/>
        </w:rPr>
        <w:t xml:space="preserve"> –</w:t>
      </w:r>
      <w:r w:rsidRPr="002D2DE5">
        <w:rPr>
          <w:noProof/>
          <w:sz w:val="28"/>
          <w:szCs w:val="28"/>
        </w:rPr>
        <w:t xml:space="preserve"> 225 с.</w:t>
      </w:r>
    </w:p>
    <w:p w:rsidR="00E13D5F" w:rsidRPr="002D2DE5" w:rsidRDefault="00E13D5F" w:rsidP="00507196">
      <w:pPr>
        <w:numPr>
          <w:ilvl w:val="0"/>
          <w:numId w:val="12"/>
        </w:numPr>
        <w:spacing w:after="0" w:line="360" w:lineRule="auto"/>
        <w:jc w:val="both"/>
        <w:rPr>
          <w:sz w:val="28"/>
          <w:szCs w:val="28"/>
        </w:rPr>
      </w:pPr>
      <w:r w:rsidRPr="002D2DE5">
        <w:rPr>
          <w:sz w:val="28"/>
          <w:szCs w:val="28"/>
        </w:rPr>
        <w:t>Дудко Т.Н. Реабилитация наркологических больных / Т.Н. Дудко // Р</w:t>
      </w:r>
      <w:r w:rsidRPr="002D2DE5">
        <w:rPr>
          <w:sz w:val="28"/>
          <w:szCs w:val="28"/>
        </w:rPr>
        <w:t>у</w:t>
      </w:r>
      <w:r w:rsidRPr="002D2DE5">
        <w:rPr>
          <w:sz w:val="28"/>
          <w:szCs w:val="28"/>
        </w:rPr>
        <w:t>ководство по наркологии / [Под ред. Н.Н.Иванца]</w:t>
      </w:r>
      <w:r w:rsidRPr="002D2DE5">
        <w:rPr>
          <w:sz w:val="28"/>
          <w:szCs w:val="28"/>
          <w:lang w:val="uk-UA"/>
        </w:rPr>
        <w:t>.</w:t>
      </w:r>
      <w:r w:rsidRPr="002D2DE5">
        <w:rPr>
          <w:sz w:val="28"/>
          <w:szCs w:val="28"/>
        </w:rPr>
        <w:t xml:space="preserve"> </w:t>
      </w:r>
      <w:r w:rsidRPr="002D2DE5">
        <w:rPr>
          <w:noProof/>
          <w:sz w:val="28"/>
          <w:szCs w:val="28"/>
          <w:lang w:val="uk-UA"/>
        </w:rPr>
        <w:t>–</w:t>
      </w:r>
      <w:r w:rsidRPr="002D2DE5">
        <w:rPr>
          <w:sz w:val="28"/>
          <w:szCs w:val="28"/>
        </w:rPr>
        <w:t xml:space="preserve"> М.: Медпра</w:t>
      </w:r>
      <w:r w:rsidRPr="002D2DE5">
        <w:rPr>
          <w:sz w:val="28"/>
          <w:szCs w:val="28"/>
        </w:rPr>
        <w:t>к</w:t>
      </w:r>
      <w:r w:rsidRPr="002D2DE5">
        <w:rPr>
          <w:sz w:val="28"/>
          <w:szCs w:val="28"/>
        </w:rPr>
        <w:t xml:space="preserve">тика-М, 2002. </w:t>
      </w:r>
      <w:r w:rsidRPr="002D2DE5">
        <w:rPr>
          <w:i/>
          <w:noProof/>
          <w:sz w:val="28"/>
          <w:szCs w:val="28"/>
        </w:rPr>
        <w:t>–</w:t>
      </w:r>
      <w:r w:rsidRPr="002D2DE5">
        <w:rPr>
          <w:sz w:val="28"/>
          <w:szCs w:val="28"/>
        </w:rPr>
        <w:t xml:space="preserve"> Т.II, гл. 9. </w:t>
      </w:r>
      <w:r w:rsidRPr="002D2DE5">
        <w:rPr>
          <w:noProof/>
          <w:sz w:val="28"/>
          <w:szCs w:val="28"/>
          <w:lang w:val="uk-UA"/>
        </w:rPr>
        <w:t>–</w:t>
      </w:r>
      <w:r w:rsidRPr="002D2DE5">
        <w:rPr>
          <w:noProof/>
          <w:sz w:val="28"/>
          <w:szCs w:val="28"/>
        </w:rPr>
        <w:t xml:space="preserve"> С</w:t>
      </w:r>
      <w:r w:rsidRPr="002D2DE5">
        <w:rPr>
          <w:sz w:val="28"/>
          <w:szCs w:val="28"/>
        </w:rPr>
        <w:t>. 222</w:t>
      </w:r>
      <w:r w:rsidRPr="002D2DE5">
        <w:rPr>
          <w:noProof/>
          <w:sz w:val="28"/>
          <w:szCs w:val="28"/>
          <w:lang w:val="uk-UA"/>
        </w:rPr>
        <w:t>–</w:t>
      </w:r>
      <w:r w:rsidRPr="002D2DE5">
        <w:rPr>
          <w:sz w:val="28"/>
          <w:szCs w:val="28"/>
        </w:rPr>
        <w:t>270.</w:t>
      </w:r>
    </w:p>
    <w:p w:rsidR="00E13D5F" w:rsidRPr="002D2DE5" w:rsidRDefault="00E13D5F" w:rsidP="00507196">
      <w:pPr>
        <w:numPr>
          <w:ilvl w:val="0"/>
          <w:numId w:val="12"/>
        </w:numPr>
        <w:tabs>
          <w:tab w:val="left" w:pos="-142"/>
        </w:tabs>
        <w:spacing w:after="0" w:line="360" w:lineRule="auto"/>
        <w:jc w:val="both"/>
        <w:rPr>
          <w:color w:val="000000"/>
          <w:sz w:val="28"/>
          <w:szCs w:val="28"/>
        </w:rPr>
      </w:pPr>
      <w:r w:rsidRPr="002D2DE5">
        <w:rPr>
          <w:color w:val="000000"/>
          <w:sz w:val="28"/>
          <w:szCs w:val="28"/>
        </w:rPr>
        <w:t>Дьячук Н.В. Азбука гипноза: в двух книгах / Дьячук Н.В. – М.: КСП, 1995. – 220 с.</w:t>
      </w:r>
    </w:p>
    <w:p w:rsidR="00E13D5F" w:rsidRPr="000A2066" w:rsidRDefault="00E13D5F" w:rsidP="00507196">
      <w:pPr>
        <w:numPr>
          <w:ilvl w:val="0"/>
          <w:numId w:val="12"/>
        </w:numPr>
        <w:tabs>
          <w:tab w:val="left" w:pos="-142"/>
        </w:tabs>
        <w:spacing w:after="0" w:line="360" w:lineRule="auto"/>
        <w:jc w:val="both"/>
        <w:rPr>
          <w:color w:val="000000"/>
          <w:sz w:val="28"/>
          <w:szCs w:val="28"/>
        </w:rPr>
      </w:pPr>
      <w:r w:rsidRPr="000A2066">
        <w:rPr>
          <w:color w:val="000000"/>
          <w:sz w:val="28"/>
          <w:szCs w:val="28"/>
        </w:rPr>
        <w:t>Дьячук Н.В. Психотехника / Дьячук Н.В. – М.: КСП, 1996. – 367 с.</w:t>
      </w:r>
    </w:p>
    <w:p w:rsidR="00E13D5F" w:rsidRPr="000A2066" w:rsidRDefault="00E13D5F" w:rsidP="00507196">
      <w:pPr>
        <w:widowControl w:val="0"/>
        <w:numPr>
          <w:ilvl w:val="0"/>
          <w:numId w:val="12"/>
        </w:numPr>
        <w:tabs>
          <w:tab w:val="left" w:pos="1304"/>
        </w:tabs>
        <w:spacing w:after="0" w:line="360" w:lineRule="auto"/>
        <w:jc w:val="both"/>
        <w:rPr>
          <w:noProof/>
          <w:color w:val="000000"/>
          <w:sz w:val="28"/>
          <w:szCs w:val="28"/>
        </w:rPr>
      </w:pPr>
      <w:r w:rsidRPr="000A2066">
        <w:rPr>
          <w:noProof/>
          <w:color w:val="000000"/>
          <w:sz w:val="28"/>
          <w:szCs w:val="28"/>
        </w:rPr>
        <w:t xml:space="preserve">Заимов К., Заимова С. Декондиционираща терапия на неврозите. / Под ред. Н.Антонов. </w:t>
      </w:r>
      <w:r w:rsidRPr="000A2066">
        <w:rPr>
          <w:noProof/>
          <w:color w:val="000000"/>
          <w:sz w:val="28"/>
          <w:szCs w:val="28"/>
          <w:lang w:val="uk-UA"/>
        </w:rPr>
        <w:t>–</w:t>
      </w:r>
      <w:r w:rsidRPr="000A2066">
        <w:rPr>
          <w:noProof/>
          <w:color w:val="000000"/>
          <w:sz w:val="28"/>
          <w:szCs w:val="28"/>
        </w:rPr>
        <w:t xml:space="preserve"> София: Медицина и физкультура, 1974. </w:t>
      </w:r>
      <w:r w:rsidRPr="000A2066">
        <w:rPr>
          <w:noProof/>
          <w:color w:val="000000"/>
          <w:sz w:val="28"/>
          <w:szCs w:val="28"/>
          <w:lang w:val="uk-UA"/>
        </w:rPr>
        <w:t>–</w:t>
      </w:r>
      <w:r w:rsidRPr="000A2066">
        <w:rPr>
          <w:noProof/>
          <w:color w:val="000000"/>
          <w:sz w:val="28"/>
          <w:szCs w:val="28"/>
        </w:rPr>
        <w:t xml:space="preserve"> С.</w:t>
      </w:r>
      <w:r w:rsidRPr="000A2066">
        <w:rPr>
          <w:noProof/>
          <w:color w:val="000000"/>
          <w:sz w:val="28"/>
          <w:szCs w:val="28"/>
          <w:lang w:val="uk-UA"/>
        </w:rPr>
        <w:t xml:space="preserve"> </w:t>
      </w:r>
      <w:r w:rsidRPr="000A2066">
        <w:rPr>
          <w:noProof/>
          <w:color w:val="000000"/>
          <w:sz w:val="28"/>
          <w:szCs w:val="28"/>
        </w:rPr>
        <w:t>190</w:t>
      </w:r>
      <w:r w:rsidRPr="000A2066">
        <w:rPr>
          <w:noProof/>
          <w:color w:val="000000"/>
          <w:sz w:val="28"/>
          <w:szCs w:val="28"/>
          <w:lang w:val="uk-UA"/>
        </w:rPr>
        <w:t>–</w:t>
      </w:r>
      <w:r w:rsidRPr="000A2066">
        <w:rPr>
          <w:noProof/>
          <w:color w:val="000000"/>
          <w:sz w:val="28"/>
          <w:szCs w:val="28"/>
        </w:rPr>
        <w:t>194</w:t>
      </w:r>
      <w:r w:rsidRPr="000A2066">
        <w:rPr>
          <w:noProof/>
          <w:color w:val="000000"/>
          <w:sz w:val="28"/>
          <w:szCs w:val="28"/>
          <w:lang w:val="uk-UA"/>
        </w:rPr>
        <w:t>.</w:t>
      </w:r>
    </w:p>
    <w:p w:rsidR="00E13D5F" w:rsidRPr="002D2DE5" w:rsidRDefault="00E13D5F" w:rsidP="00507196">
      <w:pPr>
        <w:numPr>
          <w:ilvl w:val="0"/>
          <w:numId w:val="12"/>
        </w:numPr>
        <w:tabs>
          <w:tab w:val="left" w:pos="-142"/>
        </w:tabs>
        <w:spacing w:after="0" w:line="360" w:lineRule="auto"/>
        <w:jc w:val="both"/>
        <w:rPr>
          <w:color w:val="000000"/>
          <w:sz w:val="28"/>
          <w:szCs w:val="28"/>
        </w:rPr>
      </w:pPr>
      <w:r w:rsidRPr="000A2066">
        <w:rPr>
          <w:color w:val="000000"/>
          <w:sz w:val="28"/>
          <w:szCs w:val="28"/>
        </w:rPr>
        <w:t>Запорожан В.Н. ВИЧ-инфекция и СПИД / В.Н. Запорожан, Н.Л. Аряев.</w:t>
      </w:r>
      <w:r w:rsidRPr="002D2DE5">
        <w:rPr>
          <w:noProof/>
          <w:sz w:val="28"/>
          <w:szCs w:val="28"/>
          <w:lang w:val="uk-UA"/>
        </w:rPr>
        <w:t xml:space="preserve"> –</w:t>
      </w:r>
      <w:r w:rsidRPr="002D2DE5">
        <w:rPr>
          <w:color w:val="000000"/>
          <w:sz w:val="28"/>
          <w:szCs w:val="28"/>
        </w:rPr>
        <w:t xml:space="preserve"> К.</w:t>
      </w:r>
      <w:r w:rsidRPr="002D2DE5">
        <w:rPr>
          <w:color w:val="000000"/>
          <w:sz w:val="28"/>
          <w:szCs w:val="28"/>
          <w:lang w:val="uk-UA"/>
        </w:rPr>
        <w:t>:</w:t>
      </w:r>
      <w:r w:rsidRPr="002D2DE5">
        <w:rPr>
          <w:color w:val="000000"/>
          <w:sz w:val="28"/>
          <w:szCs w:val="28"/>
        </w:rPr>
        <w:t xml:space="preserve"> Зд</w:t>
      </w:r>
      <w:r w:rsidRPr="002D2DE5">
        <w:rPr>
          <w:color w:val="000000"/>
          <w:sz w:val="28"/>
          <w:szCs w:val="28"/>
        </w:rPr>
        <w:t>о</w:t>
      </w:r>
      <w:r w:rsidRPr="002D2DE5">
        <w:rPr>
          <w:color w:val="000000"/>
          <w:sz w:val="28"/>
          <w:szCs w:val="28"/>
        </w:rPr>
        <w:t>ров’я, 2003. – 625 с.</w:t>
      </w:r>
    </w:p>
    <w:p w:rsidR="00E13D5F" w:rsidRPr="002D2DE5" w:rsidRDefault="00E13D5F" w:rsidP="00507196">
      <w:pPr>
        <w:pStyle w:val="ac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D2DE5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 xml:space="preserve">Зиганшин И.М. </w:t>
      </w:r>
      <w:r w:rsidRPr="002D2DE5">
        <w:rPr>
          <w:rFonts w:ascii="Times New Roman" w:hAnsi="Times New Roman"/>
          <w:color w:val="000000"/>
          <w:sz w:val="28"/>
          <w:szCs w:val="28"/>
        </w:rPr>
        <w:t>Особенности личности наркологических больных и т</w:t>
      </w:r>
      <w:r w:rsidRPr="002D2DE5">
        <w:rPr>
          <w:rFonts w:ascii="Times New Roman" w:hAnsi="Times New Roman"/>
          <w:color w:val="000000"/>
          <w:sz w:val="28"/>
          <w:szCs w:val="28"/>
        </w:rPr>
        <w:t>е</w:t>
      </w:r>
      <w:r w:rsidRPr="002D2DE5">
        <w:rPr>
          <w:rFonts w:ascii="Times New Roman" w:hAnsi="Times New Roman"/>
          <w:color w:val="000000"/>
          <w:sz w:val="28"/>
          <w:szCs w:val="28"/>
        </w:rPr>
        <w:t>рапе</w:t>
      </w:r>
      <w:r w:rsidRPr="002D2DE5">
        <w:rPr>
          <w:rFonts w:ascii="Times New Roman" w:hAnsi="Times New Roman"/>
          <w:color w:val="000000"/>
          <w:sz w:val="28"/>
          <w:szCs w:val="28"/>
        </w:rPr>
        <w:t>в</w:t>
      </w:r>
      <w:r w:rsidRPr="002D2DE5">
        <w:rPr>
          <w:rFonts w:ascii="Times New Roman" w:hAnsi="Times New Roman"/>
          <w:color w:val="000000"/>
          <w:sz w:val="28"/>
          <w:szCs w:val="28"/>
        </w:rPr>
        <w:t xml:space="preserve">тические подходы к ним / </w:t>
      </w:r>
      <w:r w:rsidRPr="002D2DE5">
        <w:rPr>
          <w:rFonts w:ascii="Times New Roman" w:hAnsi="Times New Roman"/>
          <w:color w:val="000000"/>
          <w:sz w:val="28"/>
          <w:szCs w:val="28"/>
          <w:lang w:val="uk-UA"/>
        </w:rPr>
        <w:t xml:space="preserve">И.М. Зиганшин, Л.Ю. Шамагина, </w:t>
      </w:r>
      <w:r w:rsidRPr="002D2DE5">
        <w:rPr>
          <w:rFonts w:ascii="Times New Roman" w:hAnsi="Times New Roman"/>
          <w:color w:val="000000"/>
          <w:sz w:val="28"/>
          <w:szCs w:val="28"/>
        </w:rPr>
        <w:t xml:space="preserve">Н.М.Кулькова </w:t>
      </w:r>
      <w:r w:rsidRPr="002D2DE5">
        <w:rPr>
          <w:rFonts w:ascii="Times New Roman" w:hAnsi="Times New Roman"/>
          <w:sz w:val="28"/>
          <w:szCs w:val="28"/>
        </w:rPr>
        <w:t xml:space="preserve">[и др.] </w:t>
      </w:r>
      <w:r w:rsidRPr="002D2DE5">
        <w:rPr>
          <w:rFonts w:ascii="Times New Roman" w:hAnsi="Times New Roman"/>
          <w:color w:val="000000"/>
          <w:sz w:val="28"/>
          <w:szCs w:val="28"/>
        </w:rPr>
        <w:t>// Вопросы наркол</w:t>
      </w:r>
      <w:r w:rsidRPr="002D2DE5">
        <w:rPr>
          <w:rFonts w:ascii="Times New Roman" w:hAnsi="Times New Roman"/>
          <w:color w:val="000000"/>
          <w:sz w:val="28"/>
          <w:szCs w:val="28"/>
        </w:rPr>
        <w:t>о</w:t>
      </w:r>
      <w:r w:rsidRPr="002D2DE5">
        <w:rPr>
          <w:rFonts w:ascii="Times New Roman" w:hAnsi="Times New Roman"/>
          <w:color w:val="000000"/>
          <w:sz w:val="28"/>
          <w:szCs w:val="28"/>
        </w:rPr>
        <w:t>гии. – 2005. – № 2. – С. 63–67.</w:t>
      </w:r>
    </w:p>
    <w:p w:rsidR="00E13D5F" w:rsidRPr="002D2DE5" w:rsidRDefault="00E13D5F" w:rsidP="00507196">
      <w:pPr>
        <w:widowControl w:val="0"/>
        <w:numPr>
          <w:ilvl w:val="0"/>
          <w:numId w:val="12"/>
        </w:numPr>
        <w:spacing w:after="0" w:line="360" w:lineRule="auto"/>
        <w:jc w:val="both"/>
        <w:rPr>
          <w:sz w:val="28"/>
          <w:szCs w:val="28"/>
        </w:rPr>
      </w:pPr>
      <w:r w:rsidRPr="002D2DE5">
        <w:rPr>
          <w:sz w:val="28"/>
          <w:szCs w:val="28"/>
        </w:rPr>
        <w:t>Зинкер Дж. В поисках хорошей формы: Гештальт-терапия / Зинкер Дж.</w:t>
      </w:r>
      <w:r w:rsidRPr="002D2DE5">
        <w:rPr>
          <w:sz w:val="28"/>
          <w:szCs w:val="28"/>
          <w:lang w:val="uk-UA"/>
        </w:rPr>
        <w:t xml:space="preserve"> </w:t>
      </w:r>
      <w:r w:rsidRPr="002D2DE5">
        <w:rPr>
          <w:sz w:val="28"/>
          <w:szCs w:val="28"/>
        </w:rPr>
        <w:t xml:space="preserve">пер. с англ. А.Я. Логвиновский. – М.: Независимая фирма «Класс», 2000. – 320 с. </w:t>
      </w:r>
    </w:p>
    <w:p w:rsidR="00E13D5F" w:rsidRPr="002D2DE5" w:rsidRDefault="00E13D5F" w:rsidP="00507196">
      <w:pPr>
        <w:numPr>
          <w:ilvl w:val="0"/>
          <w:numId w:val="12"/>
        </w:numPr>
        <w:tabs>
          <w:tab w:val="left" w:pos="-142"/>
        </w:tabs>
        <w:spacing w:after="0" w:line="360" w:lineRule="auto"/>
        <w:jc w:val="both"/>
        <w:rPr>
          <w:color w:val="000000"/>
          <w:sz w:val="28"/>
          <w:szCs w:val="28"/>
        </w:rPr>
      </w:pPr>
      <w:r w:rsidRPr="002D2DE5">
        <w:rPr>
          <w:color w:val="000000"/>
          <w:sz w:val="28"/>
          <w:szCs w:val="28"/>
        </w:rPr>
        <w:t>Зинченко В.П. Психологический словарь / В.П.</w:t>
      </w:r>
      <w:r w:rsidRPr="002D2DE5">
        <w:rPr>
          <w:color w:val="000000"/>
          <w:sz w:val="28"/>
          <w:szCs w:val="28"/>
          <w:lang w:val="uk-UA"/>
        </w:rPr>
        <w:t xml:space="preserve"> </w:t>
      </w:r>
      <w:r w:rsidRPr="002D2DE5">
        <w:rPr>
          <w:color w:val="000000"/>
          <w:sz w:val="28"/>
          <w:szCs w:val="28"/>
        </w:rPr>
        <w:t>Зинченко, Б.Г.</w:t>
      </w:r>
      <w:r w:rsidRPr="002D2DE5">
        <w:rPr>
          <w:color w:val="000000"/>
          <w:sz w:val="28"/>
          <w:szCs w:val="28"/>
          <w:lang w:val="uk-UA"/>
        </w:rPr>
        <w:t xml:space="preserve"> </w:t>
      </w:r>
      <w:r w:rsidRPr="002D2DE5">
        <w:rPr>
          <w:color w:val="000000"/>
          <w:sz w:val="28"/>
          <w:szCs w:val="28"/>
        </w:rPr>
        <w:t>Мещ</w:t>
      </w:r>
      <w:r w:rsidRPr="002D2DE5">
        <w:rPr>
          <w:color w:val="000000"/>
          <w:sz w:val="28"/>
          <w:szCs w:val="28"/>
        </w:rPr>
        <w:t>е</w:t>
      </w:r>
      <w:r w:rsidRPr="002D2DE5">
        <w:rPr>
          <w:color w:val="000000"/>
          <w:sz w:val="28"/>
          <w:szCs w:val="28"/>
        </w:rPr>
        <w:t>рякова. – [2-е изд., перераб. и доп.] – М.: Пед</w:t>
      </w:r>
      <w:r w:rsidRPr="002D2DE5">
        <w:rPr>
          <w:color w:val="000000"/>
          <w:sz w:val="28"/>
          <w:szCs w:val="28"/>
        </w:rPr>
        <w:t>а</w:t>
      </w:r>
      <w:r w:rsidRPr="002D2DE5">
        <w:rPr>
          <w:color w:val="000000"/>
          <w:sz w:val="28"/>
          <w:szCs w:val="28"/>
        </w:rPr>
        <w:t>гогика-Пресс, 1998. – 440 с.</w:t>
      </w:r>
    </w:p>
    <w:p w:rsidR="00E13D5F" w:rsidRPr="002D2DE5" w:rsidRDefault="00E13D5F" w:rsidP="00507196">
      <w:pPr>
        <w:widowControl w:val="0"/>
        <w:numPr>
          <w:ilvl w:val="0"/>
          <w:numId w:val="12"/>
        </w:numPr>
        <w:spacing w:after="0" w:line="360" w:lineRule="auto"/>
        <w:jc w:val="both"/>
        <w:rPr>
          <w:sz w:val="28"/>
          <w:szCs w:val="28"/>
        </w:rPr>
      </w:pPr>
      <w:r w:rsidRPr="002D2DE5">
        <w:rPr>
          <w:sz w:val="28"/>
          <w:szCs w:val="28"/>
        </w:rPr>
        <w:t>Иванец Н.Н. Лекции по  наркологии / Иванец Н.Н. – М.: Медпра</w:t>
      </w:r>
      <w:r w:rsidRPr="002D2DE5">
        <w:rPr>
          <w:sz w:val="28"/>
          <w:szCs w:val="28"/>
        </w:rPr>
        <w:t>к</w:t>
      </w:r>
      <w:r w:rsidRPr="002D2DE5">
        <w:rPr>
          <w:sz w:val="28"/>
          <w:szCs w:val="28"/>
        </w:rPr>
        <w:t xml:space="preserve">тика, 2001. –344 с. </w:t>
      </w:r>
    </w:p>
    <w:p w:rsidR="00E13D5F" w:rsidRPr="002D2DE5" w:rsidRDefault="00E13D5F" w:rsidP="00507196">
      <w:pPr>
        <w:widowControl w:val="0"/>
        <w:numPr>
          <w:ilvl w:val="0"/>
          <w:numId w:val="12"/>
        </w:numPr>
        <w:spacing w:after="0" w:line="360" w:lineRule="auto"/>
        <w:jc w:val="both"/>
        <w:rPr>
          <w:sz w:val="28"/>
          <w:szCs w:val="28"/>
        </w:rPr>
      </w:pPr>
      <w:r w:rsidRPr="002D2DE5">
        <w:rPr>
          <w:sz w:val="28"/>
          <w:szCs w:val="28"/>
        </w:rPr>
        <w:t>Игонин А.Л. Злоупотребление психоактивными веществ</w:t>
      </w:r>
      <w:r w:rsidRPr="002D2DE5">
        <w:rPr>
          <w:sz w:val="28"/>
          <w:szCs w:val="28"/>
        </w:rPr>
        <w:t>а</w:t>
      </w:r>
      <w:r w:rsidRPr="002D2DE5">
        <w:rPr>
          <w:sz w:val="28"/>
          <w:szCs w:val="28"/>
        </w:rPr>
        <w:t>ми и ВИЧ-инфекция: курс лекций / А.Л. Игонин, К.Н. Шаклин. – М.: ГНЦ соц</w:t>
      </w:r>
      <w:r w:rsidRPr="002D2DE5">
        <w:rPr>
          <w:sz w:val="28"/>
          <w:szCs w:val="28"/>
          <w:lang w:val="uk-UA"/>
        </w:rPr>
        <w:t>.</w:t>
      </w:r>
      <w:r w:rsidRPr="002D2DE5">
        <w:rPr>
          <w:sz w:val="28"/>
          <w:szCs w:val="28"/>
        </w:rPr>
        <w:t xml:space="preserve"> и судеб</w:t>
      </w:r>
      <w:r w:rsidRPr="002D2DE5">
        <w:rPr>
          <w:sz w:val="28"/>
          <w:szCs w:val="28"/>
          <w:lang w:val="uk-UA"/>
        </w:rPr>
        <w:t>.</w:t>
      </w:r>
      <w:r w:rsidRPr="002D2DE5">
        <w:rPr>
          <w:sz w:val="28"/>
          <w:szCs w:val="28"/>
        </w:rPr>
        <w:t xml:space="preserve"> психиатрии им. Сербского, 2006. – 272 с.</w:t>
      </w:r>
    </w:p>
    <w:p w:rsidR="00E13D5F" w:rsidRPr="002D2DE5" w:rsidRDefault="00E13D5F" w:rsidP="00507196">
      <w:pPr>
        <w:numPr>
          <w:ilvl w:val="0"/>
          <w:numId w:val="12"/>
        </w:numPr>
        <w:spacing w:after="0" w:line="360" w:lineRule="auto"/>
        <w:jc w:val="both"/>
        <w:rPr>
          <w:sz w:val="28"/>
          <w:szCs w:val="28"/>
        </w:rPr>
      </w:pPr>
      <w:r w:rsidRPr="002D2DE5">
        <w:rPr>
          <w:sz w:val="28"/>
          <w:szCs w:val="28"/>
        </w:rPr>
        <w:t>Кабанов М.М. Реабилитация психически больных / Кабанов М.М. – Ленинград: М</w:t>
      </w:r>
      <w:r w:rsidRPr="002D2DE5">
        <w:rPr>
          <w:sz w:val="28"/>
          <w:szCs w:val="28"/>
        </w:rPr>
        <w:t>е</w:t>
      </w:r>
      <w:r w:rsidRPr="002D2DE5">
        <w:rPr>
          <w:sz w:val="28"/>
          <w:szCs w:val="28"/>
        </w:rPr>
        <w:t>дицина, 1978. – С. 54</w:t>
      </w:r>
      <w:r w:rsidRPr="002D2DE5">
        <w:rPr>
          <w:noProof/>
          <w:sz w:val="28"/>
          <w:szCs w:val="28"/>
          <w:lang w:val="uk-UA"/>
        </w:rPr>
        <w:t>–</w:t>
      </w:r>
      <w:r w:rsidRPr="002D2DE5">
        <w:rPr>
          <w:sz w:val="28"/>
          <w:szCs w:val="28"/>
        </w:rPr>
        <w:t>56.</w:t>
      </w:r>
    </w:p>
    <w:p w:rsidR="00E13D5F" w:rsidRPr="002D2DE5" w:rsidRDefault="00E13D5F" w:rsidP="00507196">
      <w:pPr>
        <w:widowControl w:val="0"/>
        <w:numPr>
          <w:ilvl w:val="0"/>
          <w:numId w:val="12"/>
        </w:numPr>
        <w:tabs>
          <w:tab w:val="left" w:pos="1304"/>
        </w:tabs>
        <w:spacing w:after="0" w:line="360" w:lineRule="auto"/>
        <w:jc w:val="both"/>
        <w:rPr>
          <w:noProof/>
          <w:sz w:val="28"/>
          <w:szCs w:val="28"/>
        </w:rPr>
      </w:pPr>
      <w:r w:rsidRPr="002D2DE5">
        <w:rPr>
          <w:noProof/>
          <w:sz w:val="28"/>
          <w:szCs w:val="28"/>
        </w:rPr>
        <w:t>Каменев Г. Аспекти на груповата психотерапия / Г. Каменев // Журнал неврологии, психиатрии и нейрохирургии.</w:t>
      </w:r>
      <w:r w:rsidRPr="002D2DE5">
        <w:rPr>
          <w:noProof/>
          <w:sz w:val="28"/>
          <w:szCs w:val="28"/>
          <w:lang w:val="uk-UA"/>
        </w:rPr>
        <w:t xml:space="preserve"> –</w:t>
      </w:r>
      <w:r w:rsidRPr="002D2DE5">
        <w:rPr>
          <w:noProof/>
          <w:sz w:val="28"/>
          <w:szCs w:val="28"/>
        </w:rPr>
        <w:t xml:space="preserve"> 1973. </w:t>
      </w:r>
      <w:r w:rsidRPr="002D2DE5">
        <w:rPr>
          <w:noProof/>
          <w:sz w:val="28"/>
          <w:szCs w:val="28"/>
          <w:lang w:val="uk-UA"/>
        </w:rPr>
        <w:t>–</w:t>
      </w:r>
      <w:r w:rsidRPr="002D2DE5">
        <w:rPr>
          <w:noProof/>
          <w:sz w:val="28"/>
          <w:szCs w:val="28"/>
        </w:rPr>
        <w:t xml:space="preserve"> № 3. </w:t>
      </w:r>
      <w:r w:rsidRPr="002D2DE5">
        <w:rPr>
          <w:noProof/>
          <w:sz w:val="28"/>
          <w:szCs w:val="28"/>
          <w:lang w:val="uk-UA"/>
        </w:rPr>
        <w:t>–</w:t>
      </w:r>
      <w:r w:rsidRPr="002D2DE5">
        <w:rPr>
          <w:noProof/>
          <w:sz w:val="28"/>
          <w:szCs w:val="28"/>
        </w:rPr>
        <w:t xml:space="preserve"> C. 229</w:t>
      </w:r>
      <w:r w:rsidRPr="002D2DE5">
        <w:rPr>
          <w:noProof/>
          <w:sz w:val="28"/>
          <w:szCs w:val="28"/>
          <w:lang w:val="uk-UA"/>
        </w:rPr>
        <w:t>–</w:t>
      </w:r>
      <w:r w:rsidRPr="002D2DE5">
        <w:rPr>
          <w:noProof/>
          <w:sz w:val="28"/>
          <w:szCs w:val="28"/>
        </w:rPr>
        <w:t>231.</w:t>
      </w:r>
    </w:p>
    <w:p w:rsidR="00E13D5F" w:rsidRPr="002D2DE5" w:rsidRDefault="00E13D5F" w:rsidP="00507196">
      <w:pPr>
        <w:numPr>
          <w:ilvl w:val="0"/>
          <w:numId w:val="12"/>
        </w:numPr>
        <w:tabs>
          <w:tab w:val="left" w:pos="-142"/>
        </w:tabs>
        <w:spacing w:after="0" w:line="360" w:lineRule="auto"/>
        <w:jc w:val="both"/>
        <w:rPr>
          <w:color w:val="000000"/>
          <w:sz w:val="28"/>
          <w:szCs w:val="28"/>
        </w:rPr>
      </w:pPr>
      <w:r w:rsidRPr="002D2DE5">
        <w:rPr>
          <w:color w:val="000000"/>
          <w:sz w:val="28"/>
          <w:szCs w:val="28"/>
        </w:rPr>
        <w:t>Карвасарский Б.Д. Психотерапевтическая энциклопедия / Карваса</w:t>
      </w:r>
      <w:r w:rsidRPr="002D2DE5">
        <w:rPr>
          <w:color w:val="000000"/>
          <w:sz w:val="28"/>
          <w:szCs w:val="28"/>
        </w:rPr>
        <w:t>р</w:t>
      </w:r>
      <w:r w:rsidRPr="002D2DE5">
        <w:rPr>
          <w:color w:val="000000"/>
          <w:sz w:val="28"/>
          <w:szCs w:val="28"/>
        </w:rPr>
        <w:t>ский Б.Д. – СПб: Питер, 1998. – 745 с.</w:t>
      </w:r>
    </w:p>
    <w:p w:rsidR="00E13D5F" w:rsidRPr="002D2DE5" w:rsidRDefault="00E13D5F" w:rsidP="00507196">
      <w:pPr>
        <w:numPr>
          <w:ilvl w:val="0"/>
          <w:numId w:val="12"/>
        </w:numPr>
        <w:spacing w:after="0" w:line="360" w:lineRule="auto"/>
        <w:jc w:val="both"/>
        <w:rPr>
          <w:sz w:val="28"/>
          <w:szCs w:val="28"/>
        </w:rPr>
      </w:pPr>
      <w:r w:rsidRPr="002D2DE5">
        <w:rPr>
          <w:sz w:val="28"/>
          <w:szCs w:val="28"/>
        </w:rPr>
        <w:t>Карвасарский Б.Д. Психотерапия / Карвасарский Б.Д. – [2-е изд., пер</w:t>
      </w:r>
      <w:r w:rsidRPr="002D2DE5">
        <w:rPr>
          <w:sz w:val="28"/>
          <w:szCs w:val="28"/>
        </w:rPr>
        <w:t>е</w:t>
      </w:r>
      <w:r w:rsidRPr="002D2DE5">
        <w:rPr>
          <w:sz w:val="28"/>
          <w:szCs w:val="28"/>
        </w:rPr>
        <w:t>раб.]</w:t>
      </w:r>
      <w:r w:rsidRPr="002D2DE5">
        <w:rPr>
          <w:sz w:val="28"/>
          <w:szCs w:val="28"/>
          <w:lang w:val="uk-UA"/>
        </w:rPr>
        <w:t>.</w:t>
      </w:r>
      <w:r w:rsidRPr="002D2DE5">
        <w:rPr>
          <w:color w:val="000000"/>
          <w:sz w:val="28"/>
          <w:szCs w:val="28"/>
        </w:rPr>
        <w:t xml:space="preserve"> – </w:t>
      </w:r>
      <w:r w:rsidRPr="002D2DE5">
        <w:rPr>
          <w:sz w:val="28"/>
          <w:szCs w:val="28"/>
          <w:lang w:val="uk-UA"/>
        </w:rPr>
        <w:t xml:space="preserve"> </w:t>
      </w:r>
      <w:r w:rsidRPr="002D2DE5">
        <w:rPr>
          <w:sz w:val="28"/>
          <w:szCs w:val="28"/>
        </w:rPr>
        <w:t xml:space="preserve">СПб: Питер, 2002. – 672 с.  </w:t>
      </w:r>
    </w:p>
    <w:p w:rsidR="00E13D5F" w:rsidRPr="002D2DE5" w:rsidRDefault="00E13D5F" w:rsidP="00507196">
      <w:pPr>
        <w:numPr>
          <w:ilvl w:val="0"/>
          <w:numId w:val="12"/>
        </w:numPr>
        <w:tabs>
          <w:tab w:val="left" w:pos="-142"/>
        </w:tabs>
        <w:spacing w:after="0" w:line="360" w:lineRule="auto"/>
        <w:jc w:val="both"/>
        <w:rPr>
          <w:color w:val="000000"/>
          <w:sz w:val="28"/>
          <w:szCs w:val="28"/>
        </w:rPr>
      </w:pPr>
      <w:r w:rsidRPr="002D2DE5">
        <w:rPr>
          <w:color w:val="000000"/>
          <w:sz w:val="28"/>
          <w:szCs w:val="28"/>
        </w:rPr>
        <w:t>Карелин А.А. Психологические тесты / Карелин А.А. – М.: Гуманит. изд. центр ВЛАДОС, 2000. – Т. 2. – 248 с.</w:t>
      </w:r>
    </w:p>
    <w:p w:rsidR="00E13D5F" w:rsidRPr="002D2DE5" w:rsidRDefault="00E13D5F" w:rsidP="00507196">
      <w:pPr>
        <w:numPr>
          <w:ilvl w:val="0"/>
          <w:numId w:val="12"/>
        </w:numPr>
        <w:spacing w:after="0" w:line="360" w:lineRule="auto"/>
        <w:jc w:val="both"/>
        <w:rPr>
          <w:sz w:val="28"/>
          <w:szCs w:val="28"/>
          <w:u w:val="single"/>
        </w:rPr>
      </w:pPr>
      <w:r w:rsidRPr="002D2DE5">
        <w:rPr>
          <w:sz w:val="28"/>
          <w:szCs w:val="28"/>
        </w:rPr>
        <w:t xml:space="preserve">Катков А.Л. Интегративно-развивающая, двухуровневая психотерапия наркозависимых / А.Л. Катков, В.В. Титова </w:t>
      </w:r>
      <w:r w:rsidRPr="002D2DE5">
        <w:rPr>
          <w:color w:val="000000"/>
          <w:sz w:val="28"/>
          <w:szCs w:val="28"/>
        </w:rPr>
        <w:t>// Вопросы наркологии. – 2002. – № 9. – С. 27– 35.</w:t>
      </w:r>
    </w:p>
    <w:p w:rsidR="00E13D5F" w:rsidRPr="002D2DE5" w:rsidRDefault="00E13D5F" w:rsidP="00507196">
      <w:pPr>
        <w:numPr>
          <w:ilvl w:val="0"/>
          <w:numId w:val="12"/>
        </w:numPr>
        <w:spacing w:after="0" w:line="360" w:lineRule="auto"/>
        <w:jc w:val="both"/>
        <w:rPr>
          <w:sz w:val="28"/>
          <w:szCs w:val="28"/>
        </w:rPr>
      </w:pPr>
      <w:r w:rsidRPr="002D2DE5">
        <w:rPr>
          <w:sz w:val="28"/>
          <w:szCs w:val="28"/>
        </w:rPr>
        <w:lastRenderedPageBreak/>
        <w:t>Качество жизни при наркотической зависимости и инфицир</w:t>
      </w:r>
      <w:r w:rsidRPr="002D2DE5">
        <w:rPr>
          <w:sz w:val="28"/>
          <w:szCs w:val="28"/>
        </w:rPr>
        <w:t>о</w:t>
      </w:r>
      <w:r w:rsidRPr="002D2DE5">
        <w:rPr>
          <w:sz w:val="28"/>
          <w:szCs w:val="28"/>
        </w:rPr>
        <w:t>ванности ВИЧ и гепатитами В и С / С.В. Литвинцев, Д.А.</w:t>
      </w:r>
      <w:r w:rsidRPr="002D2DE5">
        <w:rPr>
          <w:sz w:val="28"/>
          <w:szCs w:val="28"/>
          <w:lang w:val="uk-UA"/>
        </w:rPr>
        <w:t xml:space="preserve"> </w:t>
      </w:r>
      <w:r w:rsidRPr="002D2DE5">
        <w:rPr>
          <w:sz w:val="28"/>
          <w:szCs w:val="28"/>
        </w:rPr>
        <w:t>Ба</w:t>
      </w:r>
      <w:r w:rsidRPr="002D2DE5">
        <w:rPr>
          <w:sz w:val="28"/>
          <w:szCs w:val="28"/>
        </w:rPr>
        <w:t>р</w:t>
      </w:r>
      <w:r w:rsidRPr="002D2DE5">
        <w:rPr>
          <w:sz w:val="28"/>
          <w:szCs w:val="28"/>
        </w:rPr>
        <w:t>ков, Е.Ю. Соловьев [и др.] // Нарк</w:t>
      </w:r>
      <w:r w:rsidRPr="002D2DE5">
        <w:rPr>
          <w:sz w:val="28"/>
          <w:szCs w:val="28"/>
        </w:rPr>
        <w:t>о</w:t>
      </w:r>
      <w:r w:rsidRPr="002D2DE5">
        <w:rPr>
          <w:sz w:val="28"/>
          <w:szCs w:val="28"/>
        </w:rPr>
        <w:t xml:space="preserve">логия. </w:t>
      </w:r>
      <w:r w:rsidRPr="002D2DE5">
        <w:rPr>
          <w:color w:val="000000"/>
          <w:sz w:val="28"/>
          <w:szCs w:val="28"/>
        </w:rPr>
        <w:t>–</w:t>
      </w:r>
      <w:r w:rsidRPr="002D2DE5">
        <w:rPr>
          <w:sz w:val="28"/>
          <w:szCs w:val="28"/>
        </w:rPr>
        <w:t xml:space="preserve"> 2004. </w:t>
      </w:r>
      <w:r w:rsidRPr="002D2DE5">
        <w:rPr>
          <w:color w:val="000000"/>
          <w:sz w:val="28"/>
          <w:szCs w:val="28"/>
        </w:rPr>
        <w:t>–</w:t>
      </w:r>
      <w:r w:rsidRPr="002D2DE5">
        <w:rPr>
          <w:sz w:val="28"/>
          <w:szCs w:val="28"/>
        </w:rPr>
        <w:t xml:space="preserve"> № 3. </w:t>
      </w:r>
      <w:r w:rsidRPr="002D2DE5">
        <w:rPr>
          <w:color w:val="000000"/>
          <w:sz w:val="28"/>
          <w:szCs w:val="28"/>
        </w:rPr>
        <w:t>–</w:t>
      </w:r>
      <w:r w:rsidRPr="002D2DE5">
        <w:rPr>
          <w:sz w:val="28"/>
          <w:szCs w:val="28"/>
        </w:rPr>
        <w:t xml:space="preserve"> С. 48</w:t>
      </w:r>
      <w:r w:rsidRPr="002D2DE5">
        <w:rPr>
          <w:color w:val="000000"/>
          <w:sz w:val="28"/>
          <w:szCs w:val="28"/>
        </w:rPr>
        <w:t>–</w:t>
      </w:r>
      <w:r w:rsidRPr="002D2DE5">
        <w:rPr>
          <w:sz w:val="28"/>
          <w:szCs w:val="28"/>
        </w:rPr>
        <w:t>49.</w:t>
      </w:r>
    </w:p>
    <w:p w:rsidR="00E13D5F" w:rsidRPr="002D2DE5" w:rsidRDefault="00E13D5F" w:rsidP="00507196">
      <w:pPr>
        <w:numPr>
          <w:ilvl w:val="0"/>
          <w:numId w:val="12"/>
        </w:numPr>
        <w:spacing w:after="0" w:line="360" w:lineRule="auto"/>
        <w:jc w:val="both"/>
        <w:rPr>
          <w:sz w:val="28"/>
          <w:szCs w:val="28"/>
        </w:rPr>
      </w:pPr>
      <w:r w:rsidRPr="002D2DE5">
        <w:rPr>
          <w:color w:val="000000"/>
          <w:sz w:val="28"/>
          <w:szCs w:val="28"/>
        </w:rPr>
        <w:t>Кейд Б. Краткосрочная психотерапия / Б. Кейд, В.Х. О’Хэнлон – М.: Ин</w:t>
      </w:r>
      <w:r w:rsidRPr="002D2DE5">
        <w:rPr>
          <w:color w:val="000000"/>
          <w:sz w:val="28"/>
          <w:szCs w:val="28"/>
          <w:lang w:val="uk-UA"/>
        </w:rPr>
        <w:t>-</w:t>
      </w:r>
      <w:r w:rsidRPr="002D2DE5">
        <w:rPr>
          <w:color w:val="000000"/>
          <w:sz w:val="28"/>
          <w:szCs w:val="28"/>
        </w:rPr>
        <w:t>т общегуманит</w:t>
      </w:r>
      <w:r w:rsidRPr="002D2DE5">
        <w:rPr>
          <w:color w:val="000000"/>
          <w:sz w:val="28"/>
          <w:szCs w:val="28"/>
          <w:lang w:val="uk-UA"/>
        </w:rPr>
        <w:t>.</w:t>
      </w:r>
      <w:r w:rsidRPr="002D2DE5">
        <w:rPr>
          <w:color w:val="000000"/>
          <w:sz w:val="28"/>
          <w:szCs w:val="28"/>
        </w:rPr>
        <w:t xml:space="preserve"> исследований, 2001. – 240 с.</w:t>
      </w:r>
    </w:p>
    <w:p w:rsidR="00E13D5F" w:rsidRPr="002D2DE5" w:rsidRDefault="00E13D5F" w:rsidP="00507196">
      <w:pPr>
        <w:numPr>
          <w:ilvl w:val="0"/>
          <w:numId w:val="12"/>
        </w:numPr>
        <w:spacing w:after="0" w:line="360" w:lineRule="auto"/>
        <w:jc w:val="both"/>
        <w:rPr>
          <w:sz w:val="28"/>
          <w:szCs w:val="28"/>
        </w:rPr>
      </w:pPr>
      <w:r w:rsidRPr="002D2DE5">
        <w:rPr>
          <w:color w:val="000000"/>
          <w:sz w:val="28"/>
          <w:szCs w:val="28"/>
        </w:rPr>
        <w:t>Кинг М. Экзистенциональная психотерапия / М. Кинг, Ч. Цитре</w:t>
      </w:r>
      <w:r w:rsidRPr="002D2DE5">
        <w:rPr>
          <w:color w:val="000000"/>
          <w:sz w:val="28"/>
          <w:szCs w:val="28"/>
        </w:rPr>
        <w:t>н</w:t>
      </w:r>
      <w:r w:rsidRPr="002D2DE5">
        <w:rPr>
          <w:color w:val="000000"/>
          <w:sz w:val="28"/>
          <w:szCs w:val="28"/>
        </w:rPr>
        <w:t>баум. – М.: Независимая фирма «Класс»,  1998. – 175 с.</w:t>
      </w:r>
    </w:p>
    <w:p w:rsidR="00E13D5F" w:rsidRPr="002D2DE5" w:rsidRDefault="00E13D5F" w:rsidP="00507196">
      <w:pPr>
        <w:pStyle w:val="ac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D2DE5">
        <w:rPr>
          <w:rFonts w:ascii="Times New Roman" w:hAnsi="Times New Roman"/>
          <w:color w:val="000000"/>
          <w:sz w:val="28"/>
          <w:szCs w:val="28"/>
          <w:lang w:val="uk-UA"/>
        </w:rPr>
        <w:t>Кириченко П.Д. Статеві детермінанти поведінкового ризику спожив</w:t>
      </w:r>
      <w:r w:rsidRPr="002D2DE5"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Pr="002D2DE5">
        <w:rPr>
          <w:rFonts w:ascii="Times New Roman" w:hAnsi="Times New Roman"/>
          <w:color w:val="000000"/>
          <w:sz w:val="28"/>
          <w:szCs w:val="28"/>
          <w:lang w:val="uk-UA"/>
        </w:rPr>
        <w:t>чів ін’єкційних наркотичних речовин щодо зараження ВІЛ / П.Д. Кир</w:t>
      </w:r>
      <w:r w:rsidRPr="002D2DE5">
        <w:rPr>
          <w:rFonts w:ascii="Times New Roman" w:hAnsi="Times New Roman"/>
          <w:color w:val="000000"/>
          <w:sz w:val="28"/>
          <w:szCs w:val="28"/>
          <w:lang w:val="uk-UA"/>
        </w:rPr>
        <w:t>и</w:t>
      </w:r>
      <w:r w:rsidRPr="002D2DE5">
        <w:rPr>
          <w:rFonts w:ascii="Times New Roman" w:hAnsi="Times New Roman"/>
          <w:color w:val="000000"/>
          <w:sz w:val="28"/>
          <w:szCs w:val="28"/>
          <w:lang w:val="uk-UA"/>
        </w:rPr>
        <w:t>ченко, В.В. Полонець, Т.О. Кирилюк // Український медичний час</w:t>
      </w:r>
      <w:r w:rsidRPr="002D2DE5">
        <w:rPr>
          <w:rFonts w:ascii="Times New Roman" w:hAnsi="Times New Roman"/>
          <w:color w:val="000000"/>
          <w:sz w:val="28"/>
          <w:szCs w:val="28"/>
          <w:lang w:val="uk-UA"/>
        </w:rPr>
        <w:t>о</w:t>
      </w:r>
      <w:r w:rsidRPr="002D2DE5">
        <w:rPr>
          <w:rFonts w:ascii="Times New Roman" w:hAnsi="Times New Roman"/>
          <w:color w:val="000000"/>
          <w:sz w:val="28"/>
          <w:szCs w:val="28"/>
          <w:lang w:val="uk-UA"/>
        </w:rPr>
        <w:t xml:space="preserve">пис. – 2003. – № 4 (36). – С. 125–128. </w:t>
      </w:r>
    </w:p>
    <w:p w:rsidR="00E13D5F" w:rsidRPr="002D2DE5" w:rsidRDefault="00E13D5F" w:rsidP="00507196">
      <w:pPr>
        <w:numPr>
          <w:ilvl w:val="0"/>
          <w:numId w:val="12"/>
        </w:numPr>
        <w:tabs>
          <w:tab w:val="left" w:pos="-142"/>
        </w:tabs>
        <w:spacing w:after="0" w:line="360" w:lineRule="auto"/>
        <w:jc w:val="both"/>
        <w:rPr>
          <w:color w:val="000000"/>
          <w:sz w:val="28"/>
          <w:szCs w:val="28"/>
        </w:rPr>
      </w:pPr>
      <w:r w:rsidRPr="002D2DE5">
        <w:rPr>
          <w:color w:val="000000"/>
          <w:sz w:val="28"/>
          <w:szCs w:val="28"/>
        </w:rPr>
        <w:t>Клиника, патогенез и лечение зависимости от психостимуляторов, п</w:t>
      </w:r>
      <w:r w:rsidRPr="002D2DE5">
        <w:rPr>
          <w:color w:val="000000"/>
          <w:sz w:val="28"/>
          <w:szCs w:val="28"/>
        </w:rPr>
        <w:t>о</w:t>
      </w:r>
      <w:r w:rsidRPr="002D2DE5">
        <w:rPr>
          <w:color w:val="000000"/>
          <w:sz w:val="28"/>
          <w:szCs w:val="28"/>
        </w:rPr>
        <w:t>лучаемых путем кустарной химической модификации некоторых оф</w:t>
      </w:r>
      <w:r w:rsidRPr="002D2DE5">
        <w:rPr>
          <w:color w:val="000000"/>
          <w:sz w:val="28"/>
          <w:szCs w:val="28"/>
        </w:rPr>
        <w:t>и</w:t>
      </w:r>
      <w:r w:rsidRPr="002D2DE5">
        <w:rPr>
          <w:color w:val="000000"/>
          <w:sz w:val="28"/>
          <w:szCs w:val="28"/>
        </w:rPr>
        <w:t>цинальных препаратов, содержащих прекурсоры / И.К. Сосин, И.В.Линский, Ю.Ф. Чуев [и др.] // Архів психіатрії. – 2001. – № 4 (27). – С. 117</w:t>
      </w:r>
      <w:r w:rsidRPr="002D2DE5">
        <w:rPr>
          <w:color w:val="000000"/>
          <w:sz w:val="28"/>
          <w:szCs w:val="28"/>
          <w:lang w:val="uk-UA"/>
        </w:rPr>
        <w:t>–</w:t>
      </w:r>
      <w:r w:rsidRPr="002D2DE5">
        <w:rPr>
          <w:color w:val="000000"/>
          <w:sz w:val="28"/>
          <w:szCs w:val="28"/>
        </w:rPr>
        <w:t>122.</w:t>
      </w:r>
    </w:p>
    <w:p w:rsidR="00E13D5F" w:rsidRPr="002D2DE5" w:rsidRDefault="00E13D5F" w:rsidP="00507196">
      <w:pPr>
        <w:numPr>
          <w:ilvl w:val="0"/>
          <w:numId w:val="12"/>
        </w:numPr>
        <w:spacing w:after="0" w:line="360" w:lineRule="auto"/>
        <w:jc w:val="both"/>
        <w:rPr>
          <w:sz w:val="28"/>
          <w:szCs w:val="28"/>
        </w:rPr>
      </w:pPr>
      <w:r w:rsidRPr="002D2DE5">
        <w:rPr>
          <w:sz w:val="28"/>
          <w:szCs w:val="28"/>
        </w:rPr>
        <w:t xml:space="preserve">Клинические аспекты и фармакотерапия опиоидной зависимости / Л.Н. Благов, Н.Г.Найденов, И.Б. Власова [и др.] // Наркология. </w:t>
      </w:r>
      <w:r w:rsidRPr="002D2DE5">
        <w:rPr>
          <w:color w:val="000000"/>
          <w:sz w:val="28"/>
          <w:szCs w:val="28"/>
        </w:rPr>
        <w:t>–</w:t>
      </w:r>
      <w:r w:rsidRPr="002D2DE5">
        <w:rPr>
          <w:sz w:val="28"/>
          <w:szCs w:val="28"/>
        </w:rPr>
        <w:t xml:space="preserve"> 2002. </w:t>
      </w:r>
      <w:r w:rsidRPr="002D2DE5">
        <w:rPr>
          <w:color w:val="000000"/>
          <w:sz w:val="28"/>
          <w:szCs w:val="28"/>
        </w:rPr>
        <w:t>–</w:t>
      </w:r>
      <w:r>
        <w:rPr>
          <w:sz w:val="28"/>
          <w:szCs w:val="28"/>
        </w:rPr>
        <w:t xml:space="preserve"> №</w:t>
      </w:r>
      <w:r w:rsidRPr="002D2DE5">
        <w:rPr>
          <w:sz w:val="28"/>
          <w:szCs w:val="28"/>
        </w:rPr>
        <w:t xml:space="preserve">5. </w:t>
      </w:r>
      <w:r w:rsidRPr="002D2DE5">
        <w:rPr>
          <w:color w:val="000000"/>
          <w:sz w:val="28"/>
          <w:szCs w:val="28"/>
        </w:rPr>
        <w:t>–</w:t>
      </w:r>
      <w:r w:rsidRPr="002D2DE5">
        <w:rPr>
          <w:sz w:val="28"/>
          <w:szCs w:val="28"/>
        </w:rPr>
        <w:t xml:space="preserve"> С. 41</w:t>
      </w:r>
      <w:r w:rsidRPr="002D2DE5">
        <w:rPr>
          <w:color w:val="000000"/>
          <w:sz w:val="28"/>
          <w:szCs w:val="28"/>
        </w:rPr>
        <w:t>–</w:t>
      </w:r>
      <w:r w:rsidRPr="002D2DE5">
        <w:rPr>
          <w:sz w:val="28"/>
          <w:szCs w:val="28"/>
        </w:rPr>
        <w:t>43.</w:t>
      </w:r>
    </w:p>
    <w:p w:rsidR="00E13D5F" w:rsidRPr="002D2DE5" w:rsidRDefault="00E13D5F" w:rsidP="00507196">
      <w:pPr>
        <w:numPr>
          <w:ilvl w:val="0"/>
          <w:numId w:val="12"/>
        </w:numPr>
        <w:tabs>
          <w:tab w:val="left" w:pos="-142"/>
        </w:tabs>
        <w:spacing w:after="0" w:line="360" w:lineRule="auto"/>
        <w:jc w:val="both"/>
        <w:rPr>
          <w:color w:val="000000"/>
          <w:sz w:val="28"/>
          <w:szCs w:val="28"/>
        </w:rPr>
      </w:pPr>
      <w:r w:rsidRPr="002D2DE5">
        <w:rPr>
          <w:color w:val="000000"/>
          <w:sz w:val="28"/>
          <w:szCs w:val="28"/>
        </w:rPr>
        <w:t>Кондрашенко В.Т. Общая психотера</w:t>
      </w:r>
      <w:r>
        <w:rPr>
          <w:color w:val="000000"/>
          <w:sz w:val="28"/>
          <w:szCs w:val="28"/>
        </w:rPr>
        <w:t>пия / Кондрашенко В.Т., До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ской</w:t>
      </w:r>
      <w:r w:rsidRPr="002D2DE5">
        <w:rPr>
          <w:color w:val="000000"/>
          <w:sz w:val="28"/>
          <w:szCs w:val="28"/>
        </w:rPr>
        <w:t>Д.И., Игумнов С.А. – Минск: Вышэйшая шк</w:t>
      </w:r>
      <w:r w:rsidRPr="002D2DE5">
        <w:rPr>
          <w:color w:val="000000"/>
          <w:sz w:val="28"/>
          <w:szCs w:val="28"/>
        </w:rPr>
        <w:t>о</w:t>
      </w:r>
      <w:r w:rsidRPr="002D2DE5">
        <w:rPr>
          <w:color w:val="000000"/>
          <w:sz w:val="28"/>
          <w:szCs w:val="28"/>
        </w:rPr>
        <w:t>ла, 1999. – 525 с.</w:t>
      </w:r>
    </w:p>
    <w:p w:rsidR="00E13D5F" w:rsidRPr="002D2DE5" w:rsidRDefault="00E13D5F" w:rsidP="00507196">
      <w:pPr>
        <w:numPr>
          <w:ilvl w:val="0"/>
          <w:numId w:val="12"/>
        </w:numPr>
        <w:tabs>
          <w:tab w:val="left" w:pos="-142"/>
        </w:tabs>
        <w:spacing w:after="0" w:line="360" w:lineRule="auto"/>
        <w:jc w:val="both"/>
        <w:rPr>
          <w:color w:val="000000"/>
          <w:sz w:val="28"/>
          <w:szCs w:val="28"/>
        </w:rPr>
      </w:pPr>
      <w:r w:rsidRPr="002D2DE5">
        <w:rPr>
          <w:color w:val="000000"/>
          <w:sz w:val="28"/>
          <w:szCs w:val="28"/>
        </w:rPr>
        <w:t>Корчагин А.А. Особенности синдрома зависимости от опиатов у бол</w:t>
      </w:r>
      <w:r w:rsidRPr="002D2DE5">
        <w:rPr>
          <w:color w:val="000000"/>
          <w:sz w:val="28"/>
          <w:szCs w:val="28"/>
        </w:rPr>
        <w:t>ь</w:t>
      </w:r>
      <w:r w:rsidRPr="002D2DE5">
        <w:rPr>
          <w:color w:val="000000"/>
          <w:sz w:val="28"/>
          <w:szCs w:val="28"/>
        </w:rPr>
        <w:t>ных психическими расстройствами: автореф. дис. на сои</w:t>
      </w:r>
      <w:r w:rsidRPr="002D2DE5">
        <w:rPr>
          <w:color w:val="000000"/>
          <w:sz w:val="28"/>
          <w:szCs w:val="28"/>
        </w:rPr>
        <w:t>с</w:t>
      </w:r>
      <w:r w:rsidRPr="002D2DE5">
        <w:rPr>
          <w:color w:val="000000"/>
          <w:sz w:val="28"/>
          <w:szCs w:val="28"/>
        </w:rPr>
        <w:t>кание ученой степени канд. мед. наук: спец. 14.00.18 «Наркология» / А.А. Ко</w:t>
      </w:r>
      <w:r w:rsidRPr="002D2DE5">
        <w:rPr>
          <w:color w:val="000000"/>
          <w:sz w:val="28"/>
          <w:szCs w:val="28"/>
        </w:rPr>
        <w:t>р</w:t>
      </w:r>
      <w:r w:rsidRPr="002D2DE5">
        <w:rPr>
          <w:color w:val="000000"/>
          <w:sz w:val="28"/>
          <w:szCs w:val="28"/>
        </w:rPr>
        <w:t xml:space="preserve">чагин. – СПб, 2004. – 20 с. </w:t>
      </w:r>
    </w:p>
    <w:p w:rsidR="00E13D5F" w:rsidRPr="002D2DE5" w:rsidRDefault="00E13D5F" w:rsidP="00507196">
      <w:pPr>
        <w:numPr>
          <w:ilvl w:val="0"/>
          <w:numId w:val="12"/>
        </w:numPr>
        <w:shd w:val="clear" w:color="auto" w:fill="FFFFFF"/>
        <w:spacing w:after="0" w:line="360" w:lineRule="auto"/>
        <w:ind w:right="19"/>
        <w:jc w:val="both"/>
        <w:rPr>
          <w:sz w:val="28"/>
          <w:szCs w:val="28"/>
        </w:rPr>
      </w:pPr>
      <w:r w:rsidRPr="002D2DE5">
        <w:rPr>
          <w:sz w:val="28"/>
          <w:szCs w:val="28"/>
          <w:lang w:val="uk-UA"/>
        </w:rPr>
        <w:t>Кравченко А.В. Клинические проявлення ВИЧ-инфекции в периоде с</w:t>
      </w:r>
      <w:r w:rsidRPr="002D2DE5">
        <w:rPr>
          <w:sz w:val="28"/>
          <w:szCs w:val="28"/>
          <w:lang w:val="uk-UA"/>
        </w:rPr>
        <w:t>е</w:t>
      </w:r>
      <w:r w:rsidRPr="002D2DE5">
        <w:rPr>
          <w:sz w:val="28"/>
          <w:szCs w:val="28"/>
          <w:lang w:val="uk-UA"/>
        </w:rPr>
        <w:t>роконверсии / А.В. Кравченко, О.Г. Юрин, Е.В. Буровцова // Терапе</w:t>
      </w:r>
      <w:r w:rsidRPr="002D2DE5">
        <w:rPr>
          <w:sz w:val="28"/>
          <w:szCs w:val="28"/>
          <w:lang w:val="uk-UA"/>
        </w:rPr>
        <w:t>в</w:t>
      </w:r>
      <w:r w:rsidRPr="002D2DE5">
        <w:rPr>
          <w:sz w:val="28"/>
          <w:szCs w:val="28"/>
          <w:lang w:val="uk-UA"/>
        </w:rPr>
        <w:t>тический а</w:t>
      </w:r>
      <w:r w:rsidRPr="002D2DE5">
        <w:rPr>
          <w:sz w:val="28"/>
          <w:szCs w:val="28"/>
          <w:lang w:val="uk-UA"/>
        </w:rPr>
        <w:t>р</w:t>
      </w:r>
      <w:r w:rsidRPr="002D2DE5">
        <w:rPr>
          <w:sz w:val="28"/>
          <w:szCs w:val="28"/>
          <w:lang w:val="uk-UA"/>
        </w:rPr>
        <w:t>хив. – 1995. – Т. 67, № 11. – С. 24 – 27.</w:t>
      </w:r>
    </w:p>
    <w:p w:rsidR="00E13D5F" w:rsidRPr="002D2DE5" w:rsidRDefault="00E13D5F" w:rsidP="00507196">
      <w:pPr>
        <w:widowControl w:val="0"/>
        <w:numPr>
          <w:ilvl w:val="0"/>
          <w:numId w:val="12"/>
        </w:numPr>
        <w:tabs>
          <w:tab w:val="left" w:pos="1304"/>
        </w:tabs>
        <w:spacing w:after="0" w:line="360" w:lineRule="auto"/>
        <w:jc w:val="both"/>
        <w:rPr>
          <w:sz w:val="28"/>
          <w:szCs w:val="28"/>
        </w:rPr>
      </w:pPr>
      <w:r w:rsidRPr="002D2DE5">
        <w:rPr>
          <w:sz w:val="28"/>
          <w:szCs w:val="28"/>
        </w:rPr>
        <w:lastRenderedPageBreak/>
        <w:t>Криминальная сексология / [И.А. Бабюк, С.И. Табачников, В.В.</w:t>
      </w:r>
      <w:r w:rsidRPr="002D2DE5">
        <w:rPr>
          <w:sz w:val="28"/>
          <w:szCs w:val="28"/>
          <w:lang w:val="uk-UA"/>
        </w:rPr>
        <w:t xml:space="preserve"> </w:t>
      </w:r>
      <w:r w:rsidRPr="002D2DE5">
        <w:rPr>
          <w:sz w:val="28"/>
          <w:szCs w:val="28"/>
        </w:rPr>
        <w:t>Се</w:t>
      </w:r>
      <w:r w:rsidRPr="002D2DE5">
        <w:rPr>
          <w:sz w:val="28"/>
          <w:szCs w:val="28"/>
        </w:rPr>
        <w:t>д</w:t>
      </w:r>
      <w:r w:rsidRPr="002D2DE5">
        <w:rPr>
          <w:sz w:val="28"/>
          <w:szCs w:val="28"/>
        </w:rPr>
        <w:t>нев и др.]. – Донецк; Киев: ПРОФИ-Донетчина, 2004. – 220 с.</w:t>
      </w:r>
    </w:p>
    <w:p w:rsidR="00E13D5F" w:rsidRPr="002D2DE5" w:rsidRDefault="00E13D5F" w:rsidP="00507196">
      <w:pPr>
        <w:numPr>
          <w:ilvl w:val="0"/>
          <w:numId w:val="12"/>
        </w:numPr>
        <w:shd w:val="clear" w:color="auto" w:fill="FFFFFF"/>
        <w:spacing w:after="0" w:line="360" w:lineRule="auto"/>
        <w:ind w:right="19"/>
        <w:jc w:val="both"/>
        <w:rPr>
          <w:sz w:val="28"/>
          <w:szCs w:val="28"/>
        </w:rPr>
      </w:pPr>
      <w:r w:rsidRPr="002D2DE5">
        <w:rPr>
          <w:sz w:val="28"/>
          <w:szCs w:val="28"/>
          <w:lang w:val="uk-UA"/>
        </w:rPr>
        <w:t>Кулаков С.А. Руководство по реабилитации наркозавис</w:t>
      </w:r>
      <w:r w:rsidRPr="002D2DE5">
        <w:rPr>
          <w:sz w:val="28"/>
          <w:szCs w:val="28"/>
          <w:lang w:val="uk-UA"/>
        </w:rPr>
        <w:t>и</w:t>
      </w:r>
      <w:r w:rsidRPr="002D2DE5">
        <w:rPr>
          <w:sz w:val="28"/>
          <w:szCs w:val="28"/>
          <w:lang w:val="uk-UA"/>
        </w:rPr>
        <w:t>мых / С.А.Кулаков, С.Б. Ваисов. – СПб: Речь, 2006. –  240 с.</w:t>
      </w:r>
    </w:p>
    <w:p w:rsidR="00E13D5F" w:rsidRPr="002D2DE5" w:rsidRDefault="00E13D5F" w:rsidP="00507196">
      <w:pPr>
        <w:numPr>
          <w:ilvl w:val="0"/>
          <w:numId w:val="12"/>
        </w:numPr>
        <w:shd w:val="clear" w:color="auto" w:fill="FFFFFF"/>
        <w:spacing w:after="0" w:line="360" w:lineRule="auto"/>
        <w:ind w:right="19"/>
        <w:jc w:val="both"/>
        <w:rPr>
          <w:color w:val="000000"/>
          <w:sz w:val="28"/>
          <w:szCs w:val="28"/>
        </w:rPr>
      </w:pPr>
      <w:r w:rsidRPr="002D2DE5">
        <w:rPr>
          <w:color w:val="000000"/>
          <w:sz w:val="28"/>
          <w:szCs w:val="28"/>
          <w:lang w:val="uk-UA"/>
        </w:rPr>
        <w:t>Купряшкина-МаккГилл С.В. Эпидемия ВИЧ/СПИД как угроза наци</w:t>
      </w:r>
      <w:r w:rsidRPr="002D2DE5">
        <w:rPr>
          <w:color w:val="000000"/>
          <w:sz w:val="28"/>
          <w:szCs w:val="28"/>
          <w:lang w:val="uk-UA"/>
        </w:rPr>
        <w:t>о</w:t>
      </w:r>
      <w:r w:rsidRPr="002D2DE5">
        <w:rPr>
          <w:color w:val="000000"/>
          <w:sz w:val="28"/>
          <w:szCs w:val="28"/>
          <w:lang w:val="uk-UA"/>
        </w:rPr>
        <w:t>нальной безопасности Украины и проблемы развития / С.В. Купря</w:t>
      </w:r>
      <w:r w:rsidRPr="002D2DE5">
        <w:rPr>
          <w:color w:val="000000"/>
          <w:sz w:val="28"/>
          <w:szCs w:val="28"/>
          <w:lang w:val="uk-UA"/>
        </w:rPr>
        <w:t>ш</w:t>
      </w:r>
      <w:r w:rsidRPr="002D2DE5">
        <w:rPr>
          <w:color w:val="000000"/>
          <w:sz w:val="28"/>
          <w:szCs w:val="28"/>
          <w:lang w:val="uk-UA"/>
        </w:rPr>
        <w:t>кина-МаккГилл // Епідемія ВІЛ/СНІД в Україні.</w:t>
      </w:r>
      <w:r w:rsidRPr="002D2DE5">
        <w:rPr>
          <w:color w:val="000000"/>
          <w:sz w:val="28"/>
          <w:szCs w:val="28"/>
        </w:rPr>
        <w:t xml:space="preserve"> – 2006. </w:t>
      </w:r>
      <w:r w:rsidRPr="002D2DE5">
        <w:rPr>
          <w:noProof/>
          <w:sz w:val="28"/>
          <w:szCs w:val="28"/>
          <w:lang w:val="uk-UA"/>
        </w:rPr>
        <w:t>–</w:t>
      </w:r>
      <w:r w:rsidRPr="002D2DE5">
        <w:rPr>
          <w:color w:val="000000"/>
          <w:sz w:val="28"/>
          <w:szCs w:val="28"/>
        </w:rPr>
        <w:t xml:space="preserve"> № 1. – С. 5.</w:t>
      </w:r>
    </w:p>
    <w:p w:rsidR="00E13D5F" w:rsidRPr="002D2DE5" w:rsidRDefault="00E13D5F" w:rsidP="00507196">
      <w:pPr>
        <w:numPr>
          <w:ilvl w:val="0"/>
          <w:numId w:val="12"/>
        </w:numPr>
        <w:spacing w:after="0" w:line="360" w:lineRule="auto"/>
        <w:jc w:val="both"/>
        <w:rPr>
          <w:sz w:val="28"/>
          <w:szCs w:val="28"/>
          <w:lang w:val="uk-UA"/>
        </w:rPr>
      </w:pPr>
      <w:r w:rsidRPr="002D2DE5">
        <w:rPr>
          <w:sz w:val="28"/>
          <w:szCs w:val="28"/>
          <w:lang w:val="uk-UA"/>
        </w:rPr>
        <w:t>Стандарт лікування ВІЛ-позитивних людей, які є спож</w:t>
      </w:r>
      <w:r w:rsidRPr="002D2DE5">
        <w:rPr>
          <w:sz w:val="28"/>
          <w:szCs w:val="28"/>
          <w:lang w:val="uk-UA"/>
        </w:rPr>
        <w:t>и</w:t>
      </w:r>
      <w:r w:rsidRPr="002D2DE5">
        <w:rPr>
          <w:sz w:val="28"/>
          <w:szCs w:val="28"/>
          <w:lang w:val="uk-UA"/>
        </w:rPr>
        <w:t>вачами ін’єкційних наркотиків: наказ міністерства охорони здоров’я Укра</w:t>
      </w:r>
      <w:r w:rsidRPr="002D2DE5">
        <w:rPr>
          <w:sz w:val="28"/>
          <w:szCs w:val="28"/>
          <w:lang w:val="uk-UA"/>
        </w:rPr>
        <w:t>ї</w:t>
      </w:r>
      <w:r w:rsidRPr="002D2DE5">
        <w:rPr>
          <w:sz w:val="28"/>
          <w:szCs w:val="28"/>
          <w:lang w:val="uk-UA"/>
        </w:rPr>
        <w:t>ни № 476 від 19.08.2008 / [розроб.: В.І. Петренко , С.В. Дворяк, С.М. А</w:t>
      </w:r>
      <w:r w:rsidRPr="002D2DE5">
        <w:rPr>
          <w:sz w:val="28"/>
          <w:szCs w:val="28"/>
          <w:lang w:val="uk-UA"/>
        </w:rPr>
        <w:t>н</w:t>
      </w:r>
      <w:r w:rsidRPr="002D2DE5">
        <w:rPr>
          <w:sz w:val="28"/>
          <w:szCs w:val="28"/>
          <w:lang w:val="uk-UA"/>
        </w:rPr>
        <w:t xml:space="preserve">тоняк та ін.]. – К., 2008. </w:t>
      </w:r>
      <w:r w:rsidRPr="002D2DE5">
        <w:rPr>
          <w:noProof/>
          <w:sz w:val="28"/>
          <w:szCs w:val="28"/>
          <w:lang w:val="uk-UA"/>
        </w:rPr>
        <w:t>–</w:t>
      </w:r>
      <w:r w:rsidRPr="002D2DE5">
        <w:rPr>
          <w:sz w:val="28"/>
          <w:szCs w:val="28"/>
          <w:lang w:val="uk-UA"/>
        </w:rPr>
        <w:t xml:space="preserve"> 131 с.</w:t>
      </w:r>
    </w:p>
    <w:p w:rsidR="00E13D5F" w:rsidRPr="002D2DE5" w:rsidRDefault="00E13D5F" w:rsidP="00507196">
      <w:pPr>
        <w:numPr>
          <w:ilvl w:val="0"/>
          <w:numId w:val="12"/>
        </w:numPr>
        <w:tabs>
          <w:tab w:val="left" w:pos="-142"/>
        </w:tabs>
        <w:spacing w:after="0" w:line="360" w:lineRule="auto"/>
        <w:jc w:val="both"/>
        <w:rPr>
          <w:color w:val="000000"/>
          <w:sz w:val="28"/>
          <w:szCs w:val="28"/>
        </w:rPr>
      </w:pPr>
      <w:r w:rsidRPr="002D2DE5">
        <w:rPr>
          <w:color w:val="000000"/>
          <w:sz w:val="28"/>
          <w:szCs w:val="28"/>
        </w:rPr>
        <w:t>Линский И.В. Соотношение генетических и средовых детерминант в развитии опийной наркомании у больных с различной прогредиентн</w:t>
      </w:r>
      <w:r w:rsidRPr="002D2DE5">
        <w:rPr>
          <w:color w:val="000000"/>
          <w:sz w:val="28"/>
          <w:szCs w:val="28"/>
        </w:rPr>
        <w:t>о</w:t>
      </w:r>
      <w:r w:rsidRPr="002D2DE5">
        <w:rPr>
          <w:color w:val="000000"/>
          <w:sz w:val="28"/>
          <w:szCs w:val="28"/>
        </w:rPr>
        <w:t>стью ее теч</w:t>
      </w:r>
      <w:r w:rsidRPr="002D2DE5">
        <w:rPr>
          <w:color w:val="000000"/>
          <w:sz w:val="28"/>
          <w:szCs w:val="28"/>
        </w:rPr>
        <w:t>е</w:t>
      </w:r>
      <w:r w:rsidRPr="002D2DE5">
        <w:rPr>
          <w:color w:val="000000"/>
          <w:sz w:val="28"/>
          <w:szCs w:val="28"/>
        </w:rPr>
        <w:t>ния / И.В. Линский // Архів психіатрії. – 2000. – № 3–4 (22–23). – С. 31–34.</w:t>
      </w:r>
    </w:p>
    <w:p w:rsidR="00E13D5F" w:rsidRPr="002D2DE5" w:rsidRDefault="00E13D5F" w:rsidP="00507196">
      <w:pPr>
        <w:numPr>
          <w:ilvl w:val="0"/>
          <w:numId w:val="12"/>
        </w:numPr>
        <w:tabs>
          <w:tab w:val="left" w:pos="-142"/>
        </w:tabs>
        <w:spacing w:after="0" w:line="360" w:lineRule="auto"/>
        <w:jc w:val="both"/>
        <w:rPr>
          <w:sz w:val="28"/>
          <w:szCs w:val="28"/>
        </w:rPr>
      </w:pPr>
      <w:r w:rsidRPr="002D2DE5">
        <w:rPr>
          <w:color w:val="000000"/>
          <w:sz w:val="28"/>
          <w:szCs w:val="28"/>
        </w:rPr>
        <w:t>Линский И.В. Фармакотерапия при синдроме лишения опиоидов у бол</w:t>
      </w:r>
      <w:r w:rsidRPr="002D2DE5">
        <w:rPr>
          <w:color w:val="000000"/>
          <w:sz w:val="28"/>
          <w:szCs w:val="28"/>
        </w:rPr>
        <w:t>ь</w:t>
      </w:r>
      <w:r w:rsidRPr="002D2DE5">
        <w:rPr>
          <w:color w:val="000000"/>
          <w:sz w:val="28"/>
          <w:szCs w:val="28"/>
        </w:rPr>
        <w:t>ных с различной прогредиентностью опиомании / И.В. Линский // Архів психіатрії. – 2001. – № 3 (26). – С. 95–101.</w:t>
      </w:r>
    </w:p>
    <w:p w:rsidR="00E13D5F" w:rsidRPr="002D2DE5" w:rsidRDefault="00E13D5F" w:rsidP="00507196">
      <w:pPr>
        <w:numPr>
          <w:ilvl w:val="0"/>
          <w:numId w:val="12"/>
        </w:numPr>
        <w:spacing w:after="0" w:line="360" w:lineRule="auto"/>
        <w:jc w:val="both"/>
        <w:rPr>
          <w:sz w:val="28"/>
          <w:szCs w:val="28"/>
          <w:lang w:val="uk-UA"/>
        </w:rPr>
      </w:pPr>
      <w:r w:rsidRPr="002D2DE5">
        <w:rPr>
          <w:sz w:val="28"/>
          <w:szCs w:val="28"/>
          <w:lang w:val="uk-UA"/>
        </w:rPr>
        <w:t>Лисенко І.П. Динаміка і корекція патопсихологічних симптомокомпл</w:t>
      </w:r>
      <w:r w:rsidRPr="002D2DE5">
        <w:rPr>
          <w:sz w:val="28"/>
          <w:szCs w:val="28"/>
          <w:lang w:val="uk-UA"/>
        </w:rPr>
        <w:t>е</w:t>
      </w:r>
      <w:r w:rsidRPr="002D2DE5">
        <w:rPr>
          <w:sz w:val="28"/>
          <w:szCs w:val="28"/>
          <w:lang w:val="uk-UA"/>
        </w:rPr>
        <w:t>ксів у осіб, залежних від алкоголю та наркотиків: автореф. дис. на зд</w:t>
      </w:r>
      <w:r w:rsidRPr="002D2DE5">
        <w:rPr>
          <w:sz w:val="28"/>
          <w:szCs w:val="28"/>
          <w:lang w:val="uk-UA"/>
        </w:rPr>
        <w:t>о</w:t>
      </w:r>
      <w:r w:rsidRPr="002D2DE5">
        <w:rPr>
          <w:sz w:val="28"/>
          <w:szCs w:val="28"/>
          <w:lang w:val="uk-UA"/>
        </w:rPr>
        <w:t>буття наук. ступеня  доктора псих. наук: спец. 19.00.04 „Психологія” / І.П. Лисе</w:t>
      </w:r>
      <w:r w:rsidRPr="002D2DE5">
        <w:rPr>
          <w:sz w:val="28"/>
          <w:szCs w:val="28"/>
          <w:lang w:val="uk-UA"/>
        </w:rPr>
        <w:t>н</w:t>
      </w:r>
      <w:r w:rsidRPr="002D2DE5">
        <w:rPr>
          <w:sz w:val="28"/>
          <w:szCs w:val="28"/>
          <w:lang w:val="uk-UA"/>
        </w:rPr>
        <w:t xml:space="preserve">ко. </w:t>
      </w:r>
      <w:r w:rsidRPr="00B61154">
        <w:rPr>
          <w:color w:val="000000"/>
          <w:sz w:val="28"/>
          <w:szCs w:val="28"/>
          <w:lang w:val="uk-UA"/>
        </w:rPr>
        <w:t xml:space="preserve">– </w:t>
      </w:r>
      <w:r w:rsidRPr="002D2DE5">
        <w:rPr>
          <w:sz w:val="28"/>
          <w:szCs w:val="28"/>
          <w:lang w:val="uk-UA"/>
        </w:rPr>
        <w:t>К., 2003.</w:t>
      </w:r>
      <w:r w:rsidRPr="00B61154">
        <w:rPr>
          <w:color w:val="000000"/>
          <w:sz w:val="28"/>
          <w:szCs w:val="28"/>
          <w:lang w:val="uk-UA"/>
        </w:rPr>
        <w:t xml:space="preserve"> – </w:t>
      </w:r>
      <w:r w:rsidRPr="002D2DE5">
        <w:rPr>
          <w:sz w:val="28"/>
          <w:szCs w:val="28"/>
          <w:lang w:val="uk-UA"/>
        </w:rPr>
        <w:t>45 с.</w:t>
      </w:r>
    </w:p>
    <w:p w:rsidR="00E13D5F" w:rsidRPr="002D2DE5" w:rsidRDefault="00E13D5F" w:rsidP="00507196">
      <w:pPr>
        <w:widowControl w:val="0"/>
        <w:numPr>
          <w:ilvl w:val="0"/>
          <w:numId w:val="12"/>
        </w:numPr>
        <w:spacing w:after="0" w:line="360" w:lineRule="auto"/>
        <w:jc w:val="both"/>
        <w:rPr>
          <w:noProof/>
          <w:sz w:val="28"/>
          <w:szCs w:val="28"/>
          <w:lang w:val="uk-UA"/>
        </w:rPr>
      </w:pPr>
      <w:r w:rsidRPr="002D2DE5">
        <w:rPr>
          <w:noProof/>
          <w:sz w:val="28"/>
          <w:szCs w:val="28"/>
          <w:lang w:val="uk-UA"/>
        </w:rPr>
        <w:t xml:space="preserve">Лисенко І.П. Основи побудови психокорекційної роботи з хворими, залежними від наркотичних речовин: методичні рекомендації / І.П.Лисенко, Т.Ю. Родіонова. </w:t>
      </w:r>
      <w:r w:rsidRPr="002D2DE5">
        <w:rPr>
          <w:color w:val="000000"/>
          <w:sz w:val="28"/>
          <w:szCs w:val="28"/>
          <w:lang w:val="uk-UA"/>
        </w:rPr>
        <w:t xml:space="preserve">– </w:t>
      </w:r>
      <w:r w:rsidRPr="002D2DE5">
        <w:rPr>
          <w:noProof/>
          <w:sz w:val="28"/>
          <w:szCs w:val="28"/>
          <w:lang w:val="uk-UA"/>
        </w:rPr>
        <w:t>К., 1999. – 20 с.</w:t>
      </w:r>
    </w:p>
    <w:p w:rsidR="00E13D5F" w:rsidRPr="002D2DE5" w:rsidRDefault="00E13D5F" w:rsidP="00507196">
      <w:pPr>
        <w:widowControl w:val="0"/>
        <w:numPr>
          <w:ilvl w:val="0"/>
          <w:numId w:val="12"/>
        </w:numPr>
        <w:spacing w:after="0" w:line="360" w:lineRule="auto"/>
        <w:jc w:val="both"/>
        <w:rPr>
          <w:noProof/>
          <w:sz w:val="28"/>
          <w:szCs w:val="28"/>
        </w:rPr>
      </w:pPr>
      <w:r w:rsidRPr="002D2DE5">
        <w:rPr>
          <w:noProof/>
          <w:sz w:val="28"/>
          <w:szCs w:val="28"/>
        </w:rPr>
        <w:t xml:space="preserve">Лисенко І.П. Програма "12 Кроків". Модель подолання залежності від наркотичних речовин / І.П. Лисенко // Практична психологія та соціальна </w:t>
      </w:r>
      <w:r w:rsidRPr="002D2DE5">
        <w:rPr>
          <w:noProof/>
          <w:sz w:val="28"/>
          <w:szCs w:val="28"/>
        </w:rPr>
        <w:lastRenderedPageBreak/>
        <w:t>робота. – 2000. – № 3. – С. 15–19.</w:t>
      </w:r>
    </w:p>
    <w:p w:rsidR="00E13D5F" w:rsidRPr="002D2DE5" w:rsidRDefault="00E13D5F" w:rsidP="00507196">
      <w:pPr>
        <w:widowControl w:val="0"/>
        <w:numPr>
          <w:ilvl w:val="0"/>
          <w:numId w:val="12"/>
        </w:numPr>
        <w:spacing w:after="0" w:line="360" w:lineRule="auto"/>
        <w:jc w:val="both"/>
        <w:rPr>
          <w:noProof/>
          <w:sz w:val="28"/>
          <w:szCs w:val="28"/>
        </w:rPr>
      </w:pPr>
      <w:r w:rsidRPr="002D2DE5">
        <w:rPr>
          <w:noProof/>
          <w:sz w:val="28"/>
          <w:szCs w:val="28"/>
        </w:rPr>
        <w:t>Лисенко І.П. Профілактика рецидивів алкогольної та наркотичної залежності / І.П. Лисенко // Практична психологія та соціальна робота. – 2000. – № 8. – С. 26 – 29.</w:t>
      </w:r>
    </w:p>
    <w:p w:rsidR="00E13D5F" w:rsidRPr="002D2DE5" w:rsidRDefault="00E13D5F" w:rsidP="00507196">
      <w:pPr>
        <w:widowControl w:val="0"/>
        <w:numPr>
          <w:ilvl w:val="0"/>
          <w:numId w:val="12"/>
        </w:numPr>
        <w:spacing w:after="0" w:line="360" w:lineRule="auto"/>
        <w:jc w:val="both"/>
        <w:rPr>
          <w:noProof/>
          <w:sz w:val="28"/>
          <w:szCs w:val="28"/>
        </w:rPr>
      </w:pPr>
      <w:r w:rsidRPr="002D2DE5">
        <w:rPr>
          <w:noProof/>
          <w:sz w:val="28"/>
          <w:szCs w:val="28"/>
        </w:rPr>
        <w:t>Лисенко І.П. Психокорекційна робота з членами родини хворих, залежних від наркотичних речовин: м</w:t>
      </w:r>
      <w:r>
        <w:rPr>
          <w:noProof/>
          <w:sz w:val="28"/>
          <w:szCs w:val="28"/>
        </w:rPr>
        <w:t>етодичні рекомендації / Лисенко</w:t>
      </w:r>
      <w:r w:rsidRPr="002D2DE5">
        <w:rPr>
          <w:noProof/>
          <w:sz w:val="28"/>
          <w:szCs w:val="28"/>
        </w:rPr>
        <w:t>І.П. – К., 1998. – 26 с.</w:t>
      </w:r>
    </w:p>
    <w:p w:rsidR="00E13D5F" w:rsidRPr="002D2DE5" w:rsidRDefault="00E13D5F" w:rsidP="00507196">
      <w:pPr>
        <w:widowControl w:val="0"/>
        <w:numPr>
          <w:ilvl w:val="0"/>
          <w:numId w:val="12"/>
        </w:numPr>
        <w:spacing w:after="0" w:line="360" w:lineRule="auto"/>
        <w:jc w:val="both"/>
        <w:rPr>
          <w:noProof/>
          <w:sz w:val="28"/>
          <w:szCs w:val="28"/>
        </w:rPr>
      </w:pPr>
      <w:r w:rsidRPr="002D2DE5">
        <w:rPr>
          <w:noProof/>
          <w:sz w:val="28"/>
          <w:szCs w:val="28"/>
        </w:rPr>
        <w:t>Лисенко І.П. Психологическая коррекция синдрома психической зависимости у больных наркоманией и алкоголизмом / І.П. Лисенко // Вісник Харківського університету. Серія Психологія. – 1999. – № 432. – С. 216 – 221.</w:t>
      </w:r>
    </w:p>
    <w:p w:rsidR="00E13D5F" w:rsidRPr="002D2DE5" w:rsidRDefault="00E13D5F" w:rsidP="00507196">
      <w:pPr>
        <w:widowControl w:val="0"/>
        <w:numPr>
          <w:ilvl w:val="0"/>
          <w:numId w:val="12"/>
        </w:numPr>
        <w:spacing w:after="0" w:line="360" w:lineRule="auto"/>
        <w:jc w:val="both"/>
        <w:rPr>
          <w:noProof/>
          <w:sz w:val="28"/>
          <w:szCs w:val="28"/>
        </w:rPr>
      </w:pPr>
      <w:r w:rsidRPr="00B61154">
        <w:rPr>
          <w:noProof/>
          <w:sz w:val="28"/>
          <w:szCs w:val="28"/>
          <w:lang w:val="uk-UA"/>
        </w:rPr>
        <w:t>Лисенко І.П. Психологічні проблеми, що виникають у родичів залежної особи / І.П. Лисенко // Збірн</w:t>
      </w:r>
      <w:r w:rsidRPr="002D2DE5">
        <w:rPr>
          <w:noProof/>
          <w:sz w:val="28"/>
          <w:szCs w:val="28"/>
          <w:lang w:val="uk-UA"/>
        </w:rPr>
        <w:t>ик</w:t>
      </w:r>
      <w:r w:rsidRPr="00B61154">
        <w:rPr>
          <w:noProof/>
          <w:sz w:val="28"/>
          <w:szCs w:val="28"/>
          <w:lang w:val="uk-UA"/>
        </w:rPr>
        <w:t xml:space="preserve"> наук</w:t>
      </w:r>
      <w:r w:rsidRPr="002D2DE5">
        <w:rPr>
          <w:noProof/>
          <w:sz w:val="28"/>
          <w:szCs w:val="28"/>
          <w:lang w:val="uk-UA"/>
        </w:rPr>
        <w:t>ових</w:t>
      </w:r>
      <w:r w:rsidRPr="00B61154">
        <w:rPr>
          <w:noProof/>
          <w:sz w:val="28"/>
          <w:szCs w:val="28"/>
          <w:lang w:val="uk-UA"/>
        </w:rPr>
        <w:t xml:space="preserve"> праць Національного педагогічного університету ім. </w:t>
      </w:r>
      <w:r w:rsidRPr="002D2DE5">
        <w:rPr>
          <w:noProof/>
          <w:sz w:val="28"/>
          <w:szCs w:val="28"/>
        </w:rPr>
        <w:t>М.П.</w:t>
      </w:r>
      <w:r w:rsidRPr="002D2DE5">
        <w:rPr>
          <w:noProof/>
          <w:sz w:val="28"/>
          <w:szCs w:val="28"/>
          <w:lang w:val="uk-UA"/>
        </w:rPr>
        <w:t xml:space="preserve"> </w:t>
      </w:r>
      <w:r w:rsidRPr="002D2DE5">
        <w:rPr>
          <w:noProof/>
          <w:sz w:val="28"/>
          <w:szCs w:val="28"/>
        </w:rPr>
        <w:t>Драгоманова. – К</w:t>
      </w:r>
      <w:r w:rsidRPr="002D2DE5">
        <w:rPr>
          <w:noProof/>
          <w:sz w:val="28"/>
          <w:szCs w:val="28"/>
          <w:lang w:val="uk-UA"/>
        </w:rPr>
        <w:t>.</w:t>
      </w:r>
      <w:r w:rsidRPr="002D2DE5">
        <w:rPr>
          <w:noProof/>
          <w:sz w:val="28"/>
          <w:szCs w:val="28"/>
        </w:rPr>
        <w:t>, 1999. – Вип.3 (6). – С. 341 – 347.</w:t>
      </w:r>
    </w:p>
    <w:p w:rsidR="00E13D5F" w:rsidRPr="002D2DE5" w:rsidRDefault="00E13D5F" w:rsidP="00507196">
      <w:pPr>
        <w:widowControl w:val="0"/>
        <w:numPr>
          <w:ilvl w:val="0"/>
          <w:numId w:val="12"/>
        </w:numPr>
        <w:spacing w:after="0" w:line="360" w:lineRule="auto"/>
        <w:jc w:val="both"/>
        <w:rPr>
          <w:noProof/>
          <w:sz w:val="28"/>
          <w:szCs w:val="28"/>
        </w:rPr>
      </w:pPr>
      <w:r w:rsidRPr="002D2DE5">
        <w:rPr>
          <w:noProof/>
          <w:sz w:val="28"/>
          <w:szCs w:val="28"/>
        </w:rPr>
        <w:t xml:space="preserve">Лисенко І.П. Психотерапевтические и психокоррекционные подходы к лечению наркотической зависимости / І.П. Лисенко // Вестник Ассоциации психиатров Украины. – 1999. </w:t>
      </w:r>
      <w:r w:rsidRPr="002D2DE5">
        <w:rPr>
          <w:noProof/>
          <w:sz w:val="28"/>
          <w:szCs w:val="28"/>
          <w:lang w:val="uk-UA"/>
        </w:rPr>
        <w:t>–</w:t>
      </w:r>
      <w:r w:rsidRPr="002D2DE5">
        <w:rPr>
          <w:noProof/>
          <w:sz w:val="28"/>
          <w:szCs w:val="28"/>
        </w:rPr>
        <w:t xml:space="preserve"> № 1.</w:t>
      </w:r>
      <w:r w:rsidRPr="002D2DE5">
        <w:rPr>
          <w:noProof/>
          <w:sz w:val="28"/>
          <w:szCs w:val="28"/>
          <w:lang w:val="uk-UA"/>
        </w:rPr>
        <w:t xml:space="preserve"> –</w:t>
      </w:r>
      <w:r w:rsidRPr="002D2DE5">
        <w:rPr>
          <w:noProof/>
          <w:sz w:val="28"/>
          <w:szCs w:val="28"/>
        </w:rPr>
        <w:t xml:space="preserve"> С. 105 – 109.</w:t>
      </w:r>
    </w:p>
    <w:p w:rsidR="00E13D5F" w:rsidRPr="002D2DE5" w:rsidRDefault="00E13D5F" w:rsidP="00507196">
      <w:pPr>
        <w:widowControl w:val="0"/>
        <w:numPr>
          <w:ilvl w:val="0"/>
          <w:numId w:val="12"/>
        </w:numPr>
        <w:spacing w:after="0" w:line="360" w:lineRule="auto"/>
        <w:jc w:val="both"/>
        <w:rPr>
          <w:noProof/>
          <w:sz w:val="28"/>
          <w:szCs w:val="28"/>
        </w:rPr>
      </w:pPr>
      <w:r w:rsidRPr="002D2DE5">
        <w:rPr>
          <w:noProof/>
          <w:sz w:val="28"/>
          <w:szCs w:val="28"/>
        </w:rPr>
        <w:t>Лисенко І.П. Сімейні проблеми хворих на наркоманію та алкоголізм / І.П. Лисенко // Практична психологія та</w:t>
      </w:r>
      <w:r>
        <w:rPr>
          <w:noProof/>
          <w:sz w:val="28"/>
          <w:szCs w:val="28"/>
        </w:rPr>
        <w:t xml:space="preserve"> соціальна робота. – 2000. –  №</w:t>
      </w:r>
      <w:r w:rsidRPr="002D2DE5">
        <w:rPr>
          <w:noProof/>
          <w:sz w:val="28"/>
          <w:szCs w:val="28"/>
        </w:rPr>
        <w:t>6. – С. 28–31.</w:t>
      </w:r>
    </w:p>
    <w:p w:rsidR="00E13D5F" w:rsidRPr="002D2DE5" w:rsidRDefault="00E13D5F" w:rsidP="00507196">
      <w:pPr>
        <w:numPr>
          <w:ilvl w:val="0"/>
          <w:numId w:val="12"/>
        </w:numPr>
        <w:spacing w:after="0" w:line="360" w:lineRule="auto"/>
        <w:jc w:val="both"/>
        <w:rPr>
          <w:color w:val="000000"/>
          <w:sz w:val="28"/>
          <w:szCs w:val="28"/>
          <w:lang w:val="uk-UA"/>
        </w:rPr>
      </w:pPr>
      <w:r w:rsidRPr="002D2DE5">
        <w:rPr>
          <w:color w:val="000000"/>
          <w:sz w:val="28"/>
          <w:szCs w:val="28"/>
          <w:lang w:val="uk-UA"/>
        </w:rPr>
        <w:t>Личко А.Е. Медико-психологическое обследование соматических б</w:t>
      </w:r>
      <w:r w:rsidRPr="002D2DE5">
        <w:rPr>
          <w:color w:val="000000"/>
          <w:sz w:val="28"/>
          <w:szCs w:val="28"/>
          <w:lang w:val="uk-UA"/>
        </w:rPr>
        <w:t>о</w:t>
      </w:r>
      <w:r w:rsidRPr="002D2DE5">
        <w:rPr>
          <w:color w:val="000000"/>
          <w:sz w:val="28"/>
          <w:szCs w:val="28"/>
          <w:lang w:val="uk-UA"/>
        </w:rPr>
        <w:t>льных / А.Е. Личко, Н.Я. Иванов // Журнал невропатологии и психиа</w:t>
      </w:r>
      <w:r w:rsidRPr="002D2DE5">
        <w:rPr>
          <w:color w:val="000000"/>
          <w:sz w:val="28"/>
          <w:szCs w:val="28"/>
          <w:lang w:val="uk-UA"/>
        </w:rPr>
        <w:t>т</w:t>
      </w:r>
      <w:r w:rsidRPr="002D2DE5">
        <w:rPr>
          <w:color w:val="000000"/>
          <w:sz w:val="28"/>
          <w:szCs w:val="28"/>
          <w:lang w:val="uk-UA"/>
        </w:rPr>
        <w:t>рии. – 1980. – Вып. 8. – С. 1195–1198.</w:t>
      </w:r>
    </w:p>
    <w:p w:rsidR="00E13D5F" w:rsidRPr="002D2DE5" w:rsidRDefault="00E13D5F" w:rsidP="00507196">
      <w:pPr>
        <w:numPr>
          <w:ilvl w:val="0"/>
          <w:numId w:val="12"/>
        </w:numPr>
        <w:spacing w:after="0" w:line="360" w:lineRule="auto"/>
        <w:jc w:val="both"/>
        <w:rPr>
          <w:color w:val="000000"/>
          <w:sz w:val="28"/>
          <w:szCs w:val="28"/>
          <w:lang w:val="uk-UA"/>
        </w:rPr>
      </w:pPr>
      <w:r w:rsidRPr="002D2DE5">
        <w:rPr>
          <w:color w:val="000000"/>
          <w:sz w:val="28"/>
          <w:szCs w:val="28"/>
          <w:lang w:val="uk-UA"/>
        </w:rPr>
        <w:t>Лінський І.В. Структура афективних розладів у хворих із залежністю від опіоїдів та хворих із залежністю від психостимуляторів за результ</w:t>
      </w:r>
      <w:r w:rsidRPr="002D2DE5">
        <w:rPr>
          <w:color w:val="000000"/>
          <w:sz w:val="28"/>
          <w:szCs w:val="28"/>
          <w:lang w:val="uk-UA"/>
        </w:rPr>
        <w:t>а</w:t>
      </w:r>
      <w:r w:rsidRPr="002D2DE5">
        <w:rPr>
          <w:color w:val="000000"/>
          <w:sz w:val="28"/>
          <w:szCs w:val="28"/>
          <w:lang w:val="uk-UA"/>
        </w:rPr>
        <w:t>тами багатовимірного психодіагностичного дослідження / І.В. Лінс</w:t>
      </w:r>
      <w:r w:rsidRPr="002D2DE5">
        <w:rPr>
          <w:color w:val="000000"/>
          <w:sz w:val="28"/>
          <w:szCs w:val="28"/>
          <w:lang w:val="uk-UA"/>
        </w:rPr>
        <w:t>ь</w:t>
      </w:r>
      <w:r w:rsidRPr="002D2DE5">
        <w:rPr>
          <w:color w:val="000000"/>
          <w:sz w:val="28"/>
          <w:szCs w:val="28"/>
          <w:lang w:val="uk-UA"/>
        </w:rPr>
        <w:t xml:space="preserve">кий, О.І. </w:t>
      </w:r>
      <w:r w:rsidRPr="002D2DE5">
        <w:rPr>
          <w:color w:val="000000"/>
          <w:sz w:val="28"/>
          <w:szCs w:val="28"/>
          <w:lang w:val="uk-UA"/>
        </w:rPr>
        <w:lastRenderedPageBreak/>
        <w:t>Мінко, О.С. Самойлов // Архів психіатрії. – 2004. –Т. 10, № 4 (39). – С. 89–91.</w:t>
      </w:r>
    </w:p>
    <w:p w:rsidR="00E13D5F" w:rsidRPr="002D2DE5" w:rsidRDefault="00E13D5F" w:rsidP="00507196">
      <w:pPr>
        <w:numPr>
          <w:ilvl w:val="0"/>
          <w:numId w:val="12"/>
        </w:numPr>
        <w:shd w:val="clear" w:color="auto" w:fill="FFFFFF"/>
        <w:spacing w:after="0" w:line="360" w:lineRule="auto"/>
        <w:ind w:right="19"/>
        <w:jc w:val="both"/>
        <w:rPr>
          <w:sz w:val="28"/>
          <w:szCs w:val="28"/>
        </w:rPr>
      </w:pPr>
      <w:r w:rsidRPr="002D2DE5">
        <w:rPr>
          <w:sz w:val="28"/>
          <w:szCs w:val="28"/>
          <w:lang w:val="uk-UA"/>
        </w:rPr>
        <w:t>Лобанов С.О. Некоторые психиатрические и психологические асп</w:t>
      </w:r>
      <w:r w:rsidRPr="002D2DE5">
        <w:rPr>
          <w:sz w:val="28"/>
          <w:szCs w:val="28"/>
          <w:lang w:val="uk-UA"/>
        </w:rPr>
        <w:t>е</w:t>
      </w:r>
      <w:r w:rsidRPr="002D2DE5">
        <w:rPr>
          <w:sz w:val="28"/>
          <w:szCs w:val="28"/>
          <w:lang w:val="uk-UA"/>
        </w:rPr>
        <w:t>кт</w:t>
      </w:r>
      <w:r w:rsidRPr="002D2DE5">
        <w:rPr>
          <w:sz w:val="28"/>
          <w:szCs w:val="28"/>
        </w:rPr>
        <w:t>ы</w:t>
      </w:r>
      <w:r w:rsidRPr="002D2DE5">
        <w:rPr>
          <w:sz w:val="28"/>
          <w:szCs w:val="28"/>
          <w:lang w:val="uk-UA"/>
        </w:rPr>
        <w:t xml:space="preserve"> ВИЧ-инфекции у больных наркоманиями и алкоголизмом / С.О. Лоб</w:t>
      </w:r>
      <w:r w:rsidRPr="002D2DE5">
        <w:rPr>
          <w:sz w:val="28"/>
          <w:szCs w:val="28"/>
          <w:lang w:val="uk-UA"/>
        </w:rPr>
        <w:t>а</w:t>
      </w:r>
      <w:r w:rsidRPr="002D2DE5">
        <w:rPr>
          <w:sz w:val="28"/>
          <w:szCs w:val="28"/>
          <w:lang w:val="uk-UA"/>
        </w:rPr>
        <w:t>нов // Архів пс</w:t>
      </w:r>
      <w:r w:rsidRPr="002D2DE5">
        <w:rPr>
          <w:sz w:val="28"/>
          <w:szCs w:val="28"/>
          <w:lang w:val="uk-UA"/>
        </w:rPr>
        <w:t>и</w:t>
      </w:r>
      <w:r w:rsidRPr="002D2DE5">
        <w:rPr>
          <w:sz w:val="28"/>
          <w:szCs w:val="28"/>
          <w:lang w:val="uk-UA"/>
        </w:rPr>
        <w:t xml:space="preserve">хіатрії. </w:t>
      </w:r>
      <w:r w:rsidRPr="002D2DE5">
        <w:rPr>
          <w:color w:val="000000"/>
          <w:sz w:val="28"/>
          <w:szCs w:val="28"/>
          <w:lang w:val="uk-UA"/>
        </w:rPr>
        <w:t>–</w:t>
      </w:r>
      <w:r w:rsidRPr="002D2DE5">
        <w:rPr>
          <w:sz w:val="28"/>
          <w:szCs w:val="28"/>
          <w:lang w:val="uk-UA"/>
        </w:rPr>
        <w:t xml:space="preserve"> 1998.</w:t>
      </w:r>
      <w:r w:rsidRPr="002D2DE5">
        <w:rPr>
          <w:color w:val="000000"/>
          <w:sz w:val="28"/>
          <w:szCs w:val="28"/>
          <w:lang w:val="uk-UA"/>
        </w:rPr>
        <w:t xml:space="preserve"> –</w:t>
      </w:r>
      <w:r w:rsidRPr="002D2DE5">
        <w:rPr>
          <w:sz w:val="28"/>
          <w:szCs w:val="28"/>
          <w:lang w:val="uk-UA"/>
        </w:rPr>
        <w:t xml:space="preserve"> № 1 (16). </w:t>
      </w:r>
      <w:r w:rsidRPr="002D2DE5">
        <w:rPr>
          <w:color w:val="000000"/>
          <w:sz w:val="28"/>
          <w:szCs w:val="28"/>
          <w:lang w:val="uk-UA"/>
        </w:rPr>
        <w:t>–</w:t>
      </w:r>
      <w:r w:rsidRPr="002D2DE5">
        <w:rPr>
          <w:sz w:val="28"/>
          <w:szCs w:val="28"/>
          <w:lang w:val="uk-UA"/>
        </w:rPr>
        <w:t xml:space="preserve"> С. 18</w:t>
      </w:r>
      <w:r w:rsidRPr="002D2DE5">
        <w:rPr>
          <w:color w:val="000000"/>
          <w:sz w:val="28"/>
          <w:szCs w:val="28"/>
          <w:lang w:val="uk-UA"/>
        </w:rPr>
        <w:t>–</w:t>
      </w:r>
      <w:r w:rsidRPr="002D2DE5">
        <w:rPr>
          <w:sz w:val="28"/>
          <w:szCs w:val="28"/>
          <w:lang w:val="uk-UA"/>
        </w:rPr>
        <w:t>24.</w:t>
      </w:r>
    </w:p>
    <w:p w:rsidR="00E13D5F" w:rsidRPr="002D2DE5" w:rsidRDefault="00E13D5F" w:rsidP="00507196">
      <w:pPr>
        <w:numPr>
          <w:ilvl w:val="0"/>
          <w:numId w:val="12"/>
        </w:numPr>
        <w:shd w:val="clear" w:color="auto" w:fill="FFFFFF"/>
        <w:spacing w:after="0" w:line="360" w:lineRule="auto"/>
        <w:ind w:right="19"/>
        <w:jc w:val="both"/>
        <w:rPr>
          <w:color w:val="000000"/>
          <w:sz w:val="28"/>
          <w:szCs w:val="28"/>
        </w:rPr>
      </w:pPr>
      <w:r w:rsidRPr="002D2DE5">
        <w:rPr>
          <w:color w:val="000000"/>
          <w:sz w:val="28"/>
          <w:szCs w:val="28"/>
        </w:rPr>
        <w:t>Лобанов С.О. Особливості відношення до ма</w:t>
      </w:r>
      <w:r w:rsidRPr="002D2DE5">
        <w:rPr>
          <w:color w:val="000000"/>
          <w:sz w:val="28"/>
          <w:szCs w:val="28"/>
        </w:rPr>
        <w:t>й</w:t>
      </w:r>
      <w:r w:rsidRPr="002D2DE5">
        <w:rPr>
          <w:color w:val="000000"/>
          <w:sz w:val="28"/>
          <w:szCs w:val="28"/>
        </w:rPr>
        <w:t>бутнього В1Л-інфікованих хворих / С.О. Лобанов // Вісник Харківського держа</w:t>
      </w:r>
      <w:r w:rsidRPr="002D2DE5">
        <w:rPr>
          <w:color w:val="000000"/>
          <w:sz w:val="28"/>
          <w:szCs w:val="28"/>
        </w:rPr>
        <w:t>в</w:t>
      </w:r>
      <w:r w:rsidRPr="002D2DE5">
        <w:rPr>
          <w:color w:val="000000"/>
          <w:sz w:val="28"/>
          <w:szCs w:val="28"/>
        </w:rPr>
        <w:t>ного університету. Cepi</w:t>
      </w:r>
      <w:r w:rsidRPr="002D2DE5">
        <w:rPr>
          <w:color w:val="000000"/>
          <w:sz w:val="28"/>
          <w:szCs w:val="28"/>
          <w:lang w:val="uk-UA"/>
        </w:rPr>
        <w:t>я</w:t>
      </w:r>
      <w:r w:rsidRPr="002D2DE5">
        <w:rPr>
          <w:color w:val="000000"/>
          <w:sz w:val="28"/>
          <w:szCs w:val="28"/>
        </w:rPr>
        <w:t xml:space="preserve"> психоло</w:t>
      </w:r>
      <w:r w:rsidRPr="002D2DE5">
        <w:rPr>
          <w:color w:val="000000"/>
          <w:sz w:val="28"/>
          <w:szCs w:val="28"/>
          <w:lang w:val="uk-UA"/>
        </w:rPr>
        <w:t>гі</w:t>
      </w:r>
      <w:r w:rsidRPr="002D2DE5">
        <w:rPr>
          <w:color w:val="000000"/>
          <w:sz w:val="28"/>
          <w:szCs w:val="28"/>
        </w:rPr>
        <w:t>я, пол</w:t>
      </w:r>
      <w:r w:rsidRPr="002D2DE5">
        <w:rPr>
          <w:color w:val="000000"/>
          <w:sz w:val="28"/>
          <w:szCs w:val="28"/>
          <w:lang w:val="uk-UA"/>
        </w:rPr>
        <w:t>іт</w:t>
      </w:r>
      <w:r w:rsidRPr="002D2DE5">
        <w:rPr>
          <w:color w:val="000000"/>
          <w:sz w:val="28"/>
          <w:szCs w:val="28"/>
        </w:rPr>
        <w:t>оло</w:t>
      </w:r>
      <w:r w:rsidRPr="002D2DE5">
        <w:rPr>
          <w:color w:val="000000"/>
          <w:sz w:val="28"/>
          <w:szCs w:val="28"/>
          <w:lang w:val="uk-UA"/>
        </w:rPr>
        <w:t>гі</w:t>
      </w:r>
      <w:r w:rsidRPr="002D2DE5">
        <w:rPr>
          <w:color w:val="000000"/>
          <w:sz w:val="28"/>
          <w:szCs w:val="28"/>
        </w:rPr>
        <w:t xml:space="preserve">я. </w:t>
      </w:r>
      <w:r w:rsidRPr="002D2DE5">
        <w:rPr>
          <w:noProof/>
          <w:sz w:val="28"/>
          <w:szCs w:val="28"/>
          <w:lang w:val="uk-UA"/>
        </w:rPr>
        <w:t>–</w:t>
      </w:r>
      <w:r w:rsidRPr="002D2DE5">
        <w:rPr>
          <w:color w:val="000000"/>
          <w:sz w:val="28"/>
          <w:szCs w:val="28"/>
        </w:rPr>
        <w:t xml:space="preserve"> 1999. – Ч. 1,</w:t>
      </w:r>
      <w:r w:rsidRPr="002D2DE5">
        <w:rPr>
          <w:color w:val="000000"/>
          <w:sz w:val="28"/>
          <w:szCs w:val="28"/>
          <w:lang w:val="uk-UA"/>
        </w:rPr>
        <w:t xml:space="preserve"> </w:t>
      </w:r>
      <w:r w:rsidRPr="002D2DE5">
        <w:rPr>
          <w:color w:val="000000"/>
          <w:sz w:val="28"/>
          <w:szCs w:val="28"/>
        </w:rPr>
        <w:t xml:space="preserve">2. </w:t>
      </w:r>
      <w:r w:rsidRPr="002D2DE5">
        <w:rPr>
          <w:noProof/>
          <w:sz w:val="28"/>
          <w:szCs w:val="28"/>
          <w:lang w:val="uk-UA"/>
        </w:rPr>
        <w:t>–</w:t>
      </w:r>
      <w:r w:rsidRPr="002D2DE5">
        <w:rPr>
          <w:color w:val="000000"/>
          <w:sz w:val="28"/>
          <w:szCs w:val="28"/>
        </w:rPr>
        <w:t xml:space="preserve"> С. 250</w:t>
      </w:r>
      <w:r w:rsidRPr="002D2DE5">
        <w:rPr>
          <w:noProof/>
          <w:sz w:val="28"/>
          <w:szCs w:val="28"/>
          <w:lang w:val="uk-UA"/>
        </w:rPr>
        <w:t>–</w:t>
      </w:r>
      <w:r w:rsidRPr="002D2DE5">
        <w:rPr>
          <w:color w:val="000000"/>
          <w:sz w:val="28"/>
          <w:szCs w:val="28"/>
        </w:rPr>
        <w:t>252.</w:t>
      </w:r>
    </w:p>
    <w:p w:rsidR="00E13D5F" w:rsidRPr="002D2DE5" w:rsidRDefault="00E13D5F" w:rsidP="00507196">
      <w:pPr>
        <w:numPr>
          <w:ilvl w:val="0"/>
          <w:numId w:val="12"/>
        </w:numPr>
        <w:shd w:val="clear" w:color="auto" w:fill="FFFFFF"/>
        <w:spacing w:after="0" w:line="360" w:lineRule="auto"/>
        <w:ind w:right="19"/>
        <w:jc w:val="both"/>
        <w:rPr>
          <w:color w:val="000000"/>
          <w:sz w:val="28"/>
          <w:szCs w:val="28"/>
        </w:rPr>
      </w:pPr>
      <w:r w:rsidRPr="002D2DE5">
        <w:rPr>
          <w:color w:val="000000"/>
          <w:sz w:val="28"/>
          <w:szCs w:val="28"/>
        </w:rPr>
        <w:t>Лоуэн А. Психология тела (телесноориентированный биоэнергетич</w:t>
      </w:r>
      <w:r w:rsidRPr="002D2DE5">
        <w:rPr>
          <w:color w:val="000000"/>
          <w:sz w:val="28"/>
          <w:szCs w:val="28"/>
        </w:rPr>
        <w:t>е</w:t>
      </w:r>
      <w:r w:rsidRPr="002D2DE5">
        <w:rPr>
          <w:color w:val="000000"/>
          <w:sz w:val="28"/>
          <w:szCs w:val="28"/>
        </w:rPr>
        <w:t>ский психоанализ) / Лоуэн А. – М.: Независимая ассоциация психол</w:t>
      </w:r>
      <w:r w:rsidRPr="002D2DE5">
        <w:rPr>
          <w:color w:val="000000"/>
          <w:sz w:val="28"/>
          <w:szCs w:val="28"/>
        </w:rPr>
        <w:t>о</w:t>
      </w:r>
      <w:r w:rsidRPr="002D2DE5">
        <w:rPr>
          <w:color w:val="000000"/>
          <w:sz w:val="28"/>
          <w:szCs w:val="28"/>
        </w:rPr>
        <w:t>гов-практиков, 1997. – 200 с.</w:t>
      </w:r>
    </w:p>
    <w:p w:rsidR="00E13D5F" w:rsidRPr="002D2DE5" w:rsidRDefault="00E13D5F" w:rsidP="00507196">
      <w:pPr>
        <w:numPr>
          <w:ilvl w:val="0"/>
          <w:numId w:val="12"/>
        </w:numPr>
        <w:tabs>
          <w:tab w:val="left" w:pos="-142"/>
        </w:tabs>
        <w:spacing w:after="0" w:line="360" w:lineRule="auto"/>
        <w:jc w:val="both"/>
        <w:rPr>
          <w:color w:val="000000"/>
          <w:sz w:val="28"/>
          <w:szCs w:val="28"/>
        </w:rPr>
      </w:pPr>
      <w:r w:rsidRPr="002D2DE5">
        <w:rPr>
          <w:color w:val="000000"/>
          <w:sz w:val="28"/>
          <w:szCs w:val="28"/>
        </w:rPr>
        <w:t>Лоуэн А. Физическая динамика структуры характера / Ло</w:t>
      </w:r>
      <w:r w:rsidRPr="002D2DE5">
        <w:rPr>
          <w:color w:val="000000"/>
          <w:sz w:val="28"/>
          <w:szCs w:val="28"/>
        </w:rPr>
        <w:t>у</w:t>
      </w:r>
      <w:r w:rsidRPr="002D2DE5">
        <w:rPr>
          <w:color w:val="000000"/>
          <w:sz w:val="28"/>
          <w:szCs w:val="28"/>
        </w:rPr>
        <w:t>эн А. – М., 1996. – 312 с.</w:t>
      </w:r>
    </w:p>
    <w:p w:rsidR="00E13D5F" w:rsidRPr="002D2DE5" w:rsidRDefault="00E13D5F" w:rsidP="00507196">
      <w:pPr>
        <w:numPr>
          <w:ilvl w:val="0"/>
          <w:numId w:val="12"/>
        </w:numPr>
        <w:tabs>
          <w:tab w:val="left" w:pos="-142"/>
        </w:tabs>
        <w:spacing w:after="0" w:line="360" w:lineRule="auto"/>
        <w:jc w:val="both"/>
        <w:rPr>
          <w:color w:val="000000"/>
          <w:sz w:val="28"/>
          <w:szCs w:val="28"/>
        </w:rPr>
      </w:pPr>
      <w:r w:rsidRPr="002D2DE5">
        <w:rPr>
          <w:color w:val="000000"/>
          <w:sz w:val="28"/>
          <w:szCs w:val="28"/>
        </w:rPr>
        <w:t>Люди и ВИЧ.  –  К.: Альянс, 2001. – 350 с.</w:t>
      </w:r>
    </w:p>
    <w:p w:rsidR="00E13D5F" w:rsidRPr="002D2DE5" w:rsidRDefault="00E13D5F" w:rsidP="00507196">
      <w:pPr>
        <w:numPr>
          <w:ilvl w:val="0"/>
          <w:numId w:val="12"/>
        </w:numPr>
        <w:tabs>
          <w:tab w:val="left" w:pos="-142"/>
        </w:tabs>
        <w:spacing w:after="0" w:line="360" w:lineRule="auto"/>
        <w:jc w:val="both"/>
        <w:rPr>
          <w:color w:val="000000"/>
          <w:sz w:val="28"/>
          <w:szCs w:val="28"/>
        </w:rPr>
      </w:pPr>
      <w:r w:rsidRPr="002D2DE5">
        <w:rPr>
          <w:color w:val="000000"/>
          <w:sz w:val="28"/>
          <w:szCs w:val="28"/>
        </w:rPr>
        <w:t>Люди и ВИЧ. Книга для неравнодушных.</w:t>
      </w:r>
      <w:r w:rsidRPr="002D2DE5">
        <w:rPr>
          <w:color w:val="000000"/>
          <w:sz w:val="28"/>
          <w:szCs w:val="28"/>
          <w:lang w:val="uk-UA"/>
        </w:rPr>
        <w:t xml:space="preserve"> –</w:t>
      </w:r>
      <w:r w:rsidRPr="002D2DE5">
        <w:rPr>
          <w:color w:val="000000"/>
          <w:sz w:val="28"/>
          <w:szCs w:val="28"/>
        </w:rPr>
        <w:t xml:space="preserve"> [3-е изд.]. – К.: Ал</w:t>
      </w:r>
      <w:r w:rsidRPr="002D2DE5">
        <w:rPr>
          <w:color w:val="000000"/>
          <w:sz w:val="28"/>
          <w:szCs w:val="28"/>
        </w:rPr>
        <w:t>ь</w:t>
      </w:r>
      <w:r w:rsidRPr="002D2DE5">
        <w:rPr>
          <w:color w:val="000000"/>
          <w:sz w:val="28"/>
          <w:szCs w:val="28"/>
        </w:rPr>
        <w:t>янс, 2004. – 527 с.</w:t>
      </w:r>
    </w:p>
    <w:p w:rsidR="00E13D5F" w:rsidRPr="002D2DE5" w:rsidRDefault="00E13D5F" w:rsidP="00507196">
      <w:pPr>
        <w:numPr>
          <w:ilvl w:val="0"/>
          <w:numId w:val="12"/>
        </w:numPr>
        <w:spacing w:after="0" w:line="360" w:lineRule="auto"/>
        <w:jc w:val="both"/>
        <w:rPr>
          <w:sz w:val="28"/>
          <w:szCs w:val="28"/>
        </w:rPr>
      </w:pPr>
      <w:r w:rsidRPr="002D2DE5">
        <w:rPr>
          <w:color w:val="000000"/>
          <w:sz w:val="28"/>
          <w:szCs w:val="28"/>
          <w:lang w:val="uk-UA"/>
        </w:rPr>
        <w:t xml:space="preserve">Макаров В.В. Психотерапия в наркологии </w:t>
      </w:r>
      <w:r w:rsidRPr="002D2DE5">
        <w:rPr>
          <w:sz w:val="28"/>
          <w:szCs w:val="28"/>
        </w:rPr>
        <w:t xml:space="preserve">/ </w:t>
      </w:r>
      <w:r w:rsidRPr="002D2DE5">
        <w:rPr>
          <w:color w:val="000000"/>
          <w:sz w:val="28"/>
          <w:szCs w:val="28"/>
          <w:lang w:val="uk-UA"/>
        </w:rPr>
        <w:t xml:space="preserve">В.В. Макаров // </w:t>
      </w:r>
      <w:r w:rsidRPr="002D2DE5">
        <w:rPr>
          <w:sz w:val="28"/>
          <w:szCs w:val="28"/>
        </w:rPr>
        <w:t>На</w:t>
      </w:r>
      <w:r w:rsidRPr="002D2DE5">
        <w:rPr>
          <w:sz w:val="28"/>
          <w:szCs w:val="28"/>
        </w:rPr>
        <w:t>р</w:t>
      </w:r>
      <w:r w:rsidRPr="002D2DE5">
        <w:rPr>
          <w:sz w:val="28"/>
          <w:szCs w:val="28"/>
        </w:rPr>
        <w:t xml:space="preserve">кология. </w:t>
      </w:r>
      <w:r w:rsidRPr="002D2DE5">
        <w:rPr>
          <w:color w:val="000000"/>
          <w:sz w:val="28"/>
          <w:szCs w:val="28"/>
        </w:rPr>
        <w:t>–</w:t>
      </w:r>
      <w:r w:rsidRPr="002D2DE5">
        <w:rPr>
          <w:sz w:val="28"/>
          <w:szCs w:val="28"/>
        </w:rPr>
        <w:t xml:space="preserve"> 2002. </w:t>
      </w:r>
      <w:r w:rsidRPr="002D2DE5">
        <w:rPr>
          <w:color w:val="000000"/>
          <w:sz w:val="28"/>
          <w:szCs w:val="28"/>
        </w:rPr>
        <w:t>–</w:t>
      </w:r>
      <w:r w:rsidRPr="002D2DE5">
        <w:rPr>
          <w:sz w:val="28"/>
          <w:szCs w:val="28"/>
        </w:rPr>
        <w:t xml:space="preserve"> № 2. </w:t>
      </w:r>
      <w:r w:rsidRPr="002D2DE5">
        <w:rPr>
          <w:color w:val="000000"/>
          <w:sz w:val="28"/>
          <w:szCs w:val="28"/>
        </w:rPr>
        <w:t>–</w:t>
      </w:r>
      <w:r w:rsidRPr="002D2DE5">
        <w:rPr>
          <w:sz w:val="28"/>
          <w:szCs w:val="28"/>
        </w:rPr>
        <w:t xml:space="preserve"> С. 37</w:t>
      </w:r>
      <w:r w:rsidRPr="002D2DE5">
        <w:rPr>
          <w:color w:val="000000"/>
          <w:sz w:val="28"/>
          <w:szCs w:val="28"/>
        </w:rPr>
        <w:t>–41</w:t>
      </w:r>
      <w:r w:rsidRPr="002D2DE5">
        <w:rPr>
          <w:sz w:val="28"/>
          <w:szCs w:val="28"/>
        </w:rPr>
        <w:t>.</w:t>
      </w:r>
    </w:p>
    <w:p w:rsidR="00E13D5F" w:rsidRPr="002D2DE5" w:rsidRDefault="00E13D5F" w:rsidP="00507196">
      <w:pPr>
        <w:numPr>
          <w:ilvl w:val="0"/>
          <w:numId w:val="12"/>
        </w:numPr>
        <w:tabs>
          <w:tab w:val="left" w:pos="-142"/>
        </w:tabs>
        <w:spacing w:after="0" w:line="360" w:lineRule="auto"/>
        <w:jc w:val="both"/>
        <w:rPr>
          <w:color w:val="000000"/>
          <w:sz w:val="28"/>
          <w:szCs w:val="28"/>
          <w:lang w:val="uk-UA"/>
        </w:rPr>
      </w:pPr>
      <w:r w:rsidRPr="002D2DE5">
        <w:rPr>
          <w:color w:val="000000"/>
          <w:sz w:val="28"/>
          <w:szCs w:val="28"/>
          <w:lang w:val="uk-UA"/>
        </w:rPr>
        <w:t>Максимова Н.Ю. Психологічні та клінічні механізми виникнення наркозалежності / Н.Ю. Максимова, А.Є. Горбань // Архів психіа</w:t>
      </w:r>
      <w:r w:rsidRPr="002D2DE5">
        <w:rPr>
          <w:color w:val="000000"/>
          <w:sz w:val="28"/>
          <w:szCs w:val="28"/>
          <w:lang w:val="uk-UA"/>
        </w:rPr>
        <w:t>т</w:t>
      </w:r>
      <w:r w:rsidRPr="002D2DE5">
        <w:rPr>
          <w:color w:val="000000"/>
          <w:sz w:val="28"/>
          <w:szCs w:val="28"/>
          <w:lang w:val="uk-UA"/>
        </w:rPr>
        <w:t>рії. – 1998. – № 1 (16). – С. 155</w:t>
      </w:r>
      <w:r w:rsidRPr="002D2DE5">
        <w:rPr>
          <w:noProof/>
          <w:sz w:val="28"/>
          <w:szCs w:val="28"/>
          <w:lang w:val="uk-UA"/>
        </w:rPr>
        <w:t>–</w:t>
      </w:r>
      <w:r w:rsidRPr="002D2DE5">
        <w:rPr>
          <w:color w:val="000000"/>
          <w:sz w:val="28"/>
          <w:szCs w:val="28"/>
          <w:lang w:val="uk-UA"/>
        </w:rPr>
        <w:t>160.</w:t>
      </w:r>
    </w:p>
    <w:p w:rsidR="00E13D5F" w:rsidRPr="002D2DE5" w:rsidRDefault="00E13D5F" w:rsidP="00507196">
      <w:pPr>
        <w:numPr>
          <w:ilvl w:val="0"/>
          <w:numId w:val="12"/>
        </w:numPr>
        <w:tabs>
          <w:tab w:val="left" w:pos="-142"/>
        </w:tabs>
        <w:spacing w:after="0" w:line="360" w:lineRule="auto"/>
        <w:jc w:val="both"/>
        <w:rPr>
          <w:sz w:val="28"/>
          <w:szCs w:val="28"/>
        </w:rPr>
      </w:pPr>
      <w:r w:rsidRPr="002D2DE5">
        <w:rPr>
          <w:color w:val="000000"/>
          <w:sz w:val="28"/>
          <w:szCs w:val="28"/>
        </w:rPr>
        <w:t>Марута Н.А. Особенности риска аутоагрессии у больных с ра</w:t>
      </w:r>
      <w:r w:rsidRPr="002D2DE5">
        <w:rPr>
          <w:color w:val="000000"/>
          <w:sz w:val="28"/>
          <w:szCs w:val="28"/>
        </w:rPr>
        <w:t>с</w:t>
      </w:r>
      <w:r w:rsidRPr="002D2DE5">
        <w:rPr>
          <w:color w:val="000000"/>
          <w:sz w:val="28"/>
          <w:szCs w:val="28"/>
        </w:rPr>
        <w:t xml:space="preserve">стройствами адаптации / Н.А. Марута, Н.А. Явдак </w:t>
      </w:r>
      <w:r w:rsidRPr="002D2DE5">
        <w:rPr>
          <w:color w:val="000000"/>
          <w:sz w:val="28"/>
          <w:szCs w:val="28"/>
          <w:lang w:val="uk-UA"/>
        </w:rPr>
        <w:t>// Архів психіа</w:t>
      </w:r>
      <w:r w:rsidRPr="002D2DE5">
        <w:rPr>
          <w:color w:val="000000"/>
          <w:sz w:val="28"/>
          <w:szCs w:val="28"/>
          <w:lang w:val="uk-UA"/>
        </w:rPr>
        <w:t>т</w:t>
      </w:r>
      <w:r w:rsidRPr="002D2DE5">
        <w:rPr>
          <w:color w:val="000000"/>
          <w:sz w:val="28"/>
          <w:szCs w:val="28"/>
          <w:lang w:val="uk-UA"/>
        </w:rPr>
        <w:t>рії.</w:t>
      </w:r>
      <w:r w:rsidRPr="002D2DE5">
        <w:rPr>
          <w:color w:val="000000"/>
          <w:sz w:val="28"/>
          <w:szCs w:val="28"/>
        </w:rPr>
        <w:t xml:space="preserve">– 2006. – Т. 12, № 1–4 (44-47). – С. 13–16. </w:t>
      </w:r>
    </w:p>
    <w:p w:rsidR="00E13D5F" w:rsidRPr="002D2DE5" w:rsidRDefault="00E13D5F" w:rsidP="00507196">
      <w:pPr>
        <w:numPr>
          <w:ilvl w:val="0"/>
          <w:numId w:val="12"/>
        </w:numPr>
        <w:tabs>
          <w:tab w:val="left" w:pos="-142"/>
        </w:tabs>
        <w:spacing w:after="0" w:line="360" w:lineRule="auto"/>
        <w:jc w:val="both"/>
        <w:rPr>
          <w:color w:val="000000"/>
          <w:sz w:val="28"/>
          <w:szCs w:val="28"/>
        </w:rPr>
      </w:pPr>
      <w:r w:rsidRPr="002D2DE5">
        <w:rPr>
          <w:color w:val="000000"/>
          <w:sz w:val="28"/>
          <w:szCs w:val="28"/>
        </w:rPr>
        <w:t>Марута Н.А. Современные агорафобии: клиника, диагностика, терапия / Н.А. Марута, М.В.</w:t>
      </w:r>
      <w:r w:rsidRPr="002D2DE5">
        <w:rPr>
          <w:color w:val="000000"/>
          <w:sz w:val="28"/>
          <w:szCs w:val="28"/>
          <w:lang w:val="uk-UA"/>
        </w:rPr>
        <w:t xml:space="preserve"> </w:t>
      </w:r>
      <w:r w:rsidRPr="002D2DE5">
        <w:rPr>
          <w:color w:val="000000"/>
          <w:sz w:val="28"/>
          <w:szCs w:val="28"/>
        </w:rPr>
        <w:t>Данилова. – Харьков: РИФ «АРСИС, ЛТД», 2006. – 176 с.</w:t>
      </w:r>
    </w:p>
    <w:p w:rsidR="00E13D5F" w:rsidRPr="002D2DE5" w:rsidRDefault="00E13D5F" w:rsidP="00507196">
      <w:pPr>
        <w:numPr>
          <w:ilvl w:val="0"/>
          <w:numId w:val="12"/>
        </w:numPr>
        <w:tabs>
          <w:tab w:val="left" w:pos="-142"/>
        </w:tabs>
        <w:spacing w:after="0" w:line="360" w:lineRule="auto"/>
        <w:jc w:val="both"/>
        <w:rPr>
          <w:sz w:val="28"/>
          <w:szCs w:val="28"/>
        </w:rPr>
      </w:pPr>
      <w:r w:rsidRPr="002D2DE5">
        <w:rPr>
          <w:sz w:val="28"/>
          <w:szCs w:val="28"/>
        </w:rPr>
        <w:lastRenderedPageBreak/>
        <w:t>Менделевич</w:t>
      </w:r>
      <w:r w:rsidRPr="002D2DE5">
        <w:rPr>
          <w:sz w:val="28"/>
          <w:szCs w:val="28"/>
          <w:lang w:val="uk-UA"/>
        </w:rPr>
        <w:t xml:space="preserve"> В.Д. Клиническая медицинская психология. – М.: МЕДпресс-информ, 2005. – 432 с.</w:t>
      </w:r>
    </w:p>
    <w:p w:rsidR="00E13D5F" w:rsidRPr="002D2DE5" w:rsidRDefault="00E13D5F" w:rsidP="00507196">
      <w:pPr>
        <w:numPr>
          <w:ilvl w:val="0"/>
          <w:numId w:val="12"/>
        </w:numPr>
        <w:shd w:val="clear" w:color="auto" w:fill="FFFFFF"/>
        <w:spacing w:after="0" w:line="360" w:lineRule="auto"/>
        <w:ind w:right="5"/>
        <w:jc w:val="both"/>
        <w:rPr>
          <w:sz w:val="28"/>
          <w:szCs w:val="28"/>
        </w:rPr>
      </w:pPr>
      <w:r w:rsidRPr="002D2DE5">
        <w:rPr>
          <w:sz w:val="28"/>
          <w:szCs w:val="28"/>
        </w:rPr>
        <w:t>Метод малой гемосорбции в купировании опийного абстинентн</w:t>
      </w:r>
      <w:r w:rsidRPr="002D2DE5">
        <w:rPr>
          <w:sz w:val="28"/>
          <w:szCs w:val="28"/>
        </w:rPr>
        <w:t>о</w:t>
      </w:r>
      <w:r w:rsidRPr="002D2DE5">
        <w:rPr>
          <w:sz w:val="28"/>
          <w:szCs w:val="28"/>
        </w:rPr>
        <w:t xml:space="preserve">го синдрома // Нелекарственная терапия в наркологии, психиатрии и неврологии / </w:t>
      </w:r>
      <w:r w:rsidRPr="002D2DE5">
        <w:rPr>
          <w:color w:val="000000"/>
          <w:sz w:val="28"/>
          <w:szCs w:val="28"/>
        </w:rPr>
        <w:t>[</w:t>
      </w:r>
      <w:r w:rsidRPr="002D2DE5">
        <w:rPr>
          <w:sz w:val="28"/>
          <w:szCs w:val="28"/>
        </w:rPr>
        <w:t>С.И. Табачников, И.Н. Кононенко, С.И. Найденко [и др.] – Д</w:t>
      </w:r>
      <w:r w:rsidRPr="002D2DE5">
        <w:rPr>
          <w:sz w:val="28"/>
          <w:szCs w:val="28"/>
        </w:rPr>
        <w:t>о</w:t>
      </w:r>
      <w:r w:rsidRPr="002D2DE5">
        <w:rPr>
          <w:sz w:val="28"/>
          <w:szCs w:val="28"/>
        </w:rPr>
        <w:t>нецк, 1988. – С.27</w:t>
      </w:r>
      <w:r w:rsidRPr="002D2DE5">
        <w:rPr>
          <w:color w:val="000000"/>
          <w:sz w:val="28"/>
          <w:szCs w:val="28"/>
        </w:rPr>
        <w:t>–</w:t>
      </w:r>
      <w:r w:rsidRPr="002D2DE5">
        <w:rPr>
          <w:sz w:val="28"/>
          <w:szCs w:val="28"/>
        </w:rPr>
        <w:t xml:space="preserve">31. </w:t>
      </w:r>
    </w:p>
    <w:p w:rsidR="00E13D5F" w:rsidRPr="002D2DE5" w:rsidRDefault="00E13D5F" w:rsidP="00507196">
      <w:pPr>
        <w:widowControl w:val="0"/>
        <w:numPr>
          <w:ilvl w:val="0"/>
          <w:numId w:val="12"/>
        </w:numPr>
        <w:spacing w:after="0" w:line="360" w:lineRule="auto"/>
        <w:jc w:val="both"/>
        <w:rPr>
          <w:sz w:val="28"/>
          <w:szCs w:val="28"/>
        </w:rPr>
      </w:pPr>
      <w:r w:rsidRPr="002D2DE5">
        <w:rPr>
          <w:sz w:val="28"/>
          <w:szCs w:val="28"/>
        </w:rPr>
        <w:t>Минделл Э. Психотерапия как духовная практика / Минделл Э.; пер. с англ. Л. Романенко, И. Романенко. – М.: Независимая фи</w:t>
      </w:r>
      <w:r w:rsidRPr="002D2DE5">
        <w:rPr>
          <w:sz w:val="28"/>
          <w:szCs w:val="28"/>
        </w:rPr>
        <w:t>р</w:t>
      </w:r>
      <w:r>
        <w:rPr>
          <w:sz w:val="28"/>
          <w:szCs w:val="28"/>
        </w:rPr>
        <w:t>ма «Класс», 1997. – 150</w:t>
      </w:r>
      <w:r w:rsidRPr="002D2DE5">
        <w:rPr>
          <w:sz w:val="28"/>
          <w:szCs w:val="28"/>
        </w:rPr>
        <w:t>с.</w:t>
      </w:r>
    </w:p>
    <w:p w:rsidR="00E13D5F" w:rsidRPr="002D2DE5" w:rsidRDefault="00E13D5F" w:rsidP="00507196">
      <w:pPr>
        <w:widowControl w:val="0"/>
        <w:numPr>
          <w:ilvl w:val="0"/>
          <w:numId w:val="12"/>
        </w:numPr>
        <w:spacing w:after="0" w:line="360" w:lineRule="auto"/>
        <w:jc w:val="both"/>
        <w:rPr>
          <w:sz w:val="28"/>
          <w:szCs w:val="28"/>
        </w:rPr>
      </w:pPr>
      <w:r w:rsidRPr="002D2DE5">
        <w:rPr>
          <w:sz w:val="28"/>
          <w:szCs w:val="28"/>
        </w:rPr>
        <w:t>Минцер О.П. Методы обработки медицинской информации / Минцер О.П., Угаров Б.Н., Власов В.В. – К.: Высшая школа, 1991. – 271 с.</w:t>
      </w:r>
    </w:p>
    <w:p w:rsidR="00E13D5F" w:rsidRPr="002D2DE5" w:rsidRDefault="00E13D5F" w:rsidP="00507196">
      <w:pPr>
        <w:numPr>
          <w:ilvl w:val="0"/>
          <w:numId w:val="12"/>
        </w:numPr>
        <w:spacing w:after="0" w:line="360" w:lineRule="auto"/>
        <w:jc w:val="both"/>
        <w:rPr>
          <w:sz w:val="28"/>
          <w:szCs w:val="28"/>
        </w:rPr>
      </w:pPr>
      <w:r w:rsidRPr="002D2DE5">
        <w:rPr>
          <w:sz w:val="28"/>
          <w:szCs w:val="28"/>
        </w:rPr>
        <w:t>Михайлов В.И. Современные проблемы реабилитации в наркол</w:t>
      </w:r>
      <w:r w:rsidRPr="002D2DE5">
        <w:rPr>
          <w:sz w:val="28"/>
          <w:szCs w:val="28"/>
        </w:rPr>
        <w:t>о</w:t>
      </w:r>
      <w:r w:rsidRPr="002D2DE5">
        <w:rPr>
          <w:sz w:val="28"/>
          <w:szCs w:val="28"/>
        </w:rPr>
        <w:t>гии / В.И. Михайлов, Б.А. Казаковцев, А.А.Чуркин // Наркол</w:t>
      </w:r>
      <w:r w:rsidRPr="002D2DE5">
        <w:rPr>
          <w:sz w:val="28"/>
          <w:szCs w:val="28"/>
        </w:rPr>
        <w:t>о</w:t>
      </w:r>
      <w:r w:rsidRPr="002D2DE5">
        <w:rPr>
          <w:sz w:val="28"/>
          <w:szCs w:val="28"/>
        </w:rPr>
        <w:t>гия. – 2002. – № 1. – С. 40–42.</w:t>
      </w:r>
    </w:p>
    <w:p w:rsidR="00E13D5F" w:rsidRPr="002D2DE5" w:rsidRDefault="00E13D5F" w:rsidP="00507196">
      <w:pPr>
        <w:numPr>
          <w:ilvl w:val="0"/>
          <w:numId w:val="12"/>
        </w:numPr>
        <w:spacing w:after="0" w:line="360" w:lineRule="auto"/>
        <w:jc w:val="both"/>
        <w:rPr>
          <w:sz w:val="28"/>
          <w:szCs w:val="28"/>
        </w:rPr>
      </w:pPr>
      <w:r w:rsidRPr="002D2DE5">
        <w:rPr>
          <w:sz w:val="28"/>
          <w:szCs w:val="28"/>
        </w:rPr>
        <w:t>Михалев И.В. Неврологическая интерпретация клиники опийного абстинентного синдрома / И.В. Михалев // Вопросы наркол</w:t>
      </w:r>
      <w:r w:rsidRPr="002D2DE5">
        <w:rPr>
          <w:sz w:val="28"/>
          <w:szCs w:val="28"/>
        </w:rPr>
        <w:t>о</w:t>
      </w:r>
      <w:r w:rsidRPr="002D2DE5">
        <w:rPr>
          <w:sz w:val="28"/>
          <w:szCs w:val="28"/>
        </w:rPr>
        <w:t xml:space="preserve">гии. </w:t>
      </w:r>
      <w:r w:rsidRPr="002D2DE5">
        <w:rPr>
          <w:color w:val="000000"/>
          <w:sz w:val="28"/>
          <w:szCs w:val="28"/>
        </w:rPr>
        <w:t>–</w:t>
      </w:r>
      <w:r w:rsidRPr="002D2DE5">
        <w:rPr>
          <w:sz w:val="28"/>
          <w:szCs w:val="28"/>
        </w:rPr>
        <w:t xml:space="preserve"> 2003. </w:t>
      </w:r>
      <w:r w:rsidRPr="002D2DE5">
        <w:rPr>
          <w:color w:val="000000"/>
          <w:sz w:val="28"/>
          <w:szCs w:val="28"/>
        </w:rPr>
        <w:t>–</w:t>
      </w:r>
      <w:r w:rsidRPr="002D2DE5">
        <w:rPr>
          <w:sz w:val="28"/>
          <w:szCs w:val="28"/>
        </w:rPr>
        <w:t xml:space="preserve"> № 2. </w:t>
      </w:r>
      <w:r w:rsidRPr="002D2DE5">
        <w:rPr>
          <w:color w:val="000000"/>
          <w:sz w:val="28"/>
          <w:szCs w:val="28"/>
        </w:rPr>
        <w:t>–</w:t>
      </w:r>
      <w:r w:rsidRPr="002D2DE5">
        <w:rPr>
          <w:sz w:val="28"/>
          <w:szCs w:val="28"/>
        </w:rPr>
        <w:t xml:space="preserve"> С. 12</w:t>
      </w:r>
      <w:r w:rsidRPr="002D2DE5">
        <w:rPr>
          <w:color w:val="000000"/>
          <w:sz w:val="28"/>
          <w:szCs w:val="28"/>
        </w:rPr>
        <w:t>–16.</w:t>
      </w:r>
    </w:p>
    <w:p w:rsidR="00E13D5F" w:rsidRPr="002D2DE5" w:rsidRDefault="00E13D5F" w:rsidP="00507196">
      <w:pPr>
        <w:numPr>
          <w:ilvl w:val="0"/>
          <w:numId w:val="12"/>
        </w:numPr>
        <w:spacing w:after="0" w:line="360" w:lineRule="auto"/>
        <w:jc w:val="both"/>
        <w:rPr>
          <w:color w:val="000000"/>
          <w:sz w:val="28"/>
          <w:szCs w:val="28"/>
        </w:rPr>
      </w:pPr>
      <w:r w:rsidRPr="003F355F">
        <w:rPr>
          <w:color w:val="000000"/>
          <w:sz w:val="28"/>
          <w:szCs w:val="28"/>
          <w:lang w:val="uk-UA"/>
        </w:rPr>
        <w:t>Мішиєв В.Д. Психічні та поведінкові розлади внаслідок вжива</w:t>
      </w:r>
      <w:r w:rsidRPr="003F355F">
        <w:rPr>
          <w:color w:val="000000"/>
          <w:sz w:val="28"/>
          <w:szCs w:val="28"/>
          <w:lang w:val="uk-UA"/>
        </w:rPr>
        <w:t>н</w:t>
      </w:r>
      <w:r w:rsidRPr="003F355F">
        <w:rPr>
          <w:color w:val="000000"/>
          <w:sz w:val="28"/>
          <w:szCs w:val="28"/>
          <w:lang w:val="uk-UA"/>
        </w:rPr>
        <w:t xml:space="preserve">ня опіоїдів: клініка, діагностика, терапія </w:t>
      </w:r>
      <w:r w:rsidRPr="002D2DE5">
        <w:rPr>
          <w:color w:val="000000"/>
          <w:sz w:val="28"/>
          <w:szCs w:val="28"/>
          <w:lang w:val="uk-UA"/>
        </w:rPr>
        <w:t>/</w:t>
      </w:r>
      <w:r w:rsidRPr="003F355F">
        <w:rPr>
          <w:color w:val="000000"/>
          <w:sz w:val="28"/>
          <w:szCs w:val="28"/>
          <w:lang w:val="uk-UA"/>
        </w:rPr>
        <w:t xml:space="preserve"> Мішиєв В.Д.  </w:t>
      </w:r>
      <w:r w:rsidRPr="002D2DE5">
        <w:rPr>
          <w:color w:val="000000"/>
          <w:sz w:val="28"/>
          <w:szCs w:val="28"/>
        </w:rPr>
        <w:t xml:space="preserve">–  Львів, 2005. – 200 с. </w:t>
      </w:r>
    </w:p>
    <w:p w:rsidR="00E13D5F" w:rsidRPr="002D2DE5" w:rsidRDefault="00E13D5F" w:rsidP="00507196">
      <w:pPr>
        <w:numPr>
          <w:ilvl w:val="0"/>
          <w:numId w:val="12"/>
        </w:numPr>
        <w:spacing w:after="0" w:line="360" w:lineRule="auto"/>
        <w:jc w:val="both"/>
        <w:rPr>
          <w:sz w:val="28"/>
          <w:szCs w:val="28"/>
        </w:rPr>
      </w:pPr>
      <w:r w:rsidRPr="002D2DE5">
        <w:rPr>
          <w:color w:val="000000"/>
          <w:spacing w:val="3"/>
          <w:sz w:val="28"/>
          <w:szCs w:val="28"/>
        </w:rPr>
        <w:t xml:space="preserve">Многопараметрический сравнительный анализ ЭЭГ </w:t>
      </w:r>
      <w:r w:rsidRPr="002D2DE5">
        <w:rPr>
          <w:color w:val="000000"/>
          <w:spacing w:val="7"/>
          <w:sz w:val="28"/>
          <w:szCs w:val="28"/>
        </w:rPr>
        <w:t>при алк</w:t>
      </w:r>
      <w:r w:rsidRPr="002D2DE5">
        <w:rPr>
          <w:color w:val="000000"/>
          <w:spacing w:val="7"/>
          <w:sz w:val="28"/>
          <w:szCs w:val="28"/>
        </w:rPr>
        <w:t>о</w:t>
      </w:r>
      <w:r w:rsidRPr="002D2DE5">
        <w:rPr>
          <w:color w:val="000000"/>
          <w:spacing w:val="7"/>
          <w:sz w:val="28"/>
          <w:szCs w:val="28"/>
        </w:rPr>
        <w:t xml:space="preserve">голизме и наркомании / </w:t>
      </w:r>
      <w:r w:rsidRPr="002D2DE5">
        <w:rPr>
          <w:color w:val="000000"/>
          <w:spacing w:val="-5"/>
          <w:sz w:val="28"/>
          <w:szCs w:val="28"/>
        </w:rPr>
        <w:t>Н. Е. Свидерская, Л. С. Бутнева, В. Р.</w:t>
      </w:r>
      <w:r w:rsidRPr="002D2DE5">
        <w:rPr>
          <w:color w:val="000000"/>
          <w:spacing w:val="-5"/>
          <w:sz w:val="28"/>
          <w:szCs w:val="28"/>
          <w:lang w:val="uk-UA"/>
        </w:rPr>
        <w:t xml:space="preserve"> </w:t>
      </w:r>
      <w:r w:rsidRPr="002D2DE5">
        <w:rPr>
          <w:color w:val="000000"/>
          <w:spacing w:val="-5"/>
          <w:sz w:val="28"/>
          <w:szCs w:val="28"/>
        </w:rPr>
        <w:t xml:space="preserve">Агаронов [и др.] </w:t>
      </w:r>
      <w:r w:rsidRPr="002D2DE5">
        <w:rPr>
          <w:color w:val="000000"/>
          <w:spacing w:val="7"/>
          <w:sz w:val="28"/>
          <w:szCs w:val="28"/>
        </w:rPr>
        <w:t>// Жур</w:t>
      </w:r>
      <w:r w:rsidRPr="002D2DE5">
        <w:rPr>
          <w:color w:val="000000"/>
          <w:spacing w:val="-2"/>
          <w:sz w:val="28"/>
          <w:szCs w:val="28"/>
        </w:rPr>
        <w:t>нал высшей нервной деятельн</w:t>
      </w:r>
      <w:r w:rsidRPr="002D2DE5">
        <w:rPr>
          <w:color w:val="000000"/>
          <w:spacing w:val="-2"/>
          <w:sz w:val="28"/>
          <w:szCs w:val="28"/>
        </w:rPr>
        <w:t>о</w:t>
      </w:r>
      <w:r w:rsidRPr="002D2DE5">
        <w:rPr>
          <w:color w:val="000000"/>
          <w:spacing w:val="-2"/>
          <w:sz w:val="28"/>
          <w:szCs w:val="28"/>
        </w:rPr>
        <w:t xml:space="preserve">сти </w:t>
      </w:r>
      <w:r w:rsidRPr="002D2DE5">
        <w:rPr>
          <w:sz w:val="28"/>
          <w:szCs w:val="28"/>
        </w:rPr>
        <w:t>– 2004. – № 1. – С. 31–36.</w:t>
      </w:r>
    </w:p>
    <w:p w:rsidR="00E13D5F" w:rsidRPr="002D2DE5" w:rsidRDefault="00E13D5F" w:rsidP="00507196">
      <w:pPr>
        <w:numPr>
          <w:ilvl w:val="0"/>
          <w:numId w:val="12"/>
        </w:numPr>
        <w:spacing w:after="0" w:line="360" w:lineRule="auto"/>
        <w:jc w:val="both"/>
        <w:rPr>
          <w:sz w:val="28"/>
          <w:szCs w:val="28"/>
        </w:rPr>
      </w:pPr>
      <w:r w:rsidRPr="002D2DE5">
        <w:rPr>
          <w:sz w:val="28"/>
          <w:szCs w:val="28"/>
        </w:rPr>
        <w:t>Морозов Г.В. Современные подходы к диагностике и терапии ноотр</w:t>
      </w:r>
      <w:r w:rsidRPr="002D2DE5">
        <w:rPr>
          <w:sz w:val="28"/>
          <w:szCs w:val="28"/>
        </w:rPr>
        <w:t>о</w:t>
      </w:r>
      <w:r w:rsidRPr="002D2DE5">
        <w:rPr>
          <w:sz w:val="28"/>
          <w:szCs w:val="28"/>
        </w:rPr>
        <w:t>пами иммунных и метаболических нарушений при опийной наркомании / Г.В. Морозов, А.К. Зиньковский, Д.А. Попыхов // Нарк</w:t>
      </w:r>
      <w:r w:rsidRPr="002D2DE5">
        <w:rPr>
          <w:sz w:val="28"/>
          <w:szCs w:val="28"/>
        </w:rPr>
        <w:t>о</w:t>
      </w:r>
      <w:r w:rsidRPr="002D2DE5">
        <w:rPr>
          <w:sz w:val="28"/>
          <w:szCs w:val="28"/>
        </w:rPr>
        <w:t xml:space="preserve">логия. </w:t>
      </w:r>
      <w:r w:rsidRPr="002D2DE5">
        <w:rPr>
          <w:color w:val="000000"/>
          <w:sz w:val="28"/>
          <w:szCs w:val="28"/>
          <w:lang w:val="uk-UA"/>
        </w:rPr>
        <w:t>–</w:t>
      </w:r>
      <w:r w:rsidRPr="002D2DE5">
        <w:rPr>
          <w:sz w:val="28"/>
          <w:szCs w:val="28"/>
        </w:rPr>
        <w:t xml:space="preserve"> 2002. </w:t>
      </w:r>
      <w:r w:rsidRPr="002D2DE5">
        <w:rPr>
          <w:color w:val="000000"/>
          <w:sz w:val="28"/>
          <w:szCs w:val="28"/>
          <w:lang w:val="uk-UA"/>
        </w:rPr>
        <w:t>–</w:t>
      </w:r>
      <w:r w:rsidRPr="002D2DE5">
        <w:rPr>
          <w:sz w:val="28"/>
          <w:szCs w:val="28"/>
        </w:rPr>
        <w:t xml:space="preserve"> № 4. </w:t>
      </w:r>
      <w:r w:rsidRPr="002D2DE5">
        <w:rPr>
          <w:color w:val="000000"/>
          <w:sz w:val="28"/>
          <w:szCs w:val="28"/>
          <w:lang w:val="uk-UA"/>
        </w:rPr>
        <w:t>–</w:t>
      </w:r>
      <w:r w:rsidRPr="002D2DE5">
        <w:rPr>
          <w:sz w:val="28"/>
          <w:szCs w:val="28"/>
        </w:rPr>
        <w:t xml:space="preserve"> С. 34</w:t>
      </w:r>
      <w:r w:rsidRPr="002D2DE5">
        <w:rPr>
          <w:color w:val="000000"/>
          <w:sz w:val="28"/>
          <w:szCs w:val="28"/>
          <w:lang w:val="uk-UA"/>
        </w:rPr>
        <w:t>–37.</w:t>
      </w:r>
    </w:p>
    <w:p w:rsidR="00E13D5F" w:rsidRPr="003F355F" w:rsidRDefault="00E13D5F" w:rsidP="00507196">
      <w:pPr>
        <w:numPr>
          <w:ilvl w:val="0"/>
          <w:numId w:val="12"/>
        </w:numPr>
        <w:tabs>
          <w:tab w:val="left" w:pos="-142"/>
        </w:tabs>
        <w:spacing w:after="0" w:line="360" w:lineRule="auto"/>
        <w:jc w:val="both"/>
        <w:rPr>
          <w:color w:val="000000"/>
          <w:sz w:val="28"/>
          <w:szCs w:val="28"/>
          <w:lang w:val="uk-UA"/>
        </w:rPr>
      </w:pPr>
      <w:r w:rsidRPr="003F355F">
        <w:rPr>
          <w:color w:val="000000"/>
          <w:sz w:val="28"/>
          <w:szCs w:val="28"/>
          <w:lang w:val="uk-UA"/>
        </w:rPr>
        <w:lastRenderedPageBreak/>
        <w:t>Москаленко В.Ф. Актуальні проблеми соціальної психіатрії в У</w:t>
      </w:r>
      <w:r w:rsidRPr="003F355F">
        <w:rPr>
          <w:color w:val="000000"/>
          <w:sz w:val="28"/>
          <w:szCs w:val="28"/>
          <w:lang w:val="uk-UA"/>
        </w:rPr>
        <w:t>к</w:t>
      </w:r>
      <w:r w:rsidRPr="003F355F">
        <w:rPr>
          <w:color w:val="000000"/>
          <w:sz w:val="28"/>
          <w:szCs w:val="28"/>
          <w:lang w:val="uk-UA"/>
        </w:rPr>
        <w:t>раїні / В.Ф. Москаленко, Є.М.</w:t>
      </w:r>
      <w:r w:rsidRPr="002D2DE5">
        <w:rPr>
          <w:color w:val="000000"/>
          <w:sz w:val="28"/>
          <w:szCs w:val="28"/>
          <w:lang w:val="uk-UA"/>
        </w:rPr>
        <w:t xml:space="preserve"> </w:t>
      </w:r>
      <w:r w:rsidRPr="003F355F">
        <w:rPr>
          <w:color w:val="000000"/>
          <w:sz w:val="28"/>
          <w:szCs w:val="28"/>
          <w:lang w:val="uk-UA"/>
        </w:rPr>
        <w:t>Горбань, С.І. Табачніков // Лікувальна спр</w:t>
      </w:r>
      <w:r w:rsidRPr="003F355F">
        <w:rPr>
          <w:color w:val="000000"/>
          <w:sz w:val="28"/>
          <w:szCs w:val="28"/>
          <w:lang w:val="uk-UA"/>
        </w:rPr>
        <w:t>а</w:t>
      </w:r>
      <w:r w:rsidRPr="003F355F">
        <w:rPr>
          <w:color w:val="000000"/>
          <w:sz w:val="28"/>
          <w:szCs w:val="28"/>
          <w:lang w:val="uk-UA"/>
        </w:rPr>
        <w:t>ва. – 2001. – № 2. – С. 3–9.</w:t>
      </w:r>
    </w:p>
    <w:p w:rsidR="00E13D5F" w:rsidRPr="003F355F" w:rsidRDefault="00E13D5F" w:rsidP="00507196">
      <w:pPr>
        <w:numPr>
          <w:ilvl w:val="0"/>
          <w:numId w:val="12"/>
        </w:numPr>
        <w:tabs>
          <w:tab w:val="left" w:pos="-142"/>
        </w:tabs>
        <w:spacing w:after="0" w:line="360" w:lineRule="auto"/>
        <w:jc w:val="both"/>
        <w:rPr>
          <w:color w:val="000000"/>
          <w:sz w:val="28"/>
          <w:szCs w:val="28"/>
          <w:lang w:val="uk-UA"/>
        </w:rPr>
      </w:pPr>
      <w:r w:rsidRPr="003F355F">
        <w:rPr>
          <w:color w:val="000000"/>
          <w:sz w:val="28"/>
          <w:szCs w:val="28"/>
          <w:lang w:val="uk-UA"/>
        </w:rPr>
        <w:t>Москаленко В.Ф. Сучасні проблеми організації лікування та ре</w:t>
      </w:r>
      <w:r w:rsidRPr="003F355F">
        <w:rPr>
          <w:color w:val="000000"/>
          <w:sz w:val="28"/>
          <w:szCs w:val="28"/>
          <w:lang w:val="uk-UA"/>
        </w:rPr>
        <w:t>а</w:t>
      </w:r>
      <w:r w:rsidRPr="003F355F">
        <w:rPr>
          <w:color w:val="000000"/>
          <w:sz w:val="28"/>
          <w:szCs w:val="28"/>
          <w:lang w:val="uk-UA"/>
        </w:rPr>
        <w:t>білітації осіб з алкогольною та наркотичною залежністю / В.Ф. Моск</w:t>
      </w:r>
      <w:r w:rsidRPr="003F355F">
        <w:rPr>
          <w:color w:val="000000"/>
          <w:sz w:val="28"/>
          <w:szCs w:val="28"/>
          <w:lang w:val="uk-UA"/>
        </w:rPr>
        <w:t>а</w:t>
      </w:r>
      <w:r w:rsidRPr="003F355F">
        <w:rPr>
          <w:color w:val="000000"/>
          <w:sz w:val="28"/>
          <w:szCs w:val="28"/>
          <w:lang w:val="uk-UA"/>
        </w:rPr>
        <w:t>ленко, А.М. Вієвський, С.І. Т</w:t>
      </w:r>
      <w:r w:rsidRPr="003F355F">
        <w:rPr>
          <w:color w:val="000000"/>
          <w:sz w:val="28"/>
          <w:szCs w:val="28"/>
          <w:lang w:val="uk-UA"/>
        </w:rPr>
        <w:t>а</w:t>
      </w:r>
      <w:r w:rsidRPr="003F355F">
        <w:rPr>
          <w:color w:val="000000"/>
          <w:sz w:val="28"/>
          <w:szCs w:val="28"/>
          <w:lang w:val="uk-UA"/>
        </w:rPr>
        <w:t>бачніков // Архів психіатрії. – 2000. – № 3–4 (22–23). – С. 5–8.</w:t>
      </w:r>
    </w:p>
    <w:p w:rsidR="00E13D5F" w:rsidRPr="002D2DE5" w:rsidRDefault="00E13D5F" w:rsidP="00507196">
      <w:pPr>
        <w:numPr>
          <w:ilvl w:val="0"/>
          <w:numId w:val="12"/>
        </w:numPr>
        <w:spacing w:after="0" w:line="360" w:lineRule="auto"/>
        <w:jc w:val="both"/>
        <w:rPr>
          <w:sz w:val="28"/>
          <w:szCs w:val="28"/>
        </w:rPr>
      </w:pPr>
      <w:r w:rsidRPr="002D2DE5">
        <w:rPr>
          <w:sz w:val="28"/>
          <w:szCs w:val="28"/>
        </w:rPr>
        <w:t>Наркоманія: проблеми, особливості, попередження / В.В. Шап</w:t>
      </w:r>
      <w:r w:rsidRPr="002D2DE5">
        <w:rPr>
          <w:sz w:val="28"/>
          <w:szCs w:val="28"/>
        </w:rPr>
        <w:t>о</w:t>
      </w:r>
      <w:r w:rsidRPr="002D2DE5">
        <w:rPr>
          <w:sz w:val="28"/>
          <w:szCs w:val="28"/>
        </w:rPr>
        <w:t xml:space="preserve">валова, М.М. Халін, В.О. Шаповалова [та ін.] // </w:t>
      </w:r>
      <w:r w:rsidRPr="002D2DE5">
        <w:rPr>
          <w:sz w:val="28"/>
          <w:szCs w:val="28"/>
          <w:lang w:val="uk-UA"/>
        </w:rPr>
        <w:t>Український вісник психоне</w:t>
      </w:r>
      <w:r w:rsidRPr="002D2DE5">
        <w:rPr>
          <w:sz w:val="28"/>
          <w:szCs w:val="28"/>
          <w:lang w:val="uk-UA"/>
        </w:rPr>
        <w:t>в</w:t>
      </w:r>
      <w:r w:rsidRPr="002D2DE5">
        <w:rPr>
          <w:sz w:val="28"/>
          <w:szCs w:val="28"/>
          <w:lang w:val="uk-UA"/>
        </w:rPr>
        <w:t>рології</w:t>
      </w:r>
      <w:r w:rsidRPr="002D2DE5">
        <w:rPr>
          <w:sz w:val="28"/>
          <w:szCs w:val="28"/>
        </w:rPr>
        <w:t>. – 2002. – Т. 10, № 1 (30). – С. 200–204.</w:t>
      </w:r>
    </w:p>
    <w:p w:rsidR="00E13D5F" w:rsidRPr="002D2DE5" w:rsidRDefault="00E13D5F" w:rsidP="00507196">
      <w:pPr>
        <w:numPr>
          <w:ilvl w:val="0"/>
          <w:numId w:val="12"/>
        </w:numPr>
        <w:tabs>
          <w:tab w:val="left" w:pos="-142"/>
        </w:tabs>
        <w:spacing w:after="0" w:line="360" w:lineRule="auto"/>
        <w:jc w:val="both"/>
        <w:rPr>
          <w:color w:val="000000"/>
          <w:sz w:val="28"/>
          <w:szCs w:val="28"/>
          <w:lang w:val="uk-UA"/>
        </w:rPr>
      </w:pPr>
      <w:r w:rsidRPr="002D2DE5">
        <w:rPr>
          <w:color w:val="000000"/>
          <w:sz w:val="28"/>
          <w:szCs w:val="28"/>
          <w:lang w:val="uk-UA"/>
        </w:rPr>
        <w:t>Національний звіт з виконання рішень Декларації про відданість справі бор</w:t>
      </w:r>
      <w:r w:rsidRPr="002D2DE5">
        <w:rPr>
          <w:color w:val="000000"/>
          <w:sz w:val="28"/>
          <w:szCs w:val="28"/>
          <w:lang w:val="uk-UA"/>
        </w:rPr>
        <w:t>о</w:t>
      </w:r>
      <w:r w:rsidRPr="002D2DE5">
        <w:rPr>
          <w:color w:val="000000"/>
          <w:sz w:val="28"/>
          <w:szCs w:val="28"/>
          <w:lang w:val="uk-UA"/>
        </w:rPr>
        <w:t>тьби з ВІЛ/СНІД – звітний період 2003</w:t>
      </w:r>
      <w:r w:rsidRPr="003F355F">
        <w:rPr>
          <w:color w:val="000000"/>
          <w:sz w:val="28"/>
          <w:szCs w:val="28"/>
          <w:lang w:val="uk-UA"/>
        </w:rPr>
        <w:t>–</w:t>
      </w:r>
      <w:r w:rsidRPr="002D2DE5">
        <w:rPr>
          <w:color w:val="000000"/>
          <w:sz w:val="28"/>
          <w:szCs w:val="28"/>
          <w:lang w:val="uk-UA"/>
        </w:rPr>
        <w:t xml:space="preserve"> 2004 роки. – К., 2006.</w:t>
      </w:r>
      <w:r w:rsidRPr="003F355F">
        <w:rPr>
          <w:color w:val="000000"/>
          <w:sz w:val="28"/>
          <w:szCs w:val="28"/>
          <w:lang w:val="uk-UA"/>
        </w:rPr>
        <w:t xml:space="preserve"> –</w:t>
      </w:r>
      <w:r w:rsidRPr="002D2DE5">
        <w:rPr>
          <w:color w:val="000000"/>
          <w:sz w:val="28"/>
          <w:szCs w:val="28"/>
          <w:lang w:val="uk-UA"/>
        </w:rPr>
        <w:t xml:space="preserve"> 75 с.</w:t>
      </w:r>
    </w:p>
    <w:p w:rsidR="00E13D5F" w:rsidRPr="002D2DE5" w:rsidRDefault="00E13D5F" w:rsidP="00507196">
      <w:pPr>
        <w:numPr>
          <w:ilvl w:val="0"/>
          <w:numId w:val="12"/>
        </w:numPr>
        <w:spacing w:after="0" w:line="360" w:lineRule="auto"/>
        <w:jc w:val="both"/>
        <w:rPr>
          <w:sz w:val="28"/>
          <w:szCs w:val="28"/>
        </w:rPr>
      </w:pPr>
      <w:r w:rsidRPr="002D2DE5">
        <w:rPr>
          <w:sz w:val="28"/>
          <w:szCs w:val="28"/>
        </w:rPr>
        <w:t>Нейробиология патологических влечений алкоголизма, токсико наркоманий / [Воробьева Т.М., Волошин П.В., Пайкова Л.Н. и др.]</w:t>
      </w:r>
      <w:r w:rsidRPr="002D2DE5">
        <w:rPr>
          <w:color w:val="000000"/>
          <w:sz w:val="28"/>
          <w:szCs w:val="28"/>
        </w:rPr>
        <w:t xml:space="preserve"> – </w:t>
      </w:r>
      <w:r w:rsidRPr="002D2DE5">
        <w:rPr>
          <w:sz w:val="28"/>
          <w:szCs w:val="28"/>
        </w:rPr>
        <w:t>Хар</w:t>
      </w:r>
      <w:r w:rsidRPr="002D2DE5">
        <w:rPr>
          <w:sz w:val="28"/>
          <w:szCs w:val="28"/>
        </w:rPr>
        <w:t>ь</w:t>
      </w:r>
      <w:r w:rsidRPr="002D2DE5">
        <w:rPr>
          <w:sz w:val="28"/>
          <w:szCs w:val="28"/>
        </w:rPr>
        <w:t>ков: Основа, 1993. – 176 с.</w:t>
      </w:r>
    </w:p>
    <w:p w:rsidR="00E13D5F" w:rsidRPr="002D2DE5" w:rsidRDefault="00E13D5F" w:rsidP="00507196">
      <w:pPr>
        <w:numPr>
          <w:ilvl w:val="0"/>
          <w:numId w:val="12"/>
        </w:numPr>
        <w:spacing w:after="0" w:line="360" w:lineRule="auto"/>
        <w:jc w:val="both"/>
        <w:rPr>
          <w:sz w:val="28"/>
          <w:szCs w:val="28"/>
        </w:rPr>
      </w:pPr>
      <w:r w:rsidRPr="002D2DE5">
        <w:rPr>
          <w:sz w:val="28"/>
          <w:szCs w:val="28"/>
        </w:rPr>
        <w:t>Некоторые особенности профилактики ВИЧ-инфекции среди инъекционных наркопотребителей в Швейцарской Конфедерации и Женеве / С.В. Литвинцев, М.Н. Трубников, Д.А.</w:t>
      </w:r>
      <w:r w:rsidRPr="002D2DE5">
        <w:rPr>
          <w:sz w:val="28"/>
          <w:szCs w:val="28"/>
          <w:lang w:val="uk-UA"/>
        </w:rPr>
        <w:t xml:space="preserve"> </w:t>
      </w:r>
      <w:r w:rsidRPr="002D2DE5">
        <w:rPr>
          <w:sz w:val="28"/>
          <w:szCs w:val="28"/>
        </w:rPr>
        <w:t>Барков // Наркол</w:t>
      </w:r>
      <w:r w:rsidRPr="002D2DE5">
        <w:rPr>
          <w:sz w:val="28"/>
          <w:szCs w:val="28"/>
        </w:rPr>
        <w:t>о</w:t>
      </w:r>
      <w:r w:rsidRPr="002D2DE5">
        <w:rPr>
          <w:sz w:val="28"/>
          <w:szCs w:val="28"/>
        </w:rPr>
        <w:t xml:space="preserve">гия. </w:t>
      </w:r>
      <w:r w:rsidRPr="002D2DE5">
        <w:rPr>
          <w:color w:val="000000"/>
          <w:sz w:val="28"/>
          <w:szCs w:val="28"/>
        </w:rPr>
        <w:t>–</w:t>
      </w:r>
      <w:r w:rsidRPr="002D2DE5">
        <w:rPr>
          <w:sz w:val="28"/>
          <w:szCs w:val="28"/>
        </w:rPr>
        <w:t xml:space="preserve"> 2002. </w:t>
      </w:r>
      <w:r w:rsidRPr="002D2DE5">
        <w:rPr>
          <w:color w:val="000000"/>
          <w:sz w:val="28"/>
          <w:szCs w:val="28"/>
        </w:rPr>
        <w:t>–</w:t>
      </w:r>
      <w:r w:rsidRPr="002D2DE5">
        <w:rPr>
          <w:sz w:val="28"/>
          <w:szCs w:val="28"/>
        </w:rPr>
        <w:t xml:space="preserve"> № 10. </w:t>
      </w:r>
      <w:r w:rsidRPr="002D2DE5">
        <w:rPr>
          <w:color w:val="000000"/>
          <w:sz w:val="28"/>
          <w:szCs w:val="28"/>
        </w:rPr>
        <w:t>–</w:t>
      </w:r>
      <w:r w:rsidRPr="002D2DE5">
        <w:rPr>
          <w:sz w:val="28"/>
          <w:szCs w:val="28"/>
        </w:rPr>
        <w:t xml:space="preserve"> С. 27</w:t>
      </w:r>
      <w:r w:rsidRPr="002D2DE5">
        <w:rPr>
          <w:color w:val="000000"/>
          <w:sz w:val="28"/>
          <w:szCs w:val="28"/>
        </w:rPr>
        <w:t>–30</w:t>
      </w:r>
      <w:r w:rsidRPr="002D2DE5">
        <w:rPr>
          <w:sz w:val="28"/>
          <w:szCs w:val="28"/>
        </w:rPr>
        <w:t>.</w:t>
      </w:r>
    </w:p>
    <w:p w:rsidR="00E13D5F" w:rsidRPr="002D2DE5" w:rsidRDefault="00E13D5F" w:rsidP="00507196">
      <w:pPr>
        <w:numPr>
          <w:ilvl w:val="0"/>
          <w:numId w:val="12"/>
        </w:numPr>
        <w:tabs>
          <w:tab w:val="left" w:pos="-142"/>
        </w:tabs>
        <w:spacing w:after="0" w:line="360" w:lineRule="auto"/>
        <w:jc w:val="both"/>
        <w:rPr>
          <w:color w:val="000000"/>
          <w:sz w:val="28"/>
          <w:szCs w:val="28"/>
        </w:rPr>
      </w:pPr>
      <w:r w:rsidRPr="002D2DE5">
        <w:rPr>
          <w:color w:val="000000"/>
          <w:sz w:val="28"/>
          <w:szCs w:val="28"/>
        </w:rPr>
        <w:t>Никитин В.Н. Психология телесного сознания / Никитин В.Н. – М.: Ал</w:t>
      </w:r>
      <w:r w:rsidRPr="002D2DE5">
        <w:rPr>
          <w:color w:val="000000"/>
          <w:sz w:val="28"/>
          <w:szCs w:val="28"/>
        </w:rPr>
        <w:t>е</w:t>
      </w:r>
      <w:r w:rsidRPr="002D2DE5">
        <w:rPr>
          <w:color w:val="000000"/>
          <w:sz w:val="28"/>
          <w:szCs w:val="28"/>
        </w:rPr>
        <w:t>тейа, 1998. – 488 с.</w:t>
      </w:r>
    </w:p>
    <w:p w:rsidR="00E13D5F" w:rsidRPr="002D2DE5" w:rsidRDefault="00E13D5F" w:rsidP="00507196">
      <w:pPr>
        <w:numPr>
          <w:ilvl w:val="0"/>
          <w:numId w:val="12"/>
        </w:numPr>
        <w:tabs>
          <w:tab w:val="left" w:pos="-142"/>
        </w:tabs>
        <w:spacing w:after="0" w:line="360" w:lineRule="auto"/>
        <w:jc w:val="both"/>
        <w:rPr>
          <w:color w:val="000000"/>
          <w:sz w:val="28"/>
          <w:szCs w:val="28"/>
        </w:rPr>
      </w:pPr>
      <w:r w:rsidRPr="002D2DE5">
        <w:rPr>
          <w:color w:val="000000"/>
          <w:sz w:val="28"/>
          <w:szCs w:val="28"/>
        </w:rPr>
        <w:t>Николаенко Д.В.</w:t>
      </w:r>
      <w:r w:rsidRPr="002D2DE5">
        <w:rPr>
          <w:color w:val="000000"/>
          <w:sz w:val="28"/>
          <w:szCs w:val="28"/>
          <w:lang w:val="uk-UA"/>
        </w:rPr>
        <w:t xml:space="preserve"> Цели и задачи исследований / Д.В. </w:t>
      </w:r>
      <w:r w:rsidRPr="002D2DE5">
        <w:rPr>
          <w:color w:val="000000"/>
          <w:sz w:val="28"/>
          <w:szCs w:val="28"/>
        </w:rPr>
        <w:t xml:space="preserve">Николаенко,     С.В. </w:t>
      </w:r>
      <w:r w:rsidRPr="002D2DE5">
        <w:rPr>
          <w:color w:val="000000"/>
          <w:sz w:val="28"/>
          <w:szCs w:val="28"/>
          <w:lang w:val="uk-UA"/>
        </w:rPr>
        <w:t>Купряшкина-Макк Гилл // Эпидемия ВИЧ/СПИД в Укра</w:t>
      </w:r>
      <w:r w:rsidRPr="002D2DE5">
        <w:rPr>
          <w:color w:val="000000"/>
          <w:sz w:val="28"/>
          <w:szCs w:val="28"/>
          <w:lang w:val="uk-UA"/>
        </w:rPr>
        <w:t>и</w:t>
      </w:r>
      <w:r w:rsidRPr="002D2DE5">
        <w:rPr>
          <w:color w:val="000000"/>
          <w:sz w:val="28"/>
          <w:szCs w:val="28"/>
          <w:lang w:val="uk-UA"/>
        </w:rPr>
        <w:t>не. – 2006. – № 1. – С.2</w:t>
      </w:r>
      <w:r w:rsidRPr="002D2DE5">
        <w:rPr>
          <w:color w:val="000000"/>
          <w:sz w:val="28"/>
          <w:szCs w:val="28"/>
        </w:rPr>
        <w:t>–</w:t>
      </w:r>
      <w:r w:rsidRPr="002D2DE5">
        <w:rPr>
          <w:color w:val="000000"/>
          <w:sz w:val="28"/>
          <w:szCs w:val="28"/>
          <w:lang w:val="uk-UA"/>
        </w:rPr>
        <w:t>14.</w:t>
      </w:r>
    </w:p>
    <w:p w:rsidR="00E13D5F" w:rsidRPr="002D2DE5" w:rsidRDefault="00E13D5F" w:rsidP="00507196">
      <w:pPr>
        <w:numPr>
          <w:ilvl w:val="0"/>
          <w:numId w:val="12"/>
        </w:numPr>
        <w:tabs>
          <w:tab w:val="left" w:pos="-142"/>
        </w:tabs>
        <w:spacing w:after="0" w:line="360" w:lineRule="auto"/>
        <w:jc w:val="both"/>
        <w:rPr>
          <w:color w:val="000000"/>
          <w:sz w:val="28"/>
          <w:szCs w:val="28"/>
        </w:rPr>
      </w:pPr>
      <w:r w:rsidRPr="002D2DE5">
        <w:rPr>
          <w:color w:val="000000"/>
          <w:sz w:val="28"/>
          <w:szCs w:val="28"/>
        </w:rPr>
        <w:t xml:space="preserve">Новиков Д.А. Статистические методы в медико-биологическом эксперименте / Д.А. Новиков, В.В. Новогадов. </w:t>
      </w:r>
      <w:r w:rsidRPr="002D2DE5">
        <w:rPr>
          <w:sz w:val="28"/>
          <w:szCs w:val="28"/>
          <w:lang w:val="uk-UA"/>
        </w:rPr>
        <w:t>–</w:t>
      </w:r>
      <w:r w:rsidRPr="002D2DE5">
        <w:rPr>
          <w:color w:val="000000"/>
          <w:sz w:val="28"/>
          <w:szCs w:val="28"/>
        </w:rPr>
        <w:t xml:space="preserve"> Волг</w:t>
      </w:r>
      <w:r w:rsidRPr="002D2DE5">
        <w:rPr>
          <w:color w:val="000000"/>
          <w:sz w:val="28"/>
          <w:szCs w:val="28"/>
        </w:rPr>
        <w:t>о</w:t>
      </w:r>
      <w:r w:rsidRPr="002D2DE5">
        <w:rPr>
          <w:color w:val="000000"/>
          <w:sz w:val="28"/>
          <w:szCs w:val="28"/>
        </w:rPr>
        <w:t>град: Изд-во ВолГМУ. 2005. – 84с.</w:t>
      </w:r>
    </w:p>
    <w:p w:rsidR="00E13D5F" w:rsidRPr="002D2DE5" w:rsidRDefault="00E13D5F" w:rsidP="00507196">
      <w:pPr>
        <w:numPr>
          <w:ilvl w:val="0"/>
          <w:numId w:val="12"/>
        </w:numPr>
        <w:spacing w:after="0" w:line="360" w:lineRule="auto"/>
        <w:jc w:val="both"/>
        <w:rPr>
          <w:sz w:val="28"/>
          <w:szCs w:val="28"/>
          <w:u w:val="single"/>
          <w:lang w:val="uk-UA"/>
        </w:rPr>
      </w:pPr>
      <w:r w:rsidRPr="002D2DE5">
        <w:rPr>
          <w:sz w:val="28"/>
          <w:szCs w:val="28"/>
          <w:lang w:val="uk-UA"/>
        </w:rPr>
        <w:lastRenderedPageBreak/>
        <w:t>Огляд роботи зі споживачами ін’єкційних наркотиків в Україні в ко</w:t>
      </w:r>
      <w:r w:rsidRPr="002D2DE5">
        <w:rPr>
          <w:sz w:val="28"/>
          <w:szCs w:val="28"/>
          <w:lang w:val="uk-UA"/>
        </w:rPr>
        <w:t>н</w:t>
      </w:r>
      <w:r w:rsidRPr="002D2DE5">
        <w:rPr>
          <w:sz w:val="28"/>
          <w:szCs w:val="28"/>
          <w:lang w:val="uk-UA"/>
        </w:rPr>
        <w:t>тексті боротьби з епідемією ВІЛ/СНІД / [Л.Амджадін, Л. Андрущак, І. Звершховс</w:t>
      </w:r>
      <w:r w:rsidRPr="002D2DE5">
        <w:rPr>
          <w:sz w:val="28"/>
          <w:szCs w:val="28"/>
          <w:lang w:val="uk-UA"/>
        </w:rPr>
        <w:t>ь</w:t>
      </w:r>
      <w:r w:rsidRPr="002D2DE5">
        <w:rPr>
          <w:sz w:val="28"/>
          <w:szCs w:val="28"/>
          <w:lang w:val="uk-UA"/>
        </w:rPr>
        <w:t>ка та ін.] – К.: Центр соц. експертиз І–ту соціології НАН Укр</w:t>
      </w:r>
      <w:r w:rsidRPr="002D2DE5">
        <w:rPr>
          <w:sz w:val="28"/>
          <w:szCs w:val="28"/>
          <w:lang w:val="uk-UA"/>
        </w:rPr>
        <w:t>а</w:t>
      </w:r>
      <w:r w:rsidRPr="002D2DE5">
        <w:rPr>
          <w:sz w:val="28"/>
          <w:szCs w:val="28"/>
          <w:lang w:val="uk-UA"/>
        </w:rPr>
        <w:t>їни, 2005. – 172 с.</w:t>
      </w:r>
    </w:p>
    <w:p w:rsidR="00E13D5F" w:rsidRPr="002D2DE5" w:rsidRDefault="00E13D5F" w:rsidP="00507196">
      <w:pPr>
        <w:numPr>
          <w:ilvl w:val="0"/>
          <w:numId w:val="12"/>
        </w:numPr>
        <w:tabs>
          <w:tab w:val="left" w:pos="-142"/>
        </w:tabs>
        <w:spacing w:after="0" w:line="360" w:lineRule="auto"/>
        <w:jc w:val="both"/>
        <w:rPr>
          <w:color w:val="000000"/>
          <w:sz w:val="28"/>
          <w:szCs w:val="28"/>
        </w:rPr>
      </w:pPr>
      <w:r w:rsidRPr="002D2DE5">
        <w:rPr>
          <w:color w:val="000000"/>
          <w:sz w:val="28"/>
          <w:szCs w:val="28"/>
        </w:rPr>
        <w:t>Папуашвили М.Н. Алгоритм прогнозирования ВИЧ-инфекции заболевания / М.Н. Папуашвили</w:t>
      </w:r>
      <w:r w:rsidRPr="002D2DE5">
        <w:rPr>
          <w:color w:val="000000"/>
          <w:sz w:val="28"/>
          <w:szCs w:val="28"/>
          <w:lang w:val="uk-UA"/>
        </w:rPr>
        <w:t>,</w:t>
      </w:r>
      <w:r w:rsidRPr="002D2DE5">
        <w:rPr>
          <w:color w:val="000000"/>
          <w:sz w:val="28"/>
          <w:szCs w:val="28"/>
        </w:rPr>
        <w:t xml:space="preserve"> М.Ю. Щелканов </w:t>
      </w:r>
      <w:r w:rsidRPr="002D2DE5">
        <w:rPr>
          <w:sz w:val="28"/>
          <w:szCs w:val="28"/>
        </w:rPr>
        <w:t>// Вопросы вирус</w:t>
      </w:r>
      <w:r w:rsidRPr="002D2DE5">
        <w:rPr>
          <w:sz w:val="28"/>
          <w:szCs w:val="28"/>
        </w:rPr>
        <w:t>о</w:t>
      </w:r>
      <w:r w:rsidRPr="002D2DE5">
        <w:rPr>
          <w:sz w:val="28"/>
          <w:szCs w:val="28"/>
        </w:rPr>
        <w:t xml:space="preserve">логии. </w:t>
      </w:r>
      <w:r w:rsidRPr="002D2DE5">
        <w:rPr>
          <w:color w:val="000000"/>
          <w:sz w:val="28"/>
          <w:szCs w:val="28"/>
        </w:rPr>
        <w:t>–</w:t>
      </w:r>
      <w:r w:rsidRPr="002D2DE5">
        <w:rPr>
          <w:sz w:val="28"/>
          <w:szCs w:val="28"/>
        </w:rPr>
        <w:t xml:space="preserve"> 2004. </w:t>
      </w:r>
      <w:r w:rsidRPr="002D2DE5">
        <w:rPr>
          <w:color w:val="000000"/>
          <w:sz w:val="28"/>
          <w:szCs w:val="28"/>
        </w:rPr>
        <w:t>–</w:t>
      </w:r>
      <w:r w:rsidRPr="002D2DE5">
        <w:rPr>
          <w:sz w:val="28"/>
          <w:szCs w:val="28"/>
        </w:rPr>
        <w:t xml:space="preserve"> № 1. </w:t>
      </w:r>
      <w:r w:rsidRPr="002D2DE5">
        <w:rPr>
          <w:color w:val="000000"/>
          <w:sz w:val="28"/>
          <w:szCs w:val="28"/>
        </w:rPr>
        <w:t>–</w:t>
      </w:r>
      <w:r w:rsidRPr="002D2DE5">
        <w:rPr>
          <w:sz w:val="28"/>
          <w:szCs w:val="28"/>
        </w:rPr>
        <w:t xml:space="preserve"> С. 34</w:t>
      </w:r>
      <w:r w:rsidRPr="002D2DE5">
        <w:rPr>
          <w:color w:val="000000"/>
          <w:sz w:val="28"/>
          <w:szCs w:val="28"/>
        </w:rPr>
        <w:t>–39.</w:t>
      </w:r>
    </w:p>
    <w:p w:rsidR="00E13D5F" w:rsidRPr="002D2DE5" w:rsidRDefault="00E13D5F" w:rsidP="00507196">
      <w:pPr>
        <w:numPr>
          <w:ilvl w:val="0"/>
          <w:numId w:val="12"/>
        </w:numPr>
        <w:tabs>
          <w:tab w:val="left" w:pos="-142"/>
        </w:tabs>
        <w:spacing w:after="0" w:line="360" w:lineRule="auto"/>
        <w:jc w:val="both"/>
        <w:rPr>
          <w:color w:val="000000"/>
          <w:sz w:val="28"/>
          <w:szCs w:val="28"/>
        </w:rPr>
      </w:pPr>
      <w:r w:rsidRPr="002D2DE5">
        <w:rPr>
          <w:color w:val="000000"/>
          <w:sz w:val="28"/>
          <w:szCs w:val="28"/>
        </w:rPr>
        <w:t>Папуашвили М.Н. Клинико-иммунологический мониторинг ВИЧ-инфицированных пациентов: сравнительный анализ показателей, характеризующих развитие заболевания / М.Н. Папуашвили</w:t>
      </w:r>
      <w:r w:rsidRPr="002D2DE5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</w:rPr>
        <w:t xml:space="preserve"> М.Ю.</w:t>
      </w:r>
      <w:r w:rsidRPr="002D2DE5">
        <w:rPr>
          <w:color w:val="000000"/>
          <w:sz w:val="28"/>
          <w:szCs w:val="28"/>
        </w:rPr>
        <w:t xml:space="preserve">Щелканов </w:t>
      </w:r>
      <w:r w:rsidRPr="002D2DE5">
        <w:rPr>
          <w:sz w:val="28"/>
          <w:szCs w:val="28"/>
        </w:rPr>
        <w:t>// Вопросы вир</w:t>
      </w:r>
      <w:r w:rsidRPr="002D2DE5">
        <w:rPr>
          <w:sz w:val="28"/>
          <w:szCs w:val="28"/>
        </w:rPr>
        <w:t>у</w:t>
      </w:r>
      <w:r w:rsidRPr="002D2DE5">
        <w:rPr>
          <w:sz w:val="28"/>
          <w:szCs w:val="28"/>
        </w:rPr>
        <w:t xml:space="preserve">сологии. </w:t>
      </w:r>
      <w:r w:rsidRPr="002D2DE5">
        <w:rPr>
          <w:color w:val="000000"/>
          <w:sz w:val="28"/>
          <w:szCs w:val="28"/>
        </w:rPr>
        <w:t>–</w:t>
      </w:r>
      <w:r w:rsidRPr="002D2DE5">
        <w:rPr>
          <w:sz w:val="28"/>
          <w:szCs w:val="28"/>
        </w:rPr>
        <w:t xml:space="preserve"> 2003. </w:t>
      </w:r>
      <w:r w:rsidRPr="002D2DE5">
        <w:rPr>
          <w:color w:val="000000"/>
          <w:sz w:val="28"/>
          <w:szCs w:val="28"/>
        </w:rPr>
        <w:t>–</w:t>
      </w:r>
      <w:r w:rsidRPr="002D2DE5">
        <w:rPr>
          <w:sz w:val="28"/>
          <w:szCs w:val="28"/>
        </w:rPr>
        <w:t xml:space="preserve"> № 6. </w:t>
      </w:r>
      <w:r w:rsidRPr="002D2DE5">
        <w:rPr>
          <w:color w:val="000000"/>
          <w:sz w:val="28"/>
          <w:szCs w:val="28"/>
        </w:rPr>
        <w:t>–</w:t>
      </w:r>
      <w:r w:rsidRPr="002D2DE5">
        <w:rPr>
          <w:sz w:val="28"/>
          <w:szCs w:val="28"/>
        </w:rPr>
        <w:t xml:space="preserve"> С. 26</w:t>
      </w:r>
      <w:r w:rsidRPr="002D2DE5">
        <w:rPr>
          <w:color w:val="000000"/>
          <w:sz w:val="28"/>
          <w:szCs w:val="28"/>
        </w:rPr>
        <w:t>–29.</w:t>
      </w:r>
    </w:p>
    <w:p w:rsidR="00E13D5F" w:rsidRPr="002D2DE5" w:rsidRDefault="00E13D5F" w:rsidP="00507196">
      <w:pPr>
        <w:numPr>
          <w:ilvl w:val="0"/>
          <w:numId w:val="12"/>
        </w:numPr>
        <w:tabs>
          <w:tab w:val="left" w:pos="-142"/>
        </w:tabs>
        <w:spacing w:after="0" w:line="360" w:lineRule="auto"/>
        <w:jc w:val="both"/>
        <w:rPr>
          <w:color w:val="000000"/>
          <w:sz w:val="28"/>
          <w:szCs w:val="28"/>
        </w:rPr>
      </w:pPr>
      <w:r w:rsidRPr="002D2DE5">
        <w:rPr>
          <w:color w:val="000000"/>
          <w:sz w:val="28"/>
          <w:szCs w:val="28"/>
        </w:rPr>
        <w:t>Первомайский Э.Б. "Наркотический стаж" на момент выявления как мера прогредиентности нарко</w:t>
      </w:r>
      <w:r>
        <w:rPr>
          <w:color w:val="000000"/>
          <w:sz w:val="28"/>
          <w:szCs w:val="28"/>
        </w:rPr>
        <w:t>маний / Э.Б. Первомайский, И.В.</w:t>
      </w:r>
      <w:r w:rsidRPr="002D2DE5">
        <w:rPr>
          <w:color w:val="000000"/>
          <w:sz w:val="28"/>
          <w:szCs w:val="28"/>
        </w:rPr>
        <w:t>Линский // Архів психіатрії. – 1998. – № 2–3 (17–18). – С. 66–72.</w:t>
      </w:r>
    </w:p>
    <w:p w:rsidR="00E13D5F" w:rsidRPr="002D2DE5" w:rsidRDefault="00E13D5F" w:rsidP="00507196">
      <w:pPr>
        <w:numPr>
          <w:ilvl w:val="0"/>
          <w:numId w:val="12"/>
        </w:numPr>
        <w:tabs>
          <w:tab w:val="left" w:pos="-142"/>
        </w:tabs>
        <w:spacing w:after="0" w:line="360" w:lineRule="auto"/>
        <w:jc w:val="both"/>
        <w:rPr>
          <w:color w:val="000000"/>
          <w:sz w:val="28"/>
          <w:szCs w:val="28"/>
        </w:rPr>
      </w:pPr>
      <w:r w:rsidRPr="002D2DE5">
        <w:rPr>
          <w:color w:val="000000"/>
          <w:sz w:val="28"/>
          <w:szCs w:val="28"/>
        </w:rPr>
        <w:t>Первомайский Э.Б. Реконструкция реальной распростр</w:t>
      </w:r>
      <w:r w:rsidRPr="002D2DE5">
        <w:rPr>
          <w:color w:val="000000"/>
          <w:sz w:val="28"/>
          <w:szCs w:val="28"/>
        </w:rPr>
        <w:t>а</w:t>
      </w:r>
      <w:r w:rsidRPr="002D2DE5">
        <w:rPr>
          <w:color w:val="000000"/>
          <w:sz w:val="28"/>
          <w:szCs w:val="28"/>
        </w:rPr>
        <w:t>ненности опиомании с помощью системы мониторинга эпидемиологических п</w:t>
      </w:r>
      <w:r w:rsidRPr="002D2DE5">
        <w:rPr>
          <w:color w:val="000000"/>
          <w:sz w:val="28"/>
          <w:szCs w:val="28"/>
        </w:rPr>
        <w:t>о</w:t>
      </w:r>
      <w:r w:rsidRPr="002D2DE5">
        <w:rPr>
          <w:color w:val="000000"/>
          <w:sz w:val="28"/>
          <w:szCs w:val="28"/>
        </w:rPr>
        <w:t>казателей в Украине / Э.Б. Первомайский, И.В. Ли</w:t>
      </w:r>
      <w:r w:rsidRPr="002D2DE5">
        <w:rPr>
          <w:color w:val="000000"/>
          <w:sz w:val="28"/>
          <w:szCs w:val="28"/>
        </w:rPr>
        <w:t>н</w:t>
      </w:r>
      <w:r w:rsidRPr="002D2DE5">
        <w:rPr>
          <w:color w:val="000000"/>
          <w:sz w:val="28"/>
          <w:szCs w:val="28"/>
        </w:rPr>
        <w:t>ский // Архів психіатрії. – 1998. – № 1 (16). – С. 24–30</w:t>
      </w:r>
      <w:r w:rsidRPr="002D2DE5">
        <w:rPr>
          <w:color w:val="000000"/>
          <w:sz w:val="28"/>
          <w:szCs w:val="28"/>
          <w:lang w:val="uk-UA"/>
        </w:rPr>
        <w:t>.</w:t>
      </w:r>
    </w:p>
    <w:p w:rsidR="00E13D5F" w:rsidRPr="002D2DE5" w:rsidRDefault="00E13D5F" w:rsidP="00507196">
      <w:pPr>
        <w:numPr>
          <w:ilvl w:val="0"/>
          <w:numId w:val="12"/>
        </w:numPr>
        <w:shd w:val="clear" w:color="auto" w:fill="FFFFFF"/>
        <w:spacing w:after="0" w:line="360" w:lineRule="auto"/>
        <w:ind w:right="14"/>
        <w:jc w:val="both"/>
        <w:rPr>
          <w:sz w:val="28"/>
          <w:szCs w:val="28"/>
          <w:u w:val="single"/>
        </w:rPr>
      </w:pPr>
      <w:r w:rsidRPr="002D2DE5">
        <w:rPr>
          <w:sz w:val="28"/>
          <w:szCs w:val="28"/>
        </w:rPr>
        <w:t xml:space="preserve">Пилягина Г.Я. Аутоагрессия: биологическая целесообразность или психологический выбор? / Г.Я. Пилягина // Проблемы патологии психической деятельности: </w:t>
      </w:r>
      <w:r w:rsidRPr="002D2DE5">
        <w:rPr>
          <w:sz w:val="28"/>
          <w:szCs w:val="28"/>
          <w:lang w:val="uk-UA"/>
        </w:rPr>
        <w:t>И</w:t>
      </w:r>
      <w:r w:rsidRPr="002D2DE5">
        <w:rPr>
          <w:sz w:val="28"/>
          <w:szCs w:val="28"/>
        </w:rPr>
        <w:t>збранные конспекты лекций Республ</w:t>
      </w:r>
      <w:r w:rsidRPr="002D2DE5">
        <w:rPr>
          <w:sz w:val="28"/>
          <w:szCs w:val="28"/>
        </w:rPr>
        <w:t>и</w:t>
      </w:r>
      <w:r w:rsidRPr="002D2DE5">
        <w:rPr>
          <w:sz w:val="28"/>
          <w:szCs w:val="28"/>
        </w:rPr>
        <w:t xml:space="preserve">канского семинара «Школа практической суицидологии» </w:t>
      </w:r>
      <w:r w:rsidRPr="002D2DE5">
        <w:rPr>
          <w:sz w:val="28"/>
          <w:szCs w:val="28"/>
          <w:lang w:val="uk-UA"/>
        </w:rPr>
        <w:t>(</w:t>
      </w:r>
      <w:r w:rsidRPr="002D2DE5">
        <w:rPr>
          <w:sz w:val="28"/>
          <w:szCs w:val="28"/>
        </w:rPr>
        <w:t xml:space="preserve">11-13 мая </w:t>
      </w:r>
      <w:smartTag w:uri="urn:schemas-microsoft-com:office:smarttags" w:element="metricconverter">
        <w:smartTagPr>
          <w:attr w:name="ProductID" w:val="1999 г"/>
        </w:smartTagPr>
        <w:r w:rsidRPr="002D2DE5">
          <w:rPr>
            <w:sz w:val="28"/>
            <w:szCs w:val="28"/>
          </w:rPr>
          <w:t>1999 г</w:t>
        </w:r>
      </w:smartTag>
      <w:r w:rsidRPr="002D2DE5">
        <w:rPr>
          <w:sz w:val="28"/>
          <w:szCs w:val="28"/>
        </w:rPr>
        <w:t>.</w:t>
      </w:r>
      <w:r w:rsidRPr="002D2DE5">
        <w:rPr>
          <w:sz w:val="28"/>
          <w:szCs w:val="28"/>
          <w:lang w:val="uk-UA"/>
        </w:rPr>
        <w:t>)</w:t>
      </w:r>
      <w:r w:rsidRPr="002D2DE5">
        <w:rPr>
          <w:sz w:val="28"/>
          <w:szCs w:val="28"/>
        </w:rPr>
        <w:t xml:space="preserve">: сборник трудов. </w:t>
      </w:r>
      <w:r w:rsidRPr="002D2DE5">
        <w:rPr>
          <w:color w:val="000000"/>
          <w:sz w:val="28"/>
          <w:szCs w:val="28"/>
        </w:rPr>
        <w:t>–</w:t>
      </w:r>
      <w:r w:rsidRPr="002D2DE5">
        <w:rPr>
          <w:sz w:val="28"/>
          <w:szCs w:val="28"/>
        </w:rPr>
        <w:t xml:space="preserve"> К</w:t>
      </w:r>
      <w:r w:rsidRPr="002D2DE5">
        <w:rPr>
          <w:sz w:val="28"/>
          <w:szCs w:val="28"/>
          <w:lang w:val="uk-UA"/>
        </w:rPr>
        <w:t>.</w:t>
      </w:r>
      <w:r w:rsidRPr="002D2DE5">
        <w:rPr>
          <w:sz w:val="28"/>
          <w:szCs w:val="28"/>
        </w:rPr>
        <w:t xml:space="preserve">, 1999. </w:t>
      </w:r>
      <w:r w:rsidRPr="002D2DE5">
        <w:rPr>
          <w:color w:val="000000"/>
          <w:sz w:val="28"/>
          <w:szCs w:val="28"/>
        </w:rPr>
        <w:t>–</w:t>
      </w:r>
      <w:r w:rsidRPr="002D2DE5">
        <w:rPr>
          <w:sz w:val="28"/>
          <w:szCs w:val="28"/>
        </w:rPr>
        <w:t xml:space="preserve"> С. 28</w:t>
      </w:r>
      <w:r w:rsidRPr="002D2DE5">
        <w:rPr>
          <w:color w:val="000000"/>
          <w:sz w:val="28"/>
          <w:szCs w:val="28"/>
        </w:rPr>
        <w:t>–</w:t>
      </w:r>
      <w:r w:rsidRPr="002D2DE5">
        <w:rPr>
          <w:sz w:val="28"/>
          <w:szCs w:val="28"/>
        </w:rPr>
        <w:t>35.</w:t>
      </w:r>
    </w:p>
    <w:p w:rsidR="00E13D5F" w:rsidRPr="002D2DE5" w:rsidRDefault="00E13D5F" w:rsidP="00507196">
      <w:pPr>
        <w:numPr>
          <w:ilvl w:val="0"/>
          <w:numId w:val="12"/>
        </w:numPr>
        <w:tabs>
          <w:tab w:val="left" w:pos="-142"/>
        </w:tabs>
        <w:spacing w:after="0" w:line="360" w:lineRule="auto"/>
        <w:jc w:val="both"/>
        <w:rPr>
          <w:color w:val="000000"/>
          <w:sz w:val="28"/>
          <w:szCs w:val="28"/>
        </w:rPr>
      </w:pPr>
      <w:r w:rsidRPr="002D2DE5">
        <w:rPr>
          <w:color w:val="000000"/>
          <w:sz w:val="28"/>
          <w:szCs w:val="28"/>
        </w:rPr>
        <w:t>Пишель В.Я. Лечебный плазмаферез в терапии абстинентного синдрома у больных опийной наркоманией / В.Я. Пишель, А.Б. Кар</w:t>
      </w:r>
      <w:r w:rsidRPr="002D2DE5">
        <w:rPr>
          <w:color w:val="000000"/>
          <w:sz w:val="28"/>
          <w:szCs w:val="28"/>
        </w:rPr>
        <w:t>а</w:t>
      </w:r>
      <w:r w:rsidRPr="002D2DE5">
        <w:rPr>
          <w:color w:val="000000"/>
          <w:sz w:val="28"/>
          <w:szCs w:val="28"/>
        </w:rPr>
        <w:t>чевский // Журнал психиатрии и медицинской пс</w:t>
      </w:r>
      <w:r w:rsidRPr="002D2DE5">
        <w:rPr>
          <w:color w:val="000000"/>
          <w:sz w:val="28"/>
          <w:szCs w:val="28"/>
        </w:rPr>
        <w:t>и</w:t>
      </w:r>
      <w:r w:rsidRPr="002D2DE5">
        <w:rPr>
          <w:color w:val="000000"/>
          <w:sz w:val="28"/>
          <w:szCs w:val="28"/>
        </w:rPr>
        <w:t xml:space="preserve">хологии. – 1998. – </w:t>
      </w:r>
      <w:r w:rsidRPr="002D2DE5">
        <w:rPr>
          <w:color w:val="000000"/>
          <w:sz w:val="28"/>
          <w:szCs w:val="28"/>
        </w:rPr>
        <w:sym w:font="Times New Roman" w:char="2116"/>
      </w:r>
      <w:r w:rsidRPr="002D2DE5">
        <w:rPr>
          <w:color w:val="000000"/>
          <w:sz w:val="28"/>
          <w:szCs w:val="28"/>
          <w:lang w:val="uk-UA"/>
        </w:rPr>
        <w:t xml:space="preserve"> </w:t>
      </w:r>
      <w:r w:rsidRPr="002D2DE5">
        <w:rPr>
          <w:color w:val="000000"/>
          <w:sz w:val="28"/>
          <w:szCs w:val="28"/>
        </w:rPr>
        <w:t>1(4) – С. 58–62.</w:t>
      </w:r>
    </w:p>
    <w:p w:rsidR="00E13D5F" w:rsidRPr="002D2DE5" w:rsidRDefault="00E13D5F" w:rsidP="00507196">
      <w:pPr>
        <w:numPr>
          <w:ilvl w:val="0"/>
          <w:numId w:val="12"/>
        </w:numPr>
        <w:spacing w:after="0" w:line="360" w:lineRule="auto"/>
        <w:jc w:val="both"/>
        <w:rPr>
          <w:sz w:val="28"/>
          <w:szCs w:val="28"/>
          <w:lang w:val="uk-UA"/>
        </w:rPr>
      </w:pPr>
      <w:r w:rsidRPr="002D2DE5">
        <w:rPr>
          <w:sz w:val="28"/>
          <w:szCs w:val="28"/>
          <w:lang w:val="uk-UA"/>
        </w:rPr>
        <w:lastRenderedPageBreak/>
        <w:t>Пішель В.Я. Диференційована фармакотерапія з метою усунення опіоїдного абстинентного синдрому / В.Я. Пішель, М.Ю. Поливяна, Є.В. Он</w:t>
      </w:r>
      <w:r w:rsidRPr="002D2DE5">
        <w:rPr>
          <w:sz w:val="28"/>
          <w:szCs w:val="28"/>
          <w:lang w:val="uk-UA"/>
        </w:rPr>
        <w:t>и</w:t>
      </w:r>
      <w:r w:rsidRPr="002D2DE5">
        <w:rPr>
          <w:sz w:val="28"/>
          <w:szCs w:val="28"/>
          <w:lang w:val="uk-UA"/>
        </w:rPr>
        <w:t xml:space="preserve">щенко // </w:t>
      </w:r>
      <w:r w:rsidRPr="002D2DE5">
        <w:rPr>
          <w:color w:val="000000"/>
          <w:sz w:val="28"/>
          <w:szCs w:val="28"/>
          <w:lang w:val="uk-UA"/>
        </w:rPr>
        <w:t>Архів психіатрії.</w:t>
      </w:r>
      <w:r w:rsidRPr="002D2DE5">
        <w:rPr>
          <w:sz w:val="28"/>
          <w:szCs w:val="28"/>
          <w:lang w:val="uk-UA"/>
        </w:rPr>
        <w:t xml:space="preserve"> </w:t>
      </w:r>
      <w:r w:rsidRPr="002D2DE5">
        <w:rPr>
          <w:color w:val="000000"/>
          <w:sz w:val="28"/>
          <w:szCs w:val="28"/>
          <w:lang w:val="uk-UA"/>
        </w:rPr>
        <w:t>–</w:t>
      </w:r>
      <w:r w:rsidRPr="002D2DE5">
        <w:rPr>
          <w:sz w:val="28"/>
          <w:szCs w:val="28"/>
          <w:lang w:val="uk-UA"/>
        </w:rPr>
        <w:t xml:space="preserve"> 2002. </w:t>
      </w:r>
      <w:r w:rsidRPr="002D2DE5">
        <w:rPr>
          <w:color w:val="000000"/>
          <w:sz w:val="28"/>
          <w:szCs w:val="28"/>
          <w:lang w:val="uk-UA"/>
        </w:rPr>
        <w:t>–</w:t>
      </w:r>
      <w:r w:rsidRPr="002D2DE5">
        <w:rPr>
          <w:sz w:val="28"/>
          <w:szCs w:val="28"/>
          <w:lang w:val="uk-UA"/>
        </w:rPr>
        <w:t xml:space="preserve"> №2 (29). </w:t>
      </w:r>
      <w:r w:rsidRPr="002D2DE5">
        <w:rPr>
          <w:color w:val="000000"/>
          <w:sz w:val="28"/>
          <w:szCs w:val="28"/>
          <w:lang w:val="uk-UA"/>
        </w:rPr>
        <w:t>–</w:t>
      </w:r>
      <w:r w:rsidRPr="002D2DE5">
        <w:rPr>
          <w:sz w:val="28"/>
          <w:szCs w:val="28"/>
          <w:lang w:val="uk-UA"/>
        </w:rPr>
        <w:t xml:space="preserve"> С. 64</w:t>
      </w:r>
      <w:r w:rsidRPr="002D2DE5">
        <w:rPr>
          <w:color w:val="000000"/>
          <w:sz w:val="28"/>
          <w:szCs w:val="28"/>
          <w:lang w:val="uk-UA"/>
        </w:rPr>
        <w:t>–</w:t>
      </w:r>
      <w:r w:rsidRPr="002D2DE5">
        <w:rPr>
          <w:sz w:val="28"/>
          <w:szCs w:val="28"/>
          <w:lang w:val="uk-UA"/>
        </w:rPr>
        <w:t>69.</w:t>
      </w:r>
    </w:p>
    <w:p w:rsidR="00E13D5F" w:rsidRPr="002D2DE5" w:rsidRDefault="00E13D5F" w:rsidP="00507196">
      <w:pPr>
        <w:numPr>
          <w:ilvl w:val="0"/>
          <w:numId w:val="12"/>
        </w:numPr>
        <w:tabs>
          <w:tab w:val="left" w:pos="-142"/>
        </w:tabs>
        <w:spacing w:after="0" w:line="360" w:lineRule="auto"/>
        <w:jc w:val="both"/>
        <w:rPr>
          <w:color w:val="000000"/>
          <w:sz w:val="28"/>
          <w:szCs w:val="28"/>
          <w:lang w:val="uk-UA"/>
        </w:rPr>
      </w:pPr>
      <w:r w:rsidRPr="002D2DE5">
        <w:rPr>
          <w:color w:val="000000"/>
          <w:sz w:val="28"/>
          <w:szCs w:val="28"/>
          <w:lang w:val="uk-UA"/>
        </w:rPr>
        <w:t>Пішель В.Я. Психофармакотерапія при абстинентних та постаб</w:t>
      </w:r>
      <w:r w:rsidRPr="002D2DE5">
        <w:rPr>
          <w:color w:val="000000"/>
          <w:sz w:val="28"/>
          <w:szCs w:val="28"/>
          <w:lang w:val="uk-UA"/>
        </w:rPr>
        <w:t>с</w:t>
      </w:r>
      <w:r w:rsidRPr="002D2DE5">
        <w:rPr>
          <w:color w:val="000000"/>
          <w:sz w:val="28"/>
          <w:szCs w:val="28"/>
          <w:lang w:val="uk-UA"/>
        </w:rPr>
        <w:t xml:space="preserve">тинентних розладах у хворих з опійною залежністю </w:t>
      </w:r>
      <w:r w:rsidRPr="002D2DE5">
        <w:rPr>
          <w:sz w:val="28"/>
          <w:szCs w:val="28"/>
          <w:lang w:val="uk-UA"/>
        </w:rPr>
        <w:t>/ В.Я. П</w:t>
      </w:r>
      <w:r w:rsidRPr="002D2DE5">
        <w:rPr>
          <w:sz w:val="28"/>
          <w:szCs w:val="28"/>
          <w:lang w:val="uk-UA"/>
        </w:rPr>
        <w:t>і</w:t>
      </w:r>
      <w:r w:rsidRPr="002D2DE5">
        <w:rPr>
          <w:sz w:val="28"/>
          <w:szCs w:val="28"/>
          <w:lang w:val="uk-UA"/>
        </w:rPr>
        <w:t xml:space="preserve">шель, М.Ю. Поливяна, Є.В. Онищенко // </w:t>
      </w:r>
      <w:r w:rsidRPr="002D2DE5">
        <w:rPr>
          <w:color w:val="000000"/>
          <w:sz w:val="28"/>
          <w:szCs w:val="28"/>
          <w:lang w:val="uk-UA"/>
        </w:rPr>
        <w:t>Архів психі</w:t>
      </w:r>
      <w:r w:rsidRPr="002D2DE5">
        <w:rPr>
          <w:color w:val="000000"/>
          <w:sz w:val="28"/>
          <w:szCs w:val="28"/>
          <w:lang w:val="uk-UA"/>
        </w:rPr>
        <w:t>а</w:t>
      </w:r>
      <w:r w:rsidRPr="002D2DE5">
        <w:rPr>
          <w:color w:val="000000"/>
          <w:sz w:val="28"/>
          <w:szCs w:val="28"/>
          <w:lang w:val="uk-UA"/>
        </w:rPr>
        <w:t>трії.</w:t>
      </w:r>
      <w:r w:rsidRPr="002D2DE5">
        <w:rPr>
          <w:sz w:val="28"/>
          <w:szCs w:val="28"/>
          <w:lang w:val="uk-UA"/>
        </w:rPr>
        <w:t xml:space="preserve"> </w:t>
      </w:r>
      <w:r w:rsidRPr="002D2DE5">
        <w:rPr>
          <w:color w:val="000000"/>
          <w:sz w:val="28"/>
          <w:szCs w:val="28"/>
          <w:lang w:val="uk-UA"/>
        </w:rPr>
        <w:t>– 2001. – № 3 (26). – С. 89–92.</w:t>
      </w:r>
    </w:p>
    <w:p w:rsidR="00E13D5F" w:rsidRPr="002D2DE5" w:rsidRDefault="00E13D5F" w:rsidP="00507196">
      <w:pPr>
        <w:numPr>
          <w:ilvl w:val="0"/>
          <w:numId w:val="12"/>
        </w:numPr>
        <w:tabs>
          <w:tab w:val="left" w:pos="-142"/>
        </w:tabs>
        <w:spacing w:after="0" w:line="360" w:lineRule="auto"/>
        <w:jc w:val="both"/>
        <w:rPr>
          <w:color w:val="000000"/>
          <w:sz w:val="28"/>
          <w:szCs w:val="28"/>
        </w:rPr>
      </w:pPr>
      <w:r w:rsidRPr="002D2DE5">
        <w:rPr>
          <w:color w:val="000000"/>
          <w:sz w:val="28"/>
          <w:szCs w:val="28"/>
        </w:rPr>
        <w:t>Платонов К.И. Слово как физиологический и лечебный фактор / Пл</w:t>
      </w:r>
      <w:r w:rsidRPr="002D2DE5">
        <w:rPr>
          <w:color w:val="000000"/>
          <w:sz w:val="28"/>
          <w:szCs w:val="28"/>
        </w:rPr>
        <w:t>а</w:t>
      </w:r>
      <w:r w:rsidRPr="002D2DE5">
        <w:rPr>
          <w:color w:val="000000"/>
          <w:sz w:val="28"/>
          <w:szCs w:val="28"/>
        </w:rPr>
        <w:t>тонов К.И. – М.: Медгиз, 1957. – 280 с.</w:t>
      </w:r>
    </w:p>
    <w:p w:rsidR="00E13D5F" w:rsidRPr="002D2DE5" w:rsidRDefault="00E13D5F" w:rsidP="00507196">
      <w:pPr>
        <w:numPr>
          <w:ilvl w:val="0"/>
          <w:numId w:val="12"/>
        </w:numPr>
        <w:spacing w:after="0" w:line="360" w:lineRule="auto"/>
        <w:jc w:val="both"/>
        <w:rPr>
          <w:sz w:val="28"/>
          <w:szCs w:val="28"/>
          <w:lang w:val="uk-UA"/>
        </w:rPr>
      </w:pPr>
      <w:r w:rsidRPr="002D2DE5">
        <w:rPr>
          <w:sz w:val="28"/>
          <w:szCs w:val="28"/>
          <w:lang w:val="uk-UA"/>
        </w:rPr>
        <w:t xml:space="preserve">Погосов А.В. Аффективные расстройства и осознание болезни при опийных наркоманиях / А.В. Погосов, Е.М. Барбина </w:t>
      </w:r>
      <w:r w:rsidRPr="002D2DE5">
        <w:rPr>
          <w:sz w:val="28"/>
          <w:szCs w:val="28"/>
        </w:rPr>
        <w:t>// Наркол</w:t>
      </w:r>
      <w:r w:rsidRPr="002D2DE5">
        <w:rPr>
          <w:sz w:val="28"/>
          <w:szCs w:val="28"/>
        </w:rPr>
        <w:t>о</w:t>
      </w:r>
      <w:r w:rsidRPr="002D2DE5">
        <w:rPr>
          <w:sz w:val="28"/>
          <w:szCs w:val="28"/>
        </w:rPr>
        <w:t>гия. – 2002. – № 9. – С. 16–19.</w:t>
      </w:r>
    </w:p>
    <w:p w:rsidR="00E13D5F" w:rsidRPr="002D2DE5" w:rsidRDefault="00E13D5F" w:rsidP="00507196">
      <w:pPr>
        <w:numPr>
          <w:ilvl w:val="0"/>
          <w:numId w:val="12"/>
        </w:numPr>
        <w:tabs>
          <w:tab w:val="left" w:pos="-142"/>
        </w:tabs>
        <w:spacing w:after="0" w:line="360" w:lineRule="auto"/>
        <w:jc w:val="both"/>
        <w:rPr>
          <w:color w:val="000000"/>
          <w:sz w:val="28"/>
          <w:szCs w:val="28"/>
        </w:rPr>
      </w:pPr>
      <w:r w:rsidRPr="002D2DE5">
        <w:rPr>
          <w:color w:val="000000"/>
          <w:sz w:val="28"/>
          <w:szCs w:val="28"/>
        </w:rPr>
        <w:t>Подкорытов В.С. Депрессии (Современная терапия) / В.С. По</w:t>
      </w:r>
      <w:r w:rsidRPr="002D2DE5">
        <w:rPr>
          <w:color w:val="000000"/>
          <w:sz w:val="28"/>
          <w:szCs w:val="28"/>
        </w:rPr>
        <w:t>д</w:t>
      </w:r>
      <w:r w:rsidRPr="002D2DE5">
        <w:rPr>
          <w:color w:val="000000"/>
          <w:sz w:val="28"/>
          <w:szCs w:val="28"/>
        </w:rPr>
        <w:t>корытов, Ю.Ю. Чайка. – Харьков: Торнадо, 2003. – 350 с.</w:t>
      </w:r>
    </w:p>
    <w:p w:rsidR="00E13D5F" w:rsidRPr="002D2DE5" w:rsidRDefault="00E13D5F" w:rsidP="00507196">
      <w:pPr>
        <w:numPr>
          <w:ilvl w:val="0"/>
          <w:numId w:val="12"/>
        </w:numPr>
        <w:shd w:val="clear" w:color="auto" w:fill="FFFFFF"/>
        <w:spacing w:after="0" w:line="360" w:lineRule="auto"/>
        <w:ind w:right="14"/>
        <w:jc w:val="both"/>
        <w:rPr>
          <w:sz w:val="28"/>
          <w:szCs w:val="28"/>
        </w:rPr>
      </w:pPr>
      <w:r w:rsidRPr="002D2DE5">
        <w:rPr>
          <w:sz w:val="28"/>
          <w:szCs w:val="28"/>
        </w:rPr>
        <w:t>Польстер И. Интегрированная гештальт-терапия: конт</w:t>
      </w:r>
      <w:r w:rsidRPr="002D2DE5">
        <w:rPr>
          <w:sz w:val="28"/>
          <w:szCs w:val="28"/>
        </w:rPr>
        <w:t>у</w:t>
      </w:r>
      <w:r w:rsidRPr="002D2DE5">
        <w:rPr>
          <w:sz w:val="28"/>
          <w:szCs w:val="28"/>
        </w:rPr>
        <w:t xml:space="preserve">ры теории и практики / И. Польстер, М. Польстер; пер. с англ. А.Я. Логвинская. </w:t>
      </w:r>
      <w:r w:rsidRPr="002D2DE5">
        <w:rPr>
          <w:color w:val="000000"/>
          <w:sz w:val="28"/>
          <w:szCs w:val="28"/>
        </w:rPr>
        <w:t>–</w:t>
      </w:r>
      <w:r w:rsidRPr="002D2DE5">
        <w:rPr>
          <w:sz w:val="28"/>
          <w:szCs w:val="28"/>
        </w:rPr>
        <w:t xml:space="preserve">  М.: Нез</w:t>
      </w:r>
      <w:r w:rsidRPr="002D2DE5">
        <w:rPr>
          <w:sz w:val="28"/>
          <w:szCs w:val="28"/>
        </w:rPr>
        <w:t>а</w:t>
      </w:r>
      <w:r w:rsidRPr="002D2DE5">
        <w:rPr>
          <w:sz w:val="28"/>
          <w:szCs w:val="28"/>
        </w:rPr>
        <w:t>висимая фирма «Класс», 1999. – 272 с.</w:t>
      </w:r>
    </w:p>
    <w:p w:rsidR="00E13D5F" w:rsidRPr="002D2DE5" w:rsidRDefault="00E13D5F" w:rsidP="00507196">
      <w:pPr>
        <w:numPr>
          <w:ilvl w:val="0"/>
          <w:numId w:val="12"/>
        </w:numPr>
        <w:spacing w:after="0" w:line="360" w:lineRule="auto"/>
        <w:jc w:val="both"/>
        <w:rPr>
          <w:sz w:val="28"/>
          <w:szCs w:val="28"/>
        </w:rPr>
      </w:pPr>
      <w:r w:rsidRPr="002D2DE5">
        <w:rPr>
          <w:sz w:val="28"/>
          <w:szCs w:val="28"/>
        </w:rPr>
        <w:t>Принципы фармакотерапии опийной наркомании / М.Л. Рохлина, А.А. Ко</w:t>
      </w:r>
      <w:r w:rsidRPr="002D2DE5">
        <w:rPr>
          <w:sz w:val="28"/>
          <w:szCs w:val="28"/>
        </w:rPr>
        <w:t>з</w:t>
      </w:r>
      <w:r w:rsidRPr="002D2DE5">
        <w:rPr>
          <w:sz w:val="28"/>
          <w:szCs w:val="28"/>
        </w:rPr>
        <w:t>лов, С.О. Мохначев [и др.] // Наркол</w:t>
      </w:r>
      <w:r>
        <w:rPr>
          <w:sz w:val="28"/>
          <w:szCs w:val="28"/>
        </w:rPr>
        <w:t>огия. – 2002. – № 11. – С.</w:t>
      </w:r>
      <w:r w:rsidRPr="002D2DE5">
        <w:rPr>
          <w:sz w:val="28"/>
          <w:szCs w:val="28"/>
        </w:rPr>
        <w:t>28–30.</w:t>
      </w:r>
    </w:p>
    <w:p w:rsidR="00E13D5F" w:rsidRPr="002D2DE5" w:rsidRDefault="00E13D5F" w:rsidP="00507196">
      <w:pPr>
        <w:numPr>
          <w:ilvl w:val="0"/>
          <w:numId w:val="12"/>
        </w:numPr>
        <w:spacing w:after="0" w:line="360" w:lineRule="auto"/>
        <w:jc w:val="both"/>
        <w:rPr>
          <w:sz w:val="28"/>
          <w:szCs w:val="28"/>
          <w:lang w:val="uk-UA"/>
        </w:rPr>
      </w:pPr>
      <w:r w:rsidRPr="002D2DE5">
        <w:rPr>
          <w:sz w:val="28"/>
          <w:szCs w:val="28"/>
        </w:rPr>
        <w:t>Прокудина Е.Н. Возможная роль вирусных инфекций в психич</w:t>
      </w:r>
      <w:r w:rsidRPr="002D2DE5">
        <w:rPr>
          <w:sz w:val="28"/>
          <w:szCs w:val="28"/>
        </w:rPr>
        <w:t>е</w:t>
      </w:r>
      <w:r w:rsidRPr="002D2DE5">
        <w:rPr>
          <w:sz w:val="28"/>
          <w:szCs w:val="28"/>
        </w:rPr>
        <w:t>ских забол</w:t>
      </w:r>
      <w:r w:rsidRPr="002D2DE5">
        <w:rPr>
          <w:sz w:val="28"/>
          <w:szCs w:val="28"/>
        </w:rPr>
        <w:t>е</w:t>
      </w:r>
      <w:r w:rsidRPr="002D2DE5">
        <w:rPr>
          <w:sz w:val="28"/>
          <w:szCs w:val="28"/>
        </w:rPr>
        <w:t>ваниях человека (гипотезы и факты) / Е.Н. Прокудина, В.Н. Прокудин // Вопросы вирус</w:t>
      </w:r>
      <w:r w:rsidRPr="002D2DE5">
        <w:rPr>
          <w:sz w:val="28"/>
          <w:szCs w:val="28"/>
        </w:rPr>
        <w:t>о</w:t>
      </w:r>
      <w:r w:rsidRPr="002D2DE5">
        <w:rPr>
          <w:sz w:val="28"/>
          <w:szCs w:val="28"/>
        </w:rPr>
        <w:t>логии. – 2002. – № 1. – С.  47–49.</w:t>
      </w:r>
    </w:p>
    <w:p w:rsidR="00E13D5F" w:rsidRPr="009E04D5" w:rsidRDefault="00E13D5F" w:rsidP="00507196">
      <w:pPr>
        <w:numPr>
          <w:ilvl w:val="0"/>
          <w:numId w:val="12"/>
        </w:numPr>
        <w:tabs>
          <w:tab w:val="left" w:pos="-142"/>
        </w:tabs>
        <w:spacing w:after="0" w:line="360" w:lineRule="auto"/>
        <w:jc w:val="both"/>
        <w:rPr>
          <w:color w:val="000000"/>
          <w:sz w:val="28"/>
          <w:szCs w:val="28"/>
          <w:lang w:val="uk-UA"/>
        </w:rPr>
      </w:pPr>
      <w:r w:rsidRPr="009E04D5">
        <w:rPr>
          <w:color w:val="000000"/>
          <w:sz w:val="28"/>
          <w:szCs w:val="28"/>
          <w:lang w:val="uk-UA"/>
        </w:rPr>
        <w:t>Психічне здоров’я як складова подальшого розвитку нації (пі</w:t>
      </w:r>
      <w:r w:rsidRPr="009E04D5">
        <w:rPr>
          <w:color w:val="000000"/>
          <w:sz w:val="28"/>
          <w:szCs w:val="28"/>
          <w:lang w:val="uk-UA"/>
        </w:rPr>
        <w:t>д</w:t>
      </w:r>
      <w:r w:rsidRPr="009E04D5">
        <w:rPr>
          <w:color w:val="000000"/>
          <w:sz w:val="28"/>
          <w:szCs w:val="28"/>
          <w:lang w:val="uk-UA"/>
        </w:rPr>
        <w:t>сумки за 10 років незалежності України) / В.Ф. Москаленко, Є.М. Го</w:t>
      </w:r>
      <w:r w:rsidRPr="009E04D5">
        <w:rPr>
          <w:color w:val="000000"/>
          <w:sz w:val="28"/>
          <w:szCs w:val="28"/>
          <w:lang w:val="uk-UA"/>
        </w:rPr>
        <w:t>р</w:t>
      </w:r>
      <w:r w:rsidRPr="009E04D5">
        <w:rPr>
          <w:color w:val="000000"/>
          <w:sz w:val="28"/>
          <w:szCs w:val="28"/>
          <w:lang w:val="uk-UA"/>
        </w:rPr>
        <w:t>бань, С.І. Табачн</w:t>
      </w:r>
      <w:r w:rsidRPr="009E04D5">
        <w:rPr>
          <w:color w:val="000000"/>
          <w:sz w:val="28"/>
          <w:szCs w:val="28"/>
          <w:lang w:val="uk-UA"/>
        </w:rPr>
        <w:t>і</w:t>
      </w:r>
      <w:r w:rsidRPr="009E04D5">
        <w:rPr>
          <w:color w:val="000000"/>
          <w:sz w:val="28"/>
          <w:szCs w:val="28"/>
          <w:lang w:val="uk-UA"/>
        </w:rPr>
        <w:t>ков [та ін.] // Архів психіатрії. – 2001. – № 4 (27). – С. 5–10.</w:t>
      </w:r>
    </w:p>
    <w:p w:rsidR="00E13D5F" w:rsidRPr="009E04D5" w:rsidRDefault="00E13D5F" w:rsidP="00507196">
      <w:pPr>
        <w:numPr>
          <w:ilvl w:val="0"/>
          <w:numId w:val="12"/>
        </w:numPr>
        <w:spacing w:after="0" w:line="360" w:lineRule="auto"/>
        <w:jc w:val="both"/>
        <w:rPr>
          <w:color w:val="000000"/>
          <w:sz w:val="28"/>
          <w:szCs w:val="28"/>
        </w:rPr>
      </w:pPr>
      <w:r w:rsidRPr="009E04D5">
        <w:rPr>
          <w:color w:val="000000"/>
          <w:sz w:val="28"/>
          <w:szCs w:val="28"/>
        </w:rPr>
        <w:lastRenderedPageBreak/>
        <w:t>Психотерапия / Михайлов Б.В., Табачников С.И., Витенко И.С., Чугунов В.В. // Допущено Министерством здравоохранения Украины как учебник для врачей-интернов высших учебных заведений ІІІ-ІV уро</w:t>
      </w:r>
      <w:r w:rsidRPr="009E04D5">
        <w:rPr>
          <w:color w:val="000000"/>
          <w:sz w:val="28"/>
          <w:szCs w:val="28"/>
        </w:rPr>
        <w:t>в</w:t>
      </w:r>
      <w:r w:rsidRPr="009E04D5">
        <w:rPr>
          <w:color w:val="000000"/>
          <w:sz w:val="28"/>
          <w:szCs w:val="28"/>
        </w:rPr>
        <w:t xml:space="preserve">ней аккредитации. – 2002. – С. 186–190. </w:t>
      </w:r>
    </w:p>
    <w:p w:rsidR="00E13D5F" w:rsidRPr="002D2DE5" w:rsidRDefault="00E13D5F" w:rsidP="00507196">
      <w:pPr>
        <w:numPr>
          <w:ilvl w:val="0"/>
          <w:numId w:val="12"/>
        </w:numPr>
        <w:tabs>
          <w:tab w:val="left" w:pos="-142"/>
        </w:tabs>
        <w:spacing w:after="0" w:line="360" w:lineRule="auto"/>
        <w:jc w:val="both"/>
        <w:rPr>
          <w:color w:val="000000"/>
          <w:sz w:val="28"/>
          <w:szCs w:val="28"/>
          <w:lang w:val="uk-UA"/>
        </w:rPr>
      </w:pPr>
      <w:r w:rsidRPr="009E04D5">
        <w:rPr>
          <w:color w:val="000000"/>
          <w:sz w:val="28"/>
          <w:szCs w:val="28"/>
          <w:lang w:val="uk-UA"/>
        </w:rPr>
        <w:t>Пшук Н.Г. Загальні принципи використання фармакологічних</w:t>
      </w:r>
      <w:r w:rsidRPr="002D2DE5">
        <w:rPr>
          <w:color w:val="000000"/>
          <w:sz w:val="28"/>
          <w:szCs w:val="28"/>
          <w:lang w:val="uk-UA"/>
        </w:rPr>
        <w:t xml:space="preserve"> препаратів у лікуванні хворих з невротичними астенодепресивними розладами / Н.Г. Пшук, Т.Г. Кривоніс, А.М. Загульський // Архів псих</w:t>
      </w:r>
      <w:r w:rsidRPr="002D2DE5">
        <w:rPr>
          <w:color w:val="000000"/>
          <w:sz w:val="28"/>
          <w:szCs w:val="28"/>
          <w:lang w:val="uk-UA"/>
        </w:rPr>
        <w:t>і</w:t>
      </w:r>
      <w:r w:rsidRPr="002D2DE5">
        <w:rPr>
          <w:color w:val="000000"/>
          <w:sz w:val="28"/>
          <w:szCs w:val="28"/>
          <w:lang w:val="uk-UA"/>
        </w:rPr>
        <w:t>атрії. – 2001. – № 3 (26). – С. 24–26.</w:t>
      </w:r>
    </w:p>
    <w:p w:rsidR="00E13D5F" w:rsidRPr="002D2DE5" w:rsidRDefault="00E13D5F" w:rsidP="00507196">
      <w:pPr>
        <w:numPr>
          <w:ilvl w:val="0"/>
          <w:numId w:val="12"/>
        </w:numPr>
        <w:tabs>
          <w:tab w:val="left" w:pos="-142"/>
        </w:tabs>
        <w:spacing w:after="0" w:line="360" w:lineRule="auto"/>
        <w:jc w:val="both"/>
        <w:rPr>
          <w:sz w:val="28"/>
          <w:szCs w:val="28"/>
        </w:rPr>
      </w:pPr>
      <w:r w:rsidRPr="002D2DE5">
        <w:rPr>
          <w:sz w:val="28"/>
          <w:szCs w:val="28"/>
        </w:rPr>
        <w:t>Пятницкая И.Н. Возможные механизмы наркоманической зав</w:t>
      </w:r>
      <w:r w:rsidRPr="002D2DE5">
        <w:rPr>
          <w:sz w:val="28"/>
          <w:szCs w:val="28"/>
        </w:rPr>
        <w:t>и</w:t>
      </w:r>
      <w:r w:rsidRPr="002D2DE5">
        <w:rPr>
          <w:sz w:val="28"/>
          <w:szCs w:val="28"/>
        </w:rPr>
        <w:t>симости и примененеие пирроксана как метода исследования / И.Н. Пятницкая // Труды Московского НИИ психиатрии МЗ РСФСР. – М., 1977. – Т. 76. – С. 289</w:t>
      </w:r>
      <w:r w:rsidRPr="002D2DE5">
        <w:rPr>
          <w:color w:val="000000"/>
          <w:sz w:val="28"/>
          <w:szCs w:val="28"/>
        </w:rPr>
        <w:t>–</w:t>
      </w:r>
      <w:r w:rsidRPr="002D2DE5">
        <w:rPr>
          <w:sz w:val="28"/>
          <w:szCs w:val="28"/>
        </w:rPr>
        <w:t>302.</w:t>
      </w:r>
    </w:p>
    <w:p w:rsidR="00E13D5F" w:rsidRPr="002D2DE5" w:rsidRDefault="00E13D5F" w:rsidP="00507196">
      <w:pPr>
        <w:numPr>
          <w:ilvl w:val="0"/>
          <w:numId w:val="12"/>
        </w:numPr>
        <w:tabs>
          <w:tab w:val="left" w:pos="-142"/>
        </w:tabs>
        <w:spacing w:after="0" w:line="360" w:lineRule="auto"/>
        <w:jc w:val="both"/>
        <w:rPr>
          <w:sz w:val="28"/>
          <w:szCs w:val="28"/>
        </w:rPr>
      </w:pPr>
      <w:r w:rsidRPr="002D2DE5">
        <w:rPr>
          <w:sz w:val="28"/>
          <w:szCs w:val="28"/>
        </w:rPr>
        <w:t>Пятницкая И.Н. Клиническая наркология / Пятницкая И.Н. – Л.: Мед</w:t>
      </w:r>
      <w:r w:rsidRPr="002D2DE5">
        <w:rPr>
          <w:sz w:val="28"/>
          <w:szCs w:val="28"/>
        </w:rPr>
        <w:t>и</w:t>
      </w:r>
      <w:r w:rsidRPr="002D2DE5">
        <w:rPr>
          <w:sz w:val="28"/>
          <w:szCs w:val="28"/>
        </w:rPr>
        <w:t>цина, 1975. – 332 с.</w:t>
      </w:r>
    </w:p>
    <w:p w:rsidR="00E13D5F" w:rsidRPr="002D2DE5" w:rsidRDefault="00E13D5F" w:rsidP="00507196">
      <w:pPr>
        <w:numPr>
          <w:ilvl w:val="0"/>
          <w:numId w:val="12"/>
        </w:numPr>
        <w:tabs>
          <w:tab w:val="left" w:pos="-142"/>
        </w:tabs>
        <w:spacing w:after="0" w:line="360" w:lineRule="auto"/>
        <w:jc w:val="both"/>
        <w:rPr>
          <w:sz w:val="28"/>
          <w:szCs w:val="28"/>
        </w:rPr>
      </w:pPr>
      <w:r w:rsidRPr="002D2DE5">
        <w:rPr>
          <w:sz w:val="28"/>
          <w:szCs w:val="28"/>
        </w:rPr>
        <w:t>Райгородский Д.Я. Практическая психодиагностика. Методики и те</w:t>
      </w:r>
      <w:r w:rsidRPr="002D2DE5">
        <w:rPr>
          <w:sz w:val="28"/>
          <w:szCs w:val="28"/>
        </w:rPr>
        <w:t>с</w:t>
      </w:r>
      <w:r w:rsidRPr="002D2DE5">
        <w:rPr>
          <w:sz w:val="28"/>
          <w:szCs w:val="28"/>
        </w:rPr>
        <w:t>ты: учеб</w:t>
      </w:r>
      <w:r w:rsidRPr="002D2DE5">
        <w:rPr>
          <w:sz w:val="28"/>
          <w:szCs w:val="28"/>
          <w:lang w:val="uk-UA"/>
        </w:rPr>
        <w:t>.</w:t>
      </w:r>
      <w:r w:rsidRPr="002D2DE5">
        <w:rPr>
          <w:sz w:val="28"/>
          <w:szCs w:val="28"/>
        </w:rPr>
        <w:t xml:space="preserve"> пособие / Райгородский Д.Я. – Самара: Бахрах, 2001.</w:t>
      </w:r>
      <w:r>
        <w:rPr>
          <w:sz w:val="28"/>
          <w:szCs w:val="28"/>
        </w:rPr>
        <w:t>–672</w:t>
      </w:r>
      <w:r w:rsidRPr="002D2DE5">
        <w:rPr>
          <w:sz w:val="28"/>
          <w:szCs w:val="28"/>
        </w:rPr>
        <w:t>с.</w:t>
      </w:r>
    </w:p>
    <w:p w:rsidR="00E13D5F" w:rsidRPr="002D2DE5" w:rsidRDefault="00E13D5F" w:rsidP="00507196">
      <w:pPr>
        <w:numPr>
          <w:ilvl w:val="0"/>
          <w:numId w:val="12"/>
        </w:numPr>
        <w:tabs>
          <w:tab w:val="left" w:pos="-142"/>
        </w:tabs>
        <w:spacing w:after="0" w:line="360" w:lineRule="auto"/>
        <w:jc w:val="both"/>
        <w:rPr>
          <w:sz w:val="28"/>
          <w:szCs w:val="28"/>
        </w:rPr>
      </w:pPr>
      <w:r w:rsidRPr="002D2DE5">
        <w:rPr>
          <w:sz w:val="28"/>
          <w:szCs w:val="28"/>
        </w:rPr>
        <w:t>Реброва О.Ю. Статистический анализ медицинских данных. Применение пакета прикладных данных STATISTIKA / Ре</w:t>
      </w:r>
      <w:r w:rsidRPr="002D2DE5">
        <w:rPr>
          <w:sz w:val="28"/>
          <w:szCs w:val="28"/>
        </w:rPr>
        <w:t>б</w:t>
      </w:r>
      <w:r w:rsidRPr="002D2DE5">
        <w:rPr>
          <w:sz w:val="28"/>
          <w:szCs w:val="28"/>
        </w:rPr>
        <w:t>рова О.Ю. – М., 2002. – 312 с.</w:t>
      </w:r>
    </w:p>
    <w:p w:rsidR="00E13D5F" w:rsidRPr="002D2DE5" w:rsidRDefault="00E13D5F" w:rsidP="00507196">
      <w:pPr>
        <w:numPr>
          <w:ilvl w:val="0"/>
          <w:numId w:val="12"/>
        </w:numPr>
        <w:tabs>
          <w:tab w:val="left" w:pos="-142"/>
        </w:tabs>
        <w:spacing w:after="0" w:line="360" w:lineRule="auto"/>
        <w:jc w:val="both"/>
        <w:rPr>
          <w:color w:val="000000"/>
          <w:sz w:val="28"/>
          <w:szCs w:val="28"/>
        </w:rPr>
      </w:pPr>
      <w:r w:rsidRPr="002D2DE5">
        <w:rPr>
          <w:color w:val="000000"/>
          <w:sz w:val="28"/>
          <w:szCs w:val="28"/>
        </w:rPr>
        <w:t>Рожнов В.Е. Руководство по психиатрии / В.Е. Рожнов, Г.В.</w:t>
      </w:r>
      <w:r w:rsidRPr="002D2DE5">
        <w:rPr>
          <w:color w:val="000000"/>
          <w:sz w:val="28"/>
          <w:szCs w:val="28"/>
          <w:lang w:val="uk-UA"/>
        </w:rPr>
        <w:t xml:space="preserve"> </w:t>
      </w:r>
      <w:r w:rsidRPr="002D2DE5">
        <w:rPr>
          <w:color w:val="000000"/>
          <w:sz w:val="28"/>
          <w:szCs w:val="28"/>
        </w:rPr>
        <w:t>М</w:t>
      </w:r>
      <w:r w:rsidRPr="002D2DE5">
        <w:rPr>
          <w:color w:val="000000"/>
          <w:sz w:val="28"/>
          <w:szCs w:val="28"/>
        </w:rPr>
        <w:t>о</w:t>
      </w:r>
      <w:r w:rsidRPr="002D2DE5">
        <w:rPr>
          <w:color w:val="000000"/>
          <w:sz w:val="28"/>
          <w:szCs w:val="28"/>
        </w:rPr>
        <w:t xml:space="preserve">розов; под ред. Г.В. Морозова. – М.: Медицина, 1988. – Т. 2. –  640 с. </w:t>
      </w:r>
    </w:p>
    <w:p w:rsidR="00E13D5F" w:rsidRPr="002D2DE5" w:rsidRDefault="00E13D5F" w:rsidP="00507196">
      <w:pPr>
        <w:numPr>
          <w:ilvl w:val="0"/>
          <w:numId w:val="12"/>
        </w:numPr>
        <w:spacing w:after="0" w:line="360" w:lineRule="auto"/>
        <w:jc w:val="both"/>
        <w:rPr>
          <w:sz w:val="28"/>
          <w:szCs w:val="28"/>
          <w:lang w:val="uk-UA"/>
        </w:rPr>
      </w:pPr>
      <w:r w:rsidRPr="002D2DE5">
        <w:rPr>
          <w:sz w:val="28"/>
          <w:szCs w:val="28"/>
          <w:lang w:val="uk-UA"/>
        </w:rPr>
        <w:t>Роль центрально-периферичних взаємовідносин регуляційних процесів у патогенезі опійного абстинентного синдрому / В.М. Син</w:t>
      </w:r>
      <w:r w:rsidRPr="002D2DE5">
        <w:rPr>
          <w:sz w:val="28"/>
          <w:szCs w:val="28"/>
          <w:lang w:val="uk-UA"/>
        </w:rPr>
        <w:t>и</w:t>
      </w:r>
      <w:r w:rsidRPr="002D2DE5">
        <w:rPr>
          <w:sz w:val="28"/>
          <w:szCs w:val="28"/>
          <w:lang w:val="uk-UA"/>
        </w:rPr>
        <w:t>цький, Г.Є. Трофімчук, Н.К. Марченко [та ін.] // Український вісник психоневрол</w:t>
      </w:r>
      <w:r w:rsidRPr="002D2DE5">
        <w:rPr>
          <w:sz w:val="28"/>
          <w:szCs w:val="28"/>
          <w:lang w:val="uk-UA"/>
        </w:rPr>
        <w:t>о</w:t>
      </w:r>
      <w:r w:rsidRPr="002D2DE5">
        <w:rPr>
          <w:sz w:val="28"/>
          <w:szCs w:val="28"/>
          <w:lang w:val="uk-UA"/>
        </w:rPr>
        <w:t>гії. – 2002. – Т. 10, № 1 (30). – С. 196–197.</w:t>
      </w:r>
    </w:p>
    <w:p w:rsidR="00E13D5F" w:rsidRPr="002D2DE5" w:rsidRDefault="00E13D5F" w:rsidP="00507196">
      <w:pPr>
        <w:numPr>
          <w:ilvl w:val="0"/>
          <w:numId w:val="12"/>
        </w:numPr>
        <w:tabs>
          <w:tab w:val="left" w:pos="-142"/>
        </w:tabs>
        <w:spacing w:after="0" w:line="360" w:lineRule="auto"/>
        <w:jc w:val="both"/>
        <w:rPr>
          <w:color w:val="000000"/>
          <w:sz w:val="28"/>
          <w:szCs w:val="28"/>
        </w:rPr>
      </w:pPr>
      <w:r w:rsidRPr="002D2DE5">
        <w:rPr>
          <w:color w:val="000000"/>
          <w:sz w:val="28"/>
          <w:szCs w:val="28"/>
        </w:rPr>
        <w:t>Рубинштейн С.Я. Экспериментальные методики патопсихологии / Руби</w:t>
      </w:r>
      <w:r w:rsidRPr="002D2DE5">
        <w:rPr>
          <w:color w:val="000000"/>
          <w:sz w:val="28"/>
          <w:szCs w:val="28"/>
        </w:rPr>
        <w:t>н</w:t>
      </w:r>
      <w:r w:rsidRPr="002D2DE5">
        <w:rPr>
          <w:color w:val="000000"/>
          <w:sz w:val="28"/>
          <w:szCs w:val="28"/>
        </w:rPr>
        <w:t>штейн С.Я. – М.: ЭКСМО-Пресс, 1999. – 448 с.</w:t>
      </w:r>
    </w:p>
    <w:p w:rsidR="00E13D5F" w:rsidRPr="002D2DE5" w:rsidRDefault="00E13D5F" w:rsidP="00507196">
      <w:pPr>
        <w:numPr>
          <w:ilvl w:val="0"/>
          <w:numId w:val="12"/>
        </w:numPr>
        <w:tabs>
          <w:tab w:val="left" w:pos="-142"/>
        </w:tabs>
        <w:spacing w:after="0" w:line="360" w:lineRule="auto"/>
        <w:jc w:val="both"/>
        <w:rPr>
          <w:color w:val="000000"/>
          <w:spacing w:val="-2"/>
          <w:sz w:val="28"/>
          <w:szCs w:val="28"/>
        </w:rPr>
      </w:pPr>
      <w:r w:rsidRPr="002D2DE5">
        <w:rPr>
          <w:color w:val="000000"/>
          <w:spacing w:val="-2"/>
          <w:sz w:val="28"/>
          <w:szCs w:val="28"/>
        </w:rPr>
        <w:lastRenderedPageBreak/>
        <w:t xml:space="preserve">Рудестам К. Групповая психотерапия / Рудестам К. – СПб, 1998. – 373 с. </w:t>
      </w:r>
    </w:p>
    <w:p w:rsidR="00E13D5F" w:rsidRPr="002D2DE5" w:rsidRDefault="00E13D5F" w:rsidP="00507196">
      <w:pPr>
        <w:widowControl w:val="0"/>
        <w:numPr>
          <w:ilvl w:val="0"/>
          <w:numId w:val="12"/>
        </w:numPr>
        <w:spacing w:after="0" w:line="360" w:lineRule="auto"/>
        <w:jc w:val="both"/>
        <w:rPr>
          <w:noProof/>
          <w:sz w:val="28"/>
          <w:szCs w:val="28"/>
        </w:rPr>
      </w:pPr>
      <w:r w:rsidRPr="002D2DE5">
        <w:rPr>
          <w:noProof/>
          <w:sz w:val="28"/>
          <w:szCs w:val="28"/>
        </w:rPr>
        <w:t>Саута Л.А. Комплексная программа лечения и реабилитации наркоманов в Днепропетровском облнаркодиспансере / Л.А. Саута, С.В. Рокутов, В.А. Лавренко // Л</w:t>
      </w:r>
      <w:r w:rsidRPr="002D2DE5">
        <w:rPr>
          <w:sz w:val="28"/>
          <w:szCs w:val="28"/>
        </w:rPr>
        <w:t>і</w:t>
      </w:r>
      <w:r w:rsidRPr="002D2DE5">
        <w:rPr>
          <w:noProof/>
          <w:sz w:val="28"/>
          <w:szCs w:val="28"/>
        </w:rPr>
        <w:t>карська справа. – 1995. – № 1–2. – С. 159–162</w:t>
      </w:r>
      <w:r w:rsidRPr="002D2DE5">
        <w:rPr>
          <w:noProof/>
          <w:sz w:val="28"/>
          <w:szCs w:val="28"/>
          <w:lang w:val="uk-UA"/>
        </w:rPr>
        <w:t>.</w:t>
      </w:r>
    </w:p>
    <w:p w:rsidR="00E13D5F" w:rsidRPr="002D2DE5" w:rsidRDefault="00E13D5F" w:rsidP="00507196">
      <w:pPr>
        <w:numPr>
          <w:ilvl w:val="0"/>
          <w:numId w:val="12"/>
        </w:numPr>
        <w:spacing w:after="0" w:line="360" w:lineRule="auto"/>
        <w:jc w:val="both"/>
        <w:rPr>
          <w:sz w:val="28"/>
          <w:szCs w:val="28"/>
        </w:rPr>
      </w:pPr>
      <w:r w:rsidRPr="002D2DE5">
        <w:rPr>
          <w:sz w:val="28"/>
          <w:szCs w:val="28"/>
        </w:rPr>
        <w:t>Семинар с доктором медицины Милтоном Г</w:t>
      </w:r>
      <w:r w:rsidRPr="002D2DE5">
        <w:rPr>
          <w:sz w:val="28"/>
          <w:szCs w:val="28"/>
          <w:lang w:val="uk-UA"/>
        </w:rPr>
        <w:t>,</w:t>
      </w:r>
      <w:r w:rsidRPr="002D2DE5">
        <w:rPr>
          <w:sz w:val="28"/>
          <w:szCs w:val="28"/>
        </w:rPr>
        <w:t xml:space="preserve"> Эриксоном (Уроки гипноза); пер. с англ. Т.К.</w:t>
      </w:r>
      <w:r w:rsidRPr="002D2DE5">
        <w:rPr>
          <w:sz w:val="28"/>
          <w:szCs w:val="28"/>
          <w:lang w:val="uk-UA"/>
        </w:rPr>
        <w:t xml:space="preserve"> </w:t>
      </w:r>
      <w:r w:rsidRPr="002D2DE5">
        <w:rPr>
          <w:sz w:val="28"/>
          <w:szCs w:val="28"/>
        </w:rPr>
        <w:t>Кругловой. – М.: Независимая фи</w:t>
      </w:r>
      <w:r w:rsidRPr="002D2DE5">
        <w:rPr>
          <w:sz w:val="28"/>
          <w:szCs w:val="28"/>
        </w:rPr>
        <w:t>р</w:t>
      </w:r>
      <w:r w:rsidRPr="002D2DE5">
        <w:rPr>
          <w:sz w:val="28"/>
          <w:szCs w:val="28"/>
        </w:rPr>
        <w:t>ма «Класс», 1994. – 316 с.</w:t>
      </w:r>
    </w:p>
    <w:p w:rsidR="00E13D5F" w:rsidRPr="002D2DE5" w:rsidRDefault="00E13D5F" w:rsidP="00507196">
      <w:pPr>
        <w:numPr>
          <w:ilvl w:val="0"/>
          <w:numId w:val="12"/>
        </w:numPr>
        <w:spacing w:after="0" w:line="360" w:lineRule="auto"/>
        <w:jc w:val="both"/>
        <w:rPr>
          <w:sz w:val="28"/>
          <w:szCs w:val="28"/>
        </w:rPr>
      </w:pPr>
      <w:r w:rsidRPr="002D2DE5">
        <w:rPr>
          <w:color w:val="000000"/>
          <w:sz w:val="28"/>
          <w:szCs w:val="28"/>
        </w:rPr>
        <w:t xml:space="preserve">Семке В.Я. Распространенность, патоморфоз и клинико-психологические аспекты опийной наркомании в Томской области / В.Я. Семке, Н.А. Бохан, А.И. Мандель </w:t>
      </w:r>
      <w:r w:rsidRPr="002D2DE5">
        <w:rPr>
          <w:sz w:val="28"/>
          <w:szCs w:val="28"/>
        </w:rPr>
        <w:t xml:space="preserve">// Наркология. </w:t>
      </w:r>
      <w:r w:rsidRPr="002D2DE5">
        <w:rPr>
          <w:color w:val="000000"/>
          <w:sz w:val="28"/>
          <w:szCs w:val="28"/>
        </w:rPr>
        <w:t>–</w:t>
      </w:r>
      <w:r w:rsidRPr="002D2DE5">
        <w:rPr>
          <w:sz w:val="28"/>
          <w:szCs w:val="28"/>
        </w:rPr>
        <w:t xml:space="preserve"> 2002. </w:t>
      </w:r>
      <w:r w:rsidRPr="002D2DE5">
        <w:rPr>
          <w:color w:val="000000"/>
          <w:sz w:val="28"/>
          <w:szCs w:val="28"/>
        </w:rPr>
        <w:t>–</w:t>
      </w:r>
      <w:r w:rsidRPr="002D2DE5">
        <w:rPr>
          <w:sz w:val="28"/>
          <w:szCs w:val="28"/>
        </w:rPr>
        <w:t xml:space="preserve"> № 7. </w:t>
      </w:r>
      <w:r w:rsidRPr="002D2DE5">
        <w:rPr>
          <w:color w:val="000000"/>
          <w:sz w:val="28"/>
          <w:szCs w:val="28"/>
        </w:rPr>
        <w:t>–</w:t>
      </w:r>
      <w:r w:rsidRPr="002D2DE5">
        <w:rPr>
          <w:sz w:val="28"/>
          <w:szCs w:val="28"/>
        </w:rPr>
        <w:t xml:space="preserve"> С. 20</w:t>
      </w:r>
      <w:r w:rsidRPr="002D2DE5">
        <w:rPr>
          <w:color w:val="000000"/>
          <w:sz w:val="28"/>
          <w:szCs w:val="28"/>
        </w:rPr>
        <w:t>–23.</w:t>
      </w:r>
    </w:p>
    <w:p w:rsidR="00E13D5F" w:rsidRPr="002D2DE5" w:rsidRDefault="00E13D5F" w:rsidP="00507196">
      <w:pPr>
        <w:numPr>
          <w:ilvl w:val="0"/>
          <w:numId w:val="12"/>
        </w:numPr>
        <w:spacing w:after="0" w:line="360" w:lineRule="auto"/>
        <w:jc w:val="both"/>
        <w:rPr>
          <w:sz w:val="28"/>
          <w:szCs w:val="28"/>
        </w:rPr>
      </w:pPr>
      <w:r w:rsidRPr="002D2DE5">
        <w:rPr>
          <w:sz w:val="28"/>
          <w:szCs w:val="28"/>
          <w:lang w:val="uk-UA"/>
        </w:rPr>
        <w:t>Сервецький А.К. Клініко-психопатологічна характеристика ада</w:t>
      </w:r>
      <w:r w:rsidRPr="002D2DE5">
        <w:rPr>
          <w:sz w:val="28"/>
          <w:szCs w:val="28"/>
          <w:lang w:val="uk-UA"/>
        </w:rPr>
        <w:t>п</w:t>
      </w:r>
      <w:r w:rsidRPr="002D2DE5">
        <w:rPr>
          <w:sz w:val="28"/>
          <w:szCs w:val="28"/>
          <w:lang w:val="uk-UA"/>
        </w:rPr>
        <w:t>таці</w:t>
      </w:r>
      <w:r w:rsidRPr="002D2DE5">
        <w:rPr>
          <w:sz w:val="28"/>
          <w:szCs w:val="28"/>
          <w:lang w:val="uk-UA"/>
        </w:rPr>
        <w:t>й</w:t>
      </w:r>
      <w:r w:rsidRPr="002D2DE5">
        <w:rPr>
          <w:sz w:val="28"/>
          <w:szCs w:val="28"/>
          <w:lang w:val="uk-UA"/>
        </w:rPr>
        <w:t>них розладів ВІЛ-інфікованих пацієнтів: дис. …  канд. мед. наук: 14.01.16 – психіатрія / Сервецький Андрій К</w:t>
      </w:r>
      <w:r w:rsidRPr="002D2DE5">
        <w:rPr>
          <w:sz w:val="28"/>
          <w:szCs w:val="28"/>
          <w:lang w:val="uk-UA"/>
        </w:rPr>
        <w:t>о</w:t>
      </w:r>
      <w:r w:rsidRPr="002D2DE5">
        <w:rPr>
          <w:sz w:val="28"/>
          <w:szCs w:val="28"/>
          <w:lang w:val="uk-UA"/>
        </w:rPr>
        <w:t>стянтинович. – Одеса, 2007. – 132 с.</w:t>
      </w:r>
      <w:r w:rsidRPr="002D2DE5">
        <w:rPr>
          <w:color w:val="FF0000"/>
          <w:sz w:val="28"/>
          <w:szCs w:val="28"/>
          <w:lang w:val="uk-UA"/>
        </w:rPr>
        <w:t xml:space="preserve"> </w:t>
      </w:r>
    </w:p>
    <w:p w:rsidR="00E13D5F" w:rsidRPr="002D2DE5" w:rsidRDefault="00E13D5F" w:rsidP="00507196">
      <w:pPr>
        <w:numPr>
          <w:ilvl w:val="0"/>
          <w:numId w:val="12"/>
        </w:numPr>
        <w:spacing w:after="0" w:line="360" w:lineRule="auto"/>
        <w:jc w:val="both"/>
        <w:rPr>
          <w:sz w:val="28"/>
          <w:szCs w:val="28"/>
        </w:rPr>
      </w:pPr>
      <w:r w:rsidRPr="002D2DE5">
        <w:rPr>
          <w:sz w:val="28"/>
          <w:szCs w:val="28"/>
        </w:rPr>
        <w:t>Сиволап Ю.П. К проблеме изменений личности у больных опи</w:t>
      </w:r>
      <w:r w:rsidRPr="002D2DE5">
        <w:rPr>
          <w:sz w:val="28"/>
          <w:szCs w:val="28"/>
        </w:rPr>
        <w:t>й</w:t>
      </w:r>
      <w:r w:rsidRPr="002D2DE5">
        <w:rPr>
          <w:sz w:val="28"/>
          <w:szCs w:val="28"/>
        </w:rPr>
        <w:t>ной наркоманией / Ю.П. Сиволап // Российский психиатрический жу</w:t>
      </w:r>
      <w:r w:rsidRPr="002D2DE5">
        <w:rPr>
          <w:sz w:val="28"/>
          <w:szCs w:val="28"/>
        </w:rPr>
        <w:t>р</w:t>
      </w:r>
      <w:r w:rsidRPr="002D2DE5">
        <w:rPr>
          <w:sz w:val="28"/>
          <w:szCs w:val="28"/>
        </w:rPr>
        <w:t xml:space="preserve">нал. </w:t>
      </w:r>
      <w:r w:rsidRPr="002D2DE5">
        <w:rPr>
          <w:color w:val="000000"/>
          <w:sz w:val="28"/>
          <w:szCs w:val="28"/>
        </w:rPr>
        <w:t>–</w:t>
      </w:r>
      <w:r w:rsidRPr="002D2DE5">
        <w:rPr>
          <w:sz w:val="28"/>
          <w:szCs w:val="28"/>
        </w:rPr>
        <w:t xml:space="preserve"> 2003. </w:t>
      </w:r>
      <w:r w:rsidRPr="002D2DE5">
        <w:rPr>
          <w:color w:val="000000"/>
          <w:sz w:val="28"/>
          <w:szCs w:val="28"/>
        </w:rPr>
        <w:t>–</w:t>
      </w:r>
      <w:r w:rsidRPr="002D2DE5">
        <w:rPr>
          <w:sz w:val="28"/>
          <w:szCs w:val="28"/>
        </w:rPr>
        <w:t xml:space="preserve"> № 2. </w:t>
      </w:r>
      <w:r w:rsidRPr="002D2DE5">
        <w:rPr>
          <w:color w:val="000000"/>
          <w:sz w:val="28"/>
          <w:szCs w:val="28"/>
        </w:rPr>
        <w:t>–</w:t>
      </w:r>
      <w:r w:rsidRPr="002D2DE5">
        <w:rPr>
          <w:sz w:val="28"/>
          <w:szCs w:val="28"/>
        </w:rPr>
        <w:t xml:space="preserve"> С. 54–57.</w:t>
      </w:r>
    </w:p>
    <w:p w:rsidR="00E13D5F" w:rsidRPr="002D2DE5" w:rsidRDefault="00E13D5F" w:rsidP="00507196">
      <w:pPr>
        <w:numPr>
          <w:ilvl w:val="0"/>
          <w:numId w:val="12"/>
        </w:numPr>
        <w:spacing w:after="0" w:line="360" w:lineRule="auto"/>
        <w:jc w:val="both"/>
        <w:rPr>
          <w:sz w:val="28"/>
          <w:szCs w:val="28"/>
        </w:rPr>
      </w:pPr>
      <w:r w:rsidRPr="002D2DE5">
        <w:rPr>
          <w:sz w:val="28"/>
          <w:szCs w:val="28"/>
        </w:rPr>
        <w:t>Сиволап Ю.П. Острые психозы у больных опийной наркоманией / Ю.П. С</w:t>
      </w:r>
      <w:r w:rsidRPr="002D2DE5">
        <w:rPr>
          <w:sz w:val="28"/>
          <w:szCs w:val="28"/>
        </w:rPr>
        <w:t>и</w:t>
      </w:r>
      <w:r w:rsidRPr="002D2DE5">
        <w:rPr>
          <w:sz w:val="28"/>
          <w:szCs w:val="28"/>
        </w:rPr>
        <w:t xml:space="preserve">волап // Журнал неврологии и психиатрии. </w:t>
      </w:r>
      <w:r w:rsidRPr="002D2DE5">
        <w:rPr>
          <w:color w:val="000000"/>
          <w:sz w:val="28"/>
          <w:szCs w:val="28"/>
        </w:rPr>
        <w:t>–</w:t>
      </w:r>
      <w:r w:rsidRPr="002D2DE5">
        <w:rPr>
          <w:sz w:val="28"/>
          <w:szCs w:val="28"/>
        </w:rPr>
        <w:t xml:space="preserve"> 2003. </w:t>
      </w:r>
      <w:r w:rsidRPr="002D2DE5">
        <w:rPr>
          <w:color w:val="000000"/>
          <w:sz w:val="28"/>
          <w:szCs w:val="28"/>
        </w:rPr>
        <w:t>–</w:t>
      </w:r>
      <w:r w:rsidRPr="002D2DE5">
        <w:rPr>
          <w:sz w:val="28"/>
          <w:szCs w:val="28"/>
        </w:rPr>
        <w:t xml:space="preserve"> № 2. </w:t>
      </w:r>
      <w:r w:rsidRPr="002D2DE5">
        <w:rPr>
          <w:color w:val="000000"/>
          <w:sz w:val="28"/>
          <w:szCs w:val="28"/>
        </w:rPr>
        <w:t>–</w:t>
      </w:r>
      <w:r w:rsidRPr="002D2DE5">
        <w:rPr>
          <w:sz w:val="28"/>
          <w:szCs w:val="28"/>
        </w:rPr>
        <w:t xml:space="preserve"> С. 16–18.</w:t>
      </w:r>
    </w:p>
    <w:p w:rsidR="00E13D5F" w:rsidRPr="002D2DE5" w:rsidRDefault="00E13D5F" w:rsidP="00507196">
      <w:pPr>
        <w:numPr>
          <w:ilvl w:val="0"/>
          <w:numId w:val="12"/>
        </w:numPr>
        <w:spacing w:after="0" w:line="360" w:lineRule="auto"/>
        <w:jc w:val="both"/>
        <w:rPr>
          <w:sz w:val="28"/>
          <w:szCs w:val="28"/>
        </w:rPr>
      </w:pPr>
      <w:r w:rsidRPr="002D2DE5">
        <w:rPr>
          <w:sz w:val="28"/>
          <w:szCs w:val="28"/>
        </w:rPr>
        <w:t>Сиволап Ю.П. Оценка роли разных классов лекарстве</w:t>
      </w:r>
      <w:r w:rsidRPr="002D2DE5">
        <w:rPr>
          <w:sz w:val="28"/>
          <w:szCs w:val="28"/>
        </w:rPr>
        <w:t>н</w:t>
      </w:r>
      <w:r w:rsidRPr="002D2DE5">
        <w:rPr>
          <w:sz w:val="28"/>
          <w:szCs w:val="28"/>
        </w:rPr>
        <w:t>ных средств в терапии опиоидной зависимости / Ю.П. Сиволап // Журнал неврологии и психиа</w:t>
      </w:r>
      <w:r w:rsidRPr="002D2DE5">
        <w:rPr>
          <w:sz w:val="28"/>
          <w:szCs w:val="28"/>
        </w:rPr>
        <w:t>т</w:t>
      </w:r>
      <w:r w:rsidRPr="002D2DE5">
        <w:rPr>
          <w:sz w:val="28"/>
          <w:szCs w:val="28"/>
        </w:rPr>
        <w:t xml:space="preserve">рии. </w:t>
      </w:r>
      <w:r w:rsidRPr="002D2DE5">
        <w:rPr>
          <w:color w:val="000000"/>
          <w:sz w:val="28"/>
          <w:szCs w:val="28"/>
        </w:rPr>
        <w:t>–</w:t>
      </w:r>
      <w:r w:rsidRPr="002D2DE5">
        <w:rPr>
          <w:sz w:val="28"/>
          <w:szCs w:val="28"/>
        </w:rPr>
        <w:t xml:space="preserve"> 2004. </w:t>
      </w:r>
      <w:r w:rsidRPr="002D2DE5">
        <w:rPr>
          <w:color w:val="000000"/>
          <w:sz w:val="28"/>
          <w:szCs w:val="28"/>
        </w:rPr>
        <w:t>–</w:t>
      </w:r>
      <w:r w:rsidRPr="002D2DE5">
        <w:rPr>
          <w:sz w:val="28"/>
          <w:szCs w:val="28"/>
        </w:rPr>
        <w:t xml:space="preserve"> № 6. </w:t>
      </w:r>
      <w:r w:rsidRPr="002D2DE5">
        <w:rPr>
          <w:color w:val="000000"/>
          <w:sz w:val="28"/>
          <w:szCs w:val="28"/>
        </w:rPr>
        <w:t>–</w:t>
      </w:r>
      <w:r w:rsidRPr="002D2DE5">
        <w:rPr>
          <w:sz w:val="28"/>
          <w:szCs w:val="28"/>
        </w:rPr>
        <w:t xml:space="preserve"> С. 31–36.</w:t>
      </w:r>
    </w:p>
    <w:p w:rsidR="00E13D5F" w:rsidRPr="002D2DE5" w:rsidRDefault="00E13D5F" w:rsidP="00507196">
      <w:pPr>
        <w:numPr>
          <w:ilvl w:val="0"/>
          <w:numId w:val="12"/>
        </w:numPr>
        <w:tabs>
          <w:tab w:val="left" w:pos="-142"/>
        </w:tabs>
        <w:spacing w:after="0" w:line="360" w:lineRule="auto"/>
        <w:jc w:val="both"/>
        <w:rPr>
          <w:sz w:val="28"/>
          <w:szCs w:val="28"/>
        </w:rPr>
      </w:pPr>
      <w:r w:rsidRPr="002D2DE5">
        <w:rPr>
          <w:color w:val="000000"/>
          <w:sz w:val="28"/>
          <w:szCs w:val="28"/>
        </w:rPr>
        <w:t>Сиволап Ю.П. Фармакотерапия в наркологии / Ю.П. Сиволап, В.А.</w:t>
      </w:r>
      <w:r w:rsidRPr="002D2DE5">
        <w:rPr>
          <w:color w:val="000000"/>
          <w:sz w:val="28"/>
          <w:szCs w:val="28"/>
          <w:lang w:val="uk-UA"/>
        </w:rPr>
        <w:t xml:space="preserve"> </w:t>
      </w:r>
      <w:r w:rsidRPr="002D2DE5">
        <w:rPr>
          <w:color w:val="000000"/>
          <w:sz w:val="28"/>
          <w:szCs w:val="28"/>
        </w:rPr>
        <w:t>Савченко. – М.: Медицина, 2000. – 350 с.</w:t>
      </w:r>
    </w:p>
    <w:p w:rsidR="00E13D5F" w:rsidRPr="002D2DE5" w:rsidRDefault="00E13D5F" w:rsidP="00507196">
      <w:pPr>
        <w:numPr>
          <w:ilvl w:val="0"/>
          <w:numId w:val="12"/>
        </w:numPr>
        <w:tabs>
          <w:tab w:val="left" w:pos="-142"/>
        </w:tabs>
        <w:spacing w:after="0" w:line="360" w:lineRule="auto"/>
        <w:jc w:val="both"/>
        <w:rPr>
          <w:sz w:val="28"/>
          <w:szCs w:val="28"/>
        </w:rPr>
      </w:pPr>
      <w:r w:rsidRPr="002D2DE5">
        <w:rPr>
          <w:color w:val="000000"/>
          <w:sz w:val="28"/>
          <w:szCs w:val="28"/>
        </w:rPr>
        <w:lastRenderedPageBreak/>
        <w:t>Синельников В.В. Возлюби болезнь свою / Синельников В.В. – М.: ЗАО Изд-во Центр полиграф, 2005. – 395 с.</w:t>
      </w:r>
    </w:p>
    <w:p w:rsidR="00E13D5F" w:rsidRPr="002D2DE5" w:rsidRDefault="00E13D5F" w:rsidP="00507196">
      <w:pPr>
        <w:numPr>
          <w:ilvl w:val="0"/>
          <w:numId w:val="12"/>
        </w:numPr>
        <w:tabs>
          <w:tab w:val="left" w:pos="-142"/>
        </w:tabs>
        <w:spacing w:after="0" w:line="360" w:lineRule="auto"/>
        <w:jc w:val="both"/>
        <w:rPr>
          <w:sz w:val="28"/>
          <w:szCs w:val="28"/>
        </w:rPr>
      </w:pPr>
      <w:r w:rsidRPr="002D2DE5">
        <w:rPr>
          <w:color w:val="000000"/>
          <w:sz w:val="28"/>
          <w:szCs w:val="28"/>
        </w:rPr>
        <w:t>Синельников В.В. Практический курс доктора Синельникова. Как научиться любить себя / В.В</w:t>
      </w:r>
      <w:r w:rsidRPr="002D2DE5">
        <w:rPr>
          <w:color w:val="000000"/>
          <w:sz w:val="28"/>
          <w:szCs w:val="28"/>
          <w:lang w:val="uk-UA"/>
        </w:rPr>
        <w:t xml:space="preserve"> </w:t>
      </w:r>
      <w:r w:rsidRPr="002D2DE5">
        <w:rPr>
          <w:color w:val="000000"/>
          <w:sz w:val="28"/>
          <w:szCs w:val="28"/>
        </w:rPr>
        <w:t>.Синельников, С.О. Слободчиков. – М.: ЗАО Центр пол</w:t>
      </w:r>
      <w:r w:rsidRPr="002D2DE5">
        <w:rPr>
          <w:color w:val="000000"/>
          <w:sz w:val="28"/>
          <w:szCs w:val="28"/>
        </w:rPr>
        <w:t>и</w:t>
      </w:r>
      <w:r w:rsidRPr="002D2DE5">
        <w:rPr>
          <w:color w:val="000000"/>
          <w:sz w:val="28"/>
          <w:szCs w:val="28"/>
        </w:rPr>
        <w:t>граф</w:t>
      </w:r>
      <w:r w:rsidRPr="002D2DE5">
        <w:rPr>
          <w:color w:val="000000"/>
          <w:sz w:val="28"/>
          <w:szCs w:val="28"/>
          <w:lang w:val="uk-UA"/>
        </w:rPr>
        <w:t>,</w:t>
      </w:r>
      <w:r w:rsidRPr="002D2DE5">
        <w:rPr>
          <w:color w:val="000000"/>
          <w:sz w:val="28"/>
          <w:szCs w:val="28"/>
        </w:rPr>
        <w:t xml:space="preserve"> 2006. – 222 с.</w:t>
      </w:r>
    </w:p>
    <w:p w:rsidR="00E13D5F" w:rsidRPr="002D2DE5" w:rsidRDefault="00E13D5F" w:rsidP="00507196">
      <w:pPr>
        <w:numPr>
          <w:ilvl w:val="0"/>
          <w:numId w:val="12"/>
        </w:numPr>
        <w:tabs>
          <w:tab w:val="left" w:pos="-142"/>
        </w:tabs>
        <w:spacing w:after="0" w:line="360" w:lineRule="auto"/>
        <w:jc w:val="both"/>
        <w:rPr>
          <w:color w:val="000000"/>
          <w:sz w:val="28"/>
          <w:szCs w:val="28"/>
        </w:rPr>
      </w:pPr>
      <w:r w:rsidRPr="002D2DE5">
        <w:rPr>
          <w:color w:val="000000"/>
          <w:sz w:val="28"/>
          <w:szCs w:val="28"/>
        </w:rPr>
        <w:t>Синицкий В.Н. Основные принципы фармакотерапии опийной наркомании / В.Н. Синицкий // Фармакологічний вісник</w:t>
      </w:r>
      <w:r w:rsidRPr="002D2DE5">
        <w:rPr>
          <w:color w:val="000000"/>
          <w:sz w:val="28"/>
          <w:szCs w:val="28"/>
          <w:lang w:val="uk-UA"/>
        </w:rPr>
        <w:t>.</w:t>
      </w:r>
      <w:r w:rsidRPr="002D2DE5">
        <w:rPr>
          <w:color w:val="000000"/>
          <w:sz w:val="28"/>
          <w:szCs w:val="28"/>
        </w:rPr>
        <w:t xml:space="preserve"> – 1999. – № 1. – С. 45</w:t>
      </w:r>
      <w:r w:rsidRPr="002D2DE5">
        <w:rPr>
          <w:color w:val="000000"/>
          <w:sz w:val="28"/>
          <w:szCs w:val="28"/>
          <w:lang w:val="uk-UA"/>
        </w:rPr>
        <w:t xml:space="preserve">– </w:t>
      </w:r>
      <w:r w:rsidRPr="002D2DE5">
        <w:rPr>
          <w:color w:val="000000"/>
          <w:sz w:val="28"/>
          <w:szCs w:val="28"/>
        </w:rPr>
        <w:t>49.</w:t>
      </w:r>
    </w:p>
    <w:p w:rsidR="00E13D5F" w:rsidRPr="002D2DE5" w:rsidRDefault="00E13D5F" w:rsidP="00507196">
      <w:pPr>
        <w:numPr>
          <w:ilvl w:val="0"/>
          <w:numId w:val="12"/>
        </w:numPr>
        <w:tabs>
          <w:tab w:val="left" w:pos="-142"/>
        </w:tabs>
        <w:spacing w:after="0" w:line="360" w:lineRule="auto"/>
        <w:jc w:val="both"/>
        <w:rPr>
          <w:color w:val="000000"/>
          <w:sz w:val="28"/>
          <w:szCs w:val="28"/>
        </w:rPr>
      </w:pPr>
      <w:r w:rsidRPr="002D2DE5">
        <w:rPr>
          <w:color w:val="000000"/>
          <w:sz w:val="28"/>
          <w:szCs w:val="28"/>
        </w:rPr>
        <w:t>Слободяник А.П. Психотерапия, внушение, гипноз / Слоб</w:t>
      </w:r>
      <w:r w:rsidRPr="002D2DE5">
        <w:rPr>
          <w:color w:val="000000"/>
          <w:sz w:val="28"/>
          <w:szCs w:val="28"/>
        </w:rPr>
        <w:t>о</w:t>
      </w:r>
      <w:r w:rsidRPr="002D2DE5">
        <w:rPr>
          <w:color w:val="000000"/>
          <w:sz w:val="28"/>
          <w:szCs w:val="28"/>
        </w:rPr>
        <w:t>дяник А.П. – К</w:t>
      </w:r>
      <w:r w:rsidRPr="002D2DE5">
        <w:rPr>
          <w:color w:val="000000"/>
          <w:sz w:val="28"/>
          <w:szCs w:val="28"/>
          <w:lang w:val="uk-UA"/>
        </w:rPr>
        <w:t>.</w:t>
      </w:r>
      <w:r w:rsidRPr="002D2DE5">
        <w:rPr>
          <w:color w:val="000000"/>
          <w:sz w:val="28"/>
          <w:szCs w:val="28"/>
        </w:rPr>
        <w:t>: Зд</w:t>
      </w:r>
      <w:r w:rsidRPr="002D2DE5">
        <w:rPr>
          <w:color w:val="000000"/>
          <w:sz w:val="28"/>
          <w:szCs w:val="28"/>
        </w:rPr>
        <w:t>о</w:t>
      </w:r>
      <w:r w:rsidRPr="002D2DE5">
        <w:rPr>
          <w:color w:val="000000"/>
          <w:sz w:val="28"/>
          <w:szCs w:val="28"/>
        </w:rPr>
        <w:t>ров`я, 1977. – 478 с.</w:t>
      </w:r>
    </w:p>
    <w:p w:rsidR="00E13D5F" w:rsidRPr="002D2DE5" w:rsidRDefault="00E13D5F" w:rsidP="00507196">
      <w:pPr>
        <w:numPr>
          <w:ilvl w:val="0"/>
          <w:numId w:val="12"/>
        </w:numPr>
        <w:spacing w:after="0" w:line="360" w:lineRule="auto"/>
        <w:jc w:val="both"/>
        <w:rPr>
          <w:sz w:val="28"/>
          <w:szCs w:val="28"/>
        </w:rPr>
      </w:pPr>
      <w:r w:rsidRPr="002D2DE5">
        <w:rPr>
          <w:sz w:val="28"/>
          <w:szCs w:val="28"/>
        </w:rPr>
        <w:t xml:space="preserve">Сосин И.К. Генерализованные формы сочетанной экзогенной и эндогенной интоксикации при опийной инъекционной зависимости: новые подходы к терапии </w:t>
      </w:r>
      <w:r w:rsidRPr="002D2DE5">
        <w:rPr>
          <w:color w:val="000000"/>
          <w:sz w:val="28"/>
          <w:szCs w:val="28"/>
        </w:rPr>
        <w:t xml:space="preserve">/ И.К. Сосин, Ю.Ф. Чуев </w:t>
      </w:r>
      <w:r w:rsidRPr="002D2DE5">
        <w:rPr>
          <w:sz w:val="28"/>
          <w:szCs w:val="28"/>
        </w:rPr>
        <w:t xml:space="preserve">// </w:t>
      </w:r>
      <w:r w:rsidRPr="002D2DE5">
        <w:rPr>
          <w:sz w:val="28"/>
          <w:szCs w:val="28"/>
          <w:lang w:val="uk-UA"/>
        </w:rPr>
        <w:t>Український ві</w:t>
      </w:r>
      <w:r w:rsidRPr="002D2DE5">
        <w:rPr>
          <w:sz w:val="28"/>
          <w:szCs w:val="28"/>
          <w:lang w:val="uk-UA"/>
        </w:rPr>
        <w:t>с</w:t>
      </w:r>
      <w:r w:rsidRPr="002D2DE5">
        <w:rPr>
          <w:sz w:val="28"/>
          <w:szCs w:val="28"/>
          <w:lang w:val="uk-UA"/>
        </w:rPr>
        <w:t>ник психоне</w:t>
      </w:r>
      <w:r w:rsidRPr="002D2DE5">
        <w:rPr>
          <w:sz w:val="28"/>
          <w:szCs w:val="28"/>
          <w:lang w:val="uk-UA"/>
        </w:rPr>
        <w:t>в</w:t>
      </w:r>
      <w:r w:rsidRPr="002D2DE5">
        <w:rPr>
          <w:sz w:val="28"/>
          <w:szCs w:val="28"/>
          <w:lang w:val="uk-UA"/>
        </w:rPr>
        <w:t>рології</w:t>
      </w:r>
      <w:r w:rsidRPr="002D2DE5">
        <w:rPr>
          <w:sz w:val="28"/>
          <w:szCs w:val="28"/>
        </w:rPr>
        <w:t>. – 2002. – Т. 10, № 1 (30). – С. 197–200.</w:t>
      </w:r>
    </w:p>
    <w:p w:rsidR="00E13D5F" w:rsidRPr="002D2DE5" w:rsidRDefault="00E13D5F" w:rsidP="00507196">
      <w:pPr>
        <w:numPr>
          <w:ilvl w:val="0"/>
          <w:numId w:val="12"/>
        </w:numPr>
        <w:tabs>
          <w:tab w:val="left" w:pos="-142"/>
        </w:tabs>
        <w:spacing w:after="0" w:line="360" w:lineRule="auto"/>
        <w:jc w:val="both"/>
        <w:rPr>
          <w:color w:val="000000"/>
          <w:sz w:val="28"/>
          <w:szCs w:val="28"/>
        </w:rPr>
      </w:pPr>
      <w:r w:rsidRPr="002D2DE5">
        <w:rPr>
          <w:color w:val="000000"/>
          <w:sz w:val="28"/>
          <w:szCs w:val="28"/>
        </w:rPr>
        <w:t>Сосин И.К. Клиника острых токсико-аллергических реакций при инъекционных формах наркомании и основные подходы к их купир</w:t>
      </w:r>
      <w:r w:rsidRPr="002D2DE5">
        <w:rPr>
          <w:color w:val="000000"/>
          <w:sz w:val="28"/>
          <w:szCs w:val="28"/>
        </w:rPr>
        <w:t>о</w:t>
      </w:r>
      <w:r w:rsidRPr="002D2DE5">
        <w:rPr>
          <w:color w:val="000000"/>
          <w:sz w:val="28"/>
          <w:szCs w:val="28"/>
        </w:rPr>
        <w:t>ванию / И.К. С</w:t>
      </w:r>
      <w:r w:rsidRPr="002D2DE5">
        <w:rPr>
          <w:color w:val="000000"/>
          <w:sz w:val="28"/>
          <w:szCs w:val="28"/>
        </w:rPr>
        <w:t>о</w:t>
      </w:r>
      <w:r w:rsidRPr="002D2DE5">
        <w:rPr>
          <w:color w:val="000000"/>
          <w:sz w:val="28"/>
          <w:szCs w:val="28"/>
        </w:rPr>
        <w:t xml:space="preserve">син, Ю.Ф. Чуев // Архів психіатрії. – 2001. – № 3 (26). – С. 105–108. </w:t>
      </w:r>
    </w:p>
    <w:p w:rsidR="00E13D5F" w:rsidRPr="002D2DE5" w:rsidRDefault="00E13D5F" w:rsidP="00507196">
      <w:pPr>
        <w:numPr>
          <w:ilvl w:val="0"/>
          <w:numId w:val="12"/>
        </w:numPr>
        <w:tabs>
          <w:tab w:val="left" w:pos="-142"/>
        </w:tabs>
        <w:spacing w:after="0" w:line="360" w:lineRule="auto"/>
        <w:jc w:val="both"/>
        <w:rPr>
          <w:sz w:val="28"/>
          <w:szCs w:val="28"/>
        </w:rPr>
      </w:pPr>
      <w:r w:rsidRPr="002D2DE5">
        <w:rPr>
          <w:sz w:val="28"/>
          <w:szCs w:val="28"/>
        </w:rPr>
        <w:t>Сосин И.К. Алкогольная депрес</w:t>
      </w:r>
      <w:r w:rsidRPr="002D2DE5">
        <w:rPr>
          <w:sz w:val="28"/>
          <w:szCs w:val="28"/>
          <w:lang w:val="uk-UA"/>
        </w:rPr>
        <w:t>с</w:t>
      </w:r>
      <w:r w:rsidRPr="002D2DE5">
        <w:rPr>
          <w:sz w:val="28"/>
          <w:szCs w:val="28"/>
        </w:rPr>
        <w:t>ия / Сосин И.К., Чуев Ю.Ф., Гончар</w:t>
      </w:r>
      <w:r w:rsidRPr="002D2DE5">
        <w:rPr>
          <w:sz w:val="28"/>
          <w:szCs w:val="28"/>
        </w:rPr>
        <w:t>о</w:t>
      </w:r>
      <w:r w:rsidRPr="002D2DE5">
        <w:rPr>
          <w:sz w:val="28"/>
          <w:szCs w:val="28"/>
        </w:rPr>
        <w:t>ва Е.Ю. – Харьков: Коллегиум, 2008. – 751 с.</w:t>
      </w:r>
    </w:p>
    <w:p w:rsidR="00E13D5F" w:rsidRPr="002D2DE5" w:rsidRDefault="00E13D5F" w:rsidP="00507196">
      <w:pPr>
        <w:numPr>
          <w:ilvl w:val="0"/>
          <w:numId w:val="12"/>
        </w:numPr>
        <w:tabs>
          <w:tab w:val="left" w:pos="-142"/>
        </w:tabs>
        <w:spacing w:after="0" w:line="360" w:lineRule="auto"/>
        <w:jc w:val="both"/>
        <w:rPr>
          <w:color w:val="000000"/>
          <w:sz w:val="28"/>
          <w:szCs w:val="28"/>
        </w:rPr>
      </w:pPr>
      <w:r w:rsidRPr="002D2DE5">
        <w:rPr>
          <w:color w:val="000000"/>
          <w:sz w:val="28"/>
          <w:szCs w:val="28"/>
        </w:rPr>
        <w:t>Сосин И.К. Наркология / И.К. Сосин, Ю.Ф. Чуев. –  Харьков: Коллег</w:t>
      </w:r>
      <w:r w:rsidRPr="002D2DE5">
        <w:rPr>
          <w:color w:val="000000"/>
          <w:sz w:val="28"/>
          <w:szCs w:val="28"/>
        </w:rPr>
        <w:t>и</w:t>
      </w:r>
      <w:r w:rsidRPr="002D2DE5">
        <w:rPr>
          <w:color w:val="000000"/>
          <w:sz w:val="28"/>
          <w:szCs w:val="28"/>
        </w:rPr>
        <w:t>ум, 2005. – 800 с.</w:t>
      </w:r>
    </w:p>
    <w:p w:rsidR="00E13D5F" w:rsidRPr="003F355F" w:rsidRDefault="00E13D5F" w:rsidP="00507196">
      <w:pPr>
        <w:numPr>
          <w:ilvl w:val="0"/>
          <w:numId w:val="12"/>
        </w:numPr>
        <w:tabs>
          <w:tab w:val="left" w:pos="-142"/>
        </w:tabs>
        <w:spacing w:after="0" w:line="360" w:lineRule="auto"/>
        <w:jc w:val="both"/>
        <w:rPr>
          <w:sz w:val="28"/>
          <w:szCs w:val="28"/>
          <w:lang w:val="uk-UA"/>
        </w:rPr>
      </w:pPr>
      <w:r w:rsidRPr="003F355F">
        <w:rPr>
          <w:sz w:val="28"/>
          <w:szCs w:val="28"/>
          <w:lang w:val="uk-UA"/>
        </w:rPr>
        <w:t>Сосін І.К. Сучасні проблеми клініки, терапії та реабілітації станів залежності від психоактивних речовин / І.К. Сосін // Матеріали Украї</w:t>
      </w:r>
      <w:r w:rsidRPr="003F355F">
        <w:rPr>
          <w:sz w:val="28"/>
          <w:szCs w:val="28"/>
          <w:lang w:val="uk-UA"/>
        </w:rPr>
        <w:t>н</w:t>
      </w:r>
      <w:r w:rsidRPr="003F355F">
        <w:rPr>
          <w:sz w:val="28"/>
          <w:szCs w:val="28"/>
          <w:lang w:val="uk-UA"/>
        </w:rPr>
        <w:t>ської науково-практичної конференції з міжнародною участю. – Ха</w:t>
      </w:r>
      <w:r w:rsidRPr="003F355F">
        <w:rPr>
          <w:sz w:val="28"/>
          <w:szCs w:val="28"/>
          <w:lang w:val="uk-UA"/>
        </w:rPr>
        <w:t>р</w:t>
      </w:r>
      <w:r w:rsidRPr="003F355F">
        <w:rPr>
          <w:sz w:val="28"/>
          <w:szCs w:val="28"/>
          <w:lang w:val="uk-UA"/>
        </w:rPr>
        <w:t xml:space="preserve">ків, 2008. – 351 с. </w:t>
      </w:r>
    </w:p>
    <w:p w:rsidR="00E13D5F" w:rsidRPr="002D2DE5" w:rsidRDefault="00E13D5F" w:rsidP="00507196">
      <w:pPr>
        <w:numPr>
          <w:ilvl w:val="0"/>
          <w:numId w:val="12"/>
        </w:numPr>
        <w:tabs>
          <w:tab w:val="left" w:pos="-142"/>
        </w:tabs>
        <w:spacing w:after="0" w:line="360" w:lineRule="auto"/>
        <w:jc w:val="both"/>
        <w:rPr>
          <w:color w:val="000000"/>
          <w:sz w:val="28"/>
          <w:szCs w:val="28"/>
        </w:rPr>
      </w:pPr>
      <w:r w:rsidRPr="002D2DE5">
        <w:rPr>
          <w:color w:val="000000"/>
          <w:sz w:val="28"/>
          <w:szCs w:val="28"/>
        </w:rPr>
        <w:t xml:space="preserve">Спаркс М. Начальные навыки Эриксоновского гипноза / Спаркс М.; пер. с англ. И. Ребейко. </w:t>
      </w:r>
      <w:r w:rsidRPr="002D2DE5">
        <w:rPr>
          <w:sz w:val="28"/>
          <w:szCs w:val="28"/>
        </w:rPr>
        <w:t>–</w:t>
      </w:r>
      <w:r w:rsidRPr="002D2DE5">
        <w:rPr>
          <w:color w:val="000000"/>
          <w:sz w:val="28"/>
          <w:szCs w:val="28"/>
        </w:rPr>
        <w:t xml:space="preserve"> Но</w:t>
      </w:r>
      <w:r>
        <w:rPr>
          <w:color w:val="000000"/>
          <w:sz w:val="28"/>
          <w:szCs w:val="28"/>
        </w:rPr>
        <w:t>восибирск: Имидж-контакт, 1991.–</w:t>
      </w:r>
      <w:r w:rsidRPr="002D2DE5">
        <w:rPr>
          <w:color w:val="000000"/>
          <w:sz w:val="28"/>
          <w:szCs w:val="28"/>
        </w:rPr>
        <w:t>80 с.</w:t>
      </w:r>
    </w:p>
    <w:p w:rsidR="00E13D5F" w:rsidRPr="002D2DE5" w:rsidRDefault="00E13D5F" w:rsidP="00507196">
      <w:pPr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color w:val="000000"/>
          <w:sz w:val="28"/>
          <w:szCs w:val="28"/>
        </w:rPr>
      </w:pPr>
      <w:r w:rsidRPr="002D2DE5">
        <w:rPr>
          <w:color w:val="000000"/>
          <w:sz w:val="28"/>
          <w:szCs w:val="28"/>
        </w:rPr>
        <w:lastRenderedPageBreak/>
        <w:t>СПИД. Епидемиология. Клиника. Уход за больными. Пути пер</w:t>
      </w:r>
      <w:r w:rsidRPr="002D2DE5">
        <w:rPr>
          <w:color w:val="000000"/>
          <w:sz w:val="28"/>
          <w:szCs w:val="28"/>
        </w:rPr>
        <w:t>е</w:t>
      </w:r>
      <w:r w:rsidRPr="002D2DE5">
        <w:rPr>
          <w:color w:val="000000"/>
          <w:sz w:val="28"/>
          <w:szCs w:val="28"/>
        </w:rPr>
        <w:t>дачи. Профилактика и программы борьбы: серия технических до</w:t>
      </w:r>
      <w:r w:rsidRPr="002D2DE5">
        <w:rPr>
          <w:color w:val="000000"/>
          <w:sz w:val="28"/>
          <w:szCs w:val="28"/>
        </w:rPr>
        <w:t>к</w:t>
      </w:r>
      <w:r w:rsidRPr="002D2DE5">
        <w:rPr>
          <w:color w:val="000000"/>
          <w:sz w:val="28"/>
          <w:szCs w:val="28"/>
        </w:rPr>
        <w:t>ладов ВОЗ</w:t>
      </w:r>
      <w:r w:rsidRPr="002D2DE5">
        <w:rPr>
          <w:color w:val="000000"/>
          <w:sz w:val="28"/>
          <w:szCs w:val="28"/>
          <w:lang w:val="uk-UA"/>
        </w:rPr>
        <w:t>. –</w:t>
      </w:r>
      <w:r w:rsidRPr="002D2DE5">
        <w:rPr>
          <w:color w:val="000000"/>
          <w:sz w:val="28"/>
          <w:szCs w:val="28"/>
        </w:rPr>
        <w:t xml:space="preserve"> Женева: ВОЗ, 1990.</w:t>
      </w:r>
      <w:r w:rsidRPr="002D2DE5">
        <w:rPr>
          <w:color w:val="000000"/>
          <w:sz w:val="28"/>
          <w:szCs w:val="28"/>
          <w:lang w:val="uk-UA"/>
        </w:rPr>
        <w:t xml:space="preserve"> –</w:t>
      </w:r>
      <w:r w:rsidRPr="002D2DE5">
        <w:rPr>
          <w:color w:val="000000"/>
          <w:sz w:val="28"/>
          <w:szCs w:val="28"/>
        </w:rPr>
        <w:t xml:space="preserve"> №</w:t>
      </w:r>
      <w:r w:rsidRPr="002D2DE5">
        <w:rPr>
          <w:color w:val="000000"/>
          <w:sz w:val="28"/>
          <w:szCs w:val="28"/>
          <w:lang w:val="uk-UA"/>
        </w:rPr>
        <w:t xml:space="preserve"> </w:t>
      </w:r>
      <w:r w:rsidRPr="002D2DE5">
        <w:rPr>
          <w:color w:val="000000"/>
          <w:sz w:val="28"/>
          <w:szCs w:val="28"/>
        </w:rPr>
        <w:t>1</w:t>
      </w:r>
      <w:r w:rsidRPr="002D2DE5">
        <w:rPr>
          <w:color w:val="000000"/>
          <w:sz w:val="28"/>
          <w:szCs w:val="28"/>
          <w:lang w:val="uk-UA"/>
        </w:rPr>
        <w:t>–</w:t>
      </w:r>
      <w:r w:rsidRPr="002D2DE5">
        <w:rPr>
          <w:color w:val="000000"/>
          <w:sz w:val="28"/>
          <w:szCs w:val="28"/>
        </w:rPr>
        <w:t>3.</w:t>
      </w:r>
      <w:r w:rsidRPr="002D2DE5">
        <w:rPr>
          <w:color w:val="000000"/>
          <w:sz w:val="28"/>
          <w:szCs w:val="28"/>
          <w:lang w:val="uk-UA"/>
        </w:rPr>
        <w:t xml:space="preserve"> –</w:t>
      </w:r>
      <w:r w:rsidRPr="002D2DE5">
        <w:rPr>
          <w:color w:val="000000"/>
          <w:sz w:val="28"/>
          <w:szCs w:val="28"/>
        </w:rPr>
        <w:t xml:space="preserve"> 315 с. </w:t>
      </w:r>
    </w:p>
    <w:p w:rsidR="00E13D5F" w:rsidRPr="002D2DE5" w:rsidRDefault="00E13D5F" w:rsidP="00507196">
      <w:pPr>
        <w:numPr>
          <w:ilvl w:val="0"/>
          <w:numId w:val="12"/>
        </w:numPr>
        <w:shd w:val="clear" w:color="auto" w:fill="FFFFFF"/>
        <w:spacing w:after="0" w:line="360" w:lineRule="auto"/>
        <w:ind w:right="5"/>
        <w:jc w:val="both"/>
        <w:rPr>
          <w:sz w:val="28"/>
          <w:szCs w:val="28"/>
        </w:rPr>
      </w:pPr>
      <w:r w:rsidRPr="002D2DE5">
        <w:rPr>
          <w:sz w:val="28"/>
          <w:szCs w:val="28"/>
        </w:rPr>
        <w:t>СПИД: Учебно-метод</w:t>
      </w:r>
      <w:r w:rsidRPr="002D2DE5">
        <w:rPr>
          <w:sz w:val="28"/>
          <w:szCs w:val="28"/>
          <w:lang w:val="uk-UA"/>
        </w:rPr>
        <w:t>ическое</w:t>
      </w:r>
      <w:r w:rsidRPr="002D2DE5">
        <w:rPr>
          <w:sz w:val="28"/>
          <w:szCs w:val="28"/>
        </w:rPr>
        <w:t xml:space="preserve"> пособие для врачей и интернов / [В.Г. Федоров, Л.А. Погребняк, Н.И. Юцишин и др.] – Днепропе</w:t>
      </w:r>
      <w:r w:rsidRPr="002D2DE5">
        <w:rPr>
          <w:sz w:val="28"/>
          <w:szCs w:val="28"/>
        </w:rPr>
        <w:t>т</w:t>
      </w:r>
      <w:r w:rsidRPr="002D2DE5">
        <w:rPr>
          <w:sz w:val="28"/>
          <w:szCs w:val="28"/>
        </w:rPr>
        <w:t>ровск</w:t>
      </w:r>
      <w:r w:rsidRPr="002D2DE5">
        <w:rPr>
          <w:sz w:val="28"/>
          <w:szCs w:val="28"/>
          <w:lang w:val="uk-UA"/>
        </w:rPr>
        <w:t>, И</w:t>
      </w:r>
      <w:r w:rsidRPr="002D2DE5">
        <w:rPr>
          <w:sz w:val="28"/>
          <w:szCs w:val="28"/>
        </w:rPr>
        <w:t>з</w:t>
      </w:r>
      <w:r w:rsidRPr="002D2DE5">
        <w:rPr>
          <w:sz w:val="28"/>
          <w:szCs w:val="28"/>
          <w:lang w:val="uk-UA"/>
        </w:rPr>
        <w:t>д</w:t>
      </w:r>
      <w:r w:rsidRPr="002D2DE5">
        <w:rPr>
          <w:sz w:val="28"/>
          <w:szCs w:val="28"/>
        </w:rPr>
        <w:t>-во ДМИ, 1995. – 63 с.</w:t>
      </w:r>
    </w:p>
    <w:p w:rsidR="00E13D5F" w:rsidRPr="002D2DE5" w:rsidRDefault="00E13D5F" w:rsidP="00507196">
      <w:pPr>
        <w:numPr>
          <w:ilvl w:val="0"/>
          <w:numId w:val="12"/>
        </w:numPr>
        <w:spacing w:after="0" w:line="360" w:lineRule="auto"/>
        <w:jc w:val="both"/>
        <w:rPr>
          <w:sz w:val="28"/>
          <w:szCs w:val="28"/>
        </w:rPr>
      </w:pPr>
      <w:r w:rsidRPr="002D2DE5">
        <w:rPr>
          <w:sz w:val="28"/>
          <w:szCs w:val="28"/>
        </w:rPr>
        <w:t>Сравнительное клинико-биохимическое изучение особенностей течения героиновой наркомании и показателей метаболизма катехол</w:t>
      </w:r>
      <w:r w:rsidRPr="002D2DE5">
        <w:rPr>
          <w:sz w:val="28"/>
          <w:szCs w:val="28"/>
        </w:rPr>
        <w:t>а</w:t>
      </w:r>
      <w:r w:rsidRPr="002D2DE5">
        <w:rPr>
          <w:sz w:val="28"/>
          <w:szCs w:val="28"/>
        </w:rPr>
        <w:t>минов плазмы крови у больных с наследственной отягощенностью а</w:t>
      </w:r>
      <w:r w:rsidRPr="002D2DE5">
        <w:rPr>
          <w:sz w:val="28"/>
          <w:szCs w:val="28"/>
        </w:rPr>
        <w:t>л</w:t>
      </w:r>
      <w:r w:rsidRPr="002D2DE5">
        <w:rPr>
          <w:sz w:val="28"/>
          <w:szCs w:val="28"/>
        </w:rPr>
        <w:t>ког</w:t>
      </w:r>
      <w:r w:rsidRPr="002D2DE5">
        <w:rPr>
          <w:sz w:val="28"/>
          <w:szCs w:val="28"/>
        </w:rPr>
        <w:t>о</w:t>
      </w:r>
      <w:r w:rsidRPr="002D2DE5">
        <w:rPr>
          <w:sz w:val="28"/>
          <w:szCs w:val="28"/>
        </w:rPr>
        <w:t xml:space="preserve">лизмом и без нее / И.П. Анохина, А.Г. Веретинская, Н.Л. Вершина </w:t>
      </w:r>
      <w:r w:rsidRPr="002D2DE5">
        <w:rPr>
          <w:color w:val="000000"/>
          <w:sz w:val="28"/>
          <w:szCs w:val="28"/>
        </w:rPr>
        <w:t xml:space="preserve">[и др.] </w:t>
      </w:r>
      <w:r w:rsidRPr="002D2DE5">
        <w:rPr>
          <w:sz w:val="28"/>
          <w:szCs w:val="28"/>
        </w:rPr>
        <w:t>// Вопросы наркол</w:t>
      </w:r>
      <w:r w:rsidRPr="002D2DE5">
        <w:rPr>
          <w:sz w:val="28"/>
          <w:szCs w:val="28"/>
        </w:rPr>
        <w:t>о</w:t>
      </w:r>
      <w:r w:rsidRPr="002D2DE5">
        <w:rPr>
          <w:sz w:val="28"/>
          <w:szCs w:val="28"/>
        </w:rPr>
        <w:t xml:space="preserve">гии. </w:t>
      </w:r>
      <w:r w:rsidRPr="002D2DE5">
        <w:rPr>
          <w:color w:val="000000"/>
          <w:sz w:val="28"/>
          <w:szCs w:val="28"/>
        </w:rPr>
        <w:t>–</w:t>
      </w:r>
      <w:r w:rsidRPr="002D2DE5">
        <w:rPr>
          <w:sz w:val="28"/>
          <w:szCs w:val="28"/>
        </w:rPr>
        <w:t xml:space="preserve"> 2002. </w:t>
      </w:r>
      <w:r w:rsidRPr="002D2DE5">
        <w:rPr>
          <w:color w:val="000000"/>
          <w:sz w:val="28"/>
          <w:szCs w:val="28"/>
        </w:rPr>
        <w:t>–</w:t>
      </w:r>
      <w:r w:rsidRPr="002D2DE5">
        <w:rPr>
          <w:sz w:val="28"/>
          <w:szCs w:val="28"/>
        </w:rPr>
        <w:t xml:space="preserve"> №  5. </w:t>
      </w:r>
      <w:r w:rsidRPr="002D2DE5">
        <w:rPr>
          <w:color w:val="000000"/>
          <w:sz w:val="28"/>
          <w:szCs w:val="28"/>
        </w:rPr>
        <w:t>–</w:t>
      </w:r>
      <w:r w:rsidRPr="002D2DE5">
        <w:rPr>
          <w:sz w:val="28"/>
          <w:szCs w:val="28"/>
        </w:rPr>
        <w:t xml:space="preserve"> С. 43</w:t>
      </w:r>
      <w:r w:rsidRPr="002D2DE5">
        <w:rPr>
          <w:color w:val="000000"/>
          <w:sz w:val="28"/>
          <w:szCs w:val="28"/>
        </w:rPr>
        <w:t>–</w:t>
      </w:r>
      <w:r w:rsidRPr="002D2DE5">
        <w:rPr>
          <w:sz w:val="28"/>
          <w:szCs w:val="28"/>
        </w:rPr>
        <w:t>53.</w:t>
      </w:r>
    </w:p>
    <w:p w:rsidR="00E13D5F" w:rsidRPr="002D2DE5" w:rsidRDefault="00E13D5F" w:rsidP="00507196">
      <w:pPr>
        <w:numPr>
          <w:ilvl w:val="0"/>
          <w:numId w:val="12"/>
        </w:numPr>
        <w:spacing w:after="0" w:line="360" w:lineRule="auto"/>
        <w:jc w:val="both"/>
        <w:rPr>
          <w:sz w:val="28"/>
          <w:szCs w:val="28"/>
        </w:rPr>
      </w:pPr>
      <w:r w:rsidRPr="002D2DE5">
        <w:rPr>
          <w:sz w:val="28"/>
          <w:szCs w:val="28"/>
        </w:rPr>
        <w:t>Табачников С.И. Основные патогенетические механизмы и мет</w:t>
      </w:r>
      <w:r w:rsidRPr="002D2DE5">
        <w:rPr>
          <w:sz w:val="28"/>
          <w:szCs w:val="28"/>
        </w:rPr>
        <w:t>о</w:t>
      </w:r>
      <w:r w:rsidRPr="002D2DE5">
        <w:rPr>
          <w:sz w:val="28"/>
          <w:szCs w:val="28"/>
        </w:rPr>
        <w:t>ды т</w:t>
      </w:r>
      <w:r w:rsidRPr="002D2DE5">
        <w:rPr>
          <w:sz w:val="28"/>
          <w:szCs w:val="28"/>
        </w:rPr>
        <w:t>е</w:t>
      </w:r>
      <w:r w:rsidRPr="002D2DE5">
        <w:rPr>
          <w:sz w:val="28"/>
          <w:szCs w:val="28"/>
        </w:rPr>
        <w:t>рапии опийной наркомании / С.И. Табачников, В.Н.</w:t>
      </w:r>
      <w:r w:rsidRPr="002D2DE5">
        <w:rPr>
          <w:sz w:val="28"/>
          <w:szCs w:val="28"/>
          <w:lang w:val="uk-UA"/>
        </w:rPr>
        <w:t xml:space="preserve"> </w:t>
      </w:r>
      <w:r w:rsidRPr="002D2DE5">
        <w:rPr>
          <w:sz w:val="28"/>
          <w:szCs w:val="28"/>
        </w:rPr>
        <w:t>Синицкий // Архів психіа</w:t>
      </w:r>
      <w:r w:rsidRPr="002D2DE5">
        <w:rPr>
          <w:sz w:val="28"/>
          <w:szCs w:val="28"/>
        </w:rPr>
        <w:t>т</w:t>
      </w:r>
      <w:r w:rsidRPr="002D2DE5">
        <w:rPr>
          <w:sz w:val="28"/>
          <w:szCs w:val="28"/>
        </w:rPr>
        <w:t>рії. – 2000. – № 3–4 (22–23). – С. 27–31.</w:t>
      </w:r>
    </w:p>
    <w:p w:rsidR="00E13D5F" w:rsidRPr="002D2DE5" w:rsidRDefault="00E13D5F" w:rsidP="00507196">
      <w:pPr>
        <w:numPr>
          <w:ilvl w:val="0"/>
          <w:numId w:val="12"/>
        </w:numPr>
        <w:tabs>
          <w:tab w:val="left" w:pos="-142"/>
        </w:tabs>
        <w:spacing w:after="0" w:line="360" w:lineRule="auto"/>
        <w:jc w:val="both"/>
        <w:rPr>
          <w:color w:val="000000"/>
          <w:sz w:val="28"/>
          <w:szCs w:val="28"/>
        </w:rPr>
      </w:pPr>
      <w:r w:rsidRPr="002D2DE5">
        <w:rPr>
          <w:color w:val="000000"/>
          <w:sz w:val="28"/>
          <w:szCs w:val="28"/>
        </w:rPr>
        <w:t>Урсано Р. Психодинамическая психотерапия / Урсано Р., Зонне</w:t>
      </w:r>
      <w:r w:rsidRPr="002D2DE5">
        <w:rPr>
          <w:color w:val="000000"/>
          <w:sz w:val="28"/>
          <w:szCs w:val="28"/>
        </w:rPr>
        <w:t>н</w:t>
      </w:r>
      <w:r w:rsidRPr="002D2DE5">
        <w:rPr>
          <w:color w:val="000000"/>
          <w:sz w:val="28"/>
          <w:szCs w:val="28"/>
        </w:rPr>
        <w:t>берг С., Л</w:t>
      </w:r>
      <w:r w:rsidRPr="002D2DE5">
        <w:rPr>
          <w:color w:val="000000"/>
          <w:sz w:val="28"/>
          <w:szCs w:val="28"/>
        </w:rPr>
        <w:t>а</w:t>
      </w:r>
      <w:r w:rsidRPr="002D2DE5">
        <w:rPr>
          <w:color w:val="000000"/>
          <w:sz w:val="28"/>
          <w:szCs w:val="28"/>
        </w:rPr>
        <w:t>зар С. – М.: Нонпарель, 1992. – 160 с.</w:t>
      </w:r>
    </w:p>
    <w:p w:rsidR="00E13D5F" w:rsidRPr="002D2DE5" w:rsidRDefault="00E13D5F" w:rsidP="00507196">
      <w:pPr>
        <w:numPr>
          <w:ilvl w:val="0"/>
          <w:numId w:val="12"/>
        </w:numPr>
        <w:tabs>
          <w:tab w:val="left" w:pos="-142"/>
        </w:tabs>
        <w:spacing w:after="0" w:line="360" w:lineRule="auto"/>
        <w:jc w:val="both"/>
        <w:rPr>
          <w:color w:val="000000"/>
          <w:sz w:val="28"/>
          <w:szCs w:val="28"/>
        </w:rPr>
      </w:pPr>
      <w:r w:rsidRPr="002D2DE5">
        <w:rPr>
          <w:color w:val="000000"/>
          <w:sz w:val="28"/>
          <w:szCs w:val="28"/>
        </w:rPr>
        <w:t>Фанч Ф. Пути преобразования. Общие модули процесси</w:t>
      </w:r>
      <w:r w:rsidRPr="002D2DE5">
        <w:rPr>
          <w:color w:val="000000"/>
          <w:sz w:val="28"/>
          <w:szCs w:val="28"/>
        </w:rPr>
        <w:t>н</w:t>
      </w:r>
      <w:r w:rsidRPr="002D2DE5">
        <w:rPr>
          <w:color w:val="000000"/>
          <w:sz w:val="28"/>
          <w:szCs w:val="28"/>
        </w:rPr>
        <w:t>га / Фанч Ф. – К.: Ника-центр, 1997. – 362 с.</w:t>
      </w:r>
    </w:p>
    <w:p w:rsidR="00E13D5F" w:rsidRPr="002D2DE5" w:rsidRDefault="00E13D5F" w:rsidP="00507196">
      <w:pPr>
        <w:numPr>
          <w:ilvl w:val="0"/>
          <w:numId w:val="12"/>
        </w:numPr>
        <w:tabs>
          <w:tab w:val="left" w:pos="-142"/>
        </w:tabs>
        <w:spacing w:after="0" w:line="336" w:lineRule="auto"/>
        <w:jc w:val="both"/>
        <w:rPr>
          <w:color w:val="000000"/>
          <w:sz w:val="28"/>
          <w:szCs w:val="28"/>
        </w:rPr>
      </w:pPr>
      <w:r w:rsidRPr="002D2DE5">
        <w:rPr>
          <w:color w:val="000000"/>
          <w:sz w:val="28"/>
          <w:szCs w:val="28"/>
        </w:rPr>
        <w:t>Фельденкрайз М. Осознавание через движение / Фельде</w:t>
      </w:r>
      <w:r w:rsidRPr="002D2DE5">
        <w:rPr>
          <w:color w:val="000000"/>
          <w:sz w:val="28"/>
          <w:szCs w:val="28"/>
        </w:rPr>
        <w:t>н</w:t>
      </w:r>
      <w:r w:rsidRPr="002D2DE5">
        <w:rPr>
          <w:color w:val="000000"/>
          <w:sz w:val="28"/>
          <w:szCs w:val="28"/>
        </w:rPr>
        <w:t xml:space="preserve">крайз М. – М., 1994. – 342 с. </w:t>
      </w:r>
    </w:p>
    <w:p w:rsidR="00E13D5F" w:rsidRPr="002D2DE5" w:rsidRDefault="00E13D5F" w:rsidP="00507196">
      <w:pPr>
        <w:numPr>
          <w:ilvl w:val="0"/>
          <w:numId w:val="12"/>
        </w:numPr>
        <w:spacing w:after="0" w:line="336" w:lineRule="auto"/>
        <w:jc w:val="both"/>
        <w:rPr>
          <w:spacing w:val="-2"/>
          <w:sz w:val="28"/>
          <w:szCs w:val="28"/>
        </w:rPr>
      </w:pPr>
      <w:r w:rsidRPr="002D2DE5">
        <w:rPr>
          <w:spacing w:val="-2"/>
          <w:sz w:val="28"/>
          <w:szCs w:val="28"/>
        </w:rPr>
        <w:t>Хаитов Р.М. Иммунопатогенетические аспекты ВИЧ-инфекции и СПИД / Р.М. Хаитов, Г.Н. Чувиров // Иммунол</w:t>
      </w:r>
      <w:r w:rsidRPr="002D2DE5">
        <w:rPr>
          <w:spacing w:val="-2"/>
          <w:sz w:val="28"/>
          <w:szCs w:val="28"/>
        </w:rPr>
        <w:t>о</w:t>
      </w:r>
      <w:r w:rsidRPr="002D2DE5">
        <w:rPr>
          <w:spacing w:val="-2"/>
          <w:sz w:val="28"/>
          <w:szCs w:val="28"/>
        </w:rPr>
        <w:t xml:space="preserve">гия. </w:t>
      </w:r>
      <w:r w:rsidRPr="002D2DE5">
        <w:rPr>
          <w:color w:val="000000"/>
          <w:spacing w:val="-2"/>
          <w:sz w:val="28"/>
          <w:szCs w:val="28"/>
        </w:rPr>
        <w:t>–</w:t>
      </w:r>
      <w:r w:rsidRPr="002D2DE5">
        <w:rPr>
          <w:spacing w:val="-2"/>
          <w:sz w:val="28"/>
          <w:szCs w:val="28"/>
        </w:rPr>
        <w:t xml:space="preserve"> 1994. </w:t>
      </w:r>
      <w:r w:rsidRPr="002D2DE5">
        <w:rPr>
          <w:color w:val="000000"/>
          <w:spacing w:val="-2"/>
          <w:sz w:val="28"/>
          <w:szCs w:val="28"/>
        </w:rPr>
        <w:t>–</w:t>
      </w:r>
      <w:r w:rsidRPr="002D2DE5">
        <w:rPr>
          <w:spacing w:val="-2"/>
          <w:sz w:val="28"/>
          <w:szCs w:val="28"/>
        </w:rPr>
        <w:t xml:space="preserve"> № 5. </w:t>
      </w:r>
      <w:r w:rsidRPr="002D2DE5">
        <w:rPr>
          <w:color w:val="000000"/>
          <w:spacing w:val="-2"/>
          <w:sz w:val="28"/>
          <w:szCs w:val="28"/>
        </w:rPr>
        <w:t>–</w:t>
      </w:r>
      <w:r w:rsidRPr="002D2DE5">
        <w:rPr>
          <w:spacing w:val="-2"/>
          <w:sz w:val="28"/>
          <w:szCs w:val="28"/>
        </w:rPr>
        <w:t xml:space="preserve"> С. 6</w:t>
      </w:r>
      <w:r w:rsidRPr="002D2DE5">
        <w:rPr>
          <w:color w:val="000000"/>
          <w:spacing w:val="-2"/>
          <w:sz w:val="28"/>
          <w:szCs w:val="28"/>
        </w:rPr>
        <w:t>–12.</w:t>
      </w:r>
    </w:p>
    <w:p w:rsidR="00E13D5F" w:rsidRPr="002D2DE5" w:rsidRDefault="00E13D5F" w:rsidP="00507196">
      <w:pPr>
        <w:numPr>
          <w:ilvl w:val="0"/>
          <w:numId w:val="12"/>
        </w:numPr>
        <w:spacing w:after="0" w:line="336" w:lineRule="auto"/>
        <w:jc w:val="both"/>
        <w:rPr>
          <w:spacing w:val="-2"/>
          <w:sz w:val="28"/>
          <w:szCs w:val="28"/>
          <w:lang w:val="uk-UA"/>
        </w:rPr>
      </w:pPr>
      <w:r w:rsidRPr="002D2DE5">
        <w:rPr>
          <w:spacing w:val="-2"/>
          <w:sz w:val="28"/>
          <w:szCs w:val="28"/>
          <w:lang w:val="uk-UA"/>
        </w:rPr>
        <w:t>Хан</w:t>
      </w:r>
      <w:r w:rsidRPr="002D2DE5">
        <w:rPr>
          <w:spacing w:val="-2"/>
          <w:sz w:val="28"/>
          <w:szCs w:val="28"/>
        </w:rPr>
        <w:t>ин Ю.Л. Краткое руководство к применению шкалы реакти</w:t>
      </w:r>
      <w:r w:rsidRPr="002D2DE5">
        <w:rPr>
          <w:spacing w:val="-2"/>
          <w:sz w:val="28"/>
          <w:szCs w:val="28"/>
        </w:rPr>
        <w:t>в</w:t>
      </w:r>
      <w:r w:rsidRPr="002D2DE5">
        <w:rPr>
          <w:spacing w:val="-2"/>
          <w:sz w:val="28"/>
          <w:szCs w:val="28"/>
        </w:rPr>
        <w:t>ной и личн</w:t>
      </w:r>
      <w:r w:rsidRPr="002D2DE5">
        <w:rPr>
          <w:spacing w:val="-2"/>
          <w:sz w:val="28"/>
          <w:szCs w:val="28"/>
        </w:rPr>
        <w:t>о</w:t>
      </w:r>
      <w:r w:rsidRPr="002D2DE5">
        <w:rPr>
          <w:spacing w:val="-2"/>
          <w:sz w:val="28"/>
          <w:szCs w:val="28"/>
        </w:rPr>
        <w:t xml:space="preserve">стной тревожности Спилбергера Ч.Д. / </w:t>
      </w:r>
      <w:r w:rsidRPr="002D2DE5">
        <w:rPr>
          <w:spacing w:val="-2"/>
          <w:sz w:val="28"/>
          <w:szCs w:val="28"/>
          <w:lang w:val="uk-UA"/>
        </w:rPr>
        <w:t>Хан</w:t>
      </w:r>
      <w:r w:rsidRPr="002D2DE5">
        <w:rPr>
          <w:spacing w:val="-2"/>
          <w:sz w:val="28"/>
          <w:szCs w:val="28"/>
        </w:rPr>
        <w:t>ин Ю.Л. – Л., 1976. – 36 с.</w:t>
      </w:r>
    </w:p>
    <w:p w:rsidR="00E13D5F" w:rsidRPr="002D2DE5" w:rsidRDefault="00E13D5F" w:rsidP="00507196">
      <w:pPr>
        <w:numPr>
          <w:ilvl w:val="0"/>
          <w:numId w:val="12"/>
        </w:numPr>
        <w:tabs>
          <w:tab w:val="left" w:pos="-142"/>
        </w:tabs>
        <w:spacing w:after="0" w:line="336" w:lineRule="auto"/>
        <w:jc w:val="both"/>
        <w:rPr>
          <w:color w:val="000000"/>
          <w:sz w:val="28"/>
          <w:szCs w:val="28"/>
        </w:rPr>
      </w:pPr>
      <w:r w:rsidRPr="002D2DE5">
        <w:rPr>
          <w:color w:val="000000"/>
          <w:sz w:val="28"/>
          <w:szCs w:val="28"/>
        </w:rPr>
        <w:t>Харин С.С. Искусство психотренинга. Заверши свой гештальт / Харин С.С. – Минск: Изд. В.П.Ильин, 1998. – 352 с.</w:t>
      </w:r>
    </w:p>
    <w:p w:rsidR="00E13D5F" w:rsidRPr="002D2DE5" w:rsidRDefault="00E13D5F" w:rsidP="00507196">
      <w:pPr>
        <w:numPr>
          <w:ilvl w:val="0"/>
          <w:numId w:val="12"/>
        </w:numPr>
        <w:spacing w:after="0" w:line="336" w:lineRule="auto"/>
        <w:jc w:val="both"/>
        <w:rPr>
          <w:sz w:val="28"/>
          <w:szCs w:val="28"/>
        </w:rPr>
      </w:pPr>
      <w:r w:rsidRPr="002D2DE5">
        <w:rPr>
          <w:sz w:val="28"/>
          <w:szCs w:val="28"/>
        </w:rPr>
        <w:lastRenderedPageBreak/>
        <w:t>Шабанов П.Д. Наркология: Практическое руководство для вр</w:t>
      </w:r>
      <w:r w:rsidRPr="002D2DE5">
        <w:rPr>
          <w:sz w:val="28"/>
          <w:szCs w:val="28"/>
        </w:rPr>
        <w:t>а</w:t>
      </w:r>
      <w:r w:rsidRPr="002D2DE5">
        <w:rPr>
          <w:sz w:val="28"/>
          <w:szCs w:val="28"/>
        </w:rPr>
        <w:t>чей / Шабанов П.Д. – М.: ГЭОТАР-МЕД, 2003. – 560 с.</w:t>
      </w:r>
    </w:p>
    <w:p w:rsidR="00E13D5F" w:rsidRPr="002D2DE5" w:rsidRDefault="00E13D5F" w:rsidP="00507196">
      <w:pPr>
        <w:numPr>
          <w:ilvl w:val="0"/>
          <w:numId w:val="12"/>
        </w:numPr>
        <w:tabs>
          <w:tab w:val="left" w:pos="-142"/>
        </w:tabs>
        <w:spacing w:after="0" w:line="336" w:lineRule="auto"/>
        <w:jc w:val="both"/>
        <w:rPr>
          <w:sz w:val="28"/>
          <w:szCs w:val="28"/>
        </w:rPr>
      </w:pPr>
      <w:r w:rsidRPr="002D2DE5">
        <w:rPr>
          <w:sz w:val="28"/>
          <w:szCs w:val="28"/>
        </w:rPr>
        <w:t>Шабанов П.Д. Наркоманизм: патопсихология, клиника, реабил</w:t>
      </w:r>
      <w:r w:rsidRPr="002D2DE5">
        <w:rPr>
          <w:sz w:val="28"/>
          <w:szCs w:val="28"/>
        </w:rPr>
        <w:t>и</w:t>
      </w:r>
      <w:r w:rsidRPr="002D2DE5">
        <w:rPr>
          <w:sz w:val="28"/>
          <w:szCs w:val="28"/>
        </w:rPr>
        <w:t>тация / П.Д. Шабанов, О.Ю. Шт</w:t>
      </w:r>
      <w:r w:rsidRPr="002D2DE5">
        <w:rPr>
          <w:sz w:val="28"/>
          <w:szCs w:val="28"/>
        </w:rPr>
        <w:t>а</w:t>
      </w:r>
      <w:r w:rsidRPr="002D2DE5">
        <w:rPr>
          <w:sz w:val="28"/>
          <w:szCs w:val="28"/>
        </w:rPr>
        <w:t>кельберг. – СПб: Лань, 2000. – 367 с.</w:t>
      </w:r>
    </w:p>
    <w:p w:rsidR="00E13D5F" w:rsidRPr="002D2DE5" w:rsidRDefault="00E13D5F" w:rsidP="00507196">
      <w:pPr>
        <w:pStyle w:val="ac"/>
        <w:numPr>
          <w:ilvl w:val="0"/>
          <w:numId w:val="12"/>
        </w:numPr>
        <w:spacing w:line="33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D2DE5">
        <w:rPr>
          <w:rFonts w:ascii="Times New Roman" w:hAnsi="Times New Roman"/>
          <w:sz w:val="28"/>
          <w:szCs w:val="28"/>
        </w:rPr>
        <w:t xml:space="preserve">Шайдукова Л.К. Асоциальный тип поведенческих расстройств у женщин злоупотребляющих опиоидами </w:t>
      </w:r>
      <w:r w:rsidRPr="002D2DE5">
        <w:rPr>
          <w:rFonts w:ascii="Times New Roman" w:hAnsi="Times New Roman"/>
          <w:sz w:val="28"/>
          <w:szCs w:val="28"/>
          <w:lang w:val="uk-UA"/>
        </w:rPr>
        <w:t xml:space="preserve">/ </w:t>
      </w:r>
      <w:r w:rsidRPr="002D2DE5">
        <w:rPr>
          <w:rFonts w:ascii="Times New Roman" w:hAnsi="Times New Roman"/>
          <w:sz w:val="28"/>
          <w:szCs w:val="28"/>
        </w:rPr>
        <w:t>Л.К.</w:t>
      </w:r>
      <w:r w:rsidRPr="002D2DE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D2DE5">
        <w:rPr>
          <w:rFonts w:ascii="Times New Roman" w:hAnsi="Times New Roman"/>
          <w:sz w:val="28"/>
          <w:szCs w:val="28"/>
        </w:rPr>
        <w:t>Шайдукова, Р.А.</w:t>
      </w:r>
      <w:r w:rsidRPr="002D2DE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D2DE5">
        <w:rPr>
          <w:rFonts w:ascii="Times New Roman" w:hAnsi="Times New Roman"/>
          <w:sz w:val="28"/>
          <w:szCs w:val="28"/>
        </w:rPr>
        <w:t>Тих</w:t>
      </w:r>
      <w:r w:rsidRPr="002D2DE5">
        <w:rPr>
          <w:rFonts w:ascii="Times New Roman" w:hAnsi="Times New Roman"/>
          <w:sz w:val="28"/>
          <w:szCs w:val="28"/>
        </w:rPr>
        <w:t>а</w:t>
      </w:r>
      <w:r w:rsidRPr="002D2DE5">
        <w:rPr>
          <w:rFonts w:ascii="Times New Roman" w:hAnsi="Times New Roman"/>
          <w:sz w:val="28"/>
          <w:szCs w:val="28"/>
        </w:rPr>
        <w:t>нов, М.В.</w:t>
      </w:r>
      <w:r w:rsidRPr="002D2DE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D2DE5">
        <w:rPr>
          <w:rFonts w:ascii="Times New Roman" w:hAnsi="Times New Roman"/>
          <w:sz w:val="28"/>
          <w:szCs w:val="28"/>
        </w:rPr>
        <w:t xml:space="preserve">Овсянников </w:t>
      </w:r>
      <w:r w:rsidRPr="002D2DE5">
        <w:rPr>
          <w:rFonts w:ascii="Times New Roman" w:hAnsi="Times New Roman"/>
          <w:color w:val="000000"/>
          <w:sz w:val="28"/>
          <w:szCs w:val="28"/>
        </w:rPr>
        <w:t>// Вопросы на</w:t>
      </w:r>
      <w:r w:rsidRPr="002D2DE5">
        <w:rPr>
          <w:rFonts w:ascii="Times New Roman" w:hAnsi="Times New Roman"/>
          <w:color w:val="000000"/>
          <w:sz w:val="28"/>
          <w:szCs w:val="28"/>
        </w:rPr>
        <w:t>р</w:t>
      </w:r>
      <w:r w:rsidRPr="002D2DE5">
        <w:rPr>
          <w:rFonts w:ascii="Times New Roman" w:hAnsi="Times New Roman"/>
          <w:color w:val="000000"/>
          <w:sz w:val="28"/>
          <w:szCs w:val="28"/>
        </w:rPr>
        <w:t xml:space="preserve">кологии. – 2005. </w:t>
      </w:r>
      <w:r w:rsidRPr="002D2DE5">
        <w:rPr>
          <w:rFonts w:ascii="Times New Roman" w:hAnsi="Times New Roman"/>
          <w:sz w:val="28"/>
          <w:szCs w:val="28"/>
        </w:rPr>
        <w:t>–</w:t>
      </w:r>
      <w:r w:rsidRPr="002D2DE5">
        <w:rPr>
          <w:rFonts w:ascii="Times New Roman" w:hAnsi="Times New Roman"/>
          <w:color w:val="000000"/>
          <w:sz w:val="28"/>
          <w:szCs w:val="28"/>
        </w:rPr>
        <w:t xml:space="preserve"> №1. – С. 6</w:t>
      </w:r>
      <w:r w:rsidRPr="002D2DE5">
        <w:rPr>
          <w:rFonts w:ascii="Times New Roman" w:hAnsi="Times New Roman"/>
          <w:sz w:val="28"/>
          <w:szCs w:val="28"/>
        </w:rPr>
        <w:t>–12</w:t>
      </w:r>
      <w:r w:rsidRPr="002D2DE5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E13D5F" w:rsidRPr="002D2DE5" w:rsidRDefault="00E13D5F" w:rsidP="00507196">
      <w:pPr>
        <w:numPr>
          <w:ilvl w:val="0"/>
          <w:numId w:val="12"/>
        </w:numPr>
        <w:shd w:val="clear" w:color="auto" w:fill="FFFFFF"/>
        <w:spacing w:after="0" w:line="336" w:lineRule="auto"/>
        <w:ind w:right="19"/>
        <w:jc w:val="both"/>
        <w:rPr>
          <w:sz w:val="28"/>
          <w:szCs w:val="28"/>
        </w:rPr>
      </w:pPr>
      <w:r w:rsidRPr="002D2DE5">
        <w:rPr>
          <w:sz w:val="28"/>
          <w:szCs w:val="28"/>
        </w:rPr>
        <w:t>Шутценбергер А.А. Драма смер</w:t>
      </w:r>
      <w:r>
        <w:rPr>
          <w:sz w:val="28"/>
          <w:szCs w:val="28"/>
        </w:rPr>
        <w:t>тельно больного человека / А.А.</w:t>
      </w:r>
      <w:r w:rsidRPr="002D2DE5">
        <w:rPr>
          <w:sz w:val="28"/>
          <w:szCs w:val="28"/>
        </w:rPr>
        <w:t>Шутценбе</w:t>
      </w:r>
      <w:r w:rsidRPr="002D2DE5">
        <w:rPr>
          <w:sz w:val="28"/>
          <w:szCs w:val="28"/>
        </w:rPr>
        <w:t>р</w:t>
      </w:r>
      <w:r w:rsidRPr="002D2DE5">
        <w:rPr>
          <w:sz w:val="28"/>
          <w:szCs w:val="28"/>
        </w:rPr>
        <w:t>г</w:t>
      </w:r>
      <w:r w:rsidRPr="002D2DE5">
        <w:rPr>
          <w:sz w:val="28"/>
          <w:szCs w:val="28"/>
          <w:lang w:val="uk-UA"/>
        </w:rPr>
        <w:t>ер</w:t>
      </w:r>
      <w:r w:rsidRPr="002D2DE5">
        <w:rPr>
          <w:sz w:val="28"/>
          <w:szCs w:val="28"/>
        </w:rPr>
        <w:t xml:space="preserve"> // Психодрама: вдохновение и техника / [</w:t>
      </w:r>
      <w:r w:rsidRPr="002D2DE5">
        <w:rPr>
          <w:sz w:val="28"/>
          <w:szCs w:val="28"/>
          <w:lang w:val="uk-UA"/>
        </w:rPr>
        <w:t xml:space="preserve">ред.: </w:t>
      </w:r>
      <w:r w:rsidRPr="002D2DE5">
        <w:rPr>
          <w:sz w:val="28"/>
          <w:szCs w:val="28"/>
        </w:rPr>
        <w:t>П.Холмс, М.Карп.]</w:t>
      </w:r>
      <w:r w:rsidRPr="002D2DE5">
        <w:rPr>
          <w:sz w:val="28"/>
          <w:szCs w:val="28"/>
          <w:lang w:val="uk-UA"/>
        </w:rPr>
        <w:t>.</w:t>
      </w:r>
      <w:r w:rsidRPr="002D2DE5">
        <w:rPr>
          <w:sz w:val="28"/>
          <w:szCs w:val="28"/>
        </w:rPr>
        <w:t xml:space="preserve"> – М.: Класс, 1997. – С. 217</w:t>
      </w:r>
      <w:r w:rsidRPr="002D2DE5">
        <w:rPr>
          <w:sz w:val="28"/>
          <w:szCs w:val="28"/>
          <w:lang w:val="uk-UA"/>
        </w:rPr>
        <w:t>–</w:t>
      </w:r>
      <w:r w:rsidRPr="002D2DE5">
        <w:rPr>
          <w:sz w:val="28"/>
          <w:szCs w:val="28"/>
        </w:rPr>
        <w:t>243.</w:t>
      </w:r>
    </w:p>
    <w:p w:rsidR="00E13D5F" w:rsidRPr="002D2DE5" w:rsidRDefault="00E13D5F" w:rsidP="00507196">
      <w:pPr>
        <w:numPr>
          <w:ilvl w:val="0"/>
          <w:numId w:val="12"/>
        </w:numPr>
        <w:tabs>
          <w:tab w:val="left" w:pos="-142"/>
        </w:tabs>
        <w:spacing w:after="0" w:line="336" w:lineRule="auto"/>
        <w:jc w:val="both"/>
        <w:rPr>
          <w:color w:val="000000"/>
          <w:sz w:val="28"/>
          <w:szCs w:val="28"/>
        </w:rPr>
      </w:pPr>
      <w:r w:rsidRPr="002D2DE5">
        <w:rPr>
          <w:color w:val="000000"/>
          <w:sz w:val="28"/>
          <w:szCs w:val="28"/>
        </w:rPr>
        <w:t>Эриксон М. Стратегия психотерапии / Эриксон М. – СПб: Летний сад, 2000. – 510 с.</w:t>
      </w:r>
    </w:p>
    <w:p w:rsidR="00E13D5F" w:rsidRPr="002D2DE5" w:rsidRDefault="00E13D5F" w:rsidP="00507196">
      <w:pPr>
        <w:numPr>
          <w:ilvl w:val="0"/>
          <w:numId w:val="12"/>
        </w:numPr>
        <w:spacing w:after="0" w:line="336" w:lineRule="auto"/>
        <w:jc w:val="both"/>
        <w:rPr>
          <w:sz w:val="28"/>
          <w:szCs w:val="28"/>
        </w:rPr>
      </w:pPr>
      <w:r w:rsidRPr="002D2DE5">
        <w:rPr>
          <w:sz w:val="28"/>
          <w:szCs w:val="28"/>
        </w:rPr>
        <w:t>Эриксон М. Человек из Февраля / М. Эриксон, Э. Росси; пер. с англ. Е.Л. Длугач. – М.: Независимая фирма «Класс», 1995. – 251с.</w:t>
      </w:r>
    </w:p>
    <w:p w:rsidR="00E13D5F" w:rsidRPr="002D2DE5" w:rsidRDefault="00E13D5F" w:rsidP="00507196">
      <w:pPr>
        <w:numPr>
          <w:ilvl w:val="0"/>
          <w:numId w:val="12"/>
        </w:numPr>
        <w:tabs>
          <w:tab w:val="left" w:pos="-142"/>
        </w:tabs>
        <w:spacing w:after="0" w:line="336" w:lineRule="auto"/>
        <w:jc w:val="both"/>
        <w:rPr>
          <w:color w:val="000000"/>
          <w:sz w:val="28"/>
          <w:szCs w:val="28"/>
        </w:rPr>
      </w:pPr>
      <w:r w:rsidRPr="002D2DE5">
        <w:rPr>
          <w:color w:val="000000"/>
          <w:sz w:val="28"/>
          <w:szCs w:val="28"/>
        </w:rPr>
        <w:t>Эффективность и патогенетические механизмы электросудоро</w:t>
      </w:r>
      <w:r w:rsidRPr="002D2DE5">
        <w:rPr>
          <w:color w:val="000000"/>
          <w:sz w:val="28"/>
          <w:szCs w:val="28"/>
        </w:rPr>
        <w:t>ж</w:t>
      </w:r>
      <w:r w:rsidRPr="002D2DE5">
        <w:rPr>
          <w:color w:val="000000"/>
          <w:sz w:val="28"/>
          <w:szCs w:val="28"/>
        </w:rPr>
        <w:t xml:space="preserve">ной терапии опийных наркоманий / В.А. Абрамов, А.С. Сницаренко, В.Д. Семенов [и др.] // Журнал психиатрии </w:t>
      </w:r>
      <w:r w:rsidRPr="002D2DE5">
        <w:rPr>
          <w:color w:val="000000"/>
          <w:sz w:val="28"/>
          <w:szCs w:val="28"/>
          <w:lang w:val="uk-UA"/>
        </w:rPr>
        <w:t xml:space="preserve">и </w:t>
      </w:r>
      <w:r w:rsidRPr="002D2DE5">
        <w:rPr>
          <w:color w:val="000000"/>
          <w:sz w:val="28"/>
          <w:szCs w:val="28"/>
        </w:rPr>
        <w:t>медицинской психол</w:t>
      </w:r>
      <w:r w:rsidRPr="002D2DE5">
        <w:rPr>
          <w:color w:val="000000"/>
          <w:sz w:val="28"/>
          <w:szCs w:val="28"/>
        </w:rPr>
        <w:t>о</w:t>
      </w:r>
      <w:r w:rsidRPr="002D2DE5">
        <w:rPr>
          <w:color w:val="000000"/>
          <w:sz w:val="28"/>
          <w:szCs w:val="28"/>
        </w:rPr>
        <w:t xml:space="preserve">гии. – 1998. – </w:t>
      </w:r>
      <w:r w:rsidRPr="002D2DE5">
        <w:rPr>
          <w:color w:val="000000"/>
          <w:sz w:val="28"/>
          <w:szCs w:val="28"/>
        </w:rPr>
        <w:sym w:font="Times New Roman" w:char="2116"/>
      </w:r>
      <w:r w:rsidRPr="002D2DE5">
        <w:rPr>
          <w:color w:val="000000"/>
          <w:sz w:val="28"/>
          <w:szCs w:val="28"/>
          <w:lang w:val="uk-UA"/>
        </w:rPr>
        <w:t xml:space="preserve"> </w:t>
      </w:r>
      <w:r w:rsidRPr="002D2DE5">
        <w:rPr>
          <w:color w:val="000000"/>
          <w:sz w:val="28"/>
          <w:szCs w:val="28"/>
        </w:rPr>
        <w:t>1(4). – C. 48–52.</w:t>
      </w:r>
    </w:p>
    <w:p w:rsidR="00E13D5F" w:rsidRPr="002D2DE5" w:rsidRDefault="00E13D5F" w:rsidP="00507196">
      <w:pPr>
        <w:numPr>
          <w:ilvl w:val="0"/>
          <w:numId w:val="12"/>
        </w:numPr>
        <w:spacing w:after="0" w:line="336" w:lineRule="auto"/>
        <w:rPr>
          <w:sz w:val="28"/>
          <w:szCs w:val="28"/>
        </w:rPr>
      </w:pPr>
      <w:r w:rsidRPr="002D2DE5">
        <w:rPr>
          <w:color w:val="000000"/>
          <w:sz w:val="28"/>
          <w:szCs w:val="28"/>
        </w:rPr>
        <w:t>Япко М. Боль жизни. Техники эриксонианского гипноза и НЛП для краткосрочной психотерапии депрессий / Япко М. – М.: Независ</w:t>
      </w:r>
      <w:r w:rsidRPr="002D2DE5">
        <w:rPr>
          <w:color w:val="000000"/>
          <w:sz w:val="28"/>
          <w:szCs w:val="28"/>
        </w:rPr>
        <w:t>и</w:t>
      </w:r>
      <w:r w:rsidRPr="002D2DE5">
        <w:rPr>
          <w:color w:val="000000"/>
          <w:sz w:val="28"/>
          <w:szCs w:val="28"/>
        </w:rPr>
        <w:t>мая а</w:t>
      </w:r>
      <w:r w:rsidRPr="002D2DE5">
        <w:rPr>
          <w:color w:val="000000"/>
          <w:sz w:val="28"/>
          <w:szCs w:val="28"/>
        </w:rPr>
        <w:t>с</w:t>
      </w:r>
      <w:r w:rsidRPr="002D2DE5">
        <w:rPr>
          <w:color w:val="000000"/>
          <w:sz w:val="28"/>
          <w:szCs w:val="28"/>
        </w:rPr>
        <w:t>социация психотерапевтов-практиков, 1999. – 236 с.</w:t>
      </w:r>
    </w:p>
    <w:p w:rsidR="00E13D5F" w:rsidRPr="00B61154" w:rsidRDefault="00E13D5F" w:rsidP="00507196">
      <w:pPr>
        <w:numPr>
          <w:ilvl w:val="0"/>
          <w:numId w:val="12"/>
        </w:numPr>
        <w:spacing w:after="0" w:line="336" w:lineRule="auto"/>
        <w:jc w:val="both"/>
        <w:rPr>
          <w:sz w:val="28"/>
          <w:szCs w:val="28"/>
          <w:lang w:val="en-US"/>
        </w:rPr>
      </w:pPr>
      <w:r w:rsidRPr="002D2DE5">
        <w:rPr>
          <w:sz w:val="28"/>
          <w:szCs w:val="28"/>
          <w:lang w:val="en-US"/>
        </w:rPr>
        <w:t xml:space="preserve">A trial of integrated buprenorphine/naloxone and HIV clinical care/ L.E. Sullivan,  D. Barry, B.A.Moore [ et al.] // Clin. </w:t>
      </w:r>
      <w:r w:rsidRPr="00B61154">
        <w:rPr>
          <w:sz w:val="28"/>
          <w:szCs w:val="28"/>
          <w:lang w:val="en-US"/>
        </w:rPr>
        <w:t>Infect. Dis. – 2006.</w:t>
      </w:r>
      <w:r w:rsidRPr="002D2DE5">
        <w:rPr>
          <w:color w:val="000000"/>
          <w:sz w:val="28"/>
          <w:szCs w:val="28"/>
          <w:lang w:val="uk-UA"/>
        </w:rPr>
        <w:t xml:space="preserve"> –</w:t>
      </w:r>
      <w:r w:rsidRPr="00B61154">
        <w:rPr>
          <w:sz w:val="28"/>
          <w:szCs w:val="28"/>
          <w:lang w:val="en-US"/>
        </w:rPr>
        <w:t xml:space="preserve"> Vol. 15, N 43 (Suppl 4).</w:t>
      </w:r>
      <w:r w:rsidRPr="002D2DE5">
        <w:rPr>
          <w:color w:val="000000"/>
          <w:sz w:val="28"/>
          <w:szCs w:val="28"/>
          <w:lang w:val="uk-UA"/>
        </w:rPr>
        <w:t xml:space="preserve"> –</w:t>
      </w:r>
      <w:r w:rsidRPr="00B61154">
        <w:rPr>
          <w:sz w:val="28"/>
          <w:szCs w:val="28"/>
          <w:lang w:val="en-US"/>
        </w:rPr>
        <w:t xml:space="preserve"> P. 184</w:t>
      </w:r>
      <w:r w:rsidRPr="002D2DE5">
        <w:rPr>
          <w:color w:val="000000"/>
          <w:sz w:val="28"/>
          <w:szCs w:val="28"/>
          <w:lang w:val="uk-UA"/>
        </w:rPr>
        <w:t>–</w:t>
      </w:r>
      <w:r w:rsidRPr="00B61154">
        <w:rPr>
          <w:sz w:val="28"/>
          <w:szCs w:val="28"/>
          <w:lang w:val="en-US"/>
        </w:rPr>
        <w:t>190.</w:t>
      </w:r>
    </w:p>
    <w:p w:rsidR="00E13D5F" w:rsidRPr="002D2DE5" w:rsidRDefault="00E13D5F" w:rsidP="00507196">
      <w:pPr>
        <w:numPr>
          <w:ilvl w:val="0"/>
          <w:numId w:val="12"/>
        </w:numPr>
        <w:spacing w:after="0" w:line="336" w:lineRule="auto"/>
        <w:jc w:val="both"/>
        <w:rPr>
          <w:sz w:val="28"/>
          <w:szCs w:val="28"/>
          <w:lang w:val="en-US"/>
        </w:rPr>
      </w:pPr>
      <w:r w:rsidRPr="002D2DE5">
        <w:rPr>
          <w:sz w:val="28"/>
          <w:szCs w:val="28"/>
          <w:lang w:val="en-US"/>
        </w:rPr>
        <w:t>Appropriate and inappropriate prescribing of narcotics for a</w:t>
      </w:r>
      <w:r w:rsidRPr="002D2DE5">
        <w:rPr>
          <w:sz w:val="28"/>
          <w:szCs w:val="28"/>
          <w:lang w:val="en-US"/>
        </w:rPr>
        <w:t>m</w:t>
      </w:r>
      <w:r w:rsidRPr="002D2DE5">
        <w:rPr>
          <w:sz w:val="28"/>
          <w:szCs w:val="28"/>
          <w:lang w:val="en-US"/>
        </w:rPr>
        <w:t>bulatory HIV-positive patients / R.E. Morrison, J.M. Brint, W.R.  Smith [ et al.] // J. Gen. I</w:t>
      </w:r>
      <w:r w:rsidRPr="002D2DE5">
        <w:rPr>
          <w:sz w:val="28"/>
          <w:szCs w:val="28"/>
          <w:lang w:val="en-US"/>
        </w:rPr>
        <w:t>n</w:t>
      </w:r>
      <w:r w:rsidRPr="002D2DE5">
        <w:rPr>
          <w:sz w:val="28"/>
          <w:szCs w:val="28"/>
          <w:lang w:val="en-US"/>
        </w:rPr>
        <w:t>tern. Med. – 1994.</w:t>
      </w:r>
      <w:r w:rsidRPr="002D2DE5">
        <w:rPr>
          <w:color w:val="000000"/>
          <w:sz w:val="28"/>
          <w:szCs w:val="28"/>
          <w:lang w:val="uk-UA"/>
        </w:rPr>
        <w:t xml:space="preserve"> –</w:t>
      </w:r>
      <w:r w:rsidRPr="002D2DE5">
        <w:rPr>
          <w:sz w:val="28"/>
          <w:szCs w:val="28"/>
          <w:lang w:val="en-US"/>
        </w:rPr>
        <w:t xml:space="preserve"> Vol. 9, N 6.</w:t>
      </w:r>
      <w:r w:rsidRPr="002D2DE5">
        <w:rPr>
          <w:color w:val="000000"/>
          <w:sz w:val="28"/>
          <w:szCs w:val="28"/>
          <w:lang w:val="uk-UA"/>
        </w:rPr>
        <w:t xml:space="preserve"> –</w:t>
      </w:r>
      <w:r w:rsidRPr="002D2DE5">
        <w:rPr>
          <w:sz w:val="28"/>
          <w:szCs w:val="28"/>
          <w:lang w:val="en-US"/>
        </w:rPr>
        <w:t xml:space="preserve"> P. 301 </w:t>
      </w:r>
      <w:r w:rsidRPr="002D2DE5">
        <w:rPr>
          <w:color w:val="000000"/>
          <w:sz w:val="28"/>
          <w:szCs w:val="28"/>
          <w:lang w:val="uk-UA"/>
        </w:rPr>
        <w:t>–</w:t>
      </w:r>
      <w:r w:rsidRPr="002D2DE5">
        <w:rPr>
          <w:sz w:val="28"/>
          <w:szCs w:val="28"/>
          <w:lang w:val="en-US"/>
        </w:rPr>
        <w:t xml:space="preserve"> 305.</w:t>
      </w:r>
    </w:p>
    <w:p w:rsidR="00E13D5F" w:rsidRPr="003F355F" w:rsidRDefault="00E13D5F" w:rsidP="00507196">
      <w:pPr>
        <w:widowControl w:val="0"/>
        <w:numPr>
          <w:ilvl w:val="0"/>
          <w:numId w:val="12"/>
        </w:numPr>
        <w:tabs>
          <w:tab w:val="left" w:pos="142"/>
        </w:tabs>
        <w:autoSpaceDE w:val="0"/>
        <w:autoSpaceDN w:val="0"/>
        <w:adjustRightInd w:val="0"/>
        <w:spacing w:after="0" w:line="336" w:lineRule="auto"/>
        <w:jc w:val="both"/>
        <w:rPr>
          <w:sz w:val="28"/>
          <w:szCs w:val="28"/>
          <w:lang w:val="uk-UA"/>
        </w:rPr>
      </w:pPr>
      <w:r w:rsidRPr="002D2DE5">
        <w:rPr>
          <w:sz w:val="28"/>
          <w:szCs w:val="28"/>
          <w:lang w:val="en-US"/>
        </w:rPr>
        <w:t>Augusty</w:t>
      </w:r>
      <w:r w:rsidRPr="003F355F">
        <w:rPr>
          <w:sz w:val="28"/>
          <w:szCs w:val="28"/>
          <w:lang w:val="uk-UA"/>
        </w:rPr>
        <w:t>ń</w:t>
      </w:r>
      <w:r w:rsidRPr="002D2DE5">
        <w:rPr>
          <w:sz w:val="28"/>
          <w:szCs w:val="28"/>
          <w:lang w:val="en-US"/>
        </w:rPr>
        <w:t>ska</w:t>
      </w:r>
      <w:r w:rsidRPr="003F355F">
        <w:rPr>
          <w:sz w:val="28"/>
          <w:szCs w:val="28"/>
          <w:lang w:val="uk-UA"/>
        </w:rPr>
        <w:t xml:space="preserve"> </w:t>
      </w:r>
      <w:r w:rsidRPr="002D2DE5">
        <w:rPr>
          <w:sz w:val="28"/>
          <w:szCs w:val="28"/>
          <w:lang w:val="en-US"/>
        </w:rPr>
        <w:t>B</w:t>
      </w:r>
      <w:r w:rsidRPr="003F355F">
        <w:rPr>
          <w:sz w:val="28"/>
          <w:szCs w:val="28"/>
          <w:lang w:val="uk-UA"/>
        </w:rPr>
        <w:t xml:space="preserve">. </w:t>
      </w:r>
      <w:r w:rsidRPr="002D2DE5">
        <w:rPr>
          <w:sz w:val="28"/>
          <w:szCs w:val="28"/>
          <w:lang w:val="en-US"/>
        </w:rPr>
        <w:t>Odporno</w:t>
      </w:r>
      <w:r w:rsidRPr="003F355F">
        <w:rPr>
          <w:sz w:val="28"/>
          <w:szCs w:val="28"/>
          <w:lang w:val="uk-UA"/>
        </w:rPr>
        <w:t xml:space="preserve">ść </w:t>
      </w:r>
      <w:r w:rsidRPr="002D2DE5">
        <w:rPr>
          <w:sz w:val="28"/>
          <w:szCs w:val="28"/>
          <w:lang w:val="en-US"/>
        </w:rPr>
        <w:t>humoralna</w:t>
      </w:r>
      <w:r w:rsidRPr="003F355F">
        <w:rPr>
          <w:sz w:val="28"/>
          <w:szCs w:val="28"/>
          <w:lang w:val="uk-UA"/>
        </w:rPr>
        <w:t xml:space="preserve"> </w:t>
      </w:r>
      <w:r w:rsidRPr="002D2DE5">
        <w:rPr>
          <w:sz w:val="28"/>
          <w:szCs w:val="28"/>
          <w:lang w:val="en-US"/>
        </w:rPr>
        <w:t>u</w:t>
      </w:r>
      <w:r w:rsidRPr="003F355F">
        <w:rPr>
          <w:sz w:val="28"/>
          <w:szCs w:val="28"/>
          <w:lang w:val="uk-UA"/>
        </w:rPr>
        <w:t xml:space="preserve"> </w:t>
      </w:r>
      <w:r w:rsidRPr="002D2DE5">
        <w:rPr>
          <w:sz w:val="28"/>
          <w:szCs w:val="28"/>
          <w:lang w:val="en-US"/>
        </w:rPr>
        <w:t>m</w:t>
      </w:r>
      <w:r w:rsidRPr="003F355F">
        <w:rPr>
          <w:sz w:val="28"/>
          <w:szCs w:val="28"/>
          <w:lang w:val="uk-UA"/>
        </w:rPr>
        <w:t>ęż</w:t>
      </w:r>
      <w:r w:rsidRPr="002D2DE5">
        <w:rPr>
          <w:sz w:val="28"/>
          <w:szCs w:val="28"/>
          <w:lang w:val="en-US"/>
        </w:rPr>
        <w:t>czyzn</w:t>
      </w:r>
      <w:r w:rsidRPr="003F355F">
        <w:rPr>
          <w:sz w:val="28"/>
          <w:szCs w:val="28"/>
          <w:lang w:val="uk-UA"/>
        </w:rPr>
        <w:t xml:space="preserve"> </w:t>
      </w:r>
      <w:r w:rsidRPr="002D2DE5">
        <w:rPr>
          <w:sz w:val="28"/>
          <w:szCs w:val="28"/>
          <w:lang w:val="en-US"/>
        </w:rPr>
        <w:t>uzale</w:t>
      </w:r>
      <w:r w:rsidRPr="003F355F">
        <w:rPr>
          <w:sz w:val="28"/>
          <w:szCs w:val="28"/>
          <w:lang w:val="uk-UA"/>
        </w:rPr>
        <w:t>ż</w:t>
      </w:r>
      <w:r w:rsidRPr="002D2DE5">
        <w:rPr>
          <w:sz w:val="28"/>
          <w:szCs w:val="28"/>
          <w:lang w:val="en-US"/>
        </w:rPr>
        <w:t>nionych</w:t>
      </w:r>
      <w:r w:rsidRPr="003F355F">
        <w:rPr>
          <w:sz w:val="28"/>
          <w:szCs w:val="28"/>
          <w:lang w:val="uk-UA"/>
        </w:rPr>
        <w:t xml:space="preserve"> </w:t>
      </w:r>
      <w:r w:rsidRPr="002D2DE5">
        <w:rPr>
          <w:sz w:val="28"/>
          <w:szCs w:val="28"/>
          <w:lang w:val="en-US"/>
        </w:rPr>
        <w:t>od</w:t>
      </w:r>
      <w:r w:rsidRPr="003F355F">
        <w:rPr>
          <w:sz w:val="28"/>
          <w:szCs w:val="28"/>
          <w:lang w:val="uk-UA"/>
        </w:rPr>
        <w:t xml:space="preserve"> </w:t>
      </w:r>
      <w:r w:rsidRPr="002D2DE5">
        <w:rPr>
          <w:sz w:val="28"/>
          <w:szCs w:val="28"/>
          <w:lang w:val="en-US"/>
        </w:rPr>
        <w:t>alkoholu</w:t>
      </w:r>
      <w:r w:rsidRPr="003F355F">
        <w:rPr>
          <w:sz w:val="28"/>
          <w:szCs w:val="28"/>
          <w:lang w:val="uk-UA"/>
        </w:rPr>
        <w:t xml:space="preserve"> </w:t>
      </w:r>
      <w:r w:rsidRPr="002D2DE5">
        <w:rPr>
          <w:sz w:val="28"/>
          <w:szCs w:val="28"/>
          <w:lang w:val="en-US"/>
        </w:rPr>
        <w:t>po</w:t>
      </w:r>
      <w:r w:rsidRPr="003F355F">
        <w:rPr>
          <w:sz w:val="28"/>
          <w:szCs w:val="28"/>
          <w:lang w:val="uk-UA"/>
        </w:rPr>
        <w:t xml:space="preserve"> 30-</w:t>
      </w:r>
      <w:r w:rsidRPr="002D2DE5">
        <w:rPr>
          <w:sz w:val="28"/>
          <w:szCs w:val="28"/>
          <w:lang w:val="en-US"/>
        </w:rPr>
        <w:t>dniowej</w:t>
      </w:r>
      <w:r w:rsidRPr="003F355F">
        <w:rPr>
          <w:sz w:val="28"/>
          <w:szCs w:val="28"/>
          <w:lang w:val="uk-UA"/>
        </w:rPr>
        <w:t xml:space="preserve"> </w:t>
      </w:r>
      <w:r w:rsidRPr="002D2DE5">
        <w:rPr>
          <w:sz w:val="28"/>
          <w:szCs w:val="28"/>
          <w:lang w:val="en-US"/>
        </w:rPr>
        <w:t>terapii</w:t>
      </w:r>
      <w:r w:rsidRPr="003F355F">
        <w:rPr>
          <w:sz w:val="28"/>
          <w:szCs w:val="28"/>
          <w:lang w:val="uk-UA"/>
        </w:rPr>
        <w:t xml:space="preserve"> </w:t>
      </w:r>
      <w:r w:rsidRPr="002D2DE5">
        <w:rPr>
          <w:sz w:val="28"/>
          <w:szCs w:val="28"/>
          <w:lang w:val="en-US"/>
        </w:rPr>
        <w:t>odwykowej</w:t>
      </w:r>
      <w:r w:rsidRPr="003F355F">
        <w:rPr>
          <w:sz w:val="28"/>
          <w:szCs w:val="28"/>
          <w:lang w:val="uk-UA"/>
        </w:rPr>
        <w:t xml:space="preserve"> / </w:t>
      </w:r>
      <w:r w:rsidRPr="002D2DE5">
        <w:rPr>
          <w:sz w:val="28"/>
          <w:szCs w:val="28"/>
          <w:lang w:val="en-US"/>
        </w:rPr>
        <w:t>B</w:t>
      </w:r>
      <w:r w:rsidRPr="003F355F">
        <w:rPr>
          <w:sz w:val="28"/>
          <w:szCs w:val="28"/>
          <w:lang w:val="uk-UA"/>
        </w:rPr>
        <w:t xml:space="preserve">. </w:t>
      </w:r>
      <w:r w:rsidRPr="002D2DE5">
        <w:rPr>
          <w:sz w:val="28"/>
          <w:szCs w:val="28"/>
          <w:lang w:val="en-US"/>
        </w:rPr>
        <w:t>Augusty</w:t>
      </w:r>
      <w:r w:rsidRPr="003F355F">
        <w:rPr>
          <w:sz w:val="28"/>
          <w:szCs w:val="28"/>
          <w:lang w:val="uk-UA"/>
        </w:rPr>
        <w:t>ń</w:t>
      </w:r>
      <w:r w:rsidRPr="002D2DE5">
        <w:rPr>
          <w:sz w:val="28"/>
          <w:szCs w:val="28"/>
          <w:lang w:val="en-US"/>
        </w:rPr>
        <w:t>ska</w:t>
      </w:r>
      <w:r w:rsidRPr="003F355F">
        <w:rPr>
          <w:sz w:val="28"/>
          <w:szCs w:val="28"/>
          <w:lang w:val="uk-UA"/>
        </w:rPr>
        <w:t xml:space="preserve">, </w:t>
      </w:r>
      <w:r w:rsidRPr="002D2DE5">
        <w:rPr>
          <w:sz w:val="28"/>
          <w:szCs w:val="28"/>
          <w:lang w:val="en-US"/>
        </w:rPr>
        <w:t>M</w:t>
      </w:r>
      <w:r w:rsidRPr="003F355F">
        <w:rPr>
          <w:sz w:val="28"/>
          <w:szCs w:val="28"/>
          <w:lang w:val="uk-UA"/>
        </w:rPr>
        <w:t xml:space="preserve">. </w:t>
      </w:r>
      <w:r w:rsidRPr="002D2DE5">
        <w:rPr>
          <w:sz w:val="28"/>
          <w:szCs w:val="28"/>
          <w:lang w:val="en-US"/>
        </w:rPr>
        <w:t>Zi</w:t>
      </w:r>
      <w:r w:rsidRPr="003F355F">
        <w:rPr>
          <w:sz w:val="28"/>
          <w:szCs w:val="28"/>
          <w:lang w:val="uk-UA"/>
        </w:rPr>
        <w:t>ół</w:t>
      </w:r>
      <w:r w:rsidRPr="002D2DE5">
        <w:rPr>
          <w:sz w:val="28"/>
          <w:szCs w:val="28"/>
          <w:lang w:val="en-US"/>
        </w:rPr>
        <w:t>kowski</w:t>
      </w:r>
      <w:r w:rsidRPr="003F355F">
        <w:rPr>
          <w:sz w:val="28"/>
          <w:szCs w:val="28"/>
          <w:lang w:val="uk-UA"/>
        </w:rPr>
        <w:t xml:space="preserve">, </w:t>
      </w:r>
      <w:r w:rsidRPr="002D2DE5">
        <w:rPr>
          <w:sz w:val="28"/>
          <w:szCs w:val="28"/>
          <w:lang w:val="en-US"/>
        </w:rPr>
        <w:lastRenderedPageBreak/>
        <w:t>L</w:t>
      </w:r>
      <w:r w:rsidRPr="003F355F">
        <w:rPr>
          <w:sz w:val="28"/>
          <w:szCs w:val="28"/>
          <w:lang w:val="uk-UA"/>
        </w:rPr>
        <w:t xml:space="preserve">. </w:t>
      </w:r>
      <w:r w:rsidRPr="002D2DE5">
        <w:rPr>
          <w:sz w:val="28"/>
          <w:szCs w:val="28"/>
          <w:lang w:val="en-US"/>
        </w:rPr>
        <w:t>Torli</w:t>
      </w:r>
      <w:r w:rsidRPr="003F355F">
        <w:rPr>
          <w:sz w:val="28"/>
          <w:szCs w:val="28"/>
          <w:lang w:val="uk-UA"/>
        </w:rPr>
        <w:t>ń</w:t>
      </w:r>
      <w:r w:rsidRPr="002D2DE5">
        <w:rPr>
          <w:sz w:val="28"/>
          <w:szCs w:val="28"/>
          <w:lang w:val="en-US"/>
        </w:rPr>
        <w:t>ski</w:t>
      </w:r>
      <w:r w:rsidRPr="003F355F">
        <w:rPr>
          <w:sz w:val="28"/>
          <w:szCs w:val="28"/>
          <w:lang w:val="uk-UA"/>
        </w:rPr>
        <w:t xml:space="preserve"> // </w:t>
      </w:r>
      <w:r w:rsidRPr="002D2DE5">
        <w:rPr>
          <w:sz w:val="28"/>
          <w:szCs w:val="28"/>
          <w:lang w:val="en-US"/>
        </w:rPr>
        <w:t>Alkoholizm</w:t>
      </w:r>
      <w:r w:rsidRPr="003F355F">
        <w:rPr>
          <w:sz w:val="28"/>
          <w:szCs w:val="28"/>
          <w:lang w:val="uk-UA"/>
        </w:rPr>
        <w:t xml:space="preserve"> </w:t>
      </w:r>
      <w:r w:rsidRPr="002D2DE5">
        <w:rPr>
          <w:sz w:val="28"/>
          <w:szCs w:val="28"/>
          <w:lang w:val="en-US"/>
        </w:rPr>
        <w:t>i</w:t>
      </w:r>
      <w:r w:rsidRPr="003F355F">
        <w:rPr>
          <w:sz w:val="28"/>
          <w:szCs w:val="28"/>
          <w:lang w:val="uk-UA"/>
        </w:rPr>
        <w:t xml:space="preserve"> </w:t>
      </w:r>
      <w:r w:rsidRPr="002D2DE5">
        <w:rPr>
          <w:sz w:val="28"/>
          <w:szCs w:val="28"/>
          <w:lang w:val="en-US"/>
        </w:rPr>
        <w:t>Narkomania</w:t>
      </w:r>
      <w:r w:rsidRPr="003F355F">
        <w:rPr>
          <w:sz w:val="28"/>
          <w:szCs w:val="28"/>
          <w:lang w:val="uk-UA"/>
        </w:rPr>
        <w:t xml:space="preserve">. </w:t>
      </w:r>
      <w:r w:rsidRPr="002D2DE5">
        <w:rPr>
          <w:color w:val="000000"/>
          <w:sz w:val="28"/>
          <w:szCs w:val="28"/>
          <w:lang w:val="uk-UA"/>
        </w:rPr>
        <w:t>–</w:t>
      </w:r>
      <w:r w:rsidRPr="003F355F">
        <w:rPr>
          <w:sz w:val="28"/>
          <w:szCs w:val="28"/>
          <w:lang w:val="uk-UA"/>
        </w:rPr>
        <w:t xml:space="preserve"> 1999. </w:t>
      </w:r>
      <w:r w:rsidRPr="002D2DE5">
        <w:rPr>
          <w:color w:val="000000"/>
          <w:sz w:val="28"/>
          <w:szCs w:val="28"/>
          <w:lang w:val="uk-UA"/>
        </w:rPr>
        <w:t>–</w:t>
      </w:r>
      <w:r w:rsidRPr="003F355F">
        <w:rPr>
          <w:sz w:val="28"/>
          <w:szCs w:val="28"/>
          <w:lang w:val="uk-UA"/>
        </w:rPr>
        <w:t xml:space="preserve"> </w:t>
      </w:r>
      <w:r w:rsidRPr="002D2DE5">
        <w:rPr>
          <w:noProof/>
          <w:sz w:val="28"/>
          <w:szCs w:val="28"/>
          <w:lang w:val="en-US"/>
        </w:rPr>
        <w:t>Vol</w:t>
      </w:r>
      <w:r w:rsidRPr="003F355F">
        <w:rPr>
          <w:sz w:val="28"/>
          <w:szCs w:val="28"/>
          <w:lang w:val="uk-UA"/>
        </w:rPr>
        <w:t xml:space="preserve"> 1, </w:t>
      </w:r>
      <w:r w:rsidRPr="002D2DE5">
        <w:rPr>
          <w:noProof/>
          <w:sz w:val="28"/>
          <w:szCs w:val="28"/>
          <w:lang w:val="en-US"/>
        </w:rPr>
        <w:t>N</w:t>
      </w:r>
      <w:r w:rsidRPr="003F355F">
        <w:rPr>
          <w:sz w:val="28"/>
          <w:szCs w:val="28"/>
          <w:lang w:val="uk-UA"/>
        </w:rPr>
        <w:t xml:space="preserve">34. </w:t>
      </w:r>
      <w:r w:rsidRPr="002D2DE5">
        <w:rPr>
          <w:color w:val="000000"/>
          <w:sz w:val="28"/>
          <w:szCs w:val="28"/>
          <w:lang w:val="uk-UA"/>
        </w:rPr>
        <w:t>–</w:t>
      </w:r>
      <w:r w:rsidRPr="003F355F">
        <w:rPr>
          <w:sz w:val="28"/>
          <w:szCs w:val="28"/>
          <w:lang w:val="uk-UA"/>
        </w:rPr>
        <w:t xml:space="preserve"> </w:t>
      </w:r>
      <w:r w:rsidRPr="002D2DE5">
        <w:rPr>
          <w:noProof/>
          <w:sz w:val="28"/>
          <w:szCs w:val="28"/>
          <w:lang w:val="en-US"/>
        </w:rPr>
        <w:t>P</w:t>
      </w:r>
      <w:r w:rsidRPr="003F355F">
        <w:rPr>
          <w:sz w:val="28"/>
          <w:szCs w:val="28"/>
          <w:lang w:val="uk-UA"/>
        </w:rPr>
        <w:t>. 55 – 64.</w:t>
      </w:r>
    </w:p>
    <w:p w:rsidR="00E13D5F" w:rsidRPr="002D2DE5" w:rsidRDefault="00E13D5F" w:rsidP="00507196">
      <w:pPr>
        <w:numPr>
          <w:ilvl w:val="0"/>
          <w:numId w:val="12"/>
        </w:numPr>
        <w:spacing w:after="0" w:line="336" w:lineRule="auto"/>
        <w:jc w:val="both"/>
        <w:rPr>
          <w:sz w:val="28"/>
          <w:szCs w:val="28"/>
          <w:lang w:val="en-US"/>
        </w:rPr>
      </w:pPr>
      <w:r w:rsidRPr="002D2DE5">
        <w:rPr>
          <w:sz w:val="28"/>
          <w:szCs w:val="28"/>
          <w:lang w:val="en-US"/>
        </w:rPr>
        <w:t>Barriers and facilitators to primary care or human immunodef</w:t>
      </w:r>
      <w:r w:rsidRPr="002D2DE5">
        <w:rPr>
          <w:sz w:val="28"/>
          <w:szCs w:val="28"/>
          <w:lang w:val="en-US"/>
        </w:rPr>
        <w:t>i</w:t>
      </w:r>
      <w:r w:rsidRPr="002D2DE5">
        <w:rPr>
          <w:sz w:val="28"/>
          <w:szCs w:val="28"/>
          <w:lang w:val="en-US"/>
        </w:rPr>
        <w:t>ciency virus clinics providing methadone or buprenorphine for the management of opioid dependence  / B.J.Turner, C. Laine, Y.T. Lin [et al.] // Arch. I</w:t>
      </w:r>
      <w:r w:rsidRPr="002D2DE5">
        <w:rPr>
          <w:sz w:val="28"/>
          <w:szCs w:val="28"/>
          <w:lang w:val="en-US"/>
        </w:rPr>
        <w:t>n</w:t>
      </w:r>
      <w:r w:rsidRPr="002D2DE5">
        <w:rPr>
          <w:sz w:val="28"/>
          <w:szCs w:val="28"/>
          <w:lang w:val="en-US"/>
        </w:rPr>
        <w:t>tern. Med. – 2005.</w:t>
      </w:r>
      <w:r w:rsidRPr="002D2DE5">
        <w:rPr>
          <w:sz w:val="28"/>
          <w:szCs w:val="28"/>
          <w:lang w:val="uk-UA"/>
        </w:rPr>
        <w:t xml:space="preserve"> –</w:t>
      </w:r>
      <w:r w:rsidRPr="002D2DE5">
        <w:rPr>
          <w:sz w:val="28"/>
          <w:szCs w:val="28"/>
          <w:lang w:val="en-US"/>
        </w:rPr>
        <w:t xml:space="preserve"> Vol. 165, N 15.</w:t>
      </w:r>
      <w:r w:rsidRPr="002D2DE5">
        <w:rPr>
          <w:color w:val="000000"/>
          <w:sz w:val="28"/>
          <w:szCs w:val="28"/>
          <w:lang w:val="uk-UA"/>
        </w:rPr>
        <w:t xml:space="preserve"> –</w:t>
      </w:r>
      <w:r w:rsidRPr="002D2DE5">
        <w:rPr>
          <w:sz w:val="28"/>
          <w:szCs w:val="28"/>
          <w:lang w:val="en-US"/>
        </w:rPr>
        <w:t xml:space="preserve"> P. 1769 </w:t>
      </w:r>
      <w:r w:rsidRPr="002D2DE5">
        <w:rPr>
          <w:color w:val="000000"/>
          <w:sz w:val="28"/>
          <w:szCs w:val="28"/>
          <w:lang w:val="uk-UA"/>
        </w:rPr>
        <w:t xml:space="preserve">– </w:t>
      </w:r>
      <w:r w:rsidRPr="002D2DE5">
        <w:rPr>
          <w:sz w:val="28"/>
          <w:szCs w:val="28"/>
          <w:lang w:val="en-US"/>
        </w:rPr>
        <w:t>1776.</w:t>
      </w:r>
    </w:p>
    <w:p w:rsidR="00E13D5F" w:rsidRPr="002D2DE5" w:rsidRDefault="00E13D5F" w:rsidP="00507196">
      <w:pPr>
        <w:widowControl w:val="0"/>
        <w:numPr>
          <w:ilvl w:val="0"/>
          <w:numId w:val="12"/>
        </w:numPr>
        <w:tabs>
          <w:tab w:val="left" w:pos="540"/>
        </w:tabs>
        <w:spacing w:after="0" w:line="336" w:lineRule="auto"/>
        <w:jc w:val="both"/>
        <w:rPr>
          <w:spacing w:val="-6"/>
          <w:sz w:val="28"/>
          <w:szCs w:val="28"/>
          <w:lang w:val="en-US"/>
        </w:rPr>
      </w:pPr>
      <w:r w:rsidRPr="002D2DE5">
        <w:rPr>
          <w:noProof/>
          <w:spacing w:val="-6"/>
          <w:sz w:val="28"/>
          <w:szCs w:val="28"/>
          <w:lang w:val="en-US"/>
        </w:rPr>
        <w:t>Buchbinder J. Gestalt therapy and its application to alcoholism treatment /</w:t>
      </w:r>
      <w:r w:rsidRPr="002D2DE5">
        <w:rPr>
          <w:noProof/>
          <w:spacing w:val="-6"/>
          <w:sz w:val="28"/>
          <w:szCs w:val="28"/>
          <w:lang w:val="uk-UA"/>
        </w:rPr>
        <w:t xml:space="preserve"> </w:t>
      </w:r>
      <w:r w:rsidRPr="002D2DE5">
        <w:rPr>
          <w:noProof/>
          <w:spacing w:val="-6"/>
          <w:sz w:val="28"/>
          <w:szCs w:val="28"/>
          <w:lang w:val="en-US"/>
        </w:rPr>
        <w:t>J.</w:t>
      </w:r>
      <w:r w:rsidRPr="002D2DE5">
        <w:rPr>
          <w:noProof/>
          <w:spacing w:val="-6"/>
          <w:sz w:val="28"/>
          <w:szCs w:val="28"/>
          <w:lang w:val="uk-UA"/>
        </w:rPr>
        <w:t xml:space="preserve"> </w:t>
      </w:r>
      <w:r w:rsidRPr="002D2DE5">
        <w:rPr>
          <w:noProof/>
          <w:spacing w:val="-6"/>
          <w:sz w:val="28"/>
          <w:szCs w:val="28"/>
          <w:lang w:val="en-US"/>
        </w:rPr>
        <w:t xml:space="preserve">Buchbinder // Alcohol. Treat. Quart. </w:t>
      </w:r>
      <w:r w:rsidRPr="002D2DE5">
        <w:rPr>
          <w:color w:val="000000"/>
          <w:spacing w:val="-6"/>
          <w:sz w:val="28"/>
          <w:szCs w:val="28"/>
          <w:lang w:val="uk-UA"/>
        </w:rPr>
        <w:t>–</w:t>
      </w:r>
      <w:r w:rsidRPr="002D2DE5">
        <w:rPr>
          <w:noProof/>
          <w:spacing w:val="-6"/>
          <w:sz w:val="28"/>
          <w:szCs w:val="28"/>
          <w:lang w:val="en-US"/>
        </w:rPr>
        <w:t xml:space="preserve"> 1986. </w:t>
      </w:r>
      <w:r w:rsidRPr="002D2DE5">
        <w:rPr>
          <w:color w:val="000000"/>
          <w:spacing w:val="-6"/>
          <w:sz w:val="28"/>
          <w:szCs w:val="28"/>
          <w:lang w:val="uk-UA"/>
        </w:rPr>
        <w:t>–</w:t>
      </w:r>
      <w:r w:rsidRPr="002D2DE5">
        <w:rPr>
          <w:noProof/>
          <w:spacing w:val="-6"/>
          <w:sz w:val="28"/>
          <w:szCs w:val="28"/>
          <w:lang w:val="en-US"/>
        </w:rPr>
        <w:t xml:space="preserve"> Vol.3, N 3. </w:t>
      </w:r>
      <w:r w:rsidRPr="002D2DE5">
        <w:rPr>
          <w:color w:val="000000"/>
          <w:spacing w:val="-6"/>
          <w:sz w:val="28"/>
          <w:szCs w:val="28"/>
          <w:lang w:val="uk-UA"/>
        </w:rPr>
        <w:t>–</w:t>
      </w:r>
      <w:r w:rsidRPr="002D2DE5">
        <w:rPr>
          <w:noProof/>
          <w:spacing w:val="-6"/>
          <w:sz w:val="28"/>
          <w:szCs w:val="28"/>
          <w:lang w:val="en-US"/>
        </w:rPr>
        <w:t xml:space="preserve"> P. 49</w:t>
      </w:r>
      <w:r w:rsidRPr="002D2DE5">
        <w:rPr>
          <w:color w:val="000000"/>
          <w:spacing w:val="-6"/>
          <w:sz w:val="28"/>
          <w:szCs w:val="28"/>
          <w:lang w:val="uk-UA"/>
        </w:rPr>
        <w:t>–</w:t>
      </w:r>
      <w:r w:rsidRPr="002D2DE5">
        <w:rPr>
          <w:noProof/>
          <w:spacing w:val="-6"/>
          <w:sz w:val="28"/>
          <w:szCs w:val="28"/>
          <w:lang w:val="en-US"/>
        </w:rPr>
        <w:t>67.</w:t>
      </w:r>
      <w:r w:rsidRPr="002D2DE5">
        <w:rPr>
          <w:spacing w:val="-6"/>
          <w:sz w:val="28"/>
          <w:szCs w:val="28"/>
          <w:lang w:val="en-US"/>
        </w:rPr>
        <w:t xml:space="preserve"> </w:t>
      </w:r>
    </w:p>
    <w:p w:rsidR="00E13D5F" w:rsidRPr="002D2DE5" w:rsidRDefault="00E13D5F" w:rsidP="00507196">
      <w:pPr>
        <w:numPr>
          <w:ilvl w:val="0"/>
          <w:numId w:val="12"/>
        </w:numPr>
        <w:spacing w:after="0" w:line="336" w:lineRule="auto"/>
        <w:jc w:val="both"/>
        <w:rPr>
          <w:sz w:val="28"/>
          <w:szCs w:val="28"/>
          <w:lang w:val="en-US"/>
        </w:rPr>
      </w:pPr>
      <w:r w:rsidRPr="002D2DE5">
        <w:rPr>
          <w:sz w:val="28"/>
          <w:szCs w:val="28"/>
          <w:lang w:val="en-US"/>
        </w:rPr>
        <w:t>Buprenorphine treatment in an urban community health center: what to expect / C. Cunningham, A. Giovanniello, G. Sacajiu [et al.] // Fam. Med. – 2008.</w:t>
      </w:r>
      <w:r w:rsidRPr="002D2DE5">
        <w:rPr>
          <w:color w:val="000000"/>
          <w:sz w:val="28"/>
          <w:szCs w:val="28"/>
          <w:lang w:val="uk-UA"/>
        </w:rPr>
        <w:t xml:space="preserve"> –</w:t>
      </w:r>
      <w:r w:rsidRPr="002D2DE5">
        <w:rPr>
          <w:sz w:val="28"/>
          <w:szCs w:val="28"/>
          <w:lang w:val="en-US"/>
        </w:rPr>
        <w:t xml:space="preserve"> Vol. 40, N 7.</w:t>
      </w:r>
      <w:r w:rsidRPr="002D2DE5">
        <w:rPr>
          <w:color w:val="000000"/>
          <w:sz w:val="28"/>
          <w:szCs w:val="28"/>
          <w:lang w:val="uk-UA"/>
        </w:rPr>
        <w:t xml:space="preserve"> –</w:t>
      </w:r>
      <w:r w:rsidRPr="002D2DE5">
        <w:rPr>
          <w:sz w:val="28"/>
          <w:szCs w:val="28"/>
          <w:lang w:val="en-US"/>
        </w:rPr>
        <w:t xml:space="preserve"> P. 500–506.</w:t>
      </w:r>
    </w:p>
    <w:p w:rsidR="00E13D5F" w:rsidRPr="002D2DE5" w:rsidRDefault="00E13D5F" w:rsidP="00507196">
      <w:pPr>
        <w:numPr>
          <w:ilvl w:val="0"/>
          <w:numId w:val="12"/>
        </w:numPr>
        <w:spacing w:after="0" w:line="336" w:lineRule="auto"/>
        <w:jc w:val="both"/>
        <w:rPr>
          <w:sz w:val="28"/>
          <w:szCs w:val="28"/>
          <w:lang w:val="en-US"/>
        </w:rPr>
      </w:pPr>
      <w:r w:rsidRPr="002D2DE5">
        <w:rPr>
          <w:sz w:val="28"/>
          <w:szCs w:val="28"/>
          <w:lang w:val="en-US"/>
        </w:rPr>
        <w:t>Buprenorphine/naloxone treatment in primary care is associated with decreased  human immunodeficiency virus risk behaviors / L.E. Sullivan, B.A. Moore,  M.C. Chawarski [et al.] // J. Subst. Abuse Treat. – 2008.</w:t>
      </w:r>
      <w:r w:rsidRPr="002D2DE5">
        <w:rPr>
          <w:color w:val="000000"/>
          <w:sz w:val="28"/>
          <w:szCs w:val="28"/>
          <w:lang w:val="uk-UA"/>
        </w:rPr>
        <w:t xml:space="preserve"> –</w:t>
      </w:r>
      <w:r w:rsidRPr="002D2DE5">
        <w:rPr>
          <w:sz w:val="28"/>
          <w:szCs w:val="28"/>
          <w:lang w:val="en-US"/>
        </w:rPr>
        <w:t xml:space="preserve"> Vol. 35, N 1.</w:t>
      </w:r>
      <w:r w:rsidRPr="002D2DE5">
        <w:rPr>
          <w:color w:val="000000"/>
          <w:sz w:val="28"/>
          <w:szCs w:val="28"/>
          <w:lang w:val="uk-UA"/>
        </w:rPr>
        <w:t xml:space="preserve"> –</w:t>
      </w:r>
      <w:r w:rsidRPr="002D2DE5">
        <w:rPr>
          <w:sz w:val="28"/>
          <w:szCs w:val="28"/>
          <w:lang w:val="en-US"/>
        </w:rPr>
        <w:t xml:space="preserve"> P. 87</w:t>
      </w:r>
      <w:r w:rsidRPr="002D2DE5">
        <w:rPr>
          <w:color w:val="000000"/>
          <w:sz w:val="28"/>
          <w:szCs w:val="28"/>
          <w:lang w:val="uk-UA"/>
        </w:rPr>
        <w:t>–</w:t>
      </w:r>
      <w:r w:rsidRPr="002D2DE5">
        <w:rPr>
          <w:sz w:val="28"/>
          <w:szCs w:val="28"/>
          <w:lang w:val="en-US"/>
        </w:rPr>
        <w:t>92.</w:t>
      </w:r>
    </w:p>
    <w:p w:rsidR="00E13D5F" w:rsidRPr="002D2DE5" w:rsidRDefault="00E13D5F" w:rsidP="00507196">
      <w:pPr>
        <w:numPr>
          <w:ilvl w:val="0"/>
          <w:numId w:val="12"/>
        </w:numPr>
        <w:spacing w:after="0" w:line="336" w:lineRule="auto"/>
        <w:jc w:val="both"/>
        <w:rPr>
          <w:sz w:val="28"/>
          <w:szCs w:val="28"/>
          <w:lang w:val="en-US"/>
        </w:rPr>
      </w:pPr>
      <w:r w:rsidRPr="002D2DE5">
        <w:rPr>
          <w:sz w:val="28"/>
          <w:szCs w:val="28"/>
          <w:lang w:val="en-US"/>
        </w:rPr>
        <w:t>Cabral G.A. Drugs of abuse, immune modulation, and AIDS / G.A. Cabral  // J. Neuroimmune Pharmacol. – 2006.</w:t>
      </w:r>
      <w:r w:rsidRPr="002D2DE5">
        <w:rPr>
          <w:color w:val="000000"/>
          <w:sz w:val="28"/>
          <w:szCs w:val="28"/>
          <w:lang w:val="uk-UA"/>
        </w:rPr>
        <w:t xml:space="preserve"> –</w:t>
      </w:r>
      <w:r w:rsidRPr="002D2DE5">
        <w:rPr>
          <w:sz w:val="28"/>
          <w:szCs w:val="28"/>
          <w:lang w:val="en-US"/>
        </w:rPr>
        <w:t xml:space="preserve"> Vol. 1, N 3.</w:t>
      </w:r>
      <w:r w:rsidRPr="002D2DE5">
        <w:rPr>
          <w:color w:val="000000"/>
          <w:sz w:val="28"/>
          <w:szCs w:val="28"/>
          <w:lang w:val="uk-UA"/>
        </w:rPr>
        <w:t xml:space="preserve"> –</w:t>
      </w:r>
      <w:r w:rsidRPr="002D2DE5">
        <w:rPr>
          <w:sz w:val="28"/>
          <w:szCs w:val="28"/>
          <w:lang w:val="en-US"/>
        </w:rPr>
        <w:t xml:space="preserve"> P. 280</w:t>
      </w:r>
      <w:r w:rsidRPr="002D2DE5">
        <w:rPr>
          <w:color w:val="000000"/>
          <w:sz w:val="28"/>
          <w:szCs w:val="28"/>
          <w:lang w:val="uk-UA"/>
        </w:rPr>
        <w:t>–</w:t>
      </w:r>
      <w:r w:rsidRPr="002D2DE5">
        <w:rPr>
          <w:sz w:val="28"/>
          <w:szCs w:val="28"/>
          <w:lang w:val="en-US"/>
        </w:rPr>
        <w:t>295.</w:t>
      </w:r>
    </w:p>
    <w:p w:rsidR="00E13D5F" w:rsidRPr="002D2DE5" w:rsidRDefault="00E13D5F" w:rsidP="00507196">
      <w:pPr>
        <w:numPr>
          <w:ilvl w:val="0"/>
          <w:numId w:val="12"/>
        </w:numPr>
        <w:spacing w:after="0" w:line="336" w:lineRule="auto"/>
        <w:jc w:val="both"/>
        <w:rPr>
          <w:sz w:val="28"/>
          <w:szCs w:val="28"/>
          <w:lang w:val="en-US"/>
        </w:rPr>
      </w:pPr>
      <w:r w:rsidRPr="002D2DE5">
        <w:rPr>
          <w:sz w:val="28"/>
          <w:szCs w:val="28"/>
          <w:lang w:val="en-US"/>
        </w:rPr>
        <w:t>Chawarski M. Behavioral drug and HIV risk reduction counseling (BDRC) with abstinence-contingent take-home buprenorphine: a pilot ra</w:t>
      </w:r>
      <w:r w:rsidRPr="002D2DE5">
        <w:rPr>
          <w:sz w:val="28"/>
          <w:szCs w:val="28"/>
          <w:lang w:val="en-US"/>
        </w:rPr>
        <w:t>n</w:t>
      </w:r>
      <w:r w:rsidRPr="002D2DE5">
        <w:rPr>
          <w:sz w:val="28"/>
          <w:szCs w:val="28"/>
          <w:lang w:val="en-US"/>
        </w:rPr>
        <w:t>domized clinical trial / M.C.Chawarski, M. Mazlan, R.S. Schottenfeld // Drug Alcohol. D</w:t>
      </w:r>
      <w:r w:rsidRPr="002D2DE5">
        <w:rPr>
          <w:sz w:val="28"/>
          <w:szCs w:val="28"/>
          <w:lang w:val="en-US"/>
        </w:rPr>
        <w:t>e</w:t>
      </w:r>
      <w:r w:rsidRPr="002D2DE5">
        <w:rPr>
          <w:sz w:val="28"/>
          <w:szCs w:val="28"/>
          <w:lang w:val="en-US"/>
        </w:rPr>
        <w:t>pend. – 2008.</w:t>
      </w:r>
      <w:r w:rsidRPr="002D2DE5">
        <w:rPr>
          <w:color w:val="000000"/>
          <w:sz w:val="28"/>
          <w:szCs w:val="28"/>
          <w:lang w:val="uk-UA"/>
        </w:rPr>
        <w:t xml:space="preserve"> –</w:t>
      </w:r>
      <w:r w:rsidRPr="002D2DE5">
        <w:rPr>
          <w:sz w:val="28"/>
          <w:szCs w:val="28"/>
          <w:lang w:val="en-US"/>
        </w:rPr>
        <w:t xml:space="preserve"> Vol. 94, N 1</w:t>
      </w:r>
      <w:r w:rsidRPr="002D2DE5">
        <w:rPr>
          <w:color w:val="000000"/>
          <w:sz w:val="28"/>
          <w:szCs w:val="28"/>
          <w:lang w:val="uk-UA"/>
        </w:rPr>
        <w:t>–</w:t>
      </w:r>
      <w:r w:rsidRPr="002D2DE5">
        <w:rPr>
          <w:sz w:val="28"/>
          <w:szCs w:val="28"/>
          <w:lang w:val="en-US"/>
        </w:rPr>
        <w:t>3.</w:t>
      </w:r>
      <w:r w:rsidRPr="002D2DE5">
        <w:rPr>
          <w:color w:val="000000"/>
          <w:sz w:val="28"/>
          <w:szCs w:val="28"/>
          <w:lang w:val="uk-UA"/>
        </w:rPr>
        <w:t xml:space="preserve"> – </w:t>
      </w:r>
      <w:r w:rsidRPr="002D2DE5">
        <w:rPr>
          <w:sz w:val="28"/>
          <w:szCs w:val="28"/>
          <w:lang w:val="en-US"/>
        </w:rPr>
        <w:t>P. 281</w:t>
      </w:r>
      <w:r w:rsidRPr="002D2DE5">
        <w:rPr>
          <w:color w:val="000000"/>
          <w:sz w:val="28"/>
          <w:szCs w:val="28"/>
          <w:lang w:val="uk-UA"/>
        </w:rPr>
        <w:t>–</w:t>
      </w:r>
      <w:r w:rsidRPr="002D2DE5">
        <w:rPr>
          <w:sz w:val="28"/>
          <w:szCs w:val="28"/>
          <w:lang w:val="en-US"/>
        </w:rPr>
        <w:t>284.</w:t>
      </w:r>
    </w:p>
    <w:p w:rsidR="00E13D5F" w:rsidRPr="003F355F" w:rsidRDefault="00E13D5F" w:rsidP="00507196">
      <w:pPr>
        <w:numPr>
          <w:ilvl w:val="0"/>
          <w:numId w:val="12"/>
        </w:numPr>
        <w:spacing w:after="0" w:line="336" w:lineRule="auto"/>
        <w:jc w:val="both"/>
        <w:rPr>
          <w:sz w:val="28"/>
          <w:szCs w:val="28"/>
          <w:lang w:val="en-US"/>
        </w:rPr>
      </w:pPr>
      <w:r w:rsidRPr="002D2DE5">
        <w:rPr>
          <w:sz w:val="28"/>
          <w:szCs w:val="28"/>
          <w:lang w:val="en-US"/>
        </w:rPr>
        <w:t>Cicero T.J. Use and misuse of buprenorphine in the management of opioid addi</w:t>
      </w:r>
      <w:r w:rsidRPr="002D2DE5">
        <w:rPr>
          <w:sz w:val="28"/>
          <w:szCs w:val="28"/>
          <w:lang w:val="en-US"/>
        </w:rPr>
        <w:t>c</w:t>
      </w:r>
      <w:r w:rsidRPr="002D2DE5">
        <w:rPr>
          <w:sz w:val="28"/>
          <w:szCs w:val="28"/>
          <w:lang w:val="en-US"/>
        </w:rPr>
        <w:t>tionv / T.J. Cicero, H.L. Surratt, J. Inciardi // J. Opioid. Manag. – 2007.</w:t>
      </w:r>
      <w:r w:rsidRPr="002D2DE5">
        <w:rPr>
          <w:color w:val="000000"/>
          <w:sz w:val="28"/>
          <w:szCs w:val="28"/>
          <w:lang w:val="uk-UA"/>
        </w:rPr>
        <w:t xml:space="preserve"> –</w:t>
      </w:r>
      <w:r w:rsidRPr="002D2DE5">
        <w:rPr>
          <w:sz w:val="28"/>
          <w:szCs w:val="28"/>
          <w:lang w:val="en-US"/>
        </w:rPr>
        <w:t xml:space="preserve"> Vol. 3, N 6.</w:t>
      </w:r>
      <w:r w:rsidRPr="002D2DE5">
        <w:rPr>
          <w:color w:val="000000"/>
          <w:sz w:val="28"/>
          <w:szCs w:val="28"/>
          <w:lang w:val="uk-UA"/>
        </w:rPr>
        <w:t xml:space="preserve"> –</w:t>
      </w:r>
      <w:r w:rsidRPr="002D2DE5">
        <w:rPr>
          <w:sz w:val="28"/>
          <w:szCs w:val="28"/>
          <w:lang w:val="en-US"/>
        </w:rPr>
        <w:t xml:space="preserve"> </w:t>
      </w:r>
      <w:r w:rsidRPr="003F355F">
        <w:rPr>
          <w:sz w:val="28"/>
          <w:szCs w:val="28"/>
          <w:lang w:val="en-US"/>
        </w:rPr>
        <w:t>P. 302</w:t>
      </w:r>
      <w:r w:rsidRPr="002D2DE5">
        <w:rPr>
          <w:color w:val="000000"/>
          <w:sz w:val="28"/>
          <w:szCs w:val="28"/>
          <w:lang w:val="uk-UA"/>
        </w:rPr>
        <w:t>–</w:t>
      </w:r>
      <w:r w:rsidRPr="003F355F">
        <w:rPr>
          <w:sz w:val="28"/>
          <w:szCs w:val="28"/>
          <w:lang w:val="en-US"/>
        </w:rPr>
        <w:t>308.</w:t>
      </w:r>
    </w:p>
    <w:p w:rsidR="00E13D5F" w:rsidRPr="003F355F" w:rsidRDefault="00E13D5F" w:rsidP="00507196">
      <w:pPr>
        <w:numPr>
          <w:ilvl w:val="0"/>
          <w:numId w:val="12"/>
        </w:numPr>
        <w:tabs>
          <w:tab w:val="left" w:pos="-142"/>
        </w:tabs>
        <w:spacing w:after="0" w:line="336" w:lineRule="auto"/>
        <w:jc w:val="both"/>
        <w:rPr>
          <w:color w:val="000000"/>
          <w:sz w:val="28"/>
          <w:szCs w:val="28"/>
          <w:lang w:val="en-US"/>
        </w:rPr>
      </w:pPr>
      <w:r w:rsidRPr="002D2DE5">
        <w:rPr>
          <w:color w:val="000000"/>
          <w:sz w:val="28"/>
          <w:szCs w:val="28"/>
          <w:lang w:val="en-US"/>
        </w:rPr>
        <w:t>Citrenbaum C.M. Modern clinical hypnosis for habit control / Ci</w:t>
      </w:r>
      <w:r w:rsidRPr="002D2DE5">
        <w:rPr>
          <w:color w:val="000000"/>
          <w:sz w:val="28"/>
          <w:szCs w:val="28"/>
          <w:lang w:val="en-US"/>
        </w:rPr>
        <w:t>t</w:t>
      </w:r>
      <w:r w:rsidRPr="002D2DE5">
        <w:rPr>
          <w:color w:val="000000"/>
          <w:sz w:val="28"/>
          <w:szCs w:val="28"/>
          <w:lang w:val="en-US"/>
        </w:rPr>
        <w:t xml:space="preserve">renbaum C.M., </w:t>
      </w:r>
      <w:smartTag w:uri="urn:schemas-microsoft-com:office:smarttags" w:element="place">
        <w:smartTag w:uri="urn:schemas-microsoft-com:office:smarttags" w:element="City">
          <w:r w:rsidRPr="002D2DE5">
            <w:rPr>
              <w:color w:val="000000"/>
              <w:sz w:val="28"/>
              <w:szCs w:val="28"/>
              <w:lang w:val="en-US"/>
            </w:rPr>
            <w:t>King</w:t>
          </w:r>
        </w:smartTag>
        <w:r w:rsidRPr="002D2DE5">
          <w:rPr>
            <w:color w:val="000000"/>
            <w:sz w:val="28"/>
            <w:szCs w:val="28"/>
            <w:lang w:val="en-US"/>
          </w:rPr>
          <w:t xml:space="preserve"> </w:t>
        </w:r>
        <w:smartTag w:uri="urn:schemas-microsoft-com:office:smarttags" w:element="State">
          <w:r w:rsidRPr="002D2DE5">
            <w:rPr>
              <w:color w:val="000000"/>
              <w:sz w:val="28"/>
              <w:szCs w:val="28"/>
              <w:lang w:val="en-US"/>
            </w:rPr>
            <w:t>M.E.</w:t>
          </w:r>
        </w:smartTag>
      </w:smartTag>
      <w:r w:rsidRPr="002D2DE5">
        <w:rPr>
          <w:color w:val="000000"/>
          <w:sz w:val="28"/>
          <w:szCs w:val="28"/>
          <w:lang w:val="en-US"/>
        </w:rPr>
        <w:t xml:space="preserve">, Cohen W.J. – </w:t>
      </w:r>
      <w:smartTag w:uri="urn:schemas-microsoft-com:office:smarttags" w:element="City">
        <w:smartTag w:uri="urn:schemas-microsoft-com:office:smarttags" w:element="place">
          <w:r w:rsidRPr="002D2DE5">
            <w:rPr>
              <w:color w:val="000000"/>
              <w:sz w:val="28"/>
              <w:szCs w:val="28"/>
              <w:lang w:val="en-US"/>
            </w:rPr>
            <w:t>London</w:t>
          </w:r>
        </w:smartTag>
      </w:smartTag>
      <w:r w:rsidRPr="002D2DE5">
        <w:rPr>
          <w:color w:val="000000"/>
          <w:sz w:val="28"/>
          <w:szCs w:val="28"/>
          <w:lang w:val="en-US"/>
        </w:rPr>
        <w:t xml:space="preserve">: WW. </w:t>
      </w:r>
      <w:r w:rsidRPr="003F355F">
        <w:rPr>
          <w:color w:val="000000"/>
          <w:sz w:val="28"/>
          <w:szCs w:val="28"/>
          <w:lang w:val="en-US"/>
        </w:rPr>
        <w:t>Norton and Co</w:t>
      </w:r>
      <w:r w:rsidRPr="003F355F">
        <w:rPr>
          <w:color w:val="000000"/>
          <w:sz w:val="28"/>
          <w:szCs w:val="28"/>
          <w:lang w:val="en-US"/>
        </w:rPr>
        <w:t>m</w:t>
      </w:r>
      <w:r w:rsidRPr="003F355F">
        <w:rPr>
          <w:color w:val="000000"/>
          <w:sz w:val="28"/>
          <w:szCs w:val="28"/>
          <w:lang w:val="en-US"/>
        </w:rPr>
        <w:t>pany, 1998. – 189 p.</w:t>
      </w:r>
    </w:p>
    <w:p w:rsidR="00E13D5F" w:rsidRPr="002D2DE5" w:rsidRDefault="00E13D5F" w:rsidP="00507196">
      <w:pPr>
        <w:numPr>
          <w:ilvl w:val="0"/>
          <w:numId w:val="12"/>
        </w:numPr>
        <w:spacing w:after="0" w:line="336" w:lineRule="auto"/>
        <w:jc w:val="both"/>
        <w:rPr>
          <w:sz w:val="28"/>
          <w:szCs w:val="28"/>
          <w:lang w:val="en-US"/>
        </w:rPr>
      </w:pPr>
      <w:r w:rsidRPr="002D2DE5">
        <w:rPr>
          <w:sz w:val="28"/>
          <w:szCs w:val="28"/>
          <w:lang w:val="en-US"/>
        </w:rPr>
        <w:t>Counseling plus buprenorphine-naloxone maintenance therapy for opioid dependence / D.A. Fiellin, M.V. Pantalon, M.C. Ch</w:t>
      </w:r>
      <w:r w:rsidRPr="002D2DE5">
        <w:rPr>
          <w:sz w:val="28"/>
          <w:szCs w:val="28"/>
          <w:lang w:val="en-US"/>
        </w:rPr>
        <w:t>a</w:t>
      </w:r>
      <w:r w:rsidRPr="002D2DE5">
        <w:rPr>
          <w:sz w:val="28"/>
          <w:szCs w:val="28"/>
          <w:lang w:val="en-US"/>
        </w:rPr>
        <w:t>warski [ et al.] // N. Engl. J. Med. – 2006.</w:t>
      </w:r>
      <w:r w:rsidRPr="002D2DE5">
        <w:rPr>
          <w:color w:val="000000"/>
          <w:sz w:val="28"/>
          <w:szCs w:val="28"/>
          <w:lang w:val="uk-UA"/>
        </w:rPr>
        <w:t xml:space="preserve"> –</w:t>
      </w:r>
      <w:r w:rsidRPr="002D2DE5">
        <w:rPr>
          <w:sz w:val="28"/>
          <w:szCs w:val="28"/>
          <w:lang w:val="en-US"/>
        </w:rPr>
        <w:t xml:space="preserve"> Vol. 355</w:t>
      </w:r>
      <w:r w:rsidRPr="002D2DE5">
        <w:rPr>
          <w:sz w:val="28"/>
          <w:szCs w:val="28"/>
          <w:lang w:val="uk-UA"/>
        </w:rPr>
        <w:t>,</w:t>
      </w:r>
      <w:r w:rsidRPr="002D2DE5">
        <w:rPr>
          <w:sz w:val="28"/>
          <w:szCs w:val="28"/>
          <w:lang w:val="en-US"/>
        </w:rPr>
        <w:t xml:space="preserve"> N 4.</w:t>
      </w:r>
      <w:r w:rsidRPr="002D2DE5">
        <w:rPr>
          <w:color w:val="000000"/>
          <w:sz w:val="28"/>
          <w:szCs w:val="28"/>
          <w:lang w:val="uk-UA"/>
        </w:rPr>
        <w:t xml:space="preserve"> –</w:t>
      </w:r>
      <w:r w:rsidRPr="002D2DE5">
        <w:rPr>
          <w:sz w:val="28"/>
          <w:szCs w:val="28"/>
          <w:lang w:val="en-US"/>
        </w:rPr>
        <w:t xml:space="preserve"> P. 365</w:t>
      </w:r>
      <w:r w:rsidRPr="002D2DE5">
        <w:rPr>
          <w:color w:val="000000"/>
          <w:sz w:val="28"/>
          <w:szCs w:val="28"/>
          <w:lang w:val="uk-UA"/>
        </w:rPr>
        <w:t>–</w:t>
      </w:r>
      <w:r w:rsidRPr="002D2DE5">
        <w:rPr>
          <w:sz w:val="28"/>
          <w:szCs w:val="28"/>
          <w:lang w:val="en-US"/>
        </w:rPr>
        <w:t>374.</w:t>
      </w:r>
    </w:p>
    <w:p w:rsidR="00E13D5F" w:rsidRPr="003F355F" w:rsidRDefault="00E13D5F" w:rsidP="00507196">
      <w:pPr>
        <w:widowControl w:val="0"/>
        <w:numPr>
          <w:ilvl w:val="0"/>
          <w:numId w:val="12"/>
        </w:numPr>
        <w:tabs>
          <w:tab w:val="left" w:pos="142"/>
        </w:tabs>
        <w:autoSpaceDE w:val="0"/>
        <w:autoSpaceDN w:val="0"/>
        <w:adjustRightInd w:val="0"/>
        <w:spacing w:after="0" w:line="336" w:lineRule="auto"/>
        <w:jc w:val="both"/>
        <w:rPr>
          <w:sz w:val="28"/>
          <w:szCs w:val="28"/>
          <w:lang w:val="uk-UA"/>
        </w:rPr>
      </w:pPr>
      <w:r w:rsidRPr="002D2DE5">
        <w:rPr>
          <w:sz w:val="28"/>
          <w:szCs w:val="28"/>
          <w:lang w:val="en-US"/>
        </w:rPr>
        <w:t>Dakowska</w:t>
      </w:r>
      <w:r w:rsidRPr="003F355F">
        <w:rPr>
          <w:sz w:val="28"/>
          <w:szCs w:val="28"/>
          <w:lang w:val="uk-UA"/>
        </w:rPr>
        <w:t xml:space="preserve"> </w:t>
      </w:r>
      <w:r w:rsidRPr="002D2DE5">
        <w:rPr>
          <w:sz w:val="28"/>
          <w:szCs w:val="28"/>
          <w:lang w:val="en-US"/>
        </w:rPr>
        <w:t>H</w:t>
      </w:r>
      <w:r w:rsidRPr="003F355F">
        <w:rPr>
          <w:sz w:val="28"/>
          <w:szCs w:val="28"/>
          <w:lang w:val="uk-UA"/>
        </w:rPr>
        <w:t xml:space="preserve">. </w:t>
      </w:r>
      <w:r w:rsidRPr="002D2DE5">
        <w:rPr>
          <w:sz w:val="28"/>
          <w:szCs w:val="28"/>
          <w:lang w:val="en-US"/>
        </w:rPr>
        <w:t>Styl</w:t>
      </w:r>
      <w:r w:rsidRPr="003F355F">
        <w:rPr>
          <w:sz w:val="28"/>
          <w:szCs w:val="28"/>
          <w:lang w:val="uk-UA"/>
        </w:rPr>
        <w:t xml:space="preserve"> </w:t>
      </w:r>
      <w:r w:rsidRPr="002D2DE5">
        <w:rPr>
          <w:sz w:val="28"/>
          <w:szCs w:val="28"/>
          <w:lang w:val="en-US"/>
        </w:rPr>
        <w:t>radzenia</w:t>
      </w:r>
      <w:r w:rsidRPr="003F355F">
        <w:rPr>
          <w:sz w:val="28"/>
          <w:szCs w:val="28"/>
          <w:lang w:val="uk-UA"/>
        </w:rPr>
        <w:t xml:space="preserve"> </w:t>
      </w:r>
      <w:r w:rsidRPr="002D2DE5">
        <w:rPr>
          <w:sz w:val="28"/>
          <w:szCs w:val="28"/>
          <w:lang w:val="en-US"/>
        </w:rPr>
        <w:t>sobie</w:t>
      </w:r>
      <w:r w:rsidRPr="003F355F">
        <w:rPr>
          <w:sz w:val="28"/>
          <w:szCs w:val="28"/>
          <w:lang w:val="uk-UA"/>
        </w:rPr>
        <w:t xml:space="preserve"> </w:t>
      </w:r>
      <w:r w:rsidRPr="002D2DE5">
        <w:rPr>
          <w:sz w:val="28"/>
          <w:szCs w:val="28"/>
          <w:lang w:val="en-US"/>
        </w:rPr>
        <w:t>z</w:t>
      </w:r>
      <w:r w:rsidRPr="003F355F">
        <w:rPr>
          <w:sz w:val="28"/>
          <w:szCs w:val="28"/>
          <w:lang w:val="uk-UA"/>
        </w:rPr>
        <w:t xml:space="preserve"> </w:t>
      </w:r>
      <w:r w:rsidRPr="002D2DE5">
        <w:rPr>
          <w:sz w:val="28"/>
          <w:szCs w:val="28"/>
          <w:lang w:val="en-US"/>
        </w:rPr>
        <w:t>zaburzeniami</w:t>
      </w:r>
      <w:r w:rsidRPr="003F355F">
        <w:rPr>
          <w:sz w:val="28"/>
          <w:szCs w:val="28"/>
          <w:lang w:val="uk-UA"/>
        </w:rPr>
        <w:t xml:space="preserve"> </w:t>
      </w:r>
      <w:r w:rsidRPr="002D2DE5">
        <w:rPr>
          <w:sz w:val="28"/>
          <w:szCs w:val="28"/>
          <w:lang w:val="en-US"/>
        </w:rPr>
        <w:t>nerwicowymi</w:t>
      </w:r>
      <w:r w:rsidRPr="003F355F">
        <w:rPr>
          <w:sz w:val="28"/>
          <w:szCs w:val="28"/>
          <w:lang w:val="uk-UA"/>
        </w:rPr>
        <w:t xml:space="preserve"> - </w:t>
      </w:r>
      <w:r w:rsidRPr="002D2DE5">
        <w:rPr>
          <w:sz w:val="28"/>
          <w:szCs w:val="28"/>
          <w:lang w:val="en-US"/>
        </w:rPr>
        <w:lastRenderedPageBreak/>
        <w:t>uw</w:t>
      </w:r>
      <w:r w:rsidRPr="002D2DE5">
        <w:rPr>
          <w:sz w:val="28"/>
          <w:szCs w:val="28"/>
          <w:lang w:val="en-US"/>
        </w:rPr>
        <w:t>a</w:t>
      </w:r>
      <w:r w:rsidRPr="002D2DE5">
        <w:rPr>
          <w:sz w:val="28"/>
          <w:szCs w:val="28"/>
          <w:lang w:val="en-US"/>
        </w:rPr>
        <w:t>runkowania</w:t>
      </w:r>
      <w:r w:rsidRPr="003F355F">
        <w:rPr>
          <w:sz w:val="28"/>
          <w:szCs w:val="28"/>
          <w:lang w:val="uk-UA"/>
        </w:rPr>
        <w:t xml:space="preserve"> </w:t>
      </w:r>
      <w:r w:rsidRPr="002D2DE5">
        <w:rPr>
          <w:sz w:val="28"/>
          <w:szCs w:val="28"/>
          <w:lang w:val="en-US"/>
        </w:rPr>
        <w:t>i</w:t>
      </w:r>
      <w:r w:rsidRPr="003F355F">
        <w:rPr>
          <w:sz w:val="28"/>
          <w:szCs w:val="28"/>
          <w:lang w:val="uk-UA"/>
        </w:rPr>
        <w:t xml:space="preserve"> </w:t>
      </w:r>
      <w:r w:rsidRPr="002D2DE5">
        <w:rPr>
          <w:sz w:val="28"/>
          <w:szCs w:val="28"/>
          <w:lang w:val="en-US"/>
        </w:rPr>
        <w:t>podatno</w:t>
      </w:r>
      <w:r w:rsidRPr="003F355F">
        <w:rPr>
          <w:sz w:val="28"/>
          <w:szCs w:val="28"/>
          <w:lang w:val="uk-UA"/>
        </w:rPr>
        <w:t xml:space="preserve">ść </w:t>
      </w:r>
      <w:r w:rsidRPr="002D2DE5">
        <w:rPr>
          <w:sz w:val="28"/>
          <w:szCs w:val="28"/>
          <w:lang w:val="en-US"/>
        </w:rPr>
        <w:t>na</w:t>
      </w:r>
      <w:r w:rsidRPr="003F355F">
        <w:rPr>
          <w:sz w:val="28"/>
          <w:szCs w:val="28"/>
          <w:lang w:val="uk-UA"/>
        </w:rPr>
        <w:t xml:space="preserve"> </w:t>
      </w:r>
      <w:r w:rsidRPr="002D2DE5">
        <w:rPr>
          <w:sz w:val="28"/>
          <w:szCs w:val="28"/>
          <w:lang w:val="en-US"/>
        </w:rPr>
        <w:t>zmiany</w:t>
      </w:r>
      <w:r w:rsidRPr="003F355F">
        <w:rPr>
          <w:sz w:val="28"/>
          <w:szCs w:val="28"/>
          <w:lang w:val="uk-UA"/>
        </w:rPr>
        <w:t xml:space="preserve"> </w:t>
      </w:r>
      <w:r w:rsidRPr="002D2DE5">
        <w:rPr>
          <w:sz w:val="28"/>
          <w:szCs w:val="28"/>
          <w:lang w:val="en-US"/>
        </w:rPr>
        <w:t>pod</w:t>
      </w:r>
      <w:r w:rsidRPr="003F355F">
        <w:rPr>
          <w:sz w:val="28"/>
          <w:szCs w:val="28"/>
          <w:lang w:val="uk-UA"/>
        </w:rPr>
        <w:t xml:space="preserve"> </w:t>
      </w:r>
      <w:r w:rsidRPr="002D2DE5">
        <w:rPr>
          <w:sz w:val="28"/>
          <w:szCs w:val="28"/>
          <w:lang w:val="en-US"/>
        </w:rPr>
        <w:t>wp</w:t>
      </w:r>
      <w:r w:rsidRPr="003F355F">
        <w:rPr>
          <w:sz w:val="28"/>
          <w:szCs w:val="28"/>
          <w:lang w:val="uk-UA"/>
        </w:rPr>
        <w:t>ł</w:t>
      </w:r>
      <w:r w:rsidRPr="002D2DE5">
        <w:rPr>
          <w:sz w:val="28"/>
          <w:szCs w:val="28"/>
          <w:lang w:val="en-US"/>
        </w:rPr>
        <w:t>ywem</w:t>
      </w:r>
      <w:r w:rsidRPr="003F355F">
        <w:rPr>
          <w:sz w:val="28"/>
          <w:szCs w:val="28"/>
          <w:lang w:val="uk-UA"/>
        </w:rPr>
        <w:t xml:space="preserve"> </w:t>
      </w:r>
      <w:r w:rsidRPr="002D2DE5">
        <w:rPr>
          <w:sz w:val="28"/>
          <w:szCs w:val="28"/>
          <w:lang w:val="en-US"/>
        </w:rPr>
        <w:t>psychoterapii</w:t>
      </w:r>
      <w:r w:rsidRPr="003F355F">
        <w:rPr>
          <w:sz w:val="28"/>
          <w:szCs w:val="28"/>
          <w:lang w:val="uk-UA"/>
        </w:rPr>
        <w:t xml:space="preserve"> / </w:t>
      </w:r>
      <w:r w:rsidRPr="002D2DE5">
        <w:rPr>
          <w:sz w:val="28"/>
          <w:szCs w:val="28"/>
          <w:lang w:val="en-US"/>
        </w:rPr>
        <w:t>H</w:t>
      </w:r>
      <w:r w:rsidRPr="003F355F">
        <w:rPr>
          <w:sz w:val="28"/>
          <w:szCs w:val="28"/>
          <w:lang w:val="uk-UA"/>
        </w:rPr>
        <w:t xml:space="preserve">. </w:t>
      </w:r>
      <w:r w:rsidRPr="002D2DE5">
        <w:rPr>
          <w:sz w:val="28"/>
          <w:szCs w:val="28"/>
          <w:lang w:val="en-US"/>
        </w:rPr>
        <w:t>D</w:t>
      </w:r>
      <w:r w:rsidRPr="002D2DE5">
        <w:rPr>
          <w:sz w:val="28"/>
          <w:szCs w:val="28"/>
          <w:lang w:val="en-US"/>
        </w:rPr>
        <w:t>a</w:t>
      </w:r>
      <w:r w:rsidRPr="002D2DE5">
        <w:rPr>
          <w:sz w:val="28"/>
          <w:szCs w:val="28"/>
          <w:lang w:val="en-US"/>
        </w:rPr>
        <w:t>kowska</w:t>
      </w:r>
      <w:r w:rsidRPr="003F355F">
        <w:rPr>
          <w:sz w:val="28"/>
          <w:szCs w:val="28"/>
          <w:lang w:val="uk-UA"/>
        </w:rPr>
        <w:t xml:space="preserve"> // </w:t>
      </w:r>
      <w:r w:rsidRPr="002D2DE5">
        <w:rPr>
          <w:sz w:val="28"/>
          <w:szCs w:val="28"/>
          <w:lang w:val="en-US"/>
        </w:rPr>
        <w:t>Post</w:t>
      </w:r>
      <w:r w:rsidRPr="003F355F">
        <w:rPr>
          <w:sz w:val="28"/>
          <w:szCs w:val="28"/>
          <w:lang w:val="uk-UA"/>
        </w:rPr>
        <w:t>ę</w:t>
      </w:r>
      <w:r w:rsidRPr="002D2DE5">
        <w:rPr>
          <w:sz w:val="28"/>
          <w:szCs w:val="28"/>
          <w:lang w:val="en-US"/>
        </w:rPr>
        <w:t>py</w:t>
      </w:r>
      <w:r w:rsidRPr="003F355F">
        <w:rPr>
          <w:sz w:val="28"/>
          <w:szCs w:val="28"/>
          <w:lang w:val="uk-UA"/>
        </w:rPr>
        <w:t xml:space="preserve"> </w:t>
      </w:r>
      <w:r w:rsidRPr="002D2DE5">
        <w:rPr>
          <w:sz w:val="28"/>
          <w:szCs w:val="28"/>
          <w:lang w:val="en-US"/>
        </w:rPr>
        <w:t>Ps</w:t>
      </w:r>
      <w:r w:rsidRPr="002D2DE5">
        <w:rPr>
          <w:sz w:val="28"/>
          <w:szCs w:val="28"/>
          <w:lang w:val="en-US"/>
        </w:rPr>
        <w:t>y</w:t>
      </w:r>
      <w:r w:rsidRPr="002D2DE5">
        <w:rPr>
          <w:sz w:val="28"/>
          <w:szCs w:val="28"/>
          <w:lang w:val="en-US"/>
        </w:rPr>
        <w:t>chiatrii</w:t>
      </w:r>
      <w:r w:rsidRPr="003F355F">
        <w:rPr>
          <w:sz w:val="28"/>
          <w:szCs w:val="28"/>
          <w:lang w:val="uk-UA"/>
        </w:rPr>
        <w:t xml:space="preserve"> </w:t>
      </w:r>
      <w:r w:rsidRPr="002D2DE5">
        <w:rPr>
          <w:sz w:val="28"/>
          <w:szCs w:val="28"/>
          <w:lang w:val="en-US"/>
        </w:rPr>
        <w:t>i</w:t>
      </w:r>
      <w:r w:rsidRPr="003F355F">
        <w:rPr>
          <w:sz w:val="28"/>
          <w:szCs w:val="28"/>
          <w:lang w:val="uk-UA"/>
        </w:rPr>
        <w:t xml:space="preserve"> </w:t>
      </w:r>
      <w:r w:rsidRPr="002D2DE5">
        <w:rPr>
          <w:sz w:val="28"/>
          <w:szCs w:val="28"/>
          <w:lang w:val="en-US"/>
        </w:rPr>
        <w:t>Neurologii</w:t>
      </w:r>
      <w:r w:rsidRPr="003F355F">
        <w:rPr>
          <w:sz w:val="28"/>
          <w:szCs w:val="28"/>
          <w:lang w:val="uk-UA"/>
        </w:rPr>
        <w:t xml:space="preserve">. </w:t>
      </w:r>
      <w:r w:rsidRPr="002D2DE5">
        <w:rPr>
          <w:color w:val="000000"/>
          <w:sz w:val="28"/>
          <w:szCs w:val="28"/>
          <w:lang w:val="uk-UA"/>
        </w:rPr>
        <w:t>–</w:t>
      </w:r>
      <w:r w:rsidRPr="003F355F">
        <w:rPr>
          <w:sz w:val="28"/>
          <w:szCs w:val="28"/>
          <w:lang w:val="uk-UA"/>
        </w:rPr>
        <w:t xml:space="preserve"> 1997. </w:t>
      </w:r>
      <w:r w:rsidRPr="002D2DE5">
        <w:rPr>
          <w:color w:val="000000"/>
          <w:sz w:val="28"/>
          <w:szCs w:val="28"/>
          <w:lang w:val="uk-UA"/>
        </w:rPr>
        <w:t>–</w:t>
      </w:r>
      <w:r w:rsidRPr="003F355F">
        <w:rPr>
          <w:sz w:val="28"/>
          <w:szCs w:val="28"/>
          <w:lang w:val="uk-UA"/>
        </w:rPr>
        <w:t xml:space="preserve"> № 6.</w:t>
      </w:r>
      <w:r w:rsidRPr="002D2DE5">
        <w:rPr>
          <w:color w:val="000000"/>
          <w:sz w:val="28"/>
          <w:szCs w:val="28"/>
          <w:lang w:val="uk-UA"/>
        </w:rPr>
        <w:t xml:space="preserve"> –</w:t>
      </w:r>
      <w:r w:rsidRPr="003F355F">
        <w:rPr>
          <w:sz w:val="28"/>
          <w:szCs w:val="28"/>
          <w:lang w:val="uk-UA"/>
        </w:rPr>
        <w:t xml:space="preserve"> </w:t>
      </w:r>
      <w:r w:rsidRPr="002D2DE5">
        <w:rPr>
          <w:noProof/>
          <w:sz w:val="28"/>
          <w:szCs w:val="28"/>
          <w:lang w:val="en-US"/>
        </w:rPr>
        <w:t>P</w:t>
      </w:r>
      <w:r w:rsidRPr="003F355F">
        <w:rPr>
          <w:sz w:val="28"/>
          <w:szCs w:val="28"/>
          <w:lang w:val="uk-UA"/>
        </w:rPr>
        <w:t>.</w:t>
      </w:r>
      <w:r w:rsidRPr="002D2DE5">
        <w:rPr>
          <w:sz w:val="28"/>
          <w:szCs w:val="28"/>
          <w:lang w:val="uk-UA"/>
        </w:rPr>
        <w:t xml:space="preserve"> </w:t>
      </w:r>
      <w:r w:rsidRPr="003F355F">
        <w:rPr>
          <w:sz w:val="28"/>
          <w:szCs w:val="28"/>
          <w:lang w:val="uk-UA"/>
        </w:rPr>
        <w:t xml:space="preserve">451 </w:t>
      </w:r>
      <w:r w:rsidRPr="002D2DE5">
        <w:rPr>
          <w:color w:val="000000"/>
          <w:sz w:val="28"/>
          <w:szCs w:val="28"/>
          <w:lang w:val="uk-UA"/>
        </w:rPr>
        <w:t>–</w:t>
      </w:r>
      <w:r w:rsidRPr="003F355F">
        <w:rPr>
          <w:sz w:val="28"/>
          <w:szCs w:val="28"/>
          <w:lang w:val="uk-UA"/>
        </w:rPr>
        <w:t>456.</w:t>
      </w:r>
    </w:p>
    <w:p w:rsidR="00E13D5F" w:rsidRPr="002D2DE5" w:rsidRDefault="00E13D5F" w:rsidP="00507196">
      <w:pPr>
        <w:numPr>
          <w:ilvl w:val="0"/>
          <w:numId w:val="12"/>
        </w:numPr>
        <w:spacing w:after="0" w:line="360" w:lineRule="auto"/>
        <w:jc w:val="both"/>
        <w:rPr>
          <w:sz w:val="28"/>
          <w:szCs w:val="28"/>
          <w:lang w:val="en-US"/>
        </w:rPr>
      </w:pPr>
      <w:r w:rsidRPr="002D2DE5">
        <w:rPr>
          <w:sz w:val="28"/>
          <w:szCs w:val="28"/>
          <w:lang w:val="en-US"/>
        </w:rPr>
        <w:t>Donahoe R.M. Opiates as potential cofactors in progression of HIV-1 infections to AIDS / R.M. Donahoe, D. Vlahov // J. Neur</w:t>
      </w:r>
      <w:r w:rsidRPr="002D2DE5">
        <w:rPr>
          <w:sz w:val="28"/>
          <w:szCs w:val="28"/>
          <w:lang w:val="en-US"/>
        </w:rPr>
        <w:t>o</w:t>
      </w:r>
      <w:r w:rsidRPr="002D2DE5">
        <w:rPr>
          <w:sz w:val="28"/>
          <w:szCs w:val="28"/>
          <w:lang w:val="en-US"/>
        </w:rPr>
        <w:t>immunol. – 1998.</w:t>
      </w:r>
      <w:r w:rsidRPr="002D2DE5">
        <w:rPr>
          <w:color w:val="000000"/>
          <w:sz w:val="28"/>
          <w:szCs w:val="28"/>
          <w:lang w:val="uk-UA"/>
        </w:rPr>
        <w:t xml:space="preserve"> –</w:t>
      </w:r>
      <w:r w:rsidRPr="002D2DE5">
        <w:rPr>
          <w:sz w:val="28"/>
          <w:szCs w:val="28"/>
          <w:lang w:val="en-US"/>
        </w:rPr>
        <w:t xml:space="preserve"> Vol. 83, N 1</w:t>
      </w:r>
      <w:r w:rsidRPr="002D2DE5">
        <w:rPr>
          <w:color w:val="000000"/>
          <w:sz w:val="28"/>
          <w:szCs w:val="28"/>
          <w:lang w:val="uk-UA"/>
        </w:rPr>
        <w:t>–</w:t>
      </w:r>
      <w:r w:rsidRPr="002D2DE5">
        <w:rPr>
          <w:sz w:val="28"/>
          <w:szCs w:val="28"/>
          <w:lang w:val="en-US"/>
        </w:rPr>
        <w:t>2.</w:t>
      </w:r>
      <w:r w:rsidRPr="002D2DE5">
        <w:rPr>
          <w:color w:val="000000"/>
          <w:sz w:val="28"/>
          <w:szCs w:val="28"/>
          <w:lang w:val="uk-UA"/>
        </w:rPr>
        <w:t xml:space="preserve"> –</w:t>
      </w:r>
      <w:r w:rsidRPr="002D2DE5">
        <w:rPr>
          <w:sz w:val="28"/>
          <w:szCs w:val="28"/>
          <w:lang w:val="en-US"/>
        </w:rPr>
        <w:t xml:space="preserve"> P. 77</w:t>
      </w:r>
      <w:r w:rsidRPr="002D2DE5">
        <w:rPr>
          <w:color w:val="000000"/>
          <w:sz w:val="28"/>
          <w:szCs w:val="28"/>
          <w:lang w:val="uk-UA"/>
        </w:rPr>
        <w:t>–</w:t>
      </w:r>
      <w:r w:rsidRPr="002D2DE5">
        <w:rPr>
          <w:sz w:val="28"/>
          <w:szCs w:val="28"/>
          <w:lang w:val="en-US"/>
        </w:rPr>
        <w:t>87.</w:t>
      </w:r>
    </w:p>
    <w:p w:rsidR="00E13D5F" w:rsidRPr="003F355F" w:rsidRDefault="00E13D5F" w:rsidP="00507196">
      <w:pPr>
        <w:numPr>
          <w:ilvl w:val="0"/>
          <w:numId w:val="12"/>
        </w:numPr>
        <w:spacing w:after="0" w:line="360" w:lineRule="auto"/>
        <w:jc w:val="both"/>
        <w:rPr>
          <w:sz w:val="28"/>
          <w:szCs w:val="28"/>
          <w:lang w:val="en-US"/>
        </w:rPr>
      </w:pPr>
      <w:r w:rsidRPr="002D2DE5">
        <w:rPr>
          <w:sz w:val="28"/>
          <w:szCs w:val="28"/>
          <w:lang w:val="en-US"/>
        </w:rPr>
        <w:t xml:space="preserve">Epidemiology of HIV-1 infection in opiate users in </w:t>
      </w:r>
      <w:smartTag w:uri="urn:schemas-microsoft-com:office:smarttags" w:element="place">
        <w:r w:rsidRPr="002D2DE5">
          <w:rPr>
            <w:sz w:val="28"/>
            <w:szCs w:val="28"/>
            <w:lang w:val="en-US"/>
          </w:rPr>
          <w:t>Northern Thailand</w:t>
        </w:r>
      </w:smartTag>
      <w:r w:rsidRPr="002D2DE5">
        <w:rPr>
          <w:sz w:val="28"/>
          <w:szCs w:val="28"/>
          <w:lang w:val="en-US"/>
        </w:rPr>
        <w:t xml:space="preserve"> / D.D. Celentano, J. Jittiwutikorn, M.J.Hodge [ et al.] // J. Acquir. </w:t>
      </w:r>
      <w:r w:rsidRPr="003F355F">
        <w:rPr>
          <w:sz w:val="28"/>
          <w:szCs w:val="28"/>
          <w:lang w:val="en-US"/>
        </w:rPr>
        <w:t xml:space="preserve">Immune Defic. Syndr. Hum. Retrovirol. </w:t>
      </w:r>
      <w:r w:rsidRPr="002D2DE5">
        <w:rPr>
          <w:color w:val="000000"/>
          <w:sz w:val="28"/>
          <w:szCs w:val="28"/>
          <w:lang w:val="uk-UA"/>
        </w:rPr>
        <w:t>–</w:t>
      </w:r>
      <w:r w:rsidRPr="003F355F">
        <w:rPr>
          <w:sz w:val="28"/>
          <w:szCs w:val="28"/>
          <w:lang w:val="en-US"/>
        </w:rPr>
        <w:t xml:space="preserve"> 1998.</w:t>
      </w:r>
      <w:r w:rsidRPr="002D2DE5">
        <w:rPr>
          <w:color w:val="000000"/>
          <w:sz w:val="28"/>
          <w:szCs w:val="28"/>
          <w:lang w:val="uk-UA"/>
        </w:rPr>
        <w:t xml:space="preserve"> –</w:t>
      </w:r>
      <w:r w:rsidRPr="003F355F">
        <w:rPr>
          <w:sz w:val="28"/>
          <w:szCs w:val="28"/>
          <w:lang w:val="en-US"/>
        </w:rPr>
        <w:t xml:space="preserve"> Vol. 17, N 1.</w:t>
      </w:r>
      <w:r w:rsidRPr="002D2DE5">
        <w:rPr>
          <w:color w:val="000000"/>
          <w:sz w:val="28"/>
          <w:szCs w:val="28"/>
          <w:lang w:val="uk-UA"/>
        </w:rPr>
        <w:t xml:space="preserve"> –</w:t>
      </w:r>
      <w:r w:rsidRPr="003F355F">
        <w:rPr>
          <w:sz w:val="28"/>
          <w:szCs w:val="28"/>
          <w:lang w:val="en-US"/>
        </w:rPr>
        <w:t xml:space="preserve"> P. 73</w:t>
      </w:r>
      <w:r w:rsidRPr="002D2DE5">
        <w:rPr>
          <w:color w:val="000000"/>
          <w:sz w:val="28"/>
          <w:szCs w:val="28"/>
          <w:lang w:val="uk-UA"/>
        </w:rPr>
        <w:t>–</w:t>
      </w:r>
      <w:r w:rsidRPr="003F355F">
        <w:rPr>
          <w:sz w:val="28"/>
          <w:szCs w:val="28"/>
          <w:lang w:val="en-US"/>
        </w:rPr>
        <w:t>78.</w:t>
      </w:r>
    </w:p>
    <w:p w:rsidR="00E13D5F" w:rsidRPr="002D2DE5" w:rsidRDefault="00E13D5F" w:rsidP="00507196">
      <w:pPr>
        <w:numPr>
          <w:ilvl w:val="0"/>
          <w:numId w:val="12"/>
        </w:numPr>
        <w:spacing w:after="0" w:line="360" w:lineRule="auto"/>
        <w:jc w:val="both"/>
        <w:rPr>
          <w:spacing w:val="-4"/>
          <w:sz w:val="28"/>
          <w:szCs w:val="28"/>
          <w:lang w:val="en-US"/>
        </w:rPr>
      </w:pPr>
      <w:r w:rsidRPr="002D2DE5">
        <w:rPr>
          <w:spacing w:val="-4"/>
          <w:sz w:val="28"/>
          <w:szCs w:val="28"/>
          <w:lang w:val="en-US"/>
        </w:rPr>
        <w:t>Experiences of a national sample of qualified addiction specialists who have and have not prescribed buprenorphine for opioid dependence / W. Kissin, C. McLeod, J. Sonnefeld [et al.] // J. Addict. Dis. – 2006.</w:t>
      </w:r>
      <w:r w:rsidRPr="002D2DE5">
        <w:rPr>
          <w:color w:val="000000"/>
          <w:spacing w:val="-4"/>
          <w:sz w:val="28"/>
          <w:szCs w:val="28"/>
          <w:lang w:val="uk-UA"/>
        </w:rPr>
        <w:t xml:space="preserve"> –</w:t>
      </w:r>
      <w:r w:rsidRPr="002D2DE5">
        <w:rPr>
          <w:spacing w:val="-4"/>
          <w:sz w:val="28"/>
          <w:szCs w:val="28"/>
          <w:lang w:val="en-US"/>
        </w:rPr>
        <w:t xml:space="preserve"> Vol. 25, N 4.</w:t>
      </w:r>
      <w:r w:rsidRPr="002D2DE5">
        <w:rPr>
          <w:color w:val="000000"/>
          <w:spacing w:val="-4"/>
          <w:sz w:val="28"/>
          <w:szCs w:val="28"/>
          <w:lang w:val="uk-UA"/>
        </w:rPr>
        <w:t xml:space="preserve"> –</w:t>
      </w:r>
      <w:r w:rsidRPr="002D2DE5">
        <w:rPr>
          <w:spacing w:val="-4"/>
          <w:sz w:val="28"/>
          <w:szCs w:val="28"/>
          <w:lang w:val="en-US"/>
        </w:rPr>
        <w:t xml:space="preserve"> P. 91</w:t>
      </w:r>
      <w:r w:rsidRPr="002D2DE5">
        <w:rPr>
          <w:color w:val="000000"/>
          <w:spacing w:val="-4"/>
          <w:sz w:val="28"/>
          <w:szCs w:val="28"/>
          <w:lang w:val="uk-UA"/>
        </w:rPr>
        <w:t>–</w:t>
      </w:r>
      <w:r w:rsidRPr="002D2DE5">
        <w:rPr>
          <w:spacing w:val="-4"/>
          <w:sz w:val="28"/>
          <w:szCs w:val="28"/>
          <w:lang w:val="en-US"/>
        </w:rPr>
        <w:t>103.</w:t>
      </w:r>
    </w:p>
    <w:p w:rsidR="00E13D5F" w:rsidRDefault="00E13D5F" w:rsidP="00507196">
      <w:pPr>
        <w:widowControl w:val="0"/>
        <w:numPr>
          <w:ilvl w:val="0"/>
          <w:numId w:val="12"/>
        </w:numPr>
        <w:tabs>
          <w:tab w:val="left" w:pos="1304"/>
        </w:tabs>
        <w:spacing w:after="0" w:line="360" w:lineRule="auto"/>
        <w:jc w:val="both"/>
        <w:rPr>
          <w:noProof/>
          <w:sz w:val="28"/>
          <w:szCs w:val="28"/>
          <w:lang w:val="uk-UA"/>
        </w:rPr>
      </w:pPr>
      <w:r w:rsidRPr="002D2DE5">
        <w:rPr>
          <w:snapToGrid w:val="0"/>
          <w:sz w:val="28"/>
          <w:szCs w:val="28"/>
          <w:lang w:val="en-US"/>
        </w:rPr>
        <w:t>Farell M. Medical Education and Substance Abuse: The Case for E</w:t>
      </w:r>
      <w:r w:rsidRPr="002D2DE5">
        <w:rPr>
          <w:snapToGrid w:val="0"/>
          <w:sz w:val="28"/>
          <w:szCs w:val="28"/>
          <w:lang w:val="en-US"/>
        </w:rPr>
        <w:t>x</w:t>
      </w:r>
      <w:r w:rsidRPr="002D2DE5">
        <w:rPr>
          <w:snapToGrid w:val="0"/>
          <w:sz w:val="28"/>
          <w:szCs w:val="28"/>
          <w:lang w:val="en-US"/>
        </w:rPr>
        <w:t>pansion / M. Farell, C. Coopk, J. Marshall // X World Congress of Psychi</w:t>
      </w:r>
      <w:r w:rsidRPr="002D2DE5">
        <w:rPr>
          <w:snapToGrid w:val="0"/>
          <w:sz w:val="28"/>
          <w:szCs w:val="28"/>
          <w:lang w:val="en-US"/>
        </w:rPr>
        <w:t>a</w:t>
      </w:r>
      <w:r w:rsidRPr="002D2DE5">
        <w:rPr>
          <w:snapToGrid w:val="0"/>
          <w:sz w:val="28"/>
          <w:szCs w:val="28"/>
          <w:lang w:val="en-US"/>
        </w:rPr>
        <w:t xml:space="preserve">try. </w:t>
      </w:r>
      <w:r w:rsidRPr="002D2DE5">
        <w:rPr>
          <w:color w:val="000000"/>
          <w:sz w:val="28"/>
          <w:szCs w:val="28"/>
          <w:lang w:val="uk-UA"/>
        </w:rPr>
        <w:t>–</w:t>
      </w:r>
      <w:r w:rsidRPr="002D2DE5">
        <w:rPr>
          <w:snapToGrid w:val="0"/>
          <w:sz w:val="28"/>
          <w:szCs w:val="28"/>
          <w:lang w:val="en-US"/>
        </w:rPr>
        <w:t xml:space="preserve"> M</w:t>
      </w:r>
      <w:r w:rsidRPr="002D2DE5">
        <w:rPr>
          <w:snapToGrid w:val="0"/>
          <w:sz w:val="28"/>
          <w:szCs w:val="28"/>
          <w:lang w:val="en-US"/>
        </w:rPr>
        <w:t>a</w:t>
      </w:r>
      <w:r w:rsidRPr="002D2DE5">
        <w:rPr>
          <w:snapToGrid w:val="0"/>
          <w:sz w:val="28"/>
          <w:szCs w:val="28"/>
          <w:lang w:val="en-US"/>
        </w:rPr>
        <w:t xml:space="preserve">drid, 1996. </w:t>
      </w:r>
      <w:r w:rsidRPr="002D2DE5">
        <w:rPr>
          <w:color w:val="000000"/>
          <w:sz w:val="28"/>
          <w:szCs w:val="28"/>
          <w:lang w:val="uk-UA"/>
        </w:rPr>
        <w:t>–</w:t>
      </w:r>
      <w:r w:rsidRPr="002D2DE5">
        <w:rPr>
          <w:snapToGrid w:val="0"/>
          <w:sz w:val="28"/>
          <w:szCs w:val="28"/>
          <w:lang w:val="en-US"/>
        </w:rPr>
        <w:t xml:space="preserve"> V</w:t>
      </w:r>
      <w:r w:rsidRPr="002D2DE5">
        <w:rPr>
          <w:snapToGrid w:val="0"/>
          <w:sz w:val="28"/>
          <w:szCs w:val="28"/>
          <w:lang w:val="uk-UA"/>
        </w:rPr>
        <w:t>ol</w:t>
      </w:r>
      <w:r w:rsidRPr="002D2DE5">
        <w:rPr>
          <w:snapToGrid w:val="0"/>
          <w:sz w:val="28"/>
          <w:szCs w:val="28"/>
          <w:lang w:val="en-US"/>
        </w:rPr>
        <w:t>.</w:t>
      </w:r>
      <w:r w:rsidRPr="002D2DE5">
        <w:rPr>
          <w:snapToGrid w:val="0"/>
          <w:sz w:val="28"/>
          <w:szCs w:val="28"/>
          <w:lang w:val="uk-UA"/>
        </w:rPr>
        <w:t xml:space="preserve"> </w:t>
      </w:r>
      <w:r w:rsidRPr="002D2DE5">
        <w:rPr>
          <w:snapToGrid w:val="0"/>
          <w:sz w:val="28"/>
          <w:szCs w:val="28"/>
          <w:lang w:val="en-US"/>
        </w:rPr>
        <w:t xml:space="preserve">1. </w:t>
      </w:r>
      <w:r w:rsidRPr="002D2DE5">
        <w:rPr>
          <w:color w:val="000000"/>
          <w:sz w:val="28"/>
          <w:szCs w:val="28"/>
          <w:lang w:val="uk-UA"/>
        </w:rPr>
        <w:t>–</w:t>
      </w:r>
      <w:r w:rsidRPr="002D2DE5">
        <w:rPr>
          <w:snapToGrid w:val="0"/>
          <w:sz w:val="28"/>
          <w:szCs w:val="28"/>
          <w:lang w:val="en-US"/>
        </w:rPr>
        <w:t xml:space="preserve"> P. 22.</w:t>
      </w:r>
    </w:p>
    <w:p w:rsidR="00E13D5F" w:rsidRPr="003F355F" w:rsidRDefault="00E13D5F" w:rsidP="00507196">
      <w:pPr>
        <w:widowControl w:val="0"/>
        <w:numPr>
          <w:ilvl w:val="0"/>
          <w:numId w:val="12"/>
        </w:numPr>
        <w:tabs>
          <w:tab w:val="left" w:pos="1304"/>
        </w:tabs>
        <w:spacing w:after="0" w:line="360" w:lineRule="auto"/>
        <w:jc w:val="both"/>
        <w:rPr>
          <w:noProof/>
          <w:sz w:val="28"/>
          <w:szCs w:val="28"/>
          <w:lang w:val="en-US"/>
        </w:rPr>
      </w:pPr>
      <w:r w:rsidRPr="002D2DE5">
        <w:rPr>
          <w:sz w:val="28"/>
          <w:szCs w:val="28"/>
          <w:lang w:val="en-US"/>
        </w:rPr>
        <w:t>Fatseas M.  Why buprenorphine is so successful in treating opiate a</w:t>
      </w:r>
      <w:r w:rsidRPr="002D2DE5">
        <w:rPr>
          <w:sz w:val="28"/>
          <w:szCs w:val="28"/>
          <w:lang w:val="en-US"/>
        </w:rPr>
        <w:t>d</w:t>
      </w:r>
      <w:r w:rsidRPr="002D2DE5">
        <w:rPr>
          <w:sz w:val="28"/>
          <w:szCs w:val="28"/>
          <w:lang w:val="en-US"/>
        </w:rPr>
        <w:t>diction in France / M. Fatseas, M. Auriacombe // Curr. Psyc</w:t>
      </w:r>
      <w:r w:rsidRPr="003F355F">
        <w:rPr>
          <w:sz w:val="28"/>
          <w:szCs w:val="28"/>
          <w:lang w:val="en-US"/>
        </w:rPr>
        <w:t>hiatry Rep. – 2007.</w:t>
      </w:r>
      <w:r w:rsidRPr="002D2DE5">
        <w:rPr>
          <w:color w:val="000000"/>
          <w:sz w:val="28"/>
          <w:szCs w:val="28"/>
          <w:lang w:val="uk-UA"/>
        </w:rPr>
        <w:t xml:space="preserve"> –</w:t>
      </w:r>
      <w:r w:rsidRPr="003F355F">
        <w:rPr>
          <w:sz w:val="28"/>
          <w:szCs w:val="28"/>
          <w:lang w:val="en-US"/>
        </w:rPr>
        <w:t xml:space="preserve"> Vol. 9, N 5.</w:t>
      </w:r>
      <w:r w:rsidRPr="002D2DE5">
        <w:rPr>
          <w:color w:val="000000"/>
          <w:sz w:val="28"/>
          <w:szCs w:val="28"/>
          <w:lang w:val="uk-UA"/>
        </w:rPr>
        <w:t xml:space="preserve"> –</w:t>
      </w:r>
      <w:r w:rsidRPr="003F355F">
        <w:rPr>
          <w:sz w:val="28"/>
          <w:szCs w:val="28"/>
          <w:lang w:val="en-US"/>
        </w:rPr>
        <w:t xml:space="preserve"> P. 358</w:t>
      </w:r>
      <w:r w:rsidRPr="002D2DE5">
        <w:rPr>
          <w:color w:val="000000"/>
          <w:sz w:val="28"/>
          <w:szCs w:val="28"/>
          <w:lang w:val="uk-UA"/>
        </w:rPr>
        <w:t>–</w:t>
      </w:r>
      <w:r w:rsidRPr="003F355F">
        <w:rPr>
          <w:sz w:val="28"/>
          <w:szCs w:val="28"/>
          <w:lang w:val="en-US"/>
        </w:rPr>
        <w:t>364.</w:t>
      </w:r>
    </w:p>
    <w:p w:rsidR="00E13D5F" w:rsidRPr="002D2DE5" w:rsidRDefault="00E13D5F" w:rsidP="00507196">
      <w:pPr>
        <w:numPr>
          <w:ilvl w:val="0"/>
          <w:numId w:val="12"/>
        </w:numPr>
        <w:spacing w:after="0" w:line="360" w:lineRule="auto"/>
        <w:jc w:val="both"/>
        <w:rPr>
          <w:sz w:val="28"/>
          <w:szCs w:val="28"/>
          <w:lang w:val="en-US"/>
        </w:rPr>
      </w:pPr>
      <w:r w:rsidRPr="002D2DE5">
        <w:rPr>
          <w:sz w:val="28"/>
          <w:szCs w:val="28"/>
          <w:lang w:val="en-US"/>
        </w:rPr>
        <w:t>Fiellin D.A. Opioid dependence: rationale for and efficacy of existing and new treatments / D.A. Fiellin, G.H. Friedland, M.N. Gourevitch // Clin. I</w:t>
      </w:r>
      <w:r w:rsidRPr="002D2DE5">
        <w:rPr>
          <w:sz w:val="28"/>
          <w:szCs w:val="28"/>
          <w:lang w:val="en-US"/>
        </w:rPr>
        <w:t>n</w:t>
      </w:r>
      <w:r w:rsidRPr="002D2DE5">
        <w:rPr>
          <w:sz w:val="28"/>
          <w:szCs w:val="28"/>
          <w:lang w:val="en-US"/>
        </w:rPr>
        <w:t>fect. Dis. – 2006.</w:t>
      </w:r>
      <w:r w:rsidRPr="002D2DE5">
        <w:rPr>
          <w:color w:val="000000"/>
          <w:sz w:val="28"/>
          <w:szCs w:val="28"/>
          <w:lang w:val="uk-UA"/>
        </w:rPr>
        <w:t xml:space="preserve"> –</w:t>
      </w:r>
      <w:r w:rsidRPr="002D2DE5">
        <w:rPr>
          <w:sz w:val="28"/>
          <w:szCs w:val="28"/>
          <w:lang w:val="en-US"/>
        </w:rPr>
        <w:t xml:space="preserve"> Vol. 43, Suppl. 4.</w:t>
      </w:r>
      <w:r w:rsidRPr="002D2DE5">
        <w:rPr>
          <w:color w:val="000000"/>
          <w:sz w:val="28"/>
          <w:szCs w:val="28"/>
          <w:lang w:val="uk-UA"/>
        </w:rPr>
        <w:t xml:space="preserve"> –</w:t>
      </w:r>
      <w:r w:rsidRPr="002D2DE5">
        <w:rPr>
          <w:sz w:val="28"/>
          <w:szCs w:val="28"/>
          <w:lang w:val="en-US"/>
        </w:rPr>
        <w:t xml:space="preserve"> P. 173</w:t>
      </w:r>
      <w:r w:rsidRPr="002D2DE5">
        <w:rPr>
          <w:color w:val="000000"/>
          <w:sz w:val="28"/>
          <w:szCs w:val="28"/>
          <w:lang w:val="uk-UA"/>
        </w:rPr>
        <w:t>–</w:t>
      </w:r>
      <w:r w:rsidRPr="002D2DE5">
        <w:rPr>
          <w:sz w:val="28"/>
          <w:szCs w:val="28"/>
          <w:lang w:val="en-US"/>
        </w:rPr>
        <w:t>177.</w:t>
      </w:r>
    </w:p>
    <w:p w:rsidR="00E13D5F" w:rsidRPr="002D2DE5" w:rsidRDefault="00E13D5F" w:rsidP="00507196">
      <w:pPr>
        <w:pStyle w:val="ac"/>
        <w:widowControl w:val="0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D2DE5">
        <w:rPr>
          <w:rFonts w:ascii="Times New Roman" w:hAnsi="Times New Roman"/>
          <w:sz w:val="28"/>
          <w:szCs w:val="28"/>
          <w:lang w:val="en-US"/>
        </w:rPr>
        <w:t>Galanter M. Network therapy for addiction: a model for office practice / M. Ga</w:t>
      </w:r>
      <w:r w:rsidRPr="002D2DE5">
        <w:rPr>
          <w:rFonts w:ascii="Times New Roman" w:hAnsi="Times New Roman"/>
          <w:sz w:val="28"/>
          <w:szCs w:val="28"/>
          <w:lang w:val="en-US"/>
        </w:rPr>
        <w:t>l</w:t>
      </w:r>
      <w:r w:rsidRPr="002D2DE5">
        <w:rPr>
          <w:rFonts w:ascii="Times New Roman" w:hAnsi="Times New Roman"/>
          <w:sz w:val="28"/>
          <w:szCs w:val="28"/>
          <w:lang w:val="en-US"/>
        </w:rPr>
        <w:t xml:space="preserve">anter. // Am. J. Psychiatry. </w:t>
      </w:r>
      <w:r w:rsidRPr="002D2DE5">
        <w:rPr>
          <w:rFonts w:ascii="Times New Roman" w:hAnsi="Times New Roman"/>
          <w:color w:val="000000"/>
          <w:sz w:val="28"/>
          <w:szCs w:val="28"/>
          <w:lang w:val="uk-UA"/>
        </w:rPr>
        <w:t>–</w:t>
      </w:r>
      <w:r w:rsidRPr="002D2DE5">
        <w:rPr>
          <w:rFonts w:ascii="Times New Roman" w:hAnsi="Times New Roman"/>
          <w:sz w:val="28"/>
          <w:szCs w:val="28"/>
          <w:lang w:val="en-US"/>
        </w:rPr>
        <w:t xml:space="preserve"> 1993. </w:t>
      </w:r>
      <w:r w:rsidRPr="002D2DE5">
        <w:rPr>
          <w:rFonts w:ascii="Times New Roman" w:hAnsi="Times New Roman"/>
          <w:color w:val="000000"/>
          <w:sz w:val="28"/>
          <w:szCs w:val="28"/>
          <w:lang w:val="uk-UA"/>
        </w:rPr>
        <w:t>–</w:t>
      </w:r>
      <w:r w:rsidRPr="002D2DE5">
        <w:rPr>
          <w:rFonts w:ascii="Times New Roman" w:hAnsi="Times New Roman"/>
          <w:sz w:val="28"/>
          <w:szCs w:val="28"/>
          <w:lang w:val="en-US"/>
        </w:rPr>
        <w:t xml:space="preserve"> Vol. 150. </w:t>
      </w:r>
      <w:r w:rsidRPr="002D2DE5">
        <w:rPr>
          <w:rFonts w:ascii="Times New Roman" w:hAnsi="Times New Roman"/>
          <w:color w:val="000000"/>
          <w:sz w:val="28"/>
          <w:szCs w:val="28"/>
          <w:lang w:val="uk-UA"/>
        </w:rPr>
        <w:t>–</w:t>
      </w:r>
      <w:r w:rsidRPr="002D2DE5">
        <w:rPr>
          <w:rFonts w:ascii="Times New Roman" w:hAnsi="Times New Roman"/>
          <w:sz w:val="28"/>
          <w:szCs w:val="28"/>
          <w:lang w:val="en-US"/>
        </w:rPr>
        <w:t xml:space="preserve"> P.28</w:t>
      </w:r>
      <w:r w:rsidRPr="002D2DE5">
        <w:rPr>
          <w:rFonts w:ascii="Times New Roman" w:hAnsi="Times New Roman"/>
          <w:color w:val="000000"/>
          <w:sz w:val="28"/>
          <w:szCs w:val="28"/>
          <w:lang w:val="uk-UA"/>
        </w:rPr>
        <w:t>–</w:t>
      </w:r>
      <w:r w:rsidRPr="002D2DE5">
        <w:rPr>
          <w:rFonts w:ascii="Times New Roman" w:hAnsi="Times New Roman"/>
          <w:sz w:val="28"/>
          <w:szCs w:val="28"/>
          <w:lang w:val="en-US"/>
        </w:rPr>
        <w:t>36.</w:t>
      </w:r>
    </w:p>
    <w:p w:rsidR="00E13D5F" w:rsidRPr="003F355F" w:rsidRDefault="00E13D5F" w:rsidP="00507196">
      <w:pPr>
        <w:widowControl w:val="0"/>
        <w:numPr>
          <w:ilvl w:val="0"/>
          <w:numId w:val="12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  <w:lang w:val="en-US"/>
        </w:rPr>
      </w:pPr>
      <w:r w:rsidRPr="002D2DE5">
        <w:rPr>
          <w:noProof/>
          <w:sz w:val="28"/>
          <w:szCs w:val="28"/>
          <w:lang w:val="en-US"/>
        </w:rPr>
        <w:t xml:space="preserve">Galanter M. Social network therapy for cocaine dependence / M. Galanter // Adv. </w:t>
      </w:r>
      <w:r w:rsidRPr="003F355F">
        <w:rPr>
          <w:noProof/>
          <w:sz w:val="28"/>
          <w:szCs w:val="28"/>
          <w:lang w:val="en-US"/>
        </w:rPr>
        <w:t xml:space="preserve">Alcohol and Subst. Abuse. </w:t>
      </w:r>
      <w:r w:rsidRPr="002D2DE5">
        <w:rPr>
          <w:color w:val="000000"/>
          <w:sz w:val="28"/>
          <w:szCs w:val="28"/>
          <w:lang w:val="uk-UA"/>
        </w:rPr>
        <w:t>–</w:t>
      </w:r>
      <w:r w:rsidRPr="003F355F">
        <w:rPr>
          <w:noProof/>
          <w:sz w:val="28"/>
          <w:szCs w:val="28"/>
          <w:lang w:val="en-US"/>
        </w:rPr>
        <w:t xml:space="preserve"> 1986. </w:t>
      </w:r>
      <w:r w:rsidRPr="002D2DE5">
        <w:rPr>
          <w:color w:val="000000"/>
          <w:sz w:val="28"/>
          <w:szCs w:val="28"/>
          <w:lang w:val="uk-UA"/>
        </w:rPr>
        <w:t>–</w:t>
      </w:r>
      <w:r w:rsidRPr="003F355F">
        <w:rPr>
          <w:noProof/>
          <w:sz w:val="28"/>
          <w:szCs w:val="28"/>
          <w:lang w:val="en-US"/>
        </w:rPr>
        <w:t xml:space="preserve"> Vol.6, N 2. </w:t>
      </w:r>
      <w:r w:rsidRPr="002D2DE5">
        <w:rPr>
          <w:color w:val="000000"/>
          <w:sz w:val="28"/>
          <w:szCs w:val="28"/>
          <w:lang w:val="uk-UA"/>
        </w:rPr>
        <w:t>–</w:t>
      </w:r>
      <w:r w:rsidRPr="003F355F">
        <w:rPr>
          <w:noProof/>
          <w:sz w:val="28"/>
          <w:szCs w:val="28"/>
          <w:lang w:val="en-US"/>
        </w:rPr>
        <w:t xml:space="preserve"> P. 159</w:t>
      </w:r>
      <w:r w:rsidRPr="002D2DE5">
        <w:rPr>
          <w:color w:val="000000"/>
          <w:sz w:val="28"/>
          <w:szCs w:val="28"/>
          <w:lang w:val="uk-UA"/>
        </w:rPr>
        <w:t>–</w:t>
      </w:r>
      <w:r w:rsidRPr="003F355F">
        <w:rPr>
          <w:noProof/>
          <w:sz w:val="28"/>
          <w:szCs w:val="28"/>
          <w:lang w:val="en-US"/>
        </w:rPr>
        <w:t>175.</w:t>
      </w:r>
    </w:p>
    <w:p w:rsidR="00E13D5F" w:rsidRPr="002D2DE5" w:rsidRDefault="00E13D5F" w:rsidP="00507196">
      <w:pPr>
        <w:widowControl w:val="0"/>
        <w:numPr>
          <w:ilvl w:val="0"/>
          <w:numId w:val="12"/>
        </w:numPr>
        <w:tabs>
          <w:tab w:val="left" w:pos="142"/>
        </w:tabs>
        <w:spacing w:after="0" w:line="360" w:lineRule="auto"/>
        <w:jc w:val="both"/>
        <w:rPr>
          <w:sz w:val="28"/>
          <w:szCs w:val="28"/>
          <w:lang w:val="en-US"/>
        </w:rPr>
      </w:pPr>
      <w:r w:rsidRPr="002D2DE5">
        <w:rPr>
          <w:sz w:val="28"/>
          <w:szCs w:val="28"/>
          <w:lang w:val="en-US"/>
        </w:rPr>
        <w:t>Graham K. A controlled field trial of group versus individual cogn</w:t>
      </w:r>
      <w:r w:rsidRPr="002D2DE5">
        <w:rPr>
          <w:sz w:val="28"/>
          <w:szCs w:val="28"/>
          <w:lang w:val="en-US"/>
        </w:rPr>
        <w:t>i</w:t>
      </w:r>
      <w:r w:rsidRPr="002D2DE5">
        <w:rPr>
          <w:sz w:val="28"/>
          <w:szCs w:val="28"/>
          <w:lang w:val="en-US"/>
        </w:rPr>
        <w:t>tive-behavioral training for relapse prevention / K. Graham, H. Amnis, P. Breff // A</w:t>
      </w:r>
      <w:r w:rsidRPr="002D2DE5">
        <w:rPr>
          <w:sz w:val="28"/>
          <w:szCs w:val="28"/>
          <w:lang w:val="en-US"/>
        </w:rPr>
        <w:t>d</w:t>
      </w:r>
      <w:r w:rsidRPr="002D2DE5">
        <w:rPr>
          <w:sz w:val="28"/>
          <w:szCs w:val="28"/>
          <w:lang w:val="en-US"/>
        </w:rPr>
        <w:t xml:space="preserve">diction. </w:t>
      </w:r>
      <w:r w:rsidRPr="002D2DE5">
        <w:rPr>
          <w:color w:val="000000"/>
          <w:sz w:val="28"/>
          <w:szCs w:val="28"/>
          <w:lang w:val="uk-UA"/>
        </w:rPr>
        <w:t>–</w:t>
      </w:r>
      <w:r w:rsidRPr="002D2DE5">
        <w:rPr>
          <w:sz w:val="28"/>
          <w:szCs w:val="28"/>
          <w:lang w:val="en-US"/>
        </w:rPr>
        <w:t xml:space="preserve"> 1996. </w:t>
      </w:r>
      <w:r w:rsidRPr="002D2DE5">
        <w:rPr>
          <w:color w:val="000000"/>
          <w:sz w:val="28"/>
          <w:szCs w:val="28"/>
          <w:lang w:val="uk-UA"/>
        </w:rPr>
        <w:t>–</w:t>
      </w:r>
      <w:r w:rsidRPr="002D2DE5">
        <w:rPr>
          <w:sz w:val="28"/>
          <w:szCs w:val="28"/>
          <w:lang w:val="en-US"/>
        </w:rPr>
        <w:t xml:space="preserve"> Vol. 91, N 8. </w:t>
      </w:r>
      <w:r w:rsidRPr="002D2DE5">
        <w:rPr>
          <w:color w:val="000000"/>
          <w:sz w:val="28"/>
          <w:szCs w:val="28"/>
          <w:lang w:val="uk-UA"/>
        </w:rPr>
        <w:t>–</w:t>
      </w:r>
      <w:r w:rsidRPr="002D2DE5">
        <w:rPr>
          <w:sz w:val="28"/>
          <w:szCs w:val="28"/>
          <w:lang w:val="en-US"/>
        </w:rPr>
        <w:t xml:space="preserve"> P. 1127</w:t>
      </w:r>
      <w:r w:rsidRPr="002D2DE5">
        <w:rPr>
          <w:color w:val="000000"/>
          <w:sz w:val="28"/>
          <w:szCs w:val="28"/>
          <w:lang w:val="uk-UA"/>
        </w:rPr>
        <w:t>–</w:t>
      </w:r>
      <w:r w:rsidRPr="002D2DE5">
        <w:rPr>
          <w:sz w:val="28"/>
          <w:szCs w:val="28"/>
          <w:lang w:val="en-US"/>
        </w:rPr>
        <w:t>1139.</w:t>
      </w:r>
    </w:p>
    <w:p w:rsidR="00E13D5F" w:rsidRPr="002D2DE5" w:rsidRDefault="00E13D5F" w:rsidP="00507196">
      <w:pPr>
        <w:numPr>
          <w:ilvl w:val="0"/>
          <w:numId w:val="12"/>
        </w:numPr>
        <w:spacing w:after="0" w:line="360" w:lineRule="auto"/>
        <w:jc w:val="both"/>
        <w:rPr>
          <w:spacing w:val="-4"/>
          <w:sz w:val="28"/>
          <w:szCs w:val="28"/>
          <w:lang w:val="en-US"/>
        </w:rPr>
      </w:pPr>
      <w:r w:rsidRPr="002D2DE5">
        <w:rPr>
          <w:spacing w:val="-4"/>
          <w:sz w:val="28"/>
          <w:szCs w:val="28"/>
          <w:lang w:val="en-US"/>
        </w:rPr>
        <w:lastRenderedPageBreak/>
        <w:t>HIV risk behavior among injection drug users in Tehran, Ira / N. Razani,   M. Mohraz, P. Kheirandish // Addiction.</w:t>
      </w:r>
      <w:r w:rsidRPr="002D2DE5">
        <w:rPr>
          <w:color w:val="000000"/>
          <w:spacing w:val="-4"/>
          <w:sz w:val="28"/>
          <w:szCs w:val="28"/>
          <w:lang w:val="uk-UA"/>
        </w:rPr>
        <w:t xml:space="preserve"> –</w:t>
      </w:r>
      <w:r w:rsidRPr="002D2DE5">
        <w:rPr>
          <w:spacing w:val="-4"/>
          <w:sz w:val="28"/>
          <w:szCs w:val="28"/>
          <w:lang w:val="en-US"/>
        </w:rPr>
        <w:t xml:space="preserve"> 2007.</w:t>
      </w:r>
      <w:r w:rsidRPr="002D2DE5">
        <w:rPr>
          <w:color w:val="000000"/>
          <w:spacing w:val="-4"/>
          <w:sz w:val="28"/>
          <w:szCs w:val="28"/>
          <w:lang w:val="uk-UA"/>
        </w:rPr>
        <w:t xml:space="preserve"> –</w:t>
      </w:r>
      <w:r w:rsidRPr="002D2DE5">
        <w:rPr>
          <w:spacing w:val="-4"/>
          <w:sz w:val="28"/>
          <w:szCs w:val="28"/>
          <w:lang w:val="en-US"/>
        </w:rPr>
        <w:t xml:space="preserve"> Vol. 102, N 9.</w:t>
      </w:r>
      <w:r w:rsidRPr="002D2DE5">
        <w:rPr>
          <w:color w:val="000000"/>
          <w:spacing w:val="-4"/>
          <w:sz w:val="28"/>
          <w:szCs w:val="28"/>
          <w:lang w:val="uk-UA"/>
        </w:rPr>
        <w:t xml:space="preserve"> –</w:t>
      </w:r>
      <w:r w:rsidRPr="002D2DE5">
        <w:rPr>
          <w:spacing w:val="-4"/>
          <w:sz w:val="28"/>
          <w:szCs w:val="28"/>
          <w:lang w:val="en-US"/>
        </w:rPr>
        <w:t xml:space="preserve"> P. 1472</w:t>
      </w:r>
      <w:r w:rsidRPr="002D2DE5">
        <w:rPr>
          <w:color w:val="000000"/>
          <w:spacing w:val="-4"/>
          <w:sz w:val="28"/>
          <w:szCs w:val="28"/>
          <w:lang w:val="uk-UA"/>
        </w:rPr>
        <w:t>–</w:t>
      </w:r>
      <w:r w:rsidRPr="002D2DE5">
        <w:rPr>
          <w:spacing w:val="-4"/>
          <w:sz w:val="28"/>
          <w:szCs w:val="28"/>
          <w:lang w:val="en-US"/>
        </w:rPr>
        <w:t>1482.</w:t>
      </w:r>
    </w:p>
    <w:p w:rsidR="00E13D5F" w:rsidRPr="002D2DE5" w:rsidRDefault="00E13D5F" w:rsidP="00507196">
      <w:pPr>
        <w:numPr>
          <w:ilvl w:val="0"/>
          <w:numId w:val="12"/>
        </w:numPr>
        <w:spacing w:after="0" w:line="360" w:lineRule="auto"/>
        <w:jc w:val="both"/>
        <w:rPr>
          <w:sz w:val="28"/>
          <w:szCs w:val="28"/>
          <w:lang w:val="en-US"/>
        </w:rPr>
      </w:pPr>
      <w:r w:rsidRPr="002D2DE5">
        <w:rPr>
          <w:sz w:val="28"/>
          <w:szCs w:val="28"/>
          <w:lang w:val="en-US"/>
        </w:rPr>
        <w:t>HIV treatment access and scale-up for delivery of opiate substitution therapy with buprenorphine for IDUs in Ukraine-programme description and policy implic</w:t>
      </w:r>
      <w:r w:rsidRPr="002D2DE5">
        <w:rPr>
          <w:sz w:val="28"/>
          <w:szCs w:val="28"/>
          <w:lang w:val="en-US"/>
        </w:rPr>
        <w:t>a</w:t>
      </w:r>
      <w:r w:rsidRPr="002D2DE5">
        <w:rPr>
          <w:sz w:val="28"/>
          <w:szCs w:val="28"/>
          <w:lang w:val="en-US"/>
        </w:rPr>
        <w:t>tions / R.D. Bruce, S. Dvoryak, L. Sylla [et al.] // Int. J. Drug. Policy. – 2007.</w:t>
      </w:r>
      <w:r w:rsidRPr="002D2DE5">
        <w:rPr>
          <w:color w:val="000000"/>
          <w:sz w:val="28"/>
          <w:szCs w:val="28"/>
          <w:lang w:val="uk-UA"/>
        </w:rPr>
        <w:t xml:space="preserve"> –</w:t>
      </w:r>
      <w:r w:rsidRPr="002D2DE5">
        <w:rPr>
          <w:sz w:val="28"/>
          <w:szCs w:val="28"/>
          <w:lang w:val="en-US"/>
        </w:rPr>
        <w:t xml:space="preserve"> Vol. 18, N 4.</w:t>
      </w:r>
      <w:r w:rsidRPr="002D2DE5">
        <w:rPr>
          <w:color w:val="000000"/>
          <w:sz w:val="28"/>
          <w:szCs w:val="28"/>
          <w:lang w:val="uk-UA"/>
        </w:rPr>
        <w:t xml:space="preserve"> –</w:t>
      </w:r>
      <w:r w:rsidRPr="002D2DE5">
        <w:rPr>
          <w:sz w:val="28"/>
          <w:szCs w:val="28"/>
          <w:lang w:val="en-US"/>
        </w:rPr>
        <w:t xml:space="preserve"> P. 326</w:t>
      </w:r>
      <w:r w:rsidRPr="002D2DE5">
        <w:rPr>
          <w:color w:val="000000"/>
          <w:sz w:val="28"/>
          <w:szCs w:val="28"/>
          <w:lang w:val="uk-UA"/>
        </w:rPr>
        <w:t>–</w:t>
      </w:r>
      <w:r w:rsidRPr="002D2DE5">
        <w:rPr>
          <w:sz w:val="28"/>
          <w:szCs w:val="28"/>
          <w:lang w:val="en-US"/>
        </w:rPr>
        <w:t>328.</w:t>
      </w:r>
    </w:p>
    <w:p w:rsidR="00E13D5F" w:rsidRPr="002D2DE5" w:rsidRDefault="00E13D5F" w:rsidP="00507196">
      <w:pPr>
        <w:numPr>
          <w:ilvl w:val="0"/>
          <w:numId w:val="12"/>
        </w:numPr>
        <w:spacing w:after="0" w:line="360" w:lineRule="auto"/>
        <w:jc w:val="both"/>
        <w:rPr>
          <w:sz w:val="28"/>
          <w:szCs w:val="28"/>
          <w:lang w:val="en-US"/>
        </w:rPr>
      </w:pPr>
      <w:r w:rsidRPr="002D2DE5">
        <w:rPr>
          <w:sz w:val="28"/>
          <w:szCs w:val="28"/>
          <w:lang w:val="en-US"/>
        </w:rPr>
        <w:t xml:space="preserve">HIV-1 incidence among opiate users in northern </w:t>
      </w:r>
      <w:smartTag w:uri="urn:schemas-microsoft-com:office:smarttags" w:element="country-region">
        <w:smartTag w:uri="urn:schemas-microsoft-com:office:smarttags" w:element="place">
          <w:r w:rsidRPr="002D2DE5">
            <w:rPr>
              <w:sz w:val="28"/>
              <w:szCs w:val="28"/>
              <w:lang w:val="en-US"/>
            </w:rPr>
            <w:t>Thailand</w:t>
          </w:r>
        </w:smartTag>
      </w:smartTag>
      <w:r w:rsidRPr="002D2DE5">
        <w:rPr>
          <w:sz w:val="28"/>
          <w:szCs w:val="28"/>
          <w:lang w:val="en-US"/>
        </w:rPr>
        <w:t xml:space="preserve"> / D.D. Celentano, M.J. Hodge, M.H. Razak [et al.] // Am. J. Epidemiol. </w:t>
      </w:r>
      <w:r w:rsidRPr="002D2DE5">
        <w:rPr>
          <w:color w:val="000000"/>
          <w:sz w:val="28"/>
          <w:szCs w:val="28"/>
          <w:lang w:val="uk-UA"/>
        </w:rPr>
        <w:t>–</w:t>
      </w:r>
      <w:r w:rsidRPr="002D2DE5">
        <w:rPr>
          <w:sz w:val="28"/>
          <w:szCs w:val="28"/>
          <w:lang w:val="en-US"/>
        </w:rPr>
        <w:t xml:space="preserve"> 1999.</w:t>
      </w:r>
      <w:r w:rsidRPr="002D2DE5">
        <w:rPr>
          <w:color w:val="000000"/>
          <w:sz w:val="28"/>
          <w:szCs w:val="28"/>
          <w:lang w:val="uk-UA"/>
        </w:rPr>
        <w:t xml:space="preserve"> –</w:t>
      </w:r>
      <w:r w:rsidRPr="002D2DE5">
        <w:rPr>
          <w:sz w:val="28"/>
          <w:szCs w:val="28"/>
          <w:lang w:val="en-US"/>
        </w:rPr>
        <w:t xml:space="preserve"> Vol. 149, N 6.</w:t>
      </w:r>
      <w:r w:rsidRPr="002D2DE5">
        <w:rPr>
          <w:color w:val="000000"/>
          <w:sz w:val="28"/>
          <w:szCs w:val="28"/>
          <w:lang w:val="uk-UA"/>
        </w:rPr>
        <w:t xml:space="preserve"> –</w:t>
      </w:r>
      <w:r w:rsidRPr="002D2DE5">
        <w:rPr>
          <w:sz w:val="28"/>
          <w:szCs w:val="28"/>
          <w:lang w:val="en-US"/>
        </w:rPr>
        <w:t xml:space="preserve"> P. 558</w:t>
      </w:r>
      <w:r w:rsidRPr="002D2DE5">
        <w:rPr>
          <w:color w:val="000000"/>
          <w:sz w:val="28"/>
          <w:szCs w:val="28"/>
          <w:lang w:val="uk-UA"/>
        </w:rPr>
        <w:t>–</w:t>
      </w:r>
      <w:r w:rsidRPr="002D2DE5">
        <w:rPr>
          <w:sz w:val="28"/>
          <w:szCs w:val="28"/>
          <w:lang w:val="en-US"/>
        </w:rPr>
        <w:t>564.</w:t>
      </w:r>
    </w:p>
    <w:p w:rsidR="00E13D5F" w:rsidRPr="002D2DE5" w:rsidRDefault="00E13D5F" w:rsidP="00507196">
      <w:pPr>
        <w:numPr>
          <w:ilvl w:val="0"/>
          <w:numId w:val="12"/>
        </w:numPr>
        <w:spacing w:after="0" w:line="360" w:lineRule="auto"/>
        <w:jc w:val="both"/>
        <w:rPr>
          <w:sz w:val="28"/>
          <w:szCs w:val="28"/>
          <w:lang w:val="en-US"/>
        </w:rPr>
      </w:pPr>
      <w:r w:rsidRPr="002D2DE5">
        <w:rPr>
          <w:sz w:val="28"/>
          <w:szCs w:val="28"/>
          <w:lang w:val="en-US"/>
        </w:rPr>
        <w:t>Integration of pharmacotherapy for opioid addiction into HIV primary care for HIV/hepatitis C virus-co-infected patients / T.F. Kresina,  L. E</w:t>
      </w:r>
      <w:r w:rsidRPr="002D2DE5">
        <w:rPr>
          <w:sz w:val="28"/>
          <w:szCs w:val="28"/>
          <w:lang w:val="en-US"/>
        </w:rPr>
        <w:t>l</w:t>
      </w:r>
      <w:r w:rsidRPr="002D2DE5">
        <w:rPr>
          <w:sz w:val="28"/>
          <w:szCs w:val="28"/>
          <w:lang w:val="en-US"/>
        </w:rPr>
        <w:t>dred,  R.D. Bruce [et al.] // AIDS. – 2005.</w:t>
      </w:r>
      <w:r w:rsidRPr="002D2DE5">
        <w:rPr>
          <w:color w:val="000000"/>
          <w:sz w:val="28"/>
          <w:szCs w:val="28"/>
          <w:lang w:val="uk-UA"/>
        </w:rPr>
        <w:t xml:space="preserve"> –</w:t>
      </w:r>
      <w:r w:rsidRPr="002D2DE5">
        <w:rPr>
          <w:sz w:val="28"/>
          <w:szCs w:val="28"/>
          <w:lang w:val="en-US"/>
        </w:rPr>
        <w:t xml:space="preserve"> Vol. 19 (Suppl. 3).</w:t>
      </w:r>
      <w:r w:rsidRPr="002D2DE5">
        <w:rPr>
          <w:color w:val="000000"/>
          <w:sz w:val="28"/>
          <w:szCs w:val="28"/>
          <w:lang w:val="uk-UA"/>
        </w:rPr>
        <w:t xml:space="preserve"> –</w:t>
      </w:r>
      <w:r w:rsidRPr="002D2DE5">
        <w:rPr>
          <w:sz w:val="28"/>
          <w:szCs w:val="28"/>
          <w:lang w:val="en-US"/>
        </w:rPr>
        <w:t xml:space="preserve"> S. 221</w:t>
      </w:r>
      <w:r w:rsidRPr="002D2DE5">
        <w:rPr>
          <w:color w:val="000000"/>
          <w:sz w:val="28"/>
          <w:szCs w:val="28"/>
          <w:lang w:val="uk-UA"/>
        </w:rPr>
        <w:t>–</w:t>
      </w:r>
      <w:r w:rsidRPr="002D2DE5">
        <w:rPr>
          <w:sz w:val="28"/>
          <w:szCs w:val="28"/>
          <w:lang w:val="en-US"/>
        </w:rPr>
        <w:t xml:space="preserve">226. </w:t>
      </w:r>
    </w:p>
    <w:p w:rsidR="00E13D5F" w:rsidRPr="002D2DE5" w:rsidRDefault="00E13D5F" w:rsidP="00507196">
      <w:pPr>
        <w:numPr>
          <w:ilvl w:val="0"/>
          <w:numId w:val="12"/>
        </w:numPr>
        <w:spacing w:after="0" w:line="360" w:lineRule="auto"/>
        <w:jc w:val="both"/>
        <w:rPr>
          <w:sz w:val="28"/>
          <w:szCs w:val="28"/>
          <w:lang w:val="en-US"/>
        </w:rPr>
      </w:pPr>
      <w:r w:rsidRPr="002D2DE5">
        <w:rPr>
          <w:sz w:val="28"/>
          <w:szCs w:val="28"/>
        </w:rPr>
        <w:t>К</w:t>
      </w:r>
      <w:r w:rsidRPr="002D2DE5">
        <w:rPr>
          <w:sz w:val="28"/>
          <w:szCs w:val="28"/>
          <w:lang w:val="en-US"/>
        </w:rPr>
        <w:t>asper S. A new pharmakologikal approach to the treatment of major d</w:t>
      </w:r>
      <w:r w:rsidRPr="002D2DE5">
        <w:rPr>
          <w:sz w:val="28"/>
          <w:szCs w:val="28"/>
          <w:lang w:val="en-US"/>
        </w:rPr>
        <w:t>e</w:t>
      </w:r>
      <w:r w:rsidRPr="002D2DE5">
        <w:rPr>
          <w:sz w:val="28"/>
          <w:szCs w:val="28"/>
          <w:lang w:val="en-US"/>
        </w:rPr>
        <w:t xml:space="preserve">pression / Kasper </w:t>
      </w:r>
      <w:smartTag w:uri="urn:schemas-microsoft-com:office:smarttags" w:element="country-region">
        <w:smartTag w:uri="urn:schemas-microsoft-com:office:smarttags" w:element="place">
          <w:r w:rsidRPr="002D2DE5">
            <w:rPr>
              <w:sz w:val="28"/>
              <w:szCs w:val="28"/>
              <w:lang w:val="en-US"/>
            </w:rPr>
            <w:t>S.A.</w:t>
          </w:r>
        </w:smartTag>
      </w:smartTag>
      <w:r w:rsidRPr="002D2DE5">
        <w:rPr>
          <w:sz w:val="28"/>
          <w:szCs w:val="28"/>
          <w:lang w:val="en-US"/>
        </w:rPr>
        <w:t xml:space="preserve"> – N.Y.: ELSEVIER SAS, 2006. – 185 p.</w:t>
      </w:r>
    </w:p>
    <w:p w:rsidR="00E13D5F" w:rsidRPr="002D2DE5" w:rsidRDefault="00E13D5F" w:rsidP="00507196">
      <w:pPr>
        <w:numPr>
          <w:ilvl w:val="0"/>
          <w:numId w:val="12"/>
        </w:numPr>
        <w:spacing w:after="0" w:line="360" w:lineRule="auto"/>
        <w:jc w:val="both"/>
        <w:rPr>
          <w:sz w:val="28"/>
          <w:szCs w:val="28"/>
          <w:lang w:val="en-US"/>
        </w:rPr>
      </w:pPr>
      <w:r w:rsidRPr="002D2DE5">
        <w:rPr>
          <w:sz w:val="28"/>
          <w:szCs w:val="28"/>
          <w:lang w:val="en-US"/>
        </w:rPr>
        <w:t xml:space="preserve">Karbakhsh M. Acute opiate overdose in </w:t>
      </w:r>
      <w:smartTag w:uri="urn:schemas-microsoft-com:office:smarttags" w:element="City">
        <w:smartTag w:uri="urn:schemas-microsoft-com:office:smarttags" w:element="place">
          <w:r w:rsidRPr="002D2DE5">
            <w:rPr>
              <w:sz w:val="28"/>
              <w:szCs w:val="28"/>
              <w:lang w:val="en-US"/>
            </w:rPr>
            <w:t>Tehran</w:t>
          </w:r>
        </w:smartTag>
      </w:smartTag>
      <w:r w:rsidRPr="002D2DE5">
        <w:rPr>
          <w:sz w:val="28"/>
          <w:szCs w:val="28"/>
          <w:lang w:val="en-US"/>
        </w:rPr>
        <w:t xml:space="preserve">: the forgotten role of opium / M. Karbakhsh, N. Salehian Zandi // Addict. Behav. </w:t>
      </w:r>
      <w:r w:rsidRPr="002D2DE5">
        <w:rPr>
          <w:color w:val="000000"/>
          <w:sz w:val="28"/>
          <w:szCs w:val="28"/>
          <w:lang w:val="uk-UA"/>
        </w:rPr>
        <w:t>–</w:t>
      </w:r>
      <w:r w:rsidRPr="002D2DE5">
        <w:rPr>
          <w:sz w:val="28"/>
          <w:szCs w:val="28"/>
          <w:lang w:val="en-US"/>
        </w:rPr>
        <w:t xml:space="preserve"> 2007.</w:t>
      </w:r>
      <w:r w:rsidRPr="002D2DE5">
        <w:rPr>
          <w:color w:val="000000"/>
          <w:sz w:val="28"/>
          <w:szCs w:val="28"/>
          <w:lang w:val="uk-UA"/>
        </w:rPr>
        <w:t xml:space="preserve"> –</w:t>
      </w:r>
      <w:r w:rsidRPr="002D2DE5">
        <w:rPr>
          <w:sz w:val="28"/>
          <w:szCs w:val="28"/>
          <w:lang w:val="en-US"/>
        </w:rPr>
        <w:t xml:space="preserve"> Vol. 32, N 9.</w:t>
      </w:r>
      <w:r w:rsidRPr="002D2DE5">
        <w:rPr>
          <w:color w:val="000000"/>
          <w:sz w:val="28"/>
          <w:szCs w:val="28"/>
          <w:lang w:val="uk-UA"/>
        </w:rPr>
        <w:t xml:space="preserve"> –</w:t>
      </w:r>
      <w:r w:rsidRPr="002D2DE5">
        <w:rPr>
          <w:sz w:val="28"/>
          <w:szCs w:val="28"/>
          <w:lang w:val="en-US"/>
        </w:rPr>
        <w:t xml:space="preserve"> P. 1835–1842.</w:t>
      </w:r>
    </w:p>
    <w:p w:rsidR="00E13D5F" w:rsidRPr="002D2DE5" w:rsidRDefault="00E13D5F" w:rsidP="00507196">
      <w:pPr>
        <w:numPr>
          <w:ilvl w:val="0"/>
          <w:numId w:val="12"/>
        </w:numPr>
        <w:spacing w:after="0" w:line="360" w:lineRule="auto"/>
        <w:jc w:val="both"/>
        <w:rPr>
          <w:sz w:val="28"/>
          <w:szCs w:val="28"/>
          <w:lang w:val="en-US"/>
        </w:rPr>
      </w:pPr>
      <w:r w:rsidRPr="002D2DE5">
        <w:rPr>
          <w:sz w:val="28"/>
          <w:szCs w:val="28"/>
          <w:lang w:val="en-US"/>
        </w:rPr>
        <w:t>Kaur A.D. Opioid drug utilization and cost outcomes associated with the use of buprenorphine-naloxone in patients with a history of prescri</w:t>
      </w:r>
      <w:r w:rsidRPr="002D2DE5">
        <w:rPr>
          <w:sz w:val="28"/>
          <w:szCs w:val="28"/>
          <w:lang w:val="en-US"/>
        </w:rPr>
        <w:t>p</w:t>
      </w:r>
      <w:r w:rsidRPr="002D2DE5">
        <w:rPr>
          <w:sz w:val="28"/>
          <w:szCs w:val="28"/>
          <w:lang w:val="en-US"/>
        </w:rPr>
        <w:t xml:space="preserve">tion opioid use / A.D. Kaur, A. McQueen, S. Jan // J. Manag. Care Pharm. </w:t>
      </w:r>
      <w:r w:rsidRPr="002D2DE5">
        <w:rPr>
          <w:color w:val="000000"/>
          <w:sz w:val="28"/>
          <w:szCs w:val="28"/>
          <w:lang w:val="uk-UA"/>
        </w:rPr>
        <w:t>–</w:t>
      </w:r>
      <w:r w:rsidRPr="002D2DE5">
        <w:rPr>
          <w:sz w:val="28"/>
          <w:szCs w:val="28"/>
          <w:lang w:val="en-US"/>
        </w:rPr>
        <w:t xml:space="preserve"> 2008.</w:t>
      </w:r>
      <w:r w:rsidRPr="002D2DE5">
        <w:rPr>
          <w:color w:val="000000"/>
          <w:sz w:val="28"/>
          <w:szCs w:val="28"/>
          <w:lang w:val="uk-UA"/>
        </w:rPr>
        <w:t xml:space="preserve"> –</w:t>
      </w:r>
      <w:r w:rsidRPr="002D2DE5">
        <w:rPr>
          <w:sz w:val="28"/>
          <w:szCs w:val="28"/>
          <w:lang w:val="en-US"/>
        </w:rPr>
        <w:t xml:space="preserve"> Vol. 14, </w:t>
      </w:r>
      <w:r w:rsidRPr="002D2DE5">
        <w:rPr>
          <w:sz w:val="28"/>
          <w:szCs w:val="28"/>
          <w:lang w:val="uk-UA"/>
        </w:rPr>
        <w:t xml:space="preserve">   </w:t>
      </w:r>
      <w:r w:rsidRPr="002D2DE5">
        <w:rPr>
          <w:sz w:val="28"/>
          <w:szCs w:val="28"/>
          <w:lang w:val="en-US"/>
        </w:rPr>
        <w:t>N 2.</w:t>
      </w:r>
      <w:r w:rsidRPr="002D2DE5">
        <w:rPr>
          <w:color w:val="000000"/>
          <w:sz w:val="28"/>
          <w:szCs w:val="28"/>
          <w:lang w:val="uk-UA"/>
        </w:rPr>
        <w:t xml:space="preserve"> –</w:t>
      </w:r>
      <w:r w:rsidRPr="002D2DE5">
        <w:rPr>
          <w:sz w:val="28"/>
          <w:szCs w:val="28"/>
          <w:lang w:val="en-US"/>
        </w:rPr>
        <w:t xml:space="preserve"> P. 186</w:t>
      </w:r>
      <w:r w:rsidRPr="002D2DE5">
        <w:rPr>
          <w:color w:val="000000"/>
          <w:sz w:val="28"/>
          <w:szCs w:val="28"/>
          <w:lang w:val="uk-UA"/>
        </w:rPr>
        <w:t>–</w:t>
      </w:r>
      <w:r w:rsidRPr="002D2DE5">
        <w:rPr>
          <w:sz w:val="28"/>
          <w:szCs w:val="28"/>
          <w:lang w:val="en-US"/>
        </w:rPr>
        <w:t>194.</w:t>
      </w:r>
    </w:p>
    <w:p w:rsidR="00E13D5F" w:rsidRPr="002D2DE5" w:rsidRDefault="00E13D5F" w:rsidP="00507196">
      <w:pPr>
        <w:numPr>
          <w:ilvl w:val="0"/>
          <w:numId w:val="12"/>
        </w:numPr>
        <w:spacing w:after="0" w:line="360" w:lineRule="auto"/>
        <w:jc w:val="both"/>
        <w:rPr>
          <w:sz w:val="28"/>
          <w:szCs w:val="28"/>
          <w:lang w:val="en-US"/>
        </w:rPr>
      </w:pPr>
      <w:r w:rsidRPr="002D2DE5">
        <w:rPr>
          <w:sz w:val="28"/>
          <w:szCs w:val="28"/>
          <w:lang w:val="en-US"/>
        </w:rPr>
        <w:t>Key findings from the WHO collaborative study on substitution the</w:t>
      </w:r>
      <w:r w:rsidRPr="002D2DE5">
        <w:rPr>
          <w:sz w:val="28"/>
          <w:szCs w:val="28"/>
          <w:lang w:val="en-US"/>
        </w:rPr>
        <w:t>r</w:t>
      </w:r>
      <w:r w:rsidRPr="002D2DE5">
        <w:rPr>
          <w:sz w:val="28"/>
          <w:szCs w:val="28"/>
          <w:lang w:val="en-US"/>
        </w:rPr>
        <w:t>apy for opioid  dependence and HIV/AIDS / P. Lawrinson, R. Ali, A. Buav</w:t>
      </w:r>
      <w:r w:rsidRPr="002D2DE5">
        <w:rPr>
          <w:sz w:val="28"/>
          <w:szCs w:val="28"/>
          <w:lang w:val="en-US"/>
        </w:rPr>
        <w:t>i</w:t>
      </w:r>
      <w:r w:rsidRPr="002D2DE5">
        <w:rPr>
          <w:sz w:val="28"/>
          <w:szCs w:val="28"/>
          <w:lang w:val="en-US"/>
        </w:rPr>
        <w:t>rat [et al.] // Addi</w:t>
      </w:r>
      <w:r w:rsidRPr="002D2DE5">
        <w:rPr>
          <w:sz w:val="28"/>
          <w:szCs w:val="28"/>
          <w:lang w:val="en-US"/>
        </w:rPr>
        <w:t>c</w:t>
      </w:r>
      <w:r w:rsidRPr="002D2DE5">
        <w:rPr>
          <w:sz w:val="28"/>
          <w:szCs w:val="28"/>
          <w:lang w:val="en-US"/>
        </w:rPr>
        <w:t>tion. – 2008.</w:t>
      </w:r>
      <w:r w:rsidRPr="002D2DE5">
        <w:rPr>
          <w:color w:val="000000"/>
          <w:sz w:val="28"/>
          <w:szCs w:val="28"/>
          <w:lang w:val="uk-UA"/>
        </w:rPr>
        <w:t xml:space="preserve"> –</w:t>
      </w:r>
      <w:r w:rsidRPr="002D2DE5">
        <w:rPr>
          <w:sz w:val="28"/>
          <w:szCs w:val="28"/>
          <w:lang w:val="en-US"/>
        </w:rPr>
        <w:t xml:space="preserve"> Vol. 103, N 9.</w:t>
      </w:r>
      <w:r w:rsidRPr="002D2DE5">
        <w:rPr>
          <w:color w:val="000000"/>
          <w:sz w:val="28"/>
          <w:szCs w:val="28"/>
          <w:lang w:val="uk-UA"/>
        </w:rPr>
        <w:t xml:space="preserve"> –</w:t>
      </w:r>
      <w:r w:rsidRPr="002D2DE5">
        <w:rPr>
          <w:sz w:val="28"/>
          <w:szCs w:val="28"/>
          <w:lang w:val="en-US"/>
        </w:rPr>
        <w:t xml:space="preserve"> P. 1484</w:t>
      </w:r>
      <w:r w:rsidRPr="002D2DE5">
        <w:rPr>
          <w:color w:val="000000"/>
          <w:sz w:val="28"/>
          <w:szCs w:val="28"/>
          <w:lang w:val="uk-UA"/>
        </w:rPr>
        <w:t>–</w:t>
      </w:r>
      <w:r w:rsidRPr="002D2DE5">
        <w:rPr>
          <w:sz w:val="28"/>
          <w:szCs w:val="28"/>
          <w:lang w:val="en-US"/>
        </w:rPr>
        <w:t>1492.</w:t>
      </w:r>
    </w:p>
    <w:p w:rsidR="00E13D5F" w:rsidRPr="002D2DE5" w:rsidRDefault="00E13D5F" w:rsidP="00507196">
      <w:pPr>
        <w:numPr>
          <w:ilvl w:val="0"/>
          <w:numId w:val="12"/>
        </w:numPr>
        <w:spacing w:after="0" w:line="360" w:lineRule="auto"/>
        <w:jc w:val="both"/>
        <w:rPr>
          <w:sz w:val="28"/>
          <w:szCs w:val="28"/>
          <w:lang w:val="en-US"/>
        </w:rPr>
      </w:pPr>
      <w:r w:rsidRPr="002D2DE5">
        <w:rPr>
          <w:sz w:val="28"/>
          <w:szCs w:val="28"/>
          <w:lang w:val="en-US"/>
        </w:rPr>
        <w:t>Klusonov H. Natural opium as one of the possibilities for drug abusers /</w:t>
      </w:r>
      <w:r>
        <w:rPr>
          <w:sz w:val="28"/>
          <w:szCs w:val="28"/>
          <w:lang w:val="en-US"/>
        </w:rPr>
        <w:t xml:space="preserve"> </w:t>
      </w:r>
      <w:r w:rsidRPr="002D2DE5">
        <w:rPr>
          <w:sz w:val="28"/>
          <w:szCs w:val="28"/>
          <w:lang w:val="en-US"/>
        </w:rPr>
        <w:t>H. Klusonov, J. Vlkov, P. Visnovsky // Biomed. Pap. Med. Fac. Univ. Palacky Olomouc. Czech Repub.</w:t>
      </w:r>
      <w:r w:rsidRPr="002D2DE5">
        <w:rPr>
          <w:color w:val="000000"/>
          <w:sz w:val="28"/>
          <w:szCs w:val="28"/>
          <w:lang w:val="uk-UA"/>
        </w:rPr>
        <w:t xml:space="preserve"> –</w:t>
      </w:r>
      <w:r w:rsidRPr="002D2DE5">
        <w:rPr>
          <w:sz w:val="28"/>
          <w:szCs w:val="28"/>
          <w:lang w:val="en-US"/>
        </w:rPr>
        <w:t xml:space="preserve"> 2005.</w:t>
      </w:r>
      <w:r w:rsidRPr="002D2DE5">
        <w:rPr>
          <w:color w:val="000000"/>
          <w:sz w:val="28"/>
          <w:szCs w:val="28"/>
          <w:lang w:val="uk-UA"/>
        </w:rPr>
        <w:t xml:space="preserve"> –</w:t>
      </w:r>
      <w:r w:rsidRPr="002D2DE5">
        <w:rPr>
          <w:sz w:val="28"/>
          <w:szCs w:val="28"/>
          <w:lang w:val="en-US"/>
        </w:rPr>
        <w:t xml:space="preserve"> Vol. 149, N 2.</w:t>
      </w:r>
      <w:r w:rsidRPr="002D2DE5">
        <w:rPr>
          <w:color w:val="000000"/>
          <w:sz w:val="28"/>
          <w:szCs w:val="28"/>
          <w:lang w:val="uk-UA"/>
        </w:rPr>
        <w:t xml:space="preserve"> –</w:t>
      </w:r>
      <w:r w:rsidRPr="002D2DE5">
        <w:rPr>
          <w:sz w:val="28"/>
          <w:szCs w:val="28"/>
          <w:lang w:val="en-US"/>
        </w:rPr>
        <w:t xml:space="preserve"> P. 481</w:t>
      </w:r>
      <w:r w:rsidRPr="002D2DE5">
        <w:rPr>
          <w:color w:val="000000"/>
          <w:sz w:val="28"/>
          <w:szCs w:val="28"/>
          <w:lang w:val="uk-UA"/>
        </w:rPr>
        <w:t>–</w:t>
      </w:r>
      <w:r w:rsidRPr="002D2DE5">
        <w:rPr>
          <w:sz w:val="28"/>
          <w:szCs w:val="28"/>
          <w:lang w:val="en-US"/>
        </w:rPr>
        <w:t>483.</w:t>
      </w:r>
    </w:p>
    <w:p w:rsidR="00E13D5F" w:rsidRPr="002D2DE5" w:rsidRDefault="00E13D5F" w:rsidP="00507196">
      <w:pPr>
        <w:widowControl w:val="0"/>
        <w:numPr>
          <w:ilvl w:val="0"/>
          <w:numId w:val="12"/>
        </w:numPr>
        <w:tabs>
          <w:tab w:val="left" w:pos="1304"/>
        </w:tabs>
        <w:spacing w:after="0" w:line="360" w:lineRule="auto"/>
        <w:ind w:left="714" w:hanging="357"/>
        <w:jc w:val="both"/>
        <w:rPr>
          <w:noProof/>
          <w:sz w:val="28"/>
          <w:szCs w:val="28"/>
          <w:lang w:val="en-US"/>
        </w:rPr>
      </w:pPr>
      <w:r w:rsidRPr="002D2DE5">
        <w:rPr>
          <w:noProof/>
          <w:sz w:val="28"/>
          <w:szCs w:val="28"/>
          <w:lang w:val="en-US"/>
        </w:rPr>
        <w:t xml:space="preserve">Lebovici S. Une association du psychodrame et la psychoterapie de </w:t>
      </w:r>
      <w:r w:rsidRPr="002D2DE5">
        <w:rPr>
          <w:noProof/>
          <w:sz w:val="28"/>
          <w:szCs w:val="28"/>
          <w:lang w:val="en-US"/>
        </w:rPr>
        <w:lastRenderedPageBreak/>
        <w:t>groupe / S. Lebovici // La psychoterapie de groupe. Publie sous la d</w:t>
      </w:r>
      <w:r w:rsidRPr="002D2DE5">
        <w:rPr>
          <w:noProof/>
          <w:sz w:val="28"/>
          <w:szCs w:val="28"/>
        </w:rPr>
        <w:t>е</w:t>
      </w:r>
      <w:r w:rsidRPr="002D2DE5">
        <w:rPr>
          <w:noProof/>
          <w:sz w:val="28"/>
          <w:szCs w:val="28"/>
          <w:lang w:val="en-US"/>
        </w:rPr>
        <w:t xml:space="preserve">rection de Stefan de Schill. </w:t>
      </w:r>
      <w:r w:rsidRPr="002D2DE5">
        <w:rPr>
          <w:color w:val="000000"/>
          <w:sz w:val="28"/>
          <w:szCs w:val="28"/>
          <w:lang w:val="uk-UA"/>
        </w:rPr>
        <w:t>–</w:t>
      </w:r>
      <w:r w:rsidRPr="002D2DE5">
        <w:rPr>
          <w:noProof/>
          <w:sz w:val="28"/>
          <w:szCs w:val="28"/>
          <w:lang w:val="en-US"/>
        </w:rPr>
        <w:t xml:space="preserve"> Paris: Prosses Universitairies de Franc</w:t>
      </w:r>
      <w:r w:rsidRPr="002D2DE5">
        <w:rPr>
          <w:noProof/>
          <w:sz w:val="28"/>
          <w:szCs w:val="28"/>
        </w:rPr>
        <w:t>е</w:t>
      </w:r>
      <w:r w:rsidRPr="002D2DE5">
        <w:rPr>
          <w:noProof/>
          <w:sz w:val="28"/>
          <w:szCs w:val="28"/>
          <w:lang w:val="en-US"/>
        </w:rPr>
        <w:t xml:space="preserve">, 1993. </w:t>
      </w:r>
      <w:r w:rsidRPr="002D2DE5">
        <w:rPr>
          <w:color w:val="000000"/>
          <w:sz w:val="28"/>
          <w:szCs w:val="28"/>
          <w:lang w:val="uk-UA"/>
        </w:rPr>
        <w:t>–</w:t>
      </w:r>
      <w:r w:rsidRPr="002D2DE5">
        <w:rPr>
          <w:noProof/>
          <w:sz w:val="28"/>
          <w:szCs w:val="28"/>
          <w:lang w:val="en-US"/>
        </w:rPr>
        <w:t xml:space="preserve"> P. 331</w:t>
      </w:r>
      <w:r w:rsidRPr="002D2DE5">
        <w:rPr>
          <w:color w:val="000000"/>
          <w:sz w:val="28"/>
          <w:szCs w:val="28"/>
          <w:lang w:val="uk-UA"/>
        </w:rPr>
        <w:t>–</w:t>
      </w:r>
      <w:r w:rsidRPr="002D2DE5">
        <w:rPr>
          <w:noProof/>
          <w:sz w:val="28"/>
          <w:szCs w:val="28"/>
          <w:lang w:val="en-US"/>
        </w:rPr>
        <w:t>361.</w:t>
      </w:r>
    </w:p>
    <w:p w:rsidR="00E13D5F" w:rsidRPr="002D2DE5" w:rsidRDefault="00E13D5F" w:rsidP="00507196">
      <w:pPr>
        <w:numPr>
          <w:ilvl w:val="0"/>
          <w:numId w:val="12"/>
        </w:numPr>
        <w:spacing w:after="0" w:line="360" w:lineRule="auto"/>
        <w:ind w:left="714" w:hanging="357"/>
        <w:jc w:val="both"/>
        <w:rPr>
          <w:sz w:val="28"/>
          <w:szCs w:val="28"/>
          <w:lang w:val="en-US"/>
        </w:rPr>
      </w:pPr>
      <w:r w:rsidRPr="002D2DE5">
        <w:rPr>
          <w:sz w:val="28"/>
          <w:szCs w:val="28"/>
          <w:lang w:val="en-US"/>
        </w:rPr>
        <w:t>Loimer N. Opium-tea and prevalence of HIV-1 infection among intr</w:t>
      </w:r>
      <w:r w:rsidRPr="002D2DE5">
        <w:rPr>
          <w:sz w:val="28"/>
          <w:szCs w:val="28"/>
          <w:lang w:val="en-US"/>
        </w:rPr>
        <w:t>a</w:t>
      </w:r>
      <w:r w:rsidRPr="002D2DE5">
        <w:rPr>
          <w:sz w:val="28"/>
          <w:szCs w:val="28"/>
          <w:lang w:val="en-US"/>
        </w:rPr>
        <w:t xml:space="preserve">venous drug users in Vienna, Austria, 1986-1991 / </w:t>
      </w:r>
      <w:smartTag w:uri="urn:schemas-microsoft-com:office:smarttags" w:element="place">
        <w:r w:rsidRPr="002D2DE5">
          <w:rPr>
            <w:sz w:val="28"/>
            <w:szCs w:val="28"/>
            <w:lang w:val="en-US"/>
          </w:rPr>
          <w:t>N. Loimer</w:t>
        </w:r>
      </w:smartTag>
      <w:r w:rsidRPr="002D2DE5">
        <w:rPr>
          <w:sz w:val="28"/>
          <w:szCs w:val="28"/>
          <w:lang w:val="en-US"/>
        </w:rPr>
        <w:t xml:space="preserve"> // Br. J. A</w:t>
      </w:r>
      <w:r w:rsidRPr="002D2DE5">
        <w:rPr>
          <w:sz w:val="28"/>
          <w:szCs w:val="28"/>
          <w:lang w:val="en-US"/>
        </w:rPr>
        <w:t>d</w:t>
      </w:r>
      <w:r w:rsidRPr="002D2DE5">
        <w:rPr>
          <w:sz w:val="28"/>
          <w:szCs w:val="28"/>
          <w:lang w:val="en-US"/>
        </w:rPr>
        <w:t xml:space="preserve">dict. </w:t>
      </w:r>
      <w:r w:rsidRPr="002D2DE5">
        <w:rPr>
          <w:color w:val="000000"/>
          <w:sz w:val="28"/>
          <w:szCs w:val="28"/>
          <w:lang w:val="uk-UA"/>
        </w:rPr>
        <w:t>–</w:t>
      </w:r>
      <w:r w:rsidRPr="002D2DE5">
        <w:rPr>
          <w:sz w:val="28"/>
          <w:szCs w:val="28"/>
          <w:lang w:val="en-US"/>
        </w:rPr>
        <w:t xml:space="preserve"> 1992.</w:t>
      </w:r>
      <w:r w:rsidRPr="002D2DE5">
        <w:rPr>
          <w:color w:val="000000"/>
          <w:sz w:val="28"/>
          <w:szCs w:val="28"/>
          <w:lang w:val="uk-UA"/>
        </w:rPr>
        <w:t xml:space="preserve"> –</w:t>
      </w:r>
      <w:r w:rsidRPr="002D2DE5">
        <w:rPr>
          <w:sz w:val="28"/>
          <w:szCs w:val="28"/>
          <w:lang w:val="en-US"/>
        </w:rPr>
        <w:t xml:space="preserve"> Vol. 87, N 7.</w:t>
      </w:r>
      <w:r w:rsidRPr="002D2DE5">
        <w:rPr>
          <w:color w:val="000000"/>
          <w:sz w:val="28"/>
          <w:szCs w:val="28"/>
          <w:lang w:val="uk-UA"/>
        </w:rPr>
        <w:t xml:space="preserve"> –</w:t>
      </w:r>
      <w:r w:rsidRPr="002D2DE5">
        <w:rPr>
          <w:sz w:val="28"/>
          <w:szCs w:val="28"/>
          <w:lang w:val="en-US"/>
        </w:rPr>
        <w:t xml:space="preserve"> P. 1078</w:t>
      </w:r>
      <w:r w:rsidRPr="002D2DE5">
        <w:rPr>
          <w:color w:val="000000"/>
          <w:sz w:val="28"/>
          <w:szCs w:val="28"/>
          <w:lang w:val="uk-UA"/>
        </w:rPr>
        <w:t>–</w:t>
      </w:r>
      <w:r w:rsidRPr="002D2DE5">
        <w:rPr>
          <w:sz w:val="28"/>
          <w:szCs w:val="28"/>
          <w:lang w:val="en-US"/>
        </w:rPr>
        <w:t>1079.</w:t>
      </w:r>
    </w:p>
    <w:p w:rsidR="00E13D5F" w:rsidRPr="002D2DE5" w:rsidRDefault="00E13D5F" w:rsidP="00507196">
      <w:pPr>
        <w:numPr>
          <w:ilvl w:val="0"/>
          <w:numId w:val="12"/>
        </w:numPr>
        <w:spacing w:after="0" w:line="360" w:lineRule="auto"/>
        <w:ind w:left="714" w:hanging="357"/>
        <w:jc w:val="both"/>
        <w:rPr>
          <w:sz w:val="28"/>
          <w:szCs w:val="28"/>
          <w:lang w:val="en-US"/>
        </w:rPr>
      </w:pPr>
      <w:r w:rsidRPr="002D2DE5">
        <w:rPr>
          <w:sz w:val="28"/>
          <w:szCs w:val="28"/>
          <w:lang w:val="en-US"/>
        </w:rPr>
        <w:t xml:space="preserve">Lu L.  Drug addiction in </w:t>
      </w:r>
      <w:smartTag w:uri="urn:schemas-microsoft-com:office:smarttags" w:element="country-region">
        <w:smartTag w:uri="urn:schemas-microsoft-com:office:smarttags" w:element="place">
          <w:r w:rsidRPr="002D2DE5">
            <w:rPr>
              <w:sz w:val="28"/>
              <w:szCs w:val="28"/>
              <w:lang w:val="en-US"/>
            </w:rPr>
            <w:t>China</w:t>
          </w:r>
        </w:smartTag>
      </w:smartTag>
      <w:r w:rsidRPr="002D2DE5">
        <w:rPr>
          <w:sz w:val="28"/>
          <w:szCs w:val="28"/>
          <w:lang w:val="en-US"/>
        </w:rPr>
        <w:t xml:space="preserve"> / L.  Lu, X. Wang // Ann. N. Y. Acad. Sci. - 2008.</w:t>
      </w:r>
      <w:r w:rsidRPr="002D2DE5">
        <w:rPr>
          <w:color w:val="000000"/>
          <w:sz w:val="28"/>
          <w:szCs w:val="28"/>
          <w:lang w:val="uk-UA"/>
        </w:rPr>
        <w:t xml:space="preserve"> –</w:t>
      </w:r>
      <w:r w:rsidRPr="002D2DE5">
        <w:rPr>
          <w:sz w:val="28"/>
          <w:szCs w:val="28"/>
          <w:lang w:val="en-US"/>
        </w:rPr>
        <w:t xml:space="preserve"> N 1141. </w:t>
      </w:r>
      <w:r w:rsidRPr="002D2DE5">
        <w:rPr>
          <w:color w:val="000000"/>
          <w:sz w:val="28"/>
          <w:szCs w:val="28"/>
          <w:lang w:val="uk-UA"/>
        </w:rPr>
        <w:t>–</w:t>
      </w:r>
      <w:r w:rsidRPr="002D2DE5">
        <w:rPr>
          <w:sz w:val="28"/>
          <w:szCs w:val="28"/>
          <w:lang w:val="en-US"/>
        </w:rPr>
        <w:t xml:space="preserve"> P. 304</w:t>
      </w:r>
      <w:r w:rsidRPr="002D2DE5">
        <w:rPr>
          <w:color w:val="000000"/>
          <w:sz w:val="28"/>
          <w:szCs w:val="28"/>
          <w:lang w:val="uk-UA"/>
        </w:rPr>
        <w:t>–</w:t>
      </w:r>
      <w:r w:rsidRPr="002D2DE5">
        <w:rPr>
          <w:sz w:val="28"/>
          <w:szCs w:val="28"/>
          <w:lang w:val="en-US"/>
        </w:rPr>
        <w:t>317.</w:t>
      </w:r>
    </w:p>
    <w:p w:rsidR="00E13D5F" w:rsidRPr="003F355F" w:rsidRDefault="00E13D5F" w:rsidP="00507196">
      <w:pPr>
        <w:numPr>
          <w:ilvl w:val="0"/>
          <w:numId w:val="12"/>
        </w:numPr>
        <w:spacing w:after="0" w:line="360" w:lineRule="auto"/>
        <w:ind w:left="714" w:hanging="357"/>
        <w:jc w:val="both"/>
        <w:rPr>
          <w:sz w:val="28"/>
          <w:szCs w:val="28"/>
          <w:lang w:val="en-US"/>
        </w:rPr>
      </w:pPr>
      <w:r w:rsidRPr="002D2DE5">
        <w:rPr>
          <w:sz w:val="28"/>
          <w:szCs w:val="28"/>
          <w:lang w:val="en-US"/>
        </w:rPr>
        <w:t>Lum P.J.  The medical management of opioid dependence in HIV primary care se</w:t>
      </w:r>
      <w:r w:rsidRPr="002D2DE5">
        <w:rPr>
          <w:sz w:val="28"/>
          <w:szCs w:val="28"/>
          <w:lang w:val="en-US"/>
        </w:rPr>
        <w:t>t</w:t>
      </w:r>
      <w:r w:rsidRPr="002D2DE5">
        <w:rPr>
          <w:sz w:val="28"/>
          <w:szCs w:val="28"/>
          <w:lang w:val="en-US"/>
        </w:rPr>
        <w:t xml:space="preserve">tings / P.J. Lum,  J.P. Tulsky  // Curr. </w:t>
      </w:r>
      <w:r w:rsidRPr="003F355F">
        <w:rPr>
          <w:sz w:val="28"/>
          <w:szCs w:val="28"/>
          <w:lang w:val="en-US"/>
        </w:rPr>
        <w:t>HIV/AIDS Rep. – 2006.</w:t>
      </w:r>
      <w:r w:rsidRPr="002D2DE5">
        <w:rPr>
          <w:color w:val="000000"/>
          <w:sz w:val="28"/>
          <w:szCs w:val="28"/>
          <w:lang w:val="uk-UA"/>
        </w:rPr>
        <w:t xml:space="preserve"> –</w:t>
      </w:r>
      <w:r w:rsidRPr="003F355F">
        <w:rPr>
          <w:sz w:val="28"/>
          <w:szCs w:val="28"/>
          <w:lang w:val="en-US"/>
        </w:rPr>
        <w:t xml:space="preserve"> Vol. 3, N 4.</w:t>
      </w:r>
      <w:r w:rsidRPr="002D2DE5">
        <w:rPr>
          <w:color w:val="000000"/>
          <w:sz w:val="28"/>
          <w:szCs w:val="28"/>
          <w:lang w:val="uk-UA"/>
        </w:rPr>
        <w:t xml:space="preserve"> –</w:t>
      </w:r>
      <w:r w:rsidRPr="003F355F">
        <w:rPr>
          <w:sz w:val="28"/>
          <w:szCs w:val="28"/>
          <w:lang w:val="en-US"/>
        </w:rPr>
        <w:t xml:space="preserve"> P. 195</w:t>
      </w:r>
      <w:r w:rsidRPr="002D2DE5">
        <w:rPr>
          <w:color w:val="000000"/>
          <w:sz w:val="28"/>
          <w:szCs w:val="28"/>
          <w:lang w:val="uk-UA"/>
        </w:rPr>
        <w:t>–</w:t>
      </w:r>
      <w:r w:rsidRPr="003F355F">
        <w:rPr>
          <w:sz w:val="28"/>
          <w:szCs w:val="28"/>
          <w:lang w:val="en-US"/>
        </w:rPr>
        <w:t xml:space="preserve">204. </w:t>
      </w:r>
    </w:p>
    <w:p w:rsidR="00E13D5F" w:rsidRPr="002D2DE5" w:rsidRDefault="00E13D5F" w:rsidP="00507196">
      <w:pPr>
        <w:numPr>
          <w:ilvl w:val="0"/>
          <w:numId w:val="12"/>
        </w:numPr>
        <w:spacing w:after="0" w:line="360" w:lineRule="auto"/>
        <w:ind w:left="714" w:hanging="357"/>
        <w:jc w:val="both"/>
        <w:rPr>
          <w:sz w:val="28"/>
          <w:szCs w:val="28"/>
          <w:lang w:val="en-US"/>
        </w:rPr>
      </w:pPr>
      <w:r w:rsidRPr="002D2DE5">
        <w:rPr>
          <w:sz w:val="28"/>
          <w:szCs w:val="28"/>
          <w:lang w:val="en-US"/>
        </w:rPr>
        <w:t>Manlandro J.J. Jr. Using buprenorphine for outpatient opioid detoxif</w:t>
      </w:r>
      <w:r w:rsidRPr="002D2DE5">
        <w:rPr>
          <w:sz w:val="28"/>
          <w:szCs w:val="28"/>
          <w:lang w:val="en-US"/>
        </w:rPr>
        <w:t>i</w:t>
      </w:r>
      <w:r w:rsidRPr="002D2DE5">
        <w:rPr>
          <w:sz w:val="28"/>
          <w:szCs w:val="28"/>
          <w:lang w:val="en-US"/>
        </w:rPr>
        <w:t>cation / J.J. Jr. Manlandro // J. Am. Osteopath. Assoc. – 2007.</w:t>
      </w:r>
      <w:r w:rsidRPr="002D2DE5">
        <w:rPr>
          <w:color w:val="000000"/>
          <w:sz w:val="28"/>
          <w:szCs w:val="28"/>
          <w:lang w:val="uk-UA"/>
        </w:rPr>
        <w:t xml:space="preserve"> –</w:t>
      </w:r>
      <w:r w:rsidRPr="002D2DE5">
        <w:rPr>
          <w:sz w:val="28"/>
          <w:szCs w:val="28"/>
          <w:lang w:val="en-US"/>
        </w:rPr>
        <w:t xml:space="preserve"> Vol. 107, N 9 (Suppl. 5).</w:t>
      </w:r>
      <w:r w:rsidRPr="002D2DE5">
        <w:rPr>
          <w:color w:val="000000"/>
          <w:sz w:val="28"/>
          <w:szCs w:val="28"/>
          <w:lang w:val="uk-UA"/>
        </w:rPr>
        <w:t xml:space="preserve"> –</w:t>
      </w:r>
      <w:r w:rsidRPr="002D2DE5">
        <w:rPr>
          <w:sz w:val="28"/>
          <w:szCs w:val="28"/>
          <w:lang w:val="en-US"/>
        </w:rPr>
        <w:t xml:space="preserve"> P. 11</w:t>
      </w:r>
      <w:r w:rsidRPr="002D2DE5">
        <w:rPr>
          <w:color w:val="000000"/>
          <w:sz w:val="28"/>
          <w:szCs w:val="28"/>
          <w:lang w:val="uk-UA"/>
        </w:rPr>
        <w:t>–</w:t>
      </w:r>
      <w:r w:rsidRPr="002D2DE5">
        <w:rPr>
          <w:sz w:val="28"/>
          <w:szCs w:val="28"/>
          <w:lang w:val="en-US"/>
        </w:rPr>
        <w:t>16.</w:t>
      </w:r>
    </w:p>
    <w:p w:rsidR="00E13D5F" w:rsidRPr="002D2DE5" w:rsidRDefault="00E13D5F" w:rsidP="00507196">
      <w:pPr>
        <w:numPr>
          <w:ilvl w:val="0"/>
          <w:numId w:val="12"/>
        </w:numPr>
        <w:spacing w:after="0" w:line="360" w:lineRule="auto"/>
        <w:ind w:left="714" w:hanging="357"/>
        <w:jc w:val="both"/>
        <w:rPr>
          <w:sz w:val="28"/>
          <w:szCs w:val="28"/>
          <w:lang w:val="en-US"/>
        </w:rPr>
      </w:pPr>
      <w:r w:rsidRPr="002D2DE5">
        <w:rPr>
          <w:sz w:val="28"/>
          <w:szCs w:val="28"/>
          <w:lang w:val="en-US"/>
        </w:rPr>
        <w:t>HIV research workshop / V. Miller // Clin. Infect. Dis. – 2006.</w:t>
      </w:r>
      <w:r w:rsidRPr="002D2DE5">
        <w:rPr>
          <w:color w:val="000000"/>
          <w:sz w:val="28"/>
          <w:szCs w:val="28"/>
          <w:lang w:val="uk-UA"/>
        </w:rPr>
        <w:t xml:space="preserve"> –</w:t>
      </w:r>
      <w:r w:rsidRPr="002D2DE5">
        <w:rPr>
          <w:sz w:val="28"/>
          <w:szCs w:val="28"/>
          <w:lang w:val="en-US"/>
        </w:rPr>
        <w:t xml:space="preserve"> Vol. 43, Suppl. 4.</w:t>
      </w:r>
      <w:r w:rsidRPr="002D2DE5">
        <w:rPr>
          <w:color w:val="000000"/>
          <w:sz w:val="28"/>
          <w:szCs w:val="28"/>
          <w:lang w:val="uk-UA"/>
        </w:rPr>
        <w:t xml:space="preserve"> –</w:t>
      </w:r>
      <w:r w:rsidRPr="002D2DE5">
        <w:rPr>
          <w:sz w:val="28"/>
          <w:szCs w:val="28"/>
          <w:lang w:val="en-US"/>
        </w:rPr>
        <w:t xml:space="preserve"> P. 254</w:t>
      </w:r>
      <w:r w:rsidRPr="002D2DE5">
        <w:rPr>
          <w:color w:val="000000"/>
          <w:sz w:val="28"/>
          <w:szCs w:val="28"/>
          <w:lang w:val="uk-UA"/>
        </w:rPr>
        <w:t>–</w:t>
      </w:r>
      <w:r w:rsidRPr="002D2DE5">
        <w:rPr>
          <w:sz w:val="28"/>
          <w:szCs w:val="28"/>
          <w:lang w:val="en-US"/>
        </w:rPr>
        <w:t>257.</w:t>
      </w:r>
    </w:p>
    <w:p w:rsidR="00E13D5F" w:rsidRPr="002D2DE5" w:rsidRDefault="00E13D5F" w:rsidP="00507196">
      <w:pPr>
        <w:numPr>
          <w:ilvl w:val="0"/>
          <w:numId w:val="12"/>
        </w:numPr>
        <w:tabs>
          <w:tab w:val="left" w:pos="-142"/>
        </w:tabs>
        <w:spacing w:after="0" w:line="360" w:lineRule="auto"/>
        <w:ind w:left="714" w:hanging="357"/>
        <w:jc w:val="both"/>
        <w:rPr>
          <w:color w:val="000000"/>
          <w:sz w:val="28"/>
          <w:szCs w:val="28"/>
          <w:lang w:val="en-US"/>
        </w:rPr>
      </w:pPr>
      <w:r w:rsidRPr="002D2DE5">
        <w:rPr>
          <w:color w:val="000000"/>
          <w:sz w:val="28"/>
          <w:szCs w:val="28"/>
          <w:lang w:val="en-US"/>
        </w:rPr>
        <w:t xml:space="preserve">McDermott </w:t>
      </w:r>
      <w:smartTag w:uri="urn:schemas-microsoft-com:office:smarttags" w:element="place">
        <w:r w:rsidRPr="002D2DE5">
          <w:rPr>
            <w:color w:val="000000"/>
            <w:sz w:val="28"/>
            <w:szCs w:val="28"/>
            <w:lang w:val="en-US"/>
          </w:rPr>
          <w:t>I.</w:t>
        </w:r>
      </w:smartTag>
      <w:r w:rsidRPr="002D2DE5">
        <w:rPr>
          <w:color w:val="000000"/>
          <w:sz w:val="28"/>
          <w:szCs w:val="28"/>
          <w:lang w:val="en-US"/>
        </w:rPr>
        <w:t xml:space="preserve"> NLP and Health /</w:t>
      </w:r>
      <w:smartTag w:uri="urn:schemas-microsoft-com:office:smarttags" w:element="place">
        <w:r w:rsidRPr="002D2DE5">
          <w:rPr>
            <w:color w:val="000000"/>
            <w:sz w:val="28"/>
            <w:szCs w:val="28"/>
            <w:lang w:val="en-US"/>
          </w:rPr>
          <w:t>I.</w:t>
        </w:r>
      </w:smartTag>
      <w:r w:rsidRPr="002D2DE5">
        <w:rPr>
          <w:color w:val="000000"/>
          <w:sz w:val="28"/>
          <w:szCs w:val="28"/>
          <w:lang w:val="en-US"/>
        </w:rPr>
        <w:t xml:space="preserve"> McDermott, J. O'Connor. – </w:t>
      </w:r>
      <w:smartTag w:uri="urn:schemas-microsoft-com:office:smarttags" w:element="City">
        <w:smartTag w:uri="urn:schemas-microsoft-com:office:smarttags" w:element="place">
          <w:r w:rsidRPr="002D2DE5">
            <w:rPr>
              <w:color w:val="000000"/>
              <w:sz w:val="28"/>
              <w:szCs w:val="28"/>
              <w:lang w:val="en-US"/>
            </w:rPr>
            <w:t>Boston</w:t>
          </w:r>
        </w:smartTag>
      </w:smartTag>
      <w:r w:rsidRPr="002D2DE5">
        <w:rPr>
          <w:color w:val="000000"/>
          <w:sz w:val="28"/>
          <w:szCs w:val="28"/>
          <w:lang w:val="en-US"/>
        </w:rPr>
        <w:t>: Thorsons  Harper Collins Publishers, 1998. – 238 p.</w:t>
      </w:r>
    </w:p>
    <w:p w:rsidR="00E13D5F" w:rsidRPr="002D2DE5" w:rsidRDefault="00E13D5F" w:rsidP="00507196">
      <w:pPr>
        <w:numPr>
          <w:ilvl w:val="0"/>
          <w:numId w:val="12"/>
        </w:numPr>
        <w:spacing w:after="0" w:line="360" w:lineRule="auto"/>
        <w:ind w:left="714" w:hanging="357"/>
        <w:jc w:val="both"/>
        <w:rPr>
          <w:sz w:val="28"/>
          <w:szCs w:val="28"/>
          <w:lang w:val="en-US"/>
        </w:rPr>
      </w:pPr>
      <w:r w:rsidRPr="002D2DE5">
        <w:rPr>
          <w:sz w:val="28"/>
          <w:szCs w:val="28"/>
          <w:lang w:val="en-US"/>
        </w:rPr>
        <w:t>Molecular epidemiology of HCV monoinfection and HIV/HCV coi</w:t>
      </w:r>
      <w:r w:rsidRPr="002D2DE5">
        <w:rPr>
          <w:sz w:val="28"/>
          <w:szCs w:val="28"/>
          <w:lang w:val="en-US"/>
        </w:rPr>
        <w:t>n</w:t>
      </w:r>
      <w:r w:rsidRPr="002D2DE5">
        <w:rPr>
          <w:sz w:val="28"/>
          <w:szCs w:val="28"/>
          <w:lang w:val="en-US"/>
        </w:rPr>
        <w:t>fection in injection drug users in Liuzhou, Southern China / Y. Tan, Q. H. Wei, L.J. Chen  [ et al.] // PLoS ONE.</w:t>
      </w:r>
      <w:r w:rsidRPr="002D2DE5">
        <w:rPr>
          <w:color w:val="000000"/>
          <w:sz w:val="28"/>
          <w:szCs w:val="28"/>
          <w:lang w:val="uk-UA"/>
        </w:rPr>
        <w:t xml:space="preserve"> –</w:t>
      </w:r>
      <w:r w:rsidRPr="002D2DE5">
        <w:rPr>
          <w:sz w:val="28"/>
          <w:szCs w:val="28"/>
          <w:lang w:val="en-US"/>
        </w:rPr>
        <w:t xml:space="preserve"> 2008.</w:t>
      </w:r>
      <w:r w:rsidRPr="002D2DE5">
        <w:rPr>
          <w:color w:val="000000"/>
          <w:sz w:val="28"/>
          <w:szCs w:val="28"/>
          <w:lang w:val="uk-UA"/>
        </w:rPr>
        <w:t xml:space="preserve"> –</w:t>
      </w:r>
      <w:r w:rsidRPr="002D2DE5">
        <w:rPr>
          <w:sz w:val="28"/>
          <w:szCs w:val="28"/>
          <w:lang w:val="en-US"/>
        </w:rPr>
        <w:t xml:space="preserve"> Vol. 3, N 10.</w:t>
      </w:r>
      <w:r w:rsidRPr="002D2DE5">
        <w:rPr>
          <w:color w:val="000000"/>
          <w:sz w:val="28"/>
          <w:szCs w:val="28"/>
          <w:lang w:val="uk-UA"/>
        </w:rPr>
        <w:t xml:space="preserve"> –</w:t>
      </w:r>
      <w:r w:rsidRPr="002D2DE5">
        <w:rPr>
          <w:sz w:val="28"/>
          <w:szCs w:val="28"/>
          <w:lang w:val="en-US"/>
        </w:rPr>
        <w:t xml:space="preserve"> P. 3608.</w:t>
      </w:r>
    </w:p>
    <w:p w:rsidR="00E13D5F" w:rsidRPr="002D2DE5" w:rsidRDefault="00E13D5F" w:rsidP="00507196">
      <w:pPr>
        <w:numPr>
          <w:ilvl w:val="0"/>
          <w:numId w:val="12"/>
        </w:numPr>
        <w:spacing w:after="0" w:line="360" w:lineRule="auto"/>
        <w:ind w:left="714" w:hanging="357"/>
        <w:jc w:val="both"/>
        <w:rPr>
          <w:rFonts w:eastAsia="MS Mincho"/>
          <w:sz w:val="28"/>
          <w:szCs w:val="28"/>
          <w:lang w:val="en-US"/>
        </w:rPr>
      </w:pPr>
      <w:r w:rsidRPr="002D2DE5">
        <w:rPr>
          <w:rFonts w:eastAsia="MS Mincho"/>
          <w:sz w:val="28"/>
          <w:szCs w:val="28"/>
          <w:lang w:val="en-US"/>
        </w:rPr>
        <w:t>Monti P.M.  Cue exposure with coping skills treatment for male alc</w:t>
      </w:r>
      <w:r w:rsidRPr="002D2DE5">
        <w:rPr>
          <w:rFonts w:eastAsia="MS Mincho"/>
          <w:sz w:val="28"/>
          <w:szCs w:val="28"/>
          <w:lang w:val="en-US"/>
        </w:rPr>
        <w:t>o</w:t>
      </w:r>
      <w:r w:rsidRPr="002D2DE5">
        <w:rPr>
          <w:rFonts w:eastAsia="MS Mincho"/>
          <w:sz w:val="28"/>
          <w:szCs w:val="28"/>
          <w:lang w:val="en-US"/>
        </w:rPr>
        <w:t>holics: a pr</w:t>
      </w:r>
      <w:r w:rsidRPr="002D2DE5">
        <w:rPr>
          <w:rFonts w:eastAsia="MS Mincho"/>
          <w:sz w:val="28"/>
          <w:szCs w:val="28"/>
          <w:lang w:val="en-US"/>
        </w:rPr>
        <w:t>e</w:t>
      </w:r>
      <w:r w:rsidRPr="002D2DE5">
        <w:rPr>
          <w:rFonts w:eastAsia="MS Mincho"/>
          <w:sz w:val="28"/>
          <w:szCs w:val="28"/>
          <w:lang w:val="en-US"/>
        </w:rPr>
        <w:t>liminary investigation / P.M. Monti, D.J. Rohscnow, S.M. Rubonis // J. Consult. Clin. Psvchol.</w:t>
      </w:r>
      <w:r w:rsidRPr="002D2DE5">
        <w:rPr>
          <w:color w:val="000000"/>
          <w:sz w:val="28"/>
          <w:szCs w:val="28"/>
          <w:lang w:val="uk-UA"/>
        </w:rPr>
        <w:t xml:space="preserve"> –</w:t>
      </w:r>
      <w:r w:rsidRPr="002D2DE5">
        <w:rPr>
          <w:rFonts w:eastAsia="MS Mincho"/>
          <w:sz w:val="28"/>
          <w:szCs w:val="28"/>
          <w:lang w:val="en-US"/>
        </w:rPr>
        <w:t xml:space="preserve"> 1993.</w:t>
      </w:r>
      <w:r w:rsidRPr="002D2DE5">
        <w:rPr>
          <w:color w:val="000000"/>
          <w:sz w:val="28"/>
          <w:szCs w:val="28"/>
          <w:lang w:val="uk-UA"/>
        </w:rPr>
        <w:t xml:space="preserve"> –</w:t>
      </w:r>
      <w:r w:rsidRPr="002D2DE5">
        <w:rPr>
          <w:color w:val="000000"/>
          <w:sz w:val="28"/>
          <w:szCs w:val="28"/>
          <w:lang w:val="en-US"/>
        </w:rPr>
        <w:t xml:space="preserve"> </w:t>
      </w:r>
      <w:r w:rsidRPr="002D2DE5">
        <w:rPr>
          <w:rFonts w:eastAsia="MS Mincho"/>
          <w:sz w:val="28"/>
          <w:szCs w:val="28"/>
          <w:lang w:val="en-US"/>
        </w:rPr>
        <w:t>Vol. 61.</w:t>
      </w:r>
      <w:r w:rsidRPr="002D2DE5">
        <w:rPr>
          <w:color w:val="000000"/>
          <w:sz w:val="28"/>
          <w:szCs w:val="28"/>
          <w:lang w:val="uk-UA"/>
        </w:rPr>
        <w:t xml:space="preserve"> –</w:t>
      </w:r>
      <w:r w:rsidRPr="002D2DE5">
        <w:rPr>
          <w:rFonts w:eastAsia="MS Mincho"/>
          <w:sz w:val="28"/>
          <w:szCs w:val="28"/>
          <w:lang w:val="en-US"/>
        </w:rPr>
        <w:t xml:space="preserve"> P. 1011</w:t>
      </w:r>
      <w:r w:rsidRPr="002D2DE5">
        <w:rPr>
          <w:color w:val="000000"/>
          <w:sz w:val="28"/>
          <w:szCs w:val="28"/>
          <w:lang w:val="uk-UA"/>
        </w:rPr>
        <w:t>–</w:t>
      </w:r>
      <w:r w:rsidRPr="002D2DE5">
        <w:rPr>
          <w:rFonts w:eastAsia="MS Mincho"/>
          <w:sz w:val="28"/>
          <w:szCs w:val="28"/>
          <w:lang w:val="en-US"/>
        </w:rPr>
        <w:t>1019.</w:t>
      </w:r>
    </w:p>
    <w:p w:rsidR="00E13D5F" w:rsidRPr="002D2DE5" w:rsidRDefault="00E13D5F" w:rsidP="00507196">
      <w:pPr>
        <w:widowControl w:val="0"/>
        <w:numPr>
          <w:ilvl w:val="0"/>
          <w:numId w:val="12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714" w:hanging="357"/>
        <w:jc w:val="both"/>
        <w:rPr>
          <w:sz w:val="28"/>
          <w:szCs w:val="28"/>
          <w:lang w:val="en-US"/>
        </w:rPr>
      </w:pPr>
      <w:r w:rsidRPr="002D2DE5">
        <w:rPr>
          <w:sz w:val="28"/>
          <w:szCs w:val="28"/>
          <w:lang w:val="en-US"/>
        </w:rPr>
        <w:t xml:space="preserve">Monti P.M. Psychologiczna terapia uzależnienia od alkoholu / Monti P.M. </w:t>
      </w:r>
      <w:r w:rsidRPr="002D2DE5">
        <w:rPr>
          <w:color w:val="000000"/>
          <w:sz w:val="28"/>
          <w:szCs w:val="28"/>
          <w:lang w:val="uk-UA"/>
        </w:rPr>
        <w:t>–</w:t>
      </w:r>
      <w:r w:rsidRPr="002D2DE5">
        <w:rPr>
          <w:sz w:val="28"/>
          <w:szCs w:val="28"/>
          <w:lang w:val="en-US"/>
        </w:rPr>
        <w:t xml:space="preserve"> Warszawa: Instytut Psychologii Zdrowia i Trzeźwości, 1</w:t>
      </w:r>
      <w:r>
        <w:rPr>
          <w:sz w:val="28"/>
          <w:szCs w:val="28"/>
          <w:lang w:val="en-US"/>
        </w:rPr>
        <w:t>994.</w:t>
      </w:r>
      <w:r w:rsidRPr="002D2DE5">
        <w:rPr>
          <w:sz w:val="28"/>
          <w:szCs w:val="28"/>
          <w:lang w:val="en-US"/>
        </w:rPr>
        <w:t>– 248 p.</w:t>
      </w:r>
    </w:p>
    <w:p w:rsidR="00E13D5F" w:rsidRPr="002D2DE5" w:rsidRDefault="00E13D5F" w:rsidP="00507196">
      <w:pPr>
        <w:widowControl w:val="0"/>
        <w:numPr>
          <w:ilvl w:val="0"/>
          <w:numId w:val="12"/>
        </w:numPr>
        <w:tabs>
          <w:tab w:val="left" w:pos="1304"/>
        </w:tabs>
        <w:spacing w:after="0" w:line="360" w:lineRule="auto"/>
        <w:ind w:left="714" w:hanging="357"/>
        <w:jc w:val="both"/>
        <w:rPr>
          <w:sz w:val="28"/>
          <w:szCs w:val="28"/>
          <w:lang w:val="en-US"/>
        </w:rPr>
      </w:pPr>
      <w:r w:rsidRPr="002D2DE5">
        <w:rPr>
          <w:sz w:val="28"/>
          <w:szCs w:val="28"/>
          <w:lang w:val="en-US"/>
        </w:rPr>
        <w:t>Mroziak</w:t>
      </w:r>
      <w:r w:rsidRPr="003F355F">
        <w:rPr>
          <w:sz w:val="28"/>
          <w:szCs w:val="28"/>
          <w:lang w:val="uk-UA"/>
        </w:rPr>
        <w:t xml:space="preserve"> </w:t>
      </w:r>
      <w:r w:rsidRPr="002D2DE5">
        <w:rPr>
          <w:sz w:val="28"/>
          <w:szCs w:val="28"/>
          <w:lang w:val="en-US"/>
        </w:rPr>
        <w:t>B</w:t>
      </w:r>
      <w:r w:rsidRPr="003F355F">
        <w:rPr>
          <w:sz w:val="28"/>
          <w:szCs w:val="28"/>
          <w:lang w:val="uk-UA"/>
        </w:rPr>
        <w:t xml:space="preserve">. </w:t>
      </w:r>
      <w:r w:rsidRPr="002D2DE5">
        <w:rPr>
          <w:sz w:val="28"/>
          <w:szCs w:val="28"/>
          <w:lang w:val="en-US"/>
        </w:rPr>
        <w:t>Zmiany</w:t>
      </w:r>
      <w:r w:rsidRPr="003F355F">
        <w:rPr>
          <w:sz w:val="28"/>
          <w:szCs w:val="28"/>
          <w:lang w:val="uk-UA"/>
        </w:rPr>
        <w:t xml:space="preserve"> </w:t>
      </w:r>
      <w:r w:rsidRPr="002D2DE5">
        <w:rPr>
          <w:sz w:val="28"/>
          <w:szCs w:val="28"/>
          <w:lang w:val="en-US"/>
        </w:rPr>
        <w:t>poczuciakoherencji</w:t>
      </w:r>
      <w:r w:rsidRPr="003F355F">
        <w:rPr>
          <w:sz w:val="28"/>
          <w:szCs w:val="28"/>
          <w:lang w:val="uk-UA"/>
        </w:rPr>
        <w:t xml:space="preserve"> </w:t>
      </w:r>
      <w:r w:rsidRPr="002D2DE5">
        <w:rPr>
          <w:sz w:val="28"/>
          <w:szCs w:val="28"/>
          <w:lang w:val="en-US"/>
        </w:rPr>
        <w:t>i</w:t>
      </w:r>
      <w:r w:rsidRPr="003F355F">
        <w:rPr>
          <w:sz w:val="28"/>
          <w:szCs w:val="28"/>
          <w:lang w:val="uk-UA"/>
        </w:rPr>
        <w:t xml:space="preserve"> </w:t>
      </w:r>
      <w:r w:rsidRPr="002D2DE5">
        <w:rPr>
          <w:sz w:val="28"/>
          <w:szCs w:val="28"/>
          <w:lang w:val="en-US"/>
        </w:rPr>
        <w:t>stylu</w:t>
      </w:r>
      <w:r w:rsidRPr="003F355F">
        <w:rPr>
          <w:sz w:val="28"/>
          <w:szCs w:val="28"/>
          <w:lang w:val="uk-UA"/>
        </w:rPr>
        <w:t xml:space="preserve"> </w:t>
      </w:r>
      <w:r w:rsidRPr="002D2DE5">
        <w:rPr>
          <w:sz w:val="28"/>
          <w:szCs w:val="28"/>
          <w:lang w:val="en-US"/>
        </w:rPr>
        <w:t>radzenia</w:t>
      </w:r>
      <w:r w:rsidRPr="003F355F">
        <w:rPr>
          <w:sz w:val="28"/>
          <w:szCs w:val="28"/>
          <w:lang w:val="uk-UA"/>
        </w:rPr>
        <w:t xml:space="preserve"> </w:t>
      </w:r>
      <w:r w:rsidRPr="002D2DE5">
        <w:rPr>
          <w:sz w:val="28"/>
          <w:szCs w:val="28"/>
          <w:lang w:val="en-US"/>
        </w:rPr>
        <w:t>sobie</w:t>
      </w:r>
      <w:r w:rsidRPr="003F355F">
        <w:rPr>
          <w:sz w:val="28"/>
          <w:szCs w:val="28"/>
          <w:lang w:val="uk-UA"/>
        </w:rPr>
        <w:t xml:space="preserve"> </w:t>
      </w:r>
      <w:r w:rsidRPr="002D2DE5">
        <w:rPr>
          <w:sz w:val="28"/>
          <w:szCs w:val="28"/>
          <w:lang w:val="en-US"/>
        </w:rPr>
        <w:t>ze</w:t>
      </w:r>
      <w:r w:rsidRPr="003F355F">
        <w:rPr>
          <w:sz w:val="28"/>
          <w:szCs w:val="28"/>
          <w:lang w:val="uk-UA"/>
        </w:rPr>
        <w:t xml:space="preserve"> </w:t>
      </w:r>
      <w:r w:rsidRPr="002D2DE5">
        <w:rPr>
          <w:sz w:val="28"/>
          <w:szCs w:val="28"/>
          <w:lang w:val="en-US"/>
        </w:rPr>
        <w:t>str</w:t>
      </w:r>
      <w:r w:rsidRPr="002D2DE5">
        <w:rPr>
          <w:sz w:val="28"/>
          <w:szCs w:val="28"/>
          <w:lang w:val="en-US"/>
        </w:rPr>
        <w:t>e</w:t>
      </w:r>
      <w:r w:rsidRPr="002D2DE5">
        <w:rPr>
          <w:sz w:val="28"/>
          <w:szCs w:val="28"/>
          <w:lang w:val="en-US"/>
        </w:rPr>
        <w:t>sem</w:t>
      </w:r>
      <w:r w:rsidRPr="003F355F">
        <w:rPr>
          <w:sz w:val="28"/>
          <w:szCs w:val="28"/>
          <w:lang w:val="uk-UA"/>
        </w:rPr>
        <w:t xml:space="preserve"> </w:t>
      </w:r>
      <w:r w:rsidRPr="002D2DE5">
        <w:rPr>
          <w:sz w:val="28"/>
          <w:szCs w:val="28"/>
          <w:lang w:val="en-US"/>
        </w:rPr>
        <w:t>po</w:t>
      </w:r>
      <w:r w:rsidRPr="003F355F">
        <w:rPr>
          <w:sz w:val="28"/>
          <w:szCs w:val="28"/>
          <w:lang w:val="uk-UA"/>
        </w:rPr>
        <w:t xml:space="preserve"> </w:t>
      </w:r>
      <w:r w:rsidRPr="002D2DE5">
        <w:rPr>
          <w:sz w:val="28"/>
          <w:szCs w:val="28"/>
          <w:lang w:val="en-US"/>
        </w:rPr>
        <w:t>podstawowym</w:t>
      </w:r>
      <w:r w:rsidRPr="003F355F">
        <w:rPr>
          <w:sz w:val="28"/>
          <w:szCs w:val="28"/>
          <w:lang w:val="uk-UA"/>
        </w:rPr>
        <w:t xml:space="preserve"> </w:t>
      </w:r>
      <w:r w:rsidRPr="002D2DE5">
        <w:rPr>
          <w:sz w:val="28"/>
          <w:szCs w:val="28"/>
          <w:lang w:val="en-US"/>
        </w:rPr>
        <w:t>programie</w:t>
      </w:r>
      <w:r w:rsidRPr="003F355F">
        <w:rPr>
          <w:sz w:val="28"/>
          <w:szCs w:val="28"/>
          <w:lang w:val="uk-UA"/>
        </w:rPr>
        <w:t xml:space="preserve"> </w:t>
      </w:r>
      <w:r w:rsidRPr="002D2DE5">
        <w:rPr>
          <w:sz w:val="28"/>
          <w:szCs w:val="28"/>
          <w:lang w:val="en-US"/>
        </w:rPr>
        <w:t>psychoterapii</w:t>
      </w:r>
      <w:r w:rsidRPr="003F355F">
        <w:rPr>
          <w:sz w:val="28"/>
          <w:szCs w:val="28"/>
          <w:lang w:val="uk-UA"/>
        </w:rPr>
        <w:t xml:space="preserve"> </w:t>
      </w:r>
      <w:r w:rsidRPr="002D2DE5">
        <w:rPr>
          <w:sz w:val="28"/>
          <w:szCs w:val="28"/>
          <w:lang w:val="en-US"/>
        </w:rPr>
        <w:t>os</w:t>
      </w:r>
      <w:r w:rsidRPr="003F355F">
        <w:rPr>
          <w:sz w:val="28"/>
          <w:szCs w:val="28"/>
          <w:lang w:val="uk-UA"/>
        </w:rPr>
        <w:t>ó</w:t>
      </w:r>
      <w:r w:rsidRPr="002D2DE5">
        <w:rPr>
          <w:sz w:val="28"/>
          <w:szCs w:val="28"/>
          <w:lang w:val="en-US"/>
        </w:rPr>
        <w:t>b</w:t>
      </w:r>
      <w:r w:rsidRPr="003F355F">
        <w:rPr>
          <w:sz w:val="28"/>
          <w:szCs w:val="28"/>
          <w:lang w:val="uk-UA"/>
        </w:rPr>
        <w:t xml:space="preserve"> </w:t>
      </w:r>
      <w:r w:rsidRPr="002D2DE5">
        <w:rPr>
          <w:sz w:val="28"/>
          <w:szCs w:val="28"/>
          <w:lang w:val="en-US"/>
        </w:rPr>
        <w:t>uzale</w:t>
      </w:r>
      <w:r w:rsidRPr="003F355F">
        <w:rPr>
          <w:sz w:val="28"/>
          <w:szCs w:val="28"/>
          <w:lang w:val="uk-UA"/>
        </w:rPr>
        <w:t>ż</w:t>
      </w:r>
      <w:r w:rsidRPr="002D2DE5">
        <w:rPr>
          <w:sz w:val="28"/>
          <w:szCs w:val="28"/>
          <w:lang w:val="en-US"/>
        </w:rPr>
        <w:t>nionych</w:t>
      </w:r>
      <w:r w:rsidRPr="003F355F">
        <w:rPr>
          <w:sz w:val="28"/>
          <w:szCs w:val="28"/>
          <w:lang w:val="uk-UA"/>
        </w:rPr>
        <w:t xml:space="preserve"> </w:t>
      </w:r>
      <w:r w:rsidRPr="002D2DE5">
        <w:rPr>
          <w:sz w:val="28"/>
          <w:szCs w:val="28"/>
          <w:lang w:val="en-US"/>
        </w:rPr>
        <w:t>od</w:t>
      </w:r>
      <w:r w:rsidRPr="003F355F">
        <w:rPr>
          <w:sz w:val="28"/>
          <w:szCs w:val="28"/>
          <w:lang w:val="uk-UA"/>
        </w:rPr>
        <w:t xml:space="preserve"> </w:t>
      </w:r>
      <w:r w:rsidRPr="002D2DE5">
        <w:rPr>
          <w:sz w:val="28"/>
          <w:szCs w:val="28"/>
          <w:lang w:val="en-US"/>
        </w:rPr>
        <w:t>alk</w:t>
      </w:r>
      <w:r w:rsidRPr="002D2DE5">
        <w:rPr>
          <w:sz w:val="28"/>
          <w:szCs w:val="28"/>
          <w:lang w:val="en-US"/>
        </w:rPr>
        <w:t>o</w:t>
      </w:r>
      <w:r w:rsidRPr="002D2DE5">
        <w:rPr>
          <w:sz w:val="28"/>
          <w:szCs w:val="28"/>
          <w:lang w:val="en-US"/>
        </w:rPr>
        <w:t>holu</w:t>
      </w:r>
      <w:r w:rsidRPr="003F355F">
        <w:rPr>
          <w:sz w:val="28"/>
          <w:szCs w:val="28"/>
          <w:lang w:val="uk-UA"/>
        </w:rPr>
        <w:t xml:space="preserve">. </w:t>
      </w:r>
      <w:r w:rsidRPr="002D2DE5">
        <w:rPr>
          <w:sz w:val="28"/>
          <w:szCs w:val="28"/>
          <w:lang w:val="en-US"/>
        </w:rPr>
        <w:lastRenderedPageBreak/>
        <w:t xml:space="preserve">Doniesienie wstępne / B. Mroziak, B. T. Woronowicz, </w:t>
      </w:r>
      <w:smartTag w:uri="urn:schemas-microsoft-com:office:smarttags" w:element="place">
        <w:r w:rsidRPr="002D2DE5">
          <w:rPr>
            <w:sz w:val="28"/>
            <w:szCs w:val="28"/>
            <w:lang w:val="en-US"/>
          </w:rPr>
          <w:t>S. Wójtowicz</w:t>
        </w:r>
      </w:smartTag>
      <w:r w:rsidRPr="002D2DE5">
        <w:rPr>
          <w:sz w:val="28"/>
          <w:szCs w:val="28"/>
          <w:lang w:val="en-US"/>
        </w:rPr>
        <w:t xml:space="preserve"> // Alkoholizm i Narkom</w:t>
      </w:r>
      <w:r w:rsidRPr="002D2DE5">
        <w:rPr>
          <w:sz w:val="28"/>
          <w:szCs w:val="28"/>
          <w:lang w:val="en-US"/>
        </w:rPr>
        <w:t>a</w:t>
      </w:r>
      <w:r w:rsidRPr="002D2DE5">
        <w:rPr>
          <w:sz w:val="28"/>
          <w:szCs w:val="28"/>
          <w:lang w:val="en-US"/>
        </w:rPr>
        <w:t xml:space="preserve">nia. </w:t>
      </w:r>
      <w:r w:rsidRPr="002D2DE5">
        <w:rPr>
          <w:color w:val="000000"/>
          <w:sz w:val="28"/>
          <w:szCs w:val="28"/>
          <w:lang w:val="uk-UA"/>
        </w:rPr>
        <w:t>–</w:t>
      </w:r>
      <w:r w:rsidRPr="002D2DE5">
        <w:rPr>
          <w:sz w:val="28"/>
          <w:szCs w:val="28"/>
          <w:lang w:val="en-US"/>
        </w:rPr>
        <w:t xml:space="preserve"> 1999. – Vol. 2, N 35. </w:t>
      </w:r>
      <w:r w:rsidRPr="002D2DE5">
        <w:rPr>
          <w:color w:val="000000"/>
          <w:sz w:val="28"/>
          <w:szCs w:val="28"/>
          <w:lang w:val="uk-UA"/>
        </w:rPr>
        <w:t>–</w:t>
      </w:r>
      <w:r w:rsidRPr="002D2DE5">
        <w:rPr>
          <w:sz w:val="28"/>
          <w:szCs w:val="28"/>
          <w:lang w:val="en-US"/>
        </w:rPr>
        <w:t xml:space="preserve"> P. 225</w:t>
      </w:r>
      <w:r w:rsidRPr="002D2DE5">
        <w:rPr>
          <w:color w:val="000000"/>
          <w:sz w:val="28"/>
          <w:szCs w:val="28"/>
          <w:lang w:val="uk-UA"/>
        </w:rPr>
        <w:t>–</w:t>
      </w:r>
      <w:r w:rsidRPr="002D2DE5">
        <w:rPr>
          <w:sz w:val="28"/>
          <w:szCs w:val="28"/>
          <w:lang w:val="en-US"/>
        </w:rPr>
        <w:t>236.</w:t>
      </w:r>
    </w:p>
    <w:p w:rsidR="00E13D5F" w:rsidRPr="002D2DE5" w:rsidRDefault="00E13D5F" w:rsidP="00507196">
      <w:pPr>
        <w:numPr>
          <w:ilvl w:val="0"/>
          <w:numId w:val="12"/>
        </w:numPr>
        <w:spacing w:after="0" w:line="360" w:lineRule="auto"/>
        <w:ind w:left="714" w:hanging="357"/>
        <w:jc w:val="both"/>
        <w:rPr>
          <w:sz w:val="28"/>
          <w:szCs w:val="28"/>
          <w:lang w:val="en-US"/>
        </w:rPr>
      </w:pPr>
      <w:r w:rsidRPr="002D2DE5">
        <w:rPr>
          <w:sz w:val="28"/>
          <w:szCs w:val="28"/>
          <w:lang w:val="en-US"/>
        </w:rPr>
        <w:t>Opioids and the progression of simian AIDS / R.Y. Chuang, S. S</w:t>
      </w:r>
      <w:r w:rsidRPr="002D2DE5">
        <w:rPr>
          <w:sz w:val="28"/>
          <w:szCs w:val="28"/>
          <w:lang w:val="en-US"/>
        </w:rPr>
        <w:t>u</w:t>
      </w:r>
      <w:r w:rsidRPr="002D2DE5">
        <w:rPr>
          <w:sz w:val="28"/>
          <w:szCs w:val="28"/>
          <w:lang w:val="en-US"/>
        </w:rPr>
        <w:t>zuki,   T.K. Chuang // Front Biosci. – 2005.</w:t>
      </w:r>
      <w:r w:rsidRPr="002D2DE5">
        <w:rPr>
          <w:color w:val="000000"/>
          <w:sz w:val="28"/>
          <w:szCs w:val="28"/>
          <w:lang w:val="uk-UA"/>
        </w:rPr>
        <w:t xml:space="preserve"> –</w:t>
      </w:r>
      <w:r w:rsidRPr="002D2DE5">
        <w:rPr>
          <w:sz w:val="28"/>
          <w:szCs w:val="28"/>
          <w:lang w:val="en-US"/>
        </w:rPr>
        <w:t xml:space="preserve"> N 10.</w:t>
      </w:r>
      <w:r w:rsidRPr="002D2DE5">
        <w:rPr>
          <w:color w:val="000000"/>
          <w:sz w:val="28"/>
          <w:szCs w:val="28"/>
          <w:lang w:val="uk-UA"/>
        </w:rPr>
        <w:t xml:space="preserve"> –</w:t>
      </w:r>
      <w:r w:rsidRPr="002D2DE5">
        <w:rPr>
          <w:sz w:val="28"/>
          <w:szCs w:val="28"/>
          <w:lang w:val="en-US"/>
        </w:rPr>
        <w:t xml:space="preserve"> P. 1666</w:t>
      </w:r>
      <w:r w:rsidRPr="002D2DE5">
        <w:rPr>
          <w:color w:val="000000"/>
          <w:sz w:val="28"/>
          <w:szCs w:val="28"/>
          <w:lang w:val="uk-UA"/>
        </w:rPr>
        <w:t>–</w:t>
      </w:r>
      <w:r w:rsidRPr="002D2DE5">
        <w:rPr>
          <w:sz w:val="28"/>
          <w:szCs w:val="28"/>
          <w:lang w:val="en-US"/>
        </w:rPr>
        <w:t>1677.</w:t>
      </w:r>
    </w:p>
    <w:p w:rsidR="00E13D5F" w:rsidRPr="002D2DE5" w:rsidRDefault="00E13D5F" w:rsidP="00507196">
      <w:pPr>
        <w:numPr>
          <w:ilvl w:val="0"/>
          <w:numId w:val="12"/>
        </w:numPr>
        <w:spacing w:after="0" w:line="360" w:lineRule="auto"/>
        <w:ind w:left="714" w:hanging="357"/>
        <w:jc w:val="both"/>
        <w:rPr>
          <w:spacing w:val="-2"/>
          <w:sz w:val="28"/>
          <w:szCs w:val="28"/>
          <w:lang w:val="en-US"/>
        </w:rPr>
      </w:pPr>
      <w:r w:rsidRPr="002D2DE5">
        <w:rPr>
          <w:spacing w:val="-2"/>
          <w:sz w:val="28"/>
          <w:szCs w:val="28"/>
          <w:lang w:val="en-US"/>
        </w:rPr>
        <w:t>Opioids and their immunomodulatory properties / Y.V. Blaho</w:t>
      </w:r>
      <w:r w:rsidRPr="002D2DE5">
        <w:rPr>
          <w:spacing w:val="-2"/>
          <w:sz w:val="28"/>
          <w:szCs w:val="28"/>
          <w:lang w:val="en-US"/>
        </w:rPr>
        <w:t>u</w:t>
      </w:r>
      <w:r w:rsidRPr="002D2DE5">
        <w:rPr>
          <w:spacing w:val="-2"/>
          <w:sz w:val="28"/>
          <w:szCs w:val="28"/>
          <w:lang w:val="en-US"/>
        </w:rPr>
        <w:t>tov, A. Zajcov, H. Wilczek [et al.] // Cas. Lek. Cesk. – 2003.</w:t>
      </w:r>
      <w:r w:rsidRPr="002D2DE5">
        <w:rPr>
          <w:color w:val="000000"/>
          <w:spacing w:val="-2"/>
          <w:sz w:val="28"/>
          <w:szCs w:val="28"/>
          <w:lang w:val="uk-UA"/>
        </w:rPr>
        <w:t xml:space="preserve"> –</w:t>
      </w:r>
      <w:r w:rsidRPr="002D2DE5">
        <w:rPr>
          <w:spacing w:val="-2"/>
          <w:sz w:val="28"/>
          <w:szCs w:val="28"/>
          <w:lang w:val="en-US"/>
        </w:rPr>
        <w:t xml:space="preserve"> Vol. 142, N 4.</w:t>
      </w:r>
      <w:r w:rsidRPr="002D2DE5">
        <w:rPr>
          <w:color w:val="000000"/>
          <w:spacing w:val="-2"/>
          <w:sz w:val="28"/>
          <w:szCs w:val="28"/>
          <w:lang w:val="uk-UA"/>
        </w:rPr>
        <w:t xml:space="preserve"> –</w:t>
      </w:r>
      <w:r>
        <w:rPr>
          <w:spacing w:val="-2"/>
          <w:sz w:val="28"/>
          <w:szCs w:val="28"/>
          <w:lang w:val="en-US"/>
        </w:rPr>
        <w:t xml:space="preserve"> P.</w:t>
      </w:r>
      <w:r w:rsidRPr="002D2DE5">
        <w:rPr>
          <w:spacing w:val="-2"/>
          <w:sz w:val="28"/>
          <w:szCs w:val="28"/>
          <w:lang w:val="en-US"/>
        </w:rPr>
        <w:t>244</w:t>
      </w:r>
      <w:r w:rsidRPr="002D2DE5">
        <w:rPr>
          <w:color w:val="000000"/>
          <w:spacing w:val="-2"/>
          <w:sz w:val="28"/>
          <w:szCs w:val="28"/>
          <w:lang w:val="uk-UA"/>
        </w:rPr>
        <w:t>–</w:t>
      </w:r>
      <w:r w:rsidRPr="002D2DE5">
        <w:rPr>
          <w:spacing w:val="-2"/>
          <w:sz w:val="28"/>
          <w:szCs w:val="28"/>
          <w:lang w:val="en-US"/>
        </w:rPr>
        <w:t>247.</w:t>
      </w:r>
    </w:p>
    <w:p w:rsidR="00E13D5F" w:rsidRPr="002D2DE5" w:rsidRDefault="00E13D5F" w:rsidP="00507196">
      <w:pPr>
        <w:numPr>
          <w:ilvl w:val="0"/>
          <w:numId w:val="12"/>
        </w:numPr>
        <w:tabs>
          <w:tab w:val="left" w:pos="-142"/>
        </w:tabs>
        <w:spacing w:after="0" w:line="360" w:lineRule="auto"/>
        <w:ind w:left="714" w:hanging="357"/>
        <w:jc w:val="both"/>
        <w:rPr>
          <w:color w:val="000000"/>
          <w:sz w:val="28"/>
          <w:szCs w:val="28"/>
          <w:lang w:val="en-US"/>
        </w:rPr>
      </w:pPr>
      <w:r w:rsidRPr="002D2DE5">
        <w:rPr>
          <w:color w:val="000000"/>
          <w:sz w:val="28"/>
          <w:szCs w:val="28"/>
          <w:lang w:val="en-US"/>
        </w:rPr>
        <w:t>O'Connor J. Introducing Neuro-Linguistic Programming / J.  O'Co</w:t>
      </w:r>
      <w:r w:rsidRPr="002D2DE5">
        <w:rPr>
          <w:color w:val="000000"/>
          <w:sz w:val="28"/>
          <w:szCs w:val="28"/>
          <w:lang w:val="en-US"/>
        </w:rPr>
        <w:t>n</w:t>
      </w:r>
      <w:r w:rsidRPr="002D2DE5">
        <w:rPr>
          <w:color w:val="000000"/>
          <w:sz w:val="28"/>
          <w:szCs w:val="28"/>
          <w:lang w:val="en-US"/>
        </w:rPr>
        <w:t xml:space="preserve">nor,   J. Seymour. – </w:t>
      </w:r>
      <w:smartTag w:uri="urn:schemas-microsoft-com:office:smarttags" w:element="City">
        <w:smartTag w:uri="urn:schemas-microsoft-com:office:smarttags" w:element="place">
          <w:r w:rsidRPr="002D2DE5">
            <w:rPr>
              <w:color w:val="000000"/>
              <w:sz w:val="28"/>
              <w:szCs w:val="28"/>
              <w:lang w:val="en-US"/>
            </w:rPr>
            <w:t>Boston</w:t>
          </w:r>
        </w:smartTag>
      </w:smartTag>
      <w:r w:rsidRPr="002D2DE5">
        <w:rPr>
          <w:color w:val="000000"/>
          <w:sz w:val="28"/>
          <w:szCs w:val="28"/>
          <w:lang w:val="en-US"/>
        </w:rPr>
        <w:t>: Thorsons Harper Collins Publishers, 1997. – 270 p.</w:t>
      </w:r>
    </w:p>
    <w:p w:rsidR="00E13D5F" w:rsidRPr="002D2DE5" w:rsidRDefault="00E13D5F" w:rsidP="00507196">
      <w:pPr>
        <w:numPr>
          <w:ilvl w:val="0"/>
          <w:numId w:val="12"/>
        </w:numPr>
        <w:spacing w:after="0" w:line="360" w:lineRule="auto"/>
        <w:ind w:left="714" w:hanging="357"/>
        <w:jc w:val="both"/>
        <w:rPr>
          <w:sz w:val="28"/>
          <w:szCs w:val="28"/>
          <w:lang w:val="en-US"/>
        </w:rPr>
      </w:pPr>
      <w:r w:rsidRPr="002D2DE5">
        <w:rPr>
          <w:sz w:val="28"/>
          <w:szCs w:val="28"/>
          <w:lang w:val="en-US"/>
        </w:rPr>
        <w:t>Pharmacists' and technicians' perceptions and attitudes toward di</w:t>
      </w:r>
      <w:r w:rsidRPr="002D2DE5">
        <w:rPr>
          <w:sz w:val="28"/>
          <w:szCs w:val="28"/>
          <w:lang w:val="en-US"/>
        </w:rPr>
        <w:t>s</w:t>
      </w:r>
      <w:r w:rsidRPr="002D2DE5">
        <w:rPr>
          <w:sz w:val="28"/>
          <w:szCs w:val="28"/>
          <w:lang w:val="en-US"/>
        </w:rPr>
        <w:t>pensing buprenorphine/ naloxone to patients with opioid d</w:t>
      </w:r>
      <w:r w:rsidRPr="002D2DE5">
        <w:rPr>
          <w:sz w:val="28"/>
          <w:szCs w:val="28"/>
          <w:lang w:val="en-US"/>
        </w:rPr>
        <w:t>e</w:t>
      </w:r>
      <w:r w:rsidRPr="002D2DE5">
        <w:rPr>
          <w:sz w:val="28"/>
          <w:szCs w:val="28"/>
          <w:lang w:val="en-US"/>
        </w:rPr>
        <w:t xml:space="preserve">pendence / D.W. Raisch,  P.J. Fudala, A.J. Saxon [et al.] //J. Am. Pharm. Assoc. </w:t>
      </w:r>
      <w:r w:rsidRPr="002D2DE5">
        <w:rPr>
          <w:color w:val="000000"/>
          <w:sz w:val="28"/>
          <w:szCs w:val="28"/>
          <w:lang w:val="uk-UA"/>
        </w:rPr>
        <w:t>–</w:t>
      </w:r>
      <w:r w:rsidRPr="002D2DE5">
        <w:rPr>
          <w:sz w:val="28"/>
          <w:szCs w:val="28"/>
          <w:lang w:val="en-US"/>
        </w:rPr>
        <w:t xml:space="preserve"> 2005.</w:t>
      </w:r>
      <w:r w:rsidRPr="002D2DE5">
        <w:rPr>
          <w:color w:val="000000"/>
          <w:sz w:val="28"/>
          <w:szCs w:val="28"/>
          <w:lang w:val="uk-UA"/>
        </w:rPr>
        <w:t xml:space="preserve"> –</w:t>
      </w:r>
      <w:r w:rsidRPr="002D2DE5">
        <w:rPr>
          <w:sz w:val="28"/>
          <w:szCs w:val="28"/>
          <w:lang w:val="en-US"/>
        </w:rPr>
        <w:t xml:space="preserve"> Vol. 45, N 1.</w:t>
      </w:r>
      <w:r w:rsidRPr="002D2DE5">
        <w:rPr>
          <w:color w:val="000000"/>
          <w:sz w:val="28"/>
          <w:szCs w:val="28"/>
          <w:lang w:val="uk-UA"/>
        </w:rPr>
        <w:t xml:space="preserve"> –</w:t>
      </w:r>
      <w:r w:rsidRPr="002D2DE5">
        <w:rPr>
          <w:sz w:val="28"/>
          <w:szCs w:val="28"/>
          <w:lang w:val="en-US"/>
        </w:rPr>
        <w:t>P. 23</w:t>
      </w:r>
      <w:r w:rsidRPr="002D2DE5">
        <w:rPr>
          <w:color w:val="000000"/>
          <w:sz w:val="28"/>
          <w:szCs w:val="28"/>
          <w:lang w:val="uk-UA"/>
        </w:rPr>
        <w:t>–</w:t>
      </w:r>
      <w:r w:rsidRPr="002D2DE5">
        <w:rPr>
          <w:sz w:val="28"/>
          <w:szCs w:val="28"/>
          <w:lang w:val="en-US"/>
        </w:rPr>
        <w:t>32.</w:t>
      </w:r>
    </w:p>
    <w:p w:rsidR="00E13D5F" w:rsidRPr="002D2DE5" w:rsidRDefault="00E13D5F" w:rsidP="00507196">
      <w:pPr>
        <w:numPr>
          <w:ilvl w:val="0"/>
          <w:numId w:val="12"/>
        </w:numPr>
        <w:spacing w:after="0" w:line="360" w:lineRule="auto"/>
        <w:ind w:left="714" w:hanging="357"/>
        <w:jc w:val="both"/>
        <w:rPr>
          <w:sz w:val="28"/>
          <w:szCs w:val="28"/>
          <w:lang w:val="en-US"/>
        </w:rPr>
      </w:pPr>
      <w:r w:rsidRPr="002D2DE5">
        <w:rPr>
          <w:sz w:val="28"/>
          <w:szCs w:val="28"/>
          <w:lang w:val="en-US"/>
        </w:rPr>
        <w:t>Phillips T.R. Methamphetamine and HIV-1: potential intera</w:t>
      </w:r>
      <w:r w:rsidRPr="002D2DE5">
        <w:rPr>
          <w:sz w:val="28"/>
          <w:szCs w:val="28"/>
          <w:lang w:val="en-US"/>
        </w:rPr>
        <w:t>c</w:t>
      </w:r>
      <w:r w:rsidRPr="002D2DE5">
        <w:rPr>
          <w:sz w:val="28"/>
          <w:szCs w:val="28"/>
          <w:lang w:val="en-US"/>
        </w:rPr>
        <w:t>tions and the use of the FIV/cat model / T.R. Phillips, J.N. Billaud, S.J. Henriksen [et al.] //  J. Psych</w:t>
      </w:r>
      <w:r w:rsidRPr="002D2DE5">
        <w:rPr>
          <w:sz w:val="28"/>
          <w:szCs w:val="28"/>
          <w:lang w:val="en-US"/>
        </w:rPr>
        <w:t>o</w:t>
      </w:r>
      <w:r w:rsidRPr="002D2DE5">
        <w:rPr>
          <w:sz w:val="28"/>
          <w:szCs w:val="28"/>
          <w:lang w:val="en-US"/>
        </w:rPr>
        <w:t>pharmacol. – 2000.</w:t>
      </w:r>
      <w:r w:rsidRPr="002D2DE5">
        <w:rPr>
          <w:color w:val="000000"/>
          <w:sz w:val="28"/>
          <w:szCs w:val="28"/>
          <w:lang w:val="uk-UA"/>
        </w:rPr>
        <w:t xml:space="preserve"> –</w:t>
      </w:r>
      <w:r w:rsidRPr="002D2DE5">
        <w:rPr>
          <w:sz w:val="28"/>
          <w:szCs w:val="28"/>
          <w:lang w:val="en-US"/>
        </w:rPr>
        <w:t xml:space="preserve"> Vol. 14, N 3.</w:t>
      </w:r>
      <w:r w:rsidRPr="002D2DE5">
        <w:rPr>
          <w:color w:val="000000"/>
          <w:sz w:val="28"/>
          <w:szCs w:val="28"/>
          <w:lang w:val="uk-UA"/>
        </w:rPr>
        <w:t xml:space="preserve"> –</w:t>
      </w:r>
      <w:r w:rsidRPr="002D2DE5">
        <w:rPr>
          <w:sz w:val="28"/>
          <w:szCs w:val="28"/>
          <w:lang w:val="en-US"/>
        </w:rPr>
        <w:t>P. 244</w:t>
      </w:r>
      <w:r w:rsidRPr="002D2DE5">
        <w:rPr>
          <w:color w:val="000000"/>
          <w:sz w:val="28"/>
          <w:szCs w:val="28"/>
          <w:lang w:val="uk-UA"/>
        </w:rPr>
        <w:t>–</w:t>
      </w:r>
      <w:r w:rsidRPr="002D2DE5">
        <w:rPr>
          <w:sz w:val="28"/>
          <w:szCs w:val="28"/>
          <w:lang w:val="en-US"/>
        </w:rPr>
        <w:t>250.</w:t>
      </w:r>
    </w:p>
    <w:p w:rsidR="00E13D5F" w:rsidRPr="002D2DE5" w:rsidRDefault="00E13D5F" w:rsidP="00507196">
      <w:pPr>
        <w:numPr>
          <w:ilvl w:val="0"/>
          <w:numId w:val="12"/>
        </w:numPr>
        <w:spacing w:after="0" w:line="360" w:lineRule="auto"/>
        <w:ind w:left="714" w:hanging="357"/>
        <w:jc w:val="both"/>
        <w:rPr>
          <w:sz w:val="28"/>
          <w:szCs w:val="28"/>
          <w:lang w:val="en-US"/>
        </w:rPr>
      </w:pPr>
      <w:r w:rsidRPr="002D2DE5">
        <w:rPr>
          <w:sz w:val="28"/>
          <w:szCs w:val="28"/>
          <w:lang w:val="en-US"/>
        </w:rPr>
        <w:t xml:space="preserve">Prevalence of HCV and HIV infections in 2005-Earthquake-affected areas of </w:t>
      </w:r>
      <w:smartTag w:uri="urn:schemas-microsoft-com:office:smarttags" w:element="country-region">
        <w:smartTag w:uri="urn:schemas-microsoft-com:office:smarttags" w:element="place">
          <w:r w:rsidRPr="002D2DE5">
            <w:rPr>
              <w:sz w:val="28"/>
              <w:szCs w:val="28"/>
              <w:lang w:val="en-US"/>
            </w:rPr>
            <w:t>Pak</w:t>
          </w:r>
          <w:r w:rsidRPr="002D2DE5">
            <w:rPr>
              <w:sz w:val="28"/>
              <w:szCs w:val="28"/>
              <w:lang w:val="en-US"/>
            </w:rPr>
            <w:t>i</w:t>
          </w:r>
          <w:r w:rsidRPr="002D2DE5">
            <w:rPr>
              <w:sz w:val="28"/>
              <w:szCs w:val="28"/>
              <w:lang w:val="en-US"/>
            </w:rPr>
            <w:t>stan</w:t>
          </w:r>
        </w:smartTag>
      </w:smartTag>
      <w:r w:rsidRPr="002D2DE5">
        <w:rPr>
          <w:sz w:val="28"/>
          <w:szCs w:val="28"/>
          <w:lang w:val="en-US"/>
        </w:rPr>
        <w:t xml:space="preserve"> / S. Khan, M.A. Rai, A. Khan [et al.] // BMC Infect. Dis. </w:t>
      </w:r>
      <w:r w:rsidRPr="002D2DE5">
        <w:rPr>
          <w:color w:val="000000"/>
          <w:sz w:val="28"/>
          <w:szCs w:val="28"/>
          <w:lang w:val="uk-UA"/>
        </w:rPr>
        <w:t>–</w:t>
      </w:r>
      <w:r w:rsidRPr="002D2DE5">
        <w:rPr>
          <w:sz w:val="28"/>
          <w:szCs w:val="28"/>
          <w:lang w:val="en-US"/>
        </w:rPr>
        <w:t xml:space="preserve"> 2008.</w:t>
      </w:r>
      <w:r w:rsidRPr="002D2DE5">
        <w:rPr>
          <w:color w:val="000000"/>
          <w:sz w:val="28"/>
          <w:szCs w:val="28"/>
          <w:lang w:val="uk-UA"/>
        </w:rPr>
        <w:t xml:space="preserve"> –</w:t>
      </w:r>
      <w:r w:rsidRPr="002D2DE5">
        <w:rPr>
          <w:sz w:val="28"/>
          <w:szCs w:val="28"/>
          <w:lang w:val="en-US"/>
        </w:rPr>
        <w:t xml:space="preserve"> N 8.</w:t>
      </w:r>
      <w:r w:rsidRPr="002D2DE5">
        <w:rPr>
          <w:color w:val="000000"/>
          <w:sz w:val="28"/>
          <w:szCs w:val="28"/>
          <w:lang w:val="uk-UA"/>
        </w:rPr>
        <w:t xml:space="preserve"> –</w:t>
      </w:r>
      <w:r w:rsidRPr="002D2DE5">
        <w:rPr>
          <w:sz w:val="28"/>
          <w:szCs w:val="28"/>
          <w:lang w:val="en-US"/>
        </w:rPr>
        <w:t xml:space="preserve"> P. 147.</w:t>
      </w:r>
    </w:p>
    <w:p w:rsidR="00E13D5F" w:rsidRPr="002D2DE5" w:rsidRDefault="00E13D5F" w:rsidP="00507196">
      <w:pPr>
        <w:numPr>
          <w:ilvl w:val="0"/>
          <w:numId w:val="12"/>
        </w:numPr>
        <w:spacing w:after="0" w:line="360" w:lineRule="auto"/>
        <w:ind w:left="714" w:hanging="357"/>
        <w:jc w:val="both"/>
        <w:rPr>
          <w:sz w:val="28"/>
          <w:szCs w:val="28"/>
          <w:lang w:val="en-US"/>
        </w:rPr>
      </w:pPr>
      <w:r w:rsidRPr="002D2DE5">
        <w:rPr>
          <w:sz w:val="28"/>
          <w:szCs w:val="28"/>
          <w:lang w:val="en-US"/>
        </w:rPr>
        <w:t>Provider barriers to prescribing HAART to medically-eligible HIV-infected drug users / A. Loughlin, L. Metsch, L. Gardner [ et al.] // AIDS Care. – 2004.</w:t>
      </w:r>
      <w:r w:rsidRPr="002D2DE5">
        <w:rPr>
          <w:color w:val="000000"/>
          <w:sz w:val="28"/>
          <w:szCs w:val="28"/>
          <w:lang w:val="uk-UA"/>
        </w:rPr>
        <w:t xml:space="preserve"> –</w:t>
      </w:r>
      <w:r w:rsidRPr="002D2DE5">
        <w:rPr>
          <w:sz w:val="28"/>
          <w:szCs w:val="28"/>
          <w:lang w:val="en-US"/>
        </w:rPr>
        <w:t xml:space="preserve"> Vol. 16, N 4.</w:t>
      </w:r>
      <w:r w:rsidRPr="002D2DE5">
        <w:rPr>
          <w:color w:val="000000"/>
          <w:sz w:val="28"/>
          <w:szCs w:val="28"/>
          <w:lang w:val="uk-UA"/>
        </w:rPr>
        <w:t xml:space="preserve"> –</w:t>
      </w:r>
      <w:r w:rsidRPr="002D2DE5">
        <w:rPr>
          <w:sz w:val="28"/>
          <w:szCs w:val="28"/>
          <w:lang w:val="en-US"/>
        </w:rPr>
        <w:t xml:space="preserve"> P. 485</w:t>
      </w:r>
      <w:r w:rsidRPr="002D2DE5">
        <w:rPr>
          <w:color w:val="000000"/>
          <w:sz w:val="28"/>
          <w:szCs w:val="28"/>
          <w:lang w:val="uk-UA"/>
        </w:rPr>
        <w:t>–</w:t>
      </w:r>
      <w:r w:rsidRPr="002D2DE5">
        <w:rPr>
          <w:sz w:val="28"/>
          <w:szCs w:val="28"/>
          <w:lang w:val="en-US"/>
        </w:rPr>
        <w:t>500.</w:t>
      </w:r>
    </w:p>
    <w:p w:rsidR="00E13D5F" w:rsidRPr="002D2DE5" w:rsidRDefault="00E13D5F" w:rsidP="00507196">
      <w:pPr>
        <w:numPr>
          <w:ilvl w:val="0"/>
          <w:numId w:val="12"/>
        </w:numPr>
        <w:spacing w:after="0" w:line="360" w:lineRule="auto"/>
        <w:ind w:left="714" w:hanging="357"/>
        <w:jc w:val="both"/>
        <w:rPr>
          <w:sz w:val="28"/>
          <w:szCs w:val="28"/>
          <w:lang w:val="en-US"/>
        </w:rPr>
      </w:pPr>
      <w:r w:rsidRPr="002D2DE5">
        <w:rPr>
          <w:sz w:val="28"/>
          <w:szCs w:val="28"/>
          <w:lang w:val="en-US"/>
        </w:rPr>
        <w:t xml:space="preserve">Risks for HIV, HBV, and HCV infections among male injection drug users in northern </w:t>
      </w:r>
      <w:smartTag w:uri="urn:schemas-microsoft-com:office:smarttags" w:element="country-region">
        <w:smartTag w:uri="urn:schemas-microsoft-com:office:smarttags" w:element="place">
          <w:r w:rsidRPr="002D2DE5">
            <w:rPr>
              <w:sz w:val="28"/>
              <w:szCs w:val="28"/>
              <w:lang w:val="en-US"/>
            </w:rPr>
            <w:t>Vietnam</w:t>
          </w:r>
        </w:smartTag>
      </w:smartTag>
      <w:r w:rsidRPr="002D2DE5">
        <w:rPr>
          <w:sz w:val="28"/>
          <w:szCs w:val="28"/>
          <w:lang w:val="en-US"/>
        </w:rPr>
        <w:t xml:space="preserve">: a case-control study / V.M. Quan, V.F. Go, V. le </w:t>
      </w:r>
      <w:smartTag w:uri="urn:schemas-microsoft-com:office:smarttags" w:element="country-region">
        <w:smartTag w:uri="urn:schemas-microsoft-com:office:smarttags" w:element="place">
          <w:r w:rsidRPr="002D2DE5">
            <w:rPr>
              <w:sz w:val="28"/>
              <w:szCs w:val="28"/>
              <w:lang w:val="en-US"/>
            </w:rPr>
            <w:t>Nam</w:t>
          </w:r>
        </w:smartTag>
      </w:smartTag>
      <w:r w:rsidRPr="002D2DE5">
        <w:rPr>
          <w:sz w:val="28"/>
          <w:szCs w:val="28"/>
          <w:lang w:val="en-US"/>
        </w:rPr>
        <w:t xml:space="preserve"> // AIDS Care.</w:t>
      </w:r>
      <w:r w:rsidRPr="002D2DE5">
        <w:rPr>
          <w:color w:val="000000"/>
          <w:sz w:val="28"/>
          <w:szCs w:val="28"/>
          <w:lang w:val="uk-UA"/>
        </w:rPr>
        <w:t xml:space="preserve"> –</w:t>
      </w:r>
      <w:r w:rsidRPr="002D2DE5">
        <w:rPr>
          <w:sz w:val="28"/>
          <w:szCs w:val="28"/>
          <w:lang w:val="en-US"/>
        </w:rPr>
        <w:t xml:space="preserve"> 2009.</w:t>
      </w:r>
      <w:r w:rsidRPr="002D2DE5">
        <w:rPr>
          <w:color w:val="000000"/>
          <w:sz w:val="28"/>
          <w:szCs w:val="28"/>
          <w:lang w:val="uk-UA"/>
        </w:rPr>
        <w:t xml:space="preserve"> –</w:t>
      </w:r>
      <w:r w:rsidRPr="002D2DE5">
        <w:rPr>
          <w:sz w:val="28"/>
          <w:szCs w:val="28"/>
          <w:lang w:val="en-US"/>
        </w:rPr>
        <w:t xml:space="preserve"> Vol. 21, N 1.</w:t>
      </w:r>
      <w:r w:rsidRPr="002D2DE5">
        <w:rPr>
          <w:color w:val="000000"/>
          <w:sz w:val="28"/>
          <w:szCs w:val="28"/>
          <w:lang w:val="uk-UA"/>
        </w:rPr>
        <w:t xml:space="preserve"> –</w:t>
      </w:r>
      <w:r w:rsidRPr="002D2DE5">
        <w:rPr>
          <w:sz w:val="28"/>
          <w:szCs w:val="28"/>
          <w:lang w:val="en-US"/>
        </w:rPr>
        <w:t xml:space="preserve"> P. 7</w:t>
      </w:r>
      <w:r w:rsidRPr="002D2DE5">
        <w:rPr>
          <w:color w:val="000000"/>
          <w:sz w:val="28"/>
          <w:szCs w:val="28"/>
          <w:lang w:val="uk-UA"/>
        </w:rPr>
        <w:t>–</w:t>
      </w:r>
      <w:r w:rsidRPr="002D2DE5">
        <w:rPr>
          <w:sz w:val="28"/>
          <w:szCs w:val="28"/>
          <w:lang w:val="en-US"/>
        </w:rPr>
        <w:t>16.</w:t>
      </w:r>
    </w:p>
    <w:p w:rsidR="00E13D5F" w:rsidRPr="002D2DE5" w:rsidRDefault="00E13D5F" w:rsidP="00507196">
      <w:pPr>
        <w:pStyle w:val="ac"/>
        <w:widowControl w:val="0"/>
        <w:numPr>
          <w:ilvl w:val="0"/>
          <w:numId w:val="12"/>
        </w:numPr>
        <w:spacing w:line="360" w:lineRule="auto"/>
        <w:ind w:left="714" w:hanging="357"/>
        <w:jc w:val="both"/>
        <w:rPr>
          <w:rFonts w:ascii="Times New Roman" w:hAnsi="Times New Roman"/>
          <w:sz w:val="28"/>
          <w:szCs w:val="28"/>
          <w:lang w:val="en-US"/>
        </w:rPr>
      </w:pPr>
      <w:r w:rsidRPr="002D2DE5">
        <w:rPr>
          <w:rFonts w:ascii="Times New Roman" w:hAnsi="Times New Roman"/>
          <w:noProof/>
          <w:sz w:val="28"/>
          <w:szCs w:val="28"/>
          <w:lang w:val="en-US"/>
        </w:rPr>
        <w:t xml:space="preserve">Rounsaville B.J. Interpersonal psychotherapy / B.J. Rounsaville // Amer. J. Drug and Alcohol Abuse. </w:t>
      </w:r>
      <w:r w:rsidRPr="002D2DE5">
        <w:rPr>
          <w:rFonts w:ascii="Times New Roman" w:hAnsi="Times New Roman"/>
          <w:color w:val="000000"/>
          <w:sz w:val="28"/>
          <w:szCs w:val="28"/>
          <w:lang w:val="uk-UA"/>
        </w:rPr>
        <w:t>–</w:t>
      </w:r>
      <w:r w:rsidRPr="002D2DE5">
        <w:rPr>
          <w:rFonts w:ascii="Times New Roman" w:hAnsi="Times New Roman"/>
          <w:noProof/>
          <w:sz w:val="28"/>
          <w:szCs w:val="28"/>
          <w:lang w:val="en-US"/>
        </w:rPr>
        <w:t xml:space="preserve"> 1985. </w:t>
      </w:r>
      <w:r w:rsidRPr="002D2DE5">
        <w:rPr>
          <w:rFonts w:ascii="Times New Roman" w:hAnsi="Times New Roman"/>
          <w:color w:val="000000"/>
          <w:sz w:val="28"/>
          <w:szCs w:val="28"/>
          <w:lang w:val="uk-UA"/>
        </w:rPr>
        <w:t>–</w:t>
      </w:r>
      <w:r w:rsidRPr="002D2DE5">
        <w:rPr>
          <w:rFonts w:ascii="Times New Roman" w:hAnsi="Times New Roman"/>
          <w:noProof/>
          <w:sz w:val="28"/>
          <w:szCs w:val="28"/>
          <w:lang w:val="en-US"/>
        </w:rPr>
        <w:t xml:space="preserve"> N 11. </w:t>
      </w:r>
      <w:r w:rsidRPr="002D2DE5">
        <w:rPr>
          <w:rFonts w:ascii="Times New Roman" w:hAnsi="Times New Roman"/>
          <w:color w:val="000000"/>
          <w:sz w:val="28"/>
          <w:szCs w:val="28"/>
          <w:lang w:val="uk-UA"/>
        </w:rPr>
        <w:t>–</w:t>
      </w:r>
      <w:r w:rsidRPr="002D2DE5">
        <w:rPr>
          <w:rFonts w:ascii="Times New Roman" w:hAnsi="Times New Roman"/>
          <w:noProof/>
          <w:sz w:val="28"/>
          <w:szCs w:val="28"/>
          <w:lang w:val="en-US"/>
        </w:rPr>
        <w:t xml:space="preserve"> P. 3</w:t>
      </w:r>
      <w:r w:rsidRPr="002D2DE5">
        <w:rPr>
          <w:rFonts w:ascii="Times New Roman" w:hAnsi="Times New Roman"/>
          <w:color w:val="000000"/>
          <w:sz w:val="28"/>
          <w:szCs w:val="28"/>
          <w:lang w:val="uk-UA"/>
        </w:rPr>
        <w:t>–</w:t>
      </w:r>
      <w:r w:rsidRPr="002D2DE5">
        <w:rPr>
          <w:rFonts w:ascii="Times New Roman" w:hAnsi="Times New Roman"/>
          <w:noProof/>
          <w:sz w:val="28"/>
          <w:szCs w:val="28"/>
          <w:lang w:val="en-US"/>
        </w:rPr>
        <w:t>41, 171</w:t>
      </w:r>
      <w:r w:rsidRPr="002D2DE5">
        <w:rPr>
          <w:rFonts w:ascii="Times New Roman" w:hAnsi="Times New Roman"/>
          <w:color w:val="000000"/>
          <w:sz w:val="28"/>
          <w:szCs w:val="28"/>
          <w:lang w:val="uk-UA"/>
        </w:rPr>
        <w:t>–</w:t>
      </w:r>
      <w:r w:rsidRPr="002D2DE5">
        <w:rPr>
          <w:rFonts w:ascii="Times New Roman" w:hAnsi="Times New Roman"/>
          <w:noProof/>
          <w:sz w:val="28"/>
          <w:szCs w:val="28"/>
          <w:lang w:val="en-US"/>
        </w:rPr>
        <w:t>191.</w:t>
      </w:r>
    </w:p>
    <w:p w:rsidR="00E13D5F" w:rsidRPr="002D2DE5" w:rsidRDefault="00E13D5F" w:rsidP="00507196">
      <w:pPr>
        <w:numPr>
          <w:ilvl w:val="0"/>
          <w:numId w:val="12"/>
        </w:numPr>
        <w:spacing w:after="0" w:line="360" w:lineRule="auto"/>
        <w:ind w:left="714" w:hanging="357"/>
        <w:jc w:val="both"/>
        <w:rPr>
          <w:sz w:val="28"/>
          <w:szCs w:val="28"/>
          <w:lang w:val="en-US"/>
        </w:rPr>
      </w:pPr>
      <w:r w:rsidRPr="002D2DE5">
        <w:rPr>
          <w:sz w:val="28"/>
          <w:szCs w:val="28"/>
          <w:lang w:val="en-US"/>
        </w:rPr>
        <w:lastRenderedPageBreak/>
        <w:t>Rouveix B. Opiates and immune function. Consequences on infectious di</w:t>
      </w:r>
      <w:r w:rsidRPr="002D2DE5">
        <w:rPr>
          <w:sz w:val="28"/>
          <w:szCs w:val="28"/>
          <w:lang w:val="en-US"/>
        </w:rPr>
        <w:t>s</w:t>
      </w:r>
      <w:r w:rsidRPr="002D2DE5">
        <w:rPr>
          <w:sz w:val="28"/>
          <w:szCs w:val="28"/>
          <w:lang w:val="en-US"/>
        </w:rPr>
        <w:t>eases with special reference to AIDS / B. Rouveix // Therapie. – 1992.</w:t>
      </w:r>
      <w:r w:rsidRPr="002D2DE5">
        <w:rPr>
          <w:color w:val="000000"/>
          <w:sz w:val="28"/>
          <w:szCs w:val="28"/>
          <w:lang w:val="uk-UA"/>
        </w:rPr>
        <w:t xml:space="preserve"> –</w:t>
      </w:r>
      <w:r w:rsidRPr="002D2DE5">
        <w:rPr>
          <w:sz w:val="28"/>
          <w:szCs w:val="28"/>
          <w:lang w:val="en-US"/>
        </w:rPr>
        <w:t xml:space="preserve"> Vol. 47, N 6.</w:t>
      </w:r>
      <w:r w:rsidRPr="002D2DE5">
        <w:rPr>
          <w:color w:val="000000"/>
          <w:sz w:val="28"/>
          <w:szCs w:val="28"/>
          <w:lang w:val="uk-UA"/>
        </w:rPr>
        <w:t xml:space="preserve"> –</w:t>
      </w:r>
      <w:r w:rsidRPr="002D2DE5">
        <w:rPr>
          <w:sz w:val="28"/>
          <w:szCs w:val="28"/>
          <w:lang w:val="en-US"/>
        </w:rPr>
        <w:t xml:space="preserve"> P. 503</w:t>
      </w:r>
      <w:r w:rsidRPr="002D2DE5">
        <w:rPr>
          <w:color w:val="000000"/>
          <w:sz w:val="28"/>
          <w:szCs w:val="28"/>
          <w:lang w:val="uk-UA"/>
        </w:rPr>
        <w:t>–</w:t>
      </w:r>
      <w:r w:rsidRPr="002D2DE5">
        <w:rPr>
          <w:sz w:val="28"/>
          <w:szCs w:val="28"/>
          <w:lang w:val="en-US"/>
        </w:rPr>
        <w:t>512.</w:t>
      </w:r>
    </w:p>
    <w:p w:rsidR="00E13D5F" w:rsidRPr="002D2DE5" w:rsidRDefault="00E13D5F" w:rsidP="00507196">
      <w:pPr>
        <w:widowControl w:val="0"/>
        <w:numPr>
          <w:ilvl w:val="0"/>
          <w:numId w:val="12"/>
        </w:numPr>
        <w:tabs>
          <w:tab w:val="left" w:pos="1304"/>
        </w:tabs>
        <w:spacing w:after="0" w:line="360" w:lineRule="auto"/>
        <w:ind w:left="714" w:hanging="357"/>
        <w:jc w:val="both"/>
        <w:rPr>
          <w:noProof/>
          <w:sz w:val="28"/>
          <w:szCs w:val="28"/>
          <w:lang w:val="en-US"/>
        </w:rPr>
      </w:pPr>
      <w:r w:rsidRPr="002D2DE5">
        <w:rPr>
          <w:noProof/>
          <w:sz w:val="28"/>
          <w:szCs w:val="28"/>
          <w:lang w:val="en-US"/>
        </w:rPr>
        <w:t xml:space="preserve">Sideroff S.I. Use of gestalt therapy within a drug treatment programm / S.I Sideroff // Drug abuse. Found Psychosoc. Approach. </w:t>
      </w:r>
      <w:r w:rsidRPr="002D2DE5">
        <w:rPr>
          <w:color w:val="000000"/>
          <w:sz w:val="28"/>
          <w:szCs w:val="28"/>
          <w:lang w:val="uk-UA"/>
        </w:rPr>
        <w:t>–</w:t>
      </w:r>
      <w:r w:rsidRPr="002D2DE5">
        <w:rPr>
          <w:noProof/>
          <w:sz w:val="28"/>
          <w:szCs w:val="28"/>
          <w:lang w:val="en-US"/>
        </w:rPr>
        <w:t xml:space="preserve"> N.Y.: Farmingdale, 1984. </w:t>
      </w:r>
      <w:r w:rsidRPr="002D2DE5">
        <w:rPr>
          <w:color w:val="000000"/>
          <w:sz w:val="28"/>
          <w:szCs w:val="28"/>
          <w:lang w:val="uk-UA"/>
        </w:rPr>
        <w:t>–</w:t>
      </w:r>
      <w:r w:rsidRPr="002D2DE5">
        <w:rPr>
          <w:noProof/>
          <w:sz w:val="28"/>
          <w:szCs w:val="28"/>
          <w:lang w:val="en-US"/>
        </w:rPr>
        <w:t xml:space="preserve"> P.238</w:t>
      </w:r>
      <w:r w:rsidRPr="002D2DE5">
        <w:rPr>
          <w:color w:val="000000"/>
          <w:sz w:val="28"/>
          <w:szCs w:val="28"/>
          <w:lang w:val="uk-UA"/>
        </w:rPr>
        <w:t>–</w:t>
      </w:r>
      <w:r w:rsidRPr="002D2DE5">
        <w:rPr>
          <w:noProof/>
          <w:sz w:val="28"/>
          <w:szCs w:val="28"/>
          <w:lang w:val="en-US"/>
        </w:rPr>
        <w:t>246.</w:t>
      </w:r>
    </w:p>
    <w:p w:rsidR="00E13D5F" w:rsidRPr="002D2DE5" w:rsidRDefault="00E13D5F" w:rsidP="00507196">
      <w:pPr>
        <w:numPr>
          <w:ilvl w:val="0"/>
          <w:numId w:val="12"/>
        </w:numPr>
        <w:shd w:val="clear" w:color="auto" w:fill="FFFFFF"/>
        <w:spacing w:after="0" w:line="360" w:lineRule="auto"/>
        <w:ind w:left="714" w:right="10" w:hanging="357"/>
        <w:jc w:val="both"/>
        <w:rPr>
          <w:sz w:val="28"/>
          <w:szCs w:val="28"/>
          <w:lang w:val="en-US"/>
        </w:rPr>
      </w:pPr>
      <w:r w:rsidRPr="002D2DE5">
        <w:rPr>
          <w:sz w:val="28"/>
          <w:szCs w:val="28"/>
          <w:lang w:val="en-US"/>
        </w:rPr>
        <w:t>Stryker J., Smit M.D. eds. Dimension of HIV prevention: needle e</w:t>
      </w:r>
      <w:r w:rsidRPr="002D2DE5">
        <w:rPr>
          <w:sz w:val="28"/>
          <w:szCs w:val="28"/>
          <w:lang w:val="en-US"/>
        </w:rPr>
        <w:t>x</w:t>
      </w:r>
      <w:r w:rsidRPr="002D2DE5">
        <w:rPr>
          <w:sz w:val="28"/>
          <w:szCs w:val="28"/>
          <w:lang w:val="en-US"/>
        </w:rPr>
        <w:t xml:space="preserve">change. </w:t>
      </w:r>
      <w:smartTag w:uri="urn:schemas-microsoft-com:office:smarttags" w:element="place">
        <w:smartTag w:uri="urn:schemas-microsoft-com:office:smarttags" w:element="City">
          <w:r w:rsidRPr="002D2DE5">
            <w:rPr>
              <w:sz w:val="28"/>
              <w:szCs w:val="28"/>
              <w:lang w:val="en-US"/>
            </w:rPr>
            <w:t>Menlo Park</w:t>
          </w:r>
        </w:smartTag>
        <w:r w:rsidRPr="002D2DE5">
          <w:rPr>
            <w:sz w:val="28"/>
            <w:szCs w:val="28"/>
            <w:lang w:val="en-US"/>
          </w:rPr>
          <w:t xml:space="preserve">, </w:t>
        </w:r>
        <w:smartTag w:uri="urn:schemas-microsoft-com:office:smarttags" w:element="State">
          <w:r w:rsidRPr="002D2DE5">
            <w:rPr>
              <w:sz w:val="28"/>
              <w:szCs w:val="28"/>
              <w:lang w:val="en-US"/>
            </w:rPr>
            <w:t>Calif.</w:t>
          </w:r>
        </w:smartTag>
      </w:smartTag>
      <w:r w:rsidRPr="002D2DE5">
        <w:rPr>
          <w:sz w:val="28"/>
          <w:szCs w:val="28"/>
          <w:lang w:val="en-US"/>
        </w:rPr>
        <w:t>:</w:t>
      </w:r>
      <w:r w:rsidRPr="002D2DE5">
        <w:rPr>
          <w:sz w:val="28"/>
          <w:szCs w:val="28"/>
          <w:lang w:val="uk-UA"/>
        </w:rPr>
        <w:t xml:space="preserve"> </w:t>
      </w:r>
      <w:r w:rsidRPr="002D2DE5">
        <w:rPr>
          <w:sz w:val="28"/>
          <w:szCs w:val="28"/>
          <w:lang w:val="en-US"/>
        </w:rPr>
        <w:t>HJ.K.F.</w:t>
      </w:r>
      <w:r w:rsidRPr="002D2DE5">
        <w:rPr>
          <w:sz w:val="28"/>
          <w:szCs w:val="28"/>
          <w:lang w:val="uk-UA"/>
        </w:rPr>
        <w:t xml:space="preserve"> </w:t>
      </w:r>
      <w:r w:rsidRPr="002D2DE5">
        <w:rPr>
          <w:sz w:val="28"/>
          <w:szCs w:val="28"/>
          <w:lang w:val="en-US"/>
        </w:rPr>
        <w:t xml:space="preserve">Foundation. </w:t>
      </w:r>
      <w:r w:rsidRPr="002D2DE5">
        <w:rPr>
          <w:sz w:val="28"/>
          <w:szCs w:val="28"/>
          <w:lang w:val="uk-UA"/>
        </w:rPr>
        <w:t xml:space="preserve">– </w:t>
      </w:r>
      <w:r w:rsidRPr="002D2DE5">
        <w:rPr>
          <w:sz w:val="28"/>
          <w:szCs w:val="28"/>
          <w:lang w:val="en-US"/>
        </w:rPr>
        <w:t>1993</w:t>
      </w:r>
      <w:r w:rsidRPr="002D2DE5">
        <w:rPr>
          <w:sz w:val="28"/>
          <w:szCs w:val="28"/>
          <w:lang w:val="uk-UA"/>
        </w:rPr>
        <w:t>, Р. 263</w:t>
      </w:r>
      <w:r w:rsidRPr="002D2DE5">
        <w:rPr>
          <w:sz w:val="28"/>
          <w:szCs w:val="28"/>
          <w:lang w:val="en-US"/>
        </w:rPr>
        <w:t>.</w:t>
      </w:r>
    </w:p>
    <w:p w:rsidR="00E13D5F" w:rsidRPr="002D2DE5" w:rsidRDefault="00E13D5F" w:rsidP="00507196">
      <w:pPr>
        <w:numPr>
          <w:ilvl w:val="0"/>
          <w:numId w:val="12"/>
        </w:numPr>
        <w:spacing w:after="0" w:line="360" w:lineRule="auto"/>
        <w:ind w:left="714" w:hanging="357"/>
        <w:jc w:val="both"/>
        <w:rPr>
          <w:sz w:val="28"/>
          <w:szCs w:val="28"/>
          <w:lang w:val="en-US"/>
        </w:rPr>
      </w:pPr>
      <w:r w:rsidRPr="002D2DE5">
        <w:rPr>
          <w:sz w:val="28"/>
          <w:szCs w:val="28"/>
          <w:lang w:val="en-US"/>
        </w:rPr>
        <w:t>Sullivan L.E. Narrative review: buprenorphine for opioid-dependent patients in o</w:t>
      </w:r>
      <w:r w:rsidRPr="002D2DE5">
        <w:rPr>
          <w:sz w:val="28"/>
          <w:szCs w:val="28"/>
          <w:lang w:val="en-US"/>
        </w:rPr>
        <w:t>f</w:t>
      </w:r>
      <w:r w:rsidRPr="002D2DE5">
        <w:rPr>
          <w:sz w:val="28"/>
          <w:szCs w:val="28"/>
          <w:lang w:val="en-US"/>
        </w:rPr>
        <w:t>fice practice / L.E. Sullivan, D.A. Fiellin // Ann. Intern. Med. – 2008.</w:t>
      </w:r>
      <w:r w:rsidRPr="002D2DE5">
        <w:rPr>
          <w:color w:val="000000"/>
          <w:sz w:val="28"/>
          <w:szCs w:val="28"/>
          <w:lang w:val="uk-UA"/>
        </w:rPr>
        <w:t xml:space="preserve"> –</w:t>
      </w:r>
      <w:r w:rsidRPr="002D2DE5">
        <w:rPr>
          <w:sz w:val="28"/>
          <w:szCs w:val="28"/>
          <w:lang w:val="en-US"/>
        </w:rPr>
        <w:t xml:space="preserve"> Vol. 148, N 9.</w:t>
      </w:r>
      <w:r w:rsidRPr="002D2DE5">
        <w:rPr>
          <w:color w:val="000000"/>
          <w:sz w:val="28"/>
          <w:szCs w:val="28"/>
          <w:lang w:val="uk-UA"/>
        </w:rPr>
        <w:t xml:space="preserve"> –</w:t>
      </w:r>
      <w:r w:rsidRPr="002D2DE5">
        <w:rPr>
          <w:sz w:val="28"/>
          <w:szCs w:val="28"/>
          <w:lang w:val="en-US"/>
        </w:rPr>
        <w:t xml:space="preserve"> P. 662</w:t>
      </w:r>
      <w:r w:rsidRPr="002D2DE5">
        <w:rPr>
          <w:color w:val="000000"/>
          <w:sz w:val="28"/>
          <w:szCs w:val="28"/>
          <w:lang w:val="uk-UA"/>
        </w:rPr>
        <w:t>–</w:t>
      </w:r>
      <w:r w:rsidRPr="002D2DE5">
        <w:rPr>
          <w:sz w:val="28"/>
          <w:szCs w:val="28"/>
          <w:lang w:val="en-US"/>
        </w:rPr>
        <w:t>670.</w:t>
      </w:r>
    </w:p>
    <w:p w:rsidR="00E13D5F" w:rsidRPr="002D2DE5" w:rsidRDefault="00E13D5F" w:rsidP="00507196">
      <w:pPr>
        <w:numPr>
          <w:ilvl w:val="0"/>
          <w:numId w:val="12"/>
        </w:numPr>
        <w:spacing w:after="0" w:line="360" w:lineRule="auto"/>
        <w:ind w:left="714" w:hanging="357"/>
        <w:jc w:val="both"/>
        <w:rPr>
          <w:sz w:val="28"/>
          <w:szCs w:val="28"/>
          <w:lang w:val="en-US"/>
        </w:rPr>
      </w:pPr>
      <w:r w:rsidRPr="002D2DE5">
        <w:rPr>
          <w:sz w:val="28"/>
          <w:szCs w:val="28"/>
          <w:lang w:val="en-US"/>
        </w:rPr>
        <w:t>Support for buprenorphine and methadone prescription to heroin-dependent p</w:t>
      </w:r>
      <w:r w:rsidRPr="002D2DE5">
        <w:rPr>
          <w:sz w:val="28"/>
          <w:szCs w:val="28"/>
          <w:lang w:val="en-US"/>
        </w:rPr>
        <w:t>a</w:t>
      </w:r>
      <w:r w:rsidRPr="002D2DE5">
        <w:rPr>
          <w:sz w:val="28"/>
          <w:szCs w:val="28"/>
          <w:lang w:val="en-US"/>
        </w:rPr>
        <w:t>tients among New York City physicians / P.O. Coffin, S. Blaney, C. Fuller [et al.] // Am. J. Drug Alcohol. Abuse. – 2006.</w:t>
      </w:r>
      <w:r w:rsidRPr="002D2DE5">
        <w:rPr>
          <w:color w:val="000000"/>
          <w:sz w:val="28"/>
          <w:szCs w:val="28"/>
          <w:lang w:val="uk-UA"/>
        </w:rPr>
        <w:t xml:space="preserve"> –</w:t>
      </w:r>
      <w:r w:rsidRPr="002D2DE5">
        <w:rPr>
          <w:sz w:val="28"/>
          <w:szCs w:val="28"/>
          <w:lang w:val="en-US"/>
        </w:rPr>
        <w:t xml:space="preserve"> Vol. 32, N 1.</w:t>
      </w:r>
      <w:r w:rsidRPr="002D2DE5">
        <w:rPr>
          <w:color w:val="000000"/>
          <w:sz w:val="28"/>
          <w:szCs w:val="28"/>
          <w:lang w:val="uk-UA"/>
        </w:rPr>
        <w:t xml:space="preserve"> –</w:t>
      </w:r>
      <w:r w:rsidRPr="002D2DE5">
        <w:rPr>
          <w:sz w:val="28"/>
          <w:szCs w:val="28"/>
          <w:lang w:val="en-US"/>
        </w:rPr>
        <w:t xml:space="preserve"> P. 1</w:t>
      </w:r>
      <w:r w:rsidRPr="002D2DE5">
        <w:rPr>
          <w:color w:val="000000"/>
          <w:sz w:val="28"/>
          <w:szCs w:val="28"/>
          <w:lang w:val="uk-UA"/>
        </w:rPr>
        <w:t>–</w:t>
      </w:r>
      <w:r w:rsidRPr="002D2DE5">
        <w:rPr>
          <w:sz w:val="28"/>
          <w:szCs w:val="28"/>
          <w:lang w:val="en-US"/>
        </w:rPr>
        <w:t>6.</w:t>
      </w:r>
    </w:p>
    <w:p w:rsidR="00E13D5F" w:rsidRPr="002D2DE5" w:rsidRDefault="00E13D5F" w:rsidP="00507196">
      <w:pPr>
        <w:numPr>
          <w:ilvl w:val="0"/>
          <w:numId w:val="12"/>
        </w:numPr>
        <w:spacing w:after="0" w:line="360" w:lineRule="auto"/>
        <w:ind w:left="714" w:hanging="357"/>
        <w:jc w:val="both"/>
        <w:rPr>
          <w:sz w:val="28"/>
          <w:szCs w:val="28"/>
          <w:lang w:val="en-US"/>
        </w:rPr>
      </w:pPr>
      <w:r w:rsidRPr="002D2DE5">
        <w:rPr>
          <w:sz w:val="28"/>
          <w:szCs w:val="28"/>
          <w:lang w:val="en-US"/>
        </w:rPr>
        <w:t>The MANIF-2000 Study Group.  Evaluation of buprenorphine mai</w:t>
      </w:r>
      <w:r w:rsidRPr="002D2DE5">
        <w:rPr>
          <w:sz w:val="28"/>
          <w:szCs w:val="28"/>
          <w:lang w:val="en-US"/>
        </w:rPr>
        <w:t>n</w:t>
      </w:r>
      <w:r w:rsidRPr="002D2DE5">
        <w:rPr>
          <w:sz w:val="28"/>
          <w:szCs w:val="28"/>
          <w:lang w:val="en-US"/>
        </w:rPr>
        <w:t>tenance trea</w:t>
      </w:r>
      <w:r w:rsidRPr="002D2DE5">
        <w:rPr>
          <w:sz w:val="28"/>
          <w:szCs w:val="28"/>
          <w:lang w:val="en-US"/>
        </w:rPr>
        <w:t>t</w:t>
      </w:r>
      <w:r w:rsidRPr="002D2DE5">
        <w:rPr>
          <w:sz w:val="28"/>
          <w:szCs w:val="28"/>
          <w:lang w:val="en-US"/>
        </w:rPr>
        <w:t>ment in a French cohort of HIV-infected injecting drug users / M.P. Carrieri, D. Rey, A. Loundou [ et al.] // Drug A</w:t>
      </w:r>
      <w:r w:rsidRPr="002D2DE5">
        <w:rPr>
          <w:sz w:val="28"/>
          <w:szCs w:val="28"/>
          <w:lang w:val="en-US"/>
        </w:rPr>
        <w:t>l</w:t>
      </w:r>
      <w:r w:rsidRPr="002D2DE5">
        <w:rPr>
          <w:sz w:val="28"/>
          <w:szCs w:val="28"/>
          <w:lang w:val="en-US"/>
        </w:rPr>
        <w:t>cohol. Depend. – 2003.</w:t>
      </w:r>
      <w:r w:rsidRPr="002D2DE5">
        <w:rPr>
          <w:color w:val="000000"/>
          <w:sz w:val="28"/>
          <w:szCs w:val="28"/>
          <w:lang w:val="uk-UA"/>
        </w:rPr>
        <w:t xml:space="preserve"> –</w:t>
      </w:r>
      <w:r w:rsidRPr="002D2DE5">
        <w:rPr>
          <w:sz w:val="28"/>
          <w:szCs w:val="28"/>
          <w:lang w:val="en-US"/>
        </w:rPr>
        <w:t xml:space="preserve"> Vol. 72, N 1.</w:t>
      </w:r>
      <w:r w:rsidRPr="002D2DE5">
        <w:rPr>
          <w:color w:val="000000"/>
          <w:sz w:val="28"/>
          <w:szCs w:val="28"/>
          <w:lang w:val="uk-UA"/>
        </w:rPr>
        <w:t xml:space="preserve"> –</w:t>
      </w:r>
      <w:r w:rsidRPr="002D2DE5">
        <w:rPr>
          <w:sz w:val="28"/>
          <w:szCs w:val="28"/>
          <w:lang w:val="en-US"/>
        </w:rPr>
        <w:t xml:space="preserve"> P. 13</w:t>
      </w:r>
      <w:r w:rsidRPr="002D2DE5">
        <w:rPr>
          <w:color w:val="000000"/>
          <w:sz w:val="28"/>
          <w:szCs w:val="28"/>
          <w:lang w:val="uk-UA"/>
        </w:rPr>
        <w:t>–</w:t>
      </w:r>
      <w:r w:rsidRPr="002D2DE5">
        <w:rPr>
          <w:sz w:val="28"/>
          <w:szCs w:val="28"/>
          <w:lang w:val="en-US"/>
        </w:rPr>
        <w:t>21.</w:t>
      </w:r>
    </w:p>
    <w:p w:rsidR="00E13D5F" w:rsidRPr="002D2DE5" w:rsidRDefault="00E13D5F" w:rsidP="00507196">
      <w:pPr>
        <w:numPr>
          <w:ilvl w:val="0"/>
          <w:numId w:val="12"/>
        </w:numPr>
        <w:spacing w:after="0" w:line="360" w:lineRule="auto"/>
        <w:ind w:left="714" w:hanging="357"/>
        <w:jc w:val="both"/>
        <w:rPr>
          <w:sz w:val="28"/>
          <w:szCs w:val="28"/>
          <w:lang w:val="en-US"/>
        </w:rPr>
      </w:pPr>
      <w:r w:rsidRPr="002D2DE5">
        <w:rPr>
          <w:sz w:val="28"/>
          <w:szCs w:val="28"/>
          <w:lang w:val="en-US"/>
        </w:rPr>
        <w:t>The potential role of buprenorphine in the treatment of opioid depen</w:t>
      </w:r>
      <w:r w:rsidRPr="002D2DE5">
        <w:rPr>
          <w:sz w:val="28"/>
          <w:szCs w:val="28"/>
          <w:lang w:val="en-US"/>
        </w:rPr>
        <w:t>d</w:t>
      </w:r>
      <w:r w:rsidRPr="002D2DE5">
        <w:rPr>
          <w:sz w:val="28"/>
          <w:szCs w:val="28"/>
          <w:lang w:val="en-US"/>
        </w:rPr>
        <w:t>ence in HIV-infected individuals and in HIV infection prevention / F.L. A</w:t>
      </w:r>
      <w:r w:rsidRPr="002D2DE5">
        <w:rPr>
          <w:sz w:val="28"/>
          <w:szCs w:val="28"/>
          <w:lang w:val="en-US"/>
        </w:rPr>
        <w:t>l</w:t>
      </w:r>
      <w:r w:rsidRPr="002D2DE5">
        <w:rPr>
          <w:sz w:val="28"/>
          <w:szCs w:val="28"/>
          <w:lang w:val="en-US"/>
        </w:rPr>
        <w:t>tice, L.E. Sullivan, D. Smith-Rohrberg [et al.] // Clin. Infect. Dis. – 2006.</w:t>
      </w:r>
      <w:r w:rsidRPr="002D2DE5">
        <w:rPr>
          <w:color w:val="000000"/>
          <w:sz w:val="28"/>
          <w:szCs w:val="28"/>
          <w:lang w:val="uk-UA"/>
        </w:rPr>
        <w:t xml:space="preserve"> –</w:t>
      </w:r>
      <w:r w:rsidRPr="002D2DE5">
        <w:rPr>
          <w:sz w:val="28"/>
          <w:szCs w:val="28"/>
          <w:lang w:val="en-US"/>
        </w:rPr>
        <w:t xml:space="preserve"> Vol. 43, Suppl. 4.</w:t>
      </w:r>
      <w:r w:rsidRPr="002D2DE5">
        <w:rPr>
          <w:color w:val="000000"/>
          <w:sz w:val="28"/>
          <w:szCs w:val="28"/>
          <w:lang w:val="uk-UA"/>
        </w:rPr>
        <w:t xml:space="preserve"> –</w:t>
      </w:r>
      <w:r w:rsidRPr="002D2DE5">
        <w:rPr>
          <w:sz w:val="28"/>
          <w:szCs w:val="28"/>
          <w:lang w:val="en-US"/>
        </w:rPr>
        <w:t xml:space="preserve"> P. 178</w:t>
      </w:r>
      <w:r w:rsidRPr="002D2DE5">
        <w:rPr>
          <w:color w:val="000000"/>
          <w:sz w:val="28"/>
          <w:szCs w:val="28"/>
          <w:lang w:val="uk-UA"/>
        </w:rPr>
        <w:t>–</w:t>
      </w:r>
      <w:r w:rsidRPr="002D2DE5">
        <w:rPr>
          <w:sz w:val="28"/>
          <w:szCs w:val="28"/>
          <w:lang w:val="en-US"/>
        </w:rPr>
        <w:t>183.</w:t>
      </w:r>
    </w:p>
    <w:p w:rsidR="00E13D5F" w:rsidRPr="002D2DE5" w:rsidRDefault="00E13D5F" w:rsidP="00507196">
      <w:pPr>
        <w:numPr>
          <w:ilvl w:val="0"/>
          <w:numId w:val="12"/>
        </w:numPr>
        <w:spacing w:after="0" w:line="360" w:lineRule="auto"/>
        <w:ind w:left="714" w:hanging="357"/>
        <w:jc w:val="both"/>
        <w:rPr>
          <w:sz w:val="28"/>
          <w:szCs w:val="28"/>
          <w:lang w:val="en-US"/>
        </w:rPr>
      </w:pPr>
      <w:r w:rsidRPr="002D2DE5">
        <w:rPr>
          <w:sz w:val="28"/>
          <w:szCs w:val="28"/>
          <w:lang w:val="en-US"/>
        </w:rPr>
        <w:t>The prevalence of hepatitis B, hepatitis C and HIV infections in non-IV drug opioid poisoned patients in Tehran-Iran / H. Talaie, S.H. Shadnia, A. Okazi [et al.] // Pak. J. Biol. Sci.</w:t>
      </w:r>
      <w:r w:rsidRPr="002D2DE5">
        <w:rPr>
          <w:color w:val="000000"/>
          <w:sz w:val="28"/>
          <w:szCs w:val="28"/>
          <w:lang w:val="uk-UA"/>
        </w:rPr>
        <w:t xml:space="preserve"> –</w:t>
      </w:r>
      <w:r w:rsidRPr="002D2DE5">
        <w:rPr>
          <w:sz w:val="28"/>
          <w:szCs w:val="28"/>
          <w:lang w:val="en-US"/>
        </w:rPr>
        <w:t xml:space="preserve"> 2007.</w:t>
      </w:r>
      <w:r w:rsidRPr="002D2DE5">
        <w:rPr>
          <w:color w:val="000000"/>
          <w:sz w:val="28"/>
          <w:szCs w:val="28"/>
          <w:lang w:val="uk-UA"/>
        </w:rPr>
        <w:t xml:space="preserve"> –</w:t>
      </w:r>
      <w:r w:rsidRPr="002D2DE5">
        <w:rPr>
          <w:sz w:val="28"/>
          <w:szCs w:val="28"/>
          <w:lang w:val="en-US"/>
        </w:rPr>
        <w:t xml:space="preserve"> Vol. 10, N 2.</w:t>
      </w:r>
      <w:r w:rsidRPr="002D2DE5">
        <w:rPr>
          <w:color w:val="000000"/>
          <w:sz w:val="28"/>
          <w:szCs w:val="28"/>
          <w:lang w:val="uk-UA"/>
        </w:rPr>
        <w:t xml:space="preserve"> –</w:t>
      </w:r>
      <w:r w:rsidRPr="002D2DE5">
        <w:rPr>
          <w:sz w:val="28"/>
          <w:szCs w:val="28"/>
          <w:lang w:val="en-US"/>
        </w:rPr>
        <w:t xml:space="preserve"> P. 220</w:t>
      </w:r>
      <w:r w:rsidRPr="002D2DE5">
        <w:rPr>
          <w:color w:val="000000"/>
          <w:sz w:val="28"/>
          <w:szCs w:val="28"/>
          <w:lang w:val="uk-UA"/>
        </w:rPr>
        <w:t>–</w:t>
      </w:r>
      <w:r w:rsidRPr="002D2DE5">
        <w:rPr>
          <w:sz w:val="28"/>
          <w:szCs w:val="28"/>
          <w:lang w:val="en-US"/>
        </w:rPr>
        <w:t>224.</w:t>
      </w:r>
    </w:p>
    <w:p w:rsidR="00E13D5F" w:rsidRPr="002D2DE5" w:rsidRDefault="00E13D5F" w:rsidP="00507196">
      <w:pPr>
        <w:numPr>
          <w:ilvl w:val="0"/>
          <w:numId w:val="12"/>
        </w:numPr>
        <w:spacing w:after="0" w:line="360" w:lineRule="auto"/>
        <w:ind w:left="714" w:hanging="357"/>
        <w:jc w:val="both"/>
        <w:rPr>
          <w:sz w:val="28"/>
          <w:szCs w:val="28"/>
          <w:lang w:val="en-US"/>
        </w:rPr>
      </w:pPr>
      <w:r w:rsidRPr="002D2DE5">
        <w:rPr>
          <w:sz w:val="28"/>
          <w:szCs w:val="28"/>
          <w:lang w:val="en-US"/>
        </w:rPr>
        <w:lastRenderedPageBreak/>
        <w:t>Training HIV physicians to prescribe buprenorphine for opioid d</w:t>
      </w:r>
      <w:r w:rsidRPr="002D2DE5">
        <w:rPr>
          <w:sz w:val="28"/>
          <w:szCs w:val="28"/>
          <w:lang w:val="en-US"/>
        </w:rPr>
        <w:t>e</w:t>
      </w:r>
      <w:r w:rsidRPr="002D2DE5">
        <w:rPr>
          <w:sz w:val="28"/>
          <w:szCs w:val="28"/>
          <w:lang w:val="en-US"/>
        </w:rPr>
        <w:t>pendence / L.E. Sullivan, J. Tetrault, D. Bangalore [et al.] // Subst. Abus. – 2006.</w:t>
      </w:r>
      <w:r w:rsidRPr="002D2DE5">
        <w:rPr>
          <w:color w:val="000000"/>
          <w:sz w:val="28"/>
          <w:szCs w:val="28"/>
          <w:lang w:val="uk-UA"/>
        </w:rPr>
        <w:t xml:space="preserve"> –</w:t>
      </w:r>
      <w:r w:rsidRPr="002D2DE5">
        <w:rPr>
          <w:sz w:val="28"/>
          <w:szCs w:val="28"/>
          <w:lang w:val="en-US"/>
        </w:rPr>
        <w:t xml:space="preserve"> Vol. 27, N 3.</w:t>
      </w:r>
      <w:r w:rsidRPr="002D2DE5">
        <w:rPr>
          <w:color w:val="000000"/>
          <w:sz w:val="28"/>
          <w:szCs w:val="28"/>
          <w:lang w:val="uk-UA"/>
        </w:rPr>
        <w:t xml:space="preserve"> –</w:t>
      </w:r>
      <w:r w:rsidRPr="002D2DE5">
        <w:rPr>
          <w:sz w:val="28"/>
          <w:szCs w:val="28"/>
          <w:lang w:val="en-US"/>
        </w:rPr>
        <w:t xml:space="preserve"> P. 13</w:t>
      </w:r>
      <w:r w:rsidRPr="002D2DE5">
        <w:rPr>
          <w:color w:val="000000"/>
          <w:sz w:val="28"/>
          <w:szCs w:val="28"/>
          <w:lang w:val="uk-UA"/>
        </w:rPr>
        <w:t>–</w:t>
      </w:r>
      <w:r w:rsidRPr="002D2DE5">
        <w:rPr>
          <w:sz w:val="28"/>
          <w:szCs w:val="28"/>
          <w:lang w:val="en-US"/>
        </w:rPr>
        <w:t>18.</w:t>
      </w:r>
    </w:p>
    <w:p w:rsidR="00E13D5F" w:rsidRPr="002D2DE5" w:rsidRDefault="00E13D5F" w:rsidP="00507196">
      <w:pPr>
        <w:numPr>
          <w:ilvl w:val="0"/>
          <w:numId w:val="12"/>
        </w:numPr>
        <w:spacing w:after="0" w:line="360" w:lineRule="auto"/>
        <w:ind w:left="714" w:hanging="357"/>
        <w:jc w:val="both"/>
        <w:rPr>
          <w:sz w:val="28"/>
          <w:szCs w:val="28"/>
          <w:lang w:val="en-US"/>
        </w:rPr>
      </w:pPr>
      <w:r w:rsidRPr="002D2DE5">
        <w:rPr>
          <w:sz w:val="28"/>
          <w:szCs w:val="28"/>
          <w:lang w:val="en-US"/>
        </w:rPr>
        <w:t>Treating homeless opioid dependent patients with buprenorphine in an o</w:t>
      </w:r>
      <w:r w:rsidRPr="002D2DE5">
        <w:rPr>
          <w:sz w:val="28"/>
          <w:szCs w:val="28"/>
          <w:lang w:val="en-US"/>
        </w:rPr>
        <w:t>f</w:t>
      </w:r>
      <w:r w:rsidRPr="002D2DE5">
        <w:rPr>
          <w:sz w:val="28"/>
          <w:szCs w:val="28"/>
          <w:lang w:val="en-US"/>
        </w:rPr>
        <w:t>fice-based setting / D.P. Alford, C.T. LaBelle, J.M. Richardson [et al.] //       J. Gen. Intern. Med. – 2007.</w:t>
      </w:r>
      <w:r w:rsidRPr="002D2DE5">
        <w:rPr>
          <w:color w:val="000000"/>
          <w:sz w:val="28"/>
          <w:szCs w:val="28"/>
          <w:lang w:val="uk-UA"/>
        </w:rPr>
        <w:t xml:space="preserve"> –</w:t>
      </w:r>
      <w:r w:rsidRPr="002D2DE5">
        <w:rPr>
          <w:sz w:val="28"/>
          <w:szCs w:val="28"/>
          <w:lang w:val="en-US"/>
        </w:rPr>
        <w:t xml:space="preserve"> Vol. 22, N 2.</w:t>
      </w:r>
      <w:r w:rsidRPr="002D2DE5">
        <w:rPr>
          <w:color w:val="000000"/>
          <w:sz w:val="28"/>
          <w:szCs w:val="28"/>
          <w:lang w:val="uk-UA"/>
        </w:rPr>
        <w:t xml:space="preserve"> –</w:t>
      </w:r>
      <w:r w:rsidRPr="002D2DE5">
        <w:rPr>
          <w:sz w:val="28"/>
          <w:szCs w:val="28"/>
          <w:lang w:val="en-US"/>
        </w:rPr>
        <w:t xml:space="preserve"> P. 171</w:t>
      </w:r>
      <w:r w:rsidRPr="002D2DE5">
        <w:rPr>
          <w:color w:val="000000"/>
          <w:sz w:val="28"/>
          <w:szCs w:val="28"/>
          <w:lang w:val="uk-UA"/>
        </w:rPr>
        <w:t>–</w:t>
      </w:r>
      <w:r w:rsidRPr="002D2DE5">
        <w:rPr>
          <w:sz w:val="28"/>
          <w:szCs w:val="28"/>
          <w:lang w:val="en-US"/>
        </w:rPr>
        <w:t>176.</w:t>
      </w:r>
    </w:p>
    <w:p w:rsidR="00E13D5F" w:rsidRPr="002D2DE5" w:rsidRDefault="00E13D5F" w:rsidP="00507196">
      <w:pPr>
        <w:numPr>
          <w:ilvl w:val="0"/>
          <w:numId w:val="12"/>
        </w:numPr>
        <w:spacing w:after="0" w:line="360" w:lineRule="auto"/>
        <w:ind w:left="714" w:hanging="357"/>
        <w:jc w:val="both"/>
        <w:rPr>
          <w:sz w:val="28"/>
          <w:szCs w:val="28"/>
          <w:lang w:val="en-US"/>
        </w:rPr>
      </w:pPr>
      <w:r w:rsidRPr="002D2DE5">
        <w:rPr>
          <w:sz w:val="28"/>
          <w:szCs w:val="28"/>
          <w:lang w:val="en-US"/>
        </w:rPr>
        <w:t>Use of buprenorphine for addiction treatment: perspectives of addi</w:t>
      </w:r>
      <w:r w:rsidRPr="002D2DE5">
        <w:rPr>
          <w:sz w:val="28"/>
          <w:szCs w:val="28"/>
          <w:lang w:val="en-US"/>
        </w:rPr>
        <w:t>c</w:t>
      </w:r>
      <w:r w:rsidRPr="002D2DE5">
        <w:rPr>
          <w:sz w:val="28"/>
          <w:szCs w:val="28"/>
          <w:lang w:val="en-US"/>
        </w:rPr>
        <w:t xml:space="preserve">tion specialists and general psychiatrists / C.P. Thomas, </w:t>
      </w:r>
      <w:smartTag w:uri="urn:schemas-microsoft-com:office:smarttags" w:element="place">
        <w:r w:rsidRPr="002D2DE5">
          <w:rPr>
            <w:sz w:val="28"/>
            <w:szCs w:val="28"/>
            <w:lang w:val="en-US"/>
          </w:rPr>
          <w:t>S. Reif</w:t>
        </w:r>
      </w:smartTag>
      <w:r w:rsidRPr="002D2DE5">
        <w:rPr>
          <w:sz w:val="28"/>
          <w:szCs w:val="28"/>
          <w:lang w:val="en-US"/>
        </w:rPr>
        <w:t>, S. Haq [et al.] // Ps</w:t>
      </w:r>
      <w:r w:rsidRPr="002D2DE5">
        <w:rPr>
          <w:sz w:val="28"/>
          <w:szCs w:val="28"/>
          <w:lang w:val="en-US"/>
        </w:rPr>
        <w:t>y</w:t>
      </w:r>
      <w:r w:rsidRPr="002D2DE5">
        <w:rPr>
          <w:sz w:val="28"/>
          <w:szCs w:val="28"/>
          <w:lang w:val="en-US"/>
        </w:rPr>
        <w:t xml:space="preserve">chiatr. Serv. </w:t>
      </w:r>
      <w:r w:rsidRPr="002D2DE5">
        <w:rPr>
          <w:color w:val="000000"/>
          <w:sz w:val="28"/>
          <w:szCs w:val="28"/>
          <w:lang w:val="uk-UA"/>
        </w:rPr>
        <w:t>–</w:t>
      </w:r>
      <w:r w:rsidRPr="002D2DE5">
        <w:rPr>
          <w:sz w:val="28"/>
          <w:szCs w:val="28"/>
          <w:lang w:val="en-US"/>
        </w:rPr>
        <w:t xml:space="preserve"> 2008.</w:t>
      </w:r>
      <w:r w:rsidRPr="002D2DE5">
        <w:rPr>
          <w:color w:val="000000"/>
          <w:sz w:val="28"/>
          <w:szCs w:val="28"/>
          <w:lang w:val="uk-UA"/>
        </w:rPr>
        <w:t xml:space="preserve"> –</w:t>
      </w:r>
      <w:r w:rsidRPr="002D2DE5">
        <w:rPr>
          <w:sz w:val="28"/>
          <w:szCs w:val="28"/>
          <w:lang w:val="en-US"/>
        </w:rPr>
        <w:t xml:space="preserve"> Vol. 59, N 8.</w:t>
      </w:r>
      <w:r w:rsidRPr="002D2DE5">
        <w:rPr>
          <w:color w:val="000000"/>
          <w:sz w:val="28"/>
          <w:szCs w:val="28"/>
          <w:lang w:val="uk-UA"/>
        </w:rPr>
        <w:t xml:space="preserve"> –</w:t>
      </w:r>
      <w:r w:rsidRPr="002D2DE5">
        <w:rPr>
          <w:sz w:val="28"/>
          <w:szCs w:val="28"/>
          <w:lang w:val="en-US"/>
        </w:rPr>
        <w:t xml:space="preserve"> P. 909</w:t>
      </w:r>
      <w:r w:rsidRPr="002D2DE5">
        <w:rPr>
          <w:color w:val="000000"/>
          <w:sz w:val="28"/>
          <w:szCs w:val="28"/>
          <w:lang w:val="uk-UA"/>
        </w:rPr>
        <w:t>–</w:t>
      </w:r>
      <w:r w:rsidRPr="002D2DE5">
        <w:rPr>
          <w:sz w:val="28"/>
          <w:szCs w:val="28"/>
          <w:lang w:val="en-US"/>
        </w:rPr>
        <w:t>916.</w:t>
      </w:r>
    </w:p>
    <w:p w:rsidR="00E13D5F" w:rsidRPr="002D2DE5" w:rsidRDefault="00E13D5F" w:rsidP="00507196">
      <w:pPr>
        <w:pStyle w:val="ac"/>
        <w:widowControl w:val="0"/>
        <w:numPr>
          <w:ilvl w:val="0"/>
          <w:numId w:val="12"/>
        </w:numPr>
        <w:spacing w:line="360" w:lineRule="auto"/>
        <w:ind w:left="714" w:hanging="357"/>
        <w:jc w:val="both"/>
        <w:rPr>
          <w:rFonts w:ascii="Times New Roman" w:hAnsi="Times New Roman"/>
          <w:noProof/>
          <w:sz w:val="28"/>
          <w:szCs w:val="28"/>
          <w:lang w:val="en-US"/>
        </w:rPr>
      </w:pPr>
      <w:r w:rsidRPr="002D2DE5">
        <w:rPr>
          <w:rFonts w:ascii="Times New Roman" w:hAnsi="Times New Roman"/>
          <w:noProof/>
          <w:sz w:val="28"/>
          <w:szCs w:val="28"/>
          <w:lang w:val="en-US"/>
        </w:rPr>
        <w:t>Woody G.E. Psychotherapy for opiat</w:t>
      </w:r>
      <w:r>
        <w:rPr>
          <w:rFonts w:ascii="Times New Roman" w:hAnsi="Times New Roman"/>
          <w:noProof/>
          <w:sz w:val="28"/>
          <w:szCs w:val="28"/>
          <w:lang w:val="en-US"/>
        </w:rPr>
        <w:t>e addicts: does it help? / G.E.</w:t>
      </w:r>
      <w:r w:rsidRPr="002D2DE5">
        <w:rPr>
          <w:rFonts w:ascii="Times New Roman" w:hAnsi="Times New Roman"/>
          <w:noProof/>
          <w:sz w:val="28"/>
          <w:szCs w:val="28"/>
          <w:lang w:val="en-US"/>
        </w:rPr>
        <w:t xml:space="preserve">Woody, l. Luborsky, A.T. McLellan // Archives of General Psychiatry. </w:t>
      </w:r>
      <w:r w:rsidRPr="002D2DE5">
        <w:rPr>
          <w:rFonts w:ascii="Times New Roman" w:hAnsi="Times New Roman"/>
          <w:color w:val="000000"/>
          <w:sz w:val="28"/>
          <w:szCs w:val="28"/>
          <w:lang w:val="uk-UA"/>
        </w:rPr>
        <w:t>–</w:t>
      </w:r>
      <w:r w:rsidRPr="002D2DE5">
        <w:rPr>
          <w:rFonts w:ascii="Times New Roman" w:hAnsi="Times New Roman"/>
          <w:noProof/>
          <w:sz w:val="28"/>
          <w:szCs w:val="28"/>
          <w:lang w:val="en-US"/>
        </w:rPr>
        <w:t xml:space="preserve"> 1983. </w:t>
      </w:r>
      <w:r w:rsidRPr="002D2DE5">
        <w:rPr>
          <w:rFonts w:ascii="Times New Roman" w:hAnsi="Times New Roman"/>
          <w:color w:val="000000"/>
          <w:sz w:val="28"/>
          <w:szCs w:val="28"/>
          <w:lang w:val="uk-UA"/>
        </w:rPr>
        <w:t>–</w:t>
      </w:r>
      <w:r w:rsidRPr="002D2DE5">
        <w:rPr>
          <w:rFonts w:ascii="Times New Roman" w:hAnsi="Times New Roman"/>
          <w:noProof/>
          <w:sz w:val="28"/>
          <w:szCs w:val="28"/>
          <w:lang w:val="en-US"/>
        </w:rPr>
        <w:t xml:space="preserve"> Vol. 40. </w:t>
      </w:r>
      <w:r w:rsidRPr="002D2DE5">
        <w:rPr>
          <w:rFonts w:ascii="Times New Roman" w:hAnsi="Times New Roman"/>
          <w:color w:val="000000"/>
          <w:sz w:val="28"/>
          <w:szCs w:val="28"/>
          <w:lang w:val="uk-UA"/>
        </w:rPr>
        <w:t>–</w:t>
      </w:r>
      <w:r w:rsidRPr="002D2DE5">
        <w:rPr>
          <w:rFonts w:ascii="Times New Roman" w:hAnsi="Times New Roman"/>
          <w:noProof/>
          <w:sz w:val="28"/>
          <w:szCs w:val="28"/>
          <w:lang w:val="en-US"/>
        </w:rPr>
        <w:t xml:space="preserve"> P.</w:t>
      </w:r>
      <w:r w:rsidRPr="002D2DE5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Pr="002D2DE5">
        <w:rPr>
          <w:rFonts w:ascii="Times New Roman" w:hAnsi="Times New Roman"/>
          <w:noProof/>
          <w:sz w:val="28"/>
          <w:szCs w:val="28"/>
          <w:lang w:val="en-US"/>
        </w:rPr>
        <w:t>639.</w:t>
      </w:r>
    </w:p>
    <w:p w:rsidR="00E13D5F" w:rsidRPr="002D2DE5" w:rsidRDefault="00E13D5F" w:rsidP="00507196">
      <w:pPr>
        <w:numPr>
          <w:ilvl w:val="0"/>
          <w:numId w:val="12"/>
        </w:numPr>
        <w:spacing w:after="0" w:line="360" w:lineRule="auto"/>
        <w:ind w:left="714" w:hanging="357"/>
        <w:jc w:val="both"/>
        <w:rPr>
          <w:sz w:val="28"/>
          <w:szCs w:val="28"/>
          <w:lang w:val="en-US"/>
        </w:rPr>
      </w:pPr>
      <w:r w:rsidRPr="002D2DE5">
        <w:rPr>
          <w:sz w:val="28"/>
          <w:szCs w:val="28"/>
          <w:lang w:val="en-US"/>
        </w:rPr>
        <w:t>Zule W.A. High dead-space syringes and the risk of HIV and HCV i</w:t>
      </w:r>
      <w:r w:rsidRPr="002D2DE5">
        <w:rPr>
          <w:sz w:val="28"/>
          <w:szCs w:val="28"/>
          <w:lang w:val="en-US"/>
        </w:rPr>
        <w:t>n</w:t>
      </w:r>
      <w:r w:rsidRPr="002D2DE5">
        <w:rPr>
          <w:sz w:val="28"/>
          <w:szCs w:val="28"/>
          <w:lang w:val="en-US"/>
        </w:rPr>
        <w:t>fection among injecting drug users / W.A. Zule, G. Bobashev // Drug Alc</w:t>
      </w:r>
      <w:r w:rsidRPr="002D2DE5">
        <w:rPr>
          <w:sz w:val="28"/>
          <w:szCs w:val="28"/>
          <w:lang w:val="en-US"/>
        </w:rPr>
        <w:t>o</w:t>
      </w:r>
      <w:r w:rsidRPr="002D2DE5">
        <w:rPr>
          <w:sz w:val="28"/>
          <w:szCs w:val="28"/>
          <w:lang w:val="en-US"/>
        </w:rPr>
        <w:t>hol. D</w:t>
      </w:r>
      <w:r w:rsidRPr="002D2DE5">
        <w:rPr>
          <w:sz w:val="28"/>
          <w:szCs w:val="28"/>
          <w:lang w:val="en-US"/>
        </w:rPr>
        <w:t>e</w:t>
      </w:r>
      <w:r w:rsidRPr="002D2DE5">
        <w:rPr>
          <w:sz w:val="28"/>
          <w:szCs w:val="28"/>
          <w:lang w:val="en-US"/>
        </w:rPr>
        <w:t xml:space="preserve">pend. </w:t>
      </w:r>
      <w:r w:rsidRPr="002D2DE5">
        <w:rPr>
          <w:color w:val="000000"/>
          <w:sz w:val="28"/>
          <w:szCs w:val="28"/>
          <w:lang w:val="uk-UA"/>
        </w:rPr>
        <w:t>–</w:t>
      </w:r>
      <w:r w:rsidRPr="002D2DE5">
        <w:rPr>
          <w:sz w:val="28"/>
          <w:szCs w:val="28"/>
          <w:lang w:val="en-US"/>
        </w:rPr>
        <w:t xml:space="preserve"> 2008.- N 10.</w:t>
      </w:r>
      <w:r w:rsidRPr="002D2DE5">
        <w:rPr>
          <w:color w:val="000000"/>
          <w:sz w:val="28"/>
          <w:szCs w:val="28"/>
          <w:lang w:val="uk-UA"/>
        </w:rPr>
        <w:t xml:space="preserve"> –</w:t>
      </w:r>
      <w:r w:rsidRPr="002D2DE5">
        <w:rPr>
          <w:sz w:val="28"/>
          <w:szCs w:val="28"/>
          <w:lang w:val="en-US"/>
        </w:rPr>
        <w:t xml:space="preserve"> P. 7</w:t>
      </w:r>
      <w:r w:rsidRPr="002D2DE5">
        <w:rPr>
          <w:color w:val="000000"/>
          <w:sz w:val="28"/>
          <w:szCs w:val="28"/>
          <w:lang w:val="uk-UA"/>
        </w:rPr>
        <w:t>–</w:t>
      </w:r>
      <w:r w:rsidRPr="002D2DE5">
        <w:rPr>
          <w:sz w:val="28"/>
          <w:szCs w:val="28"/>
          <w:lang w:val="en-US"/>
        </w:rPr>
        <w:t>12.</w:t>
      </w:r>
    </w:p>
    <w:p w:rsidR="00A529DA" w:rsidRPr="00E13D5F" w:rsidRDefault="00A529DA" w:rsidP="00E13D5F">
      <w:pPr>
        <w:spacing w:line="382" w:lineRule="auto"/>
        <w:jc w:val="both"/>
        <w:rPr>
          <w:sz w:val="28"/>
          <w:szCs w:val="28"/>
        </w:rPr>
      </w:pPr>
    </w:p>
    <w:p w:rsidR="00116762" w:rsidRDefault="00116762" w:rsidP="003E2DB7">
      <w:pPr>
        <w:pStyle w:val="a6"/>
        <w:widowControl w:val="0"/>
        <w:shd w:val="clear" w:color="auto" w:fill="FFFFFF"/>
        <w:spacing w:before="240" w:after="60" w:line="360" w:lineRule="auto"/>
        <w:jc w:val="both"/>
      </w:pPr>
      <w:r w:rsidRPr="00CD0DED">
        <w:rPr>
          <w:rStyle w:val="a5"/>
          <w:color w:val="0070C0"/>
          <w:lang w:val="en-US"/>
        </w:rPr>
        <w:t> </w:t>
      </w:r>
      <w:r>
        <w:rPr>
          <w:rStyle w:val="a5"/>
          <w:color w:val="FF0000"/>
        </w:rPr>
        <w:t xml:space="preserve">Для заказа доставки данной работы воспользуйтесь поиском на сайте по ссылке:  </w:t>
      </w:r>
      <w:hyperlink r:id="rId8" w:history="1">
        <w:r>
          <w:rPr>
            <w:rStyle w:val="a5"/>
            <w:color w:val="0070C0"/>
          </w:rPr>
          <w:t>http://www.mydisser.com/search.html</w:t>
        </w:r>
      </w:hyperlink>
    </w:p>
    <w:p w:rsidR="000F4B2E" w:rsidRDefault="00116762">
      <w:r w:rsidRPr="00C52D56">
        <w:rPr>
          <w:b/>
          <w:sz w:val="28"/>
          <w:szCs w:val="28"/>
        </w:rPr>
        <w:br w:type="page"/>
      </w:r>
    </w:p>
    <w:sectPr w:rsidR="000F4B2E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196" w:rsidRDefault="00507196">
      <w:pPr>
        <w:spacing w:after="0" w:line="240" w:lineRule="auto"/>
      </w:pPr>
      <w:r>
        <w:separator/>
      </w:r>
    </w:p>
  </w:endnote>
  <w:endnote w:type="continuationSeparator" w:id="0">
    <w:p w:rsidR="00507196" w:rsidRDefault="00507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slNarrowC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5CF" w:rsidRDefault="00661F9A">
    <w:pPr>
      <w:pStyle w:val="af5"/>
      <w:framePr w:wrap="around" w:vAnchor="text" w:hAnchor="margin" w:xAlign="right" w:y="1"/>
      <w:rPr>
        <w:rStyle w:val="af3"/>
        <w:rFonts w:eastAsia="Garamond"/>
      </w:rPr>
    </w:pPr>
    <w:r>
      <w:rPr>
        <w:rStyle w:val="af3"/>
        <w:rFonts w:eastAsia="Garamond"/>
      </w:rPr>
      <w:fldChar w:fldCharType="begin"/>
    </w:r>
    <w:r>
      <w:rPr>
        <w:rStyle w:val="af3"/>
        <w:rFonts w:eastAsia="Garamond"/>
      </w:rPr>
      <w:instrText xml:space="preserve">PAGE  </w:instrText>
    </w:r>
    <w:r>
      <w:rPr>
        <w:rStyle w:val="af3"/>
        <w:rFonts w:eastAsia="Garamond"/>
      </w:rPr>
      <w:fldChar w:fldCharType="end"/>
    </w:r>
  </w:p>
  <w:p w:rsidR="009335CF" w:rsidRDefault="00507196">
    <w:pPr>
      <w:pStyle w:val="af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5CF" w:rsidRDefault="00661F9A">
    <w:pPr>
      <w:pStyle w:val="af5"/>
      <w:framePr w:wrap="around" w:vAnchor="text" w:hAnchor="margin" w:xAlign="right" w:y="1"/>
      <w:rPr>
        <w:rStyle w:val="af3"/>
        <w:rFonts w:eastAsia="Garamond"/>
      </w:rPr>
    </w:pPr>
    <w:r>
      <w:rPr>
        <w:rStyle w:val="af3"/>
        <w:rFonts w:eastAsia="Garamond"/>
      </w:rPr>
      <w:fldChar w:fldCharType="begin"/>
    </w:r>
    <w:r>
      <w:rPr>
        <w:rStyle w:val="af3"/>
        <w:rFonts w:eastAsia="Garamond"/>
      </w:rPr>
      <w:instrText xml:space="preserve">PAGE  </w:instrText>
    </w:r>
    <w:r>
      <w:rPr>
        <w:rStyle w:val="af3"/>
        <w:rFonts w:eastAsia="Garamond"/>
      </w:rPr>
      <w:fldChar w:fldCharType="separate"/>
    </w:r>
    <w:r w:rsidR="00E13D5F">
      <w:rPr>
        <w:rStyle w:val="af3"/>
        <w:rFonts w:eastAsia="Garamond"/>
        <w:noProof/>
      </w:rPr>
      <w:t>6</w:t>
    </w:r>
    <w:r>
      <w:rPr>
        <w:rStyle w:val="af3"/>
        <w:rFonts w:eastAsia="Garamond"/>
      </w:rPr>
      <w:fldChar w:fldCharType="end"/>
    </w:r>
  </w:p>
  <w:p w:rsidR="009335CF" w:rsidRDefault="00507196">
    <w:pPr>
      <w:pStyle w:val="af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196" w:rsidRDefault="00507196">
      <w:pPr>
        <w:spacing w:after="0" w:line="240" w:lineRule="auto"/>
      </w:pPr>
      <w:r>
        <w:separator/>
      </w:r>
    </w:p>
  </w:footnote>
  <w:footnote w:type="continuationSeparator" w:id="0">
    <w:p w:rsidR="00507196" w:rsidRDefault="00507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5CF" w:rsidRDefault="00661F9A">
    <w:pPr>
      <w:pStyle w:val="af1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9335CF" w:rsidRDefault="00507196">
    <w:pPr>
      <w:pStyle w:val="af1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5CF" w:rsidRPr="00E86800" w:rsidRDefault="00507196">
    <w:pPr>
      <w:pStyle w:val="af1"/>
      <w:framePr w:wrap="around" w:vAnchor="text" w:hAnchor="margin" w:xAlign="right" w:y="1"/>
      <w:rPr>
        <w:rStyle w:val="af3"/>
        <w:lang w:val="uk-UA"/>
      </w:rPr>
    </w:pPr>
  </w:p>
  <w:p w:rsidR="009335CF" w:rsidRDefault="00507196">
    <w:pPr>
      <w:pStyle w:val="af1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8CA4D61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2"/>
    <w:multiLevelType w:val="singleLevel"/>
    <w:tmpl w:val="00000002"/>
    <w:name w:val="WW8Num2"/>
    <w:lvl w:ilvl="0">
      <w:start w:val="3"/>
      <w:numFmt w:val="bullet"/>
      <w:lvlText w:val="-"/>
      <w:lvlJc w:val="left"/>
      <w:pPr>
        <w:tabs>
          <w:tab w:val="num" w:pos="108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75"/>
        </w:tabs>
        <w:ind w:left="0" w:firstLine="0"/>
      </w:p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07"/>
        </w:tabs>
        <w:ind w:left="0" w:firstLine="0"/>
      </w:pPr>
    </w:lvl>
  </w:abstractNum>
  <w:abstractNum w:abstractNumId="5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6">
    <w:nsid w:val="00000006"/>
    <w:multiLevelType w:val="single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/>
      </w:rPr>
    </w:lvl>
  </w:abstractNum>
  <w:abstractNum w:abstractNumId="7">
    <w:nsid w:val="05B5261D"/>
    <w:multiLevelType w:val="hybridMultilevel"/>
    <w:tmpl w:val="74066F62"/>
    <w:lvl w:ilvl="0" w:tplc="6CD8204A">
      <w:start w:val="1"/>
      <w:numFmt w:val="decimal"/>
      <w:pStyle w:val="Normal14pt"/>
      <w:lvlText w:val="%1."/>
      <w:lvlJc w:val="left"/>
      <w:pPr>
        <w:tabs>
          <w:tab w:val="num" w:pos="540"/>
        </w:tabs>
        <w:ind w:left="54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665C4E"/>
    <w:multiLevelType w:val="hybridMultilevel"/>
    <w:tmpl w:val="5CC46828"/>
    <w:lvl w:ilvl="0" w:tplc="0FE2C29A">
      <w:start w:val="1"/>
      <w:numFmt w:val="decimal"/>
      <w:pStyle w:val="14p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D06A3D"/>
    <w:multiLevelType w:val="multilevel"/>
    <w:tmpl w:val="D3C02064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6"/>
      </w:rPr>
    </w:lvl>
    <w:lvl w:ilvl="1">
      <w:start w:val="1"/>
      <w:numFmt w:val="upperLetter"/>
      <w:lvlRestart w:val="0"/>
      <w:suff w:val="space"/>
      <w:lvlText w:val="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6"/>
      </w:rPr>
    </w:lvl>
    <w:lvl w:ilvl="2">
      <w:start w:val="1"/>
      <w:numFmt w:val="upperLetter"/>
      <w:lvlRestart w:val="0"/>
      <w:suff w:val="nothing"/>
      <w:lvlText w:val="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6"/>
      </w:rPr>
    </w:lvl>
    <w:lvl w:ilvl="3">
      <w:start w:val="1"/>
      <w:numFmt w:val="upperLetter"/>
      <w:lvlRestart w:val="0"/>
      <w:suff w:val="nothing"/>
      <w:lvlText w:val="%4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6"/>
      </w:rPr>
    </w:lvl>
    <w:lvl w:ilvl="4">
      <w:start w:val="1"/>
      <w:numFmt w:val="upperLetter"/>
      <w:lvlRestart w:val="0"/>
      <w:suff w:val="nothing"/>
      <w:lvlText w:val="%5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6"/>
      </w:rPr>
    </w:lvl>
    <w:lvl w:ilvl="5">
      <w:start w:val="1"/>
      <w:numFmt w:val="upperLetter"/>
      <w:lvlRestart w:val="0"/>
      <w:suff w:val="nothing"/>
      <w:lvlText w:val="%6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6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4518" w:hanging="1224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5094" w:hanging="1440"/>
      </w:pPr>
      <w:rPr>
        <w:rFonts w:hint="default"/>
      </w:rPr>
    </w:lvl>
  </w:abstractNum>
  <w:abstractNum w:abstractNumId="10">
    <w:nsid w:val="275E7488"/>
    <w:multiLevelType w:val="multilevel"/>
    <w:tmpl w:val="06B4A62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pStyle w:val="4"/>
      <w:lvlText w:val="%1.%2"/>
      <w:lvlJc w:val="left"/>
      <w:pPr>
        <w:tabs>
          <w:tab w:val="num" w:pos="1320"/>
        </w:tabs>
        <w:ind w:left="13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11">
    <w:nsid w:val="27790614"/>
    <w:multiLevelType w:val="multilevel"/>
    <w:tmpl w:val="553AF7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val="ru-RU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F42EAC"/>
    <w:multiLevelType w:val="multilevel"/>
    <w:tmpl w:val="0419001D"/>
    <w:styleLink w:val="3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410635DD"/>
    <w:multiLevelType w:val="hybridMultilevel"/>
    <w:tmpl w:val="4B763F3C"/>
    <w:lvl w:ilvl="0" w:tplc="435224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17ACA790">
      <w:numFmt w:val="none"/>
      <w:pStyle w:val="37"/>
      <w:lvlText w:val=""/>
      <w:lvlJc w:val="left"/>
      <w:pPr>
        <w:tabs>
          <w:tab w:val="num" w:pos="360"/>
        </w:tabs>
      </w:pPr>
    </w:lvl>
    <w:lvl w:ilvl="2" w:tplc="C936B96A">
      <w:numFmt w:val="none"/>
      <w:lvlText w:val=""/>
      <w:lvlJc w:val="left"/>
      <w:pPr>
        <w:tabs>
          <w:tab w:val="num" w:pos="360"/>
        </w:tabs>
      </w:pPr>
    </w:lvl>
    <w:lvl w:ilvl="3" w:tplc="9C62DEFA">
      <w:numFmt w:val="none"/>
      <w:lvlText w:val=""/>
      <w:lvlJc w:val="left"/>
      <w:pPr>
        <w:tabs>
          <w:tab w:val="num" w:pos="360"/>
        </w:tabs>
      </w:pPr>
    </w:lvl>
    <w:lvl w:ilvl="4" w:tplc="AC327610">
      <w:numFmt w:val="none"/>
      <w:lvlText w:val=""/>
      <w:lvlJc w:val="left"/>
      <w:pPr>
        <w:tabs>
          <w:tab w:val="num" w:pos="360"/>
        </w:tabs>
      </w:pPr>
    </w:lvl>
    <w:lvl w:ilvl="5" w:tplc="E10E58F0">
      <w:numFmt w:val="none"/>
      <w:lvlText w:val=""/>
      <w:lvlJc w:val="left"/>
      <w:pPr>
        <w:tabs>
          <w:tab w:val="num" w:pos="360"/>
        </w:tabs>
      </w:pPr>
    </w:lvl>
    <w:lvl w:ilvl="6" w:tplc="58C615A2">
      <w:numFmt w:val="none"/>
      <w:lvlText w:val=""/>
      <w:lvlJc w:val="left"/>
      <w:pPr>
        <w:tabs>
          <w:tab w:val="num" w:pos="360"/>
        </w:tabs>
      </w:pPr>
    </w:lvl>
    <w:lvl w:ilvl="7" w:tplc="67D262E0">
      <w:numFmt w:val="none"/>
      <w:lvlText w:val=""/>
      <w:lvlJc w:val="left"/>
      <w:pPr>
        <w:tabs>
          <w:tab w:val="num" w:pos="360"/>
        </w:tabs>
      </w:pPr>
    </w:lvl>
    <w:lvl w:ilvl="8" w:tplc="8202E69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6DCC6853"/>
    <w:multiLevelType w:val="multilevel"/>
    <w:tmpl w:val="9322E480"/>
    <w:lvl w:ilvl="0">
      <w:start w:val="1"/>
      <w:numFmt w:val="decimal"/>
      <w:pStyle w:val="2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6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16"/>
      </w:rPr>
    </w:lvl>
    <w:lvl w:ilvl="2">
      <w:start w:val="1"/>
      <w:numFmt w:val="none"/>
      <w:lvlRestart w:val="0"/>
      <w:suff w:val="nothing"/>
      <w:lvlText w:val=""/>
      <w:lvlJc w:val="left"/>
      <w:pPr>
        <w:ind w:left="1998" w:hanging="504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2502" w:hanging="648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3006" w:hanging="792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3510" w:hanging="936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4014" w:hanging="108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4518" w:hanging="1224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5094" w:hanging="1440"/>
      </w:pPr>
      <w:rPr>
        <w:rFonts w:hint="default"/>
      </w:rPr>
    </w:lvl>
  </w:abstractNum>
  <w:abstractNum w:abstractNumId="15">
    <w:nsid w:val="70D02BE1"/>
    <w:multiLevelType w:val="hybridMultilevel"/>
    <w:tmpl w:val="FE40A0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17D2042"/>
    <w:multiLevelType w:val="hybridMultilevel"/>
    <w:tmpl w:val="C630A244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pStyle w:val="11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7265102"/>
    <w:multiLevelType w:val="hybridMultilevel"/>
    <w:tmpl w:val="0EE6E988"/>
    <w:lvl w:ilvl="0" w:tplc="F9F6D88A">
      <w:start w:val="1"/>
      <w:numFmt w:val="decimal"/>
      <w:pStyle w:val="a0"/>
      <w:lvlText w:val="%1."/>
      <w:lvlJc w:val="right"/>
      <w:pPr>
        <w:tabs>
          <w:tab w:val="num" w:pos="283"/>
        </w:tabs>
        <w:ind w:left="283" w:hanging="28"/>
      </w:pPr>
      <w:rPr>
        <w:rFonts w:ascii="MyslNarrowC" w:hAnsi="MyslNarrowC" w:cs="Times New Roman"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0"/>
  </w:num>
  <w:num w:numId="4">
    <w:abstractNumId w:val="9"/>
  </w:num>
  <w:num w:numId="5">
    <w:abstractNumId w:val="8"/>
  </w:num>
  <w:num w:numId="6">
    <w:abstractNumId w:val="12"/>
  </w:num>
  <w:num w:numId="7">
    <w:abstractNumId w:val="7"/>
  </w:num>
  <w:num w:numId="8">
    <w:abstractNumId w:val="17"/>
  </w:num>
  <w:num w:numId="9">
    <w:abstractNumId w:val="10"/>
  </w:num>
  <w:num w:numId="10">
    <w:abstractNumId w:val="13"/>
  </w:num>
  <w:num w:numId="11">
    <w:abstractNumId w:val="11"/>
  </w:num>
  <w:num w:numId="12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0A6"/>
    <w:rsid w:val="000009AE"/>
    <w:rsid w:val="00001214"/>
    <w:rsid w:val="00001298"/>
    <w:rsid w:val="00002F9A"/>
    <w:rsid w:val="000048AF"/>
    <w:rsid w:val="0000567C"/>
    <w:rsid w:val="00005941"/>
    <w:rsid w:val="000066F3"/>
    <w:rsid w:val="00014FCA"/>
    <w:rsid w:val="00016261"/>
    <w:rsid w:val="00016940"/>
    <w:rsid w:val="000171A1"/>
    <w:rsid w:val="00017256"/>
    <w:rsid w:val="00020339"/>
    <w:rsid w:val="00020DAF"/>
    <w:rsid w:val="00023AD2"/>
    <w:rsid w:val="00023BF8"/>
    <w:rsid w:val="0002503F"/>
    <w:rsid w:val="00025F91"/>
    <w:rsid w:val="0002679D"/>
    <w:rsid w:val="00033206"/>
    <w:rsid w:val="00033211"/>
    <w:rsid w:val="00034F51"/>
    <w:rsid w:val="00036505"/>
    <w:rsid w:val="0003662D"/>
    <w:rsid w:val="00041508"/>
    <w:rsid w:val="0004546E"/>
    <w:rsid w:val="0004646C"/>
    <w:rsid w:val="000477A4"/>
    <w:rsid w:val="00051955"/>
    <w:rsid w:val="00056C14"/>
    <w:rsid w:val="00060D76"/>
    <w:rsid w:val="00061CF2"/>
    <w:rsid w:val="000627E3"/>
    <w:rsid w:val="00062999"/>
    <w:rsid w:val="00064D9C"/>
    <w:rsid w:val="00065017"/>
    <w:rsid w:val="000650D5"/>
    <w:rsid w:val="0006654C"/>
    <w:rsid w:val="0007066E"/>
    <w:rsid w:val="00071101"/>
    <w:rsid w:val="000745E6"/>
    <w:rsid w:val="0008264B"/>
    <w:rsid w:val="000839E9"/>
    <w:rsid w:val="000861E9"/>
    <w:rsid w:val="00086360"/>
    <w:rsid w:val="00086D74"/>
    <w:rsid w:val="00086DF8"/>
    <w:rsid w:val="00090216"/>
    <w:rsid w:val="00095E35"/>
    <w:rsid w:val="00096438"/>
    <w:rsid w:val="000A11D3"/>
    <w:rsid w:val="000A2A2F"/>
    <w:rsid w:val="000A6382"/>
    <w:rsid w:val="000A6B58"/>
    <w:rsid w:val="000A72AE"/>
    <w:rsid w:val="000A7303"/>
    <w:rsid w:val="000A77E1"/>
    <w:rsid w:val="000B0062"/>
    <w:rsid w:val="000B4941"/>
    <w:rsid w:val="000B526A"/>
    <w:rsid w:val="000B78CD"/>
    <w:rsid w:val="000C2FE7"/>
    <w:rsid w:val="000C375D"/>
    <w:rsid w:val="000C5872"/>
    <w:rsid w:val="000C68FE"/>
    <w:rsid w:val="000C71E5"/>
    <w:rsid w:val="000C752C"/>
    <w:rsid w:val="000C7F3A"/>
    <w:rsid w:val="000D0843"/>
    <w:rsid w:val="000D42FA"/>
    <w:rsid w:val="000D6201"/>
    <w:rsid w:val="000E06A7"/>
    <w:rsid w:val="000E09AE"/>
    <w:rsid w:val="000E1CDE"/>
    <w:rsid w:val="000E1CE2"/>
    <w:rsid w:val="000E228B"/>
    <w:rsid w:val="000E42ED"/>
    <w:rsid w:val="000E71AE"/>
    <w:rsid w:val="000E7C26"/>
    <w:rsid w:val="000F4B2E"/>
    <w:rsid w:val="000F576E"/>
    <w:rsid w:val="000F59BE"/>
    <w:rsid w:val="000F7851"/>
    <w:rsid w:val="00102073"/>
    <w:rsid w:val="00102637"/>
    <w:rsid w:val="00102CEC"/>
    <w:rsid w:val="001047FD"/>
    <w:rsid w:val="00105D22"/>
    <w:rsid w:val="00107717"/>
    <w:rsid w:val="00107877"/>
    <w:rsid w:val="00116762"/>
    <w:rsid w:val="00116D9D"/>
    <w:rsid w:val="00121939"/>
    <w:rsid w:val="00123905"/>
    <w:rsid w:val="00130C21"/>
    <w:rsid w:val="00135150"/>
    <w:rsid w:val="001359DA"/>
    <w:rsid w:val="0013756F"/>
    <w:rsid w:val="00140AF9"/>
    <w:rsid w:val="001436BC"/>
    <w:rsid w:val="00146722"/>
    <w:rsid w:val="00151F33"/>
    <w:rsid w:val="00152E9A"/>
    <w:rsid w:val="0015342B"/>
    <w:rsid w:val="00157752"/>
    <w:rsid w:val="0016006A"/>
    <w:rsid w:val="00166B4D"/>
    <w:rsid w:val="001725E2"/>
    <w:rsid w:val="00174587"/>
    <w:rsid w:val="001818CF"/>
    <w:rsid w:val="00181C37"/>
    <w:rsid w:val="0018207E"/>
    <w:rsid w:val="00182EC1"/>
    <w:rsid w:val="00183560"/>
    <w:rsid w:val="00185046"/>
    <w:rsid w:val="00185B99"/>
    <w:rsid w:val="001868BC"/>
    <w:rsid w:val="00187D37"/>
    <w:rsid w:val="0019078E"/>
    <w:rsid w:val="00190B04"/>
    <w:rsid w:val="001923EE"/>
    <w:rsid w:val="0019432F"/>
    <w:rsid w:val="001A03B7"/>
    <w:rsid w:val="001A23E1"/>
    <w:rsid w:val="001A2F37"/>
    <w:rsid w:val="001A565E"/>
    <w:rsid w:val="001A5AE4"/>
    <w:rsid w:val="001A6455"/>
    <w:rsid w:val="001A7A36"/>
    <w:rsid w:val="001A7AA7"/>
    <w:rsid w:val="001B23D3"/>
    <w:rsid w:val="001B319E"/>
    <w:rsid w:val="001B3925"/>
    <w:rsid w:val="001B41C0"/>
    <w:rsid w:val="001B5CF5"/>
    <w:rsid w:val="001B790E"/>
    <w:rsid w:val="001C0692"/>
    <w:rsid w:val="001C0BFE"/>
    <w:rsid w:val="001C37C3"/>
    <w:rsid w:val="001C3E59"/>
    <w:rsid w:val="001C57AE"/>
    <w:rsid w:val="001C70DE"/>
    <w:rsid w:val="001D48F0"/>
    <w:rsid w:val="001D7F25"/>
    <w:rsid w:val="001E03AA"/>
    <w:rsid w:val="001E1598"/>
    <w:rsid w:val="001E1628"/>
    <w:rsid w:val="001E1AE8"/>
    <w:rsid w:val="001E1AFA"/>
    <w:rsid w:val="001E323D"/>
    <w:rsid w:val="001E3612"/>
    <w:rsid w:val="001E497D"/>
    <w:rsid w:val="001E49C7"/>
    <w:rsid w:val="001E6786"/>
    <w:rsid w:val="001F2909"/>
    <w:rsid w:val="001F5022"/>
    <w:rsid w:val="001F7256"/>
    <w:rsid w:val="002014EC"/>
    <w:rsid w:val="002075AC"/>
    <w:rsid w:val="00211965"/>
    <w:rsid w:val="002164F3"/>
    <w:rsid w:val="00216647"/>
    <w:rsid w:val="00216C41"/>
    <w:rsid w:val="002170CA"/>
    <w:rsid w:val="002176A4"/>
    <w:rsid w:val="00224AA5"/>
    <w:rsid w:val="00224F2E"/>
    <w:rsid w:val="00231B95"/>
    <w:rsid w:val="00231DB9"/>
    <w:rsid w:val="002328D2"/>
    <w:rsid w:val="00234DE9"/>
    <w:rsid w:val="002353EC"/>
    <w:rsid w:val="002359BE"/>
    <w:rsid w:val="00236545"/>
    <w:rsid w:val="00236C19"/>
    <w:rsid w:val="00236DF7"/>
    <w:rsid w:val="00237A2A"/>
    <w:rsid w:val="00240273"/>
    <w:rsid w:val="00241FD3"/>
    <w:rsid w:val="00245A32"/>
    <w:rsid w:val="00251AC6"/>
    <w:rsid w:val="002520B7"/>
    <w:rsid w:val="0025289A"/>
    <w:rsid w:val="00255234"/>
    <w:rsid w:val="00255A26"/>
    <w:rsid w:val="00256BB4"/>
    <w:rsid w:val="00257C71"/>
    <w:rsid w:val="002636FF"/>
    <w:rsid w:val="0026380E"/>
    <w:rsid w:val="00267769"/>
    <w:rsid w:val="00267D6F"/>
    <w:rsid w:val="0027023F"/>
    <w:rsid w:val="002728AD"/>
    <w:rsid w:val="00276968"/>
    <w:rsid w:val="00276C8B"/>
    <w:rsid w:val="00277272"/>
    <w:rsid w:val="00277A9A"/>
    <w:rsid w:val="002806FD"/>
    <w:rsid w:val="00282ABB"/>
    <w:rsid w:val="0029004B"/>
    <w:rsid w:val="00295748"/>
    <w:rsid w:val="00296122"/>
    <w:rsid w:val="00296B1D"/>
    <w:rsid w:val="002A236E"/>
    <w:rsid w:val="002A3232"/>
    <w:rsid w:val="002A4D7B"/>
    <w:rsid w:val="002A7448"/>
    <w:rsid w:val="002B26D6"/>
    <w:rsid w:val="002B37A2"/>
    <w:rsid w:val="002B4D90"/>
    <w:rsid w:val="002B508F"/>
    <w:rsid w:val="002B5A0A"/>
    <w:rsid w:val="002C096B"/>
    <w:rsid w:val="002C35AD"/>
    <w:rsid w:val="002C6629"/>
    <w:rsid w:val="002D1BBB"/>
    <w:rsid w:val="002D2F8A"/>
    <w:rsid w:val="002D788F"/>
    <w:rsid w:val="002E127F"/>
    <w:rsid w:val="002E1365"/>
    <w:rsid w:val="002E354D"/>
    <w:rsid w:val="002E38E5"/>
    <w:rsid w:val="002E4F54"/>
    <w:rsid w:val="002F05AC"/>
    <w:rsid w:val="002F0C43"/>
    <w:rsid w:val="002F283C"/>
    <w:rsid w:val="002F493F"/>
    <w:rsid w:val="002F4E53"/>
    <w:rsid w:val="002F63F9"/>
    <w:rsid w:val="00300FDD"/>
    <w:rsid w:val="0030103F"/>
    <w:rsid w:val="00305360"/>
    <w:rsid w:val="00314741"/>
    <w:rsid w:val="00322A91"/>
    <w:rsid w:val="00330451"/>
    <w:rsid w:val="003335D3"/>
    <w:rsid w:val="00334BFE"/>
    <w:rsid w:val="00334E00"/>
    <w:rsid w:val="00336D79"/>
    <w:rsid w:val="00346753"/>
    <w:rsid w:val="00347C3F"/>
    <w:rsid w:val="00347FFE"/>
    <w:rsid w:val="00350E31"/>
    <w:rsid w:val="00352B0F"/>
    <w:rsid w:val="00356A57"/>
    <w:rsid w:val="00360D93"/>
    <w:rsid w:val="0036252A"/>
    <w:rsid w:val="00363078"/>
    <w:rsid w:val="0036343C"/>
    <w:rsid w:val="00365370"/>
    <w:rsid w:val="0036616C"/>
    <w:rsid w:val="003700B2"/>
    <w:rsid w:val="00370500"/>
    <w:rsid w:val="003749B7"/>
    <w:rsid w:val="00374CB7"/>
    <w:rsid w:val="00375065"/>
    <w:rsid w:val="00384947"/>
    <w:rsid w:val="00384AA3"/>
    <w:rsid w:val="0038640C"/>
    <w:rsid w:val="00387821"/>
    <w:rsid w:val="00387DAE"/>
    <w:rsid w:val="00395B1B"/>
    <w:rsid w:val="00395C70"/>
    <w:rsid w:val="00396E92"/>
    <w:rsid w:val="0039753B"/>
    <w:rsid w:val="003A0248"/>
    <w:rsid w:val="003A3D23"/>
    <w:rsid w:val="003A6995"/>
    <w:rsid w:val="003B05B6"/>
    <w:rsid w:val="003B2C55"/>
    <w:rsid w:val="003B39CE"/>
    <w:rsid w:val="003B73A4"/>
    <w:rsid w:val="003B757C"/>
    <w:rsid w:val="003C187B"/>
    <w:rsid w:val="003C1FA0"/>
    <w:rsid w:val="003C262F"/>
    <w:rsid w:val="003C352C"/>
    <w:rsid w:val="003C3C29"/>
    <w:rsid w:val="003C5D05"/>
    <w:rsid w:val="003C6601"/>
    <w:rsid w:val="003C666B"/>
    <w:rsid w:val="003D0BF0"/>
    <w:rsid w:val="003D196D"/>
    <w:rsid w:val="003D2728"/>
    <w:rsid w:val="003D2B71"/>
    <w:rsid w:val="003D3C57"/>
    <w:rsid w:val="003D514B"/>
    <w:rsid w:val="003D62BB"/>
    <w:rsid w:val="003E1E5B"/>
    <w:rsid w:val="003E2DB7"/>
    <w:rsid w:val="003E3321"/>
    <w:rsid w:val="003E4384"/>
    <w:rsid w:val="003E6C31"/>
    <w:rsid w:val="003F2C97"/>
    <w:rsid w:val="003F5BA8"/>
    <w:rsid w:val="003F6939"/>
    <w:rsid w:val="003F6EFA"/>
    <w:rsid w:val="004007EF"/>
    <w:rsid w:val="00400E44"/>
    <w:rsid w:val="00407906"/>
    <w:rsid w:val="00412615"/>
    <w:rsid w:val="00412FAE"/>
    <w:rsid w:val="00424ACA"/>
    <w:rsid w:val="0042549B"/>
    <w:rsid w:val="00426317"/>
    <w:rsid w:val="004277D0"/>
    <w:rsid w:val="00435775"/>
    <w:rsid w:val="00436B9E"/>
    <w:rsid w:val="0044064D"/>
    <w:rsid w:val="00445092"/>
    <w:rsid w:val="004462A5"/>
    <w:rsid w:val="00446C7B"/>
    <w:rsid w:val="00447B15"/>
    <w:rsid w:val="00453B26"/>
    <w:rsid w:val="0045497E"/>
    <w:rsid w:val="00456F43"/>
    <w:rsid w:val="00460659"/>
    <w:rsid w:val="00465CA3"/>
    <w:rsid w:val="00467E54"/>
    <w:rsid w:val="004717BA"/>
    <w:rsid w:val="004720AD"/>
    <w:rsid w:val="00473C35"/>
    <w:rsid w:val="00473F86"/>
    <w:rsid w:val="00474C27"/>
    <w:rsid w:val="0048240D"/>
    <w:rsid w:val="00482C8D"/>
    <w:rsid w:val="00483F18"/>
    <w:rsid w:val="0048477F"/>
    <w:rsid w:val="00487D5A"/>
    <w:rsid w:val="00491456"/>
    <w:rsid w:val="004919AD"/>
    <w:rsid w:val="0049442F"/>
    <w:rsid w:val="00494823"/>
    <w:rsid w:val="00494E4C"/>
    <w:rsid w:val="0049500E"/>
    <w:rsid w:val="00496838"/>
    <w:rsid w:val="004A0DF2"/>
    <w:rsid w:val="004A4A83"/>
    <w:rsid w:val="004A6594"/>
    <w:rsid w:val="004A7950"/>
    <w:rsid w:val="004B45ED"/>
    <w:rsid w:val="004B5FDC"/>
    <w:rsid w:val="004B6D7F"/>
    <w:rsid w:val="004C6DAF"/>
    <w:rsid w:val="004D1E5E"/>
    <w:rsid w:val="004D4436"/>
    <w:rsid w:val="004D731D"/>
    <w:rsid w:val="004D7DA5"/>
    <w:rsid w:val="004E237A"/>
    <w:rsid w:val="004E347D"/>
    <w:rsid w:val="004E383F"/>
    <w:rsid w:val="004E3B62"/>
    <w:rsid w:val="004E7439"/>
    <w:rsid w:val="004F2B85"/>
    <w:rsid w:val="004F475F"/>
    <w:rsid w:val="004F492A"/>
    <w:rsid w:val="004F58E9"/>
    <w:rsid w:val="004F597E"/>
    <w:rsid w:val="004F6927"/>
    <w:rsid w:val="004F7B45"/>
    <w:rsid w:val="004F7DDC"/>
    <w:rsid w:val="00501176"/>
    <w:rsid w:val="00502433"/>
    <w:rsid w:val="00502B20"/>
    <w:rsid w:val="00507196"/>
    <w:rsid w:val="0051395B"/>
    <w:rsid w:val="00530950"/>
    <w:rsid w:val="00533A55"/>
    <w:rsid w:val="00535431"/>
    <w:rsid w:val="00536E35"/>
    <w:rsid w:val="0053746B"/>
    <w:rsid w:val="005421F8"/>
    <w:rsid w:val="0054398B"/>
    <w:rsid w:val="005560DA"/>
    <w:rsid w:val="00561066"/>
    <w:rsid w:val="00561A90"/>
    <w:rsid w:val="00563B1E"/>
    <w:rsid w:val="0056478E"/>
    <w:rsid w:val="00564856"/>
    <w:rsid w:val="00566A61"/>
    <w:rsid w:val="00573939"/>
    <w:rsid w:val="005740A6"/>
    <w:rsid w:val="00574BD9"/>
    <w:rsid w:val="00575297"/>
    <w:rsid w:val="00576A22"/>
    <w:rsid w:val="00576CC4"/>
    <w:rsid w:val="00582A43"/>
    <w:rsid w:val="00586E3C"/>
    <w:rsid w:val="00586FE4"/>
    <w:rsid w:val="0059050A"/>
    <w:rsid w:val="00592278"/>
    <w:rsid w:val="005932AA"/>
    <w:rsid w:val="005958E3"/>
    <w:rsid w:val="005966A4"/>
    <w:rsid w:val="005A2156"/>
    <w:rsid w:val="005A3528"/>
    <w:rsid w:val="005A3FD3"/>
    <w:rsid w:val="005B24C1"/>
    <w:rsid w:val="005B2E1A"/>
    <w:rsid w:val="005B7857"/>
    <w:rsid w:val="005C1EB8"/>
    <w:rsid w:val="005C2013"/>
    <w:rsid w:val="005C2AAD"/>
    <w:rsid w:val="005C3055"/>
    <w:rsid w:val="005C46CE"/>
    <w:rsid w:val="005C6B89"/>
    <w:rsid w:val="005D02C0"/>
    <w:rsid w:val="005D1EAB"/>
    <w:rsid w:val="005D1F6C"/>
    <w:rsid w:val="005D2796"/>
    <w:rsid w:val="005D46A8"/>
    <w:rsid w:val="005D567F"/>
    <w:rsid w:val="005D605F"/>
    <w:rsid w:val="005D716E"/>
    <w:rsid w:val="005E1222"/>
    <w:rsid w:val="005E2715"/>
    <w:rsid w:val="005E2C94"/>
    <w:rsid w:val="005E3461"/>
    <w:rsid w:val="005E6227"/>
    <w:rsid w:val="005F00B5"/>
    <w:rsid w:val="005F6BD4"/>
    <w:rsid w:val="005F6D0B"/>
    <w:rsid w:val="0060011E"/>
    <w:rsid w:val="00600D6E"/>
    <w:rsid w:val="00603F3C"/>
    <w:rsid w:val="0060504F"/>
    <w:rsid w:val="0060534C"/>
    <w:rsid w:val="00605D7E"/>
    <w:rsid w:val="00607074"/>
    <w:rsid w:val="00613A13"/>
    <w:rsid w:val="00614253"/>
    <w:rsid w:val="00614860"/>
    <w:rsid w:val="00615065"/>
    <w:rsid w:val="00620A88"/>
    <w:rsid w:val="00620C60"/>
    <w:rsid w:val="0062254F"/>
    <w:rsid w:val="00622FD3"/>
    <w:rsid w:val="00624627"/>
    <w:rsid w:val="00627676"/>
    <w:rsid w:val="00630C37"/>
    <w:rsid w:val="006329BF"/>
    <w:rsid w:val="0063386E"/>
    <w:rsid w:val="00635A82"/>
    <w:rsid w:val="00635C46"/>
    <w:rsid w:val="006360C2"/>
    <w:rsid w:val="006370CC"/>
    <w:rsid w:val="006371BD"/>
    <w:rsid w:val="0063738B"/>
    <w:rsid w:val="00637E7F"/>
    <w:rsid w:val="00642AA9"/>
    <w:rsid w:val="00646301"/>
    <w:rsid w:val="006467E9"/>
    <w:rsid w:val="00647A50"/>
    <w:rsid w:val="006517D5"/>
    <w:rsid w:val="00651CA6"/>
    <w:rsid w:val="00655ED7"/>
    <w:rsid w:val="00657B6D"/>
    <w:rsid w:val="00657FCE"/>
    <w:rsid w:val="006602A0"/>
    <w:rsid w:val="00660A02"/>
    <w:rsid w:val="00661F9A"/>
    <w:rsid w:val="00662C29"/>
    <w:rsid w:val="00663B88"/>
    <w:rsid w:val="006651B6"/>
    <w:rsid w:val="0066540B"/>
    <w:rsid w:val="0066563F"/>
    <w:rsid w:val="00667111"/>
    <w:rsid w:val="00667F22"/>
    <w:rsid w:val="0067363F"/>
    <w:rsid w:val="0067432B"/>
    <w:rsid w:val="00675614"/>
    <w:rsid w:val="00675CDB"/>
    <w:rsid w:val="00680986"/>
    <w:rsid w:val="00682088"/>
    <w:rsid w:val="00684669"/>
    <w:rsid w:val="00687768"/>
    <w:rsid w:val="0068788E"/>
    <w:rsid w:val="0069036F"/>
    <w:rsid w:val="00691B06"/>
    <w:rsid w:val="00692841"/>
    <w:rsid w:val="00693B20"/>
    <w:rsid w:val="00694FF4"/>
    <w:rsid w:val="006A4546"/>
    <w:rsid w:val="006A5673"/>
    <w:rsid w:val="006A5F50"/>
    <w:rsid w:val="006B013E"/>
    <w:rsid w:val="006B1E86"/>
    <w:rsid w:val="006B367E"/>
    <w:rsid w:val="006B4085"/>
    <w:rsid w:val="006B65EE"/>
    <w:rsid w:val="006B78F2"/>
    <w:rsid w:val="006C1C1D"/>
    <w:rsid w:val="006C3922"/>
    <w:rsid w:val="006C5396"/>
    <w:rsid w:val="006C6D86"/>
    <w:rsid w:val="006C72EE"/>
    <w:rsid w:val="006C74A3"/>
    <w:rsid w:val="006D4E00"/>
    <w:rsid w:val="006D5B52"/>
    <w:rsid w:val="006D7B1D"/>
    <w:rsid w:val="006E2DA3"/>
    <w:rsid w:val="006E3878"/>
    <w:rsid w:val="006E4BC2"/>
    <w:rsid w:val="006F2C92"/>
    <w:rsid w:val="006F2E60"/>
    <w:rsid w:val="006F310D"/>
    <w:rsid w:val="006F47C9"/>
    <w:rsid w:val="006F7A71"/>
    <w:rsid w:val="007004C7"/>
    <w:rsid w:val="007007E7"/>
    <w:rsid w:val="007032E2"/>
    <w:rsid w:val="007036D0"/>
    <w:rsid w:val="00704370"/>
    <w:rsid w:val="00706341"/>
    <w:rsid w:val="007100E4"/>
    <w:rsid w:val="00711426"/>
    <w:rsid w:val="007124C7"/>
    <w:rsid w:val="00713F6D"/>
    <w:rsid w:val="00714F3F"/>
    <w:rsid w:val="0071563A"/>
    <w:rsid w:val="00716CC6"/>
    <w:rsid w:val="00720151"/>
    <w:rsid w:val="00721D7C"/>
    <w:rsid w:val="00721D8C"/>
    <w:rsid w:val="00721E0B"/>
    <w:rsid w:val="00723059"/>
    <w:rsid w:val="007245F9"/>
    <w:rsid w:val="00725913"/>
    <w:rsid w:val="00733256"/>
    <w:rsid w:val="007352C1"/>
    <w:rsid w:val="0073694C"/>
    <w:rsid w:val="00737D0F"/>
    <w:rsid w:val="007448B5"/>
    <w:rsid w:val="00744F92"/>
    <w:rsid w:val="00745374"/>
    <w:rsid w:val="00746D90"/>
    <w:rsid w:val="00753429"/>
    <w:rsid w:val="00761A28"/>
    <w:rsid w:val="007639AF"/>
    <w:rsid w:val="00764D7C"/>
    <w:rsid w:val="00765016"/>
    <w:rsid w:val="00765A74"/>
    <w:rsid w:val="00771318"/>
    <w:rsid w:val="007757B4"/>
    <w:rsid w:val="007760B6"/>
    <w:rsid w:val="0077785E"/>
    <w:rsid w:val="00780715"/>
    <w:rsid w:val="0078096B"/>
    <w:rsid w:val="00780F63"/>
    <w:rsid w:val="00782B67"/>
    <w:rsid w:val="007857F2"/>
    <w:rsid w:val="00786F9D"/>
    <w:rsid w:val="00787097"/>
    <w:rsid w:val="00790831"/>
    <w:rsid w:val="00791C04"/>
    <w:rsid w:val="0079444B"/>
    <w:rsid w:val="00794A11"/>
    <w:rsid w:val="0079543C"/>
    <w:rsid w:val="007A37E4"/>
    <w:rsid w:val="007B13F3"/>
    <w:rsid w:val="007B3073"/>
    <w:rsid w:val="007B3B73"/>
    <w:rsid w:val="007B5C28"/>
    <w:rsid w:val="007B5CF6"/>
    <w:rsid w:val="007C1587"/>
    <w:rsid w:val="007C184D"/>
    <w:rsid w:val="007C7BBA"/>
    <w:rsid w:val="007D01AB"/>
    <w:rsid w:val="007D18F6"/>
    <w:rsid w:val="007D1AF4"/>
    <w:rsid w:val="007D1B61"/>
    <w:rsid w:val="007D2ED8"/>
    <w:rsid w:val="007D4939"/>
    <w:rsid w:val="007D4DC8"/>
    <w:rsid w:val="007D6320"/>
    <w:rsid w:val="007E139C"/>
    <w:rsid w:val="007E3E43"/>
    <w:rsid w:val="007E4E25"/>
    <w:rsid w:val="007F0F8A"/>
    <w:rsid w:val="007F2A6E"/>
    <w:rsid w:val="007F2AF6"/>
    <w:rsid w:val="007F300B"/>
    <w:rsid w:val="007F5186"/>
    <w:rsid w:val="007F5AD6"/>
    <w:rsid w:val="007F6D1A"/>
    <w:rsid w:val="00800B38"/>
    <w:rsid w:val="00801475"/>
    <w:rsid w:val="00802824"/>
    <w:rsid w:val="00803526"/>
    <w:rsid w:val="008044E1"/>
    <w:rsid w:val="008051D2"/>
    <w:rsid w:val="00805AA9"/>
    <w:rsid w:val="00806253"/>
    <w:rsid w:val="0080741B"/>
    <w:rsid w:val="00812799"/>
    <w:rsid w:val="0082050F"/>
    <w:rsid w:val="00820592"/>
    <w:rsid w:val="00823C3F"/>
    <w:rsid w:val="00825BCD"/>
    <w:rsid w:val="008274FF"/>
    <w:rsid w:val="00832298"/>
    <w:rsid w:val="0083304F"/>
    <w:rsid w:val="00833402"/>
    <w:rsid w:val="0083729E"/>
    <w:rsid w:val="008421AA"/>
    <w:rsid w:val="00842B7C"/>
    <w:rsid w:val="00842EDE"/>
    <w:rsid w:val="00843638"/>
    <w:rsid w:val="0084423D"/>
    <w:rsid w:val="0084423E"/>
    <w:rsid w:val="008447F8"/>
    <w:rsid w:val="00847AB0"/>
    <w:rsid w:val="00850BDE"/>
    <w:rsid w:val="00855F63"/>
    <w:rsid w:val="00856D4E"/>
    <w:rsid w:val="00857267"/>
    <w:rsid w:val="00864298"/>
    <w:rsid w:val="00865313"/>
    <w:rsid w:val="00866C1B"/>
    <w:rsid w:val="0087033B"/>
    <w:rsid w:val="00873C3C"/>
    <w:rsid w:val="00874724"/>
    <w:rsid w:val="00875169"/>
    <w:rsid w:val="00877E2F"/>
    <w:rsid w:val="00880954"/>
    <w:rsid w:val="00883C1E"/>
    <w:rsid w:val="0088502D"/>
    <w:rsid w:val="00892199"/>
    <w:rsid w:val="00892E21"/>
    <w:rsid w:val="00894145"/>
    <w:rsid w:val="00896233"/>
    <w:rsid w:val="008A01E7"/>
    <w:rsid w:val="008A0F3D"/>
    <w:rsid w:val="008A1AF9"/>
    <w:rsid w:val="008A34ED"/>
    <w:rsid w:val="008A613A"/>
    <w:rsid w:val="008A61C5"/>
    <w:rsid w:val="008A6E87"/>
    <w:rsid w:val="008B0548"/>
    <w:rsid w:val="008B25D5"/>
    <w:rsid w:val="008B3CF8"/>
    <w:rsid w:val="008B550C"/>
    <w:rsid w:val="008B6163"/>
    <w:rsid w:val="008B7A2E"/>
    <w:rsid w:val="008C44D8"/>
    <w:rsid w:val="008C63F8"/>
    <w:rsid w:val="008D09CD"/>
    <w:rsid w:val="008D209B"/>
    <w:rsid w:val="008D3B34"/>
    <w:rsid w:val="008D7D74"/>
    <w:rsid w:val="008E0919"/>
    <w:rsid w:val="008E6700"/>
    <w:rsid w:val="008E672A"/>
    <w:rsid w:val="008E6949"/>
    <w:rsid w:val="008E721A"/>
    <w:rsid w:val="008E7EF4"/>
    <w:rsid w:val="008F0978"/>
    <w:rsid w:val="008F149C"/>
    <w:rsid w:val="008F41E3"/>
    <w:rsid w:val="008F475B"/>
    <w:rsid w:val="008F5266"/>
    <w:rsid w:val="008F6AC8"/>
    <w:rsid w:val="00900E0F"/>
    <w:rsid w:val="009051B8"/>
    <w:rsid w:val="0090522B"/>
    <w:rsid w:val="00905A66"/>
    <w:rsid w:val="00905E58"/>
    <w:rsid w:val="00906460"/>
    <w:rsid w:val="00910A41"/>
    <w:rsid w:val="00911BF2"/>
    <w:rsid w:val="009124BE"/>
    <w:rsid w:val="0091345C"/>
    <w:rsid w:val="00915B7A"/>
    <w:rsid w:val="009173DB"/>
    <w:rsid w:val="0091756D"/>
    <w:rsid w:val="00917827"/>
    <w:rsid w:val="0092138F"/>
    <w:rsid w:val="00924CCC"/>
    <w:rsid w:val="00925026"/>
    <w:rsid w:val="00927008"/>
    <w:rsid w:val="009315BA"/>
    <w:rsid w:val="0093456D"/>
    <w:rsid w:val="009467DE"/>
    <w:rsid w:val="009474E8"/>
    <w:rsid w:val="00947D61"/>
    <w:rsid w:val="00954030"/>
    <w:rsid w:val="00954310"/>
    <w:rsid w:val="0095689B"/>
    <w:rsid w:val="009575C6"/>
    <w:rsid w:val="00957CBC"/>
    <w:rsid w:val="00961DEF"/>
    <w:rsid w:val="00964063"/>
    <w:rsid w:val="00964572"/>
    <w:rsid w:val="00966A17"/>
    <w:rsid w:val="0097075C"/>
    <w:rsid w:val="0097268D"/>
    <w:rsid w:val="00973E0A"/>
    <w:rsid w:val="00973F2A"/>
    <w:rsid w:val="00985173"/>
    <w:rsid w:val="00985B1C"/>
    <w:rsid w:val="00985CC0"/>
    <w:rsid w:val="009911A4"/>
    <w:rsid w:val="00991CEB"/>
    <w:rsid w:val="009922EC"/>
    <w:rsid w:val="0099333B"/>
    <w:rsid w:val="00995912"/>
    <w:rsid w:val="00996137"/>
    <w:rsid w:val="009A185E"/>
    <w:rsid w:val="009A315B"/>
    <w:rsid w:val="009A48E5"/>
    <w:rsid w:val="009A546C"/>
    <w:rsid w:val="009A6B57"/>
    <w:rsid w:val="009A6FDA"/>
    <w:rsid w:val="009B0033"/>
    <w:rsid w:val="009B1AAB"/>
    <w:rsid w:val="009B4B5C"/>
    <w:rsid w:val="009B52F3"/>
    <w:rsid w:val="009C16D1"/>
    <w:rsid w:val="009C1872"/>
    <w:rsid w:val="009C30DB"/>
    <w:rsid w:val="009C6BE0"/>
    <w:rsid w:val="009D1C1C"/>
    <w:rsid w:val="009D1E27"/>
    <w:rsid w:val="009D34E4"/>
    <w:rsid w:val="009D4C5C"/>
    <w:rsid w:val="009E1D6E"/>
    <w:rsid w:val="009E2CB6"/>
    <w:rsid w:val="009E2D95"/>
    <w:rsid w:val="009E31ED"/>
    <w:rsid w:val="009E6721"/>
    <w:rsid w:val="009E7034"/>
    <w:rsid w:val="009F1E6B"/>
    <w:rsid w:val="009F33C6"/>
    <w:rsid w:val="009F407A"/>
    <w:rsid w:val="009F56D6"/>
    <w:rsid w:val="009F5711"/>
    <w:rsid w:val="009F5734"/>
    <w:rsid w:val="00A00E2B"/>
    <w:rsid w:val="00A022F1"/>
    <w:rsid w:val="00A02DDA"/>
    <w:rsid w:val="00A02E99"/>
    <w:rsid w:val="00A10853"/>
    <w:rsid w:val="00A10C70"/>
    <w:rsid w:val="00A10CEE"/>
    <w:rsid w:val="00A16E1B"/>
    <w:rsid w:val="00A233AF"/>
    <w:rsid w:val="00A25B86"/>
    <w:rsid w:val="00A33F22"/>
    <w:rsid w:val="00A34987"/>
    <w:rsid w:val="00A435D8"/>
    <w:rsid w:val="00A43AEC"/>
    <w:rsid w:val="00A45988"/>
    <w:rsid w:val="00A46122"/>
    <w:rsid w:val="00A4685D"/>
    <w:rsid w:val="00A529DA"/>
    <w:rsid w:val="00A5373B"/>
    <w:rsid w:val="00A547D4"/>
    <w:rsid w:val="00A564C0"/>
    <w:rsid w:val="00A61105"/>
    <w:rsid w:val="00A615A1"/>
    <w:rsid w:val="00A70474"/>
    <w:rsid w:val="00A75E7A"/>
    <w:rsid w:val="00A766CA"/>
    <w:rsid w:val="00A816C4"/>
    <w:rsid w:val="00A86034"/>
    <w:rsid w:val="00A87D73"/>
    <w:rsid w:val="00A90371"/>
    <w:rsid w:val="00A91FEF"/>
    <w:rsid w:val="00A93DF8"/>
    <w:rsid w:val="00A94AD6"/>
    <w:rsid w:val="00A95787"/>
    <w:rsid w:val="00AA004D"/>
    <w:rsid w:val="00AA3D61"/>
    <w:rsid w:val="00AA5489"/>
    <w:rsid w:val="00AA6997"/>
    <w:rsid w:val="00AA768F"/>
    <w:rsid w:val="00AB1031"/>
    <w:rsid w:val="00AB1190"/>
    <w:rsid w:val="00AB13E2"/>
    <w:rsid w:val="00AB1917"/>
    <w:rsid w:val="00AB1FDA"/>
    <w:rsid w:val="00AB4F63"/>
    <w:rsid w:val="00AB5CA3"/>
    <w:rsid w:val="00AB689B"/>
    <w:rsid w:val="00AC05CE"/>
    <w:rsid w:val="00AC1D94"/>
    <w:rsid w:val="00AC2EDD"/>
    <w:rsid w:val="00AD14F7"/>
    <w:rsid w:val="00AD19A0"/>
    <w:rsid w:val="00AD1F92"/>
    <w:rsid w:val="00AD3FE3"/>
    <w:rsid w:val="00AD6AE5"/>
    <w:rsid w:val="00AD6F99"/>
    <w:rsid w:val="00AE41AB"/>
    <w:rsid w:val="00AE5593"/>
    <w:rsid w:val="00AE5AFE"/>
    <w:rsid w:val="00AF0815"/>
    <w:rsid w:val="00AF2419"/>
    <w:rsid w:val="00AF3522"/>
    <w:rsid w:val="00AF71B4"/>
    <w:rsid w:val="00B006D5"/>
    <w:rsid w:val="00B01E8A"/>
    <w:rsid w:val="00B01F06"/>
    <w:rsid w:val="00B02046"/>
    <w:rsid w:val="00B0283F"/>
    <w:rsid w:val="00B03439"/>
    <w:rsid w:val="00B038FE"/>
    <w:rsid w:val="00B05954"/>
    <w:rsid w:val="00B06B41"/>
    <w:rsid w:val="00B07FE2"/>
    <w:rsid w:val="00B11C28"/>
    <w:rsid w:val="00B11CD8"/>
    <w:rsid w:val="00B16B4D"/>
    <w:rsid w:val="00B20609"/>
    <w:rsid w:val="00B21D4B"/>
    <w:rsid w:val="00B25DC0"/>
    <w:rsid w:val="00B25FA9"/>
    <w:rsid w:val="00B31DE8"/>
    <w:rsid w:val="00B35957"/>
    <w:rsid w:val="00B35EC0"/>
    <w:rsid w:val="00B374E2"/>
    <w:rsid w:val="00B43775"/>
    <w:rsid w:val="00B43CB9"/>
    <w:rsid w:val="00B46752"/>
    <w:rsid w:val="00B5392B"/>
    <w:rsid w:val="00B548A9"/>
    <w:rsid w:val="00B56E62"/>
    <w:rsid w:val="00B56F29"/>
    <w:rsid w:val="00B57ABD"/>
    <w:rsid w:val="00B57FFA"/>
    <w:rsid w:val="00B62486"/>
    <w:rsid w:val="00B62DED"/>
    <w:rsid w:val="00B634FC"/>
    <w:rsid w:val="00B704F4"/>
    <w:rsid w:val="00B713C5"/>
    <w:rsid w:val="00B71BA6"/>
    <w:rsid w:val="00B7256D"/>
    <w:rsid w:val="00B727BD"/>
    <w:rsid w:val="00B73582"/>
    <w:rsid w:val="00B75B4B"/>
    <w:rsid w:val="00B77CF7"/>
    <w:rsid w:val="00B8289A"/>
    <w:rsid w:val="00B83FE3"/>
    <w:rsid w:val="00B8578F"/>
    <w:rsid w:val="00B85865"/>
    <w:rsid w:val="00B864D2"/>
    <w:rsid w:val="00B94482"/>
    <w:rsid w:val="00BA1BD3"/>
    <w:rsid w:val="00BA41A9"/>
    <w:rsid w:val="00BA5961"/>
    <w:rsid w:val="00BA5FE1"/>
    <w:rsid w:val="00BA6271"/>
    <w:rsid w:val="00BB18AB"/>
    <w:rsid w:val="00BB4BB9"/>
    <w:rsid w:val="00BB5D4D"/>
    <w:rsid w:val="00BC1C0F"/>
    <w:rsid w:val="00BC2BBC"/>
    <w:rsid w:val="00BD45F5"/>
    <w:rsid w:val="00BD49D1"/>
    <w:rsid w:val="00BD4B75"/>
    <w:rsid w:val="00BD57B1"/>
    <w:rsid w:val="00BE373E"/>
    <w:rsid w:val="00BE3FCD"/>
    <w:rsid w:val="00BE5F5C"/>
    <w:rsid w:val="00BE6066"/>
    <w:rsid w:val="00BF00CB"/>
    <w:rsid w:val="00BF1273"/>
    <w:rsid w:val="00BF4FE1"/>
    <w:rsid w:val="00BF544E"/>
    <w:rsid w:val="00BF55F7"/>
    <w:rsid w:val="00C027EF"/>
    <w:rsid w:val="00C12C66"/>
    <w:rsid w:val="00C12CA4"/>
    <w:rsid w:val="00C151FD"/>
    <w:rsid w:val="00C15D5C"/>
    <w:rsid w:val="00C16D0F"/>
    <w:rsid w:val="00C17FDC"/>
    <w:rsid w:val="00C21360"/>
    <w:rsid w:val="00C23FF5"/>
    <w:rsid w:val="00C242C0"/>
    <w:rsid w:val="00C25C1E"/>
    <w:rsid w:val="00C25D68"/>
    <w:rsid w:val="00C26A33"/>
    <w:rsid w:val="00C27312"/>
    <w:rsid w:val="00C30E90"/>
    <w:rsid w:val="00C33075"/>
    <w:rsid w:val="00C40215"/>
    <w:rsid w:val="00C42AE2"/>
    <w:rsid w:val="00C42FAF"/>
    <w:rsid w:val="00C44237"/>
    <w:rsid w:val="00C44C3B"/>
    <w:rsid w:val="00C46205"/>
    <w:rsid w:val="00C51EDB"/>
    <w:rsid w:val="00C52152"/>
    <w:rsid w:val="00C540B3"/>
    <w:rsid w:val="00C579B7"/>
    <w:rsid w:val="00C621AA"/>
    <w:rsid w:val="00C637DC"/>
    <w:rsid w:val="00C64C9E"/>
    <w:rsid w:val="00C65D51"/>
    <w:rsid w:val="00C67578"/>
    <w:rsid w:val="00C67B25"/>
    <w:rsid w:val="00C73551"/>
    <w:rsid w:val="00C7461E"/>
    <w:rsid w:val="00C74A46"/>
    <w:rsid w:val="00C75798"/>
    <w:rsid w:val="00C77E68"/>
    <w:rsid w:val="00C801CB"/>
    <w:rsid w:val="00C80876"/>
    <w:rsid w:val="00C80922"/>
    <w:rsid w:val="00C84009"/>
    <w:rsid w:val="00C864BB"/>
    <w:rsid w:val="00C92619"/>
    <w:rsid w:val="00C9458D"/>
    <w:rsid w:val="00C96106"/>
    <w:rsid w:val="00C96419"/>
    <w:rsid w:val="00CA104E"/>
    <w:rsid w:val="00CA50F4"/>
    <w:rsid w:val="00CA6211"/>
    <w:rsid w:val="00CA63F9"/>
    <w:rsid w:val="00CB1DF0"/>
    <w:rsid w:val="00CB2171"/>
    <w:rsid w:val="00CB2A51"/>
    <w:rsid w:val="00CB4C3D"/>
    <w:rsid w:val="00CC111C"/>
    <w:rsid w:val="00CC61D2"/>
    <w:rsid w:val="00CC6514"/>
    <w:rsid w:val="00CC6B48"/>
    <w:rsid w:val="00CC7548"/>
    <w:rsid w:val="00CD0DED"/>
    <w:rsid w:val="00CD0E69"/>
    <w:rsid w:val="00CD11CD"/>
    <w:rsid w:val="00CE04AF"/>
    <w:rsid w:val="00CE197D"/>
    <w:rsid w:val="00CE64EE"/>
    <w:rsid w:val="00CE763D"/>
    <w:rsid w:val="00CF1FC6"/>
    <w:rsid w:val="00CF30D1"/>
    <w:rsid w:val="00CF7946"/>
    <w:rsid w:val="00D00E5E"/>
    <w:rsid w:val="00D049F8"/>
    <w:rsid w:val="00D072BE"/>
    <w:rsid w:val="00D077D0"/>
    <w:rsid w:val="00D0787B"/>
    <w:rsid w:val="00D10879"/>
    <w:rsid w:val="00D1388D"/>
    <w:rsid w:val="00D13FEC"/>
    <w:rsid w:val="00D1711C"/>
    <w:rsid w:val="00D2065A"/>
    <w:rsid w:val="00D22767"/>
    <w:rsid w:val="00D264CE"/>
    <w:rsid w:val="00D2686E"/>
    <w:rsid w:val="00D307E7"/>
    <w:rsid w:val="00D31826"/>
    <w:rsid w:val="00D353C8"/>
    <w:rsid w:val="00D37129"/>
    <w:rsid w:val="00D425F4"/>
    <w:rsid w:val="00D42C70"/>
    <w:rsid w:val="00D4382A"/>
    <w:rsid w:val="00D43A44"/>
    <w:rsid w:val="00D4675E"/>
    <w:rsid w:val="00D50A33"/>
    <w:rsid w:val="00D51573"/>
    <w:rsid w:val="00D53DD4"/>
    <w:rsid w:val="00D572CB"/>
    <w:rsid w:val="00D579D0"/>
    <w:rsid w:val="00D63AB9"/>
    <w:rsid w:val="00D6578D"/>
    <w:rsid w:val="00D65CF3"/>
    <w:rsid w:val="00D67DA1"/>
    <w:rsid w:val="00D713AC"/>
    <w:rsid w:val="00D73141"/>
    <w:rsid w:val="00D81E7A"/>
    <w:rsid w:val="00D84C63"/>
    <w:rsid w:val="00D853CA"/>
    <w:rsid w:val="00D87CFF"/>
    <w:rsid w:val="00D907EC"/>
    <w:rsid w:val="00D9210F"/>
    <w:rsid w:val="00D922EE"/>
    <w:rsid w:val="00D9274F"/>
    <w:rsid w:val="00D95CB1"/>
    <w:rsid w:val="00DA1DC0"/>
    <w:rsid w:val="00DA20C8"/>
    <w:rsid w:val="00DA43D6"/>
    <w:rsid w:val="00DA575F"/>
    <w:rsid w:val="00DB0BEA"/>
    <w:rsid w:val="00DB2019"/>
    <w:rsid w:val="00DC362B"/>
    <w:rsid w:val="00DC419C"/>
    <w:rsid w:val="00DC5EB0"/>
    <w:rsid w:val="00DD2872"/>
    <w:rsid w:val="00DD3406"/>
    <w:rsid w:val="00DD5BCD"/>
    <w:rsid w:val="00DD7EB6"/>
    <w:rsid w:val="00DE1A71"/>
    <w:rsid w:val="00DE3179"/>
    <w:rsid w:val="00DE4DEF"/>
    <w:rsid w:val="00DE4FE1"/>
    <w:rsid w:val="00DE6319"/>
    <w:rsid w:val="00DE6698"/>
    <w:rsid w:val="00DF041F"/>
    <w:rsid w:val="00DF1BE1"/>
    <w:rsid w:val="00DF2AE9"/>
    <w:rsid w:val="00DF4179"/>
    <w:rsid w:val="00DF5C55"/>
    <w:rsid w:val="00DF6258"/>
    <w:rsid w:val="00DF7A1E"/>
    <w:rsid w:val="00E05E86"/>
    <w:rsid w:val="00E0676B"/>
    <w:rsid w:val="00E11198"/>
    <w:rsid w:val="00E13557"/>
    <w:rsid w:val="00E13D5F"/>
    <w:rsid w:val="00E16363"/>
    <w:rsid w:val="00E208CE"/>
    <w:rsid w:val="00E20DD0"/>
    <w:rsid w:val="00E217AF"/>
    <w:rsid w:val="00E2267F"/>
    <w:rsid w:val="00E24EF6"/>
    <w:rsid w:val="00E2665E"/>
    <w:rsid w:val="00E26C01"/>
    <w:rsid w:val="00E33C00"/>
    <w:rsid w:val="00E356A8"/>
    <w:rsid w:val="00E41754"/>
    <w:rsid w:val="00E4323F"/>
    <w:rsid w:val="00E43BC8"/>
    <w:rsid w:val="00E46380"/>
    <w:rsid w:val="00E469B9"/>
    <w:rsid w:val="00E52FE3"/>
    <w:rsid w:val="00E556A5"/>
    <w:rsid w:val="00E56BAD"/>
    <w:rsid w:val="00E570A6"/>
    <w:rsid w:val="00E60F23"/>
    <w:rsid w:val="00E6193F"/>
    <w:rsid w:val="00E623E6"/>
    <w:rsid w:val="00E659C7"/>
    <w:rsid w:val="00E666A8"/>
    <w:rsid w:val="00E67201"/>
    <w:rsid w:val="00E7366F"/>
    <w:rsid w:val="00E73691"/>
    <w:rsid w:val="00E73960"/>
    <w:rsid w:val="00E77815"/>
    <w:rsid w:val="00E82D9D"/>
    <w:rsid w:val="00E84357"/>
    <w:rsid w:val="00E8563A"/>
    <w:rsid w:val="00E91E3E"/>
    <w:rsid w:val="00E91FEF"/>
    <w:rsid w:val="00E926E0"/>
    <w:rsid w:val="00E936DE"/>
    <w:rsid w:val="00EA0F0A"/>
    <w:rsid w:val="00EA1902"/>
    <w:rsid w:val="00EA24D7"/>
    <w:rsid w:val="00EA3737"/>
    <w:rsid w:val="00EA3EED"/>
    <w:rsid w:val="00EA4CD4"/>
    <w:rsid w:val="00EA61CB"/>
    <w:rsid w:val="00EB3CC4"/>
    <w:rsid w:val="00EB474D"/>
    <w:rsid w:val="00EB59FD"/>
    <w:rsid w:val="00EB6C1B"/>
    <w:rsid w:val="00EC0FC1"/>
    <w:rsid w:val="00EC1FAE"/>
    <w:rsid w:val="00EC3296"/>
    <w:rsid w:val="00EC4265"/>
    <w:rsid w:val="00ED52BF"/>
    <w:rsid w:val="00EE1572"/>
    <w:rsid w:val="00EE35F2"/>
    <w:rsid w:val="00EE3B81"/>
    <w:rsid w:val="00EE5F01"/>
    <w:rsid w:val="00EE746F"/>
    <w:rsid w:val="00EF5E6C"/>
    <w:rsid w:val="00EF78A9"/>
    <w:rsid w:val="00F01CB7"/>
    <w:rsid w:val="00F0548E"/>
    <w:rsid w:val="00F06CB5"/>
    <w:rsid w:val="00F07400"/>
    <w:rsid w:val="00F12374"/>
    <w:rsid w:val="00F23680"/>
    <w:rsid w:val="00F2498F"/>
    <w:rsid w:val="00F263AA"/>
    <w:rsid w:val="00F2739F"/>
    <w:rsid w:val="00F275C5"/>
    <w:rsid w:val="00F339F0"/>
    <w:rsid w:val="00F348AE"/>
    <w:rsid w:val="00F353F6"/>
    <w:rsid w:val="00F36156"/>
    <w:rsid w:val="00F373A1"/>
    <w:rsid w:val="00F40CC8"/>
    <w:rsid w:val="00F44406"/>
    <w:rsid w:val="00F44EFE"/>
    <w:rsid w:val="00F450AD"/>
    <w:rsid w:val="00F51CCE"/>
    <w:rsid w:val="00F52316"/>
    <w:rsid w:val="00F54389"/>
    <w:rsid w:val="00F57E4A"/>
    <w:rsid w:val="00F62E86"/>
    <w:rsid w:val="00F647D5"/>
    <w:rsid w:val="00F655B0"/>
    <w:rsid w:val="00F663D0"/>
    <w:rsid w:val="00F70B44"/>
    <w:rsid w:val="00F72B90"/>
    <w:rsid w:val="00F73157"/>
    <w:rsid w:val="00F73EF2"/>
    <w:rsid w:val="00F74752"/>
    <w:rsid w:val="00F81A80"/>
    <w:rsid w:val="00F83B8D"/>
    <w:rsid w:val="00F8540F"/>
    <w:rsid w:val="00F86006"/>
    <w:rsid w:val="00F91DA6"/>
    <w:rsid w:val="00F92D70"/>
    <w:rsid w:val="00F95558"/>
    <w:rsid w:val="00F95B2C"/>
    <w:rsid w:val="00F95C0E"/>
    <w:rsid w:val="00FA1000"/>
    <w:rsid w:val="00FA4E1A"/>
    <w:rsid w:val="00FA58AB"/>
    <w:rsid w:val="00FA640D"/>
    <w:rsid w:val="00FA7AC3"/>
    <w:rsid w:val="00FB0C93"/>
    <w:rsid w:val="00FB3CF2"/>
    <w:rsid w:val="00FB7784"/>
    <w:rsid w:val="00FB786E"/>
    <w:rsid w:val="00FC2B83"/>
    <w:rsid w:val="00FC40F4"/>
    <w:rsid w:val="00FC4279"/>
    <w:rsid w:val="00FC4F06"/>
    <w:rsid w:val="00FC589B"/>
    <w:rsid w:val="00FD21CF"/>
    <w:rsid w:val="00FD474F"/>
    <w:rsid w:val="00FD618B"/>
    <w:rsid w:val="00FD6FD2"/>
    <w:rsid w:val="00FD72DD"/>
    <w:rsid w:val="00FE07A8"/>
    <w:rsid w:val="00FE41D5"/>
    <w:rsid w:val="00FE424F"/>
    <w:rsid w:val="00FE435D"/>
    <w:rsid w:val="00FE56F2"/>
    <w:rsid w:val="00FF5293"/>
    <w:rsid w:val="00FF6ACB"/>
    <w:rsid w:val="00FF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0EED352-9A32-4A2F-B3C8-0A417D80F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iPriority="0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0">
    <w:name w:val="heading 1"/>
    <w:basedOn w:val="a1"/>
    <w:next w:val="a1"/>
    <w:link w:val="12"/>
    <w:qFormat/>
    <w:rsid w:val="007B5C28"/>
    <w:pPr>
      <w:keepNext/>
      <w:spacing w:after="0" w:line="240" w:lineRule="auto"/>
      <w:outlineLvl w:val="0"/>
    </w:pPr>
    <w:rPr>
      <w:rFonts w:ascii="Times New Roman" w:eastAsia="MS Mincho" w:hAnsi="Times New Roman" w:cs="Times New Roman"/>
      <w:sz w:val="28"/>
      <w:szCs w:val="20"/>
      <w:lang w:val="uk-UA" w:eastAsia="ru-RU"/>
    </w:rPr>
  </w:style>
  <w:style w:type="paragraph" w:styleId="20">
    <w:name w:val="heading 2"/>
    <w:basedOn w:val="a1"/>
    <w:next w:val="a1"/>
    <w:link w:val="21"/>
    <w:qFormat/>
    <w:rsid w:val="007B5C28"/>
    <w:pPr>
      <w:keepNext/>
      <w:spacing w:after="0" w:line="360" w:lineRule="auto"/>
      <w:jc w:val="both"/>
      <w:outlineLvl w:val="1"/>
    </w:pPr>
    <w:rPr>
      <w:rFonts w:ascii="Times New Roman" w:eastAsia="MS Mincho" w:hAnsi="Times New Roman" w:cs="Times New Roman"/>
      <w:sz w:val="28"/>
      <w:szCs w:val="20"/>
      <w:lang w:val="uk-UA" w:eastAsia="ru-RU"/>
    </w:rPr>
  </w:style>
  <w:style w:type="paragraph" w:styleId="30">
    <w:name w:val="heading 3"/>
    <w:basedOn w:val="a1"/>
    <w:next w:val="a1"/>
    <w:link w:val="31"/>
    <w:qFormat/>
    <w:rsid w:val="007B5C28"/>
    <w:pPr>
      <w:keepNext/>
      <w:spacing w:after="0" w:line="240" w:lineRule="auto"/>
      <w:ind w:left="3600" w:firstLine="720"/>
      <w:jc w:val="right"/>
      <w:outlineLvl w:val="2"/>
    </w:pPr>
    <w:rPr>
      <w:rFonts w:ascii="Times New Roman" w:eastAsia="MS Mincho" w:hAnsi="Times New Roman" w:cs="Times New Roman"/>
      <w:sz w:val="28"/>
      <w:szCs w:val="20"/>
      <w:lang w:val="uk-UA" w:eastAsia="ru-RU"/>
    </w:rPr>
  </w:style>
  <w:style w:type="paragraph" w:styleId="40">
    <w:name w:val="heading 4"/>
    <w:basedOn w:val="a1"/>
    <w:next w:val="a1"/>
    <w:link w:val="41"/>
    <w:qFormat/>
    <w:rsid w:val="007B5C28"/>
    <w:pPr>
      <w:keepNext/>
      <w:spacing w:after="0" w:line="240" w:lineRule="auto"/>
      <w:jc w:val="right"/>
      <w:outlineLvl w:val="3"/>
    </w:pPr>
    <w:rPr>
      <w:rFonts w:ascii="Times New Roman" w:eastAsia="MS Mincho" w:hAnsi="Times New Roman" w:cs="Times New Roman"/>
      <w:sz w:val="28"/>
      <w:szCs w:val="20"/>
      <w:lang w:val="uk-UA" w:eastAsia="ru-RU"/>
    </w:rPr>
  </w:style>
  <w:style w:type="paragraph" w:styleId="5">
    <w:name w:val="heading 5"/>
    <w:basedOn w:val="a1"/>
    <w:next w:val="a1"/>
    <w:link w:val="50"/>
    <w:qFormat/>
    <w:rsid w:val="00720151"/>
    <w:pPr>
      <w:keepNext/>
      <w:spacing w:after="0" w:line="360" w:lineRule="auto"/>
      <w:jc w:val="right"/>
      <w:outlineLvl w:val="4"/>
    </w:pPr>
    <w:rPr>
      <w:rFonts w:ascii="Times New Roman" w:eastAsia="Times New Roman" w:hAnsi="Times New Roman" w:cs="Times New Roman"/>
      <w:i/>
      <w:iCs/>
      <w:sz w:val="28"/>
      <w:szCs w:val="24"/>
      <w:lang w:val="uk-UA" w:eastAsia="ru-RU"/>
    </w:rPr>
  </w:style>
  <w:style w:type="paragraph" w:styleId="6">
    <w:name w:val="heading 6"/>
    <w:basedOn w:val="a1"/>
    <w:next w:val="a1"/>
    <w:link w:val="60"/>
    <w:qFormat/>
    <w:rsid w:val="00720151"/>
    <w:pPr>
      <w:keepNext/>
      <w:spacing w:after="0" w:line="360" w:lineRule="auto"/>
      <w:outlineLvl w:val="5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7">
    <w:name w:val="heading 7"/>
    <w:basedOn w:val="a1"/>
    <w:next w:val="a1"/>
    <w:link w:val="70"/>
    <w:qFormat/>
    <w:rsid w:val="00720151"/>
    <w:pPr>
      <w:keepNext/>
      <w:spacing w:after="0" w:line="360" w:lineRule="auto"/>
      <w:ind w:firstLine="720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8">
    <w:name w:val="heading 8"/>
    <w:basedOn w:val="a1"/>
    <w:next w:val="a1"/>
    <w:link w:val="80"/>
    <w:qFormat/>
    <w:rsid w:val="0072015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9">
    <w:name w:val="heading 9"/>
    <w:basedOn w:val="a1"/>
    <w:next w:val="a1"/>
    <w:link w:val="90"/>
    <w:qFormat/>
    <w:rsid w:val="00720151"/>
    <w:pPr>
      <w:keepNext/>
      <w:spacing w:after="0" w:line="360" w:lineRule="auto"/>
      <w:ind w:firstLine="708"/>
      <w:jc w:val="right"/>
      <w:outlineLvl w:val="8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character" w:styleId="a5">
    <w:name w:val="Hyperlink"/>
    <w:unhideWhenUsed/>
    <w:rsid w:val="005740A6"/>
    <w:rPr>
      <w:color w:val="0000FF"/>
      <w:u w:val="single"/>
    </w:rPr>
  </w:style>
  <w:style w:type="paragraph" w:styleId="a6">
    <w:name w:val="Body Text"/>
    <w:aliases w:val=" Знак"/>
    <w:basedOn w:val="a1"/>
    <w:link w:val="a7"/>
    <w:unhideWhenUsed/>
    <w:rsid w:val="005740A6"/>
    <w:pPr>
      <w:suppressAutoHyphens/>
      <w:spacing w:after="120" w:line="240" w:lineRule="auto"/>
    </w:pPr>
    <w:rPr>
      <w:rFonts w:ascii="Garamond" w:eastAsia="Garamond" w:hAnsi="Garamond" w:cs="Garamond"/>
      <w:sz w:val="28"/>
      <w:szCs w:val="24"/>
      <w:lang w:eastAsia="ar-SA"/>
    </w:rPr>
  </w:style>
  <w:style w:type="character" w:customStyle="1" w:styleId="a7">
    <w:name w:val="Основной текст Знак"/>
    <w:aliases w:val=" Знак Знак"/>
    <w:basedOn w:val="a2"/>
    <w:link w:val="a6"/>
    <w:rsid w:val="005740A6"/>
    <w:rPr>
      <w:rFonts w:ascii="Garamond" w:eastAsia="Garamond" w:hAnsi="Garamond" w:cs="Garamond"/>
      <w:sz w:val="28"/>
      <w:szCs w:val="24"/>
      <w:lang w:eastAsia="ar-SA"/>
    </w:rPr>
  </w:style>
  <w:style w:type="paragraph" w:styleId="a8">
    <w:name w:val="Body Text Indent"/>
    <w:basedOn w:val="a1"/>
    <w:link w:val="a9"/>
    <w:unhideWhenUsed/>
    <w:rsid w:val="007B5C28"/>
    <w:pPr>
      <w:spacing w:after="120"/>
      <w:ind w:left="283"/>
    </w:pPr>
  </w:style>
  <w:style w:type="character" w:customStyle="1" w:styleId="a9">
    <w:name w:val="Основной текст с отступом Знак"/>
    <w:basedOn w:val="a2"/>
    <w:link w:val="a8"/>
    <w:rsid w:val="007B5C28"/>
  </w:style>
  <w:style w:type="character" w:customStyle="1" w:styleId="12">
    <w:name w:val="Заголовок 1 Знак"/>
    <w:basedOn w:val="a2"/>
    <w:link w:val="10"/>
    <w:rsid w:val="007B5C28"/>
    <w:rPr>
      <w:rFonts w:ascii="Times New Roman" w:eastAsia="MS Mincho" w:hAnsi="Times New Roman" w:cs="Times New Roman"/>
      <w:sz w:val="28"/>
      <w:szCs w:val="20"/>
      <w:lang w:val="uk-UA" w:eastAsia="ru-RU"/>
    </w:rPr>
  </w:style>
  <w:style w:type="character" w:customStyle="1" w:styleId="21">
    <w:name w:val="Заголовок 2 Знак"/>
    <w:basedOn w:val="a2"/>
    <w:link w:val="20"/>
    <w:rsid w:val="007B5C28"/>
    <w:rPr>
      <w:rFonts w:ascii="Times New Roman" w:eastAsia="MS Mincho" w:hAnsi="Times New Roman" w:cs="Times New Roman"/>
      <w:sz w:val="28"/>
      <w:szCs w:val="20"/>
      <w:lang w:val="uk-UA" w:eastAsia="ru-RU"/>
    </w:rPr>
  </w:style>
  <w:style w:type="character" w:customStyle="1" w:styleId="31">
    <w:name w:val="Заголовок 3 Знак"/>
    <w:basedOn w:val="a2"/>
    <w:link w:val="30"/>
    <w:rsid w:val="007B5C28"/>
    <w:rPr>
      <w:rFonts w:ascii="Times New Roman" w:eastAsia="MS Mincho" w:hAnsi="Times New Roman" w:cs="Times New Roman"/>
      <w:sz w:val="28"/>
      <w:szCs w:val="20"/>
      <w:lang w:val="uk-UA" w:eastAsia="ru-RU"/>
    </w:rPr>
  </w:style>
  <w:style w:type="character" w:customStyle="1" w:styleId="41">
    <w:name w:val="Заголовок 4 Знак"/>
    <w:basedOn w:val="a2"/>
    <w:link w:val="40"/>
    <w:rsid w:val="007B5C28"/>
    <w:rPr>
      <w:rFonts w:ascii="Times New Roman" w:eastAsia="MS Mincho" w:hAnsi="Times New Roman" w:cs="Times New Roman"/>
      <w:sz w:val="28"/>
      <w:szCs w:val="20"/>
      <w:lang w:val="uk-UA" w:eastAsia="ru-RU"/>
    </w:rPr>
  </w:style>
  <w:style w:type="paragraph" w:styleId="aa">
    <w:name w:val="Title"/>
    <w:basedOn w:val="a1"/>
    <w:link w:val="ab"/>
    <w:qFormat/>
    <w:rsid w:val="007B5C28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5"/>
      <w:szCs w:val="20"/>
      <w:lang w:eastAsia="ru-RU"/>
    </w:rPr>
  </w:style>
  <w:style w:type="character" w:customStyle="1" w:styleId="ab">
    <w:name w:val="Название Знак"/>
    <w:basedOn w:val="a2"/>
    <w:link w:val="aa"/>
    <w:rsid w:val="007B5C28"/>
    <w:rPr>
      <w:rFonts w:ascii="Times New Roman" w:eastAsia="MS Mincho" w:hAnsi="Times New Roman" w:cs="Times New Roman"/>
      <w:b/>
      <w:sz w:val="25"/>
      <w:szCs w:val="20"/>
      <w:lang w:eastAsia="ru-RU"/>
    </w:rPr>
  </w:style>
  <w:style w:type="paragraph" w:styleId="22">
    <w:name w:val="Body Text Indent 2"/>
    <w:basedOn w:val="a1"/>
    <w:link w:val="23"/>
    <w:rsid w:val="007B5C28"/>
    <w:pPr>
      <w:spacing w:after="120" w:line="480" w:lineRule="auto"/>
      <w:ind w:left="283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link w:val="22"/>
    <w:rsid w:val="007B5C28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c">
    <w:name w:val="Plain Text"/>
    <w:basedOn w:val="a1"/>
    <w:link w:val="ad"/>
    <w:rsid w:val="007B5C28"/>
    <w:pPr>
      <w:spacing w:after="0" w:line="240" w:lineRule="auto"/>
    </w:pPr>
    <w:rPr>
      <w:rFonts w:ascii="Courier New" w:eastAsia="MS Mincho" w:hAnsi="Courier New" w:cs="Times New Roman"/>
      <w:sz w:val="20"/>
      <w:szCs w:val="20"/>
      <w:lang w:eastAsia="ru-RU"/>
    </w:rPr>
  </w:style>
  <w:style w:type="character" w:customStyle="1" w:styleId="ad">
    <w:name w:val="Текст Знак"/>
    <w:basedOn w:val="a2"/>
    <w:link w:val="ac"/>
    <w:rsid w:val="007B5C28"/>
    <w:rPr>
      <w:rFonts w:ascii="Courier New" w:eastAsia="MS Mincho" w:hAnsi="Courier New" w:cs="Times New Roman"/>
      <w:sz w:val="20"/>
      <w:szCs w:val="20"/>
      <w:lang w:eastAsia="ru-RU"/>
    </w:rPr>
  </w:style>
  <w:style w:type="paragraph" w:styleId="32">
    <w:name w:val="Body Text Indent 3"/>
    <w:basedOn w:val="a1"/>
    <w:link w:val="33"/>
    <w:rsid w:val="007B5C28"/>
    <w:pPr>
      <w:spacing w:after="120" w:line="240" w:lineRule="auto"/>
      <w:ind w:left="283"/>
    </w:pPr>
    <w:rPr>
      <w:rFonts w:ascii="Times New Roman" w:eastAsia="MS Mincho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2"/>
    <w:link w:val="32"/>
    <w:rsid w:val="007B5C28"/>
    <w:rPr>
      <w:rFonts w:ascii="Times New Roman" w:eastAsia="MS Mincho" w:hAnsi="Times New Roman" w:cs="Times New Roman"/>
      <w:sz w:val="16"/>
      <w:szCs w:val="16"/>
      <w:lang w:eastAsia="ru-RU"/>
    </w:rPr>
  </w:style>
  <w:style w:type="table" w:styleId="ae">
    <w:name w:val="Table Grid"/>
    <w:basedOn w:val="a3"/>
    <w:rsid w:val="007B5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caption"/>
    <w:basedOn w:val="a1"/>
    <w:qFormat/>
    <w:rsid w:val="007B5C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4">
    <w:name w:val="Body Text 2"/>
    <w:basedOn w:val="a1"/>
    <w:link w:val="25"/>
    <w:rsid w:val="007B5C28"/>
    <w:pPr>
      <w:spacing w:after="120" w:line="48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2"/>
    <w:link w:val="24"/>
    <w:rsid w:val="007B5C28"/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af0">
    <w:name w:val="АДРЕС"/>
    <w:basedOn w:val="a1"/>
    <w:rsid w:val="007B5C2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f1">
    <w:name w:val="header"/>
    <w:basedOn w:val="a1"/>
    <w:link w:val="af2"/>
    <w:rsid w:val="00D353C8"/>
    <w:pPr>
      <w:tabs>
        <w:tab w:val="center" w:pos="4819"/>
        <w:tab w:val="right" w:pos="9639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2"/>
    <w:link w:val="af1"/>
    <w:rsid w:val="00D353C8"/>
    <w:rPr>
      <w:rFonts w:ascii="Times New Roman" w:eastAsia="MS Mincho" w:hAnsi="Times New Roman" w:cs="Times New Roman"/>
      <w:sz w:val="24"/>
      <w:szCs w:val="24"/>
      <w:lang w:eastAsia="ru-RU"/>
    </w:rPr>
  </w:style>
  <w:style w:type="character" w:styleId="af3">
    <w:name w:val="page number"/>
    <w:basedOn w:val="a2"/>
    <w:rsid w:val="00D353C8"/>
  </w:style>
  <w:style w:type="paragraph" w:styleId="34">
    <w:name w:val="Body Text 3"/>
    <w:basedOn w:val="a1"/>
    <w:link w:val="35"/>
    <w:rsid w:val="0072015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35">
    <w:name w:val="Основной текст 3 Знак"/>
    <w:basedOn w:val="a2"/>
    <w:link w:val="34"/>
    <w:rsid w:val="00720151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50">
    <w:name w:val="Заголовок 5 Знак"/>
    <w:basedOn w:val="a2"/>
    <w:link w:val="5"/>
    <w:rsid w:val="00720151"/>
    <w:rPr>
      <w:rFonts w:ascii="Times New Roman" w:eastAsia="Times New Roman" w:hAnsi="Times New Roman" w:cs="Times New Roman"/>
      <w:i/>
      <w:iCs/>
      <w:sz w:val="28"/>
      <w:szCs w:val="24"/>
      <w:lang w:val="uk-UA" w:eastAsia="ru-RU"/>
    </w:rPr>
  </w:style>
  <w:style w:type="character" w:customStyle="1" w:styleId="60">
    <w:name w:val="Заголовок 6 Знак"/>
    <w:basedOn w:val="a2"/>
    <w:link w:val="6"/>
    <w:rsid w:val="0072015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70">
    <w:name w:val="Заголовок 7 Знак"/>
    <w:basedOn w:val="a2"/>
    <w:link w:val="7"/>
    <w:rsid w:val="0072015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80">
    <w:name w:val="Заголовок 8 Знак"/>
    <w:basedOn w:val="a2"/>
    <w:link w:val="8"/>
    <w:rsid w:val="0072015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2"/>
    <w:link w:val="9"/>
    <w:rsid w:val="00720151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2">
    <w:name w:val="Стиль2"/>
    <w:basedOn w:val="a1"/>
    <w:rsid w:val="00720151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16"/>
      <w:szCs w:val="24"/>
      <w:lang w:val="uk-UA" w:eastAsia="ru-RU"/>
    </w:rPr>
  </w:style>
  <w:style w:type="character" w:customStyle="1" w:styleId="af4">
    <w:name w:val="Основний текст Знак"/>
    <w:basedOn w:val="a2"/>
    <w:rsid w:val="00720151"/>
    <w:rPr>
      <w:bCs/>
      <w:sz w:val="28"/>
      <w:szCs w:val="24"/>
      <w:lang w:val="uk-UA" w:eastAsia="ru-RU" w:bidi="ar-SA"/>
    </w:rPr>
  </w:style>
  <w:style w:type="paragraph" w:customStyle="1" w:styleId="13">
    <w:name w:val="заголовок 1"/>
    <w:basedOn w:val="a1"/>
    <w:next w:val="a1"/>
    <w:rsid w:val="00720151"/>
    <w:pPr>
      <w:keepNext/>
      <w:autoSpaceDE w:val="0"/>
      <w:autoSpaceDN w:val="0"/>
      <w:spacing w:after="0" w:line="360" w:lineRule="auto"/>
      <w:ind w:firstLine="567"/>
      <w:jc w:val="center"/>
    </w:pPr>
    <w:rPr>
      <w:rFonts w:ascii="Arial" w:eastAsia="Times New Roman" w:hAnsi="Arial" w:cs="Arial"/>
      <w:b/>
      <w:bCs/>
      <w:shadow/>
      <w:sz w:val="28"/>
      <w:szCs w:val="28"/>
      <w:lang w:val="uk-UA" w:eastAsia="ru-RU"/>
    </w:rPr>
  </w:style>
  <w:style w:type="paragraph" w:customStyle="1" w:styleId="26">
    <w:name w:val="заголовок 2"/>
    <w:basedOn w:val="a1"/>
    <w:next w:val="a1"/>
    <w:rsid w:val="00720151"/>
    <w:pPr>
      <w:keepNext/>
      <w:autoSpaceDE w:val="0"/>
      <w:autoSpaceDN w:val="0"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5">
    <w:name w:val="footer"/>
    <w:basedOn w:val="a1"/>
    <w:link w:val="af6"/>
    <w:rsid w:val="007201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f6">
    <w:name w:val="Нижний колонтитул Знак"/>
    <w:basedOn w:val="a2"/>
    <w:link w:val="af5"/>
    <w:rsid w:val="0072015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">
    <w:name w:val="Стиль1"/>
    <w:basedOn w:val="a1"/>
    <w:rsid w:val="00720151"/>
    <w:pPr>
      <w:widowControl w:val="0"/>
      <w:numPr>
        <w:numId w:val="4"/>
      </w:numPr>
      <w:tabs>
        <w:tab w:val="num" w:pos="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0"/>
      <w:szCs w:val="20"/>
      <w:lang w:eastAsia="ru-RU"/>
    </w:rPr>
  </w:style>
  <w:style w:type="paragraph" w:styleId="a">
    <w:name w:val="List Number"/>
    <w:basedOn w:val="a1"/>
    <w:rsid w:val="00720151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rmal (Web)"/>
    <w:basedOn w:val="a1"/>
    <w:rsid w:val="0072015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journalhead">
    <w:name w:val="journalhead"/>
    <w:basedOn w:val="a2"/>
    <w:rsid w:val="00720151"/>
  </w:style>
  <w:style w:type="character" w:styleId="af8">
    <w:name w:val="Strong"/>
    <w:basedOn w:val="a2"/>
    <w:qFormat/>
    <w:rsid w:val="00720151"/>
    <w:rPr>
      <w:b/>
      <w:bCs/>
    </w:rPr>
  </w:style>
  <w:style w:type="paragraph" w:customStyle="1" w:styleId="Normal1">
    <w:name w:val="Normal1"/>
    <w:rsid w:val="00680986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FontStyle18">
    <w:name w:val="Font Style18"/>
    <w:basedOn w:val="a2"/>
    <w:rsid w:val="0068098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">
    <w:name w:val="Style2"/>
    <w:basedOn w:val="a1"/>
    <w:rsid w:val="00680986"/>
    <w:pPr>
      <w:widowControl w:val="0"/>
      <w:autoSpaceDE w:val="0"/>
      <w:autoSpaceDN w:val="0"/>
      <w:adjustRightInd w:val="0"/>
      <w:spacing w:after="0" w:line="32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1"/>
    <w:rsid w:val="006B4085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1"/>
    <w:rsid w:val="006B4085"/>
    <w:pPr>
      <w:widowControl w:val="0"/>
      <w:autoSpaceDE w:val="0"/>
      <w:autoSpaceDN w:val="0"/>
      <w:adjustRightInd w:val="0"/>
      <w:spacing w:after="0" w:line="590" w:lineRule="exact"/>
      <w:ind w:hanging="15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2"/>
    <w:rsid w:val="006B4085"/>
    <w:rPr>
      <w:rFonts w:ascii="Times New Roman" w:hAnsi="Times New Roman" w:cs="Times New Roman"/>
      <w:sz w:val="18"/>
      <w:szCs w:val="18"/>
    </w:rPr>
  </w:style>
  <w:style w:type="character" w:customStyle="1" w:styleId="FontStyle24">
    <w:name w:val="Font Style24"/>
    <w:basedOn w:val="a2"/>
    <w:rsid w:val="006B4085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1"/>
    <w:rsid w:val="006B4085"/>
    <w:pPr>
      <w:widowControl w:val="0"/>
      <w:autoSpaceDE w:val="0"/>
      <w:autoSpaceDN w:val="0"/>
      <w:adjustRightInd w:val="0"/>
      <w:spacing w:after="0" w:line="324" w:lineRule="exact"/>
      <w:ind w:hanging="3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toc 2"/>
    <w:basedOn w:val="a1"/>
    <w:next w:val="a1"/>
    <w:autoRedefine/>
    <w:uiPriority w:val="39"/>
    <w:qFormat/>
    <w:rsid w:val="00BA6271"/>
    <w:pPr>
      <w:tabs>
        <w:tab w:val="left" w:pos="540"/>
        <w:tab w:val="right" w:leader="dot" w:pos="9345"/>
      </w:tabs>
      <w:spacing w:after="0" w:line="240" w:lineRule="auto"/>
    </w:pPr>
    <w:rPr>
      <w:rFonts w:ascii="Times New Roman" w:eastAsia="Times New Roman" w:hAnsi="Times New Roman" w:cs="Times New Roman"/>
      <w:noProof/>
      <w:sz w:val="28"/>
      <w:szCs w:val="20"/>
      <w:lang w:val="uk-UA" w:eastAsia="ru-RU"/>
    </w:rPr>
  </w:style>
  <w:style w:type="paragraph" w:styleId="af9">
    <w:name w:val="Block Text"/>
    <w:basedOn w:val="a1"/>
    <w:rsid w:val="00BA6271"/>
    <w:pPr>
      <w:spacing w:after="0" w:line="360" w:lineRule="auto"/>
      <w:ind w:left="567" w:right="567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rvts6">
    <w:name w:val="rvts6"/>
    <w:basedOn w:val="a2"/>
    <w:rsid w:val="00BA6271"/>
  </w:style>
  <w:style w:type="paragraph" w:customStyle="1" w:styleId="14">
    <w:name w:val="Текст1"/>
    <w:basedOn w:val="a1"/>
    <w:rsid w:val="00BA627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uk-UA" w:eastAsia="ru-RU"/>
    </w:rPr>
  </w:style>
  <w:style w:type="paragraph" w:styleId="15">
    <w:name w:val="toc 1"/>
    <w:basedOn w:val="a1"/>
    <w:next w:val="a1"/>
    <w:autoRedefine/>
    <w:uiPriority w:val="39"/>
    <w:qFormat/>
    <w:rsid w:val="00BA62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HTML">
    <w:name w:val="HTML Typewriter"/>
    <w:basedOn w:val="a2"/>
    <w:semiHidden/>
    <w:rsid w:val="00BA6271"/>
    <w:rPr>
      <w:rFonts w:ascii="Tahoma" w:eastAsia="Times New Roman" w:hAnsi="Tahoma" w:cs="Tahoma" w:hint="default"/>
      <w:color w:val="333333"/>
      <w:sz w:val="20"/>
      <w:szCs w:val="20"/>
    </w:rPr>
  </w:style>
  <w:style w:type="paragraph" w:styleId="afa">
    <w:name w:val="footnote text"/>
    <w:basedOn w:val="a1"/>
    <w:link w:val="afb"/>
    <w:semiHidden/>
    <w:rsid w:val="00BA6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fb">
    <w:name w:val="Текст сноски Знак"/>
    <w:basedOn w:val="a2"/>
    <w:link w:val="afa"/>
    <w:semiHidden/>
    <w:rsid w:val="00BA6271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Just">
    <w:name w:val="Just"/>
    <w:rsid w:val="00BA6271"/>
    <w:pPr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footnote reference"/>
    <w:basedOn w:val="a2"/>
    <w:semiHidden/>
    <w:rsid w:val="00BA6271"/>
    <w:rPr>
      <w:vertAlign w:val="superscript"/>
    </w:rPr>
  </w:style>
  <w:style w:type="paragraph" w:customStyle="1" w:styleId="StyleZakonu">
    <w:name w:val="StyleZakonu"/>
    <w:basedOn w:val="a1"/>
    <w:rsid w:val="00DF1BE1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rvts13">
    <w:name w:val="rvts13"/>
    <w:basedOn w:val="a2"/>
    <w:rsid w:val="00DF1BE1"/>
  </w:style>
  <w:style w:type="paragraph" w:customStyle="1" w:styleId="rvps14">
    <w:name w:val="rvps14"/>
    <w:basedOn w:val="a1"/>
    <w:rsid w:val="00DF1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6">
    <w:name w:val="rvts16"/>
    <w:basedOn w:val="a2"/>
    <w:rsid w:val="00DF1BE1"/>
  </w:style>
  <w:style w:type="paragraph" w:customStyle="1" w:styleId="rvps17">
    <w:name w:val="rvps17"/>
    <w:basedOn w:val="a1"/>
    <w:rsid w:val="00DF1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2">
    <w:name w:val="rvts12"/>
    <w:basedOn w:val="a2"/>
    <w:rsid w:val="00725913"/>
    <w:rPr>
      <w:rFonts w:ascii="Times New Roman" w:hAnsi="Times New Roman" w:cs="Times New Roman"/>
      <w:sz w:val="24"/>
      <w:szCs w:val="24"/>
    </w:rPr>
  </w:style>
  <w:style w:type="paragraph" w:customStyle="1" w:styleId="16">
    <w:name w:val="Обычный1"/>
    <w:rsid w:val="00725913"/>
    <w:pPr>
      <w:widowControl w:val="0"/>
      <w:spacing w:after="0" w:line="480" w:lineRule="auto"/>
      <w:ind w:firstLine="40"/>
      <w:jc w:val="both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j">
    <w:name w:val="aj"/>
    <w:basedOn w:val="a1"/>
    <w:rsid w:val="00725913"/>
    <w:pPr>
      <w:spacing w:before="120" w:after="60" w:line="300" w:lineRule="auto"/>
      <w:ind w:left="30" w:right="30" w:firstLine="480"/>
      <w:jc w:val="both"/>
    </w:pPr>
    <w:rPr>
      <w:rFonts w:ascii="Verdana" w:eastAsia="Times New Roman" w:hAnsi="Verdana" w:cs="Times New Roman"/>
      <w:color w:val="222233"/>
      <w:sz w:val="20"/>
      <w:szCs w:val="20"/>
      <w:lang w:eastAsia="ru-RU"/>
    </w:rPr>
  </w:style>
  <w:style w:type="character" w:customStyle="1" w:styleId="b4">
    <w:name w:val="b4"/>
    <w:basedOn w:val="a2"/>
    <w:rsid w:val="00725913"/>
    <w:rPr>
      <w:b/>
      <w:bCs/>
    </w:rPr>
  </w:style>
  <w:style w:type="character" w:customStyle="1" w:styleId="announcetitle1">
    <w:name w:val="announce_title1"/>
    <w:basedOn w:val="a2"/>
    <w:rsid w:val="00725913"/>
    <w:rPr>
      <w:b/>
      <w:bCs/>
      <w:color w:val="00763E"/>
      <w:sz w:val="28"/>
      <w:szCs w:val="28"/>
    </w:rPr>
  </w:style>
  <w:style w:type="character" w:customStyle="1" w:styleId="mainmagtitle1">
    <w:name w:val="main_mag_title1"/>
    <w:basedOn w:val="a2"/>
    <w:rsid w:val="00725913"/>
    <w:rPr>
      <w:b/>
      <w:bCs/>
      <w:color w:val="9D0000"/>
      <w:sz w:val="40"/>
      <w:szCs w:val="40"/>
    </w:rPr>
  </w:style>
  <w:style w:type="character" w:customStyle="1" w:styleId="mainmagnum1">
    <w:name w:val="main_mag_num1"/>
    <w:basedOn w:val="a2"/>
    <w:rsid w:val="00725913"/>
    <w:rPr>
      <w:color w:val="9D0000"/>
      <w:sz w:val="28"/>
      <w:szCs w:val="28"/>
    </w:rPr>
  </w:style>
  <w:style w:type="character" w:styleId="afd">
    <w:name w:val="Emphasis"/>
    <w:basedOn w:val="a2"/>
    <w:qFormat/>
    <w:rsid w:val="00725913"/>
    <w:rPr>
      <w:i/>
      <w:iCs/>
    </w:rPr>
  </w:style>
  <w:style w:type="character" w:customStyle="1" w:styleId="style51">
    <w:name w:val="style51"/>
    <w:basedOn w:val="a2"/>
    <w:rsid w:val="00725913"/>
    <w:rPr>
      <w:rFonts w:ascii="Arial" w:hAnsi="Arial" w:cs="Arial" w:hint="default"/>
      <w:sz w:val="36"/>
      <w:szCs w:val="36"/>
    </w:rPr>
  </w:style>
  <w:style w:type="character" w:customStyle="1" w:styleId="style81">
    <w:name w:val="style81"/>
    <w:basedOn w:val="a2"/>
    <w:rsid w:val="00725913"/>
    <w:rPr>
      <w:rFonts w:ascii="Arial" w:hAnsi="Arial" w:cs="Arial" w:hint="default"/>
    </w:rPr>
  </w:style>
  <w:style w:type="character" w:styleId="afe">
    <w:name w:val="FollowedHyperlink"/>
    <w:basedOn w:val="a2"/>
    <w:unhideWhenUsed/>
    <w:rsid w:val="00725913"/>
    <w:rPr>
      <w:color w:val="954F72" w:themeColor="followedHyperlink"/>
      <w:u w:val="single"/>
    </w:rPr>
  </w:style>
  <w:style w:type="paragraph" w:customStyle="1" w:styleId="aff">
    <w:name w:val="Содержимое таблицы"/>
    <w:basedOn w:val="a1"/>
    <w:rsid w:val="0000594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0">
    <w:name w:val="Subtitle"/>
    <w:basedOn w:val="a1"/>
    <w:next w:val="a6"/>
    <w:link w:val="aff1"/>
    <w:qFormat/>
    <w:rsid w:val="00005941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f1">
    <w:name w:val="Подзаголовок Знак"/>
    <w:basedOn w:val="a2"/>
    <w:link w:val="aff0"/>
    <w:rsid w:val="00005941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HTML0">
    <w:name w:val="HTML Preformatted"/>
    <w:basedOn w:val="a1"/>
    <w:link w:val="HTML1"/>
    <w:rsid w:val="003C1F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8"/>
      <w:szCs w:val="18"/>
      <w:lang w:eastAsia="ru-RU"/>
    </w:rPr>
  </w:style>
  <w:style w:type="character" w:customStyle="1" w:styleId="HTML1">
    <w:name w:val="Стандартный HTML Знак"/>
    <w:basedOn w:val="a2"/>
    <w:link w:val="HTML0"/>
    <w:rsid w:val="003C1FA0"/>
    <w:rPr>
      <w:rFonts w:ascii="Courier New" w:eastAsia="Times New Roman" w:hAnsi="Courier New" w:cs="Courier New"/>
      <w:sz w:val="18"/>
      <w:szCs w:val="18"/>
      <w:lang w:eastAsia="ru-RU"/>
    </w:rPr>
  </w:style>
  <w:style w:type="character" w:customStyle="1" w:styleId="snoska1">
    <w:name w:val="snoska1"/>
    <w:basedOn w:val="a2"/>
    <w:rsid w:val="003C1FA0"/>
    <w:rPr>
      <w:rFonts w:ascii="Times New Roman" w:hAnsi="Times New Roman" w:cs="Times New Roman"/>
      <w:sz w:val="24"/>
      <w:szCs w:val="24"/>
    </w:rPr>
  </w:style>
  <w:style w:type="paragraph" w:customStyle="1" w:styleId="H3">
    <w:name w:val="H3"/>
    <w:basedOn w:val="a1"/>
    <w:next w:val="a1"/>
    <w:rsid w:val="003C1FA0"/>
    <w:pPr>
      <w:keepNext/>
      <w:spacing w:before="100" w:after="10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de-DE" w:eastAsia="de-DE"/>
    </w:rPr>
  </w:style>
  <w:style w:type="character" w:customStyle="1" w:styleId="rvts31">
    <w:name w:val="rvts31"/>
    <w:basedOn w:val="a2"/>
    <w:rsid w:val="003C1FA0"/>
    <w:rPr>
      <w:rFonts w:ascii="Times New Roman" w:hAnsi="Times New Roman" w:cs="Times New Roman"/>
      <w:sz w:val="24"/>
      <w:szCs w:val="24"/>
    </w:rPr>
  </w:style>
  <w:style w:type="paragraph" w:styleId="aff2">
    <w:name w:val="Balloon Text"/>
    <w:basedOn w:val="a1"/>
    <w:link w:val="aff3"/>
    <w:rsid w:val="003C1FA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3">
    <w:name w:val="Текст выноски Знак"/>
    <w:aliases w:val=" Знак Знак1"/>
    <w:basedOn w:val="a2"/>
    <w:link w:val="aff2"/>
    <w:rsid w:val="003C1FA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7">
    <w:name w:val="Основной текст с отступом1"/>
    <w:basedOn w:val="a1"/>
    <w:rsid w:val="0002503F"/>
    <w:pPr>
      <w:spacing w:after="0" w:line="240" w:lineRule="auto"/>
      <w:ind w:left="1440"/>
      <w:jc w:val="both"/>
    </w:pPr>
    <w:rPr>
      <w:rFonts w:ascii="Times New Roman" w:eastAsia="Times New Roman" w:hAnsi="Times New Roman" w:cs="Times New Roman"/>
      <w:spacing w:val="20"/>
      <w:sz w:val="28"/>
      <w:szCs w:val="28"/>
      <w:lang w:val="uk-UA" w:eastAsia="ru-RU"/>
    </w:rPr>
  </w:style>
  <w:style w:type="paragraph" w:customStyle="1" w:styleId="aff4">
    <w:name w:val="Стиль"/>
    <w:rsid w:val="00263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18">
    <w:name w:val="Table Classic 1"/>
    <w:basedOn w:val="a3"/>
    <w:rsid w:val="00263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5">
    <w:name w:val="Document Map"/>
    <w:basedOn w:val="a1"/>
    <w:link w:val="aff6"/>
    <w:rsid w:val="007C7BB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6">
    <w:name w:val="Схема документа Знак"/>
    <w:basedOn w:val="a2"/>
    <w:link w:val="aff5"/>
    <w:rsid w:val="007C7BB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7">
    <w:name w:val="List Paragraph"/>
    <w:basedOn w:val="a1"/>
    <w:qFormat/>
    <w:rsid w:val="00BD49D1"/>
    <w:pPr>
      <w:suppressAutoHyphens/>
      <w:overflowPunct w:val="0"/>
      <w:autoSpaceDE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TFNum21">
    <w:name w:val="RTF_Num 2 1"/>
    <w:rsid w:val="00033211"/>
    <w:rPr>
      <w:rFonts w:cs="Times New Roman"/>
    </w:rPr>
  </w:style>
  <w:style w:type="character" w:customStyle="1" w:styleId="RTFNum22">
    <w:name w:val="RTF_Num 2 2"/>
    <w:rsid w:val="00033211"/>
    <w:rPr>
      <w:rFonts w:cs="Times New Roman"/>
    </w:rPr>
  </w:style>
  <w:style w:type="character" w:customStyle="1" w:styleId="RTFNum23">
    <w:name w:val="RTF_Num 2 3"/>
    <w:rsid w:val="00033211"/>
    <w:rPr>
      <w:rFonts w:cs="Times New Roman"/>
    </w:rPr>
  </w:style>
  <w:style w:type="character" w:customStyle="1" w:styleId="RTFNum24">
    <w:name w:val="RTF_Num 2 4"/>
    <w:rsid w:val="00033211"/>
    <w:rPr>
      <w:rFonts w:cs="Times New Roman"/>
    </w:rPr>
  </w:style>
  <w:style w:type="character" w:customStyle="1" w:styleId="RTFNum25">
    <w:name w:val="RTF_Num 2 5"/>
    <w:rsid w:val="00033211"/>
    <w:rPr>
      <w:rFonts w:cs="Times New Roman"/>
    </w:rPr>
  </w:style>
  <w:style w:type="character" w:customStyle="1" w:styleId="RTFNum26">
    <w:name w:val="RTF_Num 2 6"/>
    <w:rsid w:val="00033211"/>
    <w:rPr>
      <w:rFonts w:cs="Times New Roman"/>
    </w:rPr>
  </w:style>
  <w:style w:type="character" w:customStyle="1" w:styleId="RTFNum27">
    <w:name w:val="RTF_Num 2 7"/>
    <w:rsid w:val="00033211"/>
    <w:rPr>
      <w:rFonts w:cs="Times New Roman"/>
    </w:rPr>
  </w:style>
  <w:style w:type="character" w:customStyle="1" w:styleId="RTFNum28">
    <w:name w:val="RTF_Num 2 8"/>
    <w:rsid w:val="00033211"/>
    <w:rPr>
      <w:rFonts w:cs="Times New Roman"/>
    </w:rPr>
  </w:style>
  <w:style w:type="character" w:customStyle="1" w:styleId="RTFNum29">
    <w:name w:val="RTF_Num 2 9"/>
    <w:rsid w:val="00033211"/>
    <w:rPr>
      <w:rFonts w:cs="Times New Roman"/>
    </w:rPr>
  </w:style>
  <w:style w:type="character" w:customStyle="1" w:styleId="RTFNum31">
    <w:name w:val="RTF_Num 3 1"/>
    <w:rsid w:val="00033211"/>
    <w:rPr>
      <w:rFonts w:cs="Times New Roman"/>
    </w:rPr>
  </w:style>
  <w:style w:type="character" w:customStyle="1" w:styleId="RTFNum32">
    <w:name w:val="RTF_Num 3 2"/>
    <w:rsid w:val="00033211"/>
    <w:rPr>
      <w:rFonts w:cs="Times New Roman"/>
    </w:rPr>
  </w:style>
  <w:style w:type="character" w:customStyle="1" w:styleId="RTFNum33">
    <w:name w:val="RTF_Num 3 3"/>
    <w:rsid w:val="00033211"/>
    <w:rPr>
      <w:rFonts w:cs="Times New Roman"/>
    </w:rPr>
  </w:style>
  <w:style w:type="character" w:customStyle="1" w:styleId="RTFNum34">
    <w:name w:val="RTF_Num 3 4"/>
    <w:rsid w:val="00033211"/>
    <w:rPr>
      <w:rFonts w:cs="Times New Roman"/>
    </w:rPr>
  </w:style>
  <w:style w:type="character" w:customStyle="1" w:styleId="RTFNum35">
    <w:name w:val="RTF_Num 3 5"/>
    <w:rsid w:val="00033211"/>
    <w:rPr>
      <w:rFonts w:cs="Times New Roman"/>
    </w:rPr>
  </w:style>
  <w:style w:type="character" w:customStyle="1" w:styleId="RTFNum36">
    <w:name w:val="RTF_Num 3 6"/>
    <w:rsid w:val="00033211"/>
    <w:rPr>
      <w:rFonts w:cs="Times New Roman"/>
    </w:rPr>
  </w:style>
  <w:style w:type="character" w:customStyle="1" w:styleId="RTFNum37">
    <w:name w:val="RTF_Num 3 7"/>
    <w:rsid w:val="00033211"/>
    <w:rPr>
      <w:rFonts w:cs="Times New Roman"/>
    </w:rPr>
  </w:style>
  <w:style w:type="character" w:customStyle="1" w:styleId="RTFNum38">
    <w:name w:val="RTF_Num 3 8"/>
    <w:rsid w:val="00033211"/>
    <w:rPr>
      <w:rFonts w:cs="Times New Roman"/>
    </w:rPr>
  </w:style>
  <w:style w:type="character" w:customStyle="1" w:styleId="RTFNum39">
    <w:name w:val="RTF_Num 3 9"/>
    <w:rsid w:val="00033211"/>
    <w:rPr>
      <w:rFonts w:cs="Times New Roman"/>
    </w:rPr>
  </w:style>
  <w:style w:type="character" w:customStyle="1" w:styleId="19">
    <w:name w:val="Основной шрифт абзаца1"/>
    <w:rsid w:val="00033211"/>
  </w:style>
  <w:style w:type="character" w:customStyle="1" w:styleId="aff8">
    <w:name w:val="Íèæíèé êîëîíòèòóë Çíàê"/>
    <w:basedOn w:val="19"/>
    <w:rsid w:val="00033211"/>
    <w:rPr>
      <w:rFonts w:cs="Times New Roman"/>
      <w:sz w:val="24"/>
      <w:szCs w:val="24"/>
    </w:rPr>
  </w:style>
  <w:style w:type="character" w:customStyle="1" w:styleId="1a">
    <w:name w:val="Номер страницы1"/>
    <w:basedOn w:val="19"/>
    <w:rsid w:val="00033211"/>
    <w:rPr>
      <w:rFonts w:cs="Times New Roman"/>
    </w:rPr>
  </w:style>
  <w:style w:type="character" w:customStyle="1" w:styleId="aff9">
    <w:name w:val="Âåðõíèé êîëîíòèòóë Çíàê"/>
    <w:basedOn w:val="19"/>
    <w:rsid w:val="00033211"/>
    <w:rPr>
      <w:rFonts w:cs="Times New Roman"/>
      <w:sz w:val="24"/>
      <w:szCs w:val="24"/>
    </w:rPr>
  </w:style>
  <w:style w:type="character" w:customStyle="1" w:styleId="340">
    <w:name w:val="Ãèïåðññûëêà34"/>
    <w:basedOn w:val="19"/>
    <w:rsid w:val="00033211"/>
    <w:rPr>
      <w:rFonts w:cs="Times New Roman"/>
      <w:color w:val="auto"/>
      <w:u w:val="single"/>
    </w:rPr>
  </w:style>
  <w:style w:type="paragraph" w:customStyle="1" w:styleId="affa">
    <w:name w:val="Заголовок"/>
    <w:basedOn w:val="a1"/>
    <w:next w:val="a6"/>
    <w:rsid w:val="00033211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ffb">
    <w:name w:val="List"/>
    <w:basedOn w:val="a6"/>
    <w:rsid w:val="00033211"/>
    <w:pPr>
      <w:widowControl w:val="0"/>
    </w:pPr>
    <w:rPr>
      <w:rFonts w:ascii="Arial" w:eastAsia="Times New Roman" w:hAnsi="Arial" w:cs="Tahoma"/>
      <w:sz w:val="24"/>
    </w:rPr>
  </w:style>
  <w:style w:type="paragraph" w:customStyle="1" w:styleId="1b">
    <w:name w:val="Название1"/>
    <w:basedOn w:val="a1"/>
    <w:rsid w:val="00033211"/>
    <w:pPr>
      <w:widowControl w:val="0"/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c">
    <w:name w:val="Указатель1"/>
    <w:basedOn w:val="a1"/>
    <w:rsid w:val="00033211"/>
    <w:pPr>
      <w:widowControl w:val="0"/>
      <w:suppressLineNumbers/>
      <w:suppressAutoHyphens/>
      <w:spacing w:before="100" w:after="10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character" w:customStyle="1" w:styleId="1d">
    <w:name w:val="Название Знак1"/>
    <w:basedOn w:val="a2"/>
    <w:rsid w:val="00033211"/>
    <w:rPr>
      <w:sz w:val="28"/>
      <w:szCs w:val="28"/>
      <w:lang w:val="uk-UA" w:eastAsia="ar-SA"/>
    </w:rPr>
  </w:style>
  <w:style w:type="paragraph" w:customStyle="1" w:styleId="1e">
    <w:name w:val="Нижний колонтитул1"/>
    <w:basedOn w:val="a1"/>
    <w:rsid w:val="00033211"/>
    <w:pPr>
      <w:widowControl w:val="0"/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f">
    <w:name w:val="Верхний колонтитул1"/>
    <w:basedOn w:val="a1"/>
    <w:rsid w:val="00033211"/>
    <w:pPr>
      <w:widowControl w:val="0"/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1">
    <w:name w:val="Çàãîëîâîê 11"/>
    <w:basedOn w:val="a1"/>
    <w:rsid w:val="00033211"/>
    <w:pPr>
      <w:widowControl w:val="0"/>
      <w:numPr>
        <w:ilvl w:val="1"/>
        <w:numId w:val="1"/>
      </w:numPr>
      <w:suppressAutoHyphens/>
      <w:spacing w:after="107" w:line="240" w:lineRule="auto"/>
      <w:outlineLvl w:val="1"/>
    </w:pPr>
    <w:rPr>
      <w:rFonts w:ascii="Times New Roman" w:eastAsia="Times New Roman" w:hAnsi="Times New Roman" w:cs="Times New Roman"/>
      <w:color w:val="006DA9"/>
      <w:kern w:val="1"/>
      <w:sz w:val="42"/>
      <w:szCs w:val="42"/>
      <w:lang w:val="uk-UA" w:eastAsia="ar-SA"/>
    </w:rPr>
  </w:style>
  <w:style w:type="paragraph" w:customStyle="1" w:styleId="H1">
    <w:name w:val="H1"/>
    <w:basedOn w:val="a1"/>
    <w:next w:val="a1"/>
    <w:rsid w:val="001F2909"/>
    <w:pPr>
      <w:keepNext/>
      <w:spacing w:before="100" w:after="100" w:line="240" w:lineRule="auto"/>
      <w:ind w:left="-108" w:right="-108"/>
      <w:outlineLvl w:val="1"/>
    </w:pPr>
    <w:rPr>
      <w:rFonts w:ascii="Times New Roman" w:eastAsia="Times New Roman" w:hAnsi="Times New Roman" w:cs="Times New Roman"/>
      <w:b/>
      <w:snapToGrid w:val="0"/>
      <w:kern w:val="36"/>
      <w:sz w:val="48"/>
      <w:szCs w:val="20"/>
      <w:lang w:eastAsia="ru-RU"/>
    </w:rPr>
  </w:style>
  <w:style w:type="paragraph" w:customStyle="1" w:styleId="affc">
    <w:name w:val="Цитаты"/>
    <w:basedOn w:val="a1"/>
    <w:rsid w:val="001F2909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fd">
    <w:name w:val="TOC Heading"/>
    <w:basedOn w:val="10"/>
    <w:next w:val="a1"/>
    <w:uiPriority w:val="39"/>
    <w:qFormat/>
    <w:rsid w:val="001F2909"/>
    <w:pPr>
      <w:keepLines/>
      <w:spacing w:before="480" w:line="276" w:lineRule="auto"/>
      <w:outlineLvl w:val="9"/>
    </w:pPr>
    <w:rPr>
      <w:rFonts w:ascii="Cambria" w:eastAsia="Times New Roman" w:hAnsi="Cambria"/>
      <w:b/>
      <w:bCs/>
      <w:color w:val="365F91"/>
      <w:szCs w:val="28"/>
      <w:lang w:val="ru-RU" w:eastAsia="en-US"/>
    </w:rPr>
  </w:style>
  <w:style w:type="paragraph" w:styleId="36">
    <w:name w:val="toc 3"/>
    <w:basedOn w:val="a1"/>
    <w:next w:val="a1"/>
    <w:autoRedefine/>
    <w:uiPriority w:val="39"/>
    <w:qFormat/>
    <w:rsid w:val="001F2909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0">
    <w:name w:val="Текст выноски Знак1"/>
    <w:basedOn w:val="a2"/>
    <w:rsid w:val="00CC111C"/>
    <w:rPr>
      <w:rFonts w:ascii="Tahoma" w:eastAsia="Times New Roman" w:hAnsi="Tahoma" w:cs="Tahoma"/>
      <w:sz w:val="16"/>
      <w:szCs w:val="16"/>
    </w:rPr>
  </w:style>
  <w:style w:type="character" w:styleId="affe">
    <w:name w:val="line number"/>
    <w:basedOn w:val="a2"/>
    <w:rsid w:val="00896233"/>
  </w:style>
  <w:style w:type="paragraph" w:styleId="afff">
    <w:name w:val="No Spacing"/>
    <w:qFormat/>
    <w:rsid w:val="00FB786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0">
    <w:name w:val="Заголовок 11"/>
    <w:basedOn w:val="16"/>
    <w:next w:val="16"/>
    <w:rsid w:val="009E2D95"/>
    <w:pPr>
      <w:keepNext/>
      <w:widowControl/>
      <w:spacing w:line="240" w:lineRule="auto"/>
      <w:ind w:firstLine="0"/>
      <w:jc w:val="right"/>
    </w:pPr>
    <w:rPr>
      <w:rFonts w:ascii="Times New Roman" w:hAnsi="Times New Roman"/>
      <w:i/>
      <w:snapToGrid/>
      <w:sz w:val="28"/>
      <w:lang w:val="uk-UA"/>
    </w:rPr>
  </w:style>
  <w:style w:type="paragraph" w:customStyle="1" w:styleId="210">
    <w:name w:val="Заголовок 21"/>
    <w:basedOn w:val="16"/>
    <w:next w:val="16"/>
    <w:rsid w:val="009E2D95"/>
    <w:pPr>
      <w:keepNext/>
      <w:widowControl/>
      <w:spacing w:line="240" w:lineRule="auto"/>
      <w:ind w:firstLine="0"/>
      <w:jc w:val="center"/>
    </w:pPr>
    <w:rPr>
      <w:rFonts w:ascii="Times New Roman" w:hAnsi="Times New Roman"/>
      <w:snapToGrid/>
      <w:sz w:val="36"/>
      <w:lang w:val="uk-UA"/>
    </w:rPr>
  </w:style>
  <w:style w:type="paragraph" w:customStyle="1" w:styleId="310">
    <w:name w:val="Заголовок 31"/>
    <w:basedOn w:val="16"/>
    <w:next w:val="16"/>
    <w:rsid w:val="009E2D95"/>
    <w:pPr>
      <w:keepNext/>
      <w:widowControl/>
      <w:spacing w:line="240" w:lineRule="auto"/>
      <w:ind w:firstLine="0"/>
      <w:jc w:val="right"/>
    </w:pPr>
    <w:rPr>
      <w:rFonts w:ascii="Times New Roman" w:hAnsi="Times New Roman"/>
      <w:snapToGrid/>
      <w:sz w:val="28"/>
      <w:lang w:val="uk-UA"/>
    </w:rPr>
  </w:style>
  <w:style w:type="paragraph" w:customStyle="1" w:styleId="410">
    <w:name w:val="Заголовок 41"/>
    <w:basedOn w:val="16"/>
    <w:next w:val="16"/>
    <w:rsid w:val="009E2D95"/>
    <w:pPr>
      <w:keepNext/>
      <w:widowControl/>
      <w:spacing w:line="240" w:lineRule="auto"/>
      <w:ind w:firstLine="0"/>
      <w:jc w:val="center"/>
    </w:pPr>
    <w:rPr>
      <w:rFonts w:ascii="Times New Roman" w:hAnsi="Times New Roman"/>
      <w:b/>
      <w:snapToGrid/>
      <w:sz w:val="36"/>
      <w:lang w:val="uk-UA"/>
    </w:rPr>
  </w:style>
  <w:style w:type="paragraph" w:customStyle="1" w:styleId="51">
    <w:name w:val="Заголовок 51"/>
    <w:basedOn w:val="16"/>
    <w:next w:val="16"/>
    <w:rsid w:val="009E2D95"/>
    <w:pPr>
      <w:keepNext/>
      <w:widowControl/>
      <w:spacing w:line="240" w:lineRule="auto"/>
      <w:ind w:firstLine="0"/>
      <w:jc w:val="center"/>
    </w:pPr>
    <w:rPr>
      <w:rFonts w:ascii="Times New Roman" w:hAnsi="Times New Roman"/>
      <w:b/>
      <w:snapToGrid/>
      <w:sz w:val="32"/>
      <w:lang w:val="uk-UA"/>
    </w:rPr>
  </w:style>
  <w:style w:type="paragraph" w:customStyle="1" w:styleId="1f1">
    <w:name w:val="Основной текст1"/>
    <w:basedOn w:val="16"/>
    <w:rsid w:val="009E2D95"/>
    <w:pPr>
      <w:widowControl/>
      <w:spacing w:line="240" w:lineRule="auto"/>
      <w:ind w:firstLine="0"/>
      <w:jc w:val="center"/>
    </w:pPr>
    <w:rPr>
      <w:rFonts w:ascii="Times New Roman" w:hAnsi="Times New Roman"/>
      <w:snapToGrid/>
      <w:sz w:val="36"/>
      <w:lang w:val="uk-UA"/>
    </w:rPr>
  </w:style>
  <w:style w:type="paragraph" w:customStyle="1" w:styleId="211">
    <w:name w:val="Основной текст 21"/>
    <w:basedOn w:val="16"/>
    <w:rsid w:val="009E2D95"/>
    <w:pPr>
      <w:widowControl/>
      <w:spacing w:after="120"/>
      <w:ind w:firstLine="0"/>
      <w:jc w:val="left"/>
    </w:pPr>
    <w:rPr>
      <w:rFonts w:ascii="Times New Roman" w:hAnsi="Times New Roman"/>
      <w:snapToGrid/>
      <w:sz w:val="24"/>
    </w:rPr>
  </w:style>
  <w:style w:type="paragraph" w:customStyle="1" w:styleId="28">
    <w:name w:val="Название2"/>
    <w:basedOn w:val="16"/>
    <w:rsid w:val="009E2D95"/>
    <w:pPr>
      <w:widowControl/>
      <w:spacing w:line="360" w:lineRule="auto"/>
      <w:ind w:firstLine="0"/>
      <w:jc w:val="center"/>
    </w:pPr>
    <w:rPr>
      <w:rFonts w:ascii="Times New Roman" w:hAnsi="Times New Roman"/>
      <w:b/>
      <w:snapToGrid/>
      <w:sz w:val="28"/>
      <w:lang w:val="uk-UA"/>
    </w:rPr>
  </w:style>
  <w:style w:type="paragraph" w:customStyle="1" w:styleId="212">
    <w:name w:val="Основной текст с отступом 21"/>
    <w:basedOn w:val="16"/>
    <w:rsid w:val="009E2D95"/>
    <w:pPr>
      <w:widowControl/>
      <w:spacing w:after="120"/>
      <w:ind w:left="283" w:firstLine="0"/>
      <w:jc w:val="left"/>
    </w:pPr>
    <w:rPr>
      <w:rFonts w:ascii="Times New Roman" w:hAnsi="Times New Roman"/>
      <w:snapToGrid/>
      <w:sz w:val="24"/>
    </w:rPr>
  </w:style>
  <w:style w:type="paragraph" w:customStyle="1" w:styleId="BodyText21">
    <w:name w:val="Body Text 21"/>
    <w:basedOn w:val="16"/>
    <w:rsid w:val="009E2D95"/>
    <w:pPr>
      <w:widowControl/>
      <w:spacing w:line="360" w:lineRule="auto"/>
      <w:ind w:firstLine="0"/>
    </w:pPr>
    <w:rPr>
      <w:rFonts w:ascii="Times New Roman" w:hAnsi="Times New Roman"/>
      <w:snapToGrid/>
      <w:sz w:val="28"/>
    </w:rPr>
  </w:style>
  <w:style w:type="paragraph" w:customStyle="1" w:styleId="61">
    <w:name w:val="Заголовок 61"/>
    <w:basedOn w:val="16"/>
    <w:next w:val="16"/>
    <w:rsid w:val="009E2D95"/>
    <w:pPr>
      <w:widowControl/>
      <w:spacing w:before="240" w:after="60" w:line="240" w:lineRule="auto"/>
      <w:ind w:firstLine="0"/>
      <w:jc w:val="left"/>
    </w:pPr>
    <w:rPr>
      <w:rFonts w:ascii="Times New Roman" w:hAnsi="Times New Roman"/>
      <w:b/>
      <w:snapToGrid/>
      <w:sz w:val="22"/>
    </w:rPr>
  </w:style>
  <w:style w:type="paragraph" w:customStyle="1" w:styleId="71">
    <w:name w:val="Заголовок 71"/>
    <w:basedOn w:val="16"/>
    <w:next w:val="16"/>
    <w:rsid w:val="009E2D95"/>
    <w:pPr>
      <w:keepNext/>
      <w:widowControl/>
      <w:ind w:left="1080" w:hanging="1080"/>
    </w:pPr>
    <w:rPr>
      <w:rFonts w:ascii="Times New Roman" w:hAnsi="Times New Roman"/>
      <w:snapToGrid/>
      <w:sz w:val="28"/>
      <w:lang w:val="uk-UA"/>
    </w:rPr>
  </w:style>
  <w:style w:type="paragraph" w:customStyle="1" w:styleId="81">
    <w:name w:val="Заголовок 81"/>
    <w:basedOn w:val="16"/>
    <w:next w:val="16"/>
    <w:rsid w:val="009E2D95"/>
    <w:pPr>
      <w:keepNext/>
      <w:widowControl/>
      <w:ind w:left="1260" w:hanging="1260"/>
    </w:pPr>
    <w:rPr>
      <w:rFonts w:ascii="Times New Roman" w:hAnsi="Times New Roman"/>
      <w:snapToGrid/>
      <w:sz w:val="28"/>
      <w:lang w:val="uk-UA"/>
    </w:rPr>
  </w:style>
  <w:style w:type="paragraph" w:customStyle="1" w:styleId="91">
    <w:name w:val="Заголовок 91"/>
    <w:basedOn w:val="16"/>
    <w:next w:val="16"/>
    <w:rsid w:val="009E2D95"/>
    <w:pPr>
      <w:keepNext/>
      <w:widowControl/>
      <w:spacing w:line="240" w:lineRule="auto"/>
      <w:ind w:firstLine="0"/>
      <w:jc w:val="center"/>
    </w:pPr>
    <w:rPr>
      <w:rFonts w:ascii="Times New Roman" w:hAnsi="Times New Roman"/>
      <w:b/>
      <w:snapToGrid/>
      <w:sz w:val="22"/>
    </w:rPr>
  </w:style>
  <w:style w:type="paragraph" w:customStyle="1" w:styleId="1f2">
    <w:name w:val="Название объекта1"/>
    <w:basedOn w:val="16"/>
    <w:next w:val="16"/>
    <w:rsid w:val="009E2D95"/>
    <w:pPr>
      <w:widowControl/>
      <w:spacing w:line="240" w:lineRule="auto"/>
      <w:ind w:firstLine="0"/>
      <w:jc w:val="center"/>
    </w:pPr>
    <w:rPr>
      <w:rFonts w:ascii="Times New Roman" w:hAnsi="Times New Roman"/>
      <w:b/>
      <w:snapToGrid/>
      <w:sz w:val="28"/>
      <w:lang w:val="uk-UA"/>
    </w:rPr>
  </w:style>
  <w:style w:type="paragraph" w:customStyle="1" w:styleId="311">
    <w:name w:val="Основной текст с отступом 31"/>
    <w:basedOn w:val="16"/>
    <w:rsid w:val="009E2D95"/>
    <w:pPr>
      <w:widowControl/>
      <w:spacing w:after="120" w:line="240" w:lineRule="auto"/>
      <w:ind w:left="283" w:firstLine="0"/>
      <w:jc w:val="left"/>
    </w:pPr>
    <w:rPr>
      <w:rFonts w:ascii="Times New Roman" w:hAnsi="Times New Roman"/>
      <w:snapToGrid/>
      <w:sz w:val="16"/>
    </w:rPr>
  </w:style>
  <w:style w:type="paragraph" w:customStyle="1" w:styleId="afff0">
    <w:name w:val="Тарас дисертація текст"/>
    <w:basedOn w:val="16"/>
    <w:rsid w:val="009E2D95"/>
    <w:pPr>
      <w:widowControl/>
      <w:spacing w:line="360" w:lineRule="auto"/>
      <w:ind w:firstLine="709"/>
    </w:pPr>
    <w:rPr>
      <w:rFonts w:ascii="Times New Roman" w:hAnsi="Times New Roman"/>
      <w:snapToGrid/>
      <w:spacing w:val="18"/>
      <w:sz w:val="28"/>
    </w:rPr>
  </w:style>
  <w:style w:type="paragraph" w:customStyle="1" w:styleId="312">
    <w:name w:val="Основной текст 31"/>
    <w:basedOn w:val="16"/>
    <w:rsid w:val="009E2D95"/>
    <w:pPr>
      <w:widowControl/>
      <w:spacing w:line="240" w:lineRule="auto"/>
      <w:ind w:firstLine="0"/>
      <w:jc w:val="left"/>
    </w:pPr>
    <w:rPr>
      <w:rFonts w:ascii="Times New Roman" w:hAnsi="Times New Roman"/>
      <w:snapToGrid/>
      <w:sz w:val="28"/>
    </w:rPr>
  </w:style>
  <w:style w:type="character" w:customStyle="1" w:styleId="1f3">
    <w:name w:val="Гиперссылка1"/>
    <w:basedOn w:val="19"/>
    <w:rsid w:val="009E2D95"/>
    <w:rPr>
      <w:color w:val="0000FF"/>
      <w:u w:val="single"/>
    </w:rPr>
  </w:style>
  <w:style w:type="paragraph" w:customStyle="1" w:styleId="1f4">
    <w:name w:val="Цитата1"/>
    <w:basedOn w:val="16"/>
    <w:rsid w:val="009E2D95"/>
    <w:pPr>
      <w:shd w:val="clear" w:color="auto" w:fill="FFFFFF"/>
      <w:spacing w:line="384" w:lineRule="auto"/>
      <w:ind w:left="57" w:right="57" w:firstLine="720"/>
    </w:pPr>
    <w:rPr>
      <w:rFonts w:ascii="Times New Roman" w:hAnsi="Times New Roman"/>
      <w:snapToGrid/>
      <w:spacing w:val="30"/>
      <w:sz w:val="28"/>
    </w:rPr>
  </w:style>
  <w:style w:type="character" w:customStyle="1" w:styleId="1f5">
    <w:name w:val="Просмотренная гиперссылка1"/>
    <w:basedOn w:val="19"/>
    <w:rsid w:val="009E2D95"/>
    <w:rPr>
      <w:color w:val="800080"/>
      <w:u w:val="single"/>
    </w:rPr>
  </w:style>
  <w:style w:type="paragraph" w:customStyle="1" w:styleId="afff1">
    <w:name w:val="Клас"/>
    <w:basedOn w:val="16"/>
    <w:rsid w:val="009E2D95"/>
    <w:pPr>
      <w:widowControl/>
      <w:ind w:firstLine="0"/>
      <w:jc w:val="center"/>
    </w:pPr>
    <w:rPr>
      <w:rFonts w:ascii="Arial" w:hAnsi="Arial"/>
      <w:b/>
      <w:snapToGrid/>
      <w:sz w:val="32"/>
      <w:lang w:val="uk-UA"/>
    </w:rPr>
  </w:style>
  <w:style w:type="paragraph" w:customStyle="1" w:styleId="1f6">
    <w:name w:val="Схема документа1"/>
    <w:basedOn w:val="16"/>
    <w:rsid w:val="009E2D95"/>
    <w:pPr>
      <w:widowControl/>
      <w:shd w:val="clear" w:color="auto" w:fill="000080"/>
      <w:spacing w:line="240" w:lineRule="auto"/>
      <w:ind w:firstLine="0"/>
      <w:jc w:val="left"/>
    </w:pPr>
    <w:rPr>
      <w:rFonts w:ascii="Tahoma" w:hAnsi="Tahoma"/>
      <w:snapToGrid/>
      <w:lang w:val="en-US"/>
    </w:rPr>
  </w:style>
  <w:style w:type="paragraph" w:customStyle="1" w:styleId="Web">
    <w:name w:val="Обычный (Web)"/>
    <w:basedOn w:val="a1"/>
    <w:rsid w:val="009E2D9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2">
    <w:name w:val="Основной шрифт"/>
    <w:rsid w:val="00985B1C"/>
  </w:style>
  <w:style w:type="character" w:customStyle="1" w:styleId="afff3">
    <w:name w:val="номер страницы"/>
    <w:basedOn w:val="afff2"/>
    <w:rsid w:val="00985B1C"/>
  </w:style>
  <w:style w:type="paragraph" w:customStyle="1" w:styleId="afff4">
    <w:name w:val="основний"/>
    <w:rsid w:val="00985B1C"/>
    <w:pPr>
      <w:autoSpaceDE w:val="0"/>
      <w:autoSpaceDN w:val="0"/>
      <w:adjustRightInd w:val="0"/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afff5">
    <w:name w:val="текст"/>
    <w:rsid w:val="00985B1C"/>
    <w:pPr>
      <w:autoSpaceDE w:val="0"/>
      <w:autoSpaceDN w:val="0"/>
      <w:adjustRightInd w:val="0"/>
      <w:spacing w:after="0" w:line="240" w:lineRule="atLeast"/>
      <w:ind w:firstLine="340"/>
      <w:jc w:val="both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afff6">
    <w:name w:val="заголовок"/>
    <w:rsid w:val="00985B1C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color w:val="000000"/>
      <w:sz w:val="20"/>
      <w:szCs w:val="20"/>
      <w:lang w:eastAsia="ru-RU"/>
    </w:rPr>
  </w:style>
  <w:style w:type="character" w:styleId="afff7">
    <w:name w:val="annotation reference"/>
    <w:basedOn w:val="a2"/>
    <w:rsid w:val="006360C2"/>
    <w:rPr>
      <w:sz w:val="16"/>
      <w:szCs w:val="16"/>
    </w:rPr>
  </w:style>
  <w:style w:type="paragraph" w:styleId="afff8">
    <w:name w:val="annotation text"/>
    <w:basedOn w:val="a1"/>
    <w:link w:val="afff9"/>
    <w:rsid w:val="006360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9">
    <w:name w:val="Текст примечания Знак"/>
    <w:basedOn w:val="a2"/>
    <w:link w:val="afff8"/>
    <w:rsid w:val="006360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rsid w:val="006360C2"/>
    <w:rPr>
      <w:b/>
      <w:bCs/>
    </w:rPr>
  </w:style>
  <w:style w:type="character" w:customStyle="1" w:styleId="afffb">
    <w:name w:val="Тема примечания Знак"/>
    <w:basedOn w:val="afff9"/>
    <w:link w:val="afffa"/>
    <w:rsid w:val="006360C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vts9">
    <w:name w:val="rvts9"/>
    <w:basedOn w:val="a2"/>
    <w:rsid w:val="00CE763D"/>
    <w:rPr>
      <w:rFonts w:ascii="Times New Roman" w:hAnsi="Times New Roman" w:cs="Times New Roman"/>
      <w:sz w:val="24"/>
      <w:szCs w:val="24"/>
    </w:rPr>
  </w:style>
  <w:style w:type="character" w:customStyle="1" w:styleId="rvts15">
    <w:name w:val="rvts15"/>
    <w:basedOn w:val="a2"/>
    <w:rsid w:val="00CE763D"/>
    <w:rPr>
      <w:rFonts w:ascii="Times New Roman" w:hAnsi="Times New Roman" w:cs="Times New Roman"/>
      <w:sz w:val="28"/>
      <w:szCs w:val="28"/>
    </w:rPr>
  </w:style>
  <w:style w:type="character" w:customStyle="1" w:styleId="ti">
    <w:name w:val="ti"/>
    <w:basedOn w:val="a2"/>
    <w:rsid w:val="00CE763D"/>
  </w:style>
  <w:style w:type="character" w:customStyle="1" w:styleId="citation-abbreviation">
    <w:name w:val="citation-abbreviation"/>
    <w:basedOn w:val="a2"/>
    <w:rsid w:val="00CE763D"/>
  </w:style>
  <w:style w:type="character" w:customStyle="1" w:styleId="citation-publication-date">
    <w:name w:val="citation-publication-date"/>
    <w:basedOn w:val="a2"/>
    <w:rsid w:val="00CE763D"/>
  </w:style>
  <w:style w:type="character" w:customStyle="1" w:styleId="citation-volume">
    <w:name w:val="citation-volume"/>
    <w:basedOn w:val="a2"/>
    <w:rsid w:val="00CE763D"/>
  </w:style>
  <w:style w:type="character" w:customStyle="1" w:styleId="citation-flpages">
    <w:name w:val="citation-flpages"/>
    <w:basedOn w:val="a2"/>
    <w:rsid w:val="00CE763D"/>
  </w:style>
  <w:style w:type="paragraph" w:customStyle="1" w:styleId="1f7">
    <w:name w:val="Текст выноски1"/>
    <w:basedOn w:val="a1"/>
    <w:rsid w:val="00CE763D"/>
    <w:pPr>
      <w:spacing w:after="0" w:line="240" w:lineRule="auto"/>
    </w:pPr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rvts8">
    <w:name w:val="rvts8"/>
    <w:basedOn w:val="a2"/>
    <w:rsid w:val="00C30E90"/>
  </w:style>
  <w:style w:type="paragraph" w:customStyle="1" w:styleId="14pt0">
    <w:name w:val="Обычный + 14 pt"/>
    <w:basedOn w:val="a1"/>
    <w:rsid w:val="00051955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14pt1">
    <w:name w:val="Стиль 14 pt Междустр.интервал:  полуторный"/>
    <w:basedOn w:val="a1"/>
    <w:rsid w:val="009E1D6E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c">
    <w:name w:val="endnote text"/>
    <w:basedOn w:val="a1"/>
    <w:link w:val="afffd"/>
    <w:semiHidden/>
    <w:rsid w:val="000366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d">
    <w:name w:val="Текст концевой сноски Знак"/>
    <w:basedOn w:val="a2"/>
    <w:link w:val="afffc"/>
    <w:semiHidden/>
    <w:rsid w:val="000366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5">
    <w:name w:val="font5"/>
    <w:basedOn w:val="a2"/>
    <w:uiPriority w:val="99"/>
    <w:rsid w:val="00DE4FE1"/>
  </w:style>
  <w:style w:type="paragraph" w:customStyle="1" w:styleId="lic">
    <w:name w:val="lic"/>
    <w:basedOn w:val="a1"/>
    <w:rsid w:val="00DE4FE1"/>
    <w:pPr>
      <w:spacing w:before="40" w:after="40" w:line="360" w:lineRule="auto"/>
      <w:ind w:left="1021" w:right="567" w:hanging="360"/>
      <w:jc w:val="both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1f8">
    <w:name w:val="Обычный с отступом 1 см"/>
    <w:basedOn w:val="a1"/>
    <w:rsid w:val="00DE4FE1"/>
    <w:pPr>
      <w:widowControl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72">
    <w:name w:val="Обычный (веб)7"/>
    <w:basedOn w:val="a1"/>
    <w:rsid w:val="00DE4FE1"/>
    <w:pPr>
      <w:spacing w:after="167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ositionbig">
    <w:name w:val="compositionbig"/>
    <w:basedOn w:val="a1"/>
    <w:rsid w:val="00DE4FE1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1">
    <w:name w:val="rvts11"/>
    <w:basedOn w:val="a2"/>
    <w:rsid w:val="00DE4FE1"/>
    <w:rPr>
      <w:rFonts w:ascii="Times New Roman" w:hAnsi="Times New Roman" w:cs="Times New Roman" w:hint="default"/>
      <w:sz w:val="24"/>
      <w:szCs w:val="24"/>
    </w:rPr>
  </w:style>
  <w:style w:type="character" w:customStyle="1" w:styleId="rvts21">
    <w:name w:val="rvts21"/>
    <w:basedOn w:val="a2"/>
    <w:rsid w:val="00DE4FE1"/>
    <w:rPr>
      <w:rFonts w:ascii="Times New Roman" w:hAnsi="Times New Roman" w:cs="Times New Roman" w:hint="default"/>
      <w:spacing w:val="-15"/>
      <w:sz w:val="24"/>
      <w:szCs w:val="24"/>
    </w:rPr>
  </w:style>
  <w:style w:type="character" w:customStyle="1" w:styleId="rvts22">
    <w:name w:val="rvts22"/>
    <w:basedOn w:val="a2"/>
    <w:rsid w:val="00DE4FE1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afffe">
    <w:name w:val="a"/>
    <w:basedOn w:val="a2"/>
    <w:rsid w:val="00BD4B75"/>
  </w:style>
  <w:style w:type="character" w:customStyle="1" w:styleId="spelle">
    <w:name w:val="spelle"/>
    <w:basedOn w:val="a2"/>
    <w:rsid w:val="00BD4B75"/>
  </w:style>
  <w:style w:type="character" w:customStyle="1" w:styleId="grame">
    <w:name w:val="grame"/>
    <w:basedOn w:val="a2"/>
    <w:rsid w:val="00BD4B75"/>
  </w:style>
  <w:style w:type="paragraph" w:customStyle="1" w:styleId="14pt">
    <w:name w:val="Стиль Нумерованный список + 14 pt"/>
    <w:basedOn w:val="a1"/>
    <w:rsid w:val="00FC2B83"/>
    <w:pPr>
      <w:widowControl w:val="0"/>
      <w:numPr>
        <w:numId w:val="5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Osn">
    <w:name w:val="Osn"/>
    <w:basedOn w:val="a1"/>
    <w:rsid w:val="00116762"/>
    <w:pPr>
      <w:spacing w:after="0" w:line="250" w:lineRule="atLeast"/>
      <w:ind w:firstLine="340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rvts7">
    <w:name w:val="rvts7"/>
    <w:basedOn w:val="a2"/>
    <w:rsid w:val="00116762"/>
    <w:rPr>
      <w:rFonts w:ascii="Times New Roman" w:hAnsi="Times New Roman" w:cs="Times New Roman" w:hint="default"/>
      <w:sz w:val="24"/>
      <w:szCs w:val="24"/>
    </w:rPr>
  </w:style>
  <w:style w:type="paragraph" w:customStyle="1" w:styleId="affff">
    <w:name w:val="Диссертация"/>
    <w:rsid w:val="00116762"/>
    <w:pPr>
      <w:spacing w:after="0" w:line="360" w:lineRule="auto"/>
      <w:ind w:firstLine="39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f0">
    <w:name w:val="Таблиця"/>
    <w:basedOn w:val="a1"/>
    <w:rsid w:val="00116762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numbering" w:customStyle="1" w:styleId="3">
    <w:name w:val="Стиль3"/>
    <w:rsid w:val="00116762"/>
    <w:pPr>
      <w:numPr>
        <w:numId w:val="6"/>
      </w:numPr>
    </w:pPr>
  </w:style>
  <w:style w:type="paragraph" w:customStyle="1" w:styleId="mail">
    <w:name w:val="mail"/>
    <w:basedOn w:val="a1"/>
    <w:rsid w:val="00116762"/>
    <w:pPr>
      <w:spacing w:before="100" w:beforeAutospacing="1" w:after="100" w:afterAutospacing="1" w:line="240" w:lineRule="auto"/>
      <w:ind w:left="100" w:right="100"/>
      <w:jc w:val="both"/>
    </w:pPr>
    <w:rPr>
      <w:rFonts w:ascii="Verdana" w:eastAsia="Times New Roman" w:hAnsi="Verdana" w:cs="Times New Roman"/>
      <w:color w:val="29166F"/>
      <w:sz w:val="16"/>
      <w:szCs w:val="16"/>
      <w:lang w:eastAsia="ru-RU"/>
    </w:rPr>
  </w:style>
  <w:style w:type="paragraph" w:customStyle="1" w:styleId="rvps18">
    <w:name w:val="rvps18"/>
    <w:basedOn w:val="a1"/>
    <w:rsid w:val="00116762"/>
    <w:pPr>
      <w:spacing w:after="0" w:line="240" w:lineRule="auto"/>
      <w:ind w:firstLine="61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116762"/>
    <w:pPr>
      <w:widowControl w:val="0"/>
      <w:snapToGrid w:val="0"/>
      <w:spacing w:before="140" w:after="0" w:line="240" w:lineRule="auto"/>
      <w:ind w:firstLine="240"/>
      <w:jc w:val="both"/>
    </w:pPr>
    <w:rPr>
      <w:rFonts w:ascii="Arial" w:eastAsia="Times New Roman" w:hAnsi="Arial" w:cs="Times New Roman"/>
      <w:sz w:val="18"/>
      <w:szCs w:val="20"/>
      <w:lang w:val="en-US" w:eastAsia="ru-RU"/>
    </w:rPr>
  </w:style>
  <w:style w:type="paragraph" w:customStyle="1" w:styleId="zagol">
    <w:name w:val="zagol"/>
    <w:basedOn w:val="a1"/>
    <w:rsid w:val="0011676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7E9DC1"/>
      <w:sz w:val="18"/>
      <w:szCs w:val="18"/>
      <w:lang w:eastAsia="ru-RU"/>
    </w:rPr>
  </w:style>
  <w:style w:type="paragraph" w:customStyle="1" w:styleId="issuedetails">
    <w:name w:val="issue_details"/>
    <w:basedOn w:val="a1"/>
    <w:rsid w:val="00116762"/>
    <w:pPr>
      <w:spacing w:before="196" w:after="0" w:line="336" w:lineRule="atLeas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uthorgroup">
    <w:name w:val="authorgroup"/>
    <w:basedOn w:val="a1"/>
    <w:rsid w:val="00116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linkbar">
    <w:name w:val="linkbar"/>
    <w:basedOn w:val="a2"/>
    <w:rsid w:val="00116762"/>
  </w:style>
  <w:style w:type="character" w:customStyle="1" w:styleId="featuredlinkouts">
    <w:name w:val="featured_linkouts"/>
    <w:basedOn w:val="a2"/>
    <w:rsid w:val="00116762"/>
  </w:style>
  <w:style w:type="paragraph" w:customStyle="1" w:styleId="r8">
    <w:name w:val="r8"/>
    <w:basedOn w:val="a1"/>
    <w:rsid w:val="00116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envelope return"/>
    <w:basedOn w:val="a1"/>
    <w:rsid w:val="00BE3FCD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ffff1">
    <w:name w:val="envelope address"/>
    <w:basedOn w:val="a1"/>
    <w:rsid w:val="00BE3FC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213">
    <w:name w:val="Основной текст 21"/>
    <w:basedOn w:val="a1"/>
    <w:rsid w:val="00BE3FC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pacing w:val="24"/>
      <w:kern w:val="28"/>
      <w:sz w:val="25"/>
      <w:szCs w:val="20"/>
      <w:lang w:eastAsia="ru-RU"/>
    </w:rPr>
  </w:style>
  <w:style w:type="character" w:customStyle="1" w:styleId="1f9">
    <w:name w:val="Основной текст Знак1"/>
    <w:aliases w:val=" Знак Знак2"/>
    <w:basedOn w:val="a2"/>
    <w:rsid w:val="00BE3FCD"/>
    <w:rPr>
      <w:b/>
      <w:i/>
      <w:spacing w:val="24"/>
      <w:sz w:val="32"/>
    </w:rPr>
  </w:style>
  <w:style w:type="paragraph" w:customStyle="1" w:styleId="214">
    <w:name w:val="Основной текст с отступом 21"/>
    <w:basedOn w:val="a1"/>
    <w:rsid w:val="00BE3FCD"/>
    <w:pPr>
      <w:spacing w:after="0" w:line="360" w:lineRule="auto"/>
      <w:ind w:left="28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f2">
    <w:name w:val="Знак Знак Знак"/>
    <w:basedOn w:val="a2"/>
    <w:rsid w:val="00BE3FCD"/>
    <w:rPr>
      <w:sz w:val="28"/>
      <w:lang w:val="uk-UA" w:eastAsia="ru-RU" w:bidi="ar-SA"/>
    </w:rPr>
  </w:style>
  <w:style w:type="character" w:customStyle="1" w:styleId="hissue">
    <w:name w:val="hissue"/>
    <w:basedOn w:val="a2"/>
    <w:rsid w:val="00BE3FCD"/>
  </w:style>
  <w:style w:type="character" w:customStyle="1" w:styleId="partheader">
    <w:name w:val="partheader"/>
    <w:basedOn w:val="a2"/>
    <w:rsid w:val="00BE3FCD"/>
  </w:style>
  <w:style w:type="character" w:customStyle="1" w:styleId="small">
    <w:name w:val="small"/>
    <w:basedOn w:val="a2"/>
    <w:rsid w:val="00BE3FCD"/>
  </w:style>
  <w:style w:type="character" w:customStyle="1" w:styleId="1fa">
    <w:name w:val="Верхний колонтитул1"/>
    <w:basedOn w:val="a2"/>
    <w:rsid w:val="00BE3FCD"/>
  </w:style>
  <w:style w:type="character" w:customStyle="1" w:styleId="bolder">
    <w:name w:val="bolder"/>
    <w:basedOn w:val="a2"/>
    <w:rsid w:val="00BE3FCD"/>
  </w:style>
  <w:style w:type="character" w:customStyle="1" w:styleId="htopic">
    <w:name w:val="htopic"/>
    <w:basedOn w:val="a2"/>
    <w:rsid w:val="00BE3FCD"/>
  </w:style>
  <w:style w:type="character" w:customStyle="1" w:styleId="header3">
    <w:name w:val="header3"/>
    <w:basedOn w:val="a2"/>
    <w:rsid w:val="00BE3FCD"/>
  </w:style>
  <w:style w:type="character" w:customStyle="1" w:styleId="volume">
    <w:name w:val="volume"/>
    <w:basedOn w:val="a2"/>
    <w:rsid w:val="00BE3FCD"/>
  </w:style>
  <w:style w:type="character" w:customStyle="1" w:styleId="issue">
    <w:name w:val="issue"/>
    <w:basedOn w:val="a2"/>
    <w:rsid w:val="00BE3FCD"/>
  </w:style>
  <w:style w:type="character" w:customStyle="1" w:styleId="pages">
    <w:name w:val="pages"/>
    <w:basedOn w:val="a2"/>
    <w:rsid w:val="00BE3FCD"/>
  </w:style>
  <w:style w:type="character" w:customStyle="1" w:styleId="text1">
    <w:name w:val="text1"/>
    <w:basedOn w:val="a2"/>
    <w:rsid w:val="00BE3FCD"/>
  </w:style>
  <w:style w:type="character" w:customStyle="1" w:styleId="journalname">
    <w:name w:val="journalname"/>
    <w:basedOn w:val="a2"/>
    <w:rsid w:val="00BE3FCD"/>
    <w:rPr>
      <w:i/>
      <w:iCs/>
    </w:rPr>
  </w:style>
  <w:style w:type="character" w:customStyle="1" w:styleId="b1">
    <w:name w:val="b1"/>
    <w:basedOn w:val="a2"/>
    <w:rsid w:val="00BE3FCD"/>
    <w:rPr>
      <w:b/>
      <w:bCs/>
    </w:rPr>
  </w:style>
  <w:style w:type="character" w:customStyle="1" w:styleId="38">
    <w:name w:val="Название3"/>
    <w:basedOn w:val="a2"/>
    <w:rsid w:val="00BE3FCD"/>
  </w:style>
  <w:style w:type="paragraph" w:customStyle="1" w:styleId="head">
    <w:name w:val="head"/>
    <w:basedOn w:val="a1"/>
    <w:rsid w:val="00BE3FCD"/>
    <w:pPr>
      <w:spacing w:before="180" w:after="90" w:line="300" w:lineRule="auto"/>
      <w:ind w:left="15" w:right="45"/>
    </w:pPr>
    <w:rPr>
      <w:rFonts w:ascii="Verdana" w:eastAsia="Times New Roman" w:hAnsi="Verdana" w:cs="Times New Roman"/>
      <w:b/>
      <w:bCs/>
      <w:color w:val="400000"/>
      <w:sz w:val="26"/>
      <w:szCs w:val="26"/>
      <w:lang w:eastAsia="ru-RU"/>
    </w:rPr>
  </w:style>
  <w:style w:type="paragraph" w:customStyle="1" w:styleId="head2">
    <w:name w:val="head2"/>
    <w:basedOn w:val="a1"/>
    <w:rsid w:val="00BE3FCD"/>
    <w:pPr>
      <w:spacing w:before="180" w:after="90" w:line="300" w:lineRule="auto"/>
      <w:ind w:left="15" w:right="45"/>
    </w:pPr>
    <w:rPr>
      <w:rFonts w:ascii="Verdana" w:eastAsia="Times New Roman" w:hAnsi="Verdana" w:cs="Times New Roman"/>
      <w:b/>
      <w:bCs/>
      <w:color w:val="400000"/>
      <w:sz w:val="32"/>
      <w:szCs w:val="32"/>
      <w:lang w:eastAsia="ru-RU"/>
    </w:rPr>
  </w:style>
  <w:style w:type="paragraph" w:customStyle="1" w:styleId="alnsr">
    <w:name w:val="alnsr"/>
    <w:basedOn w:val="a1"/>
    <w:rsid w:val="00CA6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ulltext-it1">
    <w:name w:val="fulltext-it1"/>
    <w:basedOn w:val="a2"/>
    <w:rsid w:val="00F91DA6"/>
    <w:rPr>
      <w:i/>
      <w:iCs/>
      <w:vanish w:val="0"/>
      <w:webHidden w:val="0"/>
      <w:specVanish w:val="0"/>
    </w:rPr>
  </w:style>
  <w:style w:type="character" w:customStyle="1" w:styleId="titles-source1">
    <w:name w:val="titles-source1"/>
    <w:basedOn w:val="a2"/>
    <w:rsid w:val="00F91DA6"/>
    <w:rPr>
      <w:i/>
      <w:iCs/>
      <w:vanish w:val="0"/>
      <w:webHidden w:val="0"/>
      <w:color w:val="0A0905"/>
      <w:specVanish w:val="0"/>
    </w:rPr>
  </w:style>
  <w:style w:type="character" w:customStyle="1" w:styleId="fulltext-bd1">
    <w:name w:val="fulltext-bd1"/>
    <w:basedOn w:val="a2"/>
    <w:rsid w:val="00F91DA6"/>
    <w:rPr>
      <w:b/>
      <w:bCs/>
    </w:rPr>
  </w:style>
  <w:style w:type="character" w:customStyle="1" w:styleId="titles-title1">
    <w:name w:val="titles-title1"/>
    <w:basedOn w:val="a2"/>
    <w:rsid w:val="00F91DA6"/>
    <w:rPr>
      <w:b/>
      <w:bCs/>
      <w:vanish w:val="0"/>
      <w:webHidden w:val="0"/>
      <w:color w:val="0A0905"/>
      <w:specVanish w:val="0"/>
    </w:rPr>
  </w:style>
  <w:style w:type="character" w:customStyle="1" w:styleId="bibrecord-highlight1">
    <w:name w:val="bibrecord-highlight1"/>
    <w:basedOn w:val="a2"/>
    <w:rsid w:val="00F91DA6"/>
    <w:rPr>
      <w:b/>
      <w:bCs/>
      <w:vanish w:val="0"/>
      <w:webHidden w:val="0"/>
      <w:color w:val="EE014C"/>
      <w:specVanish w:val="0"/>
    </w:rPr>
  </w:style>
  <w:style w:type="paragraph" w:customStyle="1" w:styleId="fulltext-references">
    <w:name w:val="fulltext-references"/>
    <w:basedOn w:val="a1"/>
    <w:rsid w:val="00F91DA6"/>
    <w:pPr>
      <w:spacing w:before="100" w:beforeAutospacing="1"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0">
    <w:name w:val="Обычный + 12 пт"/>
    <w:aliases w:val="Масштаб знаков: 100%"/>
    <w:basedOn w:val="a1"/>
    <w:rsid w:val="00F91D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w w:val="89"/>
      <w:sz w:val="24"/>
      <w:szCs w:val="24"/>
      <w:lang w:eastAsia="ru-RU"/>
    </w:rPr>
  </w:style>
  <w:style w:type="character" w:customStyle="1" w:styleId="100">
    <w:name w:val="Масштаб знаков: 100% Знак"/>
    <w:basedOn w:val="a2"/>
    <w:rsid w:val="00F91DA6"/>
    <w:rPr>
      <w:w w:val="89"/>
      <w:sz w:val="24"/>
      <w:szCs w:val="24"/>
      <w:lang w:val="ru-RU" w:eastAsia="ru-RU" w:bidi="ar-SA"/>
    </w:rPr>
  </w:style>
  <w:style w:type="character" w:customStyle="1" w:styleId="indent1">
    <w:name w:val="indent1"/>
    <w:basedOn w:val="a2"/>
    <w:rsid w:val="00F91DA6"/>
  </w:style>
  <w:style w:type="paragraph" w:customStyle="1" w:styleId="Iauiue">
    <w:name w:val="Iau?iue"/>
    <w:rsid w:val="00F91DA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ulltext-textfulltext-indent">
    <w:name w:val="fulltext-text fulltext-indent"/>
    <w:basedOn w:val="a1"/>
    <w:rsid w:val="00F91DA6"/>
    <w:pPr>
      <w:spacing w:before="100" w:beforeAutospacing="1"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70">
    <w:name w:val="Гиперссылка37"/>
    <w:basedOn w:val="a2"/>
    <w:rsid w:val="00F91DA6"/>
    <w:rPr>
      <w:strike w:val="0"/>
      <w:dstrike w:val="0"/>
      <w:color w:val="004C88"/>
      <w:u w:val="single"/>
      <w:effect w:val="none"/>
    </w:rPr>
  </w:style>
  <w:style w:type="character" w:customStyle="1" w:styleId="12100">
    <w:name w:val="Обычный + 12 пт;Масштаб знаков: 100% Знак"/>
    <w:basedOn w:val="a2"/>
    <w:rsid w:val="00F91DA6"/>
    <w:rPr>
      <w:w w:val="89"/>
      <w:sz w:val="24"/>
      <w:szCs w:val="24"/>
      <w:lang w:val="ru-RU" w:eastAsia="ru-RU" w:bidi="ar-SA"/>
    </w:rPr>
  </w:style>
  <w:style w:type="paragraph" w:customStyle="1" w:styleId="CommentSubject1">
    <w:name w:val="Comment Subject1"/>
    <w:basedOn w:val="afff8"/>
    <w:next w:val="afff8"/>
    <w:semiHidden/>
    <w:rsid w:val="0067363F"/>
    <w:rPr>
      <w:b/>
      <w:bCs/>
      <w:noProof/>
      <w:lang w:val="uk-UA"/>
    </w:rPr>
  </w:style>
  <w:style w:type="paragraph" w:customStyle="1" w:styleId="BalloonText1">
    <w:name w:val="Balloon Text1"/>
    <w:basedOn w:val="a1"/>
    <w:semiHidden/>
    <w:rsid w:val="0067363F"/>
    <w:pPr>
      <w:spacing w:after="0" w:line="240" w:lineRule="auto"/>
    </w:pPr>
    <w:rPr>
      <w:rFonts w:ascii="Tahoma" w:eastAsia="Times New Roman" w:hAnsi="Tahoma" w:cs="Tahoma"/>
      <w:noProof/>
      <w:sz w:val="16"/>
      <w:szCs w:val="16"/>
      <w:lang w:val="uk-UA" w:eastAsia="ru-RU"/>
    </w:rPr>
  </w:style>
  <w:style w:type="character" w:customStyle="1" w:styleId="rvts10">
    <w:name w:val="rvts10"/>
    <w:basedOn w:val="a2"/>
    <w:rsid w:val="00CD0DED"/>
    <w:rPr>
      <w:rFonts w:ascii="Times New Roman" w:hAnsi="Times New Roman" w:cs="Times New Roman"/>
      <w:sz w:val="24"/>
      <w:szCs w:val="24"/>
    </w:rPr>
  </w:style>
  <w:style w:type="paragraph" w:customStyle="1" w:styleId="affff3">
    <w:name w:val="Таблица"/>
    <w:basedOn w:val="a1"/>
    <w:rsid w:val="00675CDB"/>
    <w:pPr>
      <w:keepLines/>
      <w:widowControl w:val="0"/>
      <w:overflowPunct w:val="0"/>
      <w:autoSpaceDE w:val="0"/>
      <w:autoSpaceDN w:val="0"/>
      <w:adjustRightInd w:val="0"/>
      <w:spacing w:before="120" w:after="12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a">
    <w:name w:val="List 2"/>
    <w:basedOn w:val="a1"/>
    <w:rsid w:val="00675CDB"/>
    <w:pPr>
      <w:spacing w:after="0" w:line="240" w:lineRule="auto"/>
      <w:ind w:left="566" w:hanging="283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42">
    <w:name w:val="заголовок 4"/>
    <w:basedOn w:val="a1"/>
    <w:next w:val="a1"/>
    <w:rsid w:val="00AF0815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pple-style-span">
    <w:name w:val="apple-style-span"/>
    <w:basedOn w:val="a2"/>
    <w:rsid w:val="00AF0815"/>
  </w:style>
  <w:style w:type="paragraph" w:customStyle="1" w:styleId="msonormalcxspmiddle">
    <w:name w:val="msonormalcxspmiddle"/>
    <w:basedOn w:val="a1"/>
    <w:rsid w:val="005C1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2z0">
    <w:name w:val="WW8Num2z0"/>
    <w:rsid w:val="00B634FC"/>
    <w:rPr>
      <w:rFonts w:ascii="Times New Roman" w:hAnsi="Times New Roman" w:cs="Times New Roman"/>
    </w:rPr>
  </w:style>
  <w:style w:type="character" w:customStyle="1" w:styleId="WW8Num8z0">
    <w:name w:val="WW8Num8z0"/>
    <w:rsid w:val="00B634FC"/>
    <w:rPr>
      <w:color w:val="auto"/>
    </w:rPr>
  </w:style>
  <w:style w:type="character" w:customStyle="1" w:styleId="WW8Num15z0">
    <w:name w:val="WW8Num15z0"/>
    <w:rsid w:val="00B634FC"/>
    <w:rPr>
      <w:rFonts w:ascii="Times New Roman" w:eastAsia="Times New Roman" w:hAnsi="Times New Roman"/>
    </w:rPr>
  </w:style>
  <w:style w:type="character" w:customStyle="1" w:styleId="WW8Num16z0">
    <w:name w:val="WW8Num16z0"/>
    <w:rsid w:val="00B634FC"/>
    <w:rPr>
      <w:rFonts w:ascii="Times New Roman" w:eastAsia="Times New Roman" w:hAnsi="Times New Roman" w:cs="Times New Roman"/>
    </w:rPr>
  </w:style>
  <w:style w:type="character" w:customStyle="1" w:styleId="2b">
    <w:name w:val="Основной шрифт абзаца2"/>
    <w:rsid w:val="00B634FC"/>
  </w:style>
  <w:style w:type="character" w:customStyle="1" w:styleId="WW8Num6z0">
    <w:name w:val="WW8Num6z0"/>
    <w:rsid w:val="00B634FC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B634FC"/>
    <w:rPr>
      <w:rFonts w:ascii="Times New Roman" w:eastAsia="Times New Roman" w:hAnsi="Times New Roman"/>
    </w:rPr>
  </w:style>
  <w:style w:type="character" w:customStyle="1" w:styleId="WW8Num7z1">
    <w:name w:val="WW8Num7z1"/>
    <w:rsid w:val="00B634FC"/>
    <w:rPr>
      <w:rFonts w:ascii="Courier New" w:hAnsi="Courier New" w:cs="Courier New"/>
    </w:rPr>
  </w:style>
  <w:style w:type="character" w:customStyle="1" w:styleId="WW8Num7z2">
    <w:name w:val="WW8Num7z2"/>
    <w:rsid w:val="00B634FC"/>
    <w:rPr>
      <w:rFonts w:ascii="Wingdings" w:hAnsi="Wingdings" w:cs="Times New Roman"/>
    </w:rPr>
  </w:style>
  <w:style w:type="character" w:customStyle="1" w:styleId="WW8Num7z3">
    <w:name w:val="WW8Num7z3"/>
    <w:rsid w:val="00B634FC"/>
    <w:rPr>
      <w:rFonts w:ascii="Symbol" w:hAnsi="Symbol" w:cs="Times New Roman"/>
    </w:rPr>
  </w:style>
  <w:style w:type="character" w:customStyle="1" w:styleId="WW8Num9z1">
    <w:name w:val="WW8Num9z1"/>
    <w:rsid w:val="00B634FC"/>
    <w:rPr>
      <w:rFonts w:ascii="Times New Roman" w:eastAsia="Times New Roman" w:hAnsi="Times New Roman"/>
    </w:rPr>
  </w:style>
  <w:style w:type="character" w:customStyle="1" w:styleId="WW8Num12z0">
    <w:name w:val="WW8Num12z0"/>
    <w:rsid w:val="00B634FC"/>
    <w:rPr>
      <w:rFonts w:ascii="Times New Roman" w:eastAsia="Times New Roman" w:hAnsi="Times New Roman"/>
    </w:rPr>
  </w:style>
  <w:style w:type="character" w:customStyle="1" w:styleId="WW8Num12z1">
    <w:name w:val="WW8Num12z1"/>
    <w:rsid w:val="00B634FC"/>
    <w:rPr>
      <w:rFonts w:ascii="Courier New" w:hAnsi="Courier New" w:cs="Courier New"/>
    </w:rPr>
  </w:style>
  <w:style w:type="character" w:customStyle="1" w:styleId="WW8Num12z2">
    <w:name w:val="WW8Num12z2"/>
    <w:rsid w:val="00B634FC"/>
    <w:rPr>
      <w:rFonts w:ascii="Wingdings" w:hAnsi="Wingdings" w:cs="Times New Roman"/>
    </w:rPr>
  </w:style>
  <w:style w:type="character" w:customStyle="1" w:styleId="WW8Num12z3">
    <w:name w:val="WW8Num12z3"/>
    <w:rsid w:val="00B634FC"/>
    <w:rPr>
      <w:rFonts w:ascii="Symbol" w:hAnsi="Symbol" w:cs="Times New Roman"/>
    </w:rPr>
  </w:style>
  <w:style w:type="character" w:customStyle="1" w:styleId="WW8Num14z0">
    <w:name w:val="WW8Num14z0"/>
    <w:rsid w:val="00B634FC"/>
    <w:rPr>
      <w:rFonts w:ascii="Times New Roman" w:eastAsia="Times New Roman" w:hAnsi="Times New Roman"/>
    </w:rPr>
  </w:style>
  <w:style w:type="character" w:customStyle="1" w:styleId="WW8Num14z1">
    <w:name w:val="WW8Num14z1"/>
    <w:rsid w:val="00B634FC"/>
    <w:rPr>
      <w:rFonts w:ascii="Courier New" w:hAnsi="Courier New" w:cs="Courier New"/>
    </w:rPr>
  </w:style>
  <w:style w:type="character" w:customStyle="1" w:styleId="WW8Num14z2">
    <w:name w:val="WW8Num14z2"/>
    <w:rsid w:val="00B634FC"/>
    <w:rPr>
      <w:rFonts w:ascii="Wingdings" w:hAnsi="Wingdings" w:cs="Times New Roman"/>
    </w:rPr>
  </w:style>
  <w:style w:type="character" w:customStyle="1" w:styleId="WW8Num14z3">
    <w:name w:val="WW8Num14z3"/>
    <w:rsid w:val="00B634FC"/>
    <w:rPr>
      <w:rFonts w:ascii="Symbol" w:hAnsi="Symbol" w:cs="Times New Roman"/>
    </w:rPr>
  </w:style>
  <w:style w:type="character" w:customStyle="1" w:styleId="WW8Num15z1">
    <w:name w:val="WW8Num15z1"/>
    <w:rsid w:val="00B634FC"/>
    <w:rPr>
      <w:rFonts w:ascii="Courier New" w:hAnsi="Courier New" w:cs="Courier New"/>
    </w:rPr>
  </w:style>
  <w:style w:type="character" w:customStyle="1" w:styleId="WW8Num15z2">
    <w:name w:val="WW8Num15z2"/>
    <w:rsid w:val="00B634FC"/>
    <w:rPr>
      <w:rFonts w:ascii="Wingdings" w:hAnsi="Wingdings" w:cs="Times New Roman"/>
    </w:rPr>
  </w:style>
  <w:style w:type="character" w:customStyle="1" w:styleId="WW8Num15z3">
    <w:name w:val="WW8Num15z3"/>
    <w:rsid w:val="00B634FC"/>
    <w:rPr>
      <w:rFonts w:ascii="Symbol" w:hAnsi="Symbol" w:cs="Times New Roman"/>
    </w:rPr>
  </w:style>
  <w:style w:type="character" w:customStyle="1" w:styleId="WW8Num17z0">
    <w:name w:val="WW8Num17z0"/>
    <w:rsid w:val="00B634FC"/>
    <w:rPr>
      <w:rFonts w:ascii="Times New Roman" w:eastAsia="Times New Roman" w:hAnsi="Times New Roman"/>
    </w:rPr>
  </w:style>
  <w:style w:type="character" w:customStyle="1" w:styleId="WW8Num17z1">
    <w:name w:val="WW8Num17z1"/>
    <w:rsid w:val="00B634FC"/>
    <w:rPr>
      <w:rFonts w:ascii="Courier New" w:hAnsi="Courier New" w:cs="Courier New"/>
    </w:rPr>
  </w:style>
  <w:style w:type="character" w:customStyle="1" w:styleId="WW8Num17z2">
    <w:name w:val="WW8Num17z2"/>
    <w:rsid w:val="00B634FC"/>
    <w:rPr>
      <w:rFonts w:ascii="Wingdings" w:hAnsi="Wingdings" w:cs="Times New Roman"/>
    </w:rPr>
  </w:style>
  <w:style w:type="character" w:customStyle="1" w:styleId="WW8Num17z3">
    <w:name w:val="WW8Num17z3"/>
    <w:rsid w:val="00B634FC"/>
    <w:rPr>
      <w:rFonts w:ascii="Symbol" w:hAnsi="Symbol" w:cs="Times New Roman"/>
    </w:rPr>
  </w:style>
  <w:style w:type="character" w:customStyle="1" w:styleId="WW8Num18z0">
    <w:name w:val="WW8Num18z0"/>
    <w:rsid w:val="00B634FC"/>
    <w:rPr>
      <w:rFonts w:ascii="Times New Roman" w:eastAsia="Times New Roman" w:hAnsi="Times New Roman"/>
    </w:rPr>
  </w:style>
  <w:style w:type="character" w:customStyle="1" w:styleId="WW8Num18z1">
    <w:name w:val="WW8Num18z1"/>
    <w:rsid w:val="00B634FC"/>
    <w:rPr>
      <w:rFonts w:ascii="Courier New" w:hAnsi="Courier New" w:cs="Courier New"/>
    </w:rPr>
  </w:style>
  <w:style w:type="character" w:customStyle="1" w:styleId="WW8Num18z2">
    <w:name w:val="WW8Num18z2"/>
    <w:rsid w:val="00B634FC"/>
    <w:rPr>
      <w:rFonts w:ascii="Wingdings" w:hAnsi="Wingdings" w:cs="Times New Roman"/>
    </w:rPr>
  </w:style>
  <w:style w:type="character" w:customStyle="1" w:styleId="WW8Num18z3">
    <w:name w:val="WW8Num18z3"/>
    <w:rsid w:val="00B634FC"/>
    <w:rPr>
      <w:rFonts w:ascii="Symbol" w:hAnsi="Symbol" w:cs="Times New Roman"/>
    </w:rPr>
  </w:style>
  <w:style w:type="character" w:customStyle="1" w:styleId="WW8Num20z0">
    <w:name w:val="WW8Num20z0"/>
    <w:rsid w:val="00B634FC"/>
    <w:rPr>
      <w:rFonts w:ascii="Symbol" w:hAnsi="Symbol"/>
    </w:rPr>
  </w:style>
  <w:style w:type="character" w:customStyle="1" w:styleId="WW8Num21z0">
    <w:name w:val="WW8Num21z0"/>
    <w:rsid w:val="00B634FC"/>
    <w:rPr>
      <w:rFonts w:ascii="Times New Roman" w:eastAsia="Times New Roman" w:hAnsi="Times New Roman"/>
      <w:b/>
    </w:rPr>
  </w:style>
  <w:style w:type="character" w:customStyle="1" w:styleId="WW8Num21z1">
    <w:name w:val="WW8Num21z1"/>
    <w:rsid w:val="00B634FC"/>
    <w:rPr>
      <w:rFonts w:ascii="Courier New" w:hAnsi="Courier New" w:cs="Courier New"/>
    </w:rPr>
  </w:style>
  <w:style w:type="character" w:customStyle="1" w:styleId="WW8Num21z2">
    <w:name w:val="WW8Num21z2"/>
    <w:rsid w:val="00B634FC"/>
    <w:rPr>
      <w:rFonts w:ascii="Wingdings" w:hAnsi="Wingdings" w:cs="Times New Roman"/>
    </w:rPr>
  </w:style>
  <w:style w:type="character" w:customStyle="1" w:styleId="WW8Num21z3">
    <w:name w:val="WW8Num21z3"/>
    <w:rsid w:val="00B634FC"/>
    <w:rPr>
      <w:rFonts w:ascii="Symbol" w:hAnsi="Symbol" w:cs="Times New Roman"/>
    </w:rPr>
  </w:style>
  <w:style w:type="character" w:customStyle="1" w:styleId="WW8Num24z0">
    <w:name w:val="WW8Num24z0"/>
    <w:rsid w:val="00B634FC"/>
    <w:rPr>
      <w:rFonts w:ascii="Times New Roman" w:eastAsia="Times New Roman" w:hAnsi="Times New Roman"/>
    </w:rPr>
  </w:style>
  <w:style w:type="character" w:customStyle="1" w:styleId="WW8Num24z1">
    <w:name w:val="WW8Num24z1"/>
    <w:rsid w:val="00B634FC"/>
    <w:rPr>
      <w:rFonts w:ascii="Courier New" w:hAnsi="Courier New" w:cs="Courier New"/>
    </w:rPr>
  </w:style>
  <w:style w:type="character" w:customStyle="1" w:styleId="WW8Num24z2">
    <w:name w:val="WW8Num24z2"/>
    <w:rsid w:val="00B634FC"/>
    <w:rPr>
      <w:rFonts w:ascii="Wingdings" w:hAnsi="Wingdings" w:cs="Times New Roman"/>
    </w:rPr>
  </w:style>
  <w:style w:type="character" w:customStyle="1" w:styleId="WW8Num24z3">
    <w:name w:val="WW8Num24z3"/>
    <w:rsid w:val="00B634FC"/>
    <w:rPr>
      <w:rFonts w:ascii="Symbol" w:hAnsi="Symbol" w:cs="Times New Roman"/>
    </w:rPr>
  </w:style>
  <w:style w:type="character" w:customStyle="1" w:styleId="WW8NumSt20z0">
    <w:name w:val="WW8NumSt20z0"/>
    <w:rsid w:val="00B634FC"/>
    <w:rPr>
      <w:rFonts w:ascii="Symbol" w:hAnsi="Symbol"/>
    </w:rPr>
  </w:style>
  <w:style w:type="character" w:customStyle="1" w:styleId="1fb">
    <w:name w:val="Основной шрифт абзаца1"/>
    <w:rsid w:val="00B634FC"/>
  </w:style>
  <w:style w:type="paragraph" w:customStyle="1" w:styleId="2c">
    <w:name w:val="Название2"/>
    <w:basedOn w:val="a1"/>
    <w:rsid w:val="00B634FC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d">
    <w:name w:val="Указатель2"/>
    <w:basedOn w:val="a1"/>
    <w:rsid w:val="00B634FC"/>
    <w:pPr>
      <w:suppressLineNumbers/>
      <w:suppressAutoHyphens/>
      <w:spacing w:after="0" w:line="240" w:lineRule="auto"/>
    </w:pPr>
    <w:rPr>
      <w:rFonts w:ascii="Arial" w:eastAsia="Times New Roman" w:hAnsi="Arial" w:cs="Tahoma"/>
      <w:sz w:val="28"/>
      <w:szCs w:val="24"/>
      <w:lang w:eastAsia="ar-SA"/>
    </w:rPr>
  </w:style>
  <w:style w:type="paragraph" w:customStyle="1" w:styleId="313">
    <w:name w:val="Основной текст с отступом 31"/>
    <w:basedOn w:val="a1"/>
    <w:rsid w:val="00B634FC"/>
    <w:pPr>
      <w:tabs>
        <w:tab w:val="left" w:pos="1080"/>
        <w:tab w:val="left" w:pos="1440"/>
        <w:tab w:val="left" w:pos="3960"/>
        <w:tab w:val="left" w:pos="4320"/>
        <w:tab w:val="left" w:pos="5220"/>
      </w:tabs>
      <w:suppressAutoHyphens/>
      <w:spacing w:after="0" w:line="360" w:lineRule="auto"/>
      <w:ind w:left="540" w:firstLine="540"/>
    </w:pPr>
    <w:rPr>
      <w:rFonts w:ascii="Times New Roman" w:eastAsia="Times New Roman" w:hAnsi="Times New Roman" w:cs="Times New Roman"/>
      <w:sz w:val="28"/>
      <w:szCs w:val="28"/>
      <w:lang w:val="en-US" w:eastAsia="ar-SA"/>
    </w:rPr>
  </w:style>
  <w:style w:type="paragraph" w:customStyle="1" w:styleId="314">
    <w:name w:val="Основной текст 31"/>
    <w:basedOn w:val="a1"/>
    <w:rsid w:val="00B634FC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customStyle="1" w:styleId="affff4">
    <w:name w:val="Заголовок таблицы"/>
    <w:basedOn w:val="aff"/>
    <w:rsid w:val="00B634FC"/>
    <w:pPr>
      <w:jc w:val="center"/>
    </w:pPr>
    <w:rPr>
      <w:b/>
      <w:bCs/>
      <w:sz w:val="28"/>
      <w:szCs w:val="24"/>
    </w:rPr>
  </w:style>
  <w:style w:type="paragraph" w:customStyle="1" w:styleId="affff5">
    <w:name w:val="Содержимое врезки"/>
    <w:basedOn w:val="a6"/>
    <w:rsid w:val="00B634FC"/>
    <w:pPr>
      <w:spacing w:after="0" w:line="288" w:lineRule="auto"/>
      <w:ind w:firstLine="284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220">
    <w:name w:val="Основной текст с отступом 22"/>
    <w:basedOn w:val="a1"/>
    <w:rsid w:val="00B634F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20">
    <w:name w:val="Основной текст с отступом 32"/>
    <w:basedOn w:val="a1"/>
    <w:rsid w:val="00B634F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21">
    <w:name w:val="Основной текст 22"/>
    <w:basedOn w:val="a1"/>
    <w:rsid w:val="00B634FC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30">
    <w:name w:val="Основной текст 23"/>
    <w:basedOn w:val="a1"/>
    <w:rsid w:val="00B634FC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Formula1">
    <w:name w:val="Formula1"/>
    <w:basedOn w:val="a1"/>
    <w:rsid w:val="00605D7E"/>
    <w:pPr>
      <w:tabs>
        <w:tab w:val="center" w:pos="5245"/>
        <w:tab w:val="right" w:pos="10206"/>
      </w:tabs>
      <w:overflowPunct w:val="0"/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styleId="HTML2">
    <w:name w:val="HTML Cite"/>
    <w:basedOn w:val="a2"/>
    <w:rsid w:val="00605D7E"/>
    <w:rPr>
      <w:i/>
      <w:iCs/>
    </w:rPr>
  </w:style>
  <w:style w:type="character" w:customStyle="1" w:styleId="z3988">
    <w:name w:val="z3988"/>
    <w:basedOn w:val="a2"/>
    <w:rsid w:val="00605D7E"/>
  </w:style>
  <w:style w:type="paragraph" w:customStyle="1" w:styleId="2e">
    <w:name w:val="Номер страницы2"/>
    <w:basedOn w:val="a1"/>
    <w:rsid w:val="00605D7E"/>
    <w:pPr>
      <w:spacing w:after="0" w:line="240" w:lineRule="auto"/>
      <w:jc w:val="center"/>
    </w:pPr>
    <w:rPr>
      <w:rFonts w:ascii="Times" w:eastAsia="Times New Roman" w:hAnsi="Times" w:cs="Times"/>
      <w:sz w:val="24"/>
      <w:szCs w:val="24"/>
      <w:lang w:val="en-US"/>
    </w:rPr>
  </w:style>
  <w:style w:type="paragraph" w:customStyle="1" w:styleId="affff6">
    <w:name w:val="???????"/>
    <w:rsid w:val="00605D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4pt">
    <w:name w:val="Normal + 14 pt"/>
    <w:aliases w:val="Black,Justified,Line spacing:  1.5 lines"/>
    <w:basedOn w:val="a1"/>
    <w:link w:val="Normal14pt0"/>
    <w:rsid w:val="00605D7E"/>
    <w:pPr>
      <w:numPr>
        <w:numId w:val="7"/>
      </w:numPr>
      <w:spacing w:after="0" w:line="360" w:lineRule="auto"/>
      <w:ind w:hanging="720"/>
      <w:jc w:val="both"/>
    </w:pPr>
    <w:rPr>
      <w:rFonts w:ascii="Times New Roman" w:eastAsia="Times New Roman" w:hAnsi="Times New Roman" w:cs="Times New Roman"/>
      <w:color w:val="000000"/>
      <w:sz w:val="28"/>
      <w:szCs w:val="28"/>
      <w:lang w:val="uk-UA" w:eastAsia="ru-RU"/>
    </w:rPr>
  </w:style>
  <w:style w:type="paragraph" w:customStyle="1" w:styleId="Style">
    <w:name w:val="Style"/>
    <w:rsid w:val="00605D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ffff7">
    <w:name w:val="List Bullet"/>
    <w:basedOn w:val="a1"/>
    <w:rsid w:val="00605D7E"/>
    <w:pPr>
      <w:overflowPunct w:val="0"/>
      <w:autoSpaceDE w:val="0"/>
      <w:autoSpaceDN w:val="0"/>
      <w:adjustRightInd w:val="0"/>
      <w:spacing w:after="0" w:line="360" w:lineRule="auto"/>
      <w:ind w:left="283" w:hanging="283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fc">
    <w:name w:val="Îáû÷íûé1"/>
    <w:rsid w:val="00605D7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niiaiieoaeno">
    <w:name w:val="Iniiaiie oaeno"/>
    <w:basedOn w:val="a1"/>
    <w:rsid w:val="00605D7E"/>
    <w:pPr>
      <w:widowControl w:val="0"/>
      <w:overflowPunct w:val="0"/>
      <w:autoSpaceDE w:val="0"/>
      <w:autoSpaceDN w:val="0"/>
      <w:adjustRightInd w:val="0"/>
      <w:spacing w:after="120" w:line="480" w:lineRule="auto"/>
      <w:jc w:val="center"/>
      <w:textAlignment w:val="baseline"/>
    </w:pPr>
    <w:rPr>
      <w:rFonts w:ascii="TimesET" w:eastAsia="Times New Roman" w:hAnsi="TimesET" w:cs="TimesET"/>
      <w:color w:val="000000"/>
      <w:sz w:val="20"/>
      <w:szCs w:val="20"/>
      <w:lang w:val="en-US" w:eastAsia="uk-UA"/>
    </w:rPr>
  </w:style>
  <w:style w:type="character" w:customStyle="1" w:styleId="BodyTextChar">
    <w:name w:val="Body Text Char"/>
    <w:basedOn w:val="a2"/>
    <w:rsid w:val="00605D7E"/>
    <w:rPr>
      <w:sz w:val="28"/>
      <w:szCs w:val="28"/>
      <w:lang w:val="ru-RU" w:eastAsia="ru-RU"/>
    </w:rPr>
  </w:style>
  <w:style w:type="paragraph" w:customStyle="1" w:styleId="1fd">
    <w:name w:val="Абзац списка1"/>
    <w:basedOn w:val="a1"/>
    <w:rsid w:val="00605D7E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customStyle="1" w:styleId="315">
    <w:name w:val="Çíàê Çíàê31"/>
    <w:basedOn w:val="a2"/>
    <w:locked/>
    <w:rsid w:val="00605D7E"/>
    <w:rPr>
      <w:b/>
      <w:bCs/>
      <w:caps/>
      <w:kern w:val="32"/>
      <w:sz w:val="28"/>
      <w:szCs w:val="28"/>
      <w:lang w:val="ru-RU" w:eastAsia="ru-RU"/>
    </w:rPr>
  </w:style>
  <w:style w:type="character" w:customStyle="1" w:styleId="111">
    <w:name w:val="Çíàê Çíàê11"/>
    <w:basedOn w:val="a2"/>
    <w:locked/>
    <w:rsid w:val="00605D7E"/>
    <w:rPr>
      <w:b/>
      <w:bCs/>
      <w:sz w:val="28"/>
      <w:szCs w:val="28"/>
      <w:lang w:val="ru-RU" w:eastAsia="ru-RU"/>
    </w:rPr>
  </w:style>
  <w:style w:type="paragraph" w:customStyle="1" w:styleId="2f">
    <w:name w:val="Îáû÷íûé2"/>
    <w:rsid w:val="00605D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stract">
    <w:name w:val="abstract"/>
    <w:basedOn w:val="a1"/>
    <w:rsid w:val="00605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15">
    <w:name w:val="Çíàê Çíàê21"/>
    <w:basedOn w:val="a2"/>
    <w:locked/>
    <w:rsid w:val="00605D7E"/>
    <w:rPr>
      <w:b/>
      <w:bCs/>
      <w:sz w:val="28"/>
      <w:szCs w:val="28"/>
      <w:lang w:val="en-US" w:eastAsia="ru-RU"/>
    </w:rPr>
  </w:style>
  <w:style w:type="character" w:customStyle="1" w:styleId="52">
    <w:name w:val="Çíàê Çíàê5"/>
    <w:basedOn w:val="a2"/>
    <w:rsid w:val="00605D7E"/>
    <w:rPr>
      <w:color w:val="000000"/>
      <w:sz w:val="24"/>
      <w:szCs w:val="24"/>
      <w:lang w:val="pl-PL" w:eastAsia="pl-PL"/>
    </w:rPr>
  </w:style>
  <w:style w:type="character" w:customStyle="1" w:styleId="121">
    <w:name w:val="Çíàê Çíàê12"/>
    <w:basedOn w:val="a2"/>
    <w:rsid w:val="00605D7E"/>
    <w:rPr>
      <w:b/>
      <w:bCs/>
      <w:caps/>
      <w:kern w:val="32"/>
      <w:sz w:val="28"/>
      <w:szCs w:val="28"/>
      <w:lang w:val="ru-RU" w:eastAsia="ru-RU"/>
    </w:rPr>
  </w:style>
  <w:style w:type="character" w:customStyle="1" w:styleId="markupontologylegend">
    <w:name w:val="markupontologylegend"/>
    <w:basedOn w:val="a2"/>
    <w:rsid w:val="00605D7E"/>
  </w:style>
  <w:style w:type="character" w:customStyle="1" w:styleId="markupkeyword">
    <w:name w:val="markupkeyword"/>
    <w:basedOn w:val="a2"/>
    <w:rsid w:val="00605D7E"/>
  </w:style>
  <w:style w:type="paragraph" w:customStyle="1" w:styleId="CharChar4">
    <w:name w:val="Char Char4"/>
    <w:basedOn w:val="a1"/>
    <w:rsid w:val="00605D7E"/>
    <w:pPr>
      <w:tabs>
        <w:tab w:val="num" w:pos="540"/>
      </w:tabs>
      <w:spacing w:after="0" w:line="240" w:lineRule="auto"/>
      <w:ind w:left="54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14pt0">
    <w:name w:val="Normal + 14 pt Çíàê"/>
    <w:aliases w:val="Black Çíàê,Justified Çíàê,Line spacing:  1.5 lines Çíàê"/>
    <w:basedOn w:val="a2"/>
    <w:link w:val="Normal14pt"/>
    <w:locked/>
    <w:rsid w:val="00605D7E"/>
    <w:rPr>
      <w:rFonts w:ascii="Times New Roman" w:eastAsia="Times New Roman" w:hAnsi="Times New Roman" w:cs="Times New Roman"/>
      <w:color w:val="000000"/>
      <w:sz w:val="28"/>
      <w:szCs w:val="28"/>
      <w:lang w:val="uk-UA" w:eastAsia="ru-RU"/>
    </w:rPr>
  </w:style>
  <w:style w:type="paragraph" w:customStyle="1" w:styleId="western">
    <w:name w:val="western"/>
    <w:basedOn w:val="a1"/>
    <w:rsid w:val="0060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Char1">
    <w:name w:val="Char Char1"/>
    <w:basedOn w:val="a2"/>
    <w:locked/>
    <w:rsid w:val="00605D7E"/>
    <w:rPr>
      <w:i/>
      <w:iCs/>
      <w:sz w:val="28"/>
      <w:szCs w:val="28"/>
      <w:lang w:val="ru-RU" w:eastAsia="ru-RU"/>
    </w:rPr>
  </w:style>
  <w:style w:type="character" w:customStyle="1" w:styleId="ref-journal">
    <w:name w:val="ref-journal"/>
    <w:basedOn w:val="a2"/>
    <w:rsid w:val="003E2DB7"/>
  </w:style>
  <w:style w:type="character" w:customStyle="1" w:styleId="ref-vol">
    <w:name w:val="ref-vol"/>
    <w:basedOn w:val="a2"/>
    <w:rsid w:val="003E2DB7"/>
  </w:style>
  <w:style w:type="paragraph" w:customStyle="1" w:styleId="affiliation">
    <w:name w:val="affiliation"/>
    <w:basedOn w:val="a1"/>
    <w:rsid w:val="003E2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itation2">
    <w:name w:val="citation2"/>
    <w:basedOn w:val="a2"/>
    <w:rsid w:val="003E2DB7"/>
    <w:rPr>
      <w:rFonts w:ascii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paragraph" w:styleId="39">
    <w:name w:val="List 3"/>
    <w:basedOn w:val="a1"/>
    <w:rsid w:val="00973F2A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3">
    <w:name w:val="List 4"/>
    <w:basedOn w:val="a1"/>
    <w:rsid w:val="00973F2A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ff8">
    <w:name w:val="Body Text First Indent"/>
    <w:basedOn w:val="a6"/>
    <w:link w:val="affff9"/>
    <w:rsid w:val="00973F2A"/>
    <w:pPr>
      <w:suppressAutoHyphens w:val="0"/>
      <w:ind w:firstLine="210"/>
    </w:pPr>
    <w:rPr>
      <w:rFonts w:ascii="Times New Roman" w:eastAsia="Times New Roman" w:hAnsi="Times New Roman" w:cs="Times New Roman"/>
      <w:sz w:val="24"/>
    </w:rPr>
  </w:style>
  <w:style w:type="character" w:customStyle="1" w:styleId="affff9">
    <w:name w:val="Красная строка Знак"/>
    <w:basedOn w:val="a7"/>
    <w:link w:val="affff8"/>
    <w:rsid w:val="00973F2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f0">
    <w:name w:val="Body Text First Indent 2"/>
    <w:basedOn w:val="a8"/>
    <w:link w:val="2f1"/>
    <w:rsid w:val="00973F2A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f1">
    <w:name w:val="Красная строка 2 Знак"/>
    <w:basedOn w:val="a9"/>
    <w:link w:val="2f0"/>
    <w:rsid w:val="00973F2A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-2">
    <w:name w:val="Table Web 2"/>
    <w:basedOn w:val="a3"/>
    <w:rsid w:val="00973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fe">
    <w:name w:val="Стиль таблицы1"/>
    <w:basedOn w:val="ae"/>
    <w:rsid w:val="00973F2A"/>
    <w:tblPr/>
  </w:style>
  <w:style w:type="table" w:styleId="affffa">
    <w:name w:val="Table Contemporary"/>
    <w:basedOn w:val="a3"/>
    <w:rsid w:val="00973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3a">
    <w:name w:val="Table 3D effects 3"/>
    <w:basedOn w:val="a3"/>
    <w:rsid w:val="00973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List 1"/>
    <w:basedOn w:val="a3"/>
    <w:rsid w:val="00973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3"/>
    <w:rsid w:val="00973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0">
    <w:name w:val="Table Web 1"/>
    <w:basedOn w:val="a3"/>
    <w:rsid w:val="00973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lassic 2"/>
    <w:basedOn w:val="a3"/>
    <w:rsid w:val="00973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3b">
    <w:name w:val="заголовок 3"/>
    <w:basedOn w:val="a1"/>
    <w:next w:val="a1"/>
    <w:rsid w:val="007F5AD6"/>
    <w:pPr>
      <w:keepNext/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32"/>
      <w:szCs w:val="32"/>
      <w:lang w:val="uk-UA" w:eastAsia="ru-RU"/>
    </w:rPr>
  </w:style>
  <w:style w:type="paragraph" w:customStyle="1" w:styleId="level11">
    <w:name w:val="level11"/>
    <w:basedOn w:val="a1"/>
    <w:rsid w:val="000F576E"/>
    <w:pPr>
      <w:spacing w:before="30"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2f3">
    <w:name w:val="Quote"/>
    <w:basedOn w:val="a1"/>
    <w:next w:val="a1"/>
    <w:link w:val="2f4"/>
    <w:uiPriority w:val="29"/>
    <w:qFormat/>
    <w:rsid w:val="000F576E"/>
    <w:pPr>
      <w:spacing w:after="200" w:line="276" w:lineRule="auto"/>
    </w:pPr>
    <w:rPr>
      <w:rFonts w:ascii="Times New Roman" w:eastAsia="Times New Roman" w:hAnsi="Times New Roman" w:cs="Times New Roman"/>
      <w:i/>
      <w:iCs/>
      <w:color w:val="000000"/>
      <w:lang w:bidi="en-US"/>
    </w:rPr>
  </w:style>
  <w:style w:type="character" w:customStyle="1" w:styleId="2f4">
    <w:name w:val="Цитата 2 Знак"/>
    <w:basedOn w:val="a2"/>
    <w:link w:val="2f3"/>
    <w:uiPriority w:val="29"/>
    <w:rsid w:val="000F576E"/>
    <w:rPr>
      <w:rFonts w:ascii="Times New Roman" w:eastAsia="Times New Roman" w:hAnsi="Times New Roman" w:cs="Times New Roman"/>
      <w:i/>
      <w:iCs/>
      <w:color w:val="000000"/>
      <w:lang w:bidi="en-US"/>
    </w:rPr>
  </w:style>
  <w:style w:type="paragraph" w:styleId="affffb">
    <w:name w:val="Intense Quote"/>
    <w:basedOn w:val="a1"/>
    <w:next w:val="a1"/>
    <w:link w:val="affffc"/>
    <w:uiPriority w:val="30"/>
    <w:qFormat/>
    <w:rsid w:val="000F576E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lang w:bidi="en-US"/>
    </w:rPr>
  </w:style>
  <w:style w:type="character" w:customStyle="1" w:styleId="affffc">
    <w:name w:val="Выделенная цитата Знак"/>
    <w:basedOn w:val="a2"/>
    <w:link w:val="affffb"/>
    <w:uiPriority w:val="30"/>
    <w:rsid w:val="000F576E"/>
    <w:rPr>
      <w:rFonts w:ascii="Times New Roman" w:eastAsia="Times New Roman" w:hAnsi="Times New Roman" w:cs="Times New Roman"/>
      <w:b/>
      <w:bCs/>
      <w:i/>
      <w:iCs/>
      <w:color w:val="4F81BD"/>
      <w:lang w:bidi="en-US"/>
    </w:rPr>
  </w:style>
  <w:style w:type="character" w:styleId="affffd">
    <w:name w:val="Subtle Emphasis"/>
    <w:basedOn w:val="a2"/>
    <w:uiPriority w:val="19"/>
    <w:qFormat/>
    <w:rsid w:val="000F576E"/>
    <w:rPr>
      <w:i/>
      <w:iCs/>
      <w:color w:val="808080"/>
    </w:rPr>
  </w:style>
  <w:style w:type="character" w:styleId="affffe">
    <w:name w:val="Intense Emphasis"/>
    <w:basedOn w:val="a2"/>
    <w:uiPriority w:val="21"/>
    <w:qFormat/>
    <w:rsid w:val="000F576E"/>
    <w:rPr>
      <w:b/>
      <w:bCs/>
      <w:i/>
      <w:iCs/>
      <w:color w:val="4F81BD"/>
    </w:rPr>
  </w:style>
  <w:style w:type="character" w:styleId="afffff">
    <w:name w:val="Subtle Reference"/>
    <w:basedOn w:val="a2"/>
    <w:uiPriority w:val="31"/>
    <w:qFormat/>
    <w:rsid w:val="000F576E"/>
    <w:rPr>
      <w:smallCaps/>
      <w:color w:val="C0504D"/>
      <w:u w:val="single"/>
    </w:rPr>
  </w:style>
  <w:style w:type="character" w:styleId="afffff0">
    <w:name w:val="Intense Reference"/>
    <w:basedOn w:val="a2"/>
    <w:uiPriority w:val="32"/>
    <w:qFormat/>
    <w:rsid w:val="000F576E"/>
    <w:rPr>
      <w:b/>
      <w:bCs/>
      <w:smallCaps/>
      <w:color w:val="C0504D"/>
      <w:spacing w:val="5"/>
      <w:u w:val="single"/>
    </w:rPr>
  </w:style>
  <w:style w:type="character" w:styleId="afffff1">
    <w:name w:val="Book Title"/>
    <w:basedOn w:val="a2"/>
    <w:uiPriority w:val="33"/>
    <w:qFormat/>
    <w:rsid w:val="000F576E"/>
    <w:rPr>
      <w:b/>
      <w:bCs/>
      <w:smallCaps/>
      <w:spacing w:val="5"/>
    </w:rPr>
  </w:style>
  <w:style w:type="paragraph" w:customStyle="1" w:styleId="literature">
    <w:name w:val="literature"/>
    <w:basedOn w:val="a1"/>
    <w:rsid w:val="000F576E"/>
    <w:pPr>
      <w:spacing w:before="20" w:after="0" w:line="240" w:lineRule="auto"/>
      <w:ind w:left="203" w:hanging="2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ournal">
    <w:name w:val="journal"/>
    <w:basedOn w:val="a2"/>
    <w:rsid w:val="000F576E"/>
  </w:style>
  <w:style w:type="character" w:customStyle="1" w:styleId="jnumber">
    <w:name w:val="jnumber"/>
    <w:basedOn w:val="a2"/>
    <w:rsid w:val="000F576E"/>
  </w:style>
  <w:style w:type="paragraph" w:customStyle="1" w:styleId="afffff2">
    <w:name w:val="Табличній"/>
    <w:basedOn w:val="a1"/>
    <w:rsid w:val="00396E92"/>
    <w:pPr>
      <w:spacing w:before="240" w:after="0" w:line="240" w:lineRule="auto"/>
      <w:jc w:val="center"/>
    </w:pPr>
    <w:rPr>
      <w:rFonts w:ascii="Courier New" w:eastAsia="Times New Roman" w:hAnsi="Courier New" w:cs="Times New Roman"/>
      <w:spacing w:val="-20"/>
      <w:sz w:val="28"/>
      <w:szCs w:val="20"/>
      <w:lang w:eastAsia="ru-RU"/>
    </w:rPr>
  </w:style>
  <w:style w:type="paragraph" w:customStyle="1" w:styleId="rvps9">
    <w:name w:val="rvps9"/>
    <w:basedOn w:val="a1"/>
    <w:rsid w:val="00396E9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">
    <w:name w:val="rvps5"/>
    <w:basedOn w:val="a1"/>
    <w:rsid w:val="00396E9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8">
    <w:name w:val="rvts28"/>
    <w:basedOn w:val="a2"/>
    <w:rsid w:val="00396E92"/>
    <w:rPr>
      <w:rFonts w:ascii="Times New Roman" w:hAnsi="Times New Roman" w:cs="Times New Roman" w:hint="default"/>
      <w:spacing w:val="-20"/>
      <w:sz w:val="24"/>
      <w:szCs w:val="24"/>
    </w:rPr>
  </w:style>
  <w:style w:type="character" w:customStyle="1" w:styleId="rvts17">
    <w:name w:val="rvts17"/>
    <w:basedOn w:val="a2"/>
    <w:rsid w:val="004F58E9"/>
    <w:rPr>
      <w:rFonts w:ascii="Times New Roman" w:hAnsi="Times New Roman" w:cs="Times New Roman" w:hint="default"/>
      <w:color w:val="000000"/>
      <w:spacing w:val="-20"/>
      <w:sz w:val="24"/>
      <w:szCs w:val="24"/>
    </w:rPr>
  </w:style>
  <w:style w:type="character" w:customStyle="1" w:styleId="rvts18">
    <w:name w:val="rvts18"/>
    <w:basedOn w:val="a2"/>
    <w:rsid w:val="004F58E9"/>
    <w:rPr>
      <w:rFonts w:ascii="Times New Roman" w:hAnsi="Times New Roman" w:cs="Times New Roman" w:hint="default"/>
      <w:color w:val="000000"/>
      <w:spacing w:val="-20"/>
      <w:sz w:val="24"/>
      <w:szCs w:val="24"/>
    </w:rPr>
  </w:style>
  <w:style w:type="character" w:customStyle="1" w:styleId="rvts23">
    <w:name w:val="rvts23"/>
    <w:basedOn w:val="a2"/>
    <w:rsid w:val="004F58E9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rvps10">
    <w:name w:val="rvps10"/>
    <w:basedOn w:val="a1"/>
    <w:rsid w:val="004F58E9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4">
    <w:name w:val="rvts24"/>
    <w:basedOn w:val="a2"/>
    <w:rsid w:val="004F58E9"/>
    <w:rPr>
      <w:rFonts w:ascii="Arial Unicode MS" w:eastAsia="Arial Unicode MS" w:hAnsi="Arial Unicode MS" w:cs="Arial Unicode MS" w:hint="eastAsia"/>
      <w:sz w:val="24"/>
      <w:szCs w:val="24"/>
    </w:rPr>
  </w:style>
  <w:style w:type="paragraph" w:customStyle="1" w:styleId="rvps2">
    <w:name w:val="rvps2"/>
    <w:basedOn w:val="a1"/>
    <w:rsid w:val="004F58E9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0">
    <w:name w:val="rvps20"/>
    <w:basedOn w:val="a1"/>
    <w:rsid w:val="004F58E9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dmd1">
    <w:name w:val="addmd1"/>
    <w:basedOn w:val="a2"/>
    <w:rsid w:val="00494823"/>
    <w:rPr>
      <w:rFonts w:ascii="Arial" w:hAnsi="Arial" w:hint="default"/>
      <w:color w:val="777777"/>
      <w:sz w:val="20"/>
      <w:szCs w:val="20"/>
    </w:rPr>
  </w:style>
  <w:style w:type="paragraph" w:customStyle="1" w:styleId="par">
    <w:name w:val="par"/>
    <w:basedOn w:val="a1"/>
    <w:rsid w:val="00494823"/>
    <w:pPr>
      <w:spacing w:after="257" w:line="240" w:lineRule="auto"/>
    </w:pPr>
    <w:rPr>
      <w:rFonts w:ascii="Times New Roman" w:eastAsia="SimSun" w:hAnsi="Times New Roman" w:cs="Times New Roman"/>
      <w:sz w:val="24"/>
      <w:szCs w:val="24"/>
      <w:lang w:val="en-US" w:eastAsia="zh-CN" w:bidi="gu-IN"/>
    </w:rPr>
  </w:style>
  <w:style w:type="character" w:customStyle="1" w:styleId="HeaderChar">
    <w:name w:val="Header Char"/>
    <w:basedOn w:val="a2"/>
    <w:rsid w:val="00494823"/>
    <w:rPr>
      <w:sz w:val="24"/>
      <w:szCs w:val="24"/>
      <w:lang w:val="ru-RU" w:eastAsia="ru-RU"/>
    </w:rPr>
  </w:style>
  <w:style w:type="paragraph" w:customStyle="1" w:styleId="Heading31">
    <w:name w:val="Heading 31"/>
    <w:basedOn w:val="a1"/>
    <w:rsid w:val="00494823"/>
    <w:pPr>
      <w:spacing w:before="24" w:after="120" w:line="240" w:lineRule="auto"/>
      <w:outlineLvl w:val="3"/>
    </w:pPr>
    <w:rPr>
      <w:rFonts w:ascii="Times New Roman" w:eastAsia="SimSun" w:hAnsi="Times New Roman" w:cs="Times New Roman"/>
      <w:b/>
      <w:bCs/>
      <w:sz w:val="28"/>
      <w:szCs w:val="28"/>
      <w:lang w:val="en-US" w:eastAsia="zh-CN" w:bidi="gu-IN"/>
    </w:rPr>
  </w:style>
  <w:style w:type="paragraph" w:customStyle="1" w:styleId="pmid">
    <w:name w:val="pmid"/>
    <w:basedOn w:val="a1"/>
    <w:rsid w:val="00494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pyright">
    <w:name w:val="copyright"/>
    <w:basedOn w:val="a1"/>
    <w:rsid w:val="00494823"/>
    <w:pPr>
      <w:spacing w:after="240" w:line="240" w:lineRule="auto"/>
    </w:pPr>
    <w:rPr>
      <w:rFonts w:ascii="Arial" w:eastAsia="Times New Roman" w:hAnsi="Arial" w:cs="Arial"/>
      <w:color w:val="1C3664"/>
      <w:sz w:val="14"/>
      <w:szCs w:val="14"/>
      <w:lang w:eastAsia="ru-RU"/>
    </w:rPr>
  </w:style>
  <w:style w:type="character" w:customStyle="1" w:styleId="smalltext1">
    <w:name w:val="smalltext1"/>
    <w:basedOn w:val="a2"/>
    <w:rsid w:val="00494823"/>
    <w:rPr>
      <w:rFonts w:ascii="Arial" w:hAnsi="Arial" w:cs="Arial" w:hint="default"/>
      <w:color w:val="1C3664"/>
      <w:sz w:val="17"/>
      <w:szCs w:val="17"/>
    </w:rPr>
  </w:style>
  <w:style w:type="paragraph" w:customStyle="1" w:styleId="csrc">
    <w:name w:val="c_src"/>
    <w:basedOn w:val="a1"/>
    <w:rsid w:val="00494823"/>
    <w:pPr>
      <w:spacing w:before="6" w:after="0" w:line="240" w:lineRule="auto"/>
      <w:ind w:left="45"/>
    </w:pPr>
    <w:rPr>
      <w:rFonts w:ascii="Arial" w:eastAsia="Times New Roman" w:hAnsi="Arial" w:cs="Arial"/>
      <w:color w:val="777777"/>
      <w:sz w:val="3"/>
      <w:szCs w:val="3"/>
      <w:lang w:eastAsia="ru-RU"/>
    </w:rPr>
  </w:style>
  <w:style w:type="character" w:customStyle="1" w:styleId="NormalWebChar">
    <w:name w:val="Normal (Web) Char"/>
    <w:basedOn w:val="a2"/>
    <w:locked/>
    <w:rsid w:val="00494823"/>
    <w:rPr>
      <w:sz w:val="24"/>
      <w:szCs w:val="24"/>
      <w:lang w:val="ru-RU" w:eastAsia="ru-RU"/>
    </w:rPr>
  </w:style>
  <w:style w:type="paragraph" w:customStyle="1" w:styleId="14pt2">
    <w:name w:val="Стиль 14 pt по ширине Междустр.интервал:  полуторный"/>
    <w:basedOn w:val="a1"/>
    <w:rsid w:val="00435775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itation-issue">
    <w:name w:val="citation-issue"/>
    <w:basedOn w:val="a2"/>
    <w:rsid w:val="002E354D"/>
  </w:style>
  <w:style w:type="paragraph" w:customStyle="1" w:styleId="atext">
    <w:name w:val="a_text"/>
    <w:basedOn w:val="a1"/>
    <w:rsid w:val="00D572CB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z1">
    <w:name w:val="a_z_1"/>
    <w:basedOn w:val="10"/>
    <w:next w:val="atext"/>
    <w:autoRedefine/>
    <w:rsid w:val="00D572CB"/>
    <w:pPr>
      <w:spacing w:after="840"/>
    </w:pPr>
    <w:rPr>
      <w:rFonts w:eastAsia="Times New Roman"/>
      <w:b/>
      <w:bCs/>
      <w:kern w:val="32"/>
      <w:sz w:val="32"/>
      <w:szCs w:val="32"/>
      <w:lang w:val="ru-RU"/>
    </w:rPr>
  </w:style>
  <w:style w:type="paragraph" w:customStyle="1" w:styleId="az2">
    <w:name w:val="a_z_2"/>
    <w:basedOn w:val="20"/>
    <w:autoRedefine/>
    <w:rsid w:val="00D572CB"/>
    <w:pPr>
      <w:spacing w:before="720" w:after="360" w:line="240" w:lineRule="auto"/>
      <w:ind w:left="238"/>
      <w:jc w:val="left"/>
    </w:pPr>
    <w:rPr>
      <w:rFonts w:ascii="Arial" w:eastAsia="Times New Roman" w:hAnsi="Arial" w:cs="Arial"/>
      <w:i/>
      <w:iCs/>
      <w:szCs w:val="28"/>
      <w:lang w:val="ru-RU"/>
    </w:rPr>
  </w:style>
  <w:style w:type="paragraph" w:customStyle="1" w:styleId="tablnumber">
    <w:name w:val="tabl_number"/>
    <w:basedOn w:val="a1"/>
    <w:next w:val="atext"/>
    <w:rsid w:val="00D572CB"/>
    <w:pPr>
      <w:spacing w:before="240" w:after="120" w:line="240" w:lineRule="auto"/>
      <w:jc w:val="right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tablname">
    <w:name w:val="tabl_name"/>
    <w:basedOn w:val="a1"/>
    <w:next w:val="atext"/>
    <w:rsid w:val="00D572CB"/>
    <w:pPr>
      <w:spacing w:after="6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abltext">
    <w:name w:val="tabl_text"/>
    <w:basedOn w:val="a1"/>
    <w:rsid w:val="00D57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z3">
    <w:name w:val="a_z_3"/>
    <w:basedOn w:val="30"/>
    <w:rsid w:val="00D572CB"/>
    <w:pPr>
      <w:spacing w:before="360" w:after="120" w:line="360" w:lineRule="auto"/>
      <w:ind w:left="0" w:firstLine="0"/>
      <w:jc w:val="center"/>
    </w:pPr>
    <w:rPr>
      <w:rFonts w:eastAsia="Times New Roman"/>
      <w:i/>
      <w:iCs/>
      <w:szCs w:val="28"/>
      <w:lang w:val="ru-RU"/>
    </w:rPr>
  </w:style>
  <w:style w:type="paragraph" w:customStyle="1" w:styleId="arisname">
    <w:name w:val="a_ris_name"/>
    <w:basedOn w:val="atext"/>
    <w:rsid w:val="00D572CB"/>
    <w:pPr>
      <w:spacing w:after="360" w:line="240" w:lineRule="auto"/>
      <w:ind w:firstLine="0"/>
      <w:jc w:val="center"/>
    </w:pPr>
    <w:rPr>
      <w:b/>
      <w:bCs/>
      <w:sz w:val="24"/>
      <w:szCs w:val="24"/>
    </w:rPr>
  </w:style>
  <w:style w:type="character" w:customStyle="1" w:styleId="atext0">
    <w:name w:val="a_text Знак"/>
    <w:basedOn w:val="a2"/>
    <w:rsid w:val="00D572CB"/>
    <w:rPr>
      <w:sz w:val="24"/>
      <w:szCs w:val="24"/>
      <w:lang w:val="ru-RU" w:eastAsia="ru-RU"/>
    </w:rPr>
  </w:style>
  <w:style w:type="character" w:customStyle="1" w:styleId="arisname0">
    <w:name w:val="a_ris_name Знак"/>
    <w:basedOn w:val="atext0"/>
    <w:rsid w:val="00D572CB"/>
    <w:rPr>
      <w:b/>
      <w:bCs/>
      <w:sz w:val="24"/>
      <w:szCs w:val="24"/>
      <w:lang w:val="ru-RU" w:eastAsia="ru-RU"/>
    </w:rPr>
  </w:style>
  <w:style w:type="paragraph" w:customStyle="1" w:styleId="a0">
    <w:name w:val="Литература"/>
    <w:basedOn w:val="a1"/>
    <w:rsid w:val="00D572CB"/>
    <w:pPr>
      <w:widowControl w:val="0"/>
      <w:numPr>
        <w:numId w:val="8"/>
      </w:numPr>
      <w:overflowPunct w:val="0"/>
      <w:autoSpaceDE w:val="0"/>
      <w:autoSpaceDN w:val="0"/>
      <w:adjustRightInd w:val="0"/>
      <w:spacing w:after="0" w:line="200" w:lineRule="exact"/>
      <w:jc w:val="both"/>
      <w:textAlignment w:val="baseline"/>
    </w:pPr>
    <w:rPr>
      <w:rFonts w:ascii="MyslNarrowC" w:eastAsia="Times New Roman" w:hAnsi="MyslNarrowC" w:cs="Times New Roman"/>
      <w:sz w:val="18"/>
      <w:szCs w:val="18"/>
      <w:lang w:eastAsia="ru-RU"/>
    </w:rPr>
  </w:style>
  <w:style w:type="paragraph" w:customStyle="1" w:styleId="afffff3">
    <w:name w:val="машинка"/>
    <w:basedOn w:val="a1"/>
    <w:rsid w:val="00AC2EDD"/>
    <w:pPr>
      <w:spacing w:after="0" w:line="36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f5">
    <w:name w:val="Основной текст с отступом2"/>
    <w:basedOn w:val="a1"/>
    <w:rsid w:val="00A435D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Iauiue1">
    <w:name w:val="Iau?iue1"/>
    <w:rsid w:val="00A435D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iiaiieoaeno2">
    <w:name w:val="Iniiaiie oaeno 2"/>
    <w:basedOn w:val="Iauiue1"/>
    <w:rsid w:val="00A435D8"/>
    <w:pPr>
      <w:ind w:firstLine="709"/>
      <w:jc w:val="both"/>
    </w:pPr>
    <w:rPr>
      <w:sz w:val="28"/>
      <w:szCs w:val="28"/>
    </w:rPr>
  </w:style>
  <w:style w:type="paragraph" w:customStyle="1" w:styleId="ListNumber1">
    <w:name w:val="List Number1"/>
    <w:basedOn w:val="a1"/>
    <w:rsid w:val="00635A82"/>
    <w:pPr>
      <w:tabs>
        <w:tab w:val="right" w:pos="8640"/>
      </w:tabs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pacing w:val="-2"/>
      <w:sz w:val="24"/>
      <w:szCs w:val="24"/>
    </w:rPr>
  </w:style>
  <w:style w:type="character" w:customStyle="1" w:styleId="afffff4">
    <w:name w:val="Знак Знак"/>
    <w:basedOn w:val="a2"/>
    <w:rsid w:val="00D072BE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ff">
    <w:name w:val="Знак Знак1"/>
    <w:basedOn w:val="a2"/>
    <w:rsid w:val="00E6193F"/>
    <w:rPr>
      <w:noProof w:val="0"/>
      <w:sz w:val="24"/>
      <w:szCs w:val="24"/>
      <w:lang w:val="uk-UA" w:eastAsia="uk-UA" w:bidi="ar-SA"/>
    </w:rPr>
  </w:style>
  <w:style w:type="paragraph" w:customStyle="1" w:styleId="afffff5">
    <w:name w:val="ТЕКСТ"/>
    <w:basedOn w:val="a1"/>
    <w:autoRedefine/>
    <w:rsid w:val="00267D6F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pacing w:val="-2"/>
      <w:sz w:val="28"/>
      <w:szCs w:val="28"/>
      <w:lang w:val="uk-UA" w:eastAsia="ru-RU"/>
    </w:rPr>
  </w:style>
  <w:style w:type="character" w:customStyle="1" w:styleId="ti2">
    <w:name w:val="ti2"/>
    <w:basedOn w:val="a2"/>
    <w:rsid w:val="006E3878"/>
    <w:rPr>
      <w:sz w:val="22"/>
      <w:szCs w:val="22"/>
    </w:rPr>
  </w:style>
  <w:style w:type="paragraph" w:customStyle="1" w:styleId="222">
    <w:name w:val="Заголовок 22"/>
    <w:basedOn w:val="a1"/>
    <w:rsid w:val="006E3878"/>
    <w:pPr>
      <w:pBdr>
        <w:top w:val="single" w:sz="6" w:space="6" w:color="CCCCCC"/>
        <w:left w:val="single" w:sz="6" w:space="6" w:color="CCCCCC"/>
        <w:bottom w:val="single" w:sz="6" w:space="6" w:color="CCCCCC"/>
        <w:right w:val="single" w:sz="6" w:space="6" w:color="CCCCCC"/>
      </w:pBdr>
      <w:shd w:val="clear" w:color="auto" w:fill="F0F8FF"/>
      <w:spacing w:before="240" w:after="240" w:line="240" w:lineRule="auto"/>
      <w:outlineLvl w:val="2"/>
    </w:pPr>
    <w:rPr>
      <w:rFonts w:ascii="Arial" w:eastAsia="Times New Roman" w:hAnsi="Arial" w:cs="Arial"/>
      <w:b/>
      <w:bCs/>
      <w:color w:val="000000"/>
      <w:sz w:val="23"/>
      <w:szCs w:val="23"/>
      <w:lang w:eastAsia="ru-RU"/>
    </w:rPr>
  </w:style>
  <w:style w:type="character" w:customStyle="1" w:styleId="rvts25">
    <w:name w:val="rvts25"/>
    <w:basedOn w:val="a2"/>
    <w:rsid w:val="006E3878"/>
    <w:rPr>
      <w:rFonts w:ascii="Times New Roman" w:hAnsi="Times New Roman" w:cs="Times New Roman" w:hint="default"/>
      <w:sz w:val="24"/>
      <w:szCs w:val="24"/>
    </w:rPr>
  </w:style>
  <w:style w:type="paragraph" w:customStyle="1" w:styleId="text">
    <w:name w:val="text"/>
    <w:basedOn w:val="a1"/>
    <w:rsid w:val="008F149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46459"/>
      <w:sz w:val="17"/>
      <w:szCs w:val="17"/>
      <w:lang w:val="uk-UA" w:eastAsia="ru-RU"/>
    </w:rPr>
  </w:style>
  <w:style w:type="paragraph" w:customStyle="1" w:styleId="2f6">
    <w:name w:val="Обычный2"/>
    <w:rsid w:val="008F149C"/>
    <w:pPr>
      <w:widowControl w:val="0"/>
      <w:spacing w:after="0" w:line="240" w:lineRule="auto"/>
      <w:ind w:left="160" w:hanging="180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customStyle="1" w:styleId="FR3">
    <w:name w:val="FR3"/>
    <w:rsid w:val="008F149C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fffff6">
    <w:name w:val="Normal Indent"/>
    <w:basedOn w:val="a1"/>
    <w:semiHidden/>
    <w:rsid w:val="008F14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4">
    <w:name w:val="Стиль4"/>
    <w:basedOn w:val="aff0"/>
    <w:rsid w:val="008F149C"/>
    <w:pPr>
      <w:keepNext w:val="0"/>
      <w:numPr>
        <w:ilvl w:val="1"/>
        <w:numId w:val="9"/>
      </w:numPr>
      <w:suppressAutoHyphens w:val="0"/>
      <w:spacing w:before="0" w:after="60" w:line="360" w:lineRule="auto"/>
      <w:ind w:firstLine="720"/>
      <w:jc w:val="both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53">
    <w:name w:val="Стиль5"/>
    <w:basedOn w:val="aff0"/>
    <w:rsid w:val="008F149C"/>
    <w:pPr>
      <w:keepNext w:val="0"/>
      <w:suppressAutoHyphens w:val="0"/>
      <w:spacing w:before="0" w:after="60" w:line="360" w:lineRule="auto"/>
      <w:ind w:firstLine="720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62">
    <w:name w:val="Стиль6"/>
    <w:basedOn w:val="aff0"/>
    <w:rsid w:val="008F149C"/>
    <w:pPr>
      <w:keepNext w:val="0"/>
      <w:suppressAutoHyphens w:val="0"/>
      <w:spacing w:before="0" w:after="60"/>
      <w:ind w:firstLine="720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73">
    <w:name w:val="Стиль7"/>
    <w:basedOn w:val="aff0"/>
    <w:rsid w:val="008F149C"/>
    <w:pPr>
      <w:keepNext w:val="0"/>
      <w:suppressAutoHyphens w:val="0"/>
      <w:spacing w:before="0" w:after="60" w:line="360" w:lineRule="auto"/>
      <w:ind w:firstLine="720"/>
      <w:jc w:val="both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82">
    <w:name w:val="Стиль8"/>
    <w:basedOn w:val="10"/>
    <w:rsid w:val="008F149C"/>
    <w:pPr>
      <w:spacing w:before="240" w:after="60" w:line="360" w:lineRule="auto"/>
      <w:ind w:firstLine="600"/>
      <w:jc w:val="center"/>
    </w:pPr>
    <w:rPr>
      <w:rFonts w:eastAsia="Times New Roman" w:cs="Arial"/>
      <w:bCs/>
      <w:kern w:val="32"/>
      <w:szCs w:val="28"/>
    </w:rPr>
  </w:style>
  <w:style w:type="paragraph" w:customStyle="1" w:styleId="92">
    <w:name w:val="Стиль9"/>
    <w:basedOn w:val="aff0"/>
    <w:rsid w:val="008F149C"/>
    <w:pPr>
      <w:keepNext w:val="0"/>
      <w:suppressAutoHyphens w:val="0"/>
      <w:spacing w:before="0" w:after="60" w:line="360" w:lineRule="auto"/>
      <w:ind w:firstLine="720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101">
    <w:name w:val="Стиль10"/>
    <w:basedOn w:val="aff0"/>
    <w:rsid w:val="008F149C"/>
    <w:pPr>
      <w:keepNext w:val="0"/>
      <w:suppressAutoHyphens w:val="0"/>
      <w:spacing w:before="0" w:after="60" w:line="360" w:lineRule="auto"/>
      <w:ind w:firstLine="720"/>
      <w:jc w:val="both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112">
    <w:name w:val="Стиль11"/>
    <w:basedOn w:val="aff0"/>
    <w:rsid w:val="008F149C"/>
    <w:pPr>
      <w:keepNext w:val="0"/>
      <w:suppressAutoHyphens w:val="0"/>
      <w:spacing w:before="0" w:after="60" w:line="360" w:lineRule="auto"/>
      <w:ind w:firstLine="720"/>
      <w:jc w:val="both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122">
    <w:name w:val="Стиль12"/>
    <w:basedOn w:val="aff0"/>
    <w:rsid w:val="008F149C"/>
    <w:pPr>
      <w:keepNext w:val="0"/>
      <w:suppressAutoHyphens w:val="0"/>
      <w:spacing w:before="0" w:after="60" w:line="360" w:lineRule="auto"/>
      <w:ind w:firstLine="720"/>
      <w:jc w:val="both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130">
    <w:name w:val="Стиль13"/>
    <w:basedOn w:val="aff0"/>
    <w:rsid w:val="008F149C"/>
    <w:pPr>
      <w:keepNext w:val="0"/>
      <w:tabs>
        <w:tab w:val="left" w:pos="720"/>
      </w:tabs>
      <w:suppressAutoHyphens w:val="0"/>
      <w:spacing w:before="0" w:after="60" w:line="360" w:lineRule="auto"/>
      <w:ind w:firstLine="720"/>
      <w:jc w:val="both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140">
    <w:name w:val="Стиль14"/>
    <w:basedOn w:val="aff0"/>
    <w:rsid w:val="008F149C"/>
    <w:pPr>
      <w:keepNext w:val="0"/>
      <w:suppressAutoHyphens w:val="0"/>
      <w:spacing w:before="0" w:after="60" w:line="360" w:lineRule="auto"/>
      <w:ind w:right="6" w:firstLine="720"/>
      <w:outlineLvl w:val="1"/>
    </w:pPr>
    <w:rPr>
      <w:rFonts w:ascii="Times New Roman" w:eastAsia="Times New Roman" w:hAnsi="Times New Roman" w:cs="Arial"/>
      <w:i w:val="0"/>
      <w:iCs w:val="0"/>
      <w:sz w:val="24"/>
      <w:lang w:val="uk-UA" w:eastAsia="ru-RU"/>
    </w:rPr>
  </w:style>
  <w:style w:type="paragraph" w:customStyle="1" w:styleId="150">
    <w:name w:val="Стиль15"/>
    <w:basedOn w:val="aff0"/>
    <w:rsid w:val="008F149C"/>
    <w:pPr>
      <w:keepNext w:val="0"/>
      <w:suppressAutoHyphens w:val="0"/>
      <w:spacing w:before="0" w:after="60" w:line="360" w:lineRule="auto"/>
      <w:ind w:right="6" w:firstLine="720"/>
      <w:outlineLvl w:val="1"/>
    </w:pPr>
    <w:rPr>
      <w:rFonts w:ascii="Times New Roman" w:eastAsia="Times New Roman" w:hAnsi="Times New Roman" w:cs="Arial"/>
      <w:i w:val="0"/>
      <w:iCs w:val="0"/>
      <w:sz w:val="24"/>
      <w:lang w:val="uk-UA" w:eastAsia="ru-RU"/>
    </w:rPr>
  </w:style>
  <w:style w:type="paragraph" w:customStyle="1" w:styleId="160">
    <w:name w:val="Стиль16"/>
    <w:basedOn w:val="aff0"/>
    <w:rsid w:val="008F149C"/>
    <w:pPr>
      <w:keepNext w:val="0"/>
      <w:suppressAutoHyphens w:val="0"/>
      <w:spacing w:before="0" w:after="60" w:line="360" w:lineRule="auto"/>
      <w:ind w:right="6" w:firstLine="720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170">
    <w:name w:val="Стиль17"/>
    <w:basedOn w:val="aff0"/>
    <w:rsid w:val="008F149C"/>
    <w:pPr>
      <w:keepNext w:val="0"/>
      <w:suppressAutoHyphens w:val="0"/>
      <w:spacing w:before="0" w:after="60" w:line="360" w:lineRule="auto"/>
      <w:ind w:right="6" w:firstLine="720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180">
    <w:name w:val="Стиль18"/>
    <w:basedOn w:val="10"/>
    <w:rsid w:val="008F149C"/>
    <w:pPr>
      <w:spacing w:before="240" w:after="60" w:line="360" w:lineRule="auto"/>
      <w:jc w:val="center"/>
    </w:pPr>
    <w:rPr>
      <w:rFonts w:eastAsia="Times New Roman" w:cs="Arial"/>
      <w:bCs/>
      <w:kern w:val="32"/>
      <w:szCs w:val="28"/>
    </w:rPr>
  </w:style>
  <w:style w:type="paragraph" w:customStyle="1" w:styleId="190">
    <w:name w:val="Стиль19"/>
    <w:basedOn w:val="aff0"/>
    <w:rsid w:val="008F149C"/>
    <w:pPr>
      <w:keepNext w:val="0"/>
      <w:shd w:val="clear" w:color="auto" w:fill="FFFFFF"/>
      <w:suppressAutoHyphens w:val="0"/>
      <w:spacing w:before="65" w:after="60" w:line="360" w:lineRule="auto"/>
      <w:ind w:firstLine="480"/>
      <w:jc w:val="both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200">
    <w:name w:val="Стиль20"/>
    <w:basedOn w:val="aff0"/>
    <w:rsid w:val="008F149C"/>
    <w:pPr>
      <w:keepNext w:val="0"/>
      <w:shd w:val="clear" w:color="auto" w:fill="FFFFFF"/>
      <w:suppressAutoHyphens w:val="0"/>
      <w:spacing w:before="65" w:after="60" w:line="360" w:lineRule="auto"/>
      <w:ind w:firstLine="480"/>
      <w:jc w:val="both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216">
    <w:name w:val="Стиль21"/>
    <w:basedOn w:val="10"/>
    <w:rsid w:val="008F149C"/>
    <w:pPr>
      <w:tabs>
        <w:tab w:val="left" w:pos="4360"/>
        <w:tab w:val="center" w:pos="5342"/>
      </w:tabs>
      <w:spacing w:before="240" w:after="60" w:line="360" w:lineRule="auto"/>
      <w:ind w:firstLine="480"/>
      <w:jc w:val="center"/>
    </w:pPr>
    <w:rPr>
      <w:rFonts w:eastAsia="Times New Roman" w:cs="Arial"/>
      <w:bCs/>
      <w:kern w:val="32"/>
      <w:szCs w:val="28"/>
    </w:rPr>
  </w:style>
  <w:style w:type="paragraph" w:customStyle="1" w:styleId="223">
    <w:name w:val="Стиль22"/>
    <w:basedOn w:val="aff0"/>
    <w:rsid w:val="008F149C"/>
    <w:pPr>
      <w:keepNext w:val="0"/>
      <w:suppressAutoHyphens w:val="0"/>
      <w:spacing w:before="0" w:after="60" w:line="360" w:lineRule="auto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231">
    <w:name w:val="Стиль23"/>
    <w:basedOn w:val="aff0"/>
    <w:rsid w:val="008F149C"/>
    <w:pPr>
      <w:keepNext w:val="0"/>
      <w:suppressAutoHyphens w:val="0"/>
      <w:spacing w:before="0" w:after="60" w:line="360" w:lineRule="auto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240">
    <w:name w:val="Стиль24"/>
    <w:basedOn w:val="aff0"/>
    <w:rsid w:val="008F149C"/>
    <w:pPr>
      <w:keepNext w:val="0"/>
      <w:suppressAutoHyphens w:val="0"/>
      <w:spacing w:before="0" w:after="60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250">
    <w:name w:val="Стиль25"/>
    <w:basedOn w:val="aff0"/>
    <w:rsid w:val="008F149C"/>
    <w:pPr>
      <w:keepNext w:val="0"/>
      <w:suppressAutoHyphens w:val="0"/>
      <w:spacing w:before="0" w:after="60" w:line="360" w:lineRule="auto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260">
    <w:name w:val="Стиль26"/>
    <w:basedOn w:val="10"/>
    <w:rsid w:val="008F149C"/>
    <w:pPr>
      <w:spacing w:before="240" w:after="60" w:line="360" w:lineRule="auto"/>
      <w:ind w:firstLine="902"/>
      <w:jc w:val="center"/>
    </w:pPr>
    <w:rPr>
      <w:rFonts w:eastAsia="Times New Roman" w:cs="Arial"/>
      <w:bCs/>
      <w:kern w:val="32"/>
      <w:szCs w:val="28"/>
    </w:rPr>
  </w:style>
  <w:style w:type="paragraph" w:customStyle="1" w:styleId="270">
    <w:name w:val="Стиль27"/>
    <w:basedOn w:val="aff0"/>
    <w:rsid w:val="008F149C"/>
    <w:pPr>
      <w:keepNext w:val="0"/>
      <w:suppressAutoHyphens w:val="0"/>
      <w:spacing w:before="0" w:after="60" w:line="360" w:lineRule="auto"/>
      <w:jc w:val="both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280">
    <w:name w:val="Стиль28"/>
    <w:basedOn w:val="aff0"/>
    <w:rsid w:val="008F149C"/>
    <w:pPr>
      <w:keepNext w:val="0"/>
      <w:suppressAutoHyphens w:val="0"/>
      <w:spacing w:before="0" w:after="60" w:line="360" w:lineRule="auto"/>
      <w:jc w:val="both"/>
      <w:outlineLvl w:val="1"/>
    </w:pPr>
    <w:rPr>
      <w:rFonts w:ascii="Times New Roman" w:eastAsia="Times New Roman" w:hAnsi="Times New Roman" w:cs="Arial"/>
      <w:i w:val="0"/>
      <w:iCs w:val="0"/>
      <w:lang w:eastAsia="ru-RU"/>
    </w:rPr>
  </w:style>
  <w:style w:type="paragraph" w:customStyle="1" w:styleId="290">
    <w:name w:val="Стиль29"/>
    <w:basedOn w:val="aff0"/>
    <w:rsid w:val="008F149C"/>
    <w:pPr>
      <w:keepNext w:val="0"/>
      <w:suppressAutoHyphens w:val="0"/>
      <w:spacing w:before="0" w:after="60" w:line="360" w:lineRule="auto"/>
      <w:jc w:val="both"/>
      <w:outlineLvl w:val="1"/>
    </w:pPr>
    <w:rPr>
      <w:rFonts w:ascii="Times New Roman" w:eastAsia="Times New Roman" w:hAnsi="Times New Roman" w:cs="Arial"/>
      <w:i w:val="0"/>
      <w:iCs w:val="0"/>
      <w:lang w:eastAsia="ru-RU"/>
    </w:rPr>
  </w:style>
  <w:style w:type="paragraph" w:customStyle="1" w:styleId="300">
    <w:name w:val="Стиль30"/>
    <w:basedOn w:val="aff0"/>
    <w:rsid w:val="008F149C"/>
    <w:pPr>
      <w:keepNext w:val="0"/>
      <w:suppressAutoHyphens w:val="0"/>
      <w:spacing w:before="0" w:after="60" w:line="360" w:lineRule="auto"/>
      <w:jc w:val="both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316">
    <w:name w:val="Стиль31"/>
    <w:basedOn w:val="aff0"/>
    <w:rsid w:val="008F149C"/>
    <w:pPr>
      <w:keepNext w:val="0"/>
      <w:suppressAutoHyphens w:val="0"/>
      <w:spacing w:before="0" w:after="60" w:line="360" w:lineRule="auto"/>
      <w:jc w:val="both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321">
    <w:name w:val="Стиль32"/>
    <w:basedOn w:val="aff0"/>
    <w:rsid w:val="008F149C"/>
    <w:pPr>
      <w:keepNext w:val="0"/>
      <w:suppressAutoHyphens w:val="0"/>
      <w:spacing w:before="0" w:after="60" w:line="360" w:lineRule="auto"/>
      <w:jc w:val="both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330">
    <w:name w:val="Стиль33"/>
    <w:basedOn w:val="aff0"/>
    <w:rsid w:val="008F149C"/>
    <w:pPr>
      <w:keepNext w:val="0"/>
      <w:suppressAutoHyphens w:val="0"/>
      <w:spacing w:before="0" w:after="60" w:line="360" w:lineRule="auto"/>
      <w:jc w:val="both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341">
    <w:name w:val="Стиль34"/>
    <w:basedOn w:val="aff0"/>
    <w:rsid w:val="008F149C"/>
    <w:pPr>
      <w:keepNext w:val="0"/>
      <w:suppressAutoHyphens w:val="0"/>
      <w:spacing w:before="0" w:after="60" w:line="360" w:lineRule="auto"/>
      <w:ind w:firstLine="720"/>
      <w:jc w:val="both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350">
    <w:name w:val="Стиль35"/>
    <w:basedOn w:val="aff0"/>
    <w:rsid w:val="008F149C"/>
    <w:pPr>
      <w:keepNext w:val="0"/>
      <w:tabs>
        <w:tab w:val="num" w:pos="0"/>
        <w:tab w:val="num" w:pos="360"/>
      </w:tabs>
      <w:suppressAutoHyphens w:val="0"/>
      <w:spacing w:before="0" w:after="60" w:line="360" w:lineRule="auto"/>
      <w:jc w:val="both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360">
    <w:name w:val="Стиль36"/>
    <w:basedOn w:val="aff0"/>
    <w:rsid w:val="008F149C"/>
    <w:pPr>
      <w:keepNext w:val="0"/>
      <w:tabs>
        <w:tab w:val="num" w:pos="0"/>
        <w:tab w:val="left" w:pos="360"/>
        <w:tab w:val="left" w:pos="540"/>
        <w:tab w:val="left" w:pos="720"/>
      </w:tabs>
      <w:suppressAutoHyphens w:val="0"/>
      <w:spacing w:before="0" w:after="60" w:line="360" w:lineRule="auto"/>
      <w:ind w:right="-55"/>
      <w:jc w:val="both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37">
    <w:name w:val="Стиль37"/>
    <w:basedOn w:val="aff0"/>
    <w:rsid w:val="008F149C"/>
    <w:pPr>
      <w:keepNext w:val="0"/>
      <w:numPr>
        <w:ilvl w:val="1"/>
        <w:numId w:val="10"/>
      </w:numPr>
      <w:shd w:val="clear" w:color="auto" w:fill="FFFFFF"/>
      <w:suppressAutoHyphens w:val="0"/>
      <w:spacing w:before="65" w:after="60" w:line="360" w:lineRule="auto"/>
      <w:jc w:val="both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380">
    <w:name w:val="Стиль38"/>
    <w:basedOn w:val="10"/>
    <w:rsid w:val="008F149C"/>
    <w:pPr>
      <w:spacing w:before="240" w:after="60" w:line="360" w:lineRule="auto"/>
      <w:jc w:val="center"/>
    </w:pPr>
    <w:rPr>
      <w:rFonts w:eastAsia="Times New Roman" w:cs="Arial"/>
      <w:bCs/>
      <w:kern w:val="32"/>
      <w:szCs w:val="28"/>
    </w:rPr>
  </w:style>
  <w:style w:type="paragraph" w:customStyle="1" w:styleId="390">
    <w:name w:val="Стиль39"/>
    <w:basedOn w:val="10"/>
    <w:rsid w:val="008F149C"/>
    <w:pPr>
      <w:spacing w:before="240" w:after="60" w:line="360" w:lineRule="auto"/>
      <w:jc w:val="center"/>
    </w:pPr>
    <w:rPr>
      <w:rFonts w:eastAsia="Times New Roman" w:cs="Arial"/>
      <w:bCs/>
      <w:kern w:val="32"/>
      <w:szCs w:val="28"/>
    </w:rPr>
  </w:style>
  <w:style w:type="paragraph" w:customStyle="1" w:styleId="400">
    <w:name w:val="Стиль40"/>
    <w:basedOn w:val="10"/>
    <w:rsid w:val="008F149C"/>
    <w:pPr>
      <w:spacing w:before="240" w:after="60" w:line="360" w:lineRule="auto"/>
      <w:jc w:val="center"/>
    </w:pPr>
    <w:rPr>
      <w:rFonts w:eastAsia="Times New Roman" w:cs="Arial"/>
      <w:bCs/>
      <w:kern w:val="32"/>
      <w:szCs w:val="28"/>
      <w:lang w:val="ru-RU"/>
    </w:rPr>
  </w:style>
  <w:style w:type="paragraph" w:customStyle="1" w:styleId="411">
    <w:name w:val="Стиль41"/>
    <w:basedOn w:val="10"/>
    <w:rsid w:val="008F149C"/>
    <w:pPr>
      <w:spacing w:before="240" w:after="60" w:line="360" w:lineRule="auto"/>
      <w:ind w:left="360"/>
      <w:jc w:val="center"/>
    </w:pPr>
    <w:rPr>
      <w:rFonts w:eastAsia="Times New Roman" w:cs="Arial"/>
      <w:bCs/>
      <w:kern w:val="32"/>
      <w:szCs w:val="28"/>
    </w:rPr>
  </w:style>
  <w:style w:type="paragraph" w:customStyle="1" w:styleId="420">
    <w:name w:val="Стиль42"/>
    <w:basedOn w:val="10"/>
    <w:rsid w:val="008F149C"/>
    <w:pPr>
      <w:spacing w:before="240" w:after="60" w:line="360" w:lineRule="auto"/>
      <w:ind w:left="360"/>
      <w:jc w:val="center"/>
    </w:pPr>
    <w:rPr>
      <w:rFonts w:eastAsia="Times New Roman" w:cs="Arial"/>
      <w:bCs/>
      <w:kern w:val="32"/>
      <w:szCs w:val="28"/>
    </w:rPr>
  </w:style>
  <w:style w:type="paragraph" w:customStyle="1" w:styleId="430">
    <w:name w:val="Стиль43"/>
    <w:basedOn w:val="a1"/>
    <w:rsid w:val="008F149C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44">
    <w:name w:val="Стиль44"/>
    <w:basedOn w:val="a1"/>
    <w:rsid w:val="008F149C"/>
    <w:pPr>
      <w:spacing w:after="0" w:line="360" w:lineRule="auto"/>
      <w:ind w:firstLine="720"/>
    </w:pPr>
    <w:rPr>
      <w:rFonts w:ascii="Times New Roman" w:eastAsia="Times New Roman" w:hAnsi="Times New Roman" w:cs="Times New Roman"/>
      <w:i/>
      <w:sz w:val="28"/>
      <w:szCs w:val="28"/>
      <w:lang w:val="uk-UA" w:eastAsia="ru-RU"/>
    </w:rPr>
  </w:style>
  <w:style w:type="paragraph" w:customStyle="1" w:styleId="45">
    <w:name w:val="Стиль45"/>
    <w:basedOn w:val="a1"/>
    <w:rsid w:val="008F149C"/>
    <w:p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46">
    <w:name w:val="Стиль46"/>
    <w:basedOn w:val="a1"/>
    <w:rsid w:val="008F149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47">
    <w:name w:val="Стиль47"/>
    <w:basedOn w:val="a1"/>
    <w:rsid w:val="008F149C"/>
    <w:pPr>
      <w:spacing w:after="0" w:line="360" w:lineRule="auto"/>
      <w:ind w:firstLine="720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48">
    <w:name w:val="Стиль48"/>
    <w:basedOn w:val="a1"/>
    <w:rsid w:val="008F149C"/>
    <w:pPr>
      <w:spacing w:after="0" w:line="360" w:lineRule="auto"/>
      <w:ind w:firstLine="720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49">
    <w:name w:val="Стиль49"/>
    <w:basedOn w:val="10"/>
    <w:rsid w:val="008F149C"/>
    <w:pPr>
      <w:spacing w:before="240" w:after="60" w:line="360" w:lineRule="auto"/>
      <w:jc w:val="center"/>
    </w:pPr>
    <w:rPr>
      <w:rFonts w:eastAsia="Times New Roman" w:cs="Arial"/>
      <w:bCs/>
      <w:kern w:val="32"/>
      <w:szCs w:val="28"/>
    </w:rPr>
  </w:style>
  <w:style w:type="paragraph" w:styleId="4a">
    <w:name w:val="toc 4"/>
    <w:basedOn w:val="a1"/>
    <w:next w:val="a1"/>
    <w:autoRedefine/>
    <w:uiPriority w:val="39"/>
    <w:rsid w:val="008F149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4">
    <w:name w:val="toc 5"/>
    <w:basedOn w:val="a1"/>
    <w:next w:val="a1"/>
    <w:autoRedefine/>
    <w:uiPriority w:val="39"/>
    <w:rsid w:val="008F149C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3">
    <w:name w:val="toc 6"/>
    <w:basedOn w:val="a1"/>
    <w:next w:val="a1"/>
    <w:autoRedefine/>
    <w:uiPriority w:val="39"/>
    <w:rsid w:val="008F149C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4">
    <w:name w:val="toc 7"/>
    <w:basedOn w:val="a1"/>
    <w:next w:val="a1"/>
    <w:autoRedefine/>
    <w:uiPriority w:val="39"/>
    <w:rsid w:val="008F149C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toc 8"/>
    <w:basedOn w:val="a1"/>
    <w:next w:val="a1"/>
    <w:autoRedefine/>
    <w:uiPriority w:val="39"/>
    <w:rsid w:val="008F149C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3">
    <w:name w:val="toc 9"/>
    <w:basedOn w:val="a1"/>
    <w:next w:val="a1"/>
    <w:autoRedefine/>
    <w:uiPriority w:val="39"/>
    <w:rsid w:val="008F149C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7">
    <w:name w:val="Без интервала Знак"/>
    <w:basedOn w:val="a2"/>
    <w:rsid w:val="008F149C"/>
    <w:rPr>
      <w:rFonts w:ascii="Calibri" w:hAnsi="Calibri"/>
      <w:sz w:val="22"/>
      <w:szCs w:val="22"/>
      <w:lang w:val="ru-RU" w:eastAsia="en-US" w:bidi="ar-SA"/>
    </w:rPr>
  </w:style>
  <w:style w:type="paragraph" w:customStyle="1" w:styleId="500">
    <w:name w:val="Стиль50"/>
    <w:basedOn w:val="a1"/>
    <w:rsid w:val="008F149C"/>
    <w:pPr>
      <w:spacing w:after="0" w:line="360" w:lineRule="auto"/>
      <w:ind w:firstLine="900"/>
      <w:jc w:val="both"/>
      <w:outlineLvl w:val="2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510">
    <w:name w:val="Стиль51"/>
    <w:basedOn w:val="a1"/>
    <w:rsid w:val="008F149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diser">
    <w:name w:val="diser"/>
    <w:basedOn w:val="a6"/>
    <w:rsid w:val="00964063"/>
    <w:pPr>
      <w:widowControl w:val="0"/>
      <w:suppressAutoHyphens w:val="0"/>
      <w:autoSpaceDE w:val="0"/>
      <w:autoSpaceDN w:val="0"/>
      <w:adjustRightInd w:val="0"/>
      <w:spacing w:line="480" w:lineRule="auto"/>
      <w:ind w:firstLine="560"/>
      <w:jc w:val="both"/>
    </w:pPr>
    <w:rPr>
      <w:rFonts w:ascii="Times New Roman" w:eastAsia="Times New Roman" w:hAnsi="Times New Roman" w:cs="Times New Roman"/>
      <w:sz w:val="24"/>
      <w:lang w:val="uk-UA" w:eastAsia="ru-RU"/>
    </w:rPr>
  </w:style>
  <w:style w:type="paragraph" w:customStyle="1" w:styleId="64">
    <w:name w:val="заголовок 6"/>
    <w:basedOn w:val="a1"/>
    <w:next w:val="a1"/>
    <w:rsid w:val="00B43775"/>
    <w:pPr>
      <w:keepNext/>
      <w:autoSpaceDE w:val="0"/>
      <w:autoSpaceDN w:val="0"/>
      <w:spacing w:after="0" w:line="36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75">
    <w:name w:val="заголовок 7"/>
    <w:basedOn w:val="a1"/>
    <w:next w:val="a1"/>
    <w:rsid w:val="00B43775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94">
    <w:name w:val="заголовок 9"/>
    <w:basedOn w:val="a1"/>
    <w:next w:val="a1"/>
    <w:rsid w:val="00B43775"/>
    <w:pPr>
      <w:keepNext/>
      <w:autoSpaceDE w:val="0"/>
      <w:autoSpaceDN w:val="0"/>
      <w:spacing w:after="0" w:line="360" w:lineRule="exact"/>
      <w:ind w:firstLine="720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paragraph" w:customStyle="1" w:styleId="afffff8">
    <w:name w:val="заголовок таблицы Знак Знак"/>
    <w:basedOn w:val="a1"/>
    <w:link w:val="afffff9"/>
    <w:qFormat/>
    <w:rsid w:val="0007066E"/>
    <w:pPr>
      <w:tabs>
        <w:tab w:val="left" w:pos="1875"/>
      </w:tabs>
      <w:spacing w:after="0" w:line="360" w:lineRule="auto"/>
      <w:jc w:val="right"/>
    </w:pPr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character" w:customStyle="1" w:styleId="afffff9">
    <w:name w:val="заголовок таблицы Знак Знак Знак"/>
    <w:basedOn w:val="a2"/>
    <w:link w:val="afffff8"/>
    <w:rsid w:val="0007066E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customStyle="1" w:styleId="afffffa">
    <w:name w:val="фото Знак Знак"/>
    <w:basedOn w:val="a1"/>
    <w:link w:val="afffffb"/>
    <w:qFormat/>
    <w:rsid w:val="0007066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b">
    <w:name w:val="фото Знак Знак Знак"/>
    <w:basedOn w:val="a2"/>
    <w:link w:val="afffffa"/>
    <w:rsid w:val="000706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f7">
    <w:name w:val="фото2 Знак Знак"/>
    <w:basedOn w:val="a1"/>
    <w:link w:val="2f8"/>
    <w:qFormat/>
    <w:rsid w:val="0007066E"/>
    <w:pPr>
      <w:spacing w:after="0" w:line="360" w:lineRule="auto"/>
      <w:ind w:firstLine="42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f8">
    <w:name w:val="фото2 Знак Знак Знак"/>
    <w:basedOn w:val="a2"/>
    <w:link w:val="2f7"/>
    <w:rsid w:val="000706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ffc">
    <w:name w:val="фото"/>
    <w:basedOn w:val="a1"/>
    <w:rsid w:val="0007066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1"/>
    <w:rsid w:val="004E3B62"/>
    <w:pPr>
      <w:spacing w:before="100" w:beforeAutospacing="1" w:after="0" w:line="240" w:lineRule="auto"/>
      <w:ind w:left="825"/>
    </w:pPr>
    <w:rPr>
      <w:rFonts w:ascii="Times New Roman" w:eastAsia="Times New Roman" w:hAnsi="Times New Roman" w:cs="Times New Roman"/>
      <w:lang w:eastAsia="ru-RU"/>
    </w:rPr>
  </w:style>
  <w:style w:type="paragraph" w:customStyle="1" w:styleId="authors1">
    <w:name w:val="authors1"/>
    <w:basedOn w:val="a1"/>
    <w:rsid w:val="004E3B62"/>
    <w:pPr>
      <w:spacing w:before="72" w:after="0" w:line="240" w:lineRule="atLeast"/>
      <w:ind w:left="825"/>
    </w:pPr>
    <w:rPr>
      <w:rFonts w:ascii="Times New Roman" w:eastAsia="Times New Roman" w:hAnsi="Times New Roman" w:cs="Times New Roman"/>
      <w:lang w:eastAsia="ru-RU"/>
    </w:rPr>
  </w:style>
  <w:style w:type="paragraph" w:customStyle="1" w:styleId="source1">
    <w:name w:val="source1"/>
    <w:basedOn w:val="a1"/>
    <w:rsid w:val="004E3B62"/>
    <w:pPr>
      <w:spacing w:before="120" w:after="0" w:line="240" w:lineRule="atLeast"/>
      <w:ind w:left="825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Normal">
    <w:name w:val="Normal"/>
    <w:rsid w:val="000C2FE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paragraph" w:styleId="HTML3">
    <w:name w:val="HTML Address"/>
    <w:basedOn w:val="a1"/>
    <w:link w:val="HTML4"/>
    <w:rsid w:val="00A529DA"/>
    <w:pPr>
      <w:spacing w:after="0" w:line="240" w:lineRule="auto"/>
    </w:pPr>
    <w:rPr>
      <w:rFonts w:ascii="Times New Roman" w:eastAsia="Times New Roman" w:hAnsi="Times New Roman" w:cs="Times New Roman"/>
      <w:i/>
      <w:iCs/>
      <w:color w:val="333333"/>
      <w:sz w:val="24"/>
      <w:szCs w:val="24"/>
      <w:lang w:eastAsia="ru-RU"/>
    </w:rPr>
  </w:style>
  <w:style w:type="character" w:customStyle="1" w:styleId="HTML4">
    <w:name w:val="Адрес HTML Знак"/>
    <w:basedOn w:val="a2"/>
    <w:link w:val="HTML3"/>
    <w:rsid w:val="00A529DA"/>
    <w:rPr>
      <w:rFonts w:ascii="Times New Roman" w:eastAsia="Times New Roman" w:hAnsi="Times New Roman" w:cs="Times New Roman"/>
      <w:i/>
      <w:iCs/>
      <w:color w:val="333333"/>
      <w:sz w:val="24"/>
      <w:szCs w:val="24"/>
      <w:lang w:eastAsia="ru-RU"/>
    </w:rPr>
  </w:style>
  <w:style w:type="character" w:customStyle="1" w:styleId="hissue1">
    <w:name w:val="hissue1"/>
    <w:basedOn w:val="a2"/>
    <w:rsid w:val="00A529DA"/>
    <w:rPr>
      <w:b/>
      <w:bCs/>
      <w:color w:val="999999"/>
      <w:sz w:val="16"/>
      <w:szCs w:val="16"/>
    </w:rPr>
  </w:style>
  <w:style w:type="character" w:customStyle="1" w:styleId="citation-abbreviation3">
    <w:name w:val="citation-abbreviation3"/>
    <w:basedOn w:val="a2"/>
    <w:rsid w:val="00A529DA"/>
  </w:style>
  <w:style w:type="character" w:customStyle="1" w:styleId="ref-title">
    <w:name w:val="ref-title"/>
    <w:basedOn w:val="a2"/>
    <w:rsid w:val="00A529DA"/>
  </w:style>
  <w:style w:type="character" w:customStyle="1" w:styleId="ref-journal1">
    <w:name w:val="ref-journal1"/>
    <w:basedOn w:val="a2"/>
    <w:rsid w:val="00A529DA"/>
    <w:rPr>
      <w:i/>
      <w:iCs/>
    </w:rPr>
  </w:style>
  <w:style w:type="paragraph" w:customStyle="1" w:styleId="afffffd">
    <w:name w:val="Дисс"/>
    <w:basedOn w:val="a1"/>
    <w:rsid w:val="003B05B6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customStyle="1" w:styleId="caaieiaie1">
    <w:name w:val="caaieiaie 1"/>
    <w:basedOn w:val="a1"/>
    <w:next w:val="a1"/>
    <w:rsid w:val="00C864BB"/>
    <w:pPr>
      <w:keepNext/>
      <w:widowControl w:val="0"/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kern w:val="32"/>
      <w:sz w:val="28"/>
      <w:szCs w:val="28"/>
      <w:lang w:eastAsia="ru-RU"/>
    </w:rPr>
  </w:style>
  <w:style w:type="paragraph" w:customStyle="1" w:styleId="BodyTextIndent">
    <w:name w:val="Body Text Indent"/>
    <w:basedOn w:val="a1"/>
    <w:rsid w:val="008C63F8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7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disser.com/search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ydisser.com/search.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43</Pages>
  <Words>8714</Words>
  <Characters>49674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58272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144</cp:revision>
  <dcterms:created xsi:type="dcterms:W3CDTF">2015-05-26T12:20:00Z</dcterms:created>
  <dcterms:modified xsi:type="dcterms:W3CDTF">2015-05-27T07:39:00Z</dcterms:modified>
</cp:coreProperties>
</file>