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6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5"/>
          <w:color w:val="0070C0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5" w:history="1">
        <w:r>
          <w:rPr>
            <w:rStyle w:val="a5"/>
            <w:color w:val="0070C0"/>
          </w:rPr>
          <w:t>http://www.mydisser.com/search.html</w:t>
        </w:r>
      </w:hyperlink>
    </w:p>
    <w:p w:rsidR="00D572CB" w:rsidRDefault="00D572CB" w:rsidP="00D572C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ХАРЬКОВСКИЙ НАЦИОНАЛЬНЫЙ </w:t>
      </w:r>
      <w:r>
        <w:rPr>
          <w:sz w:val="28"/>
          <w:szCs w:val="28"/>
        </w:rPr>
        <w:br/>
        <w:t>МЕДИЦИНСКИЙ УНИВЕРСИТЕТ</w:t>
      </w:r>
    </w:p>
    <w:p w:rsidR="00D572CB" w:rsidRDefault="00D572CB" w:rsidP="00D572CB">
      <w:pPr>
        <w:spacing w:after="0"/>
        <w:jc w:val="both"/>
        <w:rPr>
          <w:b/>
          <w:bCs/>
          <w:sz w:val="28"/>
          <w:szCs w:val="28"/>
        </w:rPr>
      </w:pPr>
    </w:p>
    <w:p w:rsidR="00D572CB" w:rsidRDefault="00D572CB" w:rsidP="00D572CB">
      <w:pPr>
        <w:spacing w:after="0"/>
        <w:jc w:val="both"/>
        <w:rPr>
          <w:b/>
          <w:bCs/>
          <w:sz w:val="28"/>
          <w:szCs w:val="28"/>
        </w:rPr>
      </w:pPr>
    </w:p>
    <w:p w:rsidR="00D572CB" w:rsidRDefault="00D572CB" w:rsidP="00D572CB">
      <w:pPr>
        <w:spacing w:after="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правах рукописи</w:t>
      </w:r>
    </w:p>
    <w:p w:rsidR="00D572CB" w:rsidRDefault="00D572CB" w:rsidP="00D572CB">
      <w:pPr>
        <w:spacing w:after="0"/>
      </w:pPr>
    </w:p>
    <w:p w:rsidR="00D572CB" w:rsidRDefault="00D572CB" w:rsidP="00D572CB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Еременко Галина Владимировна</w:t>
      </w:r>
    </w:p>
    <w:p w:rsidR="00D572CB" w:rsidRDefault="00D572CB" w:rsidP="00D572CB">
      <w:pPr>
        <w:spacing w:after="0"/>
      </w:pPr>
    </w:p>
    <w:p w:rsidR="00D572CB" w:rsidRDefault="00D572CB" w:rsidP="00D572CB">
      <w:pPr>
        <w:spacing w:after="0"/>
      </w:pPr>
    </w:p>
    <w:p w:rsidR="00D572CB" w:rsidRDefault="00D572CB" w:rsidP="00D572CB">
      <w:pPr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УДК:616.248:[616.61-003.2+616.152.11]-085</w:t>
      </w:r>
    </w:p>
    <w:p w:rsidR="00D572CB" w:rsidRDefault="00D572CB" w:rsidP="00D572CB">
      <w:pPr>
        <w:spacing w:after="0"/>
        <w:jc w:val="both"/>
        <w:rPr>
          <w:b/>
          <w:bCs/>
          <w:sz w:val="28"/>
          <w:szCs w:val="28"/>
        </w:rPr>
      </w:pPr>
    </w:p>
    <w:p w:rsidR="00D572CB" w:rsidRDefault="00D572CB" w:rsidP="00D572CB">
      <w:pPr>
        <w:spacing w:after="0"/>
        <w:jc w:val="both"/>
        <w:rPr>
          <w:b/>
          <w:bCs/>
          <w:sz w:val="28"/>
          <w:szCs w:val="28"/>
        </w:rPr>
      </w:pPr>
    </w:p>
    <w:p w:rsidR="00D572CB" w:rsidRDefault="00D572CB" w:rsidP="00D572CB">
      <w:pPr>
        <w:spacing w:after="0"/>
        <w:jc w:val="both"/>
        <w:rPr>
          <w:b/>
          <w:bCs/>
          <w:sz w:val="28"/>
          <w:szCs w:val="28"/>
        </w:rPr>
      </w:pPr>
    </w:p>
    <w:p w:rsidR="00D572CB" w:rsidRDefault="00D572CB" w:rsidP="00D572CB">
      <w:pPr>
        <w:spacing w:after="0"/>
        <w:jc w:val="both"/>
        <w:rPr>
          <w:b/>
          <w:bCs/>
          <w:sz w:val="28"/>
          <w:szCs w:val="28"/>
        </w:rPr>
      </w:pPr>
    </w:p>
    <w:p w:rsidR="00D572CB" w:rsidRDefault="00D572CB" w:rsidP="00D572CB">
      <w:pPr>
        <w:pStyle w:val="a6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КИСЛОТОВЫДЕЛИТЕЛЬНЫЕ ФУНКЦИИ ПОЧЕК </w:t>
      </w:r>
      <w:r>
        <w:rPr>
          <w:b/>
          <w:bCs/>
          <w:szCs w:val="28"/>
        </w:rPr>
        <w:br/>
        <w:t>И КИСЛОТНО-ОСНОВНОЕ СОСТОЯНИЕ КРОВИ</w:t>
      </w:r>
      <w:r>
        <w:rPr>
          <w:b/>
          <w:bCs/>
          <w:szCs w:val="28"/>
        </w:rPr>
        <w:br/>
        <w:t>У БОЛЬНЫХ БРОНХИАЛЬНОЙ АСТМОЙ</w:t>
      </w:r>
      <w:r>
        <w:rPr>
          <w:b/>
          <w:bCs/>
          <w:szCs w:val="28"/>
        </w:rPr>
        <w:br/>
        <w:t>И МЕТОДЫ ИХ КОРРЕКЦИИ</w:t>
      </w:r>
    </w:p>
    <w:p w:rsidR="00D572CB" w:rsidRDefault="00D572CB" w:rsidP="00D572CB">
      <w:pPr>
        <w:spacing w:after="0" w:line="360" w:lineRule="auto"/>
        <w:jc w:val="both"/>
        <w:rPr>
          <w:b/>
          <w:bCs/>
          <w:sz w:val="28"/>
          <w:szCs w:val="28"/>
        </w:rPr>
      </w:pPr>
    </w:p>
    <w:bookmarkEnd w:id="0"/>
    <w:p w:rsidR="00D572CB" w:rsidRDefault="00D572CB" w:rsidP="00D572CB">
      <w:pPr>
        <w:spacing w:after="0"/>
        <w:jc w:val="both"/>
        <w:rPr>
          <w:b/>
          <w:bCs/>
          <w:sz w:val="28"/>
          <w:szCs w:val="28"/>
        </w:rPr>
      </w:pPr>
    </w:p>
    <w:p w:rsidR="00D572CB" w:rsidRDefault="00D572CB" w:rsidP="00D572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14.01.02 – внутренние болезни</w:t>
      </w:r>
    </w:p>
    <w:p w:rsidR="00D572CB" w:rsidRDefault="00D572CB" w:rsidP="00D572CB">
      <w:pPr>
        <w:spacing w:after="0"/>
        <w:jc w:val="both"/>
        <w:rPr>
          <w:b/>
          <w:bCs/>
          <w:sz w:val="28"/>
          <w:szCs w:val="28"/>
        </w:rPr>
      </w:pPr>
    </w:p>
    <w:p w:rsidR="00D572CB" w:rsidRDefault="00D572CB" w:rsidP="00D572CB">
      <w:pPr>
        <w:spacing w:after="0"/>
        <w:jc w:val="both"/>
        <w:rPr>
          <w:b/>
          <w:bCs/>
          <w:sz w:val="28"/>
          <w:szCs w:val="28"/>
        </w:rPr>
      </w:pPr>
    </w:p>
    <w:p w:rsidR="00D572CB" w:rsidRDefault="00D572CB" w:rsidP="00D572CB">
      <w:pPr>
        <w:spacing w:after="0"/>
        <w:jc w:val="both"/>
        <w:rPr>
          <w:b/>
          <w:bCs/>
          <w:sz w:val="28"/>
          <w:szCs w:val="28"/>
        </w:rPr>
      </w:pPr>
    </w:p>
    <w:p w:rsidR="00D572CB" w:rsidRDefault="00D572CB" w:rsidP="00D572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Диссертация на соискание ученой степени</w:t>
      </w:r>
      <w:r>
        <w:rPr>
          <w:sz w:val="28"/>
          <w:szCs w:val="28"/>
        </w:rPr>
        <w:br/>
        <w:t>КАНДИДАТА МЕДИЦИНСКИХ НАУК</w:t>
      </w:r>
    </w:p>
    <w:p w:rsidR="00D572CB" w:rsidRDefault="00D572CB" w:rsidP="00D572CB">
      <w:pPr>
        <w:spacing w:after="0"/>
        <w:jc w:val="both"/>
        <w:rPr>
          <w:b/>
          <w:bCs/>
          <w:sz w:val="28"/>
          <w:szCs w:val="28"/>
        </w:rPr>
      </w:pPr>
    </w:p>
    <w:p w:rsidR="00D572CB" w:rsidRDefault="00D572CB" w:rsidP="00D572CB">
      <w:pPr>
        <w:spacing w:after="0"/>
        <w:jc w:val="both"/>
        <w:rPr>
          <w:b/>
          <w:bCs/>
          <w:sz w:val="28"/>
          <w:szCs w:val="28"/>
        </w:rPr>
      </w:pPr>
    </w:p>
    <w:p w:rsidR="00D572CB" w:rsidRDefault="00D572CB" w:rsidP="00D572CB">
      <w:pPr>
        <w:spacing w:after="0"/>
        <w:jc w:val="both"/>
        <w:rPr>
          <w:b/>
          <w:bCs/>
          <w:sz w:val="28"/>
          <w:szCs w:val="28"/>
        </w:rPr>
      </w:pPr>
    </w:p>
    <w:p w:rsidR="00D572CB" w:rsidRDefault="00D572CB" w:rsidP="00D572CB">
      <w:pPr>
        <w:spacing w:after="0"/>
        <w:jc w:val="both"/>
        <w:rPr>
          <w:b/>
          <w:bCs/>
          <w:sz w:val="28"/>
          <w:szCs w:val="28"/>
        </w:rPr>
      </w:pPr>
    </w:p>
    <w:p w:rsidR="00D572CB" w:rsidRDefault="00D572CB" w:rsidP="00D572CB">
      <w:pPr>
        <w:spacing w:after="0"/>
        <w:ind w:left="396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Научный руководитель</w:t>
      </w:r>
    </w:p>
    <w:p w:rsidR="00D572CB" w:rsidRDefault="00D572CB" w:rsidP="00D572CB">
      <w:pPr>
        <w:spacing w:after="0"/>
        <w:ind w:left="396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заслуженный деятель </w:t>
      </w:r>
    </w:p>
    <w:p w:rsidR="00D572CB" w:rsidRDefault="00D572CB" w:rsidP="00D572CB">
      <w:pPr>
        <w:spacing w:after="0"/>
        <w:ind w:left="396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науки и техники Украины </w:t>
      </w:r>
    </w:p>
    <w:p w:rsidR="00D572CB" w:rsidRDefault="00D572CB" w:rsidP="00D572CB">
      <w:pPr>
        <w:spacing w:after="0"/>
        <w:ind w:left="396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профессор</w:t>
      </w:r>
    </w:p>
    <w:p w:rsidR="00D572CB" w:rsidRDefault="00D572CB" w:rsidP="00D572CB">
      <w:pPr>
        <w:spacing w:after="0"/>
        <w:ind w:left="396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доктор мед. н. Ж. Д. Семидоцкая</w:t>
      </w:r>
    </w:p>
    <w:p w:rsidR="00D572CB" w:rsidRDefault="00D572CB" w:rsidP="00D572CB">
      <w:pPr>
        <w:spacing w:after="0"/>
        <w:ind w:left="5103"/>
        <w:jc w:val="both"/>
        <w:rPr>
          <w:b/>
          <w:bCs/>
          <w:sz w:val="28"/>
          <w:szCs w:val="28"/>
        </w:rPr>
      </w:pPr>
    </w:p>
    <w:p w:rsidR="00D572CB" w:rsidRDefault="00D572CB" w:rsidP="00D572CB">
      <w:pPr>
        <w:spacing w:after="0"/>
        <w:jc w:val="both"/>
        <w:rPr>
          <w:b/>
          <w:bCs/>
          <w:sz w:val="28"/>
          <w:szCs w:val="28"/>
        </w:rPr>
      </w:pPr>
    </w:p>
    <w:p w:rsidR="00D572CB" w:rsidRDefault="00D572CB" w:rsidP="00D572CB">
      <w:pPr>
        <w:spacing w:after="0"/>
        <w:jc w:val="both"/>
        <w:rPr>
          <w:b/>
          <w:bCs/>
          <w:sz w:val="28"/>
          <w:szCs w:val="28"/>
        </w:rPr>
      </w:pPr>
    </w:p>
    <w:p w:rsidR="00D572CB" w:rsidRDefault="00D572CB" w:rsidP="00D572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Харьков–2009</w:t>
      </w:r>
    </w:p>
    <w:p w:rsidR="00D572CB" w:rsidRDefault="00D572CB" w:rsidP="00D572CB">
      <w:pPr>
        <w:pStyle w:val="az1"/>
      </w:pPr>
      <w:r>
        <w:br w:type="page"/>
      </w:r>
      <w:bookmarkStart w:id="1" w:name="_Toc214100257"/>
      <w:bookmarkStart w:id="2" w:name="_Toc222830581"/>
      <w:bookmarkStart w:id="3" w:name="_Toc222830914"/>
      <w:bookmarkStart w:id="4" w:name="_Toc222831247"/>
      <w:r>
        <w:lastRenderedPageBreak/>
        <w:t>СОДЕРЖАНИЕ</w:t>
      </w:r>
      <w:bookmarkEnd w:id="1"/>
      <w:bookmarkEnd w:id="2"/>
      <w:bookmarkEnd w:id="3"/>
      <w:bookmarkEnd w:id="4"/>
    </w:p>
    <w:p w:rsidR="00D572CB" w:rsidRDefault="00D572CB" w:rsidP="00D572CB">
      <w:pPr>
        <w:pStyle w:val="13"/>
        <w:rPr>
          <w:b/>
          <w:bCs/>
          <w:noProof/>
          <w:sz w:val="24"/>
          <w:szCs w:val="24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222831247" w:history="1">
        <w:r>
          <w:rPr>
            <w:rStyle w:val="a5"/>
            <w:noProof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_Toc222831247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572CB" w:rsidRDefault="00D572CB" w:rsidP="00D572CB">
      <w:pPr>
        <w:pStyle w:val="13"/>
        <w:rPr>
          <w:b/>
          <w:bCs/>
          <w:noProof/>
          <w:sz w:val="24"/>
          <w:szCs w:val="24"/>
        </w:rPr>
      </w:pPr>
      <w:hyperlink w:anchor="_Toc222831248" w:history="1">
        <w:r>
          <w:rPr>
            <w:rStyle w:val="a5"/>
            <w:noProof/>
          </w:rPr>
          <w:t>УСЛОВНЫЕ ОБОЗНАЧЕНИЯ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_Toc222831248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72CB" w:rsidRDefault="00D572CB" w:rsidP="00D572CB">
      <w:pPr>
        <w:pStyle w:val="13"/>
        <w:rPr>
          <w:b/>
          <w:bCs/>
          <w:noProof/>
          <w:sz w:val="24"/>
          <w:szCs w:val="24"/>
        </w:rPr>
      </w:pPr>
      <w:hyperlink w:anchor="_Toc222831249" w:history="1">
        <w:r>
          <w:rPr>
            <w:rStyle w:val="a5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_Toc222831249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72CB" w:rsidRDefault="00D572CB" w:rsidP="00D572CB">
      <w:pPr>
        <w:pStyle w:val="13"/>
        <w:rPr>
          <w:b/>
          <w:bCs/>
          <w:noProof/>
          <w:sz w:val="24"/>
          <w:szCs w:val="24"/>
        </w:rPr>
      </w:pPr>
      <w:hyperlink w:anchor="_Toc222831250" w:history="1">
        <w:r>
          <w:rPr>
            <w:rStyle w:val="a5"/>
            <w:noProof/>
          </w:rPr>
          <w:t xml:space="preserve">РАЗДЕЛ 1 </w:t>
        </w:r>
        <w:r>
          <w:rPr>
            <w:rStyle w:val="a5"/>
            <w:noProof/>
          </w:rPr>
          <w:br/>
          <w:t>ЛИТЕРАТУРНЫЙ ОБЗОР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_Toc222831250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572CB" w:rsidRDefault="00D572CB" w:rsidP="00D572CB">
      <w:pPr>
        <w:pStyle w:val="27"/>
        <w:rPr>
          <w:sz w:val="24"/>
          <w:szCs w:val="24"/>
        </w:rPr>
      </w:pPr>
      <w:hyperlink w:anchor="_Toc222831251" w:history="1">
        <w:r>
          <w:rPr>
            <w:rStyle w:val="a5"/>
          </w:rPr>
          <w:t>1.1. Нарушения вентиляции и газообмена у больных БА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_Toc222831251 \h </w:instrText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572CB" w:rsidRDefault="00D572CB" w:rsidP="00D572CB">
      <w:pPr>
        <w:pStyle w:val="27"/>
        <w:rPr>
          <w:sz w:val="24"/>
          <w:szCs w:val="24"/>
        </w:rPr>
      </w:pPr>
      <w:hyperlink w:anchor="_Toc222831252" w:history="1">
        <w:r>
          <w:rPr>
            <w:rStyle w:val="a5"/>
            <w:lang w:eastAsia="uk-UA"/>
          </w:rPr>
          <w:t>1.2. КОС и его регуляция в норме и при патологических состояниях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_Toc222831252 \h </w:instrText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D572CB" w:rsidRDefault="00D572CB" w:rsidP="00D572CB">
      <w:pPr>
        <w:pStyle w:val="27"/>
        <w:rPr>
          <w:sz w:val="24"/>
          <w:szCs w:val="24"/>
        </w:rPr>
      </w:pPr>
      <w:hyperlink w:anchor="_Toc222831253" w:history="1">
        <w:r>
          <w:rPr>
            <w:rStyle w:val="a5"/>
          </w:rPr>
          <w:t>1.3. Современные подходы к лечению БА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_Toc222831253 \h </w:instrText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D572CB" w:rsidRDefault="00D572CB" w:rsidP="00D572CB">
      <w:pPr>
        <w:pStyle w:val="13"/>
        <w:rPr>
          <w:b/>
          <w:bCs/>
          <w:noProof/>
          <w:sz w:val="24"/>
          <w:szCs w:val="24"/>
        </w:rPr>
      </w:pPr>
      <w:hyperlink w:anchor="_Toc222831254" w:history="1">
        <w:r>
          <w:rPr>
            <w:rStyle w:val="a5"/>
            <w:noProof/>
          </w:rPr>
          <w:t xml:space="preserve">РАЗДЕЛ 2 </w:t>
        </w:r>
        <w:r>
          <w:rPr>
            <w:rStyle w:val="a5"/>
            <w:noProof/>
          </w:rPr>
          <w:br/>
          <w:t xml:space="preserve">КЛИНИЧЕСКАЯ ХАРАКТЕРИСТИКА </w:t>
        </w:r>
        <w:r>
          <w:rPr>
            <w:rStyle w:val="a5"/>
            <w:noProof/>
          </w:rPr>
          <w:br/>
          <w:t>И МЕТОДЫ ОБСЛЕДОВАНИЯ БОЛЬНЫХ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_Toc222831254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572CB" w:rsidRDefault="00D572CB" w:rsidP="00D572CB">
      <w:pPr>
        <w:pStyle w:val="27"/>
        <w:rPr>
          <w:sz w:val="24"/>
          <w:szCs w:val="24"/>
        </w:rPr>
      </w:pPr>
      <w:hyperlink w:anchor="_Toc222831255" w:history="1">
        <w:r>
          <w:rPr>
            <w:rStyle w:val="a5"/>
          </w:rPr>
          <w:t>2.1. Клиническая характеристика больных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_Toc222831255 \h </w:instrText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D572CB" w:rsidRDefault="00D572CB" w:rsidP="00D572CB">
      <w:pPr>
        <w:pStyle w:val="27"/>
        <w:rPr>
          <w:sz w:val="24"/>
          <w:szCs w:val="24"/>
        </w:rPr>
      </w:pPr>
      <w:hyperlink w:anchor="_Toc222831256" w:history="1">
        <w:r>
          <w:rPr>
            <w:rStyle w:val="a5"/>
          </w:rPr>
          <w:t>2.2. Методы исследования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_Toc222831256 \h </w:instrText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D572CB" w:rsidRDefault="00D572CB" w:rsidP="00D572CB">
      <w:pPr>
        <w:pStyle w:val="36"/>
        <w:tabs>
          <w:tab w:val="right" w:leader="dot" w:pos="9345"/>
        </w:tabs>
        <w:rPr>
          <w:i/>
          <w:iCs/>
          <w:noProof/>
        </w:rPr>
      </w:pPr>
      <w:hyperlink w:anchor="_Toc222831257" w:history="1">
        <w:r>
          <w:rPr>
            <w:rStyle w:val="a5"/>
            <w:noProof/>
          </w:rPr>
          <w:t>2.2.1. Методика проведения спирометрии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_Toc222831257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572CB" w:rsidRDefault="00D572CB" w:rsidP="00D572CB">
      <w:pPr>
        <w:pStyle w:val="36"/>
        <w:tabs>
          <w:tab w:val="right" w:leader="dot" w:pos="9345"/>
        </w:tabs>
        <w:rPr>
          <w:i/>
          <w:iCs/>
          <w:noProof/>
        </w:rPr>
      </w:pPr>
      <w:hyperlink w:anchor="_Toc222831258" w:history="1">
        <w:r>
          <w:rPr>
            <w:rStyle w:val="a5"/>
            <w:noProof/>
          </w:rPr>
          <w:t>2.2.2. Исследование кислотовыделительной функции почек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_Toc222831258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572CB" w:rsidRDefault="00D572CB" w:rsidP="00D572CB">
      <w:pPr>
        <w:pStyle w:val="36"/>
        <w:tabs>
          <w:tab w:val="right" w:leader="dot" w:pos="9345"/>
        </w:tabs>
        <w:rPr>
          <w:i/>
          <w:iCs/>
          <w:noProof/>
        </w:rPr>
      </w:pPr>
      <w:hyperlink w:anchor="_Toc222831259" w:history="1">
        <w:r>
          <w:rPr>
            <w:rStyle w:val="a5"/>
            <w:noProof/>
          </w:rPr>
          <w:t>2.2.3. Исследования кислотно-основного состояния крови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_Toc222831259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572CB" w:rsidRDefault="00D572CB" w:rsidP="00D572CB">
      <w:pPr>
        <w:pStyle w:val="36"/>
        <w:tabs>
          <w:tab w:val="right" w:leader="dot" w:pos="9345"/>
        </w:tabs>
        <w:rPr>
          <w:i/>
          <w:iCs/>
          <w:noProof/>
        </w:rPr>
      </w:pPr>
      <w:hyperlink w:anchor="_Toc222831260" w:history="1">
        <w:r>
          <w:rPr>
            <w:rStyle w:val="a5"/>
            <w:noProof/>
          </w:rPr>
          <w:t>2.2.4. Статистическая обработка полученных результатов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_Toc222831260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572CB" w:rsidRDefault="00D572CB" w:rsidP="00D572CB">
      <w:pPr>
        <w:pStyle w:val="13"/>
        <w:rPr>
          <w:b/>
          <w:bCs/>
          <w:noProof/>
          <w:sz w:val="24"/>
          <w:szCs w:val="24"/>
        </w:rPr>
      </w:pPr>
      <w:hyperlink w:anchor="_Toc222831261" w:history="1">
        <w:r>
          <w:rPr>
            <w:rStyle w:val="a5"/>
            <w:noProof/>
          </w:rPr>
          <w:t xml:space="preserve">РАЗДЕЛ 3 </w:t>
        </w:r>
        <w:r>
          <w:rPr>
            <w:rStyle w:val="a5"/>
            <w:noProof/>
          </w:rPr>
          <w:br/>
          <w:t xml:space="preserve">ХАРАКТЕРИСТИКА </w:t>
        </w:r>
        <w:r>
          <w:rPr>
            <w:rStyle w:val="a5"/>
            <w:noProof/>
          </w:rPr>
          <w:br/>
          <w:t xml:space="preserve">ИЗМЕНЕНИЙ ФУНКЦИЙ ВНЕШНЕГО ДЫХАНИЯ </w:t>
        </w:r>
        <w:r>
          <w:rPr>
            <w:rStyle w:val="a5"/>
            <w:noProof/>
          </w:rPr>
          <w:br/>
          <w:t xml:space="preserve">У БОЛЬНЫХ БРОНХИАЛЬНОЙ АСТМОЙ </w:t>
        </w:r>
        <w:r>
          <w:rPr>
            <w:rStyle w:val="a5"/>
            <w:noProof/>
          </w:rPr>
          <w:br/>
          <w:t>СРЕДНЕЙ СТЕПЕНИ ТЯЖЕСТИ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_Toc222831261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572CB" w:rsidRDefault="00D572CB" w:rsidP="00D572CB">
      <w:pPr>
        <w:pStyle w:val="13"/>
        <w:rPr>
          <w:b/>
          <w:bCs/>
          <w:noProof/>
          <w:sz w:val="24"/>
          <w:szCs w:val="24"/>
        </w:rPr>
      </w:pPr>
      <w:hyperlink w:anchor="_Toc222831262" w:history="1">
        <w:r>
          <w:rPr>
            <w:rStyle w:val="a5"/>
            <w:noProof/>
          </w:rPr>
          <w:t xml:space="preserve">РАЗДЕЛ 4 </w:t>
        </w:r>
        <w:r>
          <w:rPr>
            <w:rStyle w:val="a5"/>
            <w:noProof/>
          </w:rPr>
          <w:br/>
          <w:t xml:space="preserve">РЕЗУЛЬТАТЫ ИССЛЕДОВАНИЯ КОС </w:t>
        </w:r>
        <w:r>
          <w:rPr>
            <w:rStyle w:val="a5"/>
            <w:noProof/>
          </w:rPr>
          <w:br/>
          <w:t xml:space="preserve">И КАНАЛЬЦЕВЫХ ФУНКЦИЙ </w:t>
        </w:r>
        <w:r>
          <w:rPr>
            <w:rStyle w:val="a5"/>
            <w:noProof/>
          </w:rPr>
          <w:br/>
          <w:t>У БОЛЬНЫХ БРОНХИАЛЬНОЙ АСТМОЙ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_Toc222831262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572CB" w:rsidRDefault="00D572CB" w:rsidP="00D572CB">
      <w:pPr>
        <w:pStyle w:val="13"/>
        <w:rPr>
          <w:b/>
          <w:bCs/>
          <w:noProof/>
          <w:sz w:val="24"/>
          <w:szCs w:val="24"/>
        </w:rPr>
      </w:pPr>
      <w:hyperlink w:anchor="_Toc222831263" w:history="1">
        <w:r>
          <w:rPr>
            <w:rStyle w:val="a5"/>
            <w:noProof/>
          </w:rPr>
          <w:t xml:space="preserve">РАЗДЕЛ 5 </w:t>
        </w:r>
        <w:r>
          <w:rPr>
            <w:rStyle w:val="a5"/>
            <w:noProof/>
          </w:rPr>
          <w:br/>
          <w:t>ХАРАКТРИСТИКА ВЗАИМОСВЯЗЕЙ ПОКАЗАТЕЛЕЙ ФВД, КОС И ФУНКЦИОНАЛЬНОГО СОСТОЯНИЯ ПОЧЕК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_Toc222831263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572CB" w:rsidRDefault="00D572CB" w:rsidP="00D572CB">
      <w:pPr>
        <w:pStyle w:val="13"/>
        <w:rPr>
          <w:b/>
          <w:bCs/>
          <w:noProof/>
          <w:sz w:val="24"/>
          <w:szCs w:val="24"/>
        </w:rPr>
      </w:pPr>
      <w:r>
        <w:rPr>
          <w:rStyle w:val="a5"/>
          <w:noProof/>
        </w:rPr>
        <w:br w:type="page"/>
      </w:r>
      <w:hyperlink w:anchor="_Toc222831264" w:history="1">
        <w:r>
          <w:rPr>
            <w:rStyle w:val="a5"/>
            <w:noProof/>
          </w:rPr>
          <w:t xml:space="preserve">РАЗДЕЛ 6 </w:t>
        </w:r>
        <w:r>
          <w:rPr>
            <w:rStyle w:val="a5"/>
            <w:noProof/>
          </w:rPr>
          <w:br/>
          <w:t>КОРРЕКЦИЯ НАРУШЕНИЙ КОС У БОЛЬНЫХ БА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_Toc222831264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D572CB" w:rsidRDefault="00D572CB" w:rsidP="00D572CB">
      <w:pPr>
        <w:pStyle w:val="13"/>
        <w:rPr>
          <w:b/>
          <w:bCs/>
          <w:noProof/>
          <w:sz w:val="24"/>
          <w:szCs w:val="24"/>
        </w:rPr>
      </w:pPr>
      <w:hyperlink w:anchor="_Toc222831265" w:history="1">
        <w:r>
          <w:rPr>
            <w:rStyle w:val="a5"/>
            <w:noProof/>
          </w:rPr>
          <w:t xml:space="preserve">РАЗДЕЛ 7 </w:t>
        </w:r>
        <w:r>
          <w:rPr>
            <w:rStyle w:val="a5"/>
            <w:noProof/>
          </w:rPr>
          <w:br/>
          <w:t>ОБСУЖДЕНИЕ ПОЛУЧЕННЫХ РЕЗУЛЬТАТОВ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_Toc222831265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D572CB" w:rsidRDefault="00D572CB" w:rsidP="00D572CB">
      <w:pPr>
        <w:pStyle w:val="13"/>
        <w:rPr>
          <w:b/>
          <w:bCs/>
          <w:noProof/>
          <w:sz w:val="24"/>
          <w:szCs w:val="24"/>
        </w:rPr>
      </w:pPr>
      <w:hyperlink w:anchor="_Toc222831266" w:history="1">
        <w:r>
          <w:rPr>
            <w:rStyle w:val="a5"/>
            <w:noProof/>
          </w:rPr>
          <w:t>ВЫВОДЫ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_Toc222831266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D572CB" w:rsidRDefault="00D572CB" w:rsidP="00D572CB">
      <w:pPr>
        <w:pStyle w:val="13"/>
        <w:rPr>
          <w:b/>
          <w:bCs/>
          <w:noProof/>
          <w:sz w:val="24"/>
          <w:szCs w:val="24"/>
        </w:rPr>
      </w:pPr>
      <w:hyperlink w:anchor="_Toc222831267" w:history="1">
        <w:r>
          <w:rPr>
            <w:rStyle w:val="a5"/>
            <w:noProof/>
          </w:rPr>
          <w:t>ПРАКТИЧЕСКИЕ РЕКОМЕНДАЦИИ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_Toc222831267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D572CB" w:rsidRDefault="00D572CB" w:rsidP="00D572CB">
      <w:pPr>
        <w:pStyle w:val="13"/>
        <w:rPr>
          <w:b/>
          <w:bCs/>
          <w:noProof/>
          <w:sz w:val="24"/>
          <w:szCs w:val="24"/>
        </w:rPr>
      </w:pPr>
      <w:hyperlink w:anchor="_Toc222831268" w:history="1">
        <w:r>
          <w:rPr>
            <w:rStyle w:val="a5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_Toc222831268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D572CB" w:rsidRDefault="00D572CB" w:rsidP="00D572CB">
      <w:pPr>
        <w:pStyle w:val="13"/>
      </w:pPr>
      <w:r>
        <w:fldChar w:fldCharType="end"/>
      </w:r>
    </w:p>
    <w:p w:rsidR="00D572CB" w:rsidRDefault="00D572CB" w:rsidP="00D572CB">
      <w:pPr>
        <w:pStyle w:val="az1"/>
      </w:pPr>
      <w:r>
        <w:br w:type="page"/>
      </w:r>
      <w:bookmarkStart w:id="5" w:name="_Toc222831248"/>
      <w:r>
        <w:lastRenderedPageBreak/>
        <w:t>УСЛОВНЫЕ ОБОЗНАЧЕНИЯ</w:t>
      </w:r>
      <w:bookmarkEnd w:id="5"/>
    </w:p>
    <w:tbl>
      <w:tblPr>
        <w:tblW w:w="0" w:type="auto"/>
        <w:tblLook w:val="0000" w:firstRow="0" w:lastRow="0" w:firstColumn="0" w:lastColumn="0" w:noHBand="0" w:noVBand="0"/>
      </w:tblPr>
      <w:tblGrid>
        <w:gridCol w:w="1710"/>
        <w:gridCol w:w="653"/>
        <w:gridCol w:w="6992"/>
      </w:tblGrid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буферных оснований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двуокись углерода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</w:rPr>
              <w:t>NH4+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экскреция аммония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тк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экскреция титруемых кислот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FEV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форсированного выдоха за первую секунду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FEV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/FVC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Тиффно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FVC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форсированная жизненная емкость легких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FVC</w:t>
            </w:r>
            <w:r>
              <w:rPr>
                <w:sz w:val="28"/>
                <w:szCs w:val="28"/>
                <w:vertAlign w:val="subscript"/>
              </w:rPr>
              <w:t>25%</w:t>
            </w:r>
            <w:r>
              <w:rPr>
                <w:sz w:val="28"/>
                <w:szCs w:val="28"/>
              </w:rPr>
              <w:t>, FEF</w:t>
            </w:r>
            <w:r>
              <w:rPr>
                <w:sz w:val="28"/>
                <w:szCs w:val="28"/>
                <w:vertAlign w:val="subscript"/>
              </w:rPr>
              <w:t>50%</w:t>
            </w:r>
            <w:r>
              <w:rPr>
                <w:sz w:val="28"/>
                <w:szCs w:val="28"/>
              </w:rPr>
              <w:t>, FEF</w:t>
            </w:r>
            <w:r>
              <w:rPr>
                <w:sz w:val="28"/>
                <w:szCs w:val="28"/>
                <w:vertAlign w:val="subscript"/>
              </w:rPr>
              <w:t>75%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выдоха, на уровне 25%, 50%, 75%, FVC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угольная кислота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бикарбонат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pCO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двуокиси углерода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пиковая объемная скорость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кислорода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жизненная емкость легких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бронхиальная астма ІІІ средней степени тяжести, персистирующая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базисная терапия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кислотно-основное состояние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клубочковая фильтрация</w:t>
            </w:r>
          </w:p>
        </w:tc>
      </w:tr>
      <w:tr w:rsidR="00D572CB" w:rsidTr="00B90B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CB" w:rsidRDefault="00D572CB" w:rsidP="00B9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внешнего дыхания</w:t>
            </w:r>
          </w:p>
        </w:tc>
      </w:tr>
    </w:tbl>
    <w:p w:rsidR="00D572CB" w:rsidRDefault="00D572CB" w:rsidP="00D572CB">
      <w:pPr>
        <w:pStyle w:val="az1"/>
      </w:pPr>
    </w:p>
    <w:p w:rsidR="00D572CB" w:rsidRDefault="00D572CB" w:rsidP="00D572CB">
      <w:pPr>
        <w:pStyle w:val="az1"/>
        <w:rPr>
          <w:lang w:eastAsia="uk-UA"/>
        </w:rPr>
      </w:pPr>
      <w:r>
        <w:br w:type="page"/>
      </w:r>
      <w:bookmarkStart w:id="6" w:name="_Toc222830582"/>
      <w:bookmarkStart w:id="7" w:name="_Toc222831249"/>
      <w:r>
        <w:lastRenderedPageBreak/>
        <w:t>ВВЕДЕНИЕ</w:t>
      </w:r>
      <w:bookmarkEnd w:id="6"/>
      <w:bookmarkEnd w:id="7"/>
    </w:p>
    <w:p w:rsidR="00D572CB" w:rsidRDefault="00D572CB" w:rsidP="00D572CB">
      <w:pPr>
        <w:pStyle w:val="atext"/>
        <w:rPr>
          <w:lang w:eastAsia="uk-UA"/>
        </w:rPr>
      </w:pPr>
      <w:r>
        <w:t>Одной из важнейших задач здравоохранения на современном этапе является совершенствование методов диагностики и лечения бронхиальной астмы (БА). В последние 2–3 десятилетия неоднократно были опубликованы данные по эпидемиологическому исследованию БА. Однако результаты этих исследований оказались очень противоречивыми [24, 25, 32, 54]. Обнаружено, что в большинстве развитых стран распространенность БА составляет 3–7%, тогда как в нашей стране эти цифры значительно ниже [89, 140]. Так, например, по Харьковской области они составляют 0,3%, что, скорее всего, связано с тем, что данная патология недостаточно хорошо диагностируется. В настоящее время предпринимаются интенсивные усилия по созданию единых критериев диагностики и лечения этой патологии. Созданы рекомендации Европейского Респираторного Общества, Американской Академии аллергологии и иммунологии, принят Международный Консенсус относительно диагностики и лечения астмы [166, 167, 168]. Отмечены эндемические вспышки БА в частности в Украине (Первомайск, Полтавская область), как принципиально новое качество в</w:t>
      </w:r>
      <w:r>
        <w:rPr>
          <w:lang w:val="en-US"/>
        </w:rPr>
        <w:t> </w:t>
      </w:r>
      <w:r>
        <w:t xml:space="preserve">эволюции болезни. </w:t>
      </w:r>
    </w:p>
    <w:p w:rsidR="00D572CB" w:rsidRDefault="00D572CB" w:rsidP="00D572CB">
      <w:pPr>
        <w:pStyle w:val="atext"/>
        <w:rPr>
          <w:lang w:eastAsia="uk-UA"/>
        </w:rPr>
      </w:pPr>
      <w:r>
        <w:t>Неблагоприятная эпидемиологическая ситуация, тяжелое течение БА, связаны с влиянием таких вредных факторов, как большое количество аллергенов, профессиональные вредности, ксенобиотики, нерациональное питание, использование ферментных химических средств в быту, бессистемное употребление большого количества медикаментов, активное и</w:t>
      </w:r>
      <w:r>
        <w:rPr>
          <w:lang w:val="en-US"/>
        </w:rPr>
        <w:t> </w:t>
      </w:r>
      <w:r>
        <w:t xml:space="preserve">пассивное курение, высокий темп жизни и стрессы. Существенное значение имеет и отягощенная наследственность относительно атопии бронхиальной астмы. </w:t>
      </w:r>
    </w:p>
    <w:p w:rsidR="00D572CB" w:rsidRDefault="00D572CB" w:rsidP="00D572CB">
      <w:pPr>
        <w:pStyle w:val="atext"/>
        <w:rPr>
          <w:lang w:eastAsia="uk-UA"/>
        </w:rPr>
      </w:pPr>
      <w:r>
        <w:t xml:space="preserve">В последние десятилетия отмечается уменьшение смертности от астмы во многих странах, что объясняется рядом факторов, прежде всего с ростом понимания проблем, связанных с тяжелой астмой, повышением использования ингаляционных кортикостероидов, уменьшением доверия </w:t>
      </w:r>
      <w:r>
        <w:lastRenderedPageBreak/>
        <w:t xml:space="preserve">к эффективности монотерапии </w:t>
      </w:r>
      <w:r>
        <w:sym w:font="Symbol" w:char="F062"/>
      </w:r>
      <w:r>
        <w:rPr>
          <w:vertAlign w:val="subscript"/>
        </w:rPr>
        <w:t>2</w:t>
      </w:r>
      <w:r>
        <w:t>-агонистами, ростом образованности медицинских работников и</w:t>
      </w:r>
      <w:r>
        <w:rPr>
          <w:lang w:val="en-US"/>
        </w:rPr>
        <w:t> </w:t>
      </w:r>
      <w:r>
        <w:t xml:space="preserve">пациентов </w:t>
      </w:r>
      <w:r>
        <w:sym w:font="Symbol" w:char="F05B"/>
      </w:r>
      <w:r>
        <w:t>64, 116, 138, 149</w:t>
      </w:r>
      <w:r>
        <w:sym w:font="Symbol" w:char="F05D"/>
      </w:r>
      <w:r>
        <w:t xml:space="preserve">. </w:t>
      </w:r>
    </w:p>
    <w:p w:rsidR="00D572CB" w:rsidRDefault="00D572CB" w:rsidP="00D572CB">
      <w:pPr>
        <w:pStyle w:val="atext"/>
      </w:pPr>
      <w:r>
        <w:t>Проблема регуляторных взаимодействий между почками и легкими является предметом активных дискуссий в области внутренней медицины.</w:t>
      </w:r>
    </w:p>
    <w:p w:rsidR="00D572CB" w:rsidRDefault="00D572CB" w:rsidP="00D572CB">
      <w:pPr>
        <w:pStyle w:val="atext"/>
      </w:pPr>
      <w:r>
        <w:t>Еще в 1919 г. впервые было описано одновременное поражение почек с</w:t>
      </w:r>
      <w:r>
        <w:rPr>
          <w:lang w:val="en-US"/>
        </w:rPr>
        <w:t> </w:t>
      </w:r>
      <w:r>
        <w:t>развитием гематурии, почечной недостаточности и поражением легких в</w:t>
      </w:r>
      <w:r>
        <w:rPr>
          <w:lang w:val="en-US"/>
        </w:rPr>
        <w:t> </w:t>
      </w:r>
      <w:r>
        <w:t xml:space="preserve">виде кровохарканья – т.н. синдром Гудпасчера. Последующие исследования показали, что в основе этого синдрома находится родство антигенных структур альвеол и базальных мембран клубочков почек. В 60–70-х годах XX века была показана роль легких в функционировании ренин-ангиотензин-альдостероновой системы. </w:t>
      </w:r>
    </w:p>
    <w:p w:rsidR="00D572CB" w:rsidRDefault="00D572CB" w:rsidP="00D572CB">
      <w:pPr>
        <w:pStyle w:val="atext"/>
      </w:pPr>
      <w:r>
        <w:t>В настоящее время описано больше 10 разных пульморенальных и</w:t>
      </w:r>
      <w:r>
        <w:rPr>
          <w:lang w:val="en-US"/>
        </w:rPr>
        <w:t> </w:t>
      </w:r>
      <w:r>
        <w:t xml:space="preserve">пульмометаболических синдромов [27, 42, 133]. </w:t>
      </w:r>
    </w:p>
    <w:p w:rsidR="00D572CB" w:rsidRDefault="00D572CB" w:rsidP="00D572CB">
      <w:pPr>
        <w:pStyle w:val="atext"/>
      </w:pPr>
      <w:r>
        <w:t>Исследования, посвященных функциональному состоянию почек при болезнях легких, немногочисленны [104, 106]. А между тем, хорошо изучены изменения газового состава крови, возникающие в условиях развития вентиляционных нарушений при разной патологии легких, в частности, при тяжелом обострении БА («астматическом статусе»), что может улучшить эффективность лечения этих больных [141, 142, 143].</w:t>
      </w:r>
    </w:p>
    <w:p w:rsidR="00D572CB" w:rsidRDefault="00D572CB" w:rsidP="00D572CB">
      <w:pPr>
        <w:pStyle w:val="atext"/>
        <w:rPr>
          <w:b/>
          <w:bCs/>
        </w:rPr>
      </w:pPr>
      <w:r>
        <w:rPr>
          <w:b/>
          <w:bCs/>
        </w:rPr>
        <w:t xml:space="preserve">Связь работы с научными программами, планами, темами: </w:t>
      </w:r>
      <w:r>
        <w:t>материалы диссертационной работы являются фрагментом плановой работы кафедры пропедевтики внутренних болезней № 2 Харьковского национального медицинского университета: «Хроническая почечная недостаточность: предикторы прогрессирования и вторичная профилактика» шифр темы №</w:t>
      </w:r>
      <w:r>
        <w:rPr>
          <w:lang w:val="en-US"/>
        </w:rPr>
        <w:t> </w:t>
      </w:r>
      <w:r>
        <w:t>государственной регистрации 0105U001863. автором обнаружены особенности КОС и канальцевых функций почек у больных с БА средней степени тяжести с разной степенью контроля.</w:t>
      </w:r>
    </w:p>
    <w:p w:rsidR="00D572CB" w:rsidRDefault="00D572CB" w:rsidP="00D572CB">
      <w:pPr>
        <w:pStyle w:val="atext"/>
      </w:pPr>
      <w:r>
        <w:rPr>
          <w:b/>
          <w:bCs/>
        </w:rPr>
        <w:t>Цель исследования:</w:t>
      </w:r>
      <w:r>
        <w:t xml:space="preserve"> улучшить эффективность диагностики и лечения бронхиальной астмы средней степени тяжести с учетом показателей кислотно-основного состояния и кислотовыделительной функции почек. </w:t>
      </w:r>
    </w:p>
    <w:p w:rsidR="00D572CB" w:rsidRDefault="00D572CB" w:rsidP="00D572CB">
      <w:pPr>
        <w:pStyle w:val="atext"/>
        <w:rPr>
          <w:b/>
          <w:bCs/>
          <w:lang w:val="en-US"/>
        </w:rPr>
      </w:pPr>
      <w:r>
        <w:rPr>
          <w:b/>
          <w:bCs/>
        </w:rPr>
        <w:lastRenderedPageBreak/>
        <w:t>Задачи исследования:</w:t>
      </w:r>
    </w:p>
    <w:p w:rsidR="00D572CB" w:rsidRDefault="00D572CB" w:rsidP="00D572CB">
      <w:pPr>
        <w:pStyle w:val="atext"/>
        <w:numPr>
          <w:ilvl w:val="0"/>
          <w:numId w:val="8"/>
        </w:numPr>
        <w:ind w:left="0" w:firstLine="851"/>
      </w:pPr>
      <w:r>
        <w:t>Оценить состояние функции внешнего дыхания у больных бронхиальной астмой средней степенью тяжести с разной степенью контроля.</w:t>
      </w:r>
    </w:p>
    <w:p w:rsidR="00D572CB" w:rsidRDefault="00D572CB" w:rsidP="00D572CB">
      <w:pPr>
        <w:pStyle w:val="atext"/>
        <w:numPr>
          <w:ilvl w:val="0"/>
          <w:numId w:val="8"/>
        </w:numPr>
        <w:ind w:left="0" w:firstLine="851"/>
      </w:pPr>
      <w:r>
        <w:t>Изучить показатели кислотно-основного состояния у больных бронхиальной астмой средней тяжести с различной степенью контроля.</w:t>
      </w:r>
    </w:p>
    <w:p w:rsidR="00D572CB" w:rsidRDefault="00D572CB" w:rsidP="00D572CB">
      <w:pPr>
        <w:pStyle w:val="atext"/>
        <w:numPr>
          <w:ilvl w:val="0"/>
          <w:numId w:val="8"/>
        </w:numPr>
        <w:ind w:left="0" w:firstLine="851"/>
      </w:pPr>
      <w:r>
        <w:t>Исследовать кислотовделительную функцию почек и</w:t>
      </w:r>
      <w:r>
        <w:rPr>
          <w:lang w:val="en-US"/>
        </w:rPr>
        <w:t> </w:t>
      </w:r>
      <w:r>
        <w:t>клубочковую фильтрацию у больных бронхиальной астмой средней тяжести с разны</w:t>
      </w:r>
      <w:r>
        <w:rPr>
          <w:lang w:val="uk-UA"/>
        </w:rPr>
        <w:t>м</w:t>
      </w:r>
      <w:r>
        <w:t xml:space="preserve"> степен</w:t>
      </w:r>
      <w:r>
        <w:rPr>
          <w:lang w:val="uk-UA"/>
        </w:rPr>
        <w:t>ем</w:t>
      </w:r>
      <w:r>
        <w:t xml:space="preserve"> контроля.</w:t>
      </w:r>
    </w:p>
    <w:p w:rsidR="00D572CB" w:rsidRDefault="00D572CB" w:rsidP="00D572CB">
      <w:pPr>
        <w:pStyle w:val="atext"/>
        <w:numPr>
          <w:ilvl w:val="0"/>
          <w:numId w:val="8"/>
        </w:numPr>
        <w:ind w:left="0" w:firstLine="851"/>
        <w:rPr>
          <w:snapToGrid w:val="0"/>
        </w:rPr>
      </w:pPr>
      <w:r>
        <w:rPr>
          <w:snapToGrid w:val="0"/>
        </w:rPr>
        <w:t xml:space="preserve">Провести корреляционный анализ показателей функции внешнего дыхания, кислотно-основного состояния, кислотовыделительной функции почек, клубочковой фильтрации у больных БА средней степени тяжести. </w:t>
      </w:r>
    </w:p>
    <w:p w:rsidR="00D572CB" w:rsidRDefault="00D572CB" w:rsidP="00D572CB">
      <w:pPr>
        <w:pStyle w:val="atext"/>
        <w:numPr>
          <w:ilvl w:val="0"/>
          <w:numId w:val="8"/>
        </w:numPr>
        <w:ind w:left="0" w:firstLine="851"/>
      </w:pPr>
      <w:r>
        <w:t>Изучить эффективность и безопасность забуферированного 4,2% раствора гидрокарбоната натрия в комплексной терапии бронхиальной астмы средней тяжести, разработать дифференцированные показания к его применению с</w:t>
      </w:r>
      <w:r>
        <w:rPr>
          <w:lang w:val="en-US"/>
        </w:rPr>
        <w:t> </w:t>
      </w:r>
      <w:r>
        <w:t>использованием показателей кислотно-основного состояния и</w:t>
      </w:r>
      <w:r>
        <w:rPr>
          <w:lang w:val="en-US"/>
        </w:rPr>
        <w:t> </w:t>
      </w:r>
      <w:r>
        <w:t>кислотовыделительной функции почек.</w:t>
      </w:r>
    </w:p>
    <w:p w:rsidR="00D572CB" w:rsidRDefault="00D572CB" w:rsidP="00D572CB">
      <w:pPr>
        <w:pStyle w:val="atext"/>
      </w:pPr>
      <w:r>
        <w:rPr>
          <w:b/>
          <w:bCs/>
        </w:rPr>
        <w:t>Объект исследования:</w:t>
      </w:r>
      <w:r>
        <w:t xml:space="preserve"> бронхиальн</w:t>
      </w:r>
      <w:r>
        <w:rPr>
          <w:lang w:val="uk-UA"/>
        </w:rPr>
        <w:t>ая</w:t>
      </w:r>
      <w:r>
        <w:t xml:space="preserve"> астм</w:t>
      </w:r>
      <w:r>
        <w:rPr>
          <w:lang w:val="uk-UA"/>
        </w:rPr>
        <w:t>а</w:t>
      </w:r>
      <w:r>
        <w:t xml:space="preserve"> средней степен</w:t>
      </w:r>
      <w:r>
        <w:rPr>
          <w:lang w:val="uk-UA"/>
        </w:rPr>
        <w:t>и</w:t>
      </w:r>
      <w:r>
        <w:t xml:space="preserve"> тяжести с различной степенью контроля.</w:t>
      </w:r>
    </w:p>
    <w:p w:rsidR="00D572CB" w:rsidRDefault="00D572CB" w:rsidP="00D572CB">
      <w:pPr>
        <w:pStyle w:val="atext"/>
      </w:pPr>
      <w:r>
        <w:rPr>
          <w:b/>
          <w:bCs/>
        </w:rPr>
        <w:t>Предмет исследования:</w:t>
      </w:r>
      <w:r>
        <w:t xml:space="preserve"> кислотно-основное состояние, кислотовыделительная функция почек, функци</w:t>
      </w:r>
      <w:r>
        <w:rPr>
          <w:lang w:val="uk-UA"/>
        </w:rPr>
        <w:t>я</w:t>
      </w:r>
      <w:r>
        <w:t xml:space="preserve"> внешнего дыхания, эффективность лечения бронхиальной астмы средней степени тяжести.</w:t>
      </w:r>
    </w:p>
    <w:p w:rsidR="00D572CB" w:rsidRDefault="00D572CB" w:rsidP="00D572CB">
      <w:pPr>
        <w:pStyle w:val="atext"/>
      </w:pPr>
      <w:r>
        <w:rPr>
          <w:b/>
          <w:bCs/>
        </w:rPr>
        <w:t>Методы исследования:</w:t>
      </w:r>
      <w:r>
        <w:t xml:space="preserve"> в работе использованы общие клинико-лабораторные исследования, биохимические, компьютерная спирометрия с</w:t>
      </w:r>
      <w:r>
        <w:rPr>
          <w:lang w:val="en-US"/>
        </w:rPr>
        <w:t> </w:t>
      </w:r>
      <w:r>
        <w:t>анализом кривой “поток-объем” форсированного выдоха, пикфлоуметрический мониторинг, статистические.</w:t>
      </w:r>
    </w:p>
    <w:p w:rsidR="00D572CB" w:rsidRDefault="00D572CB" w:rsidP="00D572CB">
      <w:pPr>
        <w:pStyle w:val="atext"/>
        <w:rPr>
          <w:b/>
          <w:bCs/>
        </w:rPr>
      </w:pPr>
      <w:r>
        <w:rPr>
          <w:b/>
          <w:bCs/>
        </w:rPr>
        <w:t xml:space="preserve">Научная новизна полученных результатов: </w:t>
      </w:r>
    </w:p>
    <w:p w:rsidR="00D572CB" w:rsidRDefault="00D572CB" w:rsidP="00D572CB">
      <w:pPr>
        <w:pStyle w:val="atext"/>
      </w:pPr>
      <w:r>
        <w:t>Впервые изучена роль почек в компенсации нарушений кислотно-основного состояния при различных степенях контроля бронхиальной астмы</w:t>
      </w:r>
      <w:r>
        <w:rPr>
          <w:lang w:val="uk-UA"/>
        </w:rPr>
        <w:t xml:space="preserve"> </w:t>
      </w:r>
      <w:r>
        <w:t>средней степени тяжести.</w:t>
      </w:r>
    </w:p>
    <w:p w:rsidR="00D572CB" w:rsidRDefault="00D572CB" w:rsidP="00D572CB">
      <w:pPr>
        <w:pStyle w:val="atext"/>
      </w:pPr>
      <w:r>
        <w:lastRenderedPageBreak/>
        <w:t>Показано, что при обострении бронхиальной астмы средней степени тяжести возникают разнонаправленные сдвиги кислотно-основного состояния: респираторный ацидоз, метаболический ацидоз, метаболический алкалоз.</w:t>
      </w:r>
    </w:p>
    <w:p w:rsidR="00D572CB" w:rsidRDefault="00D572CB" w:rsidP="00D572CB">
      <w:pPr>
        <w:pStyle w:val="atext"/>
      </w:pPr>
      <w:r>
        <w:t>Установлено, что снижение контроля над течением бронхиальной астмы сопровождается нарушениями функционального состояния почек – уменьшением клубочковой фильтрации, канальцевыми дисфункциями.</w:t>
      </w:r>
    </w:p>
    <w:p w:rsidR="00D572CB" w:rsidRDefault="00D572CB" w:rsidP="00D572CB">
      <w:pPr>
        <w:pStyle w:val="atext"/>
      </w:pPr>
      <w:r>
        <w:t>Доказано, что почки принимают активное участие в компенсации респираторного и метаболического ацидоза путем увеличения экскреции титруемых кислот, ионов аммония.</w:t>
      </w:r>
    </w:p>
    <w:p w:rsidR="00D572CB" w:rsidRDefault="00D572CB" w:rsidP="00D572CB">
      <w:pPr>
        <w:pStyle w:val="atext"/>
        <w:rPr>
          <w:snapToGrid w:val="0"/>
        </w:rPr>
      </w:pPr>
      <w:r>
        <w:t>Установлено, что введение забуферированного 4,2% раствора гидрокарбоната натрия обладает нефропротекторным действием, положительно влияет на кислотовыделительную функцию почек и</w:t>
      </w:r>
      <w:r>
        <w:rPr>
          <w:lang w:val="en-US"/>
        </w:rPr>
        <w:t> </w:t>
      </w:r>
      <w:r>
        <w:t>аммониогенез</w:t>
      </w:r>
      <w:r>
        <w:rPr>
          <w:lang w:val="uk-UA"/>
        </w:rPr>
        <w:t xml:space="preserve"> ( Патент Украин</w:t>
      </w:r>
      <w:r>
        <w:t>ы</w:t>
      </w:r>
      <w:r>
        <w:rPr>
          <w:lang w:val="uk-UA"/>
        </w:rPr>
        <w:t xml:space="preserve"> на изобретение № 33288 от 10.06 2008 г.)</w:t>
      </w:r>
      <w:r>
        <w:t xml:space="preserve">. </w:t>
      </w:r>
    </w:p>
    <w:p w:rsidR="00D572CB" w:rsidRDefault="00D572CB" w:rsidP="00D572CB">
      <w:pPr>
        <w:pStyle w:val="atext"/>
      </w:pPr>
      <w:r>
        <w:rPr>
          <w:b/>
          <w:bCs/>
        </w:rPr>
        <w:t>Практическое значение полученных результатов:</w:t>
      </w:r>
      <w:r>
        <w:t xml:space="preserve"> </w:t>
      </w:r>
    </w:p>
    <w:p w:rsidR="00D572CB" w:rsidRDefault="00D572CB" w:rsidP="00D572CB">
      <w:pPr>
        <w:pStyle w:val="atext"/>
      </w:pPr>
      <w:r>
        <w:t>Проведенны</w:t>
      </w:r>
      <w:r>
        <w:rPr>
          <w:lang w:val="uk-UA"/>
        </w:rPr>
        <w:t xml:space="preserve">е исследования позволили дополнить имеющиеся представления </w:t>
      </w:r>
      <w:r>
        <w:t>нарушений кислотно-основного состояния и канальцевых функций почек у больных с бронхиальной астмой средней степени тяжести с разной степенью контроля.</w:t>
      </w:r>
    </w:p>
    <w:p w:rsidR="00D572CB" w:rsidRDefault="00D572CB" w:rsidP="00D572CB">
      <w:pPr>
        <w:pStyle w:val="atext"/>
      </w:pPr>
      <w:r>
        <w:t xml:space="preserve">Определены </w:t>
      </w:r>
      <w:r>
        <w:rPr>
          <w:lang w:val="uk-UA"/>
        </w:rPr>
        <w:t xml:space="preserve">прогностическое значение нарушений кислотно-основного состояния и  </w:t>
      </w:r>
      <w:r>
        <w:t>канальцевых функций почек показания у больных с бронхиальной астмой средней степени тяжести с разной степенью контроля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>Практическая ценность работ</w:t>
      </w:r>
      <w:r>
        <w:t>ы</w:t>
      </w:r>
      <w:r>
        <w:rPr>
          <w:lang w:val="uk-UA"/>
        </w:rPr>
        <w:t xml:space="preserve"> лежит в</w:t>
      </w:r>
      <w:r>
        <w:t xml:space="preserve"> применени</w:t>
      </w:r>
      <w:r>
        <w:rPr>
          <w:lang w:val="uk-UA"/>
        </w:rPr>
        <w:t>и</w:t>
      </w:r>
      <w:r>
        <w:t xml:space="preserve"> в комплексной терапии у больных с бронхиальной астмой средней степени тяжести забуферированного 4,2% раствора гидрокарбоната натрия.</w:t>
      </w:r>
    </w:p>
    <w:p w:rsidR="00D572CB" w:rsidRDefault="00D572CB" w:rsidP="00D572CB">
      <w:pPr>
        <w:pStyle w:val="atext"/>
        <w:rPr>
          <w:lang w:val="uk-UA"/>
        </w:rPr>
      </w:pPr>
      <w:r>
        <w:t>Проведена клиническая апробация комплексной терапии, в результате которой получены данные, которые свидетельствуют о направленности действия и эффективности применения забуферированного 4,2% раствора гидрокарбоната натрия у больных с бронхиальной астмой средней степени тяжести с метаболическим ацидозом.</w:t>
      </w:r>
      <w:r>
        <w:rPr>
          <w:lang w:val="uk-UA"/>
        </w:rPr>
        <w:t xml:space="preserve"> Практические рекомендации и в</w:t>
      </w:r>
      <w:r>
        <w:t>ы</w:t>
      </w:r>
      <w:r>
        <w:rPr>
          <w:lang w:val="uk-UA"/>
        </w:rPr>
        <w:t>вод</w:t>
      </w:r>
      <w:r>
        <w:t>ы</w:t>
      </w:r>
      <w:r>
        <w:rPr>
          <w:lang w:val="uk-UA"/>
        </w:rPr>
        <w:t xml:space="preserve"> </w:t>
      </w:r>
      <w:r>
        <w:rPr>
          <w:lang w:val="uk-UA"/>
        </w:rPr>
        <w:lastRenderedPageBreak/>
        <w:t>могут б</w:t>
      </w:r>
      <w:r>
        <w:t>ы</w:t>
      </w:r>
      <w:r>
        <w:rPr>
          <w:lang w:val="uk-UA"/>
        </w:rPr>
        <w:t>ть использован</w:t>
      </w:r>
      <w:r>
        <w:t>ы</w:t>
      </w:r>
      <w:r>
        <w:rPr>
          <w:lang w:val="uk-UA"/>
        </w:rPr>
        <w:t xml:space="preserve"> в работе врачей терапевтических, алергологических, пульмонологических городских и районн</w:t>
      </w:r>
      <w:r>
        <w:t>ы</w:t>
      </w:r>
      <w:r>
        <w:rPr>
          <w:lang w:val="uk-UA"/>
        </w:rPr>
        <w:t xml:space="preserve">х больниц, особенно на </w:t>
      </w:r>
      <w:r>
        <w:t>э</w:t>
      </w:r>
      <w:r>
        <w:rPr>
          <w:lang w:val="uk-UA"/>
        </w:rPr>
        <w:t>тапе диспансерного наблюдения за больн</w:t>
      </w:r>
      <w:r>
        <w:t>ы</w:t>
      </w:r>
      <w:r>
        <w:rPr>
          <w:lang w:val="uk-UA"/>
        </w:rPr>
        <w:t>ми.</w:t>
      </w:r>
    </w:p>
    <w:p w:rsidR="00D572CB" w:rsidRDefault="00D572CB" w:rsidP="00D572CB">
      <w:pPr>
        <w:pStyle w:val="atext"/>
      </w:pPr>
      <w:r>
        <w:t>Результаты диссертационной работы внедрены в</w:t>
      </w:r>
      <w:r>
        <w:rPr>
          <w:lang w:val="en-US"/>
        </w:rPr>
        <w:t> </w:t>
      </w:r>
      <w:r>
        <w:t>терапевтических отделениях районных центральных больниц г. Первомайска, г. Краснограда, г. Чугуева</w:t>
      </w:r>
      <w:r>
        <w:rPr>
          <w:lang w:val="uk-UA"/>
        </w:rPr>
        <w:t>,</w:t>
      </w:r>
      <w:r>
        <w:t xml:space="preserve"> отделении аллергологии ОКБ г. Харькова, областном клиническом противотуберкулезному диспансере г. Винницы</w:t>
      </w:r>
      <w:r>
        <w:rPr>
          <w:lang w:val="uk-UA"/>
        </w:rPr>
        <w:t>.</w:t>
      </w:r>
      <w:r>
        <w:t xml:space="preserve"> </w:t>
      </w:r>
    </w:p>
    <w:p w:rsidR="00D572CB" w:rsidRDefault="00D572CB" w:rsidP="00D572CB">
      <w:pPr>
        <w:pStyle w:val="atext"/>
      </w:pPr>
      <w:r>
        <w:rPr>
          <w:b/>
          <w:bCs/>
        </w:rPr>
        <w:t>Личный вклад автора.</w:t>
      </w:r>
      <w:r>
        <w:t xml:space="preserve"> </w:t>
      </w:r>
      <w:r>
        <w:rPr>
          <w:lang w:val="uk-UA"/>
        </w:rPr>
        <w:t>Совместно с руководителем разработан дизайн исследования, сформулирован</w:t>
      </w:r>
      <w:r>
        <w:t>ы</w:t>
      </w:r>
      <w:r>
        <w:rPr>
          <w:lang w:val="uk-UA"/>
        </w:rPr>
        <w:t xml:space="preserve"> его цели и задачи. </w:t>
      </w:r>
      <w:r>
        <w:t>Автор самостоятельно проведе</w:t>
      </w:r>
      <w:r>
        <w:rPr>
          <w:lang w:val="uk-UA"/>
        </w:rPr>
        <w:t>л клиническое обследование больн</w:t>
      </w:r>
      <w:r>
        <w:t>ы</w:t>
      </w:r>
      <w:r>
        <w:rPr>
          <w:lang w:val="uk-UA"/>
        </w:rPr>
        <w:t xml:space="preserve">х, </w:t>
      </w:r>
      <w:r>
        <w:t>исследование вентиляционных функций легких</w:t>
      </w:r>
      <w:r>
        <w:rPr>
          <w:lang w:val="uk-UA"/>
        </w:rPr>
        <w:t>,</w:t>
      </w:r>
      <w:r>
        <w:t xml:space="preserve"> исследования кислотно-основного состояния</w:t>
      </w:r>
      <w:r>
        <w:rPr>
          <w:lang w:val="uk-UA"/>
        </w:rPr>
        <w:t>,</w:t>
      </w:r>
      <w:r>
        <w:t xml:space="preserve"> определение клубочковой фильтрации</w:t>
      </w:r>
      <w:r>
        <w:rPr>
          <w:lang w:val="uk-UA"/>
        </w:rPr>
        <w:t xml:space="preserve">, </w:t>
      </w:r>
      <w:r>
        <w:t>показателей кислотовыделительной функции почек.</w:t>
      </w:r>
      <w:r>
        <w:rPr>
          <w:lang w:val="uk-UA"/>
        </w:rPr>
        <w:t xml:space="preserve"> </w:t>
      </w:r>
      <w:r>
        <w:t>Самостоятельно выполнен анализ, обобщение результатов исследования, статистическая обработка полученных данных, сформулированы выводы, практические рекомендации, оформлена диссертационной работы, автореферата. Автор подготовила к печати публикации и материалы для докладов.</w:t>
      </w:r>
    </w:p>
    <w:p w:rsidR="00D572CB" w:rsidRDefault="00D572CB" w:rsidP="00D572CB">
      <w:pPr>
        <w:pStyle w:val="atext"/>
      </w:pPr>
      <w:r>
        <w:rPr>
          <w:b/>
          <w:bCs/>
        </w:rPr>
        <w:t xml:space="preserve">Апробация результатов диссертации. </w:t>
      </w:r>
    </w:p>
    <w:p w:rsidR="00D572CB" w:rsidRDefault="00D572CB" w:rsidP="00D572CB">
      <w:pPr>
        <w:pStyle w:val="atext"/>
      </w:pPr>
      <w:r>
        <w:t>Основные положения работы докладывались на научно-практической конференции «Ежегодные терапевтические чтения: Роль медицинской науки в решении проблем внутренних болезней» (Харьков, 28 марта 2007), научной сессии Харьковского национального медицинского университета посвященной 203 годовщине его основания; межвузовская конференции молодых ученых «Медицина третьего тысячелетия» (Харьков, 17 января 2007, 18 января 2008); научно-практической конференции «Вклад молодых ученых в развитие медицинской науки и практики» (Харьков, 13 ноября 2007); на 1 Международном конгрессе «Современные достижения инфузионной терапии» (Черкассы, 3 октября 2008).</w:t>
      </w:r>
    </w:p>
    <w:p w:rsidR="00D572CB" w:rsidRDefault="00D572CB" w:rsidP="00D572CB">
      <w:pPr>
        <w:pStyle w:val="atext"/>
        <w:rPr>
          <w:highlight w:val="yellow"/>
        </w:rPr>
      </w:pPr>
      <w:r>
        <w:rPr>
          <w:b/>
          <w:bCs/>
        </w:rPr>
        <w:t>Публикации.</w:t>
      </w:r>
      <w:r>
        <w:t xml:space="preserve"> По материалам диссертации опубликованы 14 научных работ: 3 статьи в научных специализированных журналах утвержденных ВАК </w:t>
      </w:r>
      <w:r>
        <w:lastRenderedPageBreak/>
        <w:t xml:space="preserve">Украины, 10 – </w:t>
      </w:r>
      <w:r>
        <w:rPr>
          <w:lang w:val="uk-UA"/>
        </w:rPr>
        <w:t xml:space="preserve">тезисов </w:t>
      </w:r>
      <w:r>
        <w:t>в  материалах конгрессов и симпозиумов, 1 декларационный патент Украины на изобретение.</w:t>
      </w:r>
      <w:r>
        <w:rPr>
          <w:b/>
          <w:bCs/>
          <w:highlight w:val="yellow"/>
        </w:rPr>
        <w:t xml:space="preserve"> </w:t>
      </w:r>
    </w:p>
    <w:p w:rsidR="00D572CB" w:rsidRDefault="00D572CB" w:rsidP="00D572CB">
      <w:pPr>
        <w:pStyle w:val="atext"/>
        <w:rPr>
          <w:lang w:val="uk-UA"/>
        </w:rPr>
      </w:pPr>
      <w:r>
        <w:rPr>
          <w:b/>
          <w:bCs/>
        </w:rPr>
        <w:t xml:space="preserve">Объем и структура диссертации. </w:t>
      </w:r>
      <w:r>
        <w:t>Диссертация изложена на 131 страницах печатного текста, содержит 23 таблицы, 25 рисунков. Состоит из вступления, обзора литературы, материалов и методов исследования, трех разделов собственных исследований, заключения, выводов, практических рекомендаций, списка литературы. Библиография включает 207 источников: кириллице – 140, латиницей – 67</w:t>
      </w:r>
      <w:r>
        <w:rPr>
          <w:lang w:val="uk-UA"/>
        </w:rPr>
        <w:t>.</w:t>
      </w:r>
    </w:p>
    <w:p w:rsidR="00D572CB" w:rsidRDefault="00D572CB" w:rsidP="00D572CB">
      <w:pPr>
        <w:pStyle w:val="az1"/>
      </w:pPr>
      <w:r>
        <w:br w:type="page"/>
      </w:r>
      <w:bookmarkStart w:id="8" w:name="_Toc222830599"/>
      <w:bookmarkStart w:id="9" w:name="_Toc222831266"/>
      <w:r>
        <w:lastRenderedPageBreak/>
        <w:t>ВЫВОДЫ</w:t>
      </w:r>
      <w:bookmarkEnd w:id="8"/>
      <w:bookmarkEnd w:id="9"/>
    </w:p>
    <w:p w:rsidR="00D572CB" w:rsidRDefault="00D572CB" w:rsidP="00D572CB">
      <w:pPr>
        <w:pStyle w:val="atext"/>
      </w:pPr>
      <w:r>
        <w:t>1. В диссертации обобщены результаты исследований к</w:t>
      </w:r>
      <w:r>
        <w:rPr>
          <w:lang w:val="uk-UA"/>
        </w:rPr>
        <w:t>и</w:t>
      </w:r>
      <w:r>
        <w:t>слот</w:t>
      </w:r>
      <w:r>
        <w:rPr>
          <w:lang w:val="uk-UA"/>
        </w:rPr>
        <w:t>о</w:t>
      </w:r>
      <w:r>
        <w:t>-основного состояния крови и кислотовыделительной функции почек</w:t>
      </w:r>
      <w:r>
        <w:rPr>
          <w:lang w:val="uk-UA"/>
        </w:rPr>
        <w:t xml:space="preserve">, </w:t>
      </w:r>
      <w:r>
        <w:t xml:space="preserve">клубочковой фильтрации, показателей ФВД у больных БА средней степени тяжести с различной степенью контроля, что позволило повысить эффективность лечения путем включения </w:t>
      </w:r>
      <w:r>
        <w:rPr>
          <w:lang w:val="uk-UA"/>
        </w:rPr>
        <w:t>в</w:t>
      </w:r>
      <w:r>
        <w:t xml:space="preserve"> комплексную терапию забуферированного 4,2% раствора гидрокарбоната натрия.</w:t>
      </w:r>
    </w:p>
    <w:p w:rsidR="00D572CB" w:rsidRDefault="00D572CB" w:rsidP="00D572CB">
      <w:pPr>
        <w:pStyle w:val="atext"/>
      </w:pPr>
      <w:r>
        <w:t>2. Клубочковая фильтрация у обследованных больных достоверно снижалась в зависимости от ухудшения уровня контроля, но находилась в пределах колебаний показателей контрольной группы. Показатели клубочковой фильтрации у больных контролируемой БА не отличались от контрольных цифр, в среднем составили 110,2±6,72 мл/мин, (р &lt; 0,05). У больных частично контролируемой БА клубочковая фильтрация в среднем составила 98,32±4,25 мл/мин, (р &lt; 0,05). У больных с неконтролируемой БА закономерно наблюдалось уменьшение КФ до 92,50±4,12 мл/мин. Наиболее низкие показатели КФ были выявлены у больных БА с эмфиземой легких (80,54±3,96) мл/мин (р &lt; 0,05). Установлена корреляционная связь между степенью контроля и КФ r=</w:t>
      </w:r>
      <w:r>
        <w:rPr>
          <w:lang w:val="uk-UA"/>
        </w:rPr>
        <w:t xml:space="preserve"> +</w:t>
      </w:r>
      <w:r>
        <w:t xml:space="preserve">0,6; (р &lt; 0,05). </w:t>
      </w:r>
    </w:p>
    <w:p w:rsidR="00D572CB" w:rsidRDefault="00D572CB" w:rsidP="00D572CB">
      <w:pPr>
        <w:pStyle w:val="atext"/>
      </w:pPr>
      <w:r>
        <w:t xml:space="preserve">3. У всех обследованных больных бронхиальной астмой (БА) средней степени тяжести обнаружены </w:t>
      </w:r>
      <w:r>
        <w:rPr>
          <w:lang w:val="uk-UA"/>
        </w:rPr>
        <w:t>нарушения</w:t>
      </w:r>
      <w:r>
        <w:t xml:space="preserve"> кислотно-основного состояния (КОС): у 60% больных – респираторный ацидоз, у 27% – метаболический ацидоз, у 13% – респираторный алкалоз.</w:t>
      </w:r>
    </w:p>
    <w:p w:rsidR="00D572CB" w:rsidRDefault="00D572CB" w:rsidP="00D572CB">
      <w:pPr>
        <w:pStyle w:val="atext"/>
        <w:rPr>
          <w:lang w:val="uk-UA"/>
        </w:rPr>
      </w:pPr>
      <w:r>
        <w:t xml:space="preserve">4. При неконтролируемом течении БА средней тяжести у больных с респираторным и метаболическим ацидозом нарушаются процессы ацидо- и амониогенеза: увеличивается экскреция с мочой аммония и титруемых кислот, что свидетельствует о включении почек в компенсацию сдвигов КОС, вызванных бронхиальной обструкцией. Обнаружена положительная корреляционная зависимость между КФ и </w:t>
      </w:r>
      <w:r>
        <w:rPr>
          <w:lang w:val="en-US"/>
        </w:rPr>
        <w:t>FEV</w:t>
      </w:r>
      <w:r>
        <w:t xml:space="preserve">1 </w:t>
      </w:r>
      <w:r>
        <w:rPr>
          <w:lang w:val="en-US"/>
        </w:rPr>
        <w:t>r</w:t>
      </w:r>
      <w:r>
        <w:t>=+0,61, отрицательная – между КФ и рСО</w:t>
      </w:r>
      <w:r>
        <w:rPr>
          <w:vertAlign w:val="subscript"/>
        </w:rPr>
        <w:t xml:space="preserve">2 </w:t>
      </w:r>
      <w:r>
        <w:rPr>
          <w:lang w:val="en-US"/>
        </w:rPr>
        <w:t>r</w:t>
      </w:r>
      <w:r>
        <w:t xml:space="preserve">= – </w:t>
      </w:r>
      <w:r>
        <w:rPr>
          <w:lang w:val="uk-UA"/>
        </w:rPr>
        <w:t>0,4, что подтверждает связь между почками и легкими.</w:t>
      </w:r>
    </w:p>
    <w:p w:rsidR="00D572CB" w:rsidRDefault="00D572CB" w:rsidP="00D572CB">
      <w:pPr>
        <w:pStyle w:val="atext"/>
      </w:pPr>
      <w:r>
        <w:lastRenderedPageBreak/>
        <w:t>5.  Инфузионный забуферированный 4,2% раствор гидрокарбоната натрия положительно влияет на показатели КОС и ФВД у больных с неконтролируемым течением БА, стимулируя и нормализуя кислотно-основное состояние.</w:t>
      </w:r>
    </w:p>
    <w:p w:rsidR="00D572CB" w:rsidRDefault="00D572CB" w:rsidP="00D572CB">
      <w:pPr>
        <w:pStyle w:val="az1"/>
      </w:pPr>
      <w:r>
        <w:br w:type="page"/>
      </w:r>
      <w:bookmarkStart w:id="10" w:name="_Toc222830600"/>
      <w:bookmarkStart w:id="11" w:name="_Toc222831267"/>
      <w:r>
        <w:lastRenderedPageBreak/>
        <w:t>ПРАКТИЧЕСКИЕ РЕКОМЕНДАЦИИ</w:t>
      </w:r>
      <w:bookmarkEnd w:id="10"/>
      <w:bookmarkEnd w:id="11"/>
    </w:p>
    <w:p w:rsidR="00D572CB" w:rsidRDefault="00D572CB" w:rsidP="00D572CB">
      <w:pPr>
        <w:pStyle w:val="atext"/>
        <w:numPr>
          <w:ilvl w:val="0"/>
          <w:numId w:val="11"/>
        </w:numPr>
      </w:pPr>
      <w:r>
        <w:t>С целью усовершенствования диагностики и прогнозирования течения БА, предотвращения осложнений, рекомендуется исследование  КОС, канальцевых функций почек, циркадных колебаний проходимости бронхов.</w:t>
      </w:r>
    </w:p>
    <w:p w:rsidR="00D572CB" w:rsidRDefault="00D572CB" w:rsidP="00D572CB">
      <w:pPr>
        <w:pStyle w:val="atext"/>
        <w:numPr>
          <w:ilvl w:val="0"/>
          <w:numId w:val="11"/>
        </w:numPr>
      </w:pPr>
      <w:r>
        <w:t>При формировании диспансерных групп целесообразно учитывать факторы риска прогрессирования БА: суточную вариабельность бронхов, бронхиальную обструкцию, и нарушение канальцевых функций почек.</w:t>
      </w:r>
    </w:p>
    <w:p w:rsidR="00D572CB" w:rsidRDefault="00D572CB" w:rsidP="00D572CB">
      <w:pPr>
        <w:pStyle w:val="atext"/>
        <w:numPr>
          <w:ilvl w:val="0"/>
          <w:numId w:val="11"/>
        </w:numPr>
      </w:pPr>
      <w:r>
        <w:t>Курс традиционной базисной терапии у больных с БА средней степени тяжести метаболическим ацидозом  необходимо дополнять включением забуферированного 4,2% раствора гидрокарбоната натрия</w:t>
      </w:r>
      <w:r>
        <w:rPr>
          <w:lang w:val="uk-UA"/>
        </w:rPr>
        <w:t>.</w:t>
      </w:r>
      <w:r>
        <w:br w:type="page"/>
      </w:r>
      <w:bookmarkStart w:id="12" w:name="_Toc222830601"/>
      <w:bookmarkStart w:id="13" w:name="_Toc222831268"/>
      <w:r>
        <w:lastRenderedPageBreak/>
        <w:t>СПИСОК ЛИТЕРАТУРЫ</w:t>
      </w:r>
      <w:bookmarkEnd w:id="12"/>
      <w:bookmarkEnd w:id="13"/>
    </w:p>
    <w:tbl>
      <w:tblPr>
        <w:tblW w:w="0" w:type="auto"/>
        <w:tblLook w:val="0000" w:firstRow="0" w:lastRow="0" w:firstColumn="0" w:lastColumn="0" w:noHBand="0" w:noVBand="0"/>
      </w:tblPr>
      <w:tblGrid>
        <w:gridCol w:w="971"/>
        <w:gridCol w:w="8384"/>
      </w:tblGrid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 Ю. Я. Кислотно-щелочной баланс: Руководство для изучения кислотно-щелочного баланса крови / Агапов Ю. Я. — Москва, 1968. — 182 с.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Айнабекова Б. А. Кислотно-основное состояние у больных пневмонией / Б. А. Анайбекова, К. М. Аскарова // Астана медициналык журналы. — 2000. — № 2. — С. 57—58.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Анаев Э. Х. Морфометрические характеристики эозинофилов крови и мокроты у больных бронхиальной астмой / </w:t>
            </w:r>
            <w:r>
              <w:rPr>
                <w:sz w:val="28"/>
                <w:szCs w:val="28"/>
              </w:rPr>
              <w:t>Э. Х.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uk-UA"/>
              </w:rPr>
              <w:t>наев, М. В.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Самсонова, А. Л.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Черняев // Терапевтический архив. — 1997. — № 3. — С. 23—25.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Анаев Э. Х. Эозинофилы и их морфологические и функциональные свойства при лечении бронхиальной астмы / Э. Х. Анаев // Пульмонология. — 1996. — № 3. — С. 54—57.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Архипов В. В. </w:t>
            </w:r>
            <w:r>
              <w:rPr>
                <w:sz w:val="28"/>
                <w:szCs w:val="28"/>
                <w:lang w:val="en-US"/>
              </w:rPr>
              <w:t>GINA</w:t>
            </w:r>
            <w:r>
              <w:rPr>
                <w:sz w:val="28"/>
                <w:szCs w:val="28"/>
              </w:rPr>
              <w:t xml:space="preserve"> 2006 : новые рекомендации по фармакотерапии бронхиальной астмы</w:t>
            </w:r>
            <w:r>
              <w:rPr>
                <w:sz w:val="28"/>
                <w:szCs w:val="28"/>
                <w:lang w:val="uk-UA"/>
              </w:rPr>
              <w:t> / В. В. Архипов, А. Н. Цой, Т. М. Юрина // Медицина неотложных состояний. ― 2007. ― № 4 (11). ― С. 97—100.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Аскарова </w:t>
            </w:r>
            <w:r>
              <w:rPr>
                <w:sz w:val="28"/>
                <w:szCs w:val="28"/>
                <w:lang w:val="uk-UA"/>
              </w:rPr>
              <w:t>К.</w:t>
            </w:r>
            <w:r>
              <w:rPr>
                <w:sz w:val="28"/>
                <w:szCs w:val="28"/>
              </w:rPr>
              <w:t xml:space="preserve"> М. Нарушения кислотно-основного состояния у больных пневмонией и методы их коррекции </w:t>
            </w:r>
            <w:r>
              <w:rPr>
                <w:sz w:val="28"/>
                <w:szCs w:val="28"/>
                <w:lang w:val="uk-UA"/>
              </w:rPr>
              <w:t>: а</w:t>
            </w:r>
            <w:r>
              <w:rPr>
                <w:sz w:val="28"/>
                <w:szCs w:val="28"/>
              </w:rPr>
              <w:t xml:space="preserve">втореф. дис. на соискание уч. степени канд. мед. наук </w:t>
            </w:r>
            <w:r>
              <w:rPr>
                <w:sz w:val="28"/>
                <w:szCs w:val="28"/>
                <w:lang w:val="uk-UA"/>
              </w:rPr>
              <w:t xml:space="preserve">: спец. </w:t>
            </w:r>
            <w:r>
              <w:rPr>
                <w:sz w:val="28"/>
                <w:szCs w:val="28"/>
              </w:rPr>
              <w:t xml:space="preserve">14.00.05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>Внутренние болезни</w:t>
            </w:r>
            <w:r>
              <w:rPr>
                <w:sz w:val="28"/>
                <w:szCs w:val="28"/>
                <w:lang w:val="uk-UA"/>
              </w:rPr>
              <w:t xml:space="preserve">» / К. М. Оскарова — </w:t>
            </w:r>
            <w:r>
              <w:rPr>
                <w:sz w:val="28"/>
                <w:szCs w:val="28"/>
              </w:rPr>
              <w:t>Казахстан, Астана, 2001.</w:t>
            </w:r>
            <w:r>
              <w:rPr>
                <w:sz w:val="28"/>
                <w:szCs w:val="28"/>
                <w:lang w:val="uk-UA"/>
              </w:rPr>
              <w:t> — 20 с.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Базаров В. М. Необходимость применения ощелачивающей терапии при СЛР / В. М.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Базаров // Анестезиология и реаниматология. — 2000. — № 2. — С. 14—17.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Балаболкин И. И. Фактор активации тромбоцитов и их функциональное состояние у детей с атопической и смешанной формой бронхиальной астмы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И. И.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Балаболкин, В. Г.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Пинелис, П. И.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Сичненко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// Педиатрия. — 1996. —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23.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Баранова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И.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А. Профилактика и лечение глюкокортикоидиндуцированного остеопороза у больных тяжелой астмой: комбинация препаратов кальция, альфакальцидола, кальцитонина 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И.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Баранова.,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З.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Гаджиев,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Г.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Чучалин // Пульмонология.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― </w:t>
            </w:r>
            <w:r>
              <w:rPr>
                <w:sz w:val="28"/>
                <w:szCs w:val="28"/>
                <w:lang w:val="uk-UA"/>
              </w:rPr>
              <w:t>2003.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―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― </w:t>
            </w:r>
            <w:r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85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90.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Бойчук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В. М</w:t>
            </w:r>
            <w:r>
              <w:rPr>
                <w:sz w:val="28"/>
                <w:szCs w:val="28"/>
                <w:lang w:val="uk-UA"/>
              </w:rPr>
              <w:t>еханизмы апоптоза лимфоцитов периферической крови больных атопической бронхиальной астмой /</w:t>
            </w:r>
            <w:r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Бойчук, И.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Мустафин, Т.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Гавриш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// Аллергология. — 2001. —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43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44.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Бондарчук В. А. Прогнозирование возможности достижения контроля бронхиальной астмы у детей / В. А. Бондарчук, Л. В. Беш // Астма и аллергия. — 2007. — № 3—4. — С. 33—37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Бронхиальная астма: к вопросу эндогенной регуляции межклеточных взаимодействий</w:t>
            </w:r>
            <w:r>
              <w:rPr>
                <w:sz w:val="28"/>
                <w:szCs w:val="28"/>
                <w:lang w:val="uk-UA"/>
              </w:rPr>
              <w:t>: с</w:t>
            </w:r>
            <w:r>
              <w:rPr>
                <w:sz w:val="28"/>
                <w:szCs w:val="28"/>
              </w:rPr>
              <w:t>б. науч. трудов, посвящ. 10-летию каф. клинич. иммунол. КрасГМА. — Красноярск: КрасГМА, 2003.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117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Будкова А. А. Клинико-морфологическая оценка еффективности будесонида у больных бронхиальной астмой / А. А. Будкова, Л. И. Волкова, С. Р. Будков, В. С. Богомяков // Терап. архив. — 2003. — № 8. — С. 48–51.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В’язова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В. Нефрологические проблемы пульмонологического больного/ 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Вязова // Нефрология. — 2004. — Т.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8,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108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109.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Вандер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А. Физиология почки 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Вандер А. — СПб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: Питер, 2000. — 216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с.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Влияние терапии зафирлукастом на функцию внешнего дыхания, кислотно-щелочное состояние у больных бронхиальной астмой : сб. трудов по материалам 16-го Национального конгресса по болезням органов дыхания. — СПб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, 2006.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23.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Возрастные изменения КОС, газового состава и кислород-транспортной функции крови здоровых людей в условиях спелеотерапии : сб.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резюме по материалам ІХ Национального Конгресса по болезням органов дыхания «Пульмонология 1999» 31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окт.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нояб.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1999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г.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М.,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1999. — 302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с.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Гавалов 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М. </w:t>
            </w:r>
            <w:hyperlink r:id="rId6" w:history="1">
              <w:r>
                <w:rPr>
                  <w:sz w:val="28"/>
                  <w:szCs w:val="28"/>
                  <w:lang w:val="uk-UA"/>
                </w:rPr>
                <w:t>Морфоцитометрические характеристики ядер лимфоцитов и степень тяжести бронхиальной астмы сравнительное исследование</w:t>
              </w:r>
            </w:hyperlink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/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Гавалов,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К.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Мамон, Н.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Т.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Ясакова </w:t>
            </w:r>
            <w:r>
              <w:rPr>
                <w:sz w:val="28"/>
                <w:szCs w:val="28"/>
                <w:lang w:val="uk-UA"/>
              </w:rPr>
              <w:sym w:font="Symbol" w:char="F05B"/>
            </w:r>
            <w:r>
              <w:rPr>
                <w:sz w:val="28"/>
                <w:szCs w:val="28"/>
                <w:lang w:val="uk-UA"/>
              </w:rPr>
              <w:t>и др.</w:t>
            </w:r>
            <w:r>
              <w:rPr>
                <w:sz w:val="28"/>
                <w:szCs w:val="28"/>
                <w:lang w:val="uk-UA"/>
              </w:rPr>
              <w:sym w:font="Symbol" w:char="F05D"/>
            </w:r>
            <w:r>
              <w:rPr>
                <w:sz w:val="28"/>
                <w:szCs w:val="28"/>
                <w:lang w:val="uk-UA"/>
              </w:rPr>
              <w:t> // Аллергология. — 2001. —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4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58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66</w:t>
            </w:r>
            <w:r>
              <w:rPr>
                <w:sz w:val="28"/>
                <w:szCs w:val="28"/>
              </w:rPr>
              <w:t>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hyperlink r:id="rId7" w:history="1">
              <w:r>
                <w:rPr>
                  <w:sz w:val="28"/>
                  <w:szCs w:val="28"/>
                  <w:lang w:val="uk-UA"/>
                </w:rPr>
                <w:t>Гавриш</w:t>
              </w:r>
              <w:r>
                <w:rPr>
                  <w:sz w:val="28"/>
                  <w:szCs w:val="28"/>
                  <w:lang w:val="en-US"/>
                </w:rPr>
                <w:t> </w:t>
              </w:r>
              <w:r>
                <w:rPr>
                  <w:sz w:val="28"/>
                  <w:szCs w:val="28"/>
                  <w:lang w:val="uk-UA"/>
                </w:rPr>
                <w:t>Т.</w:t>
              </w:r>
              <w:r>
                <w:rPr>
                  <w:sz w:val="28"/>
                  <w:szCs w:val="28"/>
                  <w:lang w:val="en-US"/>
                </w:rPr>
                <w:t> </w:t>
              </w:r>
              <w:r>
                <w:rPr>
                  <w:sz w:val="28"/>
                  <w:szCs w:val="28"/>
                  <w:lang w:val="uk-UA"/>
                </w:rPr>
                <w:t>В. Популяционный и субпопуляционный состав лимфоцитов периферической крови у подростков больных бронхиальной астмой</w:t>
              </w:r>
            </w:hyperlink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</w:rPr>
              <w:t> Г</w:t>
            </w:r>
            <w:r>
              <w:rPr>
                <w:sz w:val="28"/>
                <w:szCs w:val="28"/>
                <w:lang w:val="uk-UA"/>
              </w:rPr>
              <w:t>авриш /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uk-UA"/>
              </w:rPr>
              <w:t>Аллергология. — 2001.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43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49</w:t>
            </w:r>
            <w:r>
              <w:rPr>
                <w:sz w:val="28"/>
                <w:szCs w:val="28"/>
              </w:rPr>
              <w:t>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Галушко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О.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А. Перший досвід застосування нового буферованого розчину натрію гідрокарбонату 4,2% (СОДА-БУФЕР) в лікуванні хворих з ускладненим перебігом цукрового діабету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/ О.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А. Галушко // Український медичний часопис. — 2001. —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3.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82—104.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Гемодинамика, микроциркуляция и функции почек у больных бронхиальной астмой на фоне применения курсовых </w:t>
            </w:r>
            <w:r>
              <w:rPr>
                <w:sz w:val="28"/>
                <w:szCs w:val="28"/>
                <w:lang w:val="uk-UA"/>
              </w:rPr>
              <w:lastRenderedPageBreak/>
              <w:t>медикаментозных и немедикаментозных программ / 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В. Бочаров, О.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Г. Казбан, М.А. Кирилов </w:t>
            </w:r>
            <w:r>
              <w:rPr>
                <w:sz w:val="28"/>
                <w:szCs w:val="28"/>
                <w:lang w:val="uk-UA"/>
              </w:rPr>
              <w:sym w:font="Symbol" w:char="F05B"/>
            </w:r>
            <w:r>
              <w:rPr>
                <w:sz w:val="28"/>
                <w:szCs w:val="28"/>
                <w:lang w:val="uk-UA"/>
              </w:rPr>
              <w:t>и др.</w:t>
            </w:r>
            <w:r>
              <w:rPr>
                <w:sz w:val="28"/>
                <w:szCs w:val="28"/>
                <w:lang w:val="uk-UA"/>
              </w:rPr>
              <w:sym w:font="Symbol" w:char="F05D"/>
            </w:r>
            <w:r>
              <w:rPr>
                <w:sz w:val="28"/>
                <w:szCs w:val="28"/>
                <w:lang w:val="uk-UA"/>
              </w:rPr>
              <w:t> // Вестник новых медицинских технологий.</w:t>
            </w:r>
            <w:r>
              <w:rPr>
                <w:sz w:val="28"/>
                <w:szCs w:val="28"/>
                <w:lang w:val="en-US"/>
              </w:rPr>
              <w:t xml:space="preserve"> ― </w:t>
            </w:r>
            <w:r>
              <w:rPr>
                <w:sz w:val="28"/>
                <w:szCs w:val="28"/>
                <w:lang w:val="uk-UA"/>
              </w:rPr>
              <w:t>2001.</w:t>
            </w:r>
            <w:r>
              <w:rPr>
                <w:sz w:val="28"/>
                <w:szCs w:val="28"/>
                <w:lang w:val="en-US"/>
              </w:rPr>
              <w:t xml:space="preserve"> ― </w:t>
            </w:r>
            <w:r>
              <w:rPr>
                <w:sz w:val="28"/>
                <w:szCs w:val="28"/>
                <w:lang w:val="uk-UA"/>
              </w:rPr>
              <w:t>Т.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8,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3. ―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53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56.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Гемореологические профили у пациентов с артериальной гипертонией и бронхиальной астмой / 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В. Муравьев, В.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В. Якусевич, Л.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Г. Зайцев </w:t>
            </w:r>
            <w:r>
              <w:rPr>
                <w:sz w:val="28"/>
                <w:szCs w:val="28"/>
                <w:lang w:val="uk-UA"/>
              </w:rPr>
              <w:sym w:font="Symbol" w:char="F05B"/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др.</w:t>
            </w:r>
            <w:r>
              <w:rPr>
                <w:sz w:val="28"/>
                <w:szCs w:val="28"/>
                <w:lang w:val="uk-UA"/>
              </w:rPr>
              <w:sym w:font="Symbol" w:char="F05D"/>
            </w:r>
            <w:r>
              <w:rPr>
                <w:sz w:val="28"/>
                <w:szCs w:val="28"/>
                <w:lang w:val="uk-UA"/>
              </w:rPr>
              <w:t> // Вестник РАМН.</w:t>
            </w:r>
            <w:r>
              <w:rPr>
                <w:sz w:val="28"/>
                <w:szCs w:val="28"/>
                <w:lang w:val="en-US"/>
              </w:rPr>
              <w:t xml:space="preserve"> ― </w:t>
            </w:r>
            <w:r>
              <w:rPr>
                <w:sz w:val="28"/>
                <w:szCs w:val="28"/>
                <w:lang w:val="uk-UA"/>
              </w:rPr>
              <w:t>1997.</w:t>
            </w:r>
            <w:r>
              <w:rPr>
                <w:sz w:val="28"/>
                <w:szCs w:val="28"/>
                <w:lang w:val="en-US"/>
              </w:rPr>
              <w:t xml:space="preserve"> ―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8.</w:t>
            </w:r>
            <w:r>
              <w:rPr>
                <w:sz w:val="28"/>
                <w:szCs w:val="28"/>
                <w:lang w:val="en-US"/>
              </w:rPr>
              <w:t xml:space="preserve"> ― </w:t>
            </w:r>
            <w:r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22.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Герич П. Р. Застосування комп’ютерної спірографії для діагностики персистуючої бронхіальної астми / П. Р. Герич, В.Я. Камінський // Астма та алергія. — 2006. — № 1—2. — С. 93.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Герич П. Р. Сучасні погляди на патогенез та особливості перебігу бронхіальної астми / П. Р. Герич // Галицький лікарський вісник. — 2003. — № 3. — С. 112—116.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Глобальная стратегия лечения и профилактики бронхиальной астмы / [под ред. Академика РАМН 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Чучалина.] — М.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: «Атмосфера», 2002. — 1160 с.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Горн М. М.</w:t>
            </w:r>
            <w:r>
              <w:rPr>
                <w:sz w:val="28"/>
                <w:szCs w:val="28"/>
              </w:rPr>
              <w:t xml:space="preserve"> Водно-электролитный и кислотно-основной баланс / М.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Горн, У.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 xml:space="preserve">Хейтц </w:t>
            </w:r>
            <w:r>
              <w:rPr>
                <w:sz w:val="28"/>
                <w:szCs w:val="28"/>
                <w:lang w:val="uk-UA"/>
              </w:rPr>
              <w:t>[п</w:t>
            </w:r>
            <w:r>
              <w:rPr>
                <w:sz w:val="28"/>
                <w:szCs w:val="28"/>
              </w:rPr>
              <w:t>ер. с англ.]</w:t>
            </w:r>
            <w:r>
              <w:rPr>
                <w:sz w:val="28"/>
                <w:szCs w:val="28"/>
                <w:lang w:val="uk-UA"/>
              </w:rPr>
              <w:t xml:space="preserve">. — </w:t>
            </w:r>
            <w:r>
              <w:rPr>
                <w:sz w:val="28"/>
                <w:szCs w:val="28"/>
              </w:rPr>
              <w:t>СПб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 xml:space="preserve"> : Невский диалект,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2000. — С.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—</w:t>
            </w:r>
            <w:r>
              <w:rPr>
                <w:sz w:val="28"/>
                <w:szCs w:val="28"/>
              </w:rPr>
              <w:t>26.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Горелова Г. В., Кацко И. А. Теория вероятностей и математическая статистика в примерах и задачах с применением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</w:rPr>
              <w:t xml:space="preserve"> : уч. пособие [для вузов]. — [2-е изд., исправ. и доп.] / Г. В. Горелова, И. А. Кацко — Ростов н/Д : Феникс, 2002. — 400 с.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Гостра ниркова недостатність : зб. наук. праць. — Одеса : Одеський медичний університет, 2003. — С. 271—311.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Григоренко А. А. Патоморфологические изменения гипоталамо-гипофизарно-надпочечниковой системы у больных бронхиальной астмой, погибших в астматическом статусе / А. А. Григоренко, С. А. Степанов, Н. Л. Ушакова </w:t>
            </w:r>
            <w:r>
              <w:rPr>
                <w:sz w:val="28"/>
                <w:szCs w:val="28"/>
                <w:lang w:val="uk-UA"/>
              </w:rPr>
              <w:sym w:font="Symbol" w:char="F05B"/>
            </w:r>
            <w:r>
              <w:rPr>
                <w:sz w:val="28"/>
                <w:szCs w:val="28"/>
                <w:lang w:val="uk-UA"/>
              </w:rPr>
              <w:t>и др.</w:t>
            </w:r>
            <w:r>
              <w:rPr>
                <w:sz w:val="28"/>
                <w:szCs w:val="28"/>
                <w:lang w:val="uk-UA"/>
              </w:rPr>
              <w:sym w:font="Symbol" w:char="F05D"/>
            </w:r>
            <w:r>
              <w:rPr>
                <w:sz w:val="28"/>
                <w:szCs w:val="28"/>
                <w:lang w:val="uk-UA"/>
              </w:rPr>
              <w:t> // Арх. патологии. ― 2002. ― Т. 64, № 2. ― С. 7—10.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А. Патофизиология легких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Гришин М.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  <w:lang w:val="uk-UA"/>
              </w:rPr>
              <w:t> 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СПб. : </w:t>
            </w:r>
            <w:r>
              <w:rPr>
                <w:sz w:val="28"/>
                <w:szCs w:val="28"/>
              </w:rPr>
              <w:t xml:space="preserve">ЗАО «Издательство Бином»: Невский диалект, 2000. ― </w:t>
            </w:r>
            <w:r>
              <w:rPr>
                <w:sz w:val="28"/>
                <w:szCs w:val="28"/>
                <w:lang w:val="uk-UA"/>
              </w:rPr>
              <w:t>380 с.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Дитятков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Е. Состояние функции дыхания, почек и электролитного состава крови у больных туберкулезом легких при лечении сердечной недостаточности / А.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Дитятков, А.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Радзевич, В.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Тихонов // Проблемы туберкулеза — 2002.</w:t>
            </w:r>
            <w:r>
              <w:rPr>
                <w:sz w:val="28"/>
                <w:szCs w:val="28"/>
                <w:lang w:val="uk-UA"/>
              </w:rPr>
              <w:t xml:space="preserve"> —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4. — С.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uk-UA"/>
              </w:rPr>
              <w:t>—</w:t>
            </w:r>
            <w:r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Емельянов А. В. Распространенность бронхиальной астмы и аллергического ринита среди взрослого населения Санкт-Петербурга / Г. Б. Федосеев, Г. Р. Сергеева [и др.] // Аллергология. — 2002. — № 2. — С. 10—15.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Емельянов А. В. Эффективность кальция и витамина D</w:t>
            </w:r>
            <w:r>
              <w:rPr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в лечении стероидного остеопороза у больных гормонозависимой бронхиальной астмой / А. В. Емельянов, С. Э. Шевелев, Б. А. Мурзин, В. И. Амосов // Терапевт. арх. ― 1999. ― Т. 71, № 11. ― С. 68—69.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Емельянов</w:t>
            </w:r>
            <w:r>
              <w:rPr>
                <w:sz w:val="28"/>
                <w:szCs w:val="28"/>
                <w:lang w:val="uk-UA"/>
              </w:rPr>
              <w:t> А. А. Нарушения обмена магния и кальция у больных бронхиальной астмой и их кровных родственников / А. А. 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uk-UA"/>
              </w:rPr>
              <w:t>мельянов, М. А. Петрова, О. В. Лаврова // Пульмонология. — 1996. — № 2. — С. 66—69.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Зодионченко В. С. Клинико-функциональные особенности артериальной гипертонии у больных хроническими обструктивными болезнями легких / В. С. Зодионченко, Т. В. Адашева, Е. В. Шилова </w:t>
            </w:r>
            <w:r>
              <w:rPr>
                <w:sz w:val="28"/>
                <w:szCs w:val="28"/>
                <w:lang w:val="uk-UA"/>
              </w:rPr>
              <w:sym w:font="Symbol" w:char="F05B"/>
            </w:r>
            <w:r>
              <w:rPr>
                <w:sz w:val="28"/>
                <w:szCs w:val="28"/>
                <w:lang w:val="uk-UA"/>
              </w:rPr>
              <w:t>и др.</w:t>
            </w:r>
            <w:r>
              <w:rPr>
                <w:sz w:val="28"/>
                <w:szCs w:val="28"/>
                <w:lang w:val="uk-UA"/>
              </w:rPr>
              <w:sym w:font="Symbol" w:char="F05D"/>
            </w:r>
            <w:r>
              <w:rPr>
                <w:sz w:val="28"/>
                <w:szCs w:val="28"/>
                <w:lang w:val="uk-UA"/>
              </w:rPr>
              <w:t> // РМЖ. ― 2003. ― Т. 11, № 9. ― С. 535—543.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Игнатьева В. И. Терапиерезистентная бронхиальная астма при сочетании с аллергологическим ринитом / В. И. Игнатьева, Г. Л. Гуменюк, С. М. Москаленко, Ж. А. Чепиль // Астма та алергія. — 2002. — № 1. — С. 77—78.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Изменение функции внешнего дыхания газоэлектросварщиков в условиях спелеотерапии: материалы науч.-практ. конф. [«Здоровье человека и действие факторов внешней среды»] Воронеж-Липецк, 27—31мая 1996 г. — Воронеж-Липецк, 1996. — С. 206.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Казимирко В. К. Обмен кальция и фосфора в организме и его нарушения / В. К. Казимирко, В. И. Мальцев // Здоров’я України. ― 2004. ― № 1—2. ― С. 30—31.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Каспрук Н. М. Вплив пилку бджолиного на систему регуляції агрегатного стану крові у хворих на бронхіальну астму/ Н. М. Каспрук // Буковинський медичний вісник. — 2002. — № 2. — С. 40—42.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Кахновский И. М. Иммуномодуляция в комплексном лечении больных стероидозависимой бронхиальной астмой / И. М. Кахновский // РМЖ. ― 1998. ― № 2. ― С. 36—38.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Киреева Т. В. Опит лечения тяжелого обострения бронхиальной астмы в условиях отделения интенсивной терапии / Т. В. Киреева, Е. Е. Богацкая, А.Н. Назаренко // Астма и аллергия. ― 2007. ― № 1—2. ― С. 99—100.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Кирилов М. М. Патология почек при хронических неспецифических заболеваниях легких / М. М. Кириллов, М. М. Шашина, А. В. Бочаров // Пульмонология. ― 2000. ― № 2. — С. 84—87.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Комбинация лекарственных препаратов, позволяющая достичь полного контроля бронхиальной астмы / Е. М. Дитятковская, Ю. В. Бендецкая, Е. К. Рудая-Мамчур [и др.] // Астма и алергія. — 2007. — № 1—2. — С. 46—48 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Коррекция метаболического ацидоза раствором сода-буфер («Юрия-фарм») при перитонитах / Е. Н. Клигуненко, С. В. Сопрун, А. Д. Лаврищев, Я. В. Синявская // Мистецтво лікування. — 2007. — № 7 (403). — С. 18—20.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 О. В. Особливості метаболічної активності еозинофільних гранулоцитів крові та імунного статусу у дітей раннього віку, хворих на бронхіальну астму / О. В. Кравченко // Буковинський медичний вісник. — 2002. — № 4. — С. 83—87.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Кузнєцова Л. В. Вміст цитокінів у сироватці крові хворих на бронхіальну астму / Л. В. Кузнєцова, А. М. Пілецький, Т. І. Гавриленко // Лабораторна діагностика. — 2001. — № 1. — С. 19—22.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Лаврентьєв А. В. Клинико-диагностическое значение показателей энзиматической активности сыворотки крови в оценке тяжести обострения бронхиальной астмы у детей/ А. В. Лаврентьев, О. В. Зайцева, Л. Г. Стороженко // Педиатрия. — 2001. — № 1. — С. 19—25.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Ласица О. И. Особенности лечения бронхиальной астмы у детей / О. И. Ласица // Український пульмонологічний журнал. — 2003. — № 2. — С. 39—43.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Ласица О. И. Современные подходы к лечению бронхиальной астмы / О. И. Ласица // Фармновости. — 1998. — № 3—4. — С. 50—56.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Латышева Т. В. Эффективность полиоксидония при некоторых формах первичных иммунодефицитов и при вторичных иммунодефицитных состояниях / Т. В. Латышева, Н. Х. Сетдикова // Аллергия, астма и клиническая иммунология. — 2000. — № 1. — С. 41—43. 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Лечение обострений бронхиальной астмы в условиях стационара с помощью небулайзерной терапии / Н. Е. Моногарова, В. В. Закомолдин, В. А. Норейко [и др.] // Астма и алергія. — 2004. — № 1—2. — С. 38—40.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Лисенко М. В. Корригирующее влияние глюкокортикоидов, разгрузочно-диетической терапии на липидный статус эритроцитов </w:t>
            </w:r>
            <w:r>
              <w:rPr>
                <w:sz w:val="28"/>
                <w:szCs w:val="28"/>
                <w:lang w:val="uk-UA"/>
              </w:rPr>
              <w:lastRenderedPageBreak/>
              <w:t>больных бронхиальной астмой / М. В. Лизенко, В. И. Петровский, А. М. Бахирев // Пульмонология. — 1999. — № 1. — С. 24—28.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Любимова О. И. Иммунологические маркеры аллергического воспаления при бронхиальной астме у детей / О. И. Любимова // Российский вестник перинатологии и педиатрии. — 2002. — № 2. — С. 39—42.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Лютина Е. И. К вопросу о распространнести бронхиальной астмы / Е. И. Лютина, Т. Н. Курилова, Ф. К. Манеров [и др.] // Пульмонология. — 2003. — № 6. — С. 6—10. 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Мамонтова Т. В. Спонтанний апоптоз та експресія білків </w:t>
            </w:r>
            <w:r>
              <w:rPr>
                <w:sz w:val="28"/>
                <w:szCs w:val="28"/>
                <w:lang w:val="en-US"/>
              </w:rPr>
              <w:t>BCL</w:t>
            </w:r>
            <w:r>
              <w:rPr>
                <w:sz w:val="28"/>
                <w:szCs w:val="28"/>
                <w:lang w:val="uk-UA"/>
              </w:rPr>
              <w:t>-2 та Р53 мононуклеарних клітин перефірійної крові у хворих на атопічну бронхіальну астму / Т. В. Мамонтова, І. П. Кайдашев // Імунологія та алергологія. — 2005. — № 3 — С. 43—46.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Марченков Я. В. Лечение артериальной гипертензии у больных с бронхиальной астмой и ХОБЛ / Я. В. Марченков // Атмосфера. Пульмонология и аллергология. ― 2002. ― № 2. ― С. 28—29.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 Ю. О. Функціональний стан базофілів крові у хворих на бронхіальну астму / Ю. О. Матвієнко // Український пульмонологічний журнал. — 2005. — № 3. — С. 54—56.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Мащенко І. С. Кальцієво-фосфорний обмін у хворих на генералізований пародонти на фоні патогенетичної терапії бронхіальної астми / І. С. Мащенко, Д. О. Коновалова // Вісник стоматолога. — 2001. — № 3. — С. 6—8.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Медников Б. Л. Экономические аcпекты бpонxиальной аcтмы : cб. pезюме 7-го Нац. конгpеccа по болезням оpганов дыxания / Б. Л. Mедников, О. Б. Медникова, С. А. Пиявский, А. Г. Чучалин — М., 1997. — С. 120—134.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Минеев В. Н. Апоптоз и активность рибосомальных цистронов клеток периферической крови при бронхиальной астме / В. Н. Минеев, И. И. Нестерович, Е. С. Оранская // Аллергология. — 2003. — № 1. — С. 15—19.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Минеев В. Н. Определение активности рибосомных цистронов лимфоцитов периферической крови как метод оценки повышенного риска развития атопической бронхиальной астмы / В. Н. Минеев, И. И. Нестерович, Е. С. Оранская </w:t>
            </w:r>
            <w:r>
              <w:rPr>
                <w:sz w:val="28"/>
                <w:szCs w:val="28"/>
                <w:lang w:val="uk-UA"/>
              </w:rPr>
              <w:sym w:font="Symbol" w:char="F05B"/>
            </w:r>
            <w:r>
              <w:rPr>
                <w:sz w:val="28"/>
                <w:szCs w:val="28"/>
                <w:lang w:val="uk-UA"/>
              </w:rPr>
              <w:t>и др.</w:t>
            </w:r>
            <w:r>
              <w:rPr>
                <w:sz w:val="28"/>
                <w:szCs w:val="28"/>
                <w:lang w:val="uk-UA"/>
              </w:rPr>
              <w:sym w:font="Symbol" w:char="F05D"/>
            </w:r>
            <w:r>
              <w:rPr>
                <w:sz w:val="28"/>
                <w:szCs w:val="28"/>
                <w:lang w:val="uk-UA"/>
              </w:rPr>
              <w:t> // Алергологія. — 2001. —№ 4. — С. 26—27.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Минеев В. Н. Особенности цитоскелета эритроцитов при бронхиальной астме / В. Н. Минеев, Т. М. Лалаева, В. Г. Скопчиев // Пульмонология. — 1999. — № 1. — С. 28—31.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Моран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 xml:space="preserve">Б. Системы определения показателей газовых составляющих крови </w:t>
            </w:r>
            <w:r>
              <w:rPr>
                <w:sz w:val="28"/>
                <w:szCs w:val="28"/>
                <w:lang w:val="uk-UA"/>
              </w:rPr>
              <w:t>—</w:t>
            </w:r>
            <w:r>
              <w:rPr>
                <w:sz w:val="28"/>
                <w:szCs w:val="28"/>
              </w:rPr>
              <w:t xml:space="preserve"> основные параметры производительности / Б.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Моран, П.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Бредли. — Laboratory Medicine, 1981. — С.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353</w:t>
            </w:r>
            <w:r>
              <w:rPr>
                <w:sz w:val="28"/>
                <w:szCs w:val="28"/>
                <w:lang w:val="uk-UA"/>
              </w:rPr>
              <w:t>—</w:t>
            </w:r>
            <w:r>
              <w:rPr>
                <w:sz w:val="28"/>
                <w:szCs w:val="28"/>
              </w:rPr>
              <w:t>358.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Мостовой Ю. М. Бронхиальная астма — проблемы и достижения / Ю. М. Мостовой, А. В. Демчук // Клінічна імунологія. Алергологія. Інфектологія. — 2006. — № 1. — С. 34—37.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Мухин Н. А. Диагностика и лечение болезней почек / Н. А. Мухин, И. Е. Тареева, Е. М. Шилов. — </w:t>
            </w:r>
            <w:r>
              <w:rPr>
                <w:sz w:val="28"/>
                <w:szCs w:val="28"/>
                <w:lang w:val="uk-UA"/>
              </w:rPr>
              <w:sym w:font="Symbol" w:char="F05B"/>
            </w:r>
            <w:r>
              <w:rPr>
                <w:sz w:val="28"/>
                <w:szCs w:val="28"/>
                <w:lang w:val="uk-UA"/>
              </w:rPr>
              <w:t>2-е изд., перераб. и доп.</w:t>
            </w:r>
            <w:r>
              <w:rPr>
                <w:sz w:val="28"/>
                <w:szCs w:val="28"/>
                <w:lang w:val="uk-UA"/>
              </w:rPr>
              <w:sym w:font="Symbol" w:char="F05D"/>
            </w:r>
            <w:r>
              <w:rPr>
                <w:sz w:val="28"/>
                <w:szCs w:val="28"/>
                <w:lang w:val="uk-UA"/>
              </w:rPr>
              <w:t xml:space="preserve"> — М. : Гэотар. мед., 2002. — 381 с. 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Мухин Н. А. Нефропротективная стратегия при хронических заболеваниях почек / Н. А. Мухин // Врач. — 2002. — № 6. — С. 3—4.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Мухин Н. А. Принципы диагностики и лечения нефрологических больных в амбулаторных условиях / Н. А. Мухин, И. Е. Тареева, Е. М. Шилов // Терап. архив. — 2002. — № 1 — С. 24—27.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Надточий Е. В. Влияние зафирлукаста на функцию внешнего дыхания и газотранспортную функцию эритроцитов у больных бронхиальной астмой / Е. В. Надточий // Бюлл. физиол. и патол. дыхания, 2007. — Вып. 26. — С. 34—37.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Надточий Е. В. Влияние зафирлукаста на функцию внешнего дыхания, кислотно-щелочное состояние у больных бронхиальной астмой/ Е. В. Надточий // Национальный конгресс по болезням органов дыхания 16-й : сб. тр. — СПб., 2006. — С. 23.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кислотно-щелочного равновесия. Патологическая физиология /</w:t>
            </w:r>
            <w:r>
              <w:rPr>
                <w:sz w:val="28"/>
                <w:szCs w:val="28"/>
                <w:lang w:val="uk-UA"/>
              </w:rPr>
              <w:t xml:space="preserve"> [</w:t>
            </w:r>
            <w:r>
              <w:rPr>
                <w:sz w:val="28"/>
                <w:szCs w:val="28"/>
              </w:rPr>
              <w:t>под. ред. А. Д. Адо, Л. М. Ишимовой</w:t>
            </w:r>
            <w:r>
              <w:rPr>
                <w:sz w:val="28"/>
                <w:szCs w:val="28"/>
                <w:lang w:val="uk-UA"/>
              </w:rPr>
              <w:t>].</w:t>
            </w:r>
            <w:r>
              <w:rPr>
                <w:sz w:val="28"/>
                <w:szCs w:val="28"/>
              </w:rPr>
              <w:t> — М. : Медицина, 1980. — 640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с.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Б. Изменения газов крови и гидроволемических показателей при реанимационной помощи больным в астматическом статусе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/ И.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Б.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Николаева // Автореферат. — 1982. — С. 3—17.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Новик А. А. Руководство по использованию качества жизни в медицине / А. А. Новик, Т. И. Ионова. — СПб. : Издательский Дом “Нева”, 2002. — 320 с.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Огородова Л. М. Некоторые аспекты резистентности к стандартной базисной терапии результаты исследования в группе больных среднетяжелой бронхиальной астмой / Л. М. Огородова, О. С. Кобякова, Ф. И. Петровский // Пульмонология. — 2001. — № 2. — С. 69—74.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Огородова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Л.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Сложная астма 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Огородова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Петровський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Ф.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И., Петровская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Ю.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А., Кобякова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О.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С. // Пульмонология. — 2000. —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94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100.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Оптимизация ингаляционной терапии за счет современных технологий в добавочных устройствах/ Фещенко Ю. И., Яшина Л. А., Полянская М. А. [и др.] // Астма и алергія. — 2004. — № 1—2 — С. 28—37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Окороков А. Н. Диагностика болезней внутренних органов / Окороков А. Н. — М. : Медицина, 2003. — 464 с. 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Б. Нарушения водно-электролитного обмена и кислотно-основного состояния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</w:rPr>
              <w:t xml:space="preserve">Инфузионная терапия: </w:t>
            </w:r>
            <w:r>
              <w:rPr>
                <w:sz w:val="28"/>
                <w:szCs w:val="28"/>
              </w:rPr>
              <w:sym w:font="Symbol" w:char="F05B"/>
            </w:r>
            <w:r>
              <w:rPr>
                <w:sz w:val="28"/>
                <w:szCs w:val="28"/>
              </w:rPr>
              <w:t>учеб.-метод. пособие</w:t>
            </w:r>
            <w:r>
              <w:rPr>
                <w:sz w:val="28"/>
                <w:szCs w:val="28"/>
              </w:rPr>
              <w:sym w:font="Symbol" w:char="F05D"/>
            </w:r>
            <w:r>
              <w:rPr>
                <w:sz w:val="28"/>
                <w:szCs w:val="28"/>
              </w:rPr>
              <w:t> / О.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Б.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Павлов, В.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Смирнов. — Мн.: БГМУ, 2003. — 430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с.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Палеве Н. Р. Глюкокортикоидная функция надпочечников и клиническое значение определения метаболизма кортизола у больных бронхиальной астмой / Н. Р. Павлеев, Р. С. Тишенина, Н. К. Черейская // Клиническая медицина. — 2003. — № 4. — С. 38—42.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Пат. 4751 А України, А61В5/20 Спосіб виявлення ранніх порушень функції нирок / Смірнов</w:t>
            </w:r>
            <w:r>
              <w:rPr>
                <w:b/>
                <w:bCs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В. М., Ребров Б. О., Волошинович А. Р.; заявитель, патентообладатель — № 2004021209 заявл. 25.06.2002. 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Пат. № 722002000270. Теория механической активности легких / Тетерев Ф. Ф.; заявитель, патентообладатель Информационный фонд ВНТИЦ от 7 августа 2002 г.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Пашкова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Е.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Е. Функциональное состояние клеток периферической крови у детей с бронхиальной астмой на фоне соединительнотканной дисплазии / Е.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Е.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Пашкова // Запорожский медицинский журнал. — 2004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3.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33.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И. Ступенчатая схема лечения бронхиальной астмы у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детей: step up или step down? / В.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И.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Петров, И.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Смоленов, О.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Аликова, Н.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Смирнов // Пульмонология. — 2000.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70.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Пинегин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Б.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В. Полиоксидоний — новое поколение иммуномодуляторов с известной структурой и механизмом действия / Б.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Пинегин // Аллергия, астма и клиническая иммунология. — 2000. —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27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28.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Пирогов А. Б. Эффективность комбинированной терапии фликсотидом и аколатом в лечении неконтролируемой тяжелой бронхиальной астмы с позицій патофизиологии рецепторов глюкокортикоидных гормонов / А. Б. Пирогов, Е. В. Надточий, </w:t>
            </w:r>
            <w:r>
              <w:rPr>
                <w:sz w:val="28"/>
                <w:szCs w:val="28"/>
                <w:lang w:val="uk-UA"/>
              </w:rPr>
              <w:lastRenderedPageBreak/>
              <w:t>Л. Ю. Ошур [и др.] // Бюлл. Физиол. и патол. дыхания. — 2004. — Вып. 16. — С. 22—28.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Победенная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Г.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П. Роль нарушений клеточного метаболизма в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патогенезе персистирующей бронхиальной астмы и методы дифференциальной диагностики / Г.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П.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Победенная // Украинский медедицинский альманах. ― 2004. ―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3. ―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187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191.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Погромов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П. Кинетика fe2+-индуцированной хемилюминесценции плазмы при атопической бронхиальной астме и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других проявлениях атопии / 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П.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Погромов, 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Белов, О.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Цветкова // Пульмонология. — 1998. —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4.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66.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Половые различия адаптивных реакций работников «горячих» цехов в условиях спелеотерапии // Современные технологии в здравоохранении и медицине: сб. науч. тр. — Воронеж, 2000. — С. 97—99. 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Попенко Н. В. Вплив кортикостероїдної терапії на зміни кальцієвого обміну у хворих на бронхіальну астму / Н. В. Попенко, Ю. М. Мостовой // Український пульмонологічний журнал ― 2004. ― № 1. ― С. 23—24.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Порівняльні дані про росповсюдження хвороб органів дихання і медичну допомогу хворим на хвороби пульмонологічного та алергічного профілю в Україні за 2001—2005 рр. / [ред. Ю. І. Фещенко]. — Режим доступу до журн. :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uk-UA"/>
              </w:rPr>
              <w:t>ttp://www.ifp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kiev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doc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staff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pulm</w:t>
            </w:r>
            <w:r>
              <w:rPr>
                <w:sz w:val="28"/>
                <w:szCs w:val="28"/>
              </w:rPr>
              <w:t>-2001-2005.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Почивалов А. В. Опыт применения спелеоклиматической камеры в комплексном санаторно-курортном лечении детей с бронхолегочной патологией / Л. К. Афанасенко, Л. В. Фролова, Н. Н. Чернышева // Медицинская реабилитация в педиатрии. — Воронеж, 2002. — С. 44—47.</w:t>
            </w:r>
            <w:hyperlink r:id="rId8" w:history="1">
              <w:r>
                <w:rPr>
                  <w:sz w:val="28"/>
                  <w:szCs w:val="28"/>
                  <w:lang w:val="uk-UA"/>
                </w:rPr>
                <w:t> </w:t>
              </w:r>
            </w:hyperlink>
            <w:r>
              <w:rPr>
                <w:sz w:val="28"/>
                <w:szCs w:val="28"/>
                <w:lang w:val="uk-UA"/>
              </w:rPr>
              <w:t> 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Прахин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И. Липиды плазмы крови при бронхиальной астме у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  <w:lang w:val="uk-UA"/>
              </w:rPr>
              <w:t xml:space="preserve"> / </w:t>
            </w:r>
            <w:r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Прахин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Ю.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Терещенко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Бычковская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uk-UA"/>
              </w:rPr>
              <w:t>. </w:t>
            </w:r>
            <w:r>
              <w:rPr>
                <w:sz w:val="28"/>
                <w:szCs w:val="28"/>
              </w:rPr>
              <w:t>Бабушкин /</w:t>
            </w:r>
            <w:r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</w:rPr>
              <w:t xml:space="preserve"> Российский педиатрический журнал. — 2001.</w:t>
            </w:r>
            <w:r>
              <w:rPr>
                <w:sz w:val="28"/>
                <w:szCs w:val="28"/>
                <w:lang w:val="uk-UA"/>
              </w:rPr>
              <w:t xml:space="preserve"> —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6. — С.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>—</w:t>
            </w:r>
            <w:r>
              <w:rPr>
                <w:sz w:val="28"/>
                <w:szCs w:val="28"/>
              </w:rPr>
              <w:t>13.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клінічних протоколів надання медичної допомоги за спеціальності «Пульмонологія» : Наказ № 128 від 19.03.2007 р. — Офіц. вид. — Київ, 2007. — 48 с. (Нормативний документ Міністерство охорони здоров’я України).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Реброва О. Ю. Статистический анализ медицинских данных. Применение пакета прикладных программ </w:t>
            </w:r>
            <w:r>
              <w:rPr>
                <w:sz w:val="28"/>
                <w:szCs w:val="28"/>
                <w:lang w:val="en-US"/>
              </w:rPr>
              <w:t>STATISTICA</w:t>
            </w:r>
            <w:r>
              <w:rPr>
                <w:sz w:val="28"/>
                <w:szCs w:val="28"/>
              </w:rPr>
              <w:t xml:space="preserve"> / О. Ю. Реброва. — М. : МедиаСфера, 2002. — 312 с.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Ребров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П. Применение глюкокортикостероидов при обострении бронхиальной астмы /А.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П.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Ребров, Н.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Короли // Тер.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архив. — 2003.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3.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83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89.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Ребров Б. О. Спосіб профілактики захворювань нирок у гірників / Б. О. Ребров, Б. О. Смірнов, В. М. Смірнов, А. Р. Волошинович // Реєстр галузевих нововведень. — 2004. — № 20—21. — С. 144—145.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Рекомендации Глобальной инициативы по борьбе с бронхиальной астмой пересмотр 2006 г. // Клиническая иммунология. Алергологія. Инфектология. — 2007. —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3(08).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90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96.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Рекомендации Глобальной инициативы по борьбе с бронхиальной астмой пересмотр 2006г. // Клиническая иммунология. Алергологія. Инфектология. — 2007. —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5 (10).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31.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Рисин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А. Нарушения кислотно-основного состояния организма 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Рисин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А. — Минск, 1989.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— 430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Роговий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Ю.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Є. Цитокінова регуляція запалення при туберкульозі легень / Ю.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Є.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Роговий, М.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Кузьмин, В.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І.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Сливка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// Одеський медичний журнал. — 2004.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3.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45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48.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Рывкин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И. Роль оксида азота и эндотелиальной дисфункции в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генезе респираторных нарушений при бронхиальной астме у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детей / 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И.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  <w:lang w:val="uk-UA"/>
              </w:rPr>
              <w:t>вкин, Е.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И.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Андрианова, Т.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Г.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Решетова // Педиатрия. — 2003. —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6.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13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17.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Сапе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Отсутствие надежности коэффициентов, полученных на основе показателей напряжения кислорода, при контроле интрапульмонарного шунтирования в критических случаях / Р.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 xml:space="preserve">Сапе </w:t>
            </w:r>
            <w:r>
              <w:rPr>
                <w:sz w:val="28"/>
                <w:szCs w:val="28"/>
              </w:rPr>
              <w:sym w:font="Symbol" w:char="F05B"/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др.</w:t>
            </w:r>
            <w:r>
              <w:rPr>
                <w:sz w:val="28"/>
                <w:szCs w:val="28"/>
              </w:rPr>
              <w:sym w:font="Symbol" w:char="F05D"/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 — CritCare Med, 1988. — С.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1243</w:t>
            </w:r>
            <w:r>
              <w:rPr>
                <w:sz w:val="28"/>
                <w:szCs w:val="28"/>
                <w:lang w:val="uk-UA"/>
              </w:rPr>
              <w:t>—</w:t>
            </w:r>
            <w:r>
              <w:rPr>
                <w:sz w:val="28"/>
                <w:szCs w:val="28"/>
              </w:rPr>
              <w:t>1245.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Скороход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Н.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І. Активність ферментів сироватки крові у хворих на бронхіальну астму / Н.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І.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Схороход // Практична медицина. — 1999. —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6.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27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31.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Скороход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Н.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І. Корекція метаболічних процесів у хворих на бронхіальну астму / Н.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І.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Схороход // Практична медицина.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1998.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5.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76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79.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Смірнов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М. Діагностика та лікування хронічної хвороби нирок у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гірників з хронічним не обструктивним бронхітом: автореф. дис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на здобуття наук. ступеня канд. мед. наук: спец. 057.2 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Нефрологія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 / В. М. Смірнов. — Київ, 2006. — 20 с.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Сократов Н. В. Патогенетические механизмы изменений системы гемостаза при нарушении функциональной способности почек : автореф. дис. на соискание степени докт. мед. наук: спец. 14.00.16 «Внутренние болезни» / Н. В. Сократов. — М., 2004. — С. 34—37.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Страхов С. Н. Нарушения ангиоархитектоники, гемодинамики и газового состава венозной крови пораженной контрлатеральной почки при уронефрологических заболеваниях / С. Н. Страхов, Е. Л. Вишневский, Н. Б. Косырева, З. М. Бондарь // Российский вестник перинатологии и педиатрии. — 2005. — № 4. — С. 38—42.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Теренова С. Н. Клиническое значение микровезикуляции крови при бронхиальной астме / С. Н. Теренова, И. А. Андрушко, И. В. Миронова // Казанский медицинский журнал. — 2004. — № 2. — С. 120—123.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Титов В. Н. Методические и диагностические аспекты определения содержания кальция / В. Н. Титов // Клин. лаб. диагностика. ― 1996. ― № 2. ― С. 23—26.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Ткачишин В. С. Профессиональная бронхиальная астма / В. Т. Ткачишин // Клиническая иммунология. алергологія. Инфектология. ― 2007. ― № 5(10). ― С. 32—37.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Тришина С. В. Параметры гомеостаза кальция у детей, больных бронхиальной астмой, в условиях санатория / С. В. Тришина // Астма и аллергия 2003. — № 4. — С. 34—37.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Тришина С. В. Роль бронхиального секрета в нарушениях мукоцилиарного клиренса у больных бронхиальной астмой / С. В. Тришина, Н. Н. Каладзе // Укр. пульмонол. журн. ― 2003. ― № 4. ― С. 28—29.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Украинцева С. В. Природа влияния возраста на заболеваемость: пример бронхиальная астма / С. В. Украинцева // Клин. геронтология. — 2000. — № 7—8. — С. 29—33.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beforeAutospacing="1" w:afterAutospacing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Федосеев Г. Бронхиальная астма: трудные и нерешенные вопросы / Г. Федосеев // Врач. ― 2002. ― № 11. ― С. 3—5.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Федосеев Г. Б. Коррекция повышенного артериального давления антагонистами кальция у пациентов с бронхиальной астмой и хроническим обструктивным бронхитом / Г. Б. Федосеев, Е. И. Ровкина, К. А. Рудинский, А. А. Филиппов // Новые Санкт-Петербург. врачеб. ведомости. ― 2002. ― № 4. ― С. 35—37.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Фещенко Ю. И. Бронхиальная астма — одна из главных проблем современной медицины / И. Ю. Фещенко // Укр. пульмонол. журн. — 2000. — № 2 (додаток). — C. 13—15.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Фещенко Ю. И. Бронхиальная астма / Ю. И. Фещенко, Л. А. Яшина // </w:t>
            </w:r>
            <w:r>
              <w:rPr>
                <w:sz w:val="28"/>
                <w:szCs w:val="28"/>
                <w:lang w:val="en-US"/>
              </w:rPr>
              <w:t>DOCTOR</w:t>
            </w:r>
            <w:r>
              <w:rPr>
                <w:sz w:val="28"/>
                <w:szCs w:val="28"/>
                <w:lang w:val="uk-UA"/>
              </w:rPr>
              <w:t>. — 200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. — № 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 — С. 31—34.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Фещенко Ю. И. Гидрофлюоралкан — новый газ носитель: оптимизация ингаляционной терапии / Ю. И. Фещенко, Л. А. Яшина, М. А. Полянская // Астма та алергія. — 2004. — № 3—4. — С. 74—78.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Фещенко Ю. И. Достижение контроля — современная стратегия ведения бронхиальной астмы / Ю. И. Фещенко, Л. А. Яшина // Астма та алергія. — 2007. — № 1—2. — С. 5—9.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Фещенко Ю. И. Ингаляционные стероиды в современной концепции противовоспалительной терапии бронхиальной астмы / Ю. И. Фещенко // Астма та алергія. — 2002. — № 2. — С. 65—68.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Фещенко Ю. И. Современная стратегия ведения бронхиальной астмы / Ю. И. Фещенко, Л. А. Яшина // </w:t>
            </w:r>
            <w:r>
              <w:rPr>
                <w:sz w:val="28"/>
                <w:szCs w:val="28"/>
              </w:rPr>
              <w:t>Астма и аллергия</w:t>
            </w:r>
            <w:r>
              <w:rPr>
                <w:sz w:val="28"/>
                <w:szCs w:val="28"/>
                <w:lang w:val="uk-UA"/>
              </w:rPr>
              <w:t>. — 2007. — № 3—4. — С. 31—34.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Фещенко Ю. І. Сучасний підхід до фармакотерапії бронхіальної астми / Ю. І. Фещенко // Мистецтво лікування. — 2003. — № 4. — С. 6—12.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Ходош Э. М. Кортикостероиды: фармакотерапия бронхиальной астмы / Э. М. Ходош, В. В. Ефи мов // Укр. терап. журнал. — 2000. — Т. 2, № 1. — С. 25—26.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Худавердян Д. Н. Система паратиреоидный гормон-кальций в функциональной активности гипоталамо-нейрогипофизарного комплекса / Д. Н. Худавердян, А. А. Астратян // Бюл. эксперим. биологии и медицины. ― 1996. ― № 11. ― С. 484—486.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Цой А. Н. Доказательная медицина в диагностике и лечении бронхиальной астмы / А. Н. Цой, В. В. Архипов, А. Г. Чучалин // Атмосфера. Пульмонология и аллергология. ― 2002. ― № 1. ― С. 2—7.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Цой А. Н. Сравнение эффективности сопоставимых доз ингакорта, беклометазону, флутиказону при последовальном их назначении больным бронхиальной астмой / А. Н. Цой, Ф. И. Абазова, М. С. Гафуров, О. А. Шор // Пульмонологія. — 2000. — № 2. — С. 40—46.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Червинская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Т.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Симптоматическая и патогенетическая терапия бронхиальной астмы / Т.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Червинская, Т.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Г.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Вылегжанина, Е.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Феденко, Н.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И.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Ильина // Мateria Medica. — 1998.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 (18).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43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52.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Черний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И. Принципы и методы коррекции метаболического ацидоза, возникающего во время реперфузии при операциях на сердце с искусственным кровообращением / В.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И.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Черний, И.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Кузнецова, Н.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Момот </w:t>
            </w:r>
            <w:r>
              <w:rPr>
                <w:sz w:val="28"/>
                <w:szCs w:val="28"/>
                <w:lang w:val="uk-UA"/>
              </w:rPr>
              <w:sym w:font="Symbol" w:char="F05B"/>
            </w:r>
            <w:r>
              <w:rPr>
                <w:sz w:val="28"/>
                <w:szCs w:val="28"/>
                <w:lang w:val="uk-UA"/>
              </w:rPr>
              <w:t>и др.</w:t>
            </w:r>
            <w:r>
              <w:rPr>
                <w:sz w:val="28"/>
                <w:szCs w:val="28"/>
                <w:lang w:val="uk-UA"/>
              </w:rPr>
              <w:sym w:font="Symbol" w:char="F05D"/>
            </w:r>
            <w:r>
              <w:rPr>
                <w:sz w:val="28"/>
                <w:szCs w:val="28"/>
                <w:lang w:val="uk-UA"/>
              </w:rPr>
              <w:t xml:space="preserve"> // Украинский журнал </w:t>
            </w:r>
            <w:r>
              <w:rPr>
                <w:sz w:val="28"/>
                <w:szCs w:val="28"/>
                <w:lang w:val="uk-UA"/>
              </w:rPr>
              <w:lastRenderedPageBreak/>
              <w:t>экстремальной медицины им.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Г.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Можаева. — 2007.</w:t>
            </w:r>
            <w:r>
              <w:rPr>
                <w:sz w:val="28"/>
                <w:szCs w:val="28"/>
                <w:lang w:val="en-US"/>
              </w:rPr>
              <w:t xml:space="preserve"> —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3. — С.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Чернушенко Е. Ф. Иммуные механизмы развития бронхиальной астмы/ Е. Ф. Чернушенко // Клінічна імунологія, алергологія, інфектологія. — 2008. — № 4 (15). — С. 45—48.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Чернушенко К. Ф. Імунопатогенез бронхіальної астми / К. Ф. Чернушенко // Нова медицина. — 2003. — № 1 (6). — С. 18—21.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Чучалин А. Г. Бронхиальная астма и астмоподобные состояния / А. Г. Чучалин // Кремлевская медицина. — 2002. — № 1. — С. 21—24.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Чучалин А. Г. Закономерности обмена кальция у человека при различных патологических процессах / А. Г. Чучалин // Тер. архив. — 1987. — № 1. — С. 121—127.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Чучалин А. Г. Современные подходы к лечению бронхиальной астмы /А. Г. Чучалин // Клиническая фармакология и терапия. — 1993. — № 1. — С. 17—23.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Шаповалов В. П. Синдром пульмо-ренальної дисфункції у хворих на вперше діагностований деструктивний туберкульоз легень / В. П. Шаповалов, О. Л. Кухарчук, Б. І. Квасницкий // Бук. мед. вісник. — 2002. — Т. 6, № 3. — С. 133—137.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Шапорова Н. Л. Бронхиальная астма тяжёлого течения: особенности патогенеза и лечения / Н. Л. Шапорова, М. А. Петрова, В. И. Трофимов // Пульмонология. — 2003. — № 6. — С. 108—112.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Юдина Л. В. </w:t>
            </w:r>
            <w:r>
              <w:rPr>
                <w:sz w:val="28"/>
                <w:szCs w:val="28"/>
                <w:lang w:val="en-US"/>
              </w:rPr>
              <w:t>GINA</w:t>
            </w:r>
            <w:r>
              <w:rPr>
                <w:sz w:val="28"/>
                <w:szCs w:val="28"/>
              </w:rPr>
              <w:t>-2006: полный контроль над заболеванием — главная стратегия терапии бронхиальной астмы</w:t>
            </w:r>
            <w:r>
              <w:rPr>
                <w:sz w:val="28"/>
                <w:szCs w:val="28"/>
                <w:lang w:val="uk-UA"/>
              </w:rPr>
              <w:t> / Л. В. Юдина // Клиническая иммунология. Алергология. Инфектология.. — 2007. — № 3 (08) . — С. 9—10.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Юлдашева И. А. Изменение иммунного статуса у больных бронхиальной астмой / И. А. Юлдашева // Иммунология. — 2002. — № 2. — С. 107—109.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Яшина Л. А. Астма-контроль — Пути достижения / Л. А. Яшина // </w:t>
            </w:r>
            <w:r>
              <w:rPr>
                <w:sz w:val="28"/>
                <w:szCs w:val="28"/>
                <w:lang w:val="uk-UA"/>
              </w:rPr>
              <w:t>Український пульмонологічний журнал. — 2003. — № 2. — С. 13—18.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Яшина Л. А. Важливі питання діагностики і терапії бронхіальної астми / Л. А. Яшина // Нова медицина. — 2003. — № 1. — С. 10—17.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Яшина Л. А. Ефективність інгаляційних кортикостероїдів у високих дозах у лікуванні загострень БА / Л. А. Яшина, Н. Г. Горовенко, І. В. Гогунська // Укр. пульмон. журнал. — 2001. — № 3. — С. 21—25.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Яшина О. О. Актуальні питання алергологічної служби в Україні: матер. наук. праць І з’їзду алергологів в Україні / О. О. Яшина — Київ. — 2002. — С. 5—6. 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af8"/>
                <w:b w:val="0"/>
                <w:bCs w:val="0"/>
                <w:sz w:val="28"/>
                <w:szCs w:val="28"/>
                <w:lang w:val="en-US"/>
              </w:rPr>
              <w:t>Alkaline mineral water inhalation causes permanent alkalization of exhaled breath condensate/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B. Szili, A. Bikov, B. Antus [etc.]</w:t>
            </w:r>
            <w:r>
              <w:rPr>
                <w:rStyle w:val="afd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//</w:t>
            </w:r>
            <w:r>
              <w:rPr>
                <w:sz w:val="28"/>
                <w:szCs w:val="28"/>
                <w:lang w:val="en-US"/>
              </w:rPr>
              <w:t xml:space="preserve"> Eur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Respir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2008.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Vol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32.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1109.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American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Association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Respiratory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en-US"/>
              </w:rPr>
              <w:t>are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AARC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Clinical</w:t>
            </w:r>
            <w:r>
              <w:rPr>
                <w:sz w:val="28"/>
                <w:szCs w:val="28"/>
                <w:lang w:val="uk-UA"/>
              </w:rPr>
              <w:t xml:space="preserve"> Ргас</w:t>
            </w:r>
            <w:r>
              <w:rPr>
                <w:sz w:val="28"/>
                <w:szCs w:val="28"/>
                <w:lang w:val="en-US"/>
              </w:rPr>
              <w:t>tice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Guideline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blood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gas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analysis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uk-UA"/>
              </w:rPr>
              <w:t>ох</w:t>
            </w:r>
            <w:r>
              <w:rPr>
                <w:sz w:val="28"/>
                <w:szCs w:val="28"/>
                <w:lang w:val="en-US"/>
              </w:rPr>
              <w:t>im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uk-UA"/>
              </w:rPr>
              <w:t>гу: 2001</w:t>
            </w:r>
            <w:r>
              <w:rPr>
                <w:sz w:val="28"/>
                <w:szCs w:val="28"/>
                <w:lang w:val="en-US"/>
              </w:rPr>
              <w:t xml:space="preserve"> revision and update //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Respir</w:t>
            </w:r>
            <w:r>
              <w:rPr>
                <w:sz w:val="28"/>
                <w:szCs w:val="28"/>
                <w:lang w:val="uk-UA"/>
              </w:rPr>
              <w:t xml:space="preserve"> Са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en-US"/>
              </w:rPr>
              <w:t xml:space="preserve">. — </w:t>
            </w:r>
            <w:r>
              <w:rPr>
                <w:sz w:val="28"/>
                <w:szCs w:val="28"/>
                <w:lang w:val="uk-UA"/>
              </w:rPr>
              <w:t>2001 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498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505.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en-US"/>
              </w:rPr>
              <w:t>ri</w:t>
            </w:r>
            <w:r>
              <w:rPr>
                <w:sz w:val="28"/>
                <w:szCs w:val="28"/>
                <w:lang w:val="uk-UA"/>
              </w:rPr>
              <w:t>са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Association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en-US"/>
              </w:rPr>
              <w:t>ir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uk-UA"/>
              </w:rPr>
              <w:t xml:space="preserve">е. </w:t>
            </w:r>
            <w:r>
              <w:rPr>
                <w:sz w:val="28"/>
                <w:szCs w:val="28"/>
                <w:lang w:val="en-US"/>
              </w:rPr>
              <w:t>AARC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Clinical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en-US"/>
              </w:rPr>
              <w:t>racti</w:t>
            </w:r>
            <w:r>
              <w:rPr>
                <w:sz w:val="28"/>
                <w:szCs w:val="28"/>
                <w:lang w:val="uk-UA"/>
              </w:rPr>
              <w:t xml:space="preserve">су </w:t>
            </w:r>
            <w:r>
              <w:rPr>
                <w:sz w:val="28"/>
                <w:szCs w:val="28"/>
                <w:lang w:val="en-US"/>
              </w:rPr>
              <w:t>Guideline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sampling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arterial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blood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gas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analysis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Respiratory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Care</w:t>
            </w:r>
            <w:r>
              <w:rPr>
                <w:sz w:val="28"/>
                <w:szCs w:val="28"/>
                <w:lang w:val="uk-UA"/>
              </w:rPr>
              <w:t> — 1992 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913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 xml:space="preserve">917. 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Beaulieu M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Stability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pCO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pH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fresh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blood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samples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stored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plastic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syringe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with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low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heparin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relation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various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blood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gas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samples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stored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plastic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syringe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with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low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heparin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relation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various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blood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gas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haemotological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parameters </w:t>
            </w:r>
            <w:r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Beaulieu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Lapointe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Vinet </w:t>
            </w:r>
            <w:r>
              <w:rPr>
                <w:sz w:val="28"/>
                <w:szCs w:val="28"/>
                <w:lang w:val="uk-UA"/>
              </w:rPr>
              <w:t xml:space="preserve">// </w:t>
            </w:r>
            <w:r>
              <w:rPr>
                <w:sz w:val="28"/>
                <w:szCs w:val="28"/>
                <w:lang w:val="en-US"/>
              </w:rPr>
              <w:t>Clin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Biochem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1999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102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107.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Beydon N.</w:t>
            </w:r>
            <w:r>
              <w:rPr>
                <w:rStyle w:val="afd"/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Ur</w:t>
            </w:r>
            <w:r>
              <w:rPr>
                <w:rStyle w:val="af8"/>
                <w:b w:val="0"/>
                <w:bCs w:val="0"/>
                <w:sz w:val="28"/>
                <w:szCs w:val="28"/>
                <w:lang w:val="en-US"/>
              </w:rPr>
              <w:t>inary cotinine level in asthmatic children/</w:t>
            </w:r>
            <w:r>
              <w:rPr>
                <w:rStyle w:val="a5"/>
                <w:rFonts w:ascii="Arial" w:hAnsi="Arial" w:cs="Arial"/>
                <w:b/>
                <w:bCs/>
                <w:sz w:val="15"/>
                <w:szCs w:val="15"/>
                <w:u w:val="none"/>
                <w:lang w:val="en-US"/>
              </w:rPr>
              <w:t xml:space="preserve">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N. Beydon, M. Robbe, T. Duprй, M.-N. Lebras.</w:t>
            </w:r>
            <w:r>
              <w:rPr>
                <w:rStyle w:val="afd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//</w:t>
            </w:r>
            <w:r>
              <w:rPr>
                <w:sz w:val="28"/>
                <w:szCs w:val="28"/>
                <w:lang w:val="en-US"/>
              </w:rPr>
              <w:t xml:space="preserve"> Eur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Respir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2008.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Vol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32.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3281</w:t>
            </w:r>
            <w:r>
              <w:rPr>
                <w:sz w:val="28"/>
                <w:szCs w:val="28"/>
              </w:rPr>
              <w:t>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Beethem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lang w:val="uk-UA"/>
              </w:rPr>
              <w:t>. Обзор анализов, выполняемых по определению показателей значений рН и газовых составляющих крови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Beethem R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// </w:t>
            </w:r>
            <w:r>
              <w:rPr>
                <w:sz w:val="28"/>
                <w:szCs w:val="28"/>
                <w:lang w:val="en-US"/>
              </w:rPr>
              <w:t>Ann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Biochem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1982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198</w:t>
            </w:r>
            <w:r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uk-UA"/>
              </w:rPr>
              <w:t>213.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Bentur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L. The effects of inhaled corticosteroids on the urinary calcium to creatinine ratio in childhood asthma /L.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Bentur, J.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Taisir, Y.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Bentur // Therapie</w:t>
            </w:r>
            <w:r>
              <w:rPr>
                <w:sz w:val="28"/>
                <w:szCs w:val="28"/>
                <w:lang w:val="en-US"/>
              </w:rPr>
              <w:t xml:space="preserve">. — </w:t>
            </w:r>
            <w:r>
              <w:rPr>
                <w:sz w:val="28"/>
                <w:szCs w:val="28"/>
                <w:lang w:val="uk-UA"/>
              </w:rPr>
              <w:t>England, 2003 ―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4. ― P.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313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316.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Biochemical markers of bone metabolism and calciuria with inhaled budesonide therapy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/ I.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Akil, H.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Yuksel, V.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Urk </w:t>
            </w:r>
            <w:r>
              <w:rPr>
                <w:sz w:val="28"/>
                <w:szCs w:val="28"/>
                <w:lang w:val="uk-UA"/>
              </w:rPr>
              <w:sym w:font="Symbol" w:char="F05B"/>
            </w:r>
            <w:r>
              <w:rPr>
                <w:sz w:val="28"/>
                <w:szCs w:val="28"/>
                <w:lang w:val="uk-UA"/>
              </w:rPr>
              <w:t>et al.</w:t>
            </w:r>
            <w:r>
              <w:rPr>
                <w:sz w:val="28"/>
                <w:szCs w:val="28"/>
                <w:lang w:val="uk-UA"/>
              </w:rPr>
              <w:sym w:font="Symbol" w:char="F05D"/>
            </w:r>
            <w:r>
              <w:rPr>
                <w:sz w:val="28"/>
                <w:szCs w:val="28"/>
                <w:lang w:val="uk-UA"/>
              </w:rPr>
              <w:t> // Pediatr. Nephrol.</w:t>
            </w:r>
            <w:r>
              <w:rPr>
                <w:sz w:val="28"/>
                <w:szCs w:val="28"/>
                <w:lang w:val="en-US"/>
              </w:rPr>
              <w:t xml:space="preserve"> — </w:t>
            </w:r>
            <w:r>
              <w:rPr>
                <w:sz w:val="28"/>
                <w:szCs w:val="28"/>
                <w:lang w:val="uk-UA"/>
              </w:rPr>
              <w:t>Germany, 2004. ― Vol.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19,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5. ― P.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511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515.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British Guideline of the management of asthma. Chapters 4—5 // Thorax. — 2003. — Vol. 58, Supple 1. — P. 13—31.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bookmarkStart w:id="14" w:name="_Hlt97791288"/>
            <w:r>
              <w:rPr>
                <w:sz w:val="28"/>
                <w:szCs w:val="28"/>
                <w:lang w:val="en-US"/>
              </w:rPr>
              <w:t>Broeke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Ten.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Calcium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sensors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new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therapeutic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targets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asthma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chronic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obstructive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pulmonary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disease</w:t>
            </w:r>
            <w:bookmarkEnd w:id="14"/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/,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E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Blalock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P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Nijkamp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sym w:font="Symbol" w:char="F05B"/>
            </w:r>
            <w:r>
              <w:rPr>
                <w:sz w:val="28"/>
                <w:szCs w:val="28"/>
                <w:lang w:val="en-US"/>
              </w:rPr>
              <w:t>et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sym w:font="Symbol" w:char="F05D"/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// </w:t>
            </w:r>
            <w:r>
              <w:rPr>
                <w:sz w:val="28"/>
                <w:szCs w:val="28"/>
                <w:lang w:val="en-US"/>
              </w:rPr>
              <w:t>Clin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Exp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Allergy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England</w:t>
            </w:r>
            <w:r>
              <w:rPr>
                <w:sz w:val="28"/>
                <w:szCs w:val="28"/>
                <w:lang w:val="uk-UA"/>
              </w:rPr>
              <w:t>, 2004.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― </w:t>
            </w:r>
            <w:r>
              <w:rPr>
                <w:sz w:val="28"/>
                <w:szCs w:val="28"/>
                <w:lang w:val="en-US"/>
              </w:rPr>
              <w:t>Vol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34,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―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170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176.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Burney P. Variations in the prevalence of respiratory symptoms, self — reported asthma attachs, and use of asthma medication in the European Community Respiratory Health Survey (ECRHS) / P. Burney, S. Chinn, D. Yarvis // Eur. Resp. J. — 1996. — Vol. 9, № 3. — P. 687—695.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Cambazard F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The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use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tipical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corticosteroids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atopic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dermatitis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children </w:t>
            </w:r>
            <w:r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Cambazard </w:t>
            </w:r>
            <w:r>
              <w:rPr>
                <w:sz w:val="28"/>
                <w:szCs w:val="28"/>
                <w:lang w:val="uk-UA"/>
              </w:rPr>
              <w:t xml:space="preserve">// </w:t>
            </w:r>
            <w:r>
              <w:rPr>
                <w:sz w:val="28"/>
                <w:szCs w:val="28"/>
                <w:lang w:val="en-US"/>
              </w:rPr>
              <w:t>Ann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Dermatol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Venereol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20</w:t>
            </w:r>
            <w:r>
              <w:rPr>
                <w:sz w:val="28"/>
                <w:szCs w:val="28"/>
                <w:lang w:val="en-US"/>
              </w:rPr>
              <w:t>05. — Vol. 132. — P. 64—67.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bookmarkStart w:id="15" w:name="_Hlt97787087"/>
            <w:r>
              <w:rPr>
                <w:sz w:val="28"/>
                <w:szCs w:val="28"/>
                <w:lang w:val="uk-UA"/>
              </w:rPr>
              <w:t>Campbell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I.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A. Rive year study of etidronate and/or calcium as prevention and treatment for osteoporosis and factures in patients with asthma receiving long term oral and/or inhaled glucocorticoids</w:t>
            </w:r>
            <w:bookmarkEnd w:id="15"/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/ I.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A.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Campbell, J.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G.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Douglas, R.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M.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Francis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uk-UA"/>
              </w:rPr>
              <w:t>et al.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  <w:lang w:val="uk-UA"/>
              </w:rPr>
              <w:t> // Thorax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k-UA"/>
              </w:rPr>
              <w:t> ― England, 2004. ― Vol.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59,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9. ― P.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761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768.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Calvert L.</w:t>
            </w:r>
            <w:r>
              <w:rPr>
                <w:rStyle w:val="af8"/>
                <w:b w:val="0"/>
                <w:bCs w:val="0"/>
                <w:sz w:val="28"/>
                <w:szCs w:val="28"/>
                <w:lang w:val="en-US"/>
              </w:rPr>
              <w:t xml:space="preserve"> Adaptation of the metabolic response to exercise following pulmonary rehabilitation in COPD</w:t>
            </w:r>
            <w:r>
              <w:rPr>
                <w:rStyle w:val="af8"/>
                <w:i/>
                <w:iCs/>
                <w:sz w:val="28"/>
                <w:szCs w:val="28"/>
                <w:lang w:val="en-US"/>
              </w:rPr>
              <w:t>/</w:t>
            </w:r>
            <w:r>
              <w:rPr>
                <w:rStyle w:val="a5"/>
                <w:rFonts w:ascii="Arial" w:hAnsi="Arial" w:cs="Arial"/>
                <w:b/>
                <w:bCs/>
                <w:sz w:val="15"/>
                <w:szCs w:val="15"/>
                <w:u w:val="none"/>
                <w:lang w:val="en-US"/>
              </w:rPr>
              <w:t xml:space="preserve">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L.  </w:t>
            </w:r>
            <w:r>
              <w:rPr>
                <w:rStyle w:val="afd"/>
                <w:i w:val="0"/>
                <w:iCs w:val="0"/>
                <w:sz w:val="28"/>
                <w:szCs w:val="28"/>
                <w:lang w:val="sv-SE"/>
              </w:rPr>
              <w:t>Calvert, S.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 </w:t>
            </w:r>
            <w:r>
              <w:rPr>
                <w:rStyle w:val="afd"/>
                <w:i w:val="0"/>
                <w:iCs w:val="0"/>
                <w:sz w:val="28"/>
                <w:szCs w:val="28"/>
                <w:lang w:val="sv-SE"/>
              </w:rPr>
              <w:t>Singh, M.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 </w:t>
            </w:r>
            <w:r>
              <w:rPr>
                <w:rStyle w:val="afd"/>
                <w:i w:val="0"/>
                <w:iCs w:val="0"/>
                <w:sz w:val="28"/>
                <w:szCs w:val="28"/>
                <w:lang w:val="sv-SE"/>
              </w:rPr>
              <w:t>Morgan, M.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 </w:t>
            </w:r>
            <w:r>
              <w:rPr>
                <w:rStyle w:val="afd"/>
                <w:i w:val="0"/>
                <w:iCs w:val="0"/>
                <w:sz w:val="28"/>
                <w:szCs w:val="28"/>
                <w:lang w:val="sv-SE"/>
              </w:rPr>
              <w:t>Steiner</w:t>
            </w:r>
            <w:r>
              <w:rPr>
                <w:rStyle w:val="afd"/>
                <w:b/>
                <w:bCs/>
                <w:sz w:val="28"/>
                <w:szCs w:val="28"/>
                <w:lang w:val="sv-SE"/>
              </w:rPr>
              <w:t xml:space="preserve"> </w:t>
            </w:r>
            <w:r>
              <w:rPr>
                <w:rStyle w:val="afd"/>
                <w:i w:val="0"/>
                <w:iCs w:val="0"/>
                <w:sz w:val="28"/>
                <w:szCs w:val="28"/>
                <w:lang w:val="sv-SE"/>
              </w:rPr>
              <w:t>//</w:t>
            </w:r>
            <w:r>
              <w:rPr>
                <w:sz w:val="28"/>
                <w:szCs w:val="28"/>
                <w:lang w:val="sv-SE"/>
              </w:rPr>
              <w:t xml:space="preserve"> Eur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sv-SE"/>
              </w:rPr>
              <w:t>Respir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sv-SE"/>
              </w:rPr>
              <w:t>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sv-SE"/>
              </w:rPr>
              <w:t> </w:t>
            </w:r>
            <w:r>
              <w:rPr>
                <w:sz w:val="28"/>
                <w:szCs w:val="28"/>
                <w:lang w:val="uk-UA"/>
              </w:rPr>
              <w:t>— 2008.</w:t>
            </w:r>
            <w:r>
              <w:rPr>
                <w:sz w:val="28"/>
                <w:szCs w:val="28"/>
                <w:lang w:val="sv-SE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sv-SE"/>
              </w:rPr>
              <w:t>Vol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sv-SE"/>
              </w:rPr>
              <w:t> </w:t>
            </w:r>
            <w:r>
              <w:rPr>
                <w:sz w:val="28"/>
                <w:szCs w:val="28"/>
                <w:lang w:val="uk-UA"/>
              </w:rPr>
              <w:t>32.</w:t>
            </w:r>
            <w:r>
              <w:rPr>
                <w:sz w:val="28"/>
                <w:szCs w:val="28"/>
                <w:lang w:val="sv-SE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sv-SE"/>
              </w:rPr>
              <w:t>P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sv-SE"/>
              </w:rPr>
              <w:t> </w:t>
            </w:r>
            <w:r>
              <w:rPr>
                <w:sz w:val="28"/>
                <w:szCs w:val="28"/>
                <w:lang w:val="uk-UA"/>
              </w:rPr>
              <w:t>3285.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Cerveri I. Chronic cough and phlegm in young adults / I. Cerveri, S. Accordini, A. Corsico </w:t>
            </w:r>
            <w:r>
              <w:rPr>
                <w:sz w:val="28"/>
                <w:szCs w:val="28"/>
                <w:lang w:val="en-US"/>
              </w:rPr>
              <w:sym w:font="Symbol" w:char="F05B"/>
            </w:r>
            <w:r>
              <w:rPr>
                <w:sz w:val="28"/>
                <w:szCs w:val="28"/>
                <w:lang w:val="en-US"/>
              </w:rPr>
              <w:t>et.al.</w:t>
            </w:r>
            <w:r>
              <w:rPr>
                <w:sz w:val="28"/>
                <w:szCs w:val="28"/>
                <w:lang w:val="en-US"/>
              </w:rPr>
              <w:sym w:font="Symbol" w:char="F05D"/>
            </w:r>
            <w:r>
              <w:rPr>
                <w:sz w:val="28"/>
                <w:szCs w:val="28"/>
                <w:lang w:val="en-US"/>
              </w:rPr>
              <w:t> // Eur. Respir. J. — 2003. — Vol. 22. — P. 413—417.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uk-UA"/>
              </w:rPr>
              <w:t>Chang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T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W. The pharmacological basis of anti-IgE therapy. Nat Biotechnol /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Chang</w:t>
            </w:r>
            <w:r>
              <w:rPr>
                <w:sz w:val="28"/>
                <w:szCs w:val="28"/>
                <w:lang w:val="fr-FR"/>
              </w:rPr>
              <w:t> </w:t>
            </w:r>
            <w:r>
              <w:rPr>
                <w:sz w:val="28"/>
                <w:szCs w:val="28"/>
                <w:lang w:val="uk-UA"/>
              </w:rPr>
              <w:t>T</w:t>
            </w:r>
            <w:r>
              <w:rPr>
                <w:sz w:val="28"/>
                <w:szCs w:val="28"/>
                <w:lang w:val="fr-FR"/>
              </w:rPr>
              <w:t> </w:t>
            </w:r>
            <w:r>
              <w:rPr>
                <w:sz w:val="28"/>
                <w:szCs w:val="28"/>
                <w:lang w:val="uk-UA"/>
              </w:rPr>
              <w:t>W</w:t>
            </w:r>
            <w:r>
              <w:rPr>
                <w:sz w:val="28"/>
                <w:szCs w:val="28"/>
                <w:lang w:val="fr-FR"/>
              </w:rPr>
              <w:t xml:space="preserve">. — </w:t>
            </w:r>
            <w:r>
              <w:rPr>
                <w:sz w:val="28"/>
                <w:szCs w:val="28"/>
                <w:lang w:val="uk-UA"/>
              </w:rPr>
              <w:t>2000</w:t>
            </w:r>
            <w:r>
              <w:rPr>
                <w:sz w:val="28"/>
                <w:szCs w:val="28"/>
                <w:lang w:val="fr-FR"/>
              </w:rPr>
              <w:t>. — P. </w:t>
            </w:r>
            <w:r>
              <w:rPr>
                <w:sz w:val="28"/>
                <w:szCs w:val="28"/>
                <w:lang w:val="uk-UA"/>
              </w:rPr>
              <w:t>157</w:t>
            </w:r>
            <w:r>
              <w:rPr>
                <w:sz w:val="28"/>
                <w:szCs w:val="28"/>
                <w:lang w:val="fr-FR"/>
              </w:rPr>
              <w:t>—</w:t>
            </w:r>
            <w:r>
              <w:rPr>
                <w:sz w:val="28"/>
                <w:szCs w:val="28"/>
                <w:lang w:val="uk-UA"/>
              </w:rPr>
              <w:t>162.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Christoforides C. Clinical use and limitations of arterialized capillary blood for PO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an acceptable substitute for arterial blood PCO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 / C. Christoforides, J. M. Miller //Eur Respir J. — 1996 —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en-US"/>
              </w:rPr>
              <w:t>. 138—177.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Coghlan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M. J. Recent developments in the biology and medicinal chemistry of potassium channel modulators: update from a decade of progress / M.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J.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Coghlan,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W.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A.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Carroll, M.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Gopalakrishnan // J.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Med. Chem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k-UA"/>
              </w:rPr>
              <w:t> — United States, 2001. ― Vol.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44,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11. ― P.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1627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1653.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Dean G. The effectiveness of proton pump inhibitors in nonerosive GERD / G. Dean // Gastroenterolory — 2002. — V. 97. — P. 235.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Del Rosso J. Corticosteroids : options in the era of steroid-sparing therapy / J. Del Rosso, S. F. Friedlander // J Am Acad Dermatol. — 2005. — Vol. 53, Suppl 1. — P. 50—58.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Difficult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therapy-resistant asthma. ERS Task Forse // Eur. Respir. J.</w:t>
            </w:r>
            <w:r>
              <w:rPr>
                <w:sz w:val="28"/>
                <w:szCs w:val="28"/>
                <w:lang w:val="en-US"/>
              </w:rPr>
              <w:t> —</w:t>
            </w:r>
            <w:r>
              <w:rPr>
                <w:sz w:val="28"/>
                <w:szCs w:val="28"/>
                <w:lang w:val="uk-UA"/>
              </w:rPr>
              <w:t>1999 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1198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1208.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Fontana G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Cough</w:t>
            </w:r>
            <w:r>
              <w:rPr>
                <w:sz w:val="28"/>
                <w:szCs w:val="28"/>
                <w:lang w:val="uk-UA"/>
              </w:rPr>
              <w:t xml:space="preserve"> 3 : </w:t>
            </w:r>
            <w:r>
              <w:rPr>
                <w:sz w:val="28"/>
                <w:szCs w:val="28"/>
                <w:lang w:val="en-US"/>
              </w:rPr>
              <w:t>Chronic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cough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gastro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oesophageal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efflux </w:t>
            </w:r>
            <w:r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A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Fontana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Pistolesi </w:t>
            </w:r>
            <w:r>
              <w:rPr>
                <w:sz w:val="28"/>
                <w:szCs w:val="28"/>
                <w:lang w:val="uk-UA"/>
              </w:rPr>
              <w:t xml:space="preserve">// </w:t>
            </w:r>
            <w:r>
              <w:rPr>
                <w:sz w:val="28"/>
                <w:szCs w:val="28"/>
                <w:lang w:val="en-US"/>
              </w:rPr>
              <w:t>Thorax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2003.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Vol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58.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1092—1095.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Foucard T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Aggressive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treatment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clindhood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asthma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with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local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steroids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Good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bed </w:t>
            </w:r>
            <w:r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en-US"/>
              </w:rPr>
              <w:t xml:space="preserve"> T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Foucard </w:t>
            </w:r>
            <w:r>
              <w:rPr>
                <w:sz w:val="28"/>
                <w:szCs w:val="28"/>
                <w:lang w:val="uk-UA"/>
              </w:rPr>
              <w:t xml:space="preserve">// </w:t>
            </w:r>
            <w:r>
              <w:rPr>
                <w:sz w:val="28"/>
                <w:szCs w:val="28"/>
                <w:lang w:val="en-US"/>
              </w:rPr>
              <w:t>Allergy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1996.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Vol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51</w:t>
            </w:r>
            <w:r>
              <w:rPr>
                <w:sz w:val="28"/>
                <w:szCs w:val="28"/>
                <w:lang w:val="en-US"/>
              </w:rPr>
              <w:t>, № 6. — P. 367—371.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Fujimura M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Comparison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atopic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cough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with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cough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variant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asthma 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is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atopic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cough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precursor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asthma </w:t>
            </w:r>
            <w:r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Fujimura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Ogava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Nishizawa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Nishi </w:t>
            </w:r>
            <w:r>
              <w:rPr>
                <w:sz w:val="28"/>
                <w:szCs w:val="28"/>
                <w:lang w:val="uk-UA"/>
              </w:rPr>
              <w:t xml:space="preserve">// </w:t>
            </w:r>
            <w:r>
              <w:rPr>
                <w:sz w:val="28"/>
                <w:szCs w:val="28"/>
                <w:lang w:val="en-US"/>
              </w:rPr>
              <w:t>Thorax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2003.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Vol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58,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18.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Fujimura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M. Longitudinal decline in pulmonary function in atopic cough andcough variant asthma / M.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Fujimura, Y.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Nishisava, M.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Nishitsuji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uk-UA"/>
              </w:rPr>
              <w:t>et. al.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  <w:lang w:val="uk-UA"/>
              </w:rPr>
              <w:t> // Clin. And. Exp. Allergy. — 2003. — Vol.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33,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5. — P.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588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598.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GINA Report. Global Strategy for Astma Management and Prevention. — 2006. — 234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р.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Global Strategy for asthma management and prevention / National Institute of Health National Heart, Lung and Blood Institute Revised — Atlanta, 2006 — 109 p.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Global Strategy for asthma management and prevention / National Institute of Health National Heart, Lung and Blood Institute Revised — Atlanta, 2005 — 184 p.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US"/>
              </w:rPr>
              <w:t>Grossman E. High blood pressure and diabetes mellitus: are all antihypertensive drugs created equal / E. Grossman, F. H. Messerli, U. Goldbourt // Arch. Intern. Med. ― 2000. ― № 16. ― P. 2447—2452.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Heinzmann A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Genetics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variants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IL</w:t>
            </w:r>
            <w:r>
              <w:rPr>
                <w:sz w:val="28"/>
                <w:szCs w:val="28"/>
                <w:lang w:val="uk-UA"/>
              </w:rPr>
              <w:t xml:space="preserve">-13 </w:t>
            </w:r>
            <w:r>
              <w:rPr>
                <w:sz w:val="28"/>
                <w:szCs w:val="28"/>
                <w:lang w:val="en-US"/>
              </w:rPr>
              <w:t>signalling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human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asthma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atopy</w:t>
            </w:r>
            <w:r>
              <w:rPr>
                <w:sz w:val="28"/>
                <w:szCs w:val="28"/>
                <w:lang w:val="uk-UA"/>
              </w:rPr>
              <w:t xml:space="preserve"> /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Heinzmann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Q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Mao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Akaiwa</w:t>
            </w:r>
            <w:r>
              <w:rPr>
                <w:sz w:val="28"/>
                <w:szCs w:val="28"/>
                <w:lang w:val="uk-UA"/>
              </w:rPr>
              <w:t xml:space="preserve"> // </w:t>
            </w:r>
            <w:r>
              <w:rPr>
                <w:sz w:val="28"/>
                <w:szCs w:val="28"/>
                <w:lang w:val="en-US"/>
              </w:rPr>
              <w:t>Hum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Mol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Genet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 — </w:t>
            </w:r>
            <w:r>
              <w:rPr>
                <w:sz w:val="28"/>
                <w:szCs w:val="28"/>
                <w:lang w:val="uk-UA"/>
              </w:rPr>
              <w:t>2000.</w:t>
            </w:r>
            <w:r>
              <w:rPr>
                <w:sz w:val="28"/>
                <w:szCs w:val="28"/>
                <w:lang w:val="en-US"/>
              </w:rPr>
              <w:t> — Vol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9. —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549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 xml:space="preserve">559. 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Hida W. Pulmonari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hypertension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patients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with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chronic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obstructive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pulmonary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chisease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recent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aolvances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pathophysiology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menegement </w:t>
            </w:r>
            <w:r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 xml:space="preserve">W. Hida, V. Tun, Kinuchi [et al.] // Respirology. — 2002. — № 7. —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en-US"/>
              </w:rPr>
              <w:t>. 3—13.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ISAAC Sterring Committee. Worldwide variation in the prevalence of asthma symptoms : the international stady of Asthma and Allergies in Childhood (ISAAC) // Eur. Respir. J. — 1998. — Vol. 12, № 2. — P. 315—335.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Jaffuel</w:t>
            </w:r>
            <w:r>
              <w:rPr>
                <w:sz w:val="28"/>
                <w:szCs w:val="28"/>
                <w:lang w:val="fr-FR"/>
              </w:rPr>
              <w:t> </w:t>
            </w:r>
            <w:r>
              <w:rPr>
                <w:sz w:val="28"/>
                <w:szCs w:val="28"/>
                <w:lang w:val="uk-UA"/>
              </w:rPr>
              <w:t>D. Les mecanismes d’action moleculaire des glucocorticoides dans l’asthme / D.</w:t>
            </w:r>
            <w:r>
              <w:rPr>
                <w:sz w:val="28"/>
                <w:szCs w:val="28"/>
                <w:lang w:val="fr-FR"/>
              </w:rPr>
              <w:t> </w:t>
            </w:r>
            <w:r>
              <w:rPr>
                <w:sz w:val="28"/>
                <w:szCs w:val="28"/>
                <w:lang w:val="uk-UA"/>
              </w:rPr>
              <w:t>Jaffuel, M.</w:t>
            </w:r>
            <w:r>
              <w:rPr>
                <w:sz w:val="28"/>
                <w:szCs w:val="28"/>
                <w:lang w:val="fr-FR"/>
              </w:rPr>
              <w:t> </w:t>
            </w:r>
            <w:r>
              <w:rPr>
                <w:sz w:val="28"/>
                <w:szCs w:val="28"/>
                <w:lang w:val="uk-UA"/>
              </w:rPr>
              <w:t>Mathieu, P.</w:t>
            </w:r>
            <w:r>
              <w:rPr>
                <w:sz w:val="28"/>
                <w:szCs w:val="28"/>
                <w:lang w:val="fr-FR"/>
              </w:rPr>
              <w:t> </w:t>
            </w:r>
            <w:r>
              <w:rPr>
                <w:sz w:val="28"/>
                <w:szCs w:val="28"/>
                <w:lang w:val="uk-UA"/>
              </w:rPr>
              <w:t>Godard, F.</w:t>
            </w:r>
            <w:r>
              <w:rPr>
                <w:sz w:val="28"/>
                <w:szCs w:val="28"/>
                <w:lang w:val="fr-FR"/>
              </w:rPr>
              <w:t> </w:t>
            </w:r>
            <w:r>
              <w:rPr>
                <w:sz w:val="28"/>
                <w:szCs w:val="28"/>
                <w:lang w:val="uk-UA"/>
              </w:rPr>
              <w:t>B.</w:t>
            </w:r>
            <w:r>
              <w:rPr>
                <w:sz w:val="28"/>
                <w:szCs w:val="28"/>
                <w:lang w:val="fr-FR"/>
              </w:rPr>
              <w:t> </w:t>
            </w:r>
            <w:r>
              <w:rPr>
                <w:sz w:val="28"/>
                <w:szCs w:val="28"/>
                <w:lang w:val="uk-UA"/>
              </w:rPr>
              <w:t>Michel, P.</w:t>
            </w:r>
            <w:r>
              <w:rPr>
                <w:sz w:val="28"/>
                <w:szCs w:val="28"/>
                <w:lang w:val="fr-FR"/>
              </w:rPr>
              <w:t> </w:t>
            </w:r>
            <w:r>
              <w:rPr>
                <w:sz w:val="28"/>
                <w:szCs w:val="28"/>
                <w:lang w:val="uk-UA"/>
              </w:rPr>
              <w:t>Demoly // Rev-Mal-Respir. — 1999 — Р.</w:t>
            </w:r>
            <w:r>
              <w:rPr>
                <w:sz w:val="28"/>
                <w:szCs w:val="28"/>
                <w:lang w:val="fr-FR"/>
              </w:rPr>
              <w:t> </w:t>
            </w:r>
            <w:r>
              <w:rPr>
                <w:sz w:val="28"/>
                <w:szCs w:val="28"/>
                <w:lang w:val="uk-UA"/>
              </w:rPr>
              <w:t>431—442.</w:t>
            </w:r>
            <w:r>
              <w:rPr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Jatakanon A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Changes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sputum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eosinophils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predict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loss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astma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control </w:t>
            </w:r>
            <w:r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Jatakanon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Lim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Barnes </w:t>
            </w:r>
            <w:r>
              <w:rPr>
                <w:sz w:val="28"/>
                <w:szCs w:val="28"/>
                <w:lang w:val="uk-UA"/>
              </w:rPr>
              <w:t>//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Respir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Crit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Care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Med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2000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64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72.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Kim C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K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Sputum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tests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diagnosis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monitoring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astma </w:t>
            </w:r>
            <w:r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K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Kim,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B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Hagan </w:t>
            </w:r>
            <w:r>
              <w:rPr>
                <w:sz w:val="28"/>
                <w:szCs w:val="28"/>
                <w:lang w:val="uk-UA"/>
              </w:rPr>
              <w:t>//</w:t>
            </w:r>
            <w:r>
              <w:rPr>
                <w:sz w:val="28"/>
                <w:szCs w:val="28"/>
                <w:lang w:val="en-US"/>
              </w:rPr>
              <w:t>Ann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Allergy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Astma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Immunolog </w:t>
            </w:r>
            <w:r>
              <w:rPr>
                <w:sz w:val="28"/>
                <w:szCs w:val="28"/>
                <w:lang w:val="uk-UA"/>
              </w:rPr>
              <w:t>— 2004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en-US"/>
              </w:rPr>
              <w:t>. 112—122.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Kant S.</w:t>
            </w:r>
            <w:r>
              <w:rPr>
                <w:rStyle w:val="afd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Style w:val="af8"/>
                <w:b w:val="0"/>
                <w:bCs w:val="0"/>
                <w:sz w:val="28"/>
                <w:szCs w:val="28"/>
                <w:lang w:val="en-US"/>
              </w:rPr>
              <w:t>A study to evaluate the lung function in bronchiectasis</w:t>
            </w:r>
            <w:r>
              <w:rPr>
                <w:rStyle w:val="af8"/>
                <w:i/>
                <w:iCs/>
                <w:sz w:val="28"/>
                <w:szCs w:val="28"/>
                <w:lang w:val="en-US"/>
              </w:rPr>
              <w:t xml:space="preserve"> /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S. Kant, R.A.S. Kushwaha, S. K. Verma</w:t>
            </w:r>
            <w:r>
              <w:rPr>
                <w:rStyle w:val="afd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//</w:t>
            </w:r>
            <w:r>
              <w:rPr>
                <w:sz w:val="28"/>
                <w:szCs w:val="28"/>
                <w:lang w:val="en-US"/>
              </w:rPr>
              <w:t xml:space="preserve"> Eur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Respir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2008.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Vol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32.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4038.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uk-UA"/>
              </w:rPr>
              <w:t>amoudi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O.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S. Electrolyte disturbances in patients with chronic, stable asthme : effect of therapy // Chest — United States, 2001. ― Vol.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120,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2. ― P.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431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436.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Larchй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M. Costimulation through CD86 is involved in airway antigen-presenting cell and T cell responses to allergen in atopic asthmatics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/ M.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Larchй, S.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J.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Till, B.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M.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Haselden // J. Immunol. — 1998. — Vol.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161,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12. — P.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6375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 xml:space="preserve">6382. 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bookmarkStart w:id="16" w:name="_Hlt97790840"/>
            <w:r>
              <w:rPr>
                <w:sz w:val="28"/>
                <w:szCs w:val="28"/>
                <w:lang w:val="en-US"/>
              </w:rPr>
              <w:t>Liu D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Altered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calcium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induced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exocytosis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neutrophils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from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allergic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patients</w:t>
            </w:r>
            <w:bookmarkEnd w:id="16"/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Liu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Zhang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Wu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sym w:font="Symbol" w:char="F05B"/>
            </w:r>
            <w:r>
              <w:rPr>
                <w:sz w:val="28"/>
                <w:szCs w:val="28"/>
                <w:lang w:val="en-US"/>
              </w:rPr>
              <w:t>et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sym w:font="Symbol" w:char="F05D"/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// </w:t>
            </w:r>
            <w:r>
              <w:rPr>
                <w:sz w:val="28"/>
                <w:szCs w:val="28"/>
                <w:lang w:val="en-US"/>
              </w:rPr>
              <w:t>Int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Arch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Allergy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Immunol</w:t>
            </w:r>
            <w:r>
              <w:rPr>
                <w:sz w:val="28"/>
                <w:szCs w:val="28"/>
                <w:lang w:val="uk-UA"/>
              </w:rPr>
              <w:t>. (</w:t>
            </w:r>
            <w:r>
              <w:rPr>
                <w:sz w:val="28"/>
                <w:szCs w:val="28"/>
                <w:lang w:val="en-US"/>
              </w:rPr>
              <w:t>Switzerland</w:t>
            </w:r>
            <w:r>
              <w:rPr>
                <w:sz w:val="28"/>
                <w:szCs w:val="28"/>
                <w:lang w:val="uk-UA"/>
              </w:rPr>
              <w:t>).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― 2004.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― </w:t>
            </w:r>
            <w:r>
              <w:rPr>
                <w:sz w:val="28"/>
                <w:szCs w:val="28"/>
                <w:lang w:val="en-US"/>
              </w:rPr>
              <w:t>Vol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134,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―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281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287.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Mahoney 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Changes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oxygen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measurements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when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whole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blood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stored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iced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plastic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glass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syringes </w:t>
            </w:r>
            <w:r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Mahoney,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На</w:t>
            </w:r>
            <w:r>
              <w:rPr>
                <w:sz w:val="28"/>
                <w:szCs w:val="28"/>
                <w:lang w:val="en-US"/>
              </w:rPr>
              <w:t>rv</w:t>
            </w:r>
            <w:r>
              <w:rPr>
                <w:sz w:val="28"/>
                <w:szCs w:val="28"/>
                <w:lang w:val="uk-UA"/>
              </w:rPr>
              <w:t>еу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R. Wong,</w:t>
            </w:r>
            <w:r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en-US"/>
              </w:rPr>
              <w:t>. Van Kessel //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Clin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uk-UA"/>
              </w:rPr>
              <w:t>, 1991 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1244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1248.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Meijer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R.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Effects of inhaled fluticasone and oral prednisolone on clinical and inflammatory parameters in patients with asthma / R.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Meijer, H.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Kerstjens, L.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Arends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  <w:lang w:val="uk-UA"/>
              </w:rPr>
              <w:t>et al.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  <w:lang w:val="uk-UA"/>
              </w:rPr>
              <w:t> // Thorax. — 1999 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894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899.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Mitchell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E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k-UA"/>
              </w:rPr>
              <w:t>B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Increase in skin mast cells following chronic house dust mite exposure / E</w:t>
            </w:r>
            <w:r>
              <w:rPr>
                <w:sz w:val="28"/>
                <w:szCs w:val="28"/>
                <w:lang w:val="en-US"/>
              </w:rPr>
              <w:t>. </w:t>
            </w:r>
            <w:r>
              <w:rPr>
                <w:sz w:val="28"/>
                <w:szCs w:val="28"/>
                <w:lang w:val="uk-UA"/>
              </w:rPr>
              <w:t>B</w:t>
            </w:r>
            <w:r>
              <w:rPr>
                <w:sz w:val="28"/>
                <w:szCs w:val="28"/>
                <w:lang w:val="en-US"/>
              </w:rPr>
              <w:t>. </w:t>
            </w:r>
            <w:r>
              <w:rPr>
                <w:sz w:val="28"/>
                <w:szCs w:val="28"/>
                <w:lang w:val="uk-UA"/>
              </w:rPr>
              <w:t>Mitchell, J</w:t>
            </w:r>
            <w:r>
              <w:rPr>
                <w:sz w:val="28"/>
                <w:szCs w:val="28"/>
                <w:lang w:val="en-US"/>
              </w:rPr>
              <w:t>. </w:t>
            </w:r>
            <w:r>
              <w:rPr>
                <w:sz w:val="28"/>
                <w:szCs w:val="28"/>
                <w:lang w:val="uk-UA"/>
              </w:rPr>
              <w:t>Crow, G</w:t>
            </w:r>
            <w:r>
              <w:rPr>
                <w:sz w:val="28"/>
                <w:szCs w:val="28"/>
                <w:lang w:val="en-US"/>
              </w:rPr>
              <w:t>. </w:t>
            </w:r>
            <w:r>
              <w:rPr>
                <w:sz w:val="28"/>
                <w:szCs w:val="28"/>
                <w:lang w:val="uk-UA"/>
              </w:rPr>
              <w:t>Williams, T</w:t>
            </w:r>
            <w:r>
              <w:rPr>
                <w:sz w:val="28"/>
                <w:szCs w:val="28"/>
                <w:lang w:val="en-US"/>
              </w:rPr>
              <w:t>. </w:t>
            </w:r>
            <w:r>
              <w:rPr>
                <w:sz w:val="28"/>
                <w:szCs w:val="28"/>
                <w:lang w:val="uk-UA"/>
              </w:rPr>
              <w:t>A</w:t>
            </w:r>
            <w:r>
              <w:rPr>
                <w:sz w:val="28"/>
                <w:szCs w:val="28"/>
                <w:lang w:val="en-US"/>
              </w:rPr>
              <w:t>. </w:t>
            </w:r>
            <w:r>
              <w:rPr>
                <w:sz w:val="28"/>
                <w:szCs w:val="28"/>
                <w:lang w:val="uk-UA"/>
              </w:rPr>
              <w:t>E</w:t>
            </w:r>
            <w:r>
              <w:rPr>
                <w:sz w:val="28"/>
                <w:szCs w:val="28"/>
                <w:lang w:val="en-US"/>
              </w:rPr>
              <w:t>. </w:t>
            </w:r>
            <w:r>
              <w:rPr>
                <w:sz w:val="28"/>
                <w:szCs w:val="28"/>
                <w:lang w:val="uk-UA"/>
              </w:rPr>
              <w:t>Platts-Mills //Br J Dermatol</w:t>
            </w:r>
            <w:r>
              <w:rPr>
                <w:sz w:val="28"/>
                <w:szCs w:val="28"/>
                <w:lang w:val="en-US"/>
              </w:rPr>
              <w:t xml:space="preserve"> — </w:t>
            </w:r>
            <w:r>
              <w:rPr>
                <w:sz w:val="28"/>
                <w:szCs w:val="28"/>
                <w:lang w:val="uk-UA"/>
              </w:rPr>
              <w:t>1986 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65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73.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Morice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A.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H. Cough 1 : Chronic cough in adults /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A.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H.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Morice, J.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A.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Kastelik // Thorax. — 2003. — Vol.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58. — P.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901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907.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Overend T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J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The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effect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incentive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spirometry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postoperative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pulmonary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complications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systematic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review </w:t>
            </w:r>
            <w:r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Overend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M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Anderson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D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Lucy</w:t>
            </w:r>
            <w:r>
              <w:rPr>
                <w:sz w:val="28"/>
                <w:szCs w:val="28"/>
                <w:lang w:val="uk-UA"/>
              </w:rPr>
              <w:t xml:space="preserve"> [</w:t>
            </w:r>
            <w:r>
              <w:rPr>
                <w:sz w:val="28"/>
                <w:szCs w:val="28"/>
                <w:lang w:val="en-US"/>
              </w:rPr>
              <w:t>at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  <w:lang w:val="uk-UA"/>
              </w:rPr>
              <w:t>.]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// </w:t>
            </w:r>
            <w:r>
              <w:rPr>
                <w:sz w:val="28"/>
                <w:szCs w:val="28"/>
                <w:lang w:val="en-US"/>
              </w:rPr>
              <w:t>Chest </w:t>
            </w:r>
            <w:r>
              <w:rPr>
                <w:sz w:val="28"/>
                <w:szCs w:val="28"/>
                <w:lang w:val="uk-UA"/>
              </w:rPr>
              <w:t>— 2001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971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978.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Papadopoulus N. G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Rhinovirus-incluced alterations on peripheral blood mononuclear cell phenotype and costimulatory molecule expression in normal and atopic asthmatic subjects / N. G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Papadopoulus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L. A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Stanciu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Papi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[at al.] // Clin Exp Allergy. — 2002. — P. 537—542. 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Patalano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F. Injection of anti-IgE antibodies will suppress IgE and allergic symptoms</w:t>
            </w:r>
            <w:r>
              <w:rPr>
                <w:sz w:val="28"/>
                <w:szCs w:val="28"/>
                <w:lang w:val="en-US"/>
              </w:rPr>
              <w:t xml:space="preserve"> / </w:t>
            </w:r>
            <w:r>
              <w:rPr>
                <w:sz w:val="28"/>
                <w:szCs w:val="28"/>
                <w:lang w:val="uk-UA"/>
              </w:rPr>
              <w:t>F.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Patalano /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  <w:lang w:val="uk-UA"/>
              </w:rPr>
              <w:t>Allergy</w:t>
            </w:r>
            <w:r>
              <w:rPr>
                <w:sz w:val="28"/>
                <w:szCs w:val="28"/>
                <w:lang w:val="en-US"/>
              </w:rPr>
              <w:t xml:space="preserve">. — </w:t>
            </w:r>
            <w:r>
              <w:rPr>
                <w:sz w:val="28"/>
                <w:szCs w:val="28"/>
                <w:lang w:val="uk-UA"/>
              </w:rPr>
              <w:t>1999 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103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 xml:space="preserve">111. 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Patel I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S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Airway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epithelial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inflammatory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responses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clinical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parameters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COPD </w:t>
            </w:r>
            <w:r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S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Patel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Roberts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Lloyd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Owen </w:t>
            </w:r>
            <w:r>
              <w:rPr>
                <w:sz w:val="28"/>
                <w:szCs w:val="28"/>
                <w:lang w:val="uk-UA"/>
              </w:rPr>
              <w:t xml:space="preserve">// </w:t>
            </w:r>
            <w:r>
              <w:rPr>
                <w:sz w:val="28"/>
                <w:szCs w:val="28"/>
                <w:lang w:val="en-US"/>
              </w:rPr>
              <w:t>Eur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Respir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2003.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Vol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22.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94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99.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Paunovic Z</w:t>
            </w:r>
            <w:r>
              <w:rPr>
                <w:rStyle w:val="afd"/>
                <w:b/>
                <w:bCs/>
                <w:sz w:val="28"/>
                <w:szCs w:val="28"/>
                <w:lang w:val="en-US"/>
              </w:rPr>
              <w:t xml:space="preserve">. </w:t>
            </w:r>
            <w:r>
              <w:rPr>
                <w:rStyle w:val="af8"/>
                <w:b w:val="0"/>
                <w:bCs w:val="0"/>
                <w:sz w:val="28"/>
                <w:szCs w:val="28"/>
                <w:lang w:val="en-US"/>
              </w:rPr>
              <w:t>A study of the clinical and spirometrical severity criteria during admission in an emergency unit in school children /</w:t>
            </w:r>
            <w:r>
              <w:rPr>
                <w:rStyle w:val="afd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Z. Paunovic //</w:t>
            </w:r>
            <w:r>
              <w:rPr>
                <w:sz w:val="28"/>
                <w:szCs w:val="28"/>
                <w:lang w:val="en-US"/>
              </w:rPr>
              <w:t xml:space="preserve"> Eur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Respir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2008.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Vol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32.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4038.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Pijnenburg M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W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Exhaled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nitric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oxide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predicts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asthma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relapse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children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with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clinical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astma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remission</w:t>
            </w:r>
            <w:r>
              <w:rPr>
                <w:sz w:val="28"/>
                <w:szCs w:val="28"/>
                <w:lang w:val="uk-UA"/>
              </w:rPr>
              <w:t xml:space="preserve"> /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W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Pijnenburg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C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Hop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C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De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Jongste</w:t>
            </w:r>
            <w:r>
              <w:rPr>
                <w:sz w:val="28"/>
                <w:szCs w:val="28"/>
                <w:lang w:val="uk-UA"/>
              </w:rPr>
              <w:t xml:space="preserve"> // </w:t>
            </w:r>
            <w:r>
              <w:rPr>
                <w:sz w:val="28"/>
                <w:szCs w:val="28"/>
                <w:lang w:val="en-US"/>
              </w:rPr>
              <w:t>Th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en-US"/>
              </w:rPr>
              <w:t>rax</w:t>
            </w:r>
            <w:r>
              <w:rPr>
                <w:sz w:val="28"/>
                <w:szCs w:val="28"/>
                <w:lang w:val="uk-UA"/>
              </w:rPr>
              <w:t>. — 2005 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215—218.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af8"/>
                <w:b w:val="0"/>
                <w:bCs w:val="0"/>
                <w:sz w:val="28"/>
                <w:szCs w:val="28"/>
                <w:lang w:val="en-US"/>
              </w:rPr>
              <w:t>Problematic</w:t>
            </w:r>
            <w:r>
              <w:rPr>
                <w:rStyle w:val="af8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f8"/>
                <w:b w:val="0"/>
                <w:bCs w:val="0"/>
                <w:sz w:val="28"/>
                <w:szCs w:val="28"/>
                <w:lang w:val="en-US"/>
              </w:rPr>
              <w:t>tissues</w:t>
            </w:r>
            <w:r>
              <w:rPr>
                <w:rStyle w:val="af8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f8"/>
                <w:b w:val="0"/>
                <w:bCs w:val="0"/>
                <w:sz w:val="28"/>
                <w:szCs w:val="28"/>
                <w:lang w:val="en-US"/>
              </w:rPr>
              <w:t>of</w:t>
            </w:r>
            <w:r>
              <w:rPr>
                <w:rStyle w:val="af8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f8"/>
                <w:b w:val="0"/>
                <w:bCs w:val="0"/>
                <w:sz w:val="28"/>
                <w:szCs w:val="28"/>
                <w:lang w:val="en-US"/>
              </w:rPr>
              <w:t>the</w:t>
            </w:r>
            <w:r>
              <w:rPr>
                <w:rStyle w:val="af8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f8"/>
                <w:b w:val="0"/>
                <w:bCs w:val="0"/>
                <w:sz w:val="28"/>
                <w:szCs w:val="28"/>
                <w:lang w:val="en-US"/>
              </w:rPr>
              <w:t>diagnostics</w:t>
            </w:r>
            <w:r>
              <w:rPr>
                <w:rStyle w:val="af8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f8"/>
                <w:b w:val="0"/>
                <w:bCs w:val="0"/>
                <w:sz w:val="28"/>
                <w:szCs w:val="28"/>
                <w:lang w:val="en-US"/>
              </w:rPr>
              <w:t>and</w:t>
            </w:r>
            <w:r>
              <w:rPr>
                <w:rStyle w:val="af8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f8"/>
                <w:b w:val="0"/>
                <w:bCs w:val="0"/>
                <w:sz w:val="28"/>
                <w:szCs w:val="28"/>
                <w:lang w:val="en-US"/>
              </w:rPr>
              <w:t>differential</w:t>
            </w:r>
            <w:r>
              <w:rPr>
                <w:rStyle w:val="af8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f8"/>
                <w:b w:val="0"/>
                <w:bCs w:val="0"/>
                <w:sz w:val="28"/>
                <w:szCs w:val="28"/>
                <w:lang w:val="en-US"/>
              </w:rPr>
              <w:t>diagnostics</w:t>
            </w:r>
            <w:r>
              <w:rPr>
                <w:rStyle w:val="af8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f8"/>
                <w:b w:val="0"/>
                <w:bCs w:val="0"/>
                <w:sz w:val="28"/>
                <w:szCs w:val="28"/>
                <w:lang w:val="en-US"/>
              </w:rPr>
              <w:t>of</w:t>
            </w:r>
            <w:r>
              <w:rPr>
                <w:rStyle w:val="af8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f8"/>
                <w:b w:val="0"/>
                <w:bCs w:val="0"/>
                <w:sz w:val="28"/>
                <w:szCs w:val="28"/>
                <w:lang w:val="en-US"/>
              </w:rPr>
              <w:t>broncial</w:t>
            </w:r>
            <w:r>
              <w:rPr>
                <w:rStyle w:val="af8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f8"/>
                <w:b w:val="0"/>
                <w:bCs w:val="0"/>
                <w:sz w:val="28"/>
                <w:szCs w:val="28"/>
                <w:lang w:val="en-US"/>
              </w:rPr>
              <w:t>asthma</w:t>
            </w:r>
            <w:r>
              <w:rPr>
                <w:rStyle w:val="af8"/>
                <w:b w:val="0"/>
                <w:bCs w:val="0"/>
                <w:sz w:val="28"/>
                <w:szCs w:val="28"/>
                <w:lang w:val="uk-UA"/>
              </w:rPr>
              <w:t xml:space="preserve"> /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Nadiya</w:t>
            </w:r>
            <w:r w:rsidRPr="00D572CB"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Monogarova</w:t>
            </w:r>
            <w:r w:rsidRPr="00D572CB"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 xml:space="preserve">,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Victoriya</w:t>
            </w:r>
            <w:r w:rsidRPr="00D572CB"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Noreyko</w:t>
            </w:r>
            <w:r w:rsidRPr="00D572CB"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 xml:space="preserve">,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Olena</w:t>
            </w:r>
            <w:r w:rsidRPr="00D572CB"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Semendyayeva</w:t>
            </w:r>
            <w:r w:rsidRPr="00D572CB"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 xml:space="preserve">,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Tatyana</w:t>
            </w:r>
            <w:r w:rsidRPr="00D572CB"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Moroz</w:t>
            </w:r>
            <w:r w:rsidRPr="00D572CB"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 xml:space="preserve"> //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Evropean</w:t>
            </w:r>
            <w:r w:rsidRPr="00D572CB"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respiratory</w:t>
            </w:r>
            <w:r w:rsidRPr="00D572CB"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journal</w:t>
            </w:r>
            <w:r w:rsidRPr="00D572CB">
              <w:rPr>
                <w:rStyle w:val="afd"/>
                <w:i w:val="0"/>
                <w:iCs w:val="0"/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— 2008. — </w:t>
            </w:r>
            <w:r>
              <w:rPr>
                <w:sz w:val="28"/>
                <w:szCs w:val="28"/>
                <w:lang w:val="en-US"/>
              </w:rPr>
              <w:t>Vol</w:t>
            </w:r>
            <w:r>
              <w:rPr>
                <w:sz w:val="28"/>
                <w:szCs w:val="28"/>
                <w:lang w:val="uk-UA"/>
              </w:rPr>
              <w:t>. 32.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486.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Proceedings of the ATS Workshop on refractory asthma. Current understanding, recommendations, and unanswered questions // Am. J. Respir. Ctrit. Care Med. — 2000. 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2341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2351.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Roland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. Открытие новой эры в лечении бронхиальной астмы /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  <w:lang w:val="en-US"/>
              </w:rPr>
              <w:t>Roland</w:t>
            </w:r>
            <w:r>
              <w:rPr>
                <w:sz w:val="28"/>
                <w:szCs w:val="28"/>
              </w:rPr>
              <w:t xml:space="preserve"> // Астма и аллергия. — 2007. — № 1—2. — С. 9—11.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Rook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G.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A. Glucocorticoids and immune function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/ G.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A.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Rook // Baillieres-Best-Pract-Res-Clin-Endocrinol-Metab.</w:t>
            </w:r>
            <w:r>
              <w:rPr>
                <w:sz w:val="28"/>
                <w:szCs w:val="28"/>
                <w:lang w:val="en-US"/>
              </w:rPr>
              <w:t xml:space="preserve"> — </w:t>
            </w:r>
            <w:r>
              <w:rPr>
                <w:sz w:val="28"/>
                <w:szCs w:val="28"/>
                <w:lang w:val="uk-UA"/>
              </w:rPr>
              <w:t>1999 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567</w:t>
            </w:r>
            <w:r>
              <w:rPr>
                <w:sz w:val="28"/>
                <w:szCs w:val="28"/>
                <w:lang w:val="en-US"/>
              </w:rPr>
              <w:t>—5</w:t>
            </w:r>
            <w:r>
              <w:rPr>
                <w:sz w:val="28"/>
                <w:szCs w:val="28"/>
                <w:lang w:val="uk-UA"/>
              </w:rPr>
              <w:t>81.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Sauty A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Differences in PO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and PCO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between arterial and arterialized earlobe samples / A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Sauty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Uldry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F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Debetaz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Leunberger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W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Fitting</w:t>
            </w:r>
            <w:r>
              <w:rPr>
                <w:sz w:val="28"/>
                <w:szCs w:val="28"/>
                <w:lang w:val="uk-UA"/>
              </w:rPr>
              <w:t> //</w:t>
            </w:r>
            <w:r>
              <w:rPr>
                <w:sz w:val="28"/>
                <w:szCs w:val="28"/>
                <w:lang w:val="en-US"/>
              </w:rPr>
              <w:t>Eur Respir J. — 1996. — P. 186—189.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Scanon C. L. Analysis and monitoring of gas exchange / C. L. Scanon, R. L. Wilkins, J. K. Stollar, C. L. Scanlan // Egan’s fundamentals of respiratory саrе. — 8 th ed. Mosby : St Louis. </w:t>
            </w:r>
            <w:r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2003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 — 360 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Schmidt </w:t>
            </w:r>
            <w:r>
              <w:rPr>
                <w:sz w:val="28"/>
                <w:szCs w:val="28"/>
                <w:lang w:val="uk-UA"/>
              </w:rPr>
              <w:t xml:space="preserve">С. </w:t>
            </w:r>
            <w:r>
              <w:rPr>
                <w:sz w:val="28"/>
                <w:szCs w:val="28"/>
                <w:lang w:val="en-US"/>
              </w:rPr>
              <w:t>Stability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uk-UA"/>
              </w:rPr>
              <w:t xml:space="preserve"> РО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 РСО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,. </w:t>
            </w:r>
            <w:r>
              <w:rPr>
                <w:sz w:val="28"/>
                <w:szCs w:val="28"/>
                <w:lang w:val="en-US"/>
              </w:rPr>
              <w:t>and</w:t>
            </w:r>
            <w:r>
              <w:rPr>
                <w:sz w:val="28"/>
                <w:szCs w:val="28"/>
                <w:lang w:val="uk-UA"/>
              </w:rPr>
              <w:t xml:space="preserve"> рН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heparinized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whole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blood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samples 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influence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storage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temperature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with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regard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leukocyte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count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syringe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material </w:t>
            </w:r>
            <w:r>
              <w:rPr>
                <w:sz w:val="28"/>
                <w:szCs w:val="28"/>
                <w:lang w:val="uk-UA"/>
              </w:rPr>
              <w:t>/ С</w:t>
            </w:r>
            <w:r>
              <w:rPr>
                <w:sz w:val="28"/>
                <w:szCs w:val="28"/>
                <w:lang w:val="en-US"/>
              </w:rPr>
              <w:t>. Schmidt</w:t>
            </w:r>
            <w:r>
              <w:rPr>
                <w:sz w:val="28"/>
                <w:szCs w:val="28"/>
                <w:lang w:val="uk-UA"/>
              </w:rPr>
              <w:t>, О.</w:t>
            </w:r>
            <w:r>
              <w:rPr>
                <w:sz w:val="28"/>
                <w:szCs w:val="28"/>
                <w:lang w:val="en-US"/>
              </w:rPr>
              <w:t> Muller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Plathe</w:t>
            </w:r>
            <w:r>
              <w:rPr>
                <w:sz w:val="28"/>
                <w:szCs w:val="28"/>
                <w:lang w:val="uk-UA"/>
              </w:rPr>
              <w:t> //Е</w:t>
            </w:r>
            <w:r>
              <w:rPr>
                <w:sz w:val="28"/>
                <w:szCs w:val="28"/>
                <w:lang w:val="en-US"/>
              </w:rPr>
              <w:t>ur.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Clin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en-US"/>
              </w:rPr>
              <w:t>lin.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Bi</w:t>
            </w:r>
            <w:r>
              <w:rPr>
                <w:sz w:val="28"/>
                <w:szCs w:val="28"/>
                <w:lang w:val="uk-UA"/>
              </w:rPr>
              <w:t>ос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en-US"/>
              </w:rPr>
              <w:t xml:space="preserve">m. — </w:t>
            </w:r>
            <w:r>
              <w:rPr>
                <w:sz w:val="28"/>
                <w:szCs w:val="28"/>
                <w:lang w:val="uk-UA"/>
              </w:rPr>
              <w:t>1992</w:t>
            </w:r>
            <w:r>
              <w:rPr>
                <w:sz w:val="28"/>
                <w:szCs w:val="28"/>
                <w:lang w:val="en-US"/>
              </w:rPr>
              <w:t>. </w:t>
            </w:r>
            <w:r>
              <w:rPr>
                <w:sz w:val="28"/>
                <w:szCs w:val="28"/>
                <w:lang w:val="uk-UA"/>
              </w:rPr>
              <w:t>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767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773.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Skertis I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Use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physician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profiles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influence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prescribling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topical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corticosteroids </w:t>
            </w:r>
            <w:r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Skertis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Kephart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Cooke</w:t>
            </w:r>
            <w:r>
              <w:rPr>
                <w:sz w:val="28"/>
                <w:szCs w:val="28"/>
                <w:lang w:val="uk-UA"/>
              </w:rPr>
              <w:t xml:space="preserve"> [</w:t>
            </w:r>
            <w:r>
              <w:rPr>
                <w:sz w:val="28"/>
                <w:szCs w:val="28"/>
                <w:lang w:val="en-US"/>
              </w:rPr>
              <w:t>et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  <w:lang w:val="uk-UA"/>
              </w:rPr>
              <w:t>.]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// </w:t>
            </w:r>
            <w:r>
              <w:rPr>
                <w:sz w:val="28"/>
                <w:szCs w:val="28"/>
                <w:lang w:val="en-US"/>
              </w:rPr>
              <w:t>Can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Clin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Pharmacol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2005.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Vol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12.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186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197.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Stirling R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G. I ncrease in exhaled nitric oxide levels in patients with difficult astma and correlation with symptoms and disease severity despite treatment with oral and ihaled and corticosteroids / R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G. Stirling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S. A. Kharitonov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D. Campbell [et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  <w:lang w:val="uk-UA"/>
              </w:rPr>
              <w:t> //</w:t>
            </w:r>
            <w:r>
              <w:rPr>
                <w:sz w:val="28"/>
                <w:szCs w:val="28"/>
                <w:lang w:val="en-US"/>
              </w:rPr>
              <w:t xml:space="preserve"> Thorax — 1998 —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en-US"/>
              </w:rPr>
              <w:t>. 1030—1034.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Tanaka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H. Effects of candesartan on cough and bronchial hyperresponsiveness in mildly to moderately hypertensive patients with symptomatic asthma / H.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Tanaka, S.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Teramoto, K.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Oashi </w:t>
            </w:r>
            <w:r>
              <w:rPr>
                <w:sz w:val="28"/>
                <w:szCs w:val="28"/>
                <w:lang w:val="uk-UA"/>
              </w:rPr>
              <w:sym w:font="Symbol" w:char="F05B"/>
            </w:r>
            <w:r>
              <w:rPr>
                <w:sz w:val="28"/>
                <w:szCs w:val="28"/>
                <w:lang w:val="uk-UA"/>
              </w:rPr>
              <w:t>et al.</w:t>
            </w:r>
            <w:r>
              <w:rPr>
                <w:sz w:val="28"/>
                <w:szCs w:val="28"/>
                <w:lang w:val="uk-UA"/>
              </w:rPr>
              <w:sym w:font="Symbol" w:char="F05D"/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// Circulation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k-UA"/>
              </w:rPr>
              <w:t> — United States, 2001. ― Vol.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104,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3. ― P.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281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285.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</w:t>
            </w:r>
            <w:r>
              <w:rPr>
                <w:sz w:val="28"/>
                <w:szCs w:val="28"/>
                <w:lang w:val="en-US"/>
              </w:rPr>
              <w:t> 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 J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Алгоритмы избранных расчетов кислотнощелочного отношения и газовых составляющих крови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 J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Thomas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Physiol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1972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54—158.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Twiss Ann M. Efficacy of calcium channel blockers as maintenance therapy for asthma / Ann Twiss M., E. Harman, S. Chesrown </w:t>
            </w:r>
            <w:r>
              <w:rPr>
                <w:sz w:val="28"/>
                <w:szCs w:val="28"/>
                <w:lang w:val="en-US"/>
              </w:rPr>
              <w:sym w:font="Symbol" w:char="F05B"/>
            </w:r>
            <w:r>
              <w:rPr>
                <w:sz w:val="28"/>
                <w:szCs w:val="28"/>
                <w:lang w:val="en-US"/>
              </w:rPr>
              <w:t>et al.</w:t>
            </w:r>
            <w:r>
              <w:rPr>
                <w:sz w:val="28"/>
                <w:szCs w:val="28"/>
                <w:lang w:val="en-US"/>
              </w:rPr>
              <w:sym w:font="Symbol" w:char="F05D"/>
            </w:r>
            <w:r>
              <w:rPr>
                <w:sz w:val="28"/>
                <w:szCs w:val="28"/>
                <w:lang w:val="en-US"/>
              </w:rPr>
              <w:t> // Br. J. Clin. Pharmacol. ― England, 2002. ― P. 117—131.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Vedda G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 l</w:t>
            </w:r>
            <w:r>
              <w:rPr>
                <w:sz w:val="28"/>
                <w:szCs w:val="28"/>
                <w:lang w:val="uk-UA"/>
              </w:rPr>
              <w:t>. Свойства выпускаемых промышленностью препаратов контроля Качества, используемых при определении рН, РО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и РСО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 l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 Vedda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 C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 Holbeck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// СН., 1980.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1366—1367.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Wechsler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M. Pulmonary infiltrates, eosinophilia and cardiomyopathy following corticosteroid withdrawal in patients with asthma receiving zafirlukast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/ M.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Wechsler, E.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Garpestad, S.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Flier [et al.] // JAMA.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1998.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— P.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455—458.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Weisberg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  <w:lang w:val="uk-UA"/>
              </w:rPr>
              <w:t>. Кислотно-щелочная патофизиология новорожденных и младенцев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Weisberg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// </w:t>
            </w:r>
            <w:r>
              <w:rPr>
                <w:sz w:val="28"/>
                <w:szCs w:val="28"/>
              </w:rPr>
              <w:t>Annals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Clinical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Laboratory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Science</w:t>
            </w:r>
            <w:r>
              <w:rPr>
                <w:sz w:val="28"/>
                <w:szCs w:val="28"/>
                <w:lang w:val="uk-UA"/>
              </w:rPr>
              <w:t>. — 1982.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— 249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р.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White G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Basic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clinical lab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competencies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en-US"/>
              </w:rPr>
              <w:t>ir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en-US"/>
              </w:rPr>
              <w:t>care / G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White // Clifton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Park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 —</w:t>
            </w:r>
            <w:r>
              <w:rPr>
                <w:sz w:val="28"/>
                <w:szCs w:val="28"/>
                <w:lang w:val="uk-UA"/>
              </w:rPr>
              <w:t xml:space="preserve"> 4</w:t>
            </w:r>
            <w:r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ed. 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New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York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en-US"/>
              </w:rPr>
              <w:t>lmar</w:t>
            </w:r>
            <w:r>
              <w:rPr>
                <w:sz w:val="28"/>
                <w:szCs w:val="28"/>
                <w:lang w:val="uk-UA"/>
              </w:rPr>
              <w:t xml:space="preserve">’ </w:t>
            </w:r>
            <w:r>
              <w:rPr>
                <w:sz w:val="28"/>
                <w:szCs w:val="28"/>
                <w:lang w:val="en-US"/>
              </w:rPr>
              <w:t>Publishers</w:t>
            </w:r>
            <w:r>
              <w:rPr>
                <w:sz w:val="28"/>
                <w:szCs w:val="28"/>
                <w:lang w:val="uk-UA"/>
              </w:rPr>
              <w:t> — 2003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 —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32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р.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Williams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lang w:val="en-US"/>
              </w:rPr>
              <w:t>. </w:t>
            </w:r>
            <w:r>
              <w:rPr>
                <w:sz w:val="28"/>
                <w:szCs w:val="28"/>
                <w:lang w:val="uk-UA"/>
              </w:rPr>
              <w:t>M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The diverse potential effector and immunoregulatory roles of mast cells in allergic disease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/ C</w:t>
            </w:r>
            <w:r>
              <w:rPr>
                <w:sz w:val="28"/>
                <w:szCs w:val="28"/>
                <w:lang w:val="en-US"/>
              </w:rPr>
              <w:t>. </w:t>
            </w:r>
            <w:r>
              <w:rPr>
                <w:sz w:val="28"/>
                <w:szCs w:val="28"/>
                <w:lang w:val="uk-UA"/>
              </w:rPr>
              <w:t>M</w:t>
            </w:r>
            <w:r>
              <w:rPr>
                <w:sz w:val="28"/>
                <w:szCs w:val="28"/>
                <w:lang w:val="en-US"/>
              </w:rPr>
              <w:t>. </w:t>
            </w:r>
            <w:r>
              <w:rPr>
                <w:sz w:val="28"/>
                <w:szCs w:val="28"/>
                <w:lang w:val="uk-UA"/>
              </w:rPr>
              <w:t>Williams, S</w:t>
            </w:r>
            <w:r>
              <w:rPr>
                <w:sz w:val="28"/>
                <w:szCs w:val="28"/>
                <w:lang w:val="en-US"/>
              </w:rPr>
              <w:t>. </w:t>
            </w:r>
            <w:r>
              <w:rPr>
                <w:sz w:val="28"/>
                <w:szCs w:val="28"/>
                <w:lang w:val="uk-UA"/>
              </w:rPr>
              <w:t>J.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Galli // J</w:t>
            </w:r>
            <w:r>
              <w:rPr>
                <w:sz w:val="28"/>
                <w:szCs w:val="28"/>
                <w:lang w:val="en-US"/>
              </w:rPr>
              <w:t>. </w:t>
            </w:r>
            <w:r>
              <w:rPr>
                <w:sz w:val="28"/>
                <w:szCs w:val="28"/>
                <w:lang w:val="uk-UA"/>
              </w:rPr>
              <w:t>Allergy Clin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Immunol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k-UA"/>
              </w:rPr>
              <w:t> — 2000 — Р.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847</w:t>
            </w:r>
            <w:r>
              <w:rPr>
                <w:sz w:val="28"/>
                <w:szCs w:val="28"/>
                <w:lang w:val="en-US"/>
              </w:rPr>
              <w:t>—</w:t>
            </w:r>
            <w:r>
              <w:rPr>
                <w:sz w:val="28"/>
                <w:szCs w:val="28"/>
                <w:lang w:val="uk-UA"/>
              </w:rPr>
              <w:t>859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D572CB" w:rsidTr="00B90BA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D572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D572CB" w:rsidRDefault="00D572CB" w:rsidP="00B90BA0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Wooley A. Erros in measuring blood gases in the intensive care unit : effectof delay in estimation / A. Wooley, K. Hickling // J. Crit. Care. — 2003. —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en-US"/>
              </w:rPr>
              <w:t>. 31—37.</w:t>
            </w:r>
          </w:p>
        </w:tc>
      </w:tr>
    </w:tbl>
    <w:p w:rsidR="00C15D5C" w:rsidRPr="00BF00CB" w:rsidRDefault="00C15D5C" w:rsidP="00D572CB">
      <w:pPr>
        <w:rPr>
          <w:lang w:val="uk-UA"/>
        </w:rPr>
      </w:pPr>
    </w:p>
    <w:p w:rsidR="00116762" w:rsidRDefault="00116762" w:rsidP="003E2DB7">
      <w:pPr>
        <w:pStyle w:val="a6"/>
        <w:widowControl w:val="0"/>
        <w:shd w:val="clear" w:color="auto" w:fill="FFFFFF"/>
        <w:spacing w:before="240" w:after="60" w:line="360" w:lineRule="auto"/>
        <w:jc w:val="both"/>
      </w:pPr>
      <w:r w:rsidRPr="00CD0DED">
        <w:rPr>
          <w:rStyle w:val="a5"/>
          <w:color w:val="0070C0"/>
          <w:lang w:val="en-US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9" w:history="1">
        <w:r>
          <w:rPr>
            <w:rStyle w:val="a5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slNarro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D572CB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end"/>
    </w:r>
  </w:p>
  <w:p w:rsidR="009335CF" w:rsidRDefault="00D572CB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D572CB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separate"/>
    </w:r>
    <w:r>
      <w:rPr>
        <w:rStyle w:val="af3"/>
        <w:rFonts w:eastAsia="Garamond"/>
        <w:noProof/>
      </w:rPr>
      <w:t>26</w:t>
    </w:r>
    <w:r>
      <w:rPr>
        <w:rStyle w:val="af3"/>
        <w:rFonts w:eastAsia="Garamond"/>
      </w:rPr>
      <w:fldChar w:fldCharType="end"/>
    </w:r>
  </w:p>
  <w:p w:rsidR="009335CF" w:rsidRDefault="00D572CB">
    <w:pPr>
      <w:pStyle w:val="af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D572CB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335CF" w:rsidRDefault="00D572CB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D572CB">
    <w:pPr>
      <w:pStyle w:val="af1"/>
      <w:framePr w:wrap="around" w:vAnchor="text" w:hAnchor="margin" w:xAlign="right" w:y="1"/>
      <w:rPr>
        <w:rStyle w:val="af3"/>
        <w:lang w:val="uk-UA"/>
      </w:rPr>
    </w:pPr>
  </w:p>
  <w:p w:rsidR="009335CF" w:rsidRDefault="00D572CB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7">
    <w:nsid w:val="05B5261D"/>
    <w:multiLevelType w:val="hybridMultilevel"/>
    <w:tmpl w:val="74066F62"/>
    <w:lvl w:ilvl="0" w:tplc="6CD8204A">
      <w:start w:val="1"/>
      <w:numFmt w:val="decimal"/>
      <w:pStyle w:val="Normal14pt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0">
    <w:nsid w:val="1A4E5E97"/>
    <w:multiLevelType w:val="hybridMultilevel"/>
    <w:tmpl w:val="66B23DA2"/>
    <w:lvl w:ilvl="0" w:tplc="2536ED76">
      <w:start w:val="1"/>
      <w:numFmt w:val="decimal"/>
      <w:lvlText w:val="%1."/>
      <w:lvlJc w:val="left"/>
      <w:pPr>
        <w:tabs>
          <w:tab w:val="num" w:pos="1189"/>
        </w:tabs>
        <w:ind w:left="1189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">
    <w:nsid w:val="1F8C7ACD"/>
    <w:multiLevelType w:val="hybridMultilevel"/>
    <w:tmpl w:val="A32AE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87F3E"/>
    <w:multiLevelType w:val="hybridMultilevel"/>
    <w:tmpl w:val="9766CFC2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3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5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7265102"/>
    <w:multiLevelType w:val="hybridMultilevel"/>
    <w:tmpl w:val="0EE6E988"/>
    <w:lvl w:ilvl="0" w:tplc="F9F6D88A">
      <w:start w:val="1"/>
      <w:numFmt w:val="decimal"/>
      <w:pStyle w:val="a0"/>
      <w:lvlText w:val="%1."/>
      <w:lvlJc w:val="right"/>
      <w:pPr>
        <w:tabs>
          <w:tab w:val="num" w:pos="283"/>
        </w:tabs>
        <w:ind w:left="283" w:hanging="28"/>
      </w:pPr>
      <w:rPr>
        <w:rFonts w:ascii="MyslNarrowC" w:hAnsi="MyslNarrowC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16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1A1"/>
    <w:rsid w:val="00017256"/>
    <w:rsid w:val="00020339"/>
    <w:rsid w:val="00020DAF"/>
    <w:rsid w:val="00023AD2"/>
    <w:rsid w:val="00023BF8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1101"/>
    <w:rsid w:val="000745E6"/>
    <w:rsid w:val="0008264B"/>
    <w:rsid w:val="000839E9"/>
    <w:rsid w:val="000861E9"/>
    <w:rsid w:val="00086360"/>
    <w:rsid w:val="00086D74"/>
    <w:rsid w:val="00086DF8"/>
    <w:rsid w:val="00090216"/>
    <w:rsid w:val="00095E35"/>
    <w:rsid w:val="00096438"/>
    <w:rsid w:val="000A11D3"/>
    <w:rsid w:val="000A2A2F"/>
    <w:rsid w:val="000A6382"/>
    <w:rsid w:val="000A6B58"/>
    <w:rsid w:val="000A72AE"/>
    <w:rsid w:val="000A7303"/>
    <w:rsid w:val="000A77E1"/>
    <w:rsid w:val="000B0062"/>
    <w:rsid w:val="000B4941"/>
    <w:rsid w:val="000B526A"/>
    <w:rsid w:val="000B78CD"/>
    <w:rsid w:val="000C375D"/>
    <w:rsid w:val="000C5872"/>
    <w:rsid w:val="000C68FE"/>
    <w:rsid w:val="000C71E5"/>
    <w:rsid w:val="000C752C"/>
    <w:rsid w:val="000C7F3A"/>
    <w:rsid w:val="000D0843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4B2E"/>
    <w:rsid w:val="000F576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0C21"/>
    <w:rsid w:val="00135150"/>
    <w:rsid w:val="001359DA"/>
    <w:rsid w:val="0013756F"/>
    <w:rsid w:val="00140AF9"/>
    <w:rsid w:val="001436BC"/>
    <w:rsid w:val="00146722"/>
    <w:rsid w:val="00151F33"/>
    <w:rsid w:val="00152E9A"/>
    <w:rsid w:val="0015342B"/>
    <w:rsid w:val="00157752"/>
    <w:rsid w:val="0016006A"/>
    <w:rsid w:val="00166B4D"/>
    <w:rsid w:val="001725E2"/>
    <w:rsid w:val="00174587"/>
    <w:rsid w:val="001818CF"/>
    <w:rsid w:val="00181C37"/>
    <w:rsid w:val="0018207E"/>
    <w:rsid w:val="00182EC1"/>
    <w:rsid w:val="00183560"/>
    <w:rsid w:val="00185046"/>
    <w:rsid w:val="00185B99"/>
    <w:rsid w:val="001868BC"/>
    <w:rsid w:val="00187D37"/>
    <w:rsid w:val="0019078E"/>
    <w:rsid w:val="00190B04"/>
    <w:rsid w:val="001A03B7"/>
    <w:rsid w:val="001A23E1"/>
    <w:rsid w:val="001A2F37"/>
    <w:rsid w:val="001A565E"/>
    <w:rsid w:val="001A5AE4"/>
    <w:rsid w:val="001A6455"/>
    <w:rsid w:val="001A7A36"/>
    <w:rsid w:val="001A7AA7"/>
    <w:rsid w:val="001B23D3"/>
    <w:rsid w:val="001B319E"/>
    <w:rsid w:val="001B3925"/>
    <w:rsid w:val="001B41C0"/>
    <w:rsid w:val="001B5CF5"/>
    <w:rsid w:val="001B790E"/>
    <w:rsid w:val="001C0692"/>
    <w:rsid w:val="001C0BFE"/>
    <w:rsid w:val="001C37C3"/>
    <w:rsid w:val="001C3E59"/>
    <w:rsid w:val="001C57AE"/>
    <w:rsid w:val="001C70DE"/>
    <w:rsid w:val="001D48F0"/>
    <w:rsid w:val="001D7F25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2909"/>
    <w:rsid w:val="001F5022"/>
    <w:rsid w:val="001F7256"/>
    <w:rsid w:val="002014EC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7769"/>
    <w:rsid w:val="0027023F"/>
    <w:rsid w:val="002728AD"/>
    <w:rsid w:val="00276968"/>
    <w:rsid w:val="00276C8B"/>
    <w:rsid w:val="00277272"/>
    <w:rsid w:val="00277A9A"/>
    <w:rsid w:val="002806FD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88F"/>
    <w:rsid w:val="002E127F"/>
    <w:rsid w:val="002E1365"/>
    <w:rsid w:val="002E354D"/>
    <w:rsid w:val="002E38E5"/>
    <w:rsid w:val="002E4F54"/>
    <w:rsid w:val="002F05AC"/>
    <w:rsid w:val="002F0C43"/>
    <w:rsid w:val="002F283C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6E92"/>
    <w:rsid w:val="0039753B"/>
    <w:rsid w:val="003A0248"/>
    <w:rsid w:val="003A6995"/>
    <w:rsid w:val="003B2C55"/>
    <w:rsid w:val="003B39CE"/>
    <w:rsid w:val="003B73A4"/>
    <w:rsid w:val="003B757C"/>
    <w:rsid w:val="003C187B"/>
    <w:rsid w:val="003C1FA0"/>
    <w:rsid w:val="003C262F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2DB7"/>
    <w:rsid w:val="003E3321"/>
    <w:rsid w:val="003E4384"/>
    <w:rsid w:val="003E6C31"/>
    <w:rsid w:val="003F2C97"/>
    <w:rsid w:val="003F5BA8"/>
    <w:rsid w:val="003F6939"/>
    <w:rsid w:val="003F6EFA"/>
    <w:rsid w:val="004007EF"/>
    <w:rsid w:val="00400E44"/>
    <w:rsid w:val="00407906"/>
    <w:rsid w:val="00412615"/>
    <w:rsid w:val="00412FAE"/>
    <w:rsid w:val="00424ACA"/>
    <w:rsid w:val="0042549B"/>
    <w:rsid w:val="00426317"/>
    <w:rsid w:val="004277D0"/>
    <w:rsid w:val="00435775"/>
    <w:rsid w:val="00436B9E"/>
    <w:rsid w:val="0044064D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17BA"/>
    <w:rsid w:val="004720AD"/>
    <w:rsid w:val="00473C35"/>
    <w:rsid w:val="00473F86"/>
    <w:rsid w:val="00474C27"/>
    <w:rsid w:val="0048240D"/>
    <w:rsid w:val="00482C8D"/>
    <w:rsid w:val="00483F18"/>
    <w:rsid w:val="0048477F"/>
    <w:rsid w:val="00487D5A"/>
    <w:rsid w:val="00491456"/>
    <w:rsid w:val="004919AD"/>
    <w:rsid w:val="0049442F"/>
    <w:rsid w:val="00494823"/>
    <w:rsid w:val="00494E4C"/>
    <w:rsid w:val="0049500E"/>
    <w:rsid w:val="00496838"/>
    <w:rsid w:val="004A0DF2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7439"/>
    <w:rsid w:val="004F2B85"/>
    <w:rsid w:val="004F475F"/>
    <w:rsid w:val="004F492A"/>
    <w:rsid w:val="004F58E9"/>
    <w:rsid w:val="004F597E"/>
    <w:rsid w:val="004F6927"/>
    <w:rsid w:val="004F7B45"/>
    <w:rsid w:val="004F7DDC"/>
    <w:rsid w:val="00501176"/>
    <w:rsid w:val="00502433"/>
    <w:rsid w:val="00502B20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A90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6E3C"/>
    <w:rsid w:val="00586FE4"/>
    <w:rsid w:val="0059050A"/>
    <w:rsid w:val="00592278"/>
    <w:rsid w:val="005932AA"/>
    <w:rsid w:val="005958E3"/>
    <w:rsid w:val="005966A4"/>
    <w:rsid w:val="005A2156"/>
    <w:rsid w:val="005A3528"/>
    <w:rsid w:val="005A3FD3"/>
    <w:rsid w:val="005B24C1"/>
    <w:rsid w:val="005B2E1A"/>
    <w:rsid w:val="005B7857"/>
    <w:rsid w:val="005C1EB8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6BD4"/>
    <w:rsid w:val="005F6D0B"/>
    <w:rsid w:val="0060011E"/>
    <w:rsid w:val="00600D6E"/>
    <w:rsid w:val="00603F3C"/>
    <w:rsid w:val="0060504F"/>
    <w:rsid w:val="0060534C"/>
    <w:rsid w:val="00605D7E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4627"/>
    <w:rsid w:val="00627676"/>
    <w:rsid w:val="00630C37"/>
    <w:rsid w:val="006329BF"/>
    <w:rsid w:val="0063386E"/>
    <w:rsid w:val="00635C46"/>
    <w:rsid w:val="006360C2"/>
    <w:rsid w:val="006370CC"/>
    <w:rsid w:val="006371BD"/>
    <w:rsid w:val="0063738B"/>
    <w:rsid w:val="00642AA9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2C29"/>
    <w:rsid w:val="00663B88"/>
    <w:rsid w:val="006651B6"/>
    <w:rsid w:val="0066540B"/>
    <w:rsid w:val="0066563F"/>
    <w:rsid w:val="00667111"/>
    <w:rsid w:val="00667F22"/>
    <w:rsid w:val="0067363F"/>
    <w:rsid w:val="0067432B"/>
    <w:rsid w:val="00675614"/>
    <w:rsid w:val="00675CDB"/>
    <w:rsid w:val="00680986"/>
    <w:rsid w:val="00682088"/>
    <w:rsid w:val="00684669"/>
    <w:rsid w:val="00687768"/>
    <w:rsid w:val="0068788E"/>
    <w:rsid w:val="0069036F"/>
    <w:rsid w:val="00691B06"/>
    <w:rsid w:val="00692841"/>
    <w:rsid w:val="00693B20"/>
    <w:rsid w:val="006A4546"/>
    <w:rsid w:val="006A5673"/>
    <w:rsid w:val="006A5F50"/>
    <w:rsid w:val="006B013E"/>
    <w:rsid w:val="006B1E86"/>
    <w:rsid w:val="006B367E"/>
    <w:rsid w:val="006B4085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B1D"/>
    <w:rsid w:val="006E2DA3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94C"/>
    <w:rsid w:val="00737D0F"/>
    <w:rsid w:val="007448B5"/>
    <w:rsid w:val="00744F92"/>
    <w:rsid w:val="00745374"/>
    <w:rsid w:val="00746D90"/>
    <w:rsid w:val="00753429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F63"/>
    <w:rsid w:val="00782B67"/>
    <w:rsid w:val="007857F2"/>
    <w:rsid w:val="00786F9D"/>
    <w:rsid w:val="00787097"/>
    <w:rsid w:val="00790831"/>
    <w:rsid w:val="00791C04"/>
    <w:rsid w:val="0079444B"/>
    <w:rsid w:val="00794A11"/>
    <w:rsid w:val="0079543C"/>
    <w:rsid w:val="007A37E4"/>
    <w:rsid w:val="007B13F3"/>
    <w:rsid w:val="007B3073"/>
    <w:rsid w:val="007B3B73"/>
    <w:rsid w:val="007B5C28"/>
    <w:rsid w:val="007B5CF6"/>
    <w:rsid w:val="007C1587"/>
    <w:rsid w:val="007C184D"/>
    <w:rsid w:val="007C7BBA"/>
    <w:rsid w:val="007D01AB"/>
    <w:rsid w:val="007D18F6"/>
    <w:rsid w:val="007D1AF4"/>
    <w:rsid w:val="007D1B61"/>
    <w:rsid w:val="007D2ED8"/>
    <w:rsid w:val="007D4939"/>
    <w:rsid w:val="007D4DC8"/>
    <w:rsid w:val="007E139C"/>
    <w:rsid w:val="007E3E43"/>
    <w:rsid w:val="007E4E25"/>
    <w:rsid w:val="007F0F8A"/>
    <w:rsid w:val="007F2A6E"/>
    <w:rsid w:val="007F2AF6"/>
    <w:rsid w:val="007F300B"/>
    <w:rsid w:val="007F5186"/>
    <w:rsid w:val="007F5AD6"/>
    <w:rsid w:val="007F6D1A"/>
    <w:rsid w:val="00800B38"/>
    <w:rsid w:val="00802824"/>
    <w:rsid w:val="00803526"/>
    <w:rsid w:val="008044E1"/>
    <w:rsid w:val="008051D2"/>
    <w:rsid w:val="00805AA9"/>
    <w:rsid w:val="00806253"/>
    <w:rsid w:val="0080741B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421AA"/>
    <w:rsid w:val="00842B7C"/>
    <w:rsid w:val="00842EDE"/>
    <w:rsid w:val="00843638"/>
    <w:rsid w:val="0084423D"/>
    <w:rsid w:val="0084423E"/>
    <w:rsid w:val="008447F8"/>
    <w:rsid w:val="00847AB0"/>
    <w:rsid w:val="00850BDE"/>
    <w:rsid w:val="00855F63"/>
    <w:rsid w:val="00856D4E"/>
    <w:rsid w:val="00857267"/>
    <w:rsid w:val="00864298"/>
    <w:rsid w:val="00865313"/>
    <w:rsid w:val="00866C1B"/>
    <w:rsid w:val="0087033B"/>
    <w:rsid w:val="00873C3C"/>
    <w:rsid w:val="00874724"/>
    <w:rsid w:val="00875169"/>
    <w:rsid w:val="00877E2F"/>
    <w:rsid w:val="00880954"/>
    <w:rsid w:val="00883C1E"/>
    <w:rsid w:val="0088502D"/>
    <w:rsid w:val="00892199"/>
    <w:rsid w:val="00892E21"/>
    <w:rsid w:val="00894145"/>
    <w:rsid w:val="00896233"/>
    <w:rsid w:val="008A01E7"/>
    <w:rsid w:val="008A0F3D"/>
    <w:rsid w:val="008A1AF9"/>
    <w:rsid w:val="008A34ED"/>
    <w:rsid w:val="008A613A"/>
    <w:rsid w:val="008A61C5"/>
    <w:rsid w:val="008A6E87"/>
    <w:rsid w:val="008B0548"/>
    <w:rsid w:val="008B25D5"/>
    <w:rsid w:val="008B3CF8"/>
    <w:rsid w:val="008B550C"/>
    <w:rsid w:val="008B6163"/>
    <w:rsid w:val="008B7A2E"/>
    <w:rsid w:val="008C44D8"/>
    <w:rsid w:val="008D09CD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345C"/>
    <w:rsid w:val="00915B7A"/>
    <w:rsid w:val="009173DB"/>
    <w:rsid w:val="0091756D"/>
    <w:rsid w:val="00917827"/>
    <w:rsid w:val="0092138F"/>
    <w:rsid w:val="00924CCC"/>
    <w:rsid w:val="00925026"/>
    <w:rsid w:val="00927008"/>
    <w:rsid w:val="009315BA"/>
    <w:rsid w:val="0093456D"/>
    <w:rsid w:val="009467DE"/>
    <w:rsid w:val="009474E8"/>
    <w:rsid w:val="00947D61"/>
    <w:rsid w:val="00954030"/>
    <w:rsid w:val="00954310"/>
    <w:rsid w:val="0095689B"/>
    <w:rsid w:val="009575C6"/>
    <w:rsid w:val="00957CBC"/>
    <w:rsid w:val="00961DEF"/>
    <w:rsid w:val="00964572"/>
    <w:rsid w:val="00966A17"/>
    <w:rsid w:val="0097075C"/>
    <w:rsid w:val="0097268D"/>
    <w:rsid w:val="00973E0A"/>
    <w:rsid w:val="00973F2A"/>
    <w:rsid w:val="00985173"/>
    <w:rsid w:val="00985B1C"/>
    <w:rsid w:val="00985CC0"/>
    <w:rsid w:val="009911A4"/>
    <w:rsid w:val="00991CEB"/>
    <w:rsid w:val="009922EC"/>
    <w:rsid w:val="0099333B"/>
    <w:rsid w:val="00995912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853"/>
    <w:rsid w:val="00A10C70"/>
    <w:rsid w:val="00A10CEE"/>
    <w:rsid w:val="00A16E1B"/>
    <w:rsid w:val="00A233AF"/>
    <w:rsid w:val="00A25B86"/>
    <w:rsid w:val="00A33F22"/>
    <w:rsid w:val="00A34987"/>
    <w:rsid w:val="00A43AEC"/>
    <w:rsid w:val="00A45988"/>
    <w:rsid w:val="00A46122"/>
    <w:rsid w:val="00A4685D"/>
    <w:rsid w:val="00A5373B"/>
    <w:rsid w:val="00A547D4"/>
    <w:rsid w:val="00A564C0"/>
    <w:rsid w:val="00A61105"/>
    <w:rsid w:val="00A615A1"/>
    <w:rsid w:val="00A70474"/>
    <w:rsid w:val="00A75E7A"/>
    <w:rsid w:val="00A766CA"/>
    <w:rsid w:val="00A816C4"/>
    <w:rsid w:val="00A86034"/>
    <w:rsid w:val="00A90371"/>
    <w:rsid w:val="00A91FEF"/>
    <w:rsid w:val="00A93DF8"/>
    <w:rsid w:val="00A94AD6"/>
    <w:rsid w:val="00A95787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D14F7"/>
    <w:rsid w:val="00AD19A0"/>
    <w:rsid w:val="00AD1F92"/>
    <w:rsid w:val="00AD3FE3"/>
    <w:rsid w:val="00AD6AE5"/>
    <w:rsid w:val="00AD6F99"/>
    <w:rsid w:val="00AE41AB"/>
    <w:rsid w:val="00AE5593"/>
    <w:rsid w:val="00AE5AFE"/>
    <w:rsid w:val="00AF0815"/>
    <w:rsid w:val="00AF2419"/>
    <w:rsid w:val="00AF3522"/>
    <w:rsid w:val="00AF71B4"/>
    <w:rsid w:val="00B006D5"/>
    <w:rsid w:val="00B01E8A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1DE8"/>
    <w:rsid w:val="00B35957"/>
    <w:rsid w:val="00B35EC0"/>
    <w:rsid w:val="00B374E2"/>
    <w:rsid w:val="00B43CB9"/>
    <w:rsid w:val="00B46752"/>
    <w:rsid w:val="00B5392B"/>
    <w:rsid w:val="00B548A9"/>
    <w:rsid w:val="00B56E62"/>
    <w:rsid w:val="00B56F29"/>
    <w:rsid w:val="00B57ABD"/>
    <w:rsid w:val="00B57FFA"/>
    <w:rsid w:val="00B62486"/>
    <w:rsid w:val="00B62DED"/>
    <w:rsid w:val="00B634FC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578F"/>
    <w:rsid w:val="00B85865"/>
    <w:rsid w:val="00B864D2"/>
    <w:rsid w:val="00B94482"/>
    <w:rsid w:val="00BA1BD3"/>
    <w:rsid w:val="00BA41A9"/>
    <w:rsid w:val="00BA5961"/>
    <w:rsid w:val="00BA5FE1"/>
    <w:rsid w:val="00BA6271"/>
    <w:rsid w:val="00BB18AB"/>
    <w:rsid w:val="00BB4BB9"/>
    <w:rsid w:val="00BB5D4D"/>
    <w:rsid w:val="00BC1C0F"/>
    <w:rsid w:val="00BC2BBC"/>
    <w:rsid w:val="00BD45F5"/>
    <w:rsid w:val="00BD49D1"/>
    <w:rsid w:val="00BD4B75"/>
    <w:rsid w:val="00BD57B1"/>
    <w:rsid w:val="00BE373E"/>
    <w:rsid w:val="00BE3FCD"/>
    <w:rsid w:val="00BE5F5C"/>
    <w:rsid w:val="00BE6066"/>
    <w:rsid w:val="00BF00CB"/>
    <w:rsid w:val="00BF1273"/>
    <w:rsid w:val="00BF4FE1"/>
    <w:rsid w:val="00BF544E"/>
    <w:rsid w:val="00BF55F7"/>
    <w:rsid w:val="00C027EF"/>
    <w:rsid w:val="00C12C66"/>
    <w:rsid w:val="00C12CA4"/>
    <w:rsid w:val="00C151FD"/>
    <w:rsid w:val="00C15D5C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4237"/>
    <w:rsid w:val="00C44C3B"/>
    <w:rsid w:val="00C46205"/>
    <w:rsid w:val="00C51EDB"/>
    <w:rsid w:val="00C52152"/>
    <w:rsid w:val="00C540B3"/>
    <w:rsid w:val="00C621AA"/>
    <w:rsid w:val="00C637DC"/>
    <w:rsid w:val="00C64C9E"/>
    <w:rsid w:val="00C65D51"/>
    <w:rsid w:val="00C67578"/>
    <w:rsid w:val="00C67B25"/>
    <w:rsid w:val="00C73551"/>
    <w:rsid w:val="00C7461E"/>
    <w:rsid w:val="00C74A46"/>
    <w:rsid w:val="00C75798"/>
    <w:rsid w:val="00C77E68"/>
    <w:rsid w:val="00C801CB"/>
    <w:rsid w:val="00C80876"/>
    <w:rsid w:val="00C80922"/>
    <w:rsid w:val="00C84009"/>
    <w:rsid w:val="00C92619"/>
    <w:rsid w:val="00C9458D"/>
    <w:rsid w:val="00C96106"/>
    <w:rsid w:val="00C96419"/>
    <w:rsid w:val="00CA104E"/>
    <w:rsid w:val="00CA50F4"/>
    <w:rsid w:val="00CA6211"/>
    <w:rsid w:val="00CA63F9"/>
    <w:rsid w:val="00CB1DF0"/>
    <w:rsid w:val="00CB2171"/>
    <w:rsid w:val="00CB2A51"/>
    <w:rsid w:val="00CC111C"/>
    <w:rsid w:val="00CC61D2"/>
    <w:rsid w:val="00CC6514"/>
    <w:rsid w:val="00CC6B48"/>
    <w:rsid w:val="00CC7548"/>
    <w:rsid w:val="00CD0DED"/>
    <w:rsid w:val="00CD0E69"/>
    <w:rsid w:val="00CD11CD"/>
    <w:rsid w:val="00CE04AF"/>
    <w:rsid w:val="00CE197D"/>
    <w:rsid w:val="00CE64EE"/>
    <w:rsid w:val="00CE763D"/>
    <w:rsid w:val="00CF1FC6"/>
    <w:rsid w:val="00CF30D1"/>
    <w:rsid w:val="00CF7946"/>
    <w:rsid w:val="00D00E5E"/>
    <w:rsid w:val="00D049F8"/>
    <w:rsid w:val="00D077D0"/>
    <w:rsid w:val="00D0787B"/>
    <w:rsid w:val="00D10879"/>
    <w:rsid w:val="00D1388D"/>
    <w:rsid w:val="00D13FEC"/>
    <w:rsid w:val="00D1711C"/>
    <w:rsid w:val="00D2065A"/>
    <w:rsid w:val="00D264CE"/>
    <w:rsid w:val="00D2686E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3DD4"/>
    <w:rsid w:val="00D572CB"/>
    <w:rsid w:val="00D579D0"/>
    <w:rsid w:val="00D63AB9"/>
    <w:rsid w:val="00D6578D"/>
    <w:rsid w:val="00D65CF3"/>
    <w:rsid w:val="00D67DA1"/>
    <w:rsid w:val="00D713AC"/>
    <w:rsid w:val="00D73141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B0BEA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3179"/>
    <w:rsid w:val="00DE4DEF"/>
    <w:rsid w:val="00DE4FE1"/>
    <w:rsid w:val="00DE6319"/>
    <w:rsid w:val="00DE6698"/>
    <w:rsid w:val="00DF041F"/>
    <w:rsid w:val="00DF1BE1"/>
    <w:rsid w:val="00DF2AE9"/>
    <w:rsid w:val="00DF4179"/>
    <w:rsid w:val="00DF5C55"/>
    <w:rsid w:val="00DF6258"/>
    <w:rsid w:val="00DF7A1E"/>
    <w:rsid w:val="00E05E86"/>
    <w:rsid w:val="00E0676B"/>
    <w:rsid w:val="00E11198"/>
    <w:rsid w:val="00E13557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23E6"/>
    <w:rsid w:val="00E659C7"/>
    <w:rsid w:val="00E666A8"/>
    <w:rsid w:val="00E67201"/>
    <w:rsid w:val="00E7366F"/>
    <w:rsid w:val="00E73691"/>
    <w:rsid w:val="00E73960"/>
    <w:rsid w:val="00E77815"/>
    <w:rsid w:val="00E82D9D"/>
    <w:rsid w:val="00E84357"/>
    <w:rsid w:val="00E8563A"/>
    <w:rsid w:val="00E91E3E"/>
    <w:rsid w:val="00E91FEF"/>
    <w:rsid w:val="00E926E0"/>
    <w:rsid w:val="00E936DE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9FD"/>
    <w:rsid w:val="00EB6C1B"/>
    <w:rsid w:val="00EC0FC1"/>
    <w:rsid w:val="00EC1FAE"/>
    <w:rsid w:val="00EC3296"/>
    <w:rsid w:val="00EC4265"/>
    <w:rsid w:val="00ED52BF"/>
    <w:rsid w:val="00EE1572"/>
    <w:rsid w:val="00EE35F2"/>
    <w:rsid w:val="00EE3B81"/>
    <w:rsid w:val="00EE5F01"/>
    <w:rsid w:val="00EE746F"/>
    <w:rsid w:val="00EF5E6C"/>
    <w:rsid w:val="00EF78A9"/>
    <w:rsid w:val="00F01CB7"/>
    <w:rsid w:val="00F0548E"/>
    <w:rsid w:val="00F06CB5"/>
    <w:rsid w:val="00F07400"/>
    <w:rsid w:val="00F12374"/>
    <w:rsid w:val="00F23680"/>
    <w:rsid w:val="00F2498F"/>
    <w:rsid w:val="00F263AA"/>
    <w:rsid w:val="00F2739F"/>
    <w:rsid w:val="00F275C5"/>
    <w:rsid w:val="00F339F0"/>
    <w:rsid w:val="00F348AE"/>
    <w:rsid w:val="00F353F6"/>
    <w:rsid w:val="00F36156"/>
    <w:rsid w:val="00F373A1"/>
    <w:rsid w:val="00F40CC8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41D5"/>
    <w:rsid w:val="00FE424F"/>
    <w:rsid w:val="00FE435D"/>
    <w:rsid w:val="00FE56F2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1"/>
    <w:next w:val="a1"/>
    <w:link w:val="21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1"/>
    <w:next w:val="a1"/>
    <w:link w:val="31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1"/>
    <w:next w:val="a1"/>
    <w:link w:val="40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1"/>
    <w:next w:val="a1"/>
    <w:link w:val="50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1"/>
    <w:next w:val="a1"/>
    <w:link w:val="60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1"/>
    <w:next w:val="a1"/>
    <w:link w:val="70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1"/>
    <w:next w:val="a1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nhideWhenUsed/>
    <w:rsid w:val="005740A6"/>
    <w:rPr>
      <w:color w:val="0000FF"/>
      <w:u w:val="single"/>
    </w:rPr>
  </w:style>
  <w:style w:type="paragraph" w:styleId="a6">
    <w:name w:val="Body Text"/>
    <w:aliases w:val=" Знак"/>
    <w:basedOn w:val="a1"/>
    <w:link w:val="a7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7">
    <w:name w:val="Основной текст Знак"/>
    <w:aliases w:val=" Знак Знак1, Знак Знак"/>
    <w:basedOn w:val="a2"/>
    <w:link w:val="a6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8">
    <w:name w:val="Body Text Indent"/>
    <w:basedOn w:val="a1"/>
    <w:link w:val="a9"/>
    <w:unhideWhenUsed/>
    <w:rsid w:val="007B5C28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7B5C28"/>
  </w:style>
  <w:style w:type="character" w:customStyle="1" w:styleId="11">
    <w:name w:val="Заголовок 1 Знак"/>
    <w:basedOn w:val="a2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2"/>
    <w:link w:val="2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2"/>
    <w:link w:val="3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2"/>
    <w:link w:val="4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a">
    <w:name w:val="Title"/>
    <w:basedOn w:val="a1"/>
    <w:link w:val="ab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b">
    <w:name w:val="Название Знак"/>
    <w:basedOn w:val="a2"/>
    <w:link w:val="aa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1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1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e">
    <w:name w:val="Table Grid"/>
    <w:basedOn w:val="a3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1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1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АДРЕС"/>
    <w:basedOn w:val="a1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header"/>
    <w:basedOn w:val="a1"/>
    <w:link w:val="af2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rsid w:val="00D353C8"/>
  </w:style>
  <w:style w:type="paragraph" w:styleId="34">
    <w:name w:val="Body Text 3"/>
    <w:basedOn w:val="a1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2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2"/>
    <w:link w:val="5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2"/>
    <w:link w:val="6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2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1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4">
    <w:name w:val="Основний текст Знак"/>
    <w:basedOn w:val="a2"/>
    <w:rsid w:val="00720151"/>
    <w:rPr>
      <w:bCs/>
      <w:sz w:val="28"/>
      <w:szCs w:val="24"/>
      <w:lang w:val="uk-UA" w:eastAsia="ru-RU" w:bidi="ar-SA"/>
    </w:rPr>
  </w:style>
  <w:style w:type="paragraph" w:customStyle="1" w:styleId="12">
    <w:name w:val="заголовок 1"/>
    <w:basedOn w:val="a1"/>
    <w:next w:val="a1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1"/>
    <w:next w:val="a1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1"/>
    <w:link w:val="af6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Нижний колонтитул Знак"/>
    <w:basedOn w:val="a2"/>
    <w:link w:val="af5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1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1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1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2"/>
    <w:rsid w:val="00720151"/>
  </w:style>
  <w:style w:type="character" w:styleId="af8">
    <w:name w:val="Strong"/>
    <w:basedOn w:val="a2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2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1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2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1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1"/>
    <w:next w:val="a1"/>
    <w:autoRedefine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9">
    <w:name w:val="Block Text"/>
    <w:basedOn w:val="a1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2"/>
    <w:rsid w:val="00BA6271"/>
  </w:style>
  <w:style w:type="paragraph" w:customStyle="1" w:styleId="PlainText">
    <w:name w:val="Plain Text"/>
    <w:basedOn w:val="a1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3">
    <w:name w:val="toc 1"/>
    <w:basedOn w:val="a1"/>
    <w:next w:val="a1"/>
    <w:autoRedefine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2"/>
    <w:semiHidden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a">
    <w:name w:val="footnote text"/>
    <w:basedOn w:val="a1"/>
    <w:link w:val="afb"/>
    <w:semiHidden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b">
    <w:name w:val="Текст сноски Знак"/>
    <w:basedOn w:val="a2"/>
    <w:link w:val="afa"/>
    <w:semiHidden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2"/>
    <w:semiHidden/>
    <w:rsid w:val="00BA6271"/>
    <w:rPr>
      <w:vertAlign w:val="superscript"/>
    </w:rPr>
  </w:style>
  <w:style w:type="paragraph" w:customStyle="1" w:styleId="StyleZakonu">
    <w:name w:val="StyleZakonu"/>
    <w:basedOn w:val="a1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2"/>
    <w:rsid w:val="00DF1BE1"/>
  </w:style>
  <w:style w:type="paragraph" w:customStyle="1" w:styleId="rvps14">
    <w:name w:val="rvps14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2"/>
    <w:rsid w:val="00DF1BE1"/>
  </w:style>
  <w:style w:type="paragraph" w:customStyle="1" w:styleId="rvps17">
    <w:name w:val="rvps17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2"/>
    <w:rsid w:val="00725913"/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1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2"/>
    <w:rsid w:val="00725913"/>
    <w:rPr>
      <w:b/>
      <w:bCs/>
    </w:rPr>
  </w:style>
  <w:style w:type="character" w:customStyle="1" w:styleId="announcetitle1">
    <w:name w:val="announce_title1"/>
    <w:basedOn w:val="a2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2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2"/>
    <w:rsid w:val="00725913"/>
    <w:rPr>
      <w:color w:val="9D0000"/>
      <w:sz w:val="28"/>
      <w:szCs w:val="28"/>
    </w:rPr>
  </w:style>
  <w:style w:type="character" w:styleId="afd">
    <w:name w:val="Emphasis"/>
    <w:basedOn w:val="a2"/>
    <w:qFormat/>
    <w:rsid w:val="00725913"/>
    <w:rPr>
      <w:i/>
      <w:iCs/>
    </w:rPr>
  </w:style>
  <w:style w:type="character" w:customStyle="1" w:styleId="style51">
    <w:name w:val="style51"/>
    <w:basedOn w:val="a2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2"/>
    <w:rsid w:val="00725913"/>
    <w:rPr>
      <w:rFonts w:ascii="Arial" w:hAnsi="Arial" w:cs="Arial" w:hint="default"/>
    </w:rPr>
  </w:style>
  <w:style w:type="character" w:styleId="afe">
    <w:name w:val="FollowedHyperlink"/>
    <w:basedOn w:val="a2"/>
    <w:unhideWhenUsed/>
    <w:rsid w:val="00725913"/>
    <w:rPr>
      <w:color w:val="954F72" w:themeColor="followedHyperlink"/>
      <w:u w:val="single"/>
    </w:rPr>
  </w:style>
  <w:style w:type="paragraph" w:customStyle="1" w:styleId="aff">
    <w:name w:val="Содержимое таблицы"/>
    <w:basedOn w:val="a1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Subtitle"/>
    <w:basedOn w:val="a1"/>
    <w:next w:val="a6"/>
    <w:link w:val="aff1"/>
    <w:uiPriority w:val="11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1">
    <w:name w:val="Подзаголовок Знак"/>
    <w:basedOn w:val="a2"/>
    <w:link w:val="aff0"/>
    <w:uiPriority w:val="11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1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2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2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1"/>
    <w:next w:val="a1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2"/>
    <w:rsid w:val="003C1FA0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2"/>
    <w:link w:val="aff2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Indent">
    <w:name w:val="Body Text Indent"/>
    <w:basedOn w:val="a1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4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4">
    <w:name w:val="Table Classic 1"/>
    <w:basedOn w:val="a3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Document Map"/>
    <w:basedOn w:val="a1"/>
    <w:link w:val="aff6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7">
    <w:name w:val="List Paragraph"/>
    <w:basedOn w:val="a1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DefaultParagraphFont">
    <w:name w:val="Default Paragraph Font"/>
    <w:rsid w:val="00033211"/>
  </w:style>
  <w:style w:type="character" w:customStyle="1" w:styleId="aff8">
    <w:name w:val="Íèæíèé êîëîíòèòóë Çíàê"/>
    <w:basedOn w:val="DefaultParagraphFont"/>
    <w:rsid w:val="00033211"/>
    <w:rPr>
      <w:rFonts w:cs="Times New Roman"/>
      <w:sz w:val="24"/>
      <w:szCs w:val="24"/>
    </w:rPr>
  </w:style>
  <w:style w:type="character" w:customStyle="1" w:styleId="pagenumber">
    <w:name w:val="page number"/>
    <w:basedOn w:val="DefaultParagraphFont"/>
    <w:rsid w:val="00033211"/>
    <w:rPr>
      <w:rFonts w:cs="Times New Roman"/>
    </w:rPr>
  </w:style>
  <w:style w:type="character" w:customStyle="1" w:styleId="aff9">
    <w:name w:val="Âåðõíèé êîëîíòèòóë Çíàê"/>
    <w:basedOn w:val="DefaultParagraphFont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DefaultParagraphFont"/>
    <w:rsid w:val="00033211"/>
    <w:rPr>
      <w:rFonts w:cs="Times New Roman"/>
      <w:color w:val="auto"/>
      <w:u w:val="single"/>
    </w:rPr>
  </w:style>
  <w:style w:type="paragraph" w:customStyle="1" w:styleId="affa">
    <w:name w:val="Заголовок"/>
    <w:basedOn w:val="a1"/>
    <w:next w:val="a6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b">
    <w:name w:val="List"/>
    <w:basedOn w:val="a6"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5">
    <w:name w:val="Название1"/>
    <w:basedOn w:val="a1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1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7">
    <w:name w:val="Название Знак1"/>
    <w:basedOn w:val="a2"/>
    <w:rsid w:val="00033211"/>
    <w:rPr>
      <w:sz w:val="28"/>
      <w:szCs w:val="28"/>
      <w:lang w:val="uk-UA" w:eastAsia="ar-SA"/>
    </w:rPr>
  </w:style>
  <w:style w:type="paragraph" w:customStyle="1" w:styleId="footer">
    <w:name w:val="footer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er">
    <w:name w:val="header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Çàãîëîâîê 11"/>
    <w:basedOn w:val="a1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1"/>
    <w:next w:val="a1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c">
    <w:name w:val="Цитаты"/>
    <w:basedOn w:val="a1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d">
    <w:name w:val="TOC Heading"/>
    <w:basedOn w:val="10"/>
    <w:next w:val="a1"/>
    <w:uiPriority w:val="39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1"/>
    <w:next w:val="a1"/>
    <w:autoRedefine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выноски Знак1"/>
    <w:basedOn w:val="a2"/>
    <w:rsid w:val="00CC111C"/>
    <w:rPr>
      <w:rFonts w:ascii="Tahoma" w:eastAsia="Times New Roman" w:hAnsi="Tahoma" w:cs="Tahoma"/>
      <w:sz w:val="16"/>
      <w:szCs w:val="16"/>
    </w:rPr>
  </w:style>
  <w:style w:type="character" w:styleId="affe">
    <w:name w:val="line number"/>
    <w:basedOn w:val="a2"/>
    <w:rsid w:val="00896233"/>
  </w:style>
  <w:style w:type="paragraph" w:styleId="afff">
    <w:name w:val="No Spacing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Normal"/>
    <w:next w:val="Normal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heading2">
    <w:name w:val="heading 2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heading3">
    <w:name w:val="heading 3"/>
    <w:basedOn w:val="Normal"/>
    <w:next w:val="Normal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heading4">
    <w:name w:val="heading 4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heading5">
    <w:name w:val="heading 5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BodyText">
    <w:name w:val="Body Text"/>
    <w:basedOn w:val="Normal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BodyText2">
    <w:name w:val="Body Text 2"/>
    <w:basedOn w:val="Normal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Title">
    <w:name w:val="Title"/>
    <w:basedOn w:val="Normal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BodyTextIndent2">
    <w:name w:val="Body Text Indent 2"/>
    <w:basedOn w:val="Normal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Normal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heading6">
    <w:name w:val="heading 6"/>
    <w:basedOn w:val="Normal"/>
    <w:next w:val="Normal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heading7">
    <w:name w:val="heading 7"/>
    <w:basedOn w:val="Normal"/>
    <w:next w:val="Normal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heading8">
    <w:name w:val="heading 8"/>
    <w:basedOn w:val="Normal"/>
    <w:next w:val="Normal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heading9">
    <w:name w:val="heading 9"/>
    <w:basedOn w:val="Normal"/>
    <w:next w:val="Normal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caption">
    <w:name w:val="caption"/>
    <w:basedOn w:val="Normal"/>
    <w:next w:val="Normal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BodyTextIndent3">
    <w:name w:val="Body Text Indent 3"/>
    <w:basedOn w:val="Normal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0">
    <w:name w:val="Тарас дисертація текст"/>
    <w:basedOn w:val="Normal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BodyText3">
    <w:name w:val="Body Text 3"/>
    <w:basedOn w:val="Normal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Hyperlink">
    <w:name w:val="Hyperlink"/>
    <w:basedOn w:val="DefaultParagraphFont"/>
    <w:rsid w:val="009E2D95"/>
    <w:rPr>
      <w:color w:val="0000FF"/>
      <w:u w:val="single"/>
    </w:rPr>
  </w:style>
  <w:style w:type="paragraph" w:customStyle="1" w:styleId="BlockText">
    <w:name w:val="Block Text"/>
    <w:basedOn w:val="Normal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FollowedHyperlink">
    <w:name w:val="FollowedHyperlink"/>
    <w:basedOn w:val="DefaultParagraphFont"/>
    <w:rsid w:val="009E2D95"/>
    <w:rPr>
      <w:color w:val="800080"/>
      <w:u w:val="single"/>
    </w:rPr>
  </w:style>
  <w:style w:type="paragraph" w:customStyle="1" w:styleId="afff1">
    <w:name w:val="Клас"/>
    <w:basedOn w:val="Normal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DocumentMap">
    <w:name w:val="Document Map"/>
    <w:basedOn w:val="Normal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basedOn w:val="a1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2">
    <w:name w:val="Основной шрифт"/>
    <w:rsid w:val="00985B1C"/>
  </w:style>
  <w:style w:type="character" w:customStyle="1" w:styleId="afff3">
    <w:name w:val="номер страницы"/>
    <w:basedOn w:val="afff2"/>
    <w:rsid w:val="00985B1C"/>
  </w:style>
  <w:style w:type="paragraph" w:customStyle="1" w:styleId="afff4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5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6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7">
    <w:name w:val="annotation reference"/>
    <w:basedOn w:val="a2"/>
    <w:rsid w:val="006360C2"/>
    <w:rPr>
      <w:sz w:val="16"/>
      <w:szCs w:val="16"/>
    </w:rPr>
  </w:style>
  <w:style w:type="paragraph" w:styleId="afff8">
    <w:name w:val="annotation text"/>
    <w:basedOn w:val="a1"/>
    <w:link w:val="afff9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Текст примечания Знак"/>
    <w:basedOn w:val="a2"/>
    <w:link w:val="afff8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rsid w:val="006360C2"/>
    <w:rPr>
      <w:b/>
      <w:bCs/>
    </w:rPr>
  </w:style>
  <w:style w:type="character" w:customStyle="1" w:styleId="afffb">
    <w:name w:val="Тема примечания Знак"/>
    <w:basedOn w:val="afff9"/>
    <w:link w:val="afffa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2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2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2"/>
    <w:rsid w:val="00CE763D"/>
  </w:style>
  <w:style w:type="character" w:customStyle="1" w:styleId="citation-abbreviation">
    <w:name w:val="citation-abbreviation"/>
    <w:basedOn w:val="a2"/>
    <w:rsid w:val="00CE763D"/>
  </w:style>
  <w:style w:type="character" w:customStyle="1" w:styleId="citation-publication-date">
    <w:name w:val="citation-publication-date"/>
    <w:basedOn w:val="a2"/>
    <w:rsid w:val="00CE763D"/>
  </w:style>
  <w:style w:type="character" w:customStyle="1" w:styleId="citation-volume">
    <w:name w:val="citation-volume"/>
    <w:basedOn w:val="a2"/>
    <w:rsid w:val="00CE763D"/>
  </w:style>
  <w:style w:type="character" w:customStyle="1" w:styleId="citation-flpages">
    <w:name w:val="citation-flpages"/>
    <w:basedOn w:val="a2"/>
    <w:rsid w:val="00CE763D"/>
  </w:style>
  <w:style w:type="paragraph" w:customStyle="1" w:styleId="BalloonText">
    <w:name w:val="Balloon Text"/>
    <w:basedOn w:val="a1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2"/>
    <w:rsid w:val="00C30E90"/>
  </w:style>
  <w:style w:type="paragraph" w:customStyle="1" w:styleId="14pt0">
    <w:name w:val="Обычный + 14 pt"/>
    <w:basedOn w:val="a1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1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endnote text"/>
    <w:basedOn w:val="a1"/>
    <w:link w:val="afffd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2"/>
    <w:link w:val="afffc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2"/>
    <w:uiPriority w:val="99"/>
    <w:rsid w:val="00DE4FE1"/>
  </w:style>
  <w:style w:type="paragraph" w:customStyle="1" w:styleId="lic">
    <w:name w:val="lic"/>
    <w:basedOn w:val="a1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9">
    <w:name w:val="Обычный с отступом 1 см"/>
    <w:basedOn w:val="a1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Обычный (веб)7"/>
    <w:basedOn w:val="a1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1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2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2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2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e">
    <w:name w:val="a"/>
    <w:basedOn w:val="a2"/>
    <w:rsid w:val="00BD4B75"/>
  </w:style>
  <w:style w:type="character" w:customStyle="1" w:styleId="spelle">
    <w:name w:val="spelle"/>
    <w:basedOn w:val="a2"/>
    <w:rsid w:val="00BD4B75"/>
  </w:style>
  <w:style w:type="character" w:customStyle="1" w:styleId="grame">
    <w:name w:val="grame"/>
    <w:basedOn w:val="a2"/>
    <w:rsid w:val="00BD4B75"/>
  </w:style>
  <w:style w:type="paragraph" w:customStyle="1" w:styleId="14pt">
    <w:name w:val="Стиль Нумерованный список + 14 pt"/>
    <w:basedOn w:val="a1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1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2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f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0">
    <w:name w:val="Таблиця"/>
    <w:basedOn w:val="a1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1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1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1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1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2"/>
    <w:rsid w:val="00116762"/>
  </w:style>
  <w:style w:type="character" w:customStyle="1" w:styleId="featuredlinkouts">
    <w:name w:val="featured_linkouts"/>
    <w:basedOn w:val="a2"/>
    <w:rsid w:val="00116762"/>
  </w:style>
  <w:style w:type="paragraph" w:customStyle="1" w:styleId="r8">
    <w:name w:val="r8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envelope return"/>
    <w:basedOn w:val="a1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1">
    <w:name w:val="envelope address"/>
    <w:basedOn w:val="a1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0">
    <w:name w:val="Основной текст 21"/>
    <w:basedOn w:val="a1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a">
    <w:name w:val="Основной текст Знак1"/>
    <w:aliases w:val=" Знак Знак2"/>
    <w:basedOn w:val="a2"/>
    <w:rsid w:val="00BE3FCD"/>
    <w:rPr>
      <w:b/>
      <w:i/>
      <w:spacing w:val="24"/>
      <w:sz w:val="32"/>
    </w:rPr>
  </w:style>
  <w:style w:type="paragraph" w:customStyle="1" w:styleId="211">
    <w:name w:val="Основной текст с отступом 21"/>
    <w:basedOn w:val="a1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2">
    <w:name w:val="Знак Знак Знак"/>
    <w:basedOn w:val="a2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2"/>
    <w:rsid w:val="00BE3FCD"/>
  </w:style>
  <w:style w:type="character" w:customStyle="1" w:styleId="partheader">
    <w:name w:val="partheader"/>
    <w:basedOn w:val="a2"/>
    <w:rsid w:val="00BE3FCD"/>
  </w:style>
  <w:style w:type="character" w:customStyle="1" w:styleId="small">
    <w:name w:val="small"/>
    <w:basedOn w:val="a2"/>
    <w:rsid w:val="00BE3FCD"/>
  </w:style>
  <w:style w:type="character" w:customStyle="1" w:styleId="1b">
    <w:name w:val="Верхний колонтитул1"/>
    <w:basedOn w:val="a2"/>
    <w:rsid w:val="00BE3FCD"/>
  </w:style>
  <w:style w:type="character" w:customStyle="1" w:styleId="bolder">
    <w:name w:val="bolder"/>
    <w:basedOn w:val="a2"/>
    <w:rsid w:val="00BE3FCD"/>
  </w:style>
  <w:style w:type="character" w:customStyle="1" w:styleId="htopic">
    <w:name w:val="htopic"/>
    <w:basedOn w:val="a2"/>
    <w:rsid w:val="00BE3FCD"/>
  </w:style>
  <w:style w:type="character" w:customStyle="1" w:styleId="header3">
    <w:name w:val="header3"/>
    <w:basedOn w:val="a2"/>
    <w:rsid w:val="00BE3FCD"/>
  </w:style>
  <w:style w:type="character" w:customStyle="1" w:styleId="volume">
    <w:name w:val="volume"/>
    <w:basedOn w:val="a2"/>
    <w:rsid w:val="00BE3FCD"/>
  </w:style>
  <w:style w:type="character" w:customStyle="1" w:styleId="issue">
    <w:name w:val="issue"/>
    <w:basedOn w:val="a2"/>
    <w:rsid w:val="00BE3FCD"/>
  </w:style>
  <w:style w:type="character" w:customStyle="1" w:styleId="pages">
    <w:name w:val="pages"/>
    <w:basedOn w:val="a2"/>
    <w:rsid w:val="00BE3FCD"/>
  </w:style>
  <w:style w:type="character" w:customStyle="1" w:styleId="text1">
    <w:name w:val="text1"/>
    <w:basedOn w:val="a2"/>
    <w:rsid w:val="00BE3FCD"/>
  </w:style>
  <w:style w:type="character" w:customStyle="1" w:styleId="journalname">
    <w:name w:val="journalname"/>
    <w:basedOn w:val="a2"/>
    <w:rsid w:val="00BE3FCD"/>
    <w:rPr>
      <w:i/>
      <w:iCs/>
    </w:rPr>
  </w:style>
  <w:style w:type="character" w:customStyle="1" w:styleId="b1">
    <w:name w:val="b1"/>
    <w:basedOn w:val="a2"/>
    <w:rsid w:val="00BE3FCD"/>
    <w:rPr>
      <w:b/>
      <w:bCs/>
    </w:rPr>
  </w:style>
  <w:style w:type="character" w:customStyle="1" w:styleId="title0">
    <w:name w:val="title"/>
    <w:basedOn w:val="a2"/>
    <w:rsid w:val="00BE3FCD"/>
  </w:style>
  <w:style w:type="paragraph" w:customStyle="1" w:styleId="head">
    <w:name w:val="head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1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2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2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2"/>
    <w:rsid w:val="00F91DA6"/>
    <w:rPr>
      <w:b/>
      <w:bCs/>
    </w:rPr>
  </w:style>
  <w:style w:type="character" w:customStyle="1" w:styleId="titles-title1">
    <w:name w:val="titles-title1"/>
    <w:basedOn w:val="a2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2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1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2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Гиперссылка37"/>
    <w:basedOn w:val="a2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fff8"/>
    <w:next w:val="afff8"/>
    <w:semiHidden/>
    <w:rsid w:val="0067363F"/>
    <w:rPr>
      <w:b/>
      <w:bCs/>
      <w:noProof/>
      <w:lang w:val="uk-UA"/>
    </w:rPr>
  </w:style>
  <w:style w:type="paragraph" w:customStyle="1" w:styleId="BalloonText1">
    <w:name w:val="Balloon Text1"/>
    <w:basedOn w:val="a1"/>
    <w:semiHidden/>
    <w:rsid w:val="0067363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rvts10">
    <w:name w:val="rvts10"/>
    <w:basedOn w:val="a2"/>
    <w:rsid w:val="00CD0DED"/>
    <w:rPr>
      <w:rFonts w:ascii="Times New Roman" w:hAnsi="Times New Roman" w:cs="Times New Roman"/>
      <w:sz w:val="24"/>
      <w:szCs w:val="24"/>
    </w:rPr>
  </w:style>
  <w:style w:type="paragraph" w:customStyle="1" w:styleId="affff3">
    <w:name w:val="Таблица"/>
    <w:basedOn w:val="a1"/>
    <w:rsid w:val="00675CD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9">
    <w:name w:val="List 2"/>
    <w:basedOn w:val="a1"/>
    <w:rsid w:val="00675CD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41">
    <w:name w:val="заголовок 4"/>
    <w:basedOn w:val="a1"/>
    <w:next w:val="a1"/>
    <w:rsid w:val="00AF081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2"/>
    <w:rsid w:val="00AF0815"/>
  </w:style>
  <w:style w:type="paragraph" w:customStyle="1" w:styleId="msonormalcxspmiddle">
    <w:name w:val="msonormalcxspmiddle"/>
    <w:basedOn w:val="a1"/>
    <w:rsid w:val="005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634FC"/>
    <w:rPr>
      <w:rFonts w:ascii="Times New Roman" w:hAnsi="Times New Roman" w:cs="Times New Roman"/>
    </w:rPr>
  </w:style>
  <w:style w:type="character" w:customStyle="1" w:styleId="WW8Num8z0">
    <w:name w:val="WW8Num8z0"/>
    <w:rsid w:val="00B634FC"/>
    <w:rPr>
      <w:color w:val="auto"/>
    </w:rPr>
  </w:style>
  <w:style w:type="character" w:customStyle="1" w:styleId="WW8Num15z0">
    <w:name w:val="WW8Num15z0"/>
    <w:rsid w:val="00B634FC"/>
    <w:rPr>
      <w:rFonts w:ascii="Times New Roman" w:eastAsia="Times New Roman" w:hAnsi="Times New Roman"/>
    </w:rPr>
  </w:style>
  <w:style w:type="character" w:customStyle="1" w:styleId="WW8Num16z0">
    <w:name w:val="WW8Num16z0"/>
    <w:rsid w:val="00B634FC"/>
    <w:rPr>
      <w:rFonts w:ascii="Times New Roman" w:eastAsia="Times New Roman" w:hAnsi="Times New Roman" w:cs="Times New Roman"/>
    </w:rPr>
  </w:style>
  <w:style w:type="character" w:customStyle="1" w:styleId="2a">
    <w:name w:val="Основной шрифт абзаца2"/>
    <w:rsid w:val="00B634FC"/>
  </w:style>
  <w:style w:type="character" w:customStyle="1" w:styleId="WW8Num6z0">
    <w:name w:val="WW8Num6z0"/>
    <w:rsid w:val="00B634F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34FC"/>
    <w:rPr>
      <w:rFonts w:ascii="Times New Roman" w:eastAsia="Times New Roman" w:hAnsi="Times New Roman"/>
    </w:rPr>
  </w:style>
  <w:style w:type="character" w:customStyle="1" w:styleId="WW8Num7z1">
    <w:name w:val="WW8Num7z1"/>
    <w:rsid w:val="00B634FC"/>
    <w:rPr>
      <w:rFonts w:ascii="Courier New" w:hAnsi="Courier New" w:cs="Courier New"/>
    </w:rPr>
  </w:style>
  <w:style w:type="character" w:customStyle="1" w:styleId="WW8Num7z2">
    <w:name w:val="WW8Num7z2"/>
    <w:rsid w:val="00B634FC"/>
    <w:rPr>
      <w:rFonts w:ascii="Wingdings" w:hAnsi="Wingdings" w:cs="Times New Roman"/>
    </w:rPr>
  </w:style>
  <w:style w:type="character" w:customStyle="1" w:styleId="WW8Num7z3">
    <w:name w:val="WW8Num7z3"/>
    <w:rsid w:val="00B634FC"/>
    <w:rPr>
      <w:rFonts w:ascii="Symbol" w:hAnsi="Symbol" w:cs="Times New Roman"/>
    </w:rPr>
  </w:style>
  <w:style w:type="character" w:customStyle="1" w:styleId="WW8Num9z1">
    <w:name w:val="WW8Num9z1"/>
    <w:rsid w:val="00B634FC"/>
    <w:rPr>
      <w:rFonts w:ascii="Times New Roman" w:eastAsia="Times New Roman" w:hAnsi="Times New Roman"/>
    </w:rPr>
  </w:style>
  <w:style w:type="character" w:customStyle="1" w:styleId="WW8Num12z0">
    <w:name w:val="WW8Num12z0"/>
    <w:rsid w:val="00B634FC"/>
    <w:rPr>
      <w:rFonts w:ascii="Times New Roman" w:eastAsia="Times New Roman" w:hAnsi="Times New Roman"/>
    </w:rPr>
  </w:style>
  <w:style w:type="character" w:customStyle="1" w:styleId="WW8Num12z1">
    <w:name w:val="WW8Num12z1"/>
    <w:rsid w:val="00B634FC"/>
    <w:rPr>
      <w:rFonts w:ascii="Courier New" w:hAnsi="Courier New" w:cs="Courier New"/>
    </w:rPr>
  </w:style>
  <w:style w:type="character" w:customStyle="1" w:styleId="WW8Num12z2">
    <w:name w:val="WW8Num12z2"/>
    <w:rsid w:val="00B634FC"/>
    <w:rPr>
      <w:rFonts w:ascii="Wingdings" w:hAnsi="Wingdings" w:cs="Times New Roman"/>
    </w:rPr>
  </w:style>
  <w:style w:type="character" w:customStyle="1" w:styleId="WW8Num12z3">
    <w:name w:val="WW8Num12z3"/>
    <w:rsid w:val="00B634FC"/>
    <w:rPr>
      <w:rFonts w:ascii="Symbol" w:hAnsi="Symbol" w:cs="Times New Roman"/>
    </w:rPr>
  </w:style>
  <w:style w:type="character" w:customStyle="1" w:styleId="WW8Num14z0">
    <w:name w:val="WW8Num14z0"/>
    <w:rsid w:val="00B634FC"/>
    <w:rPr>
      <w:rFonts w:ascii="Times New Roman" w:eastAsia="Times New Roman" w:hAnsi="Times New Roman"/>
    </w:rPr>
  </w:style>
  <w:style w:type="character" w:customStyle="1" w:styleId="WW8Num14z1">
    <w:name w:val="WW8Num14z1"/>
    <w:rsid w:val="00B634FC"/>
    <w:rPr>
      <w:rFonts w:ascii="Courier New" w:hAnsi="Courier New" w:cs="Courier New"/>
    </w:rPr>
  </w:style>
  <w:style w:type="character" w:customStyle="1" w:styleId="WW8Num14z2">
    <w:name w:val="WW8Num14z2"/>
    <w:rsid w:val="00B634FC"/>
    <w:rPr>
      <w:rFonts w:ascii="Wingdings" w:hAnsi="Wingdings" w:cs="Times New Roman"/>
    </w:rPr>
  </w:style>
  <w:style w:type="character" w:customStyle="1" w:styleId="WW8Num14z3">
    <w:name w:val="WW8Num14z3"/>
    <w:rsid w:val="00B634FC"/>
    <w:rPr>
      <w:rFonts w:ascii="Symbol" w:hAnsi="Symbol" w:cs="Times New Roman"/>
    </w:rPr>
  </w:style>
  <w:style w:type="character" w:customStyle="1" w:styleId="WW8Num15z1">
    <w:name w:val="WW8Num15z1"/>
    <w:rsid w:val="00B634FC"/>
    <w:rPr>
      <w:rFonts w:ascii="Courier New" w:hAnsi="Courier New" w:cs="Courier New"/>
    </w:rPr>
  </w:style>
  <w:style w:type="character" w:customStyle="1" w:styleId="WW8Num15z2">
    <w:name w:val="WW8Num15z2"/>
    <w:rsid w:val="00B634FC"/>
    <w:rPr>
      <w:rFonts w:ascii="Wingdings" w:hAnsi="Wingdings" w:cs="Times New Roman"/>
    </w:rPr>
  </w:style>
  <w:style w:type="character" w:customStyle="1" w:styleId="WW8Num15z3">
    <w:name w:val="WW8Num15z3"/>
    <w:rsid w:val="00B634FC"/>
    <w:rPr>
      <w:rFonts w:ascii="Symbol" w:hAnsi="Symbol" w:cs="Times New Roman"/>
    </w:rPr>
  </w:style>
  <w:style w:type="character" w:customStyle="1" w:styleId="WW8Num17z0">
    <w:name w:val="WW8Num17z0"/>
    <w:rsid w:val="00B634FC"/>
    <w:rPr>
      <w:rFonts w:ascii="Times New Roman" w:eastAsia="Times New Roman" w:hAnsi="Times New Roman"/>
    </w:rPr>
  </w:style>
  <w:style w:type="character" w:customStyle="1" w:styleId="WW8Num17z1">
    <w:name w:val="WW8Num17z1"/>
    <w:rsid w:val="00B634FC"/>
    <w:rPr>
      <w:rFonts w:ascii="Courier New" w:hAnsi="Courier New" w:cs="Courier New"/>
    </w:rPr>
  </w:style>
  <w:style w:type="character" w:customStyle="1" w:styleId="WW8Num17z2">
    <w:name w:val="WW8Num17z2"/>
    <w:rsid w:val="00B634FC"/>
    <w:rPr>
      <w:rFonts w:ascii="Wingdings" w:hAnsi="Wingdings" w:cs="Times New Roman"/>
    </w:rPr>
  </w:style>
  <w:style w:type="character" w:customStyle="1" w:styleId="WW8Num17z3">
    <w:name w:val="WW8Num17z3"/>
    <w:rsid w:val="00B634FC"/>
    <w:rPr>
      <w:rFonts w:ascii="Symbol" w:hAnsi="Symbol" w:cs="Times New Roman"/>
    </w:rPr>
  </w:style>
  <w:style w:type="character" w:customStyle="1" w:styleId="WW8Num18z0">
    <w:name w:val="WW8Num18z0"/>
    <w:rsid w:val="00B634FC"/>
    <w:rPr>
      <w:rFonts w:ascii="Times New Roman" w:eastAsia="Times New Roman" w:hAnsi="Times New Roman"/>
    </w:rPr>
  </w:style>
  <w:style w:type="character" w:customStyle="1" w:styleId="WW8Num18z1">
    <w:name w:val="WW8Num18z1"/>
    <w:rsid w:val="00B634FC"/>
    <w:rPr>
      <w:rFonts w:ascii="Courier New" w:hAnsi="Courier New" w:cs="Courier New"/>
    </w:rPr>
  </w:style>
  <w:style w:type="character" w:customStyle="1" w:styleId="WW8Num18z2">
    <w:name w:val="WW8Num18z2"/>
    <w:rsid w:val="00B634FC"/>
    <w:rPr>
      <w:rFonts w:ascii="Wingdings" w:hAnsi="Wingdings" w:cs="Times New Roman"/>
    </w:rPr>
  </w:style>
  <w:style w:type="character" w:customStyle="1" w:styleId="WW8Num18z3">
    <w:name w:val="WW8Num18z3"/>
    <w:rsid w:val="00B634FC"/>
    <w:rPr>
      <w:rFonts w:ascii="Symbol" w:hAnsi="Symbol" w:cs="Times New Roman"/>
    </w:rPr>
  </w:style>
  <w:style w:type="character" w:customStyle="1" w:styleId="WW8Num20z0">
    <w:name w:val="WW8Num20z0"/>
    <w:rsid w:val="00B634FC"/>
    <w:rPr>
      <w:rFonts w:ascii="Symbol" w:hAnsi="Symbol"/>
    </w:rPr>
  </w:style>
  <w:style w:type="character" w:customStyle="1" w:styleId="WW8Num21z0">
    <w:name w:val="WW8Num21z0"/>
    <w:rsid w:val="00B634FC"/>
    <w:rPr>
      <w:rFonts w:ascii="Times New Roman" w:eastAsia="Times New Roman" w:hAnsi="Times New Roman"/>
      <w:b/>
    </w:rPr>
  </w:style>
  <w:style w:type="character" w:customStyle="1" w:styleId="WW8Num21z1">
    <w:name w:val="WW8Num21z1"/>
    <w:rsid w:val="00B634FC"/>
    <w:rPr>
      <w:rFonts w:ascii="Courier New" w:hAnsi="Courier New" w:cs="Courier New"/>
    </w:rPr>
  </w:style>
  <w:style w:type="character" w:customStyle="1" w:styleId="WW8Num21z2">
    <w:name w:val="WW8Num21z2"/>
    <w:rsid w:val="00B634FC"/>
    <w:rPr>
      <w:rFonts w:ascii="Wingdings" w:hAnsi="Wingdings" w:cs="Times New Roman"/>
    </w:rPr>
  </w:style>
  <w:style w:type="character" w:customStyle="1" w:styleId="WW8Num21z3">
    <w:name w:val="WW8Num21z3"/>
    <w:rsid w:val="00B634FC"/>
    <w:rPr>
      <w:rFonts w:ascii="Symbol" w:hAnsi="Symbol" w:cs="Times New Roman"/>
    </w:rPr>
  </w:style>
  <w:style w:type="character" w:customStyle="1" w:styleId="WW8Num24z0">
    <w:name w:val="WW8Num24z0"/>
    <w:rsid w:val="00B634FC"/>
    <w:rPr>
      <w:rFonts w:ascii="Times New Roman" w:eastAsia="Times New Roman" w:hAnsi="Times New Roman"/>
    </w:rPr>
  </w:style>
  <w:style w:type="character" w:customStyle="1" w:styleId="WW8Num24z1">
    <w:name w:val="WW8Num24z1"/>
    <w:rsid w:val="00B634FC"/>
    <w:rPr>
      <w:rFonts w:ascii="Courier New" w:hAnsi="Courier New" w:cs="Courier New"/>
    </w:rPr>
  </w:style>
  <w:style w:type="character" w:customStyle="1" w:styleId="WW8Num24z2">
    <w:name w:val="WW8Num24z2"/>
    <w:rsid w:val="00B634FC"/>
    <w:rPr>
      <w:rFonts w:ascii="Wingdings" w:hAnsi="Wingdings" w:cs="Times New Roman"/>
    </w:rPr>
  </w:style>
  <w:style w:type="character" w:customStyle="1" w:styleId="WW8Num24z3">
    <w:name w:val="WW8Num24z3"/>
    <w:rsid w:val="00B634FC"/>
    <w:rPr>
      <w:rFonts w:ascii="Symbol" w:hAnsi="Symbol" w:cs="Times New Roman"/>
    </w:rPr>
  </w:style>
  <w:style w:type="character" w:customStyle="1" w:styleId="WW8NumSt20z0">
    <w:name w:val="WW8NumSt20z0"/>
    <w:rsid w:val="00B634FC"/>
    <w:rPr>
      <w:rFonts w:ascii="Symbol" w:hAnsi="Symbol"/>
    </w:rPr>
  </w:style>
  <w:style w:type="character" w:customStyle="1" w:styleId="1c">
    <w:name w:val="Основной шрифт абзаца1"/>
    <w:rsid w:val="00B634FC"/>
  </w:style>
  <w:style w:type="paragraph" w:customStyle="1" w:styleId="2b">
    <w:name w:val="Название2"/>
    <w:basedOn w:val="a1"/>
    <w:rsid w:val="00B634F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c">
    <w:name w:val="Указатель2"/>
    <w:basedOn w:val="a1"/>
    <w:rsid w:val="00B634F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310">
    <w:name w:val="Основной текст с отступом 31"/>
    <w:basedOn w:val="a1"/>
    <w:rsid w:val="00B634FC"/>
    <w:pPr>
      <w:tabs>
        <w:tab w:val="left" w:pos="1080"/>
        <w:tab w:val="left" w:pos="1440"/>
        <w:tab w:val="left" w:pos="3960"/>
        <w:tab w:val="left" w:pos="4320"/>
        <w:tab w:val="left" w:pos="5220"/>
      </w:tabs>
      <w:suppressAutoHyphens/>
      <w:spacing w:after="0" w:line="360" w:lineRule="auto"/>
      <w:ind w:left="540" w:firstLine="54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1">
    <w:name w:val="Основной текст 31"/>
    <w:basedOn w:val="a1"/>
    <w:rsid w:val="00B634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ff4">
    <w:name w:val="Заголовок таблицы"/>
    <w:basedOn w:val="aff"/>
    <w:rsid w:val="00B634FC"/>
    <w:pPr>
      <w:jc w:val="center"/>
    </w:pPr>
    <w:rPr>
      <w:b/>
      <w:bCs/>
      <w:sz w:val="28"/>
      <w:szCs w:val="24"/>
    </w:rPr>
  </w:style>
  <w:style w:type="paragraph" w:customStyle="1" w:styleId="affff5">
    <w:name w:val="Содержимое врезки"/>
    <w:basedOn w:val="a6"/>
    <w:rsid w:val="00B634F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20">
    <w:name w:val="Основной текст с отступом 22"/>
    <w:basedOn w:val="a1"/>
    <w:rsid w:val="00B634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B634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1"/>
    <w:rsid w:val="00B634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1"/>
    <w:rsid w:val="00B634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ula1">
    <w:name w:val="Formula1"/>
    <w:basedOn w:val="a1"/>
    <w:rsid w:val="00605D7E"/>
    <w:pPr>
      <w:tabs>
        <w:tab w:val="center" w:pos="5245"/>
        <w:tab w:val="right" w:pos="10206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HTML2">
    <w:name w:val="HTML Cite"/>
    <w:basedOn w:val="a2"/>
    <w:rsid w:val="00605D7E"/>
    <w:rPr>
      <w:i/>
      <w:iCs/>
    </w:rPr>
  </w:style>
  <w:style w:type="character" w:customStyle="1" w:styleId="z3988">
    <w:name w:val="z3988"/>
    <w:basedOn w:val="a2"/>
    <w:rsid w:val="00605D7E"/>
  </w:style>
  <w:style w:type="paragraph" w:customStyle="1" w:styleId="Pagenumber0">
    <w:name w:val="Page number"/>
    <w:basedOn w:val="a1"/>
    <w:rsid w:val="00605D7E"/>
    <w:pPr>
      <w:spacing w:after="0" w:line="24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affff6">
    <w:name w:val="???????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4pt">
    <w:name w:val="Normal + 14 pt"/>
    <w:aliases w:val="Black,Justified,Line spacing:  1.5 lines"/>
    <w:basedOn w:val="a1"/>
    <w:link w:val="Normal14pt0"/>
    <w:rsid w:val="00605D7E"/>
    <w:pPr>
      <w:numPr>
        <w:numId w:val="7"/>
      </w:numPr>
      <w:spacing w:after="0" w:line="36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">
    <w:name w:val="Style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ff7">
    <w:name w:val="List Bullet"/>
    <w:basedOn w:val="a1"/>
    <w:rsid w:val="00605D7E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d">
    <w:name w:val="Îáû÷íûé1"/>
    <w:rsid w:val="00605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iiaiieoaeno">
    <w:name w:val="Iniiaiie oaeno"/>
    <w:basedOn w:val="a1"/>
    <w:rsid w:val="00605D7E"/>
    <w:pPr>
      <w:widowControl w:val="0"/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ET" w:eastAsia="Times New Roman" w:hAnsi="TimesET" w:cs="TimesET"/>
      <w:color w:val="000000"/>
      <w:sz w:val="20"/>
      <w:szCs w:val="20"/>
      <w:lang w:val="en-US" w:eastAsia="uk-UA"/>
    </w:rPr>
  </w:style>
  <w:style w:type="character" w:customStyle="1" w:styleId="BodyTextChar">
    <w:name w:val="Body Text Char"/>
    <w:basedOn w:val="a2"/>
    <w:rsid w:val="00605D7E"/>
    <w:rPr>
      <w:sz w:val="28"/>
      <w:szCs w:val="28"/>
      <w:lang w:val="ru-RU" w:eastAsia="ru-RU"/>
    </w:rPr>
  </w:style>
  <w:style w:type="paragraph" w:customStyle="1" w:styleId="ListParagraph">
    <w:name w:val="List Paragraph"/>
    <w:basedOn w:val="a1"/>
    <w:rsid w:val="00605D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2">
    <w:name w:val="Çíàê Çíàê31"/>
    <w:basedOn w:val="a2"/>
    <w:locked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111">
    <w:name w:val="Çíàê Çíàê11"/>
    <w:basedOn w:val="a2"/>
    <w:locked/>
    <w:rsid w:val="00605D7E"/>
    <w:rPr>
      <w:b/>
      <w:bCs/>
      <w:sz w:val="28"/>
      <w:szCs w:val="28"/>
      <w:lang w:val="ru-RU" w:eastAsia="ru-RU"/>
    </w:rPr>
  </w:style>
  <w:style w:type="paragraph" w:customStyle="1" w:styleId="2d">
    <w:name w:val="Îáû÷íûé2"/>
    <w:rsid w:val="0060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1"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2">
    <w:name w:val="Çíàê Çíàê21"/>
    <w:basedOn w:val="a2"/>
    <w:locked/>
    <w:rsid w:val="00605D7E"/>
    <w:rPr>
      <w:b/>
      <w:bCs/>
      <w:sz w:val="28"/>
      <w:szCs w:val="28"/>
      <w:lang w:val="en-US" w:eastAsia="ru-RU"/>
    </w:rPr>
  </w:style>
  <w:style w:type="character" w:customStyle="1" w:styleId="51">
    <w:name w:val="Çíàê Çíàê5"/>
    <w:basedOn w:val="a2"/>
    <w:rsid w:val="00605D7E"/>
    <w:rPr>
      <w:color w:val="000000"/>
      <w:sz w:val="24"/>
      <w:szCs w:val="24"/>
      <w:lang w:val="pl-PL" w:eastAsia="pl-PL"/>
    </w:rPr>
  </w:style>
  <w:style w:type="character" w:customStyle="1" w:styleId="121">
    <w:name w:val="Çíàê Çíàê12"/>
    <w:basedOn w:val="a2"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markupontologylegend">
    <w:name w:val="markupontologylegend"/>
    <w:basedOn w:val="a2"/>
    <w:rsid w:val="00605D7E"/>
  </w:style>
  <w:style w:type="character" w:customStyle="1" w:styleId="markupkeyword">
    <w:name w:val="markupkeyword"/>
    <w:basedOn w:val="a2"/>
    <w:rsid w:val="00605D7E"/>
  </w:style>
  <w:style w:type="paragraph" w:customStyle="1" w:styleId="CharChar4">
    <w:name w:val="Char Char4"/>
    <w:basedOn w:val="a1"/>
    <w:rsid w:val="00605D7E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4pt0">
    <w:name w:val="Normal + 14 pt Çíàê"/>
    <w:aliases w:val="Black Çíàê,Justified Çíàê,Line spacing:  1.5 lines Çíàê"/>
    <w:basedOn w:val="a2"/>
    <w:link w:val="Normal14pt"/>
    <w:locked/>
    <w:rsid w:val="00605D7E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western">
    <w:name w:val="western"/>
    <w:basedOn w:val="a1"/>
    <w:rsid w:val="006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1">
    <w:name w:val="Char Char1"/>
    <w:basedOn w:val="a2"/>
    <w:locked/>
    <w:rsid w:val="00605D7E"/>
    <w:rPr>
      <w:i/>
      <w:iCs/>
      <w:sz w:val="28"/>
      <w:szCs w:val="28"/>
      <w:lang w:val="ru-RU" w:eastAsia="ru-RU"/>
    </w:rPr>
  </w:style>
  <w:style w:type="character" w:customStyle="1" w:styleId="ref-journal">
    <w:name w:val="ref-journal"/>
    <w:basedOn w:val="a2"/>
    <w:rsid w:val="003E2DB7"/>
  </w:style>
  <w:style w:type="character" w:customStyle="1" w:styleId="ref-vol">
    <w:name w:val="ref-vol"/>
    <w:basedOn w:val="a2"/>
    <w:rsid w:val="003E2DB7"/>
  </w:style>
  <w:style w:type="paragraph" w:customStyle="1" w:styleId="affiliation">
    <w:name w:val="affiliation"/>
    <w:basedOn w:val="a1"/>
    <w:rsid w:val="003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2">
    <w:name w:val="citation2"/>
    <w:basedOn w:val="a2"/>
    <w:rsid w:val="003E2DB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38">
    <w:name w:val="List 3"/>
    <w:basedOn w:val="a1"/>
    <w:rsid w:val="00973F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2">
    <w:name w:val="List 4"/>
    <w:basedOn w:val="a1"/>
    <w:rsid w:val="00973F2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8">
    <w:name w:val="Body Text First Indent"/>
    <w:basedOn w:val="a6"/>
    <w:link w:val="affff9"/>
    <w:rsid w:val="00973F2A"/>
    <w:pPr>
      <w:suppressAutoHyphens w:val="0"/>
      <w:ind w:firstLine="210"/>
    </w:pPr>
    <w:rPr>
      <w:rFonts w:ascii="Times New Roman" w:eastAsia="Times New Roman" w:hAnsi="Times New Roman" w:cs="Times New Roman"/>
      <w:sz w:val="24"/>
    </w:rPr>
  </w:style>
  <w:style w:type="character" w:customStyle="1" w:styleId="affff9">
    <w:name w:val="Красная строка Знак"/>
    <w:basedOn w:val="a7"/>
    <w:link w:val="affff8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e">
    <w:name w:val="Body Text First Indent 2"/>
    <w:basedOn w:val="a8"/>
    <w:link w:val="2f"/>
    <w:rsid w:val="00973F2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f">
    <w:name w:val="Красная строка 2 Знак"/>
    <w:basedOn w:val="a9"/>
    <w:link w:val="2e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2">
    <w:name w:val="Table Web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тиль таблицы1"/>
    <w:basedOn w:val="ae"/>
    <w:rsid w:val="00973F2A"/>
    <w:tblPr/>
  </w:style>
  <w:style w:type="table" w:styleId="affffa">
    <w:name w:val="Table Contemporary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9">
    <w:name w:val="Table 3D effects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">
    <w:name w:val="заголовок 3"/>
    <w:basedOn w:val="a1"/>
    <w:next w:val="a1"/>
    <w:rsid w:val="007F5AD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level11">
    <w:name w:val="level11"/>
    <w:basedOn w:val="a1"/>
    <w:rsid w:val="000F576E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f1">
    <w:name w:val="Quote"/>
    <w:basedOn w:val="a1"/>
    <w:next w:val="a1"/>
    <w:link w:val="2f2"/>
    <w:uiPriority w:val="29"/>
    <w:qFormat/>
    <w:rsid w:val="000F576E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bidi="en-US"/>
    </w:rPr>
  </w:style>
  <w:style w:type="character" w:customStyle="1" w:styleId="2f2">
    <w:name w:val="Цитата 2 Знак"/>
    <w:basedOn w:val="a2"/>
    <w:link w:val="2f1"/>
    <w:uiPriority w:val="29"/>
    <w:rsid w:val="000F576E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styleId="affffb">
    <w:name w:val="Intense Quote"/>
    <w:basedOn w:val="a1"/>
    <w:next w:val="a1"/>
    <w:link w:val="affffc"/>
    <w:uiPriority w:val="30"/>
    <w:qFormat/>
    <w:rsid w:val="000F57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affffc">
    <w:name w:val="Выделенная цитата Знак"/>
    <w:basedOn w:val="a2"/>
    <w:link w:val="affffb"/>
    <w:uiPriority w:val="30"/>
    <w:rsid w:val="000F576E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styleId="affffd">
    <w:name w:val="Subtle Emphasis"/>
    <w:basedOn w:val="a2"/>
    <w:uiPriority w:val="19"/>
    <w:qFormat/>
    <w:rsid w:val="000F576E"/>
    <w:rPr>
      <w:i/>
      <w:iCs/>
      <w:color w:val="808080"/>
    </w:rPr>
  </w:style>
  <w:style w:type="character" w:styleId="affffe">
    <w:name w:val="Intense Emphasis"/>
    <w:basedOn w:val="a2"/>
    <w:uiPriority w:val="21"/>
    <w:qFormat/>
    <w:rsid w:val="000F576E"/>
    <w:rPr>
      <w:b/>
      <w:bCs/>
      <w:i/>
      <w:iCs/>
      <w:color w:val="4F81BD"/>
    </w:rPr>
  </w:style>
  <w:style w:type="character" w:styleId="afffff">
    <w:name w:val="Subtle Reference"/>
    <w:basedOn w:val="a2"/>
    <w:uiPriority w:val="31"/>
    <w:qFormat/>
    <w:rsid w:val="000F576E"/>
    <w:rPr>
      <w:smallCaps/>
      <w:color w:val="C0504D"/>
      <w:u w:val="single"/>
    </w:rPr>
  </w:style>
  <w:style w:type="character" w:styleId="afffff0">
    <w:name w:val="Intense Reference"/>
    <w:basedOn w:val="a2"/>
    <w:uiPriority w:val="32"/>
    <w:qFormat/>
    <w:rsid w:val="000F576E"/>
    <w:rPr>
      <w:b/>
      <w:bCs/>
      <w:smallCaps/>
      <w:color w:val="C0504D"/>
      <w:spacing w:val="5"/>
      <w:u w:val="single"/>
    </w:rPr>
  </w:style>
  <w:style w:type="character" w:styleId="afffff1">
    <w:name w:val="Book Title"/>
    <w:basedOn w:val="a2"/>
    <w:uiPriority w:val="33"/>
    <w:qFormat/>
    <w:rsid w:val="000F576E"/>
    <w:rPr>
      <w:b/>
      <w:bCs/>
      <w:smallCaps/>
      <w:spacing w:val="5"/>
    </w:rPr>
  </w:style>
  <w:style w:type="paragraph" w:customStyle="1" w:styleId="literature">
    <w:name w:val="literature"/>
    <w:basedOn w:val="a1"/>
    <w:rsid w:val="000F576E"/>
    <w:pPr>
      <w:spacing w:before="20" w:after="0" w:line="240" w:lineRule="auto"/>
      <w:ind w:left="203" w:hanging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">
    <w:name w:val="journal"/>
    <w:basedOn w:val="a2"/>
    <w:rsid w:val="000F576E"/>
  </w:style>
  <w:style w:type="character" w:customStyle="1" w:styleId="jnumber">
    <w:name w:val="jnumber"/>
    <w:basedOn w:val="a2"/>
    <w:rsid w:val="000F576E"/>
  </w:style>
  <w:style w:type="paragraph" w:customStyle="1" w:styleId="afffff2">
    <w:name w:val="Табличній"/>
    <w:basedOn w:val="a1"/>
    <w:rsid w:val="00396E92"/>
    <w:pPr>
      <w:spacing w:before="240"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customStyle="1" w:styleId="rvps9">
    <w:name w:val="rvps9"/>
    <w:basedOn w:val="a1"/>
    <w:rsid w:val="00396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1"/>
    <w:rsid w:val="00396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2"/>
    <w:rsid w:val="00396E92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rvts17">
    <w:name w:val="rvts17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18">
    <w:name w:val="rvts18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23">
    <w:name w:val="rvts23"/>
    <w:basedOn w:val="a2"/>
    <w:rsid w:val="004F58E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vps10">
    <w:name w:val="rvps10"/>
    <w:basedOn w:val="a1"/>
    <w:rsid w:val="004F58E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2"/>
    <w:rsid w:val="004F58E9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rvps2">
    <w:name w:val="rvps2"/>
    <w:basedOn w:val="a1"/>
    <w:rsid w:val="004F58E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1"/>
    <w:rsid w:val="004F58E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md1">
    <w:name w:val="addmd1"/>
    <w:basedOn w:val="a2"/>
    <w:rsid w:val="00494823"/>
    <w:rPr>
      <w:rFonts w:ascii="Arial" w:hAnsi="Arial" w:hint="default"/>
      <w:color w:val="777777"/>
      <w:sz w:val="20"/>
      <w:szCs w:val="20"/>
    </w:rPr>
  </w:style>
  <w:style w:type="paragraph" w:customStyle="1" w:styleId="par">
    <w:name w:val="par"/>
    <w:basedOn w:val="a1"/>
    <w:rsid w:val="00494823"/>
    <w:pPr>
      <w:spacing w:after="257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gu-IN"/>
    </w:rPr>
  </w:style>
  <w:style w:type="character" w:customStyle="1" w:styleId="HeaderChar">
    <w:name w:val="Header Char"/>
    <w:basedOn w:val="a2"/>
    <w:rsid w:val="00494823"/>
    <w:rPr>
      <w:sz w:val="24"/>
      <w:szCs w:val="24"/>
      <w:lang w:val="ru-RU" w:eastAsia="ru-RU"/>
    </w:rPr>
  </w:style>
  <w:style w:type="paragraph" w:customStyle="1" w:styleId="Heading31">
    <w:name w:val="Heading 31"/>
    <w:basedOn w:val="a1"/>
    <w:rsid w:val="00494823"/>
    <w:pPr>
      <w:spacing w:before="24" w:after="12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 w:bidi="gu-IN"/>
    </w:rPr>
  </w:style>
  <w:style w:type="paragraph" w:customStyle="1" w:styleId="pmid">
    <w:name w:val="pmid"/>
    <w:basedOn w:val="a1"/>
    <w:rsid w:val="004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pyright">
    <w:name w:val="copyright"/>
    <w:basedOn w:val="a1"/>
    <w:rsid w:val="00494823"/>
    <w:pPr>
      <w:spacing w:after="240" w:line="240" w:lineRule="auto"/>
    </w:pPr>
    <w:rPr>
      <w:rFonts w:ascii="Arial" w:eastAsia="Times New Roman" w:hAnsi="Arial" w:cs="Arial"/>
      <w:color w:val="1C3664"/>
      <w:sz w:val="14"/>
      <w:szCs w:val="14"/>
      <w:lang w:eastAsia="ru-RU"/>
    </w:rPr>
  </w:style>
  <w:style w:type="character" w:customStyle="1" w:styleId="smalltext1">
    <w:name w:val="smalltext1"/>
    <w:basedOn w:val="a2"/>
    <w:rsid w:val="00494823"/>
    <w:rPr>
      <w:rFonts w:ascii="Arial" w:hAnsi="Arial" w:cs="Arial" w:hint="default"/>
      <w:color w:val="1C3664"/>
      <w:sz w:val="17"/>
      <w:szCs w:val="17"/>
    </w:rPr>
  </w:style>
  <w:style w:type="paragraph" w:customStyle="1" w:styleId="csrc">
    <w:name w:val="c_src"/>
    <w:basedOn w:val="a1"/>
    <w:rsid w:val="00494823"/>
    <w:pPr>
      <w:spacing w:before="6" w:after="0" w:line="240" w:lineRule="auto"/>
      <w:ind w:left="45"/>
    </w:pPr>
    <w:rPr>
      <w:rFonts w:ascii="Arial" w:eastAsia="Times New Roman" w:hAnsi="Arial" w:cs="Arial"/>
      <w:color w:val="777777"/>
      <w:sz w:val="3"/>
      <w:szCs w:val="3"/>
      <w:lang w:eastAsia="ru-RU"/>
    </w:rPr>
  </w:style>
  <w:style w:type="character" w:customStyle="1" w:styleId="NormalWebChar">
    <w:name w:val="Normal (Web) Char"/>
    <w:basedOn w:val="a2"/>
    <w:locked/>
    <w:rsid w:val="00494823"/>
    <w:rPr>
      <w:sz w:val="24"/>
      <w:szCs w:val="24"/>
      <w:lang w:val="ru-RU" w:eastAsia="ru-RU"/>
    </w:rPr>
  </w:style>
  <w:style w:type="paragraph" w:customStyle="1" w:styleId="14pt2">
    <w:name w:val="Стиль 14 pt по ширине Междустр.интервал:  полуторный"/>
    <w:basedOn w:val="a1"/>
    <w:rsid w:val="004357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-issue">
    <w:name w:val="citation-issue"/>
    <w:basedOn w:val="a2"/>
    <w:rsid w:val="002E354D"/>
  </w:style>
  <w:style w:type="paragraph" w:customStyle="1" w:styleId="atext">
    <w:name w:val="a_text"/>
    <w:basedOn w:val="a1"/>
    <w:rsid w:val="00D572C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z1">
    <w:name w:val="a_z_1"/>
    <w:basedOn w:val="10"/>
    <w:next w:val="atext"/>
    <w:autoRedefine/>
    <w:rsid w:val="00D572CB"/>
    <w:pPr>
      <w:spacing w:after="840"/>
    </w:pPr>
    <w:rPr>
      <w:rFonts w:eastAsia="Times New Roman"/>
      <w:b/>
      <w:bCs/>
      <w:kern w:val="32"/>
      <w:sz w:val="32"/>
      <w:szCs w:val="32"/>
      <w:lang w:val="ru-RU"/>
    </w:rPr>
  </w:style>
  <w:style w:type="paragraph" w:customStyle="1" w:styleId="az2">
    <w:name w:val="a_z_2"/>
    <w:basedOn w:val="20"/>
    <w:autoRedefine/>
    <w:rsid w:val="00D572CB"/>
    <w:pPr>
      <w:spacing w:before="720" w:after="360" w:line="240" w:lineRule="auto"/>
      <w:ind w:left="238"/>
      <w:jc w:val="left"/>
    </w:pPr>
    <w:rPr>
      <w:rFonts w:ascii="Arial" w:eastAsia="Times New Roman" w:hAnsi="Arial" w:cs="Arial"/>
      <w:i/>
      <w:iCs/>
      <w:szCs w:val="28"/>
      <w:lang w:val="ru-RU"/>
    </w:rPr>
  </w:style>
  <w:style w:type="paragraph" w:customStyle="1" w:styleId="tablnumber">
    <w:name w:val="tabl_number"/>
    <w:basedOn w:val="a1"/>
    <w:next w:val="atext"/>
    <w:rsid w:val="00D572CB"/>
    <w:pPr>
      <w:spacing w:before="240" w:after="12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tablname">
    <w:name w:val="tabl_name"/>
    <w:basedOn w:val="a1"/>
    <w:next w:val="atext"/>
    <w:rsid w:val="00D572CB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text">
    <w:name w:val="tabl_text"/>
    <w:basedOn w:val="a1"/>
    <w:rsid w:val="00D5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z3">
    <w:name w:val="a_z_3"/>
    <w:basedOn w:val="30"/>
    <w:rsid w:val="00D572CB"/>
    <w:pPr>
      <w:spacing w:before="360" w:after="120" w:line="360" w:lineRule="auto"/>
      <w:ind w:left="0" w:firstLine="0"/>
      <w:jc w:val="center"/>
    </w:pPr>
    <w:rPr>
      <w:rFonts w:eastAsia="Times New Roman"/>
      <w:i/>
      <w:iCs/>
      <w:szCs w:val="28"/>
      <w:lang w:val="ru-RU"/>
    </w:rPr>
  </w:style>
  <w:style w:type="paragraph" w:customStyle="1" w:styleId="arisname">
    <w:name w:val="a_ris_name"/>
    <w:basedOn w:val="atext"/>
    <w:rsid w:val="00D572CB"/>
    <w:pPr>
      <w:spacing w:after="360"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text0">
    <w:name w:val="a_text Знак"/>
    <w:basedOn w:val="a2"/>
    <w:rsid w:val="00D572CB"/>
    <w:rPr>
      <w:sz w:val="24"/>
      <w:szCs w:val="24"/>
      <w:lang w:val="ru-RU" w:eastAsia="ru-RU"/>
    </w:rPr>
  </w:style>
  <w:style w:type="character" w:customStyle="1" w:styleId="arisname0">
    <w:name w:val="a_ris_name Знак"/>
    <w:basedOn w:val="atext0"/>
    <w:rsid w:val="00D572CB"/>
    <w:rPr>
      <w:b/>
      <w:bCs/>
      <w:sz w:val="24"/>
      <w:szCs w:val="24"/>
      <w:lang w:val="ru-RU" w:eastAsia="ru-RU"/>
    </w:rPr>
  </w:style>
  <w:style w:type="paragraph" w:customStyle="1" w:styleId="a0">
    <w:name w:val="Литература"/>
    <w:basedOn w:val="a1"/>
    <w:rsid w:val="00D572CB"/>
    <w:pPr>
      <w:widowControl w:val="0"/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MyslNarrowC" w:eastAsia="Times New Roman" w:hAnsi="MyslNarrowC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ma.ac.ru/~lib/mark/findbook.php?id=5865&amp;markdbname=tru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/Allergology/2001/2/Art9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Allergology/2001/4/Art2.php" TargetMode="External"/><Relationship Id="rId11" Type="http://schemas.openxmlformats.org/officeDocument/2006/relationships/header" Target="header2.xml"/><Relationship Id="rId5" Type="http://schemas.openxmlformats.org/officeDocument/2006/relationships/hyperlink" Target="http://www.mydisser.com/search.html" TargetMode="Externa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disser.com/searc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34</Pages>
  <Words>8297</Words>
  <Characters>47298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110</cp:revision>
  <dcterms:created xsi:type="dcterms:W3CDTF">2015-05-26T12:20:00Z</dcterms:created>
  <dcterms:modified xsi:type="dcterms:W3CDTF">2015-05-26T17:54:00Z</dcterms:modified>
</cp:coreProperties>
</file>