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0BA32" w14:textId="77777777" w:rsidR="0043208C" w:rsidRDefault="0043208C" w:rsidP="0043208C">
      <w:pPr>
        <w:rPr>
          <w:rFonts w:ascii="Verdana" w:hAnsi="Verdana"/>
          <w:color w:val="000000"/>
          <w:sz w:val="18"/>
          <w:szCs w:val="18"/>
          <w:shd w:val="clear" w:color="auto" w:fill="FFFFFF"/>
        </w:rPr>
      </w:pPr>
      <w:r>
        <w:rPr>
          <w:rFonts w:ascii="Verdana" w:hAnsi="Verdana"/>
          <w:color w:val="000000"/>
          <w:sz w:val="18"/>
          <w:szCs w:val="18"/>
          <w:shd w:val="clear" w:color="auto" w:fill="FFFFFF"/>
        </w:rPr>
        <w:t>Управленческий учет затрат на производство и калькулирование себестоимости продукции нефтяной компании</w:t>
      </w:r>
    </w:p>
    <w:p w14:paraId="25DA946B" w14:textId="77777777" w:rsidR="0043208C" w:rsidRDefault="0043208C" w:rsidP="0043208C">
      <w:pPr>
        <w:rPr>
          <w:rFonts w:ascii="Verdana" w:hAnsi="Verdana"/>
          <w:color w:val="000000"/>
          <w:sz w:val="18"/>
          <w:szCs w:val="18"/>
          <w:shd w:val="clear" w:color="auto" w:fill="FFFFFF"/>
        </w:rPr>
      </w:pPr>
    </w:p>
    <w:p w14:paraId="4D7CA2F7" w14:textId="77777777" w:rsidR="0043208C" w:rsidRDefault="0043208C" w:rsidP="0043208C">
      <w:pPr>
        <w:rPr>
          <w:rFonts w:ascii="Verdana" w:hAnsi="Verdana"/>
          <w:color w:val="000000"/>
          <w:sz w:val="18"/>
          <w:szCs w:val="18"/>
          <w:shd w:val="clear" w:color="auto" w:fill="FFFFFF"/>
        </w:rPr>
      </w:pPr>
    </w:p>
    <w:p w14:paraId="4184AC41" w14:textId="77777777" w:rsidR="0043208C" w:rsidRDefault="0043208C" w:rsidP="0043208C">
      <w:pPr>
        <w:rPr>
          <w:rFonts w:ascii="Verdana" w:hAnsi="Verdana"/>
          <w:color w:val="000000"/>
          <w:sz w:val="18"/>
          <w:szCs w:val="18"/>
          <w:shd w:val="clear" w:color="auto" w:fill="FFFFFF"/>
        </w:rPr>
      </w:pPr>
    </w:p>
    <w:p w14:paraId="5067CAB8" w14:textId="77777777" w:rsidR="004326EF" w:rsidRDefault="0043208C" w:rsidP="004326EF">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Style w:val="10"/>
          <w:rFonts w:ascii="Verdana" w:hAnsi="Verdana"/>
          <w:color w:val="000000"/>
          <w:sz w:val="15"/>
          <w:szCs w:val="15"/>
        </w:rPr>
        <w:t>тема диссертации и автореферата по ВАК 08.00.12, кандидат экономических наук Букалов, Александр Вячеславович</w:t>
      </w:r>
      <w:r>
        <w:rPr>
          <w:rFonts w:ascii="Verdana" w:hAnsi="Verdana"/>
          <w:color w:val="000000"/>
          <w:sz w:val="18"/>
          <w:szCs w:val="18"/>
        </w:rPr>
        <w:br/>
      </w:r>
      <w:r>
        <w:rPr>
          <w:rFonts w:ascii="Verdana" w:hAnsi="Verdana"/>
          <w:color w:val="000000"/>
          <w:sz w:val="18"/>
          <w:szCs w:val="18"/>
        </w:rPr>
        <w:br/>
      </w:r>
      <w:r w:rsidR="004326EF">
        <w:rPr>
          <w:rFonts w:ascii="Verdana" w:hAnsi="Verdana"/>
          <w:b/>
          <w:bCs/>
          <w:color w:val="000000"/>
          <w:sz w:val="18"/>
          <w:szCs w:val="18"/>
        </w:rPr>
        <w:t>Год: </w:t>
      </w:r>
    </w:p>
    <w:p w14:paraId="38D8CE62" w14:textId="77777777" w:rsidR="004326EF" w:rsidRDefault="004326EF" w:rsidP="004326EF">
      <w:pPr>
        <w:spacing w:line="270" w:lineRule="atLeast"/>
        <w:rPr>
          <w:rFonts w:ascii="Verdana" w:hAnsi="Verdana"/>
          <w:color w:val="000000"/>
          <w:sz w:val="18"/>
          <w:szCs w:val="18"/>
        </w:rPr>
      </w:pPr>
      <w:r>
        <w:rPr>
          <w:rFonts w:ascii="Verdana" w:hAnsi="Verdana"/>
          <w:color w:val="000000"/>
          <w:sz w:val="18"/>
          <w:szCs w:val="18"/>
        </w:rPr>
        <w:t>2010</w:t>
      </w:r>
    </w:p>
    <w:p w14:paraId="707261C3" w14:textId="77777777" w:rsidR="004326EF" w:rsidRDefault="004326EF" w:rsidP="004326EF">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6F1D5FB6" w14:textId="77777777" w:rsidR="004326EF" w:rsidRDefault="004326EF" w:rsidP="004326EF">
      <w:pPr>
        <w:spacing w:line="270" w:lineRule="atLeast"/>
        <w:rPr>
          <w:rFonts w:ascii="Verdana" w:hAnsi="Verdana"/>
          <w:color w:val="000000"/>
          <w:sz w:val="18"/>
          <w:szCs w:val="18"/>
        </w:rPr>
      </w:pPr>
      <w:r>
        <w:rPr>
          <w:rFonts w:ascii="Verdana" w:hAnsi="Verdana"/>
          <w:color w:val="000000"/>
          <w:sz w:val="18"/>
          <w:szCs w:val="18"/>
        </w:rPr>
        <w:t>Букалов, Александр Вячеславович</w:t>
      </w:r>
    </w:p>
    <w:p w14:paraId="54EDBC48" w14:textId="77777777" w:rsidR="004326EF" w:rsidRDefault="004326EF" w:rsidP="004326EF">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3F5CF70A" w14:textId="77777777" w:rsidR="004326EF" w:rsidRDefault="004326EF" w:rsidP="004326EF">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6C7E0F26" w14:textId="77777777" w:rsidR="004326EF" w:rsidRDefault="004326EF" w:rsidP="004326EF">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3B1820D0" w14:textId="77777777" w:rsidR="004326EF" w:rsidRDefault="004326EF" w:rsidP="004326EF">
      <w:pPr>
        <w:spacing w:line="270" w:lineRule="atLeast"/>
        <w:rPr>
          <w:rFonts w:ascii="Verdana" w:hAnsi="Verdana"/>
          <w:color w:val="000000"/>
          <w:sz w:val="18"/>
          <w:szCs w:val="18"/>
        </w:rPr>
      </w:pPr>
      <w:r>
        <w:rPr>
          <w:rFonts w:ascii="Verdana" w:hAnsi="Verdana"/>
          <w:color w:val="000000"/>
          <w:sz w:val="18"/>
          <w:szCs w:val="18"/>
        </w:rPr>
        <w:t>Москва</w:t>
      </w:r>
    </w:p>
    <w:p w14:paraId="27AF96B8" w14:textId="77777777" w:rsidR="004326EF" w:rsidRDefault="004326EF" w:rsidP="004326EF">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1635CB71" w14:textId="77777777" w:rsidR="004326EF" w:rsidRDefault="004326EF" w:rsidP="004326EF">
      <w:pPr>
        <w:spacing w:line="270" w:lineRule="atLeast"/>
        <w:rPr>
          <w:rFonts w:ascii="Verdana" w:hAnsi="Verdana"/>
          <w:color w:val="000000"/>
          <w:sz w:val="18"/>
          <w:szCs w:val="18"/>
        </w:rPr>
      </w:pPr>
      <w:r>
        <w:rPr>
          <w:rFonts w:ascii="Verdana" w:hAnsi="Verdana"/>
          <w:color w:val="000000"/>
          <w:sz w:val="18"/>
          <w:szCs w:val="18"/>
        </w:rPr>
        <w:t>08.00.12</w:t>
      </w:r>
    </w:p>
    <w:p w14:paraId="28CA632D" w14:textId="77777777" w:rsidR="004326EF" w:rsidRDefault="004326EF" w:rsidP="004326EF">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774B86DE" w14:textId="77777777" w:rsidR="004326EF" w:rsidRDefault="004326EF" w:rsidP="004326EF">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2781E477" w14:textId="77777777" w:rsidR="004326EF" w:rsidRDefault="004326EF" w:rsidP="004326EF">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3D267FC6" w14:textId="77777777" w:rsidR="004326EF" w:rsidRDefault="004326EF" w:rsidP="004326EF">
      <w:pPr>
        <w:spacing w:line="270" w:lineRule="atLeast"/>
        <w:rPr>
          <w:rFonts w:ascii="Verdana" w:hAnsi="Verdana"/>
          <w:color w:val="000000"/>
          <w:sz w:val="18"/>
          <w:szCs w:val="18"/>
        </w:rPr>
      </w:pPr>
      <w:r>
        <w:rPr>
          <w:rFonts w:ascii="Verdana" w:hAnsi="Verdana"/>
          <w:color w:val="000000"/>
          <w:sz w:val="18"/>
          <w:szCs w:val="18"/>
        </w:rPr>
        <w:t>198</w:t>
      </w:r>
    </w:p>
    <w:p w14:paraId="0900A0E8" w14:textId="77777777" w:rsidR="004326EF" w:rsidRDefault="004326EF" w:rsidP="004326EF">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Букалов, Александр Вячеславович</w:t>
      </w:r>
    </w:p>
    <w:p w14:paraId="78298CD0"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6D0C1207"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1. Теоретические предпосылки формирования и развития</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затрат на производство.</w:t>
      </w:r>
    </w:p>
    <w:p w14:paraId="031C8A29"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Нормативно-правовая база и законодательное регулирование управленческого учета в России.</w:t>
      </w:r>
    </w:p>
    <w:p w14:paraId="78ED04DB"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Исторические и теоретические предпосылки формирования управленческого учета</w:t>
      </w:r>
      <w:r>
        <w:rPr>
          <w:rStyle w:val="WW8Num2z0"/>
          <w:rFonts w:ascii="Verdana" w:hAnsi="Verdana"/>
          <w:color w:val="000000"/>
          <w:sz w:val="18"/>
          <w:szCs w:val="18"/>
        </w:rPr>
        <w:t> </w:t>
      </w:r>
      <w:r>
        <w:rPr>
          <w:rStyle w:val="WW8Num3z0"/>
          <w:rFonts w:ascii="Verdana" w:hAnsi="Verdana"/>
          <w:color w:val="4682B4"/>
          <w:sz w:val="18"/>
          <w:szCs w:val="18"/>
        </w:rPr>
        <w:t>затрат</w:t>
      </w:r>
      <w:r>
        <w:rPr>
          <w:rStyle w:val="WW8Num2z0"/>
          <w:rFonts w:ascii="Verdana" w:hAnsi="Verdana"/>
          <w:color w:val="000000"/>
          <w:sz w:val="18"/>
          <w:szCs w:val="18"/>
        </w:rPr>
        <w:t> </w:t>
      </w:r>
      <w:r>
        <w:rPr>
          <w:rFonts w:ascii="Verdana" w:hAnsi="Verdana"/>
          <w:color w:val="000000"/>
          <w:sz w:val="18"/>
          <w:szCs w:val="18"/>
        </w:rPr>
        <w:t>на производство.</w:t>
      </w:r>
    </w:p>
    <w:p w14:paraId="37E04E15"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1.2.1. Становление управленческого учета в Европе.</w:t>
      </w:r>
    </w:p>
    <w:p w14:paraId="3320443C"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1.2.2. Тенденции развития управленческого учета в России.</w:t>
      </w:r>
    </w:p>
    <w:p w14:paraId="77E68C02"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Современный</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учет затрат на производство и</w:t>
      </w:r>
      <w:r>
        <w:rPr>
          <w:rStyle w:val="WW8Num2z0"/>
          <w:rFonts w:ascii="Verdana" w:hAnsi="Verdana"/>
          <w:color w:val="000000"/>
          <w:sz w:val="18"/>
          <w:szCs w:val="18"/>
        </w:rPr>
        <w:t> </w:t>
      </w:r>
      <w:r>
        <w:rPr>
          <w:rStyle w:val="WW8Num3z0"/>
          <w:rFonts w:ascii="Verdana" w:hAnsi="Verdana"/>
          <w:color w:val="4682B4"/>
          <w:sz w:val="18"/>
          <w:szCs w:val="18"/>
        </w:rPr>
        <w:t>калькулирование</w:t>
      </w:r>
      <w:r>
        <w:rPr>
          <w:rStyle w:val="WW8Num2z0"/>
          <w:rFonts w:ascii="Verdana" w:hAnsi="Verdana"/>
          <w:color w:val="000000"/>
          <w:sz w:val="18"/>
          <w:szCs w:val="18"/>
        </w:rPr>
        <w:t> </w:t>
      </w:r>
      <w:r>
        <w:rPr>
          <w:rFonts w:ascii="Verdana" w:hAnsi="Verdana"/>
          <w:color w:val="000000"/>
          <w:sz w:val="18"/>
          <w:szCs w:val="18"/>
        </w:rPr>
        <w:t>себестоимости.</w:t>
      </w:r>
    </w:p>
    <w:p w14:paraId="62961D3D"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2. Принципы учета затрат, формирования и</w:t>
      </w:r>
      <w:r>
        <w:rPr>
          <w:rStyle w:val="WW8Num2z0"/>
          <w:rFonts w:ascii="Verdana" w:hAnsi="Verdana"/>
          <w:color w:val="000000"/>
          <w:sz w:val="18"/>
          <w:szCs w:val="18"/>
        </w:rPr>
        <w:t> </w:t>
      </w:r>
      <w:r>
        <w:rPr>
          <w:rStyle w:val="WW8Num3z0"/>
          <w:rFonts w:ascii="Verdana" w:hAnsi="Verdana"/>
          <w:color w:val="4682B4"/>
          <w:sz w:val="18"/>
          <w:szCs w:val="18"/>
        </w:rPr>
        <w:t>калькулирования</w:t>
      </w:r>
      <w:r>
        <w:rPr>
          <w:rStyle w:val="WW8Num2z0"/>
          <w:rFonts w:ascii="Verdana" w:hAnsi="Verdana"/>
          <w:color w:val="000000"/>
          <w:sz w:val="18"/>
          <w:szCs w:val="18"/>
        </w:rPr>
        <w:t> </w:t>
      </w:r>
      <w:r>
        <w:rPr>
          <w:rFonts w:ascii="Verdana" w:hAnsi="Verdana"/>
          <w:color w:val="000000"/>
          <w:sz w:val="18"/>
          <w:szCs w:val="18"/>
        </w:rPr>
        <w:t>себестоимости для нефтедобывающего предприятия.</w:t>
      </w:r>
    </w:p>
    <w:p w14:paraId="33EC9862"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Особенности</w:t>
      </w:r>
      <w:r>
        <w:rPr>
          <w:rStyle w:val="WW8Num2z0"/>
          <w:rFonts w:ascii="Verdana" w:hAnsi="Verdana"/>
          <w:color w:val="000000"/>
          <w:sz w:val="18"/>
          <w:szCs w:val="18"/>
        </w:rPr>
        <w:t> </w:t>
      </w:r>
      <w:r>
        <w:rPr>
          <w:rStyle w:val="WW8Num3z0"/>
          <w:rFonts w:ascii="Verdana" w:hAnsi="Verdana"/>
          <w:color w:val="4682B4"/>
          <w:sz w:val="18"/>
          <w:szCs w:val="18"/>
        </w:rPr>
        <w:t>нефтедобывающей</w:t>
      </w:r>
      <w:r>
        <w:rPr>
          <w:rStyle w:val="WW8Num2z0"/>
          <w:rFonts w:ascii="Verdana" w:hAnsi="Verdana"/>
          <w:color w:val="000000"/>
          <w:sz w:val="18"/>
          <w:szCs w:val="18"/>
        </w:rPr>
        <w:t> </w:t>
      </w:r>
      <w:r>
        <w:rPr>
          <w:rFonts w:ascii="Verdana" w:hAnsi="Verdana"/>
          <w:color w:val="000000"/>
          <w:sz w:val="18"/>
          <w:szCs w:val="18"/>
        </w:rPr>
        <w:t>отрасли как составной части российской экономики.</w:t>
      </w:r>
    </w:p>
    <w:p w14:paraId="169EBEAC"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Методология</w:t>
      </w:r>
      <w:r>
        <w:rPr>
          <w:rStyle w:val="WW8Num2z0"/>
          <w:rFonts w:ascii="Verdana" w:hAnsi="Verdana"/>
          <w:color w:val="000000"/>
          <w:sz w:val="18"/>
          <w:szCs w:val="18"/>
        </w:rPr>
        <w:t> </w:t>
      </w:r>
      <w:r>
        <w:rPr>
          <w:rStyle w:val="WW8Num3z0"/>
          <w:rFonts w:ascii="Verdana" w:hAnsi="Verdana"/>
          <w:color w:val="4682B4"/>
          <w:sz w:val="18"/>
          <w:szCs w:val="18"/>
        </w:rPr>
        <w:t>планирования</w:t>
      </w:r>
      <w:r>
        <w:rPr>
          <w:rFonts w:ascii="Verdana" w:hAnsi="Verdana"/>
          <w:color w:val="000000"/>
          <w:sz w:val="18"/>
          <w:szCs w:val="18"/>
        </w:rPr>
        <w:t>, учета и контроля затрат предприятия.</w:t>
      </w:r>
    </w:p>
    <w:p w14:paraId="63058282"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Система учета затрат и калькулирования</w:t>
      </w:r>
      <w:r>
        <w:rPr>
          <w:rStyle w:val="WW8Num2z0"/>
          <w:rFonts w:ascii="Verdana" w:hAnsi="Verdana"/>
          <w:color w:val="000000"/>
          <w:sz w:val="18"/>
          <w:szCs w:val="18"/>
        </w:rPr>
        <w:t> </w:t>
      </w:r>
      <w:r>
        <w:rPr>
          <w:rStyle w:val="WW8Num3z0"/>
          <w:rFonts w:ascii="Verdana" w:hAnsi="Verdana"/>
          <w:color w:val="4682B4"/>
          <w:sz w:val="18"/>
          <w:szCs w:val="18"/>
        </w:rPr>
        <w:t>себестоимости</w:t>
      </w:r>
      <w:r>
        <w:rPr>
          <w:rStyle w:val="WW8Num2z0"/>
          <w:rFonts w:ascii="Verdana" w:hAnsi="Verdana"/>
          <w:color w:val="000000"/>
          <w:sz w:val="18"/>
          <w:szCs w:val="18"/>
        </w:rPr>
        <w:t> </w:t>
      </w:r>
      <w:r>
        <w:rPr>
          <w:rFonts w:ascii="Verdana" w:hAnsi="Verdana"/>
          <w:color w:val="000000"/>
          <w:sz w:val="18"/>
          <w:szCs w:val="18"/>
        </w:rPr>
        <w:t>предприятия.</w:t>
      </w:r>
    </w:p>
    <w:p w14:paraId="656C8DA4"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2.3.1. Внедрение управленческого учета затрат с целью принятия </w:t>
      </w:r>
      <w:r>
        <w:rPr>
          <w:rFonts w:ascii="Verdana" w:hAnsi="Verdana"/>
          <w:color w:val="000000"/>
          <w:sz w:val="18"/>
          <w:szCs w:val="18"/>
        </w:rPr>
        <w:lastRenderedPageBreak/>
        <w:t>эффективных</w:t>
      </w:r>
      <w:r>
        <w:rPr>
          <w:rStyle w:val="WW8Num2z0"/>
          <w:rFonts w:ascii="Verdana" w:hAnsi="Verdana"/>
          <w:color w:val="000000"/>
          <w:sz w:val="18"/>
          <w:szCs w:val="18"/>
        </w:rPr>
        <w:t> </w:t>
      </w:r>
      <w:r>
        <w:rPr>
          <w:rStyle w:val="WW8Num3z0"/>
          <w:rFonts w:ascii="Verdana" w:hAnsi="Verdana"/>
          <w:color w:val="4682B4"/>
          <w:sz w:val="18"/>
          <w:szCs w:val="18"/>
        </w:rPr>
        <w:t>стратегических</w:t>
      </w:r>
      <w:r>
        <w:rPr>
          <w:rStyle w:val="WW8Num2z0"/>
          <w:rFonts w:ascii="Verdana" w:hAnsi="Verdana"/>
          <w:color w:val="000000"/>
          <w:sz w:val="18"/>
          <w:szCs w:val="18"/>
        </w:rPr>
        <w:t> </w:t>
      </w:r>
      <w:r>
        <w:rPr>
          <w:rFonts w:ascii="Verdana" w:hAnsi="Verdana"/>
          <w:color w:val="000000"/>
          <w:sz w:val="18"/>
          <w:szCs w:val="18"/>
        </w:rPr>
        <w:t>решений.</w:t>
      </w:r>
    </w:p>
    <w:p w14:paraId="1082B34F"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3. Управленческий учет затрат и формирование себестоимости</w:t>
      </w:r>
      <w:r>
        <w:rPr>
          <w:rStyle w:val="WW8Num2z0"/>
          <w:rFonts w:ascii="Verdana" w:hAnsi="Verdana"/>
          <w:color w:val="000000"/>
          <w:sz w:val="18"/>
          <w:szCs w:val="18"/>
        </w:rPr>
        <w:t> </w:t>
      </w:r>
      <w:r>
        <w:rPr>
          <w:rStyle w:val="WW8Num3z0"/>
          <w:rFonts w:ascii="Verdana" w:hAnsi="Verdana"/>
          <w:color w:val="4682B4"/>
          <w:sz w:val="18"/>
          <w:szCs w:val="18"/>
        </w:rPr>
        <w:t>продукции</w:t>
      </w:r>
      <w:r>
        <w:rPr>
          <w:rStyle w:val="WW8Num2z0"/>
          <w:rFonts w:ascii="Verdana" w:hAnsi="Verdana"/>
          <w:color w:val="000000"/>
          <w:sz w:val="18"/>
          <w:szCs w:val="18"/>
        </w:rPr>
        <w:t> </w:t>
      </w:r>
      <w:r>
        <w:rPr>
          <w:rFonts w:ascii="Verdana" w:hAnsi="Verdana"/>
          <w:color w:val="000000"/>
          <w:sz w:val="18"/>
          <w:szCs w:val="18"/>
        </w:rPr>
        <w:t>нефтедобывающей компании.</w:t>
      </w:r>
    </w:p>
    <w:p w14:paraId="0125924E"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Учет затрат на</w:t>
      </w:r>
      <w:r>
        <w:rPr>
          <w:rStyle w:val="WW8Num2z0"/>
          <w:rFonts w:ascii="Verdana" w:hAnsi="Verdana"/>
          <w:color w:val="000000"/>
          <w:sz w:val="18"/>
          <w:szCs w:val="18"/>
        </w:rPr>
        <w:t> </w:t>
      </w:r>
      <w:r>
        <w:rPr>
          <w:rStyle w:val="WW8Num3z0"/>
          <w:rFonts w:ascii="Verdana" w:hAnsi="Verdana"/>
          <w:color w:val="4682B4"/>
          <w:sz w:val="18"/>
          <w:szCs w:val="18"/>
        </w:rPr>
        <w:t>производство</w:t>
      </w:r>
      <w:r>
        <w:rPr>
          <w:rStyle w:val="WW8Num2z0"/>
          <w:rFonts w:ascii="Verdana" w:hAnsi="Verdana"/>
          <w:color w:val="000000"/>
          <w:sz w:val="18"/>
          <w:szCs w:val="18"/>
        </w:rPr>
        <w:t> </w:t>
      </w:r>
      <w:r>
        <w:rPr>
          <w:rFonts w:ascii="Verdana" w:hAnsi="Verdana"/>
          <w:color w:val="000000"/>
          <w:sz w:val="18"/>
          <w:szCs w:val="18"/>
        </w:rPr>
        <w:t>и калькулирования себестоимости нефтедобывающей</w:t>
      </w:r>
      <w:r>
        <w:rPr>
          <w:rStyle w:val="WW8Num2z0"/>
          <w:rFonts w:ascii="Verdana" w:hAnsi="Verdana"/>
          <w:color w:val="000000"/>
          <w:sz w:val="18"/>
          <w:szCs w:val="18"/>
        </w:rPr>
        <w:t> </w:t>
      </w:r>
      <w:r>
        <w:rPr>
          <w:rStyle w:val="WW8Num3z0"/>
          <w:rFonts w:ascii="Verdana" w:hAnsi="Verdana"/>
          <w:color w:val="4682B4"/>
          <w:sz w:val="18"/>
          <w:szCs w:val="18"/>
        </w:rPr>
        <w:t>компании</w:t>
      </w:r>
      <w:r>
        <w:rPr>
          <w:rFonts w:ascii="Verdana" w:hAnsi="Verdana"/>
          <w:color w:val="000000"/>
          <w:sz w:val="18"/>
          <w:szCs w:val="18"/>
        </w:rPr>
        <w:t>.</w:t>
      </w:r>
    </w:p>
    <w:p w14:paraId="196A5B15"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3.1.1. Методические основы учета.</w:t>
      </w:r>
    </w:p>
    <w:p w14:paraId="2034F692"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3.1.2. Порядок и общие принципы организации</w:t>
      </w:r>
      <w:r>
        <w:rPr>
          <w:rStyle w:val="WW8Num2z0"/>
          <w:rFonts w:ascii="Verdana" w:hAnsi="Verdana"/>
          <w:color w:val="000000"/>
          <w:sz w:val="18"/>
          <w:szCs w:val="18"/>
        </w:rPr>
        <w:t> </w:t>
      </w:r>
      <w:r>
        <w:rPr>
          <w:rStyle w:val="WW8Num3z0"/>
          <w:rFonts w:ascii="Verdana" w:hAnsi="Verdana"/>
          <w:color w:val="4682B4"/>
          <w:sz w:val="18"/>
          <w:szCs w:val="18"/>
        </w:rPr>
        <w:t>затратных</w:t>
      </w:r>
      <w:r>
        <w:rPr>
          <w:rStyle w:val="WW8Num2z0"/>
          <w:rFonts w:ascii="Verdana" w:hAnsi="Verdana"/>
          <w:color w:val="000000"/>
          <w:sz w:val="18"/>
          <w:szCs w:val="18"/>
        </w:rPr>
        <w:t> </w:t>
      </w:r>
      <w:r>
        <w:rPr>
          <w:rFonts w:ascii="Verdana" w:hAnsi="Verdana"/>
          <w:color w:val="000000"/>
          <w:sz w:val="18"/>
          <w:szCs w:val="18"/>
        </w:rPr>
        <w:t>счетов и формирования аналитических группировок затрат</w:t>
      </w:r>
      <w:r>
        <w:rPr>
          <w:rStyle w:val="WW8Num2z0"/>
          <w:rFonts w:ascii="Verdana" w:hAnsi="Verdana"/>
          <w:color w:val="000000"/>
          <w:sz w:val="18"/>
          <w:szCs w:val="18"/>
        </w:rPr>
        <w:t> </w:t>
      </w:r>
      <w:r>
        <w:rPr>
          <w:rStyle w:val="WW8Num3z0"/>
          <w:rFonts w:ascii="Verdana" w:hAnsi="Verdana"/>
          <w:color w:val="4682B4"/>
          <w:sz w:val="18"/>
          <w:szCs w:val="18"/>
        </w:rPr>
        <w:t>нефтедобывающего</w:t>
      </w:r>
      <w:r>
        <w:rPr>
          <w:rStyle w:val="WW8Num2z0"/>
          <w:rFonts w:ascii="Verdana" w:hAnsi="Verdana"/>
          <w:color w:val="000000"/>
          <w:sz w:val="18"/>
          <w:szCs w:val="18"/>
        </w:rPr>
        <w:t> </w:t>
      </w:r>
      <w:r>
        <w:rPr>
          <w:rFonts w:ascii="Verdana" w:hAnsi="Verdana"/>
          <w:color w:val="000000"/>
          <w:sz w:val="18"/>
          <w:szCs w:val="18"/>
        </w:rPr>
        <w:t>предприятия.</w:t>
      </w:r>
    </w:p>
    <w:p w14:paraId="2AE3F806"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3.1.3. Общая схема</w:t>
      </w:r>
      <w:r>
        <w:rPr>
          <w:rStyle w:val="WW8Num2z0"/>
          <w:rFonts w:ascii="Verdana" w:hAnsi="Verdana"/>
          <w:color w:val="000000"/>
          <w:sz w:val="18"/>
          <w:szCs w:val="18"/>
        </w:rPr>
        <w:t> </w:t>
      </w:r>
      <w:r>
        <w:rPr>
          <w:rStyle w:val="WW8Num3z0"/>
          <w:rFonts w:ascii="Verdana" w:hAnsi="Verdana"/>
          <w:color w:val="4682B4"/>
          <w:sz w:val="18"/>
          <w:szCs w:val="18"/>
        </w:rPr>
        <w:t>перераспределения</w:t>
      </w:r>
      <w:r>
        <w:rPr>
          <w:rStyle w:val="WW8Num2z0"/>
          <w:rFonts w:ascii="Verdana" w:hAnsi="Verdana"/>
          <w:color w:val="000000"/>
          <w:sz w:val="18"/>
          <w:szCs w:val="18"/>
        </w:rPr>
        <w:t> </w:t>
      </w:r>
      <w:r>
        <w:rPr>
          <w:rFonts w:ascii="Verdana" w:hAnsi="Verdana"/>
          <w:color w:val="000000"/>
          <w:sz w:val="18"/>
          <w:szCs w:val="18"/>
        </w:rPr>
        <w:t>затрат, организация аналитического учета по</w:t>
      </w:r>
      <w:r>
        <w:rPr>
          <w:rStyle w:val="WW8Num2z0"/>
          <w:rFonts w:ascii="Verdana" w:hAnsi="Verdana"/>
          <w:color w:val="000000"/>
          <w:sz w:val="18"/>
          <w:szCs w:val="18"/>
        </w:rPr>
        <w:t> </w:t>
      </w:r>
      <w:r>
        <w:rPr>
          <w:rStyle w:val="WW8Num3z0"/>
          <w:rFonts w:ascii="Verdana" w:hAnsi="Verdana"/>
          <w:color w:val="4682B4"/>
          <w:sz w:val="18"/>
          <w:szCs w:val="18"/>
        </w:rPr>
        <w:t>списанию</w:t>
      </w:r>
      <w:r>
        <w:rPr>
          <w:rStyle w:val="WW8Num2z0"/>
          <w:rFonts w:ascii="Verdana" w:hAnsi="Verdana"/>
          <w:color w:val="000000"/>
          <w:sz w:val="18"/>
          <w:szCs w:val="18"/>
        </w:rPr>
        <w:t> </w:t>
      </w:r>
      <w:r>
        <w:rPr>
          <w:rFonts w:ascii="Verdana" w:hAnsi="Verdana"/>
          <w:color w:val="000000"/>
          <w:sz w:val="18"/>
          <w:szCs w:val="18"/>
        </w:rPr>
        <w:t>затрат и калькулирования себестоимости.</w:t>
      </w:r>
    </w:p>
    <w:p w14:paraId="06AECA20" w14:textId="77777777" w:rsidR="004326EF" w:rsidRDefault="004326EF" w:rsidP="004326EF">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"Управленческий учет затрат на производство и калькулирование себестоимости продукции нефтяной компании"</w:t>
      </w:r>
    </w:p>
    <w:p w14:paraId="7A8CD17A" w14:textId="77777777" w:rsidR="004326EF" w:rsidRDefault="004326EF" w:rsidP="004326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Актуальность темы исследования. Функционирование рыночных механизмов и взаимосвязей субъектов экономики Российской Федерации неразрывно связаны с формированием и становлением</w:t>
      </w:r>
      <w:r>
        <w:rPr>
          <w:rStyle w:val="WW8Num2z0"/>
          <w:rFonts w:ascii="Verdana" w:hAnsi="Verdana"/>
          <w:color w:val="000000"/>
          <w:sz w:val="18"/>
          <w:szCs w:val="18"/>
        </w:rPr>
        <w:t> </w:t>
      </w:r>
      <w:r>
        <w:rPr>
          <w:rStyle w:val="WW8Num3z0"/>
          <w:rFonts w:ascii="Verdana" w:hAnsi="Verdana"/>
          <w:color w:val="4682B4"/>
          <w:sz w:val="18"/>
          <w:szCs w:val="18"/>
        </w:rPr>
        <w:t>учетных</w:t>
      </w:r>
      <w:r>
        <w:rPr>
          <w:rStyle w:val="WW8Num2z0"/>
          <w:rFonts w:ascii="Verdana" w:hAnsi="Verdana"/>
          <w:color w:val="000000"/>
          <w:sz w:val="18"/>
          <w:szCs w:val="18"/>
        </w:rPr>
        <w:t> </w:t>
      </w:r>
      <w:r>
        <w:rPr>
          <w:rFonts w:ascii="Verdana" w:hAnsi="Verdana"/>
          <w:color w:val="000000"/>
          <w:sz w:val="18"/>
          <w:szCs w:val="18"/>
        </w:rPr>
        <w:t>систем отдельного предприятия. На современном этапе развития экономики отмечается важность и актуальность исследования</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как учетной системы, разработанной в целях эффективного управления и</w:t>
      </w:r>
      <w:r>
        <w:rPr>
          <w:rStyle w:val="WW8Num2z0"/>
          <w:rFonts w:ascii="Verdana" w:hAnsi="Verdana"/>
          <w:color w:val="000000"/>
          <w:sz w:val="18"/>
          <w:szCs w:val="18"/>
        </w:rPr>
        <w:t> </w:t>
      </w:r>
      <w:r>
        <w:rPr>
          <w:rStyle w:val="WW8Num3z0"/>
          <w:rFonts w:ascii="Verdana" w:hAnsi="Verdana"/>
          <w:color w:val="4682B4"/>
          <w:sz w:val="18"/>
          <w:szCs w:val="18"/>
        </w:rPr>
        <w:t>стратегического</w:t>
      </w:r>
      <w:r>
        <w:rPr>
          <w:rStyle w:val="WW8Num2z0"/>
          <w:rFonts w:ascii="Verdana" w:hAnsi="Verdana"/>
          <w:color w:val="000000"/>
          <w:sz w:val="18"/>
          <w:szCs w:val="18"/>
        </w:rPr>
        <w:t> </w:t>
      </w:r>
      <w:r>
        <w:rPr>
          <w:rFonts w:ascii="Verdana" w:hAnsi="Verdana"/>
          <w:color w:val="000000"/>
          <w:sz w:val="18"/>
          <w:szCs w:val="18"/>
        </w:rPr>
        <w:t>планирования, а также используемой</w:t>
      </w:r>
      <w:r>
        <w:rPr>
          <w:rStyle w:val="WW8Num2z0"/>
          <w:rFonts w:ascii="Verdana" w:hAnsi="Verdana"/>
          <w:color w:val="000000"/>
          <w:sz w:val="18"/>
          <w:szCs w:val="18"/>
        </w:rPr>
        <w:t> </w:t>
      </w:r>
      <w:r>
        <w:rPr>
          <w:rStyle w:val="WW8Num3z0"/>
          <w:rFonts w:ascii="Verdana" w:hAnsi="Verdana"/>
          <w:color w:val="4682B4"/>
          <w:sz w:val="18"/>
          <w:szCs w:val="18"/>
        </w:rPr>
        <w:t>менеджментом</w:t>
      </w:r>
      <w:r>
        <w:rPr>
          <w:rStyle w:val="WW8Num2z0"/>
          <w:rFonts w:ascii="Verdana" w:hAnsi="Verdana"/>
          <w:color w:val="000000"/>
          <w:sz w:val="18"/>
          <w:szCs w:val="18"/>
        </w:rPr>
        <w:t> </w:t>
      </w:r>
      <w:r>
        <w:rPr>
          <w:rFonts w:ascii="Verdana" w:hAnsi="Verdana"/>
          <w:color w:val="000000"/>
          <w:sz w:val="18"/>
          <w:szCs w:val="18"/>
        </w:rPr>
        <w:t>предприятия. Система управленческого учета своими подходами многогранности,</w:t>
      </w:r>
      <w:r>
        <w:rPr>
          <w:rStyle w:val="WW8Num2z0"/>
          <w:rFonts w:ascii="Verdana" w:hAnsi="Verdana"/>
          <w:color w:val="000000"/>
          <w:sz w:val="18"/>
          <w:szCs w:val="18"/>
        </w:rPr>
        <w:t> </w:t>
      </w:r>
      <w:r>
        <w:rPr>
          <w:rStyle w:val="WW8Num3z0"/>
          <w:rFonts w:ascii="Verdana" w:hAnsi="Verdana"/>
          <w:color w:val="4682B4"/>
          <w:sz w:val="18"/>
          <w:szCs w:val="18"/>
        </w:rPr>
        <w:t>комплексности</w:t>
      </w:r>
      <w:r>
        <w:rPr>
          <w:rStyle w:val="WW8Num2z0"/>
          <w:rFonts w:ascii="Verdana" w:hAnsi="Verdana"/>
          <w:color w:val="000000"/>
          <w:sz w:val="18"/>
          <w:szCs w:val="18"/>
        </w:rPr>
        <w:t> </w:t>
      </w:r>
      <w:r>
        <w:rPr>
          <w:rFonts w:ascii="Verdana" w:hAnsi="Verdana"/>
          <w:color w:val="000000"/>
          <w:sz w:val="18"/>
          <w:szCs w:val="18"/>
        </w:rPr>
        <w:t>и гибкости сформировала необходимость внесения</w:t>
      </w:r>
      <w:r>
        <w:rPr>
          <w:rStyle w:val="WW8Num2z0"/>
          <w:rFonts w:ascii="Verdana" w:hAnsi="Verdana"/>
          <w:color w:val="000000"/>
          <w:sz w:val="18"/>
          <w:szCs w:val="18"/>
        </w:rPr>
        <w:t> </w:t>
      </w:r>
      <w:r>
        <w:rPr>
          <w:rStyle w:val="WW8Num3z0"/>
          <w:rFonts w:ascii="Verdana" w:hAnsi="Verdana"/>
          <w:color w:val="4682B4"/>
          <w:sz w:val="18"/>
          <w:szCs w:val="18"/>
        </w:rPr>
        <w:t>корректировок</w:t>
      </w:r>
      <w:r>
        <w:rPr>
          <w:rStyle w:val="WW8Num2z0"/>
          <w:rFonts w:ascii="Verdana" w:hAnsi="Verdana"/>
          <w:color w:val="000000"/>
          <w:sz w:val="18"/>
          <w:szCs w:val="18"/>
        </w:rPr>
        <w:t> </w:t>
      </w:r>
      <w:r>
        <w:rPr>
          <w:rFonts w:ascii="Verdana" w:hAnsi="Verdana"/>
          <w:color w:val="000000"/>
          <w:sz w:val="18"/>
          <w:szCs w:val="18"/>
        </w:rPr>
        <w:t>в существующие методологические основы учета. Актуализация системы управленческого учета на предприятии позволяет построить структуру</w:t>
      </w:r>
      <w:r>
        <w:rPr>
          <w:rStyle w:val="WW8Num2z0"/>
          <w:rFonts w:ascii="Verdana" w:hAnsi="Verdana"/>
          <w:color w:val="000000"/>
          <w:sz w:val="18"/>
          <w:szCs w:val="18"/>
        </w:rPr>
        <w:t> </w:t>
      </w:r>
      <w:r>
        <w:rPr>
          <w:rStyle w:val="WW8Num3z0"/>
          <w:rFonts w:ascii="Verdana" w:hAnsi="Verdana"/>
          <w:color w:val="4682B4"/>
          <w:sz w:val="18"/>
          <w:szCs w:val="18"/>
        </w:rPr>
        <w:t>управленческой</w:t>
      </w:r>
      <w:r>
        <w:rPr>
          <w:rStyle w:val="WW8Num2z0"/>
          <w:rFonts w:ascii="Verdana" w:hAnsi="Verdana"/>
          <w:color w:val="000000"/>
          <w:sz w:val="18"/>
          <w:szCs w:val="18"/>
        </w:rPr>
        <w:t> </w:t>
      </w:r>
      <w:r>
        <w:rPr>
          <w:rFonts w:ascii="Verdana" w:hAnsi="Verdana"/>
          <w:color w:val="000000"/>
          <w:sz w:val="18"/>
          <w:szCs w:val="18"/>
        </w:rPr>
        <w:t>информации наиболее оптимально с точки зрения готовности к изменениям макро- и</w:t>
      </w:r>
      <w:r>
        <w:rPr>
          <w:rStyle w:val="WW8Num2z0"/>
          <w:rFonts w:ascii="Verdana" w:hAnsi="Verdana"/>
          <w:color w:val="000000"/>
          <w:sz w:val="18"/>
          <w:szCs w:val="18"/>
        </w:rPr>
        <w:t> </w:t>
      </w:r>
      <w:r>
        <w:rPr>
          <w:rStyle w:val="WW8Num3z0"/>
          <w:rFonts w:ascii="Verdana" w:hAnsi="Verdana"/>
          <w:color w:val="4682B4"/>
          <w:sz w:val="18"/>
          <w:szCs w:val="18"/>
        </w:rPr>
        <w:t>макроэкономических</w:t>
      </w:r>
      <w:r>
        <w:rPr>
          <w:rStyle w:val="WW8Num2z0"/>
          <w:rFonts w:ascii="Verdana" w:hAnsi="Verdana"/>
          <w:color w:val="000000"/>
          <w:sz w:val="18"/>
          <w:szCs w:val="18"/>
        </w:rPr>
        <w:t> </w:t>
      </w:r>
      <w:r>
        <w:rPr>
          <w:rFonts w:ascii="Verdana" w:hAnsi="Verdana"/>
          <w:color w:val="000000"/>
          <w:sz w:val="18"/>
          <w:szCs w:val="18"/>
        </w:rPr>
        <w:t>условий рынка, сформировать корректные и эффективные</w:t>
      </w:r>
      <w:r>
        <w:rPr>
          <w:rStyle w:val="WW8Num2z0"/>
          <w:rFonts w:ascii="Verdana" w:hAnsi="Verdana"/>
          <w:color w:val="000000"/>
          <w:sz w:val="18"/>
          <w:szCs w:val="18"/>
        </w:rPr>
        <w:t> </w:t>
      </w:r>
      <w:r>
        <w:rPr>
          <w:rStyle w:val="WW8Num3z0"/>
          <w:rFonts w:ascii="Verdana" w:hAnsi="Verdana"/>
          <w:color w:val="4682B4"/>
          <w:sz w:val="18"/>
          <w:szCs w:val="18"/>
        </w:rPr>
        <w:t>стратегические</w:t>
      </w:r>
      <w:r>
        <w:rPr>
          <w:rStyle w:val="WW8Num2z0"/>
          <w:rFonts w:ascii="Verdana" w:hAnsi="Verdana"/>
          <w:color w:val="000000"/>
          <w:sz w:val="18"/>
          <w:szCs w:val="18"/>
        </w:rPr>
        <w:t> </w:t>
      </w:r>
      <w:r>
        <w:rPr>
          <w:rFonts w:ascii="Verdana" w:hAnsi="Verdana"/>
          <w:color w:val="000000"/>
          <w:sz w:val="18"/>
          <w:szCs w:val="18"/>
        </w:rPr>
        <w:t>планы развития предприятия.</w:t>
      </w:r>
    </w:p>
    <w:p w14:paraId="074D1F16" w14:textId="77777777" w:rsidR="004326EF" w:rsidRDefault="004326EF" w:rsidP="004326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Формирование эффективной системы управленческого учета наиболее актуально в случае ее использования в добывающих отраслях экономики РФ, включая нефте- и</w:t>
      </w:r>
      <w:r>
        <w:rPr>
          <w:rStyle w:val="WW8Num2z0"/>
          <w:rFonts w:ascii="Verdana" w:hAnsi="Verdana"/>
          <w:color w:val="000000"/>
          <w:sz w:val="18"/>
          <w:szCs w:val="18"/>
        </w:rPr>
        <w:t> </w:t>
      </w:r>
      <w:r>
        <w:rPr>
          <w:rStyle w:val="WW8Num3z0"/>
          <w:rFonts w:ascii="Verdana" w:hAnsi="Verdana"/>
          <w:color w:val="4682B4"/>
          <w:sz w:val="18"/>
          <w:szCs w:val="18"/>
        </w:rPr>
        <w:t>газодобывающие</w:t>
      </w:r>
      <w:r>
        <w:rPr>
          <w:rStyle w:val="WW8Num2z0"/>
          <w:rFonts w:ascii="Verdana" w:hAnsi="Verdana"/>
          <w:color w:val="000000"/>
          <w:sz w:val="18"/>
          <w:szCs w:val="18"/>
        </w:rPr>
        <w:t> </w:t>
      </w:r>
      <w:r>
        <w:rPr>
          <w:rFonts w:ascii="Verdana" w:hAnsi="Verdana"/>
          <w:color w:val="000000"/>
          <w:sz w:val="18"/>
          <w:szCs w:val="18"/>
        </w:rPr>
        <w:t>компании. В условиях кризисных периодов экономики в первую очередь для России,</w:t>
      </w:r>
      <w:r>
        <w:rPr>
          <w:rStyle w:val="WW8Num2z0"/>
          <w:rFonts w:ascii="Verdana" w:hAnsi="Verdana"/>
          <w:color w:val="000000"/>
          <w:sz w:val="18"/>
          <w:szCs w:val="18"/>
        </w:rPr>
        <w:t> </w:t>
      </w:r>
      <w:r>
        <w:rPr>
          <w:rStyle w:val="WW8Num3z0"/>
          <w:rFonts w:ascii="Verdana" w:hAnsi="Verdana"/>
          <w:color w:val="4682B4"/>
          <w:sz w:val="18"/>
          <w:szCs w:val="18"/>
        </w:rPr>
        <w:t>бюджет</w:t>
      </w:r>
      <w:r>
        <w:rPr>
          <w:rStyle w:val="WW8Num2z0"/>
          <w:rFonts w:ascii="Verdana" w:hAnsi="Verdana"/>
          <w:color w:val="000000"/>
          <w:sz w:val="18"/>
          <w:szCs w:val="18"/>
        </w:rPr>
        <w:t> </w:t>
      </w:r>
      <w:r>
        <w:rPr>
          <w:rFonts w:ascii="Verdana" w:hAnsi="Verdana"/>
          <w:color w:val="000000"/>
          <w:sz w:val="18"/>
          <w:szCs w:val="18"/>
        </w:rPr>
        <w:t>которой напрямую взаимосвязан с ценами на ресурсы - нефть и газ, важно исследовать особенности построения системы управленческого учета в целях формирования наиболее корректной и показательной информации о</w:t>
      </w:r>
      <w:r>
        <w:rPr>
          <w:rStyle w:val="WW8Num2z0"/>
          <w:rFonts w:ascii="Verdana" w:hAnsi="Verdana"/>
          <w:color w:val="000000"/>
          <w:sz w:val="18"/>
          <w:szCs w:val="18"/>
        </w:rPr>
        <w:t> </w:t>
      </w:r>
      <w:r>
        <w:rPr>
          <w:rStyle w:val="WW8Num3z0"/>
          <w:rFonts w:ascii="Verdana" w:hAnsi="Verdana"/>
          <w:color w:val="4682B4"/>
          <w:sz w:val="18"/>
          <w:szCs w:val="18"/>
        </w:rPr>
        <w:t>текущей</w:t>
      </w:r>
      <w:r>
        <w:rPr>
          <w:rStyle w:val="WW8Num2z0"/>
          <w:rFonts w:ascii="Verdana" w:hAnsi="Verdana"/>
          <w:color w:val="000000"/>
          <w:sz w:val="18"/>
          <w:szCs w:val="18"/>
        </w:rPr>
        <w:t> </w:t>
      </w:r>
      <w:r>
        <w:rPr>
          <w:rFonts w:ascii="Verdana" w:hAnsi="Verdana"/>
          <w:color w:val="000000"/>
          <w:sz w:val="18"/>
          <w:szCs w:val="18"/>
        </w:rPr>
        <w:t>деятельности компании, особенно с подробным расчетом движения</w:t>
      </w:r>
      <w:r>
        <w:rPr>
          <w:rStyle w:val="WW8Num2z0"/>
          <w:rFonts w:ascii="Verdana" w:hAnsi="Verdana"/>
          <w:color w:val="000000"/>
          <w:sz w:val="18"/>
          <w:szCs w:val="18"/>
        </w:rPr>
        <w:t> </w:t>
      </w:r>
      <w:r>
        <w:rPr>
          <w:rStyle w:val="WW8Num3z0"/>
          <w:rFonts w:ascii="Verdana" w:hAnsi="Verdana"/>
          <w:color w:val="4682B4"/>
          <w:sz w:val="18"/>
          <w:szCs w:val="18"/>
        </w:rPr>
        <w:t>денежных</w:t>
      </w:r>
      <w:r>
        <w:rPr>
          <w:rStyle w:val="WW8Num2z0"/>
          <w:rFonts w:ascii="Verdana" w:hAnsi="Verdana"/>
          <w:color w:val="000000"/>
          <w:sz w:val="18"/>
          <w:szCs w:val="18"/>
        </w:rPr>
        <w:t> </w:t>
      </w:r>
      <w:r>
        <w:rPr>
          <w:rFonts w:ascii="Verdana" w:hAnsi="Verdana"/>
          <w:color w:val="000000"/>
          <w:sz w:val="18"/>
          <w:szCs w:val="18"/>
        </w:rPr>
        <w:t>потоков (доходов и расходов). Учитывая, что</w:t>
      </w:r>
      <w:r>
        <w:rPr>
          <w:rStyle w:val="WW8Num2z0"/>
          <w:rFonts w:ascii="Verdana" w:hAnsi="Verdana"/>
          <w:color w:val="000000"/>
          <w:sz w:val="18"/>
          <w:szCs w:val="18"/>
        </w:rPr>
        <w:t> </w:t>
      </w:r>
      <w:r>
        <w:rPr>
          <w:rStyle w:val="WW8Num3z0"/>
          <w:rFonts w:ascii="Verdana" w:hAnsi="Verdana"/>
          <w:color w:val="4682B4"/>
          <w:sz w:val="18"/>
          <w:szCs w:val="18"/>
        </w:rPr>
        <w:t>доходная</w:t>
      </w:r>
      <w:r>
        <w:rPr>
          <w:rStyle w:val="WW8Num2z0"/>
          <w:rFonts w:ascii="Verdana" w:hAnsi="Verdana"/>
          <w:color w:val="000000"/>
          <w:sz w:val="18"/>
          <w:szCs w:val="18"/>
        </w:rPr>
        <w:t> </w:t>
      </w:r>
      <w:r>
        <w:rPr>
          <w:rFonts w:ascii="Verdana" w:hAnsi="Verdana"/>
          <w:color w:val="000000"/>
          <w:sz w:val="18"/>
          <w:szCs w:val="18"/>
        </w:rPr>
        <w:t>составляющая нефтедобывающей компании формируется в основном от реализации добытой продукции, то возникает потребность в проведении подробного анализа затрат компании и порядка организации их учета.</w:t>
      </w:r>
    </w:p>
    <w:p w14:paraId="34AE3E20" w14:textId="77777777" w:rsidR="004326EF" w:rsidRDefault="004326EF" w:rsidP="004326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Актуальная</w:t>
      </w:r>
      <w:r>
        <w:rPr>
          <w:rStyle w:val="WW8Num2z0"/>
          <w:rFonts w:ascii="Verdana" w:hAnsi="Verdana"/>
          <w:color w:val="000000"/>
          <w:sz w:val="18"/>
          <w:szCs w:val="18"/>
        </w:rPr>
        <w:t> </w:t>
      </w:r>
      <w:r>
        <w:rPr>
          <w:rStyle w:val="WW8Num3z0"/>
          <w:rFonts w:ascii="Verdana" w:hAnsi="Verdana"/>
          <w:color w:val="4682B4"/>
          <w:sz w:val="18"/>
          <w:szCs w:val="18"/>
        </w:rPr>
        <w:t>управленческая</w:t>
      </w:r>
      <w:r>
        <w:rPr>
          <w:rStyle w:val="WW8Num2z0"/>
          <w:rFonts w:ascii="Verdana" w:hAnsi="Verdana"/>
          <w:color w:val="000000"/>
          <w:sz w:val="18"/>
          <w:szCs w:val="18"/>
        </w:rPr>
        <w:t> </w:t>
      </w:r>
      <w:r>
        <w:rPr>
          <w:rFonts w:ascii="Verdana" w:hAnsi="Verdana"/>
          <w:color w:val="000000"/>
          <w:sz w:val="18"/>
          <w:szCs w:val="18"/>
        </w:rPr>
        <w:t>информация о затратах нефтедобывающего предприятия не только позволяет</w:t>
      </w:r>
      <w:r>
        <w:rPr>
          <w:rStyle w:val="WW8Num2z0"/>
          <w:rFonts w:ascii="Verdana" w:hAnsi="Verdana"/>
          <w:color w:val="000000"/>
          <w:sz w:val="18"/>
          <w:szCs w:val="18"/>
        </w:rPr>
        <w:t> </w:t>
      </w:r>
      <w:r>
        <w:rPr>
          <w:rStyle w:val="WW8Num3z0"/>
          <w:rFonts w:ascii="Verdana" w:hAnsi="Verdana"/>
          <w:color w:val="4682B4"/>
          <w:sz w:val="18"/>
          <w:szCs w:val="18"/>
        </w:rPr>
        <w:t>менеджменту</w:t>
      </w:r>
      <w:r>
        <w:rPr>
          <w:rStyle w:val="WW8Num2z0"/>
          <w:rFonts w:ascii="Verdana" w:hAnsi="Verdana"/>
          <w:color w:val="000000"/>
          <w:sz w:val="18"/>
          <w:szCs w:val="18"/>
        </w:rPr>
        <w:t> </w:t>
      </w:r>
      <w:r>
        <w:rPr>
          <w:rFonts w:ascii="Verdana" w:hAnsi="Verdana"/>
          <w:color w:val="000000"/>
          <w:sz w:val="18"/>
          <w:szCs w:val="18"/>
        </w:rPr>
        <w:t>проанализировать эффективность реального движения денежных средств, сделать прогнозы финансовых показателей,</w:t>
      </w:r>
      <w:r>
        <w:rPr>
          <w:rStyle w:val="WW8Num2z0"/>
          <w:rFonts w:ascii="Verdana" w:hAnsi="Verdana"/>
          <w:color w:val="000000"/>
          <w:sz w:val="18"/>
          <w:szCs w:val="18"/>
        </w:rPr>
        <w:t> </w:t>
      </w:r>
      <w:r>
        <w:rPr>
          <w:rStyle w:val="WW8Num3z0"/>
          <w:rFonts w:ascii="Verdana" w:hAnsi="Verdana"/>
          <w:color w:val="4682B4"/>
          <w:sz w:val="18"/>
          <w:szCs w:val="18"/>
        </w:rPr>
        <w:t>рентабельности</w:t>
      </w:r>
      <w:r>
        <w:rPr>
          <w:rStyle w:val="WW8Num2z0"/>
          <w:rFonts w:ascii="Verdana" w:hAnsi="Verdana"/>
          <w:color w:val="000000"/>
          <w:sz w:val="18"/>
          <w:szCs w:val="18"/>
        </w:rPr>
        <w:t> </w:t>
      </w:r>
      <w:r>
        <w:rPr>
          <w:rFonts w:ascii="Verdana" w:hAnsi="Verdana"/>
          <w:color w:val="000000"/>
          <w:sz w:val="18"/>
          <w:szCs w:val="18"/>
        </w:rPr>
        <w:t>предприятия, поставить мотивационные цели, но и провести важнейшие расчеты</w:t>
      </w:r>
      <w:r>
        <w:rPr>
          <w:rStyle w:val="WW8Num2z0"/>
          <w:rFonts w:ascii="Verdana" w:hAnsi="Verdana"/>
          <w:color w:val="000000"/>
          <w:sz w:val="18"/>
          <w:szCs w:val="18"/>
        </w:rPr>
        <w:t> </w:t>
      </w:r>
      <w:r>
        <w:rPr>
          <w:rStyle w:val="WW8Num3z0"/>
          <w:rFonts w:ascii="Verdana" w:hAnsi="Verdana"/>
          <w:color w:val="4682B4"/>
          <w:sz w:val="18"/>
          <w:szCs w:val="18"/>
        </w:rPr>
        <w:t>себестоимости</w:t>
      </w:r>
      <w:r>
        <w:rPr>
          <w:rStyle w:val="WW8Num2z0"/>
          <w:rFonts w:ascii="Verdana" w:hAnsi="Verdana"/>
          <w:color w:val="000000"/>
          <w:sz w:val="18"/>
          <w:szCs w:val="18"/>
        </w:rPr>
        <w:t> </w:t>
      </w:r>
      <w:r>
        <w:rPr>
          <w:rFonts w:ascii="Verdana" w:hAnsi="Verdana"/>
          <w:color w:val="000000"/>
          <w:sz w:val="18"/>
          <w:szCs w:val="18"/>
        </w:rPr>
        <w:t>продукции нефтедобывающего предприятия. Калькулирование себестоимости продукции</w:t>
      </w:r>
      <w:r>
        <w:rPr>
          <w:rStyle w:val="WW8Num2z0"/>
          <w:rFonts w:ascii="Verdana" w:hAnsi="Verdana"/>
          <w:color w:val="000000"/>
          <w:sz w:val="18"/>
          <w:szCs w:val="18"/>
        </w:rPr>
        <w:t> </w:t>
      </w:r>
      <w:r>
        <w:rPr>
          <w:rStyle w:val="WW8Num3z0"/>
          <w:rFonts w:ascii="Verdana" w:hAnsi="Verdana"/>
          <w:color w:val="4682B4"/>
          <w:sz w:val="18"/>
          <w:szCs w:val="18"/>
        </w:rPr>
        <w:t>нефтедобывающего</w:t>
      </w:r>
      <w:r>
        <w:rPr>
          <w:rStyle w:val="WW8Num2z0"/>
          <w:rFonts w:ascii="Verdana" w:hAnsi="Verdana"/>
          <w:color w:val="000000"/>
          <w:sz w:val="18"/>
          <w:szCs w:val="18"/>
        </w:rPr>
        <w:t> </w:t>
      </w:r>
      <w:r>
        <w:rPr>
          <w:rFonts w:ascii="Verdana" w:hAnsi="Verdana"/>
          <w:color w:val="000000"/>
          <w:sz w:val="18"/>
          <w:szCs w:val="18"/>
        </w:rPr>
        <w:t>предприятия определяет ценовую политику и отражает наиболее актуальную информацию о финансовой деятельности компании.</w:t>
      </w:r>
    </w:p>
    <w:p w14:paraId="1B920EC5" w14:textId="77777777" w:rsidR="004326EF" w:rsidRDefault="004326EF" w:rsidP="004326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Современное развитие</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Fonts w:ascii="Verdana" w:hAnsi="Verdana"/>
          <w:color w:val="000000"/>
          <w:sz w:val="18"/>
          <w:szCs w:val="18"/>
        </w:rPr>
        <w:t>, финансового, производственного, налогового и управленческого учетов, их взаимосвязь, существующие ошибки при ведении учета, отсутствие комплексной системы, включающей в себя методы, процедуры и техники учета затрат на производство и</w:t>
      </w:r>
      <w:r>
        <w:rPr>
          <w:rStyle w:val="WW8Num2z0"/>
          <w:rFonts w:ascii="Verdana" w:hAnsi="Verdana"/>
          <w:color w:val="000000"/>
          <w:sz w:val="18"/>
          <w:szCs w:val="18"/>
        </w:rPr>
        <w:t> </w:t>
      </w:r>
      <w:r>
        <w:rPr>
          <w:rStyle w:val="WW8Num3z0"/>
          <w:rFonts w:ascii="Verdana" w:hAnsi="Verdana"/>
          <w:color w:val="4682B4"/>
          <w:sz w:val="18"/>
          <w:szCs w:val="18"/>
        </w:rPr>
        <w:t>калькулирования</w:t>
      </w:r>
      <w:r>
        <w:rPr>
          <w:rStyle w:val="WW8Num2z0"/>
          <w:rFonts w:ascii="Verdana" w:hAnsi="Verdana"/>
          <w:color w:val="000000"/>
          <w:sz w:val="18"/>
          <w:szCs w:val="18"/>
        </w:rPr>
        <w:t> </w:t>
      </w:r>
      <w:r>
        <w:rPr>
          <w:rFonts w:ascii="Verdana" w:hAnsi="Verdana"/>
          <w:color w:val="000000"/>
          <w:sz w:val="18"/>
          <w:szCs w:val="18"/>
        </w:rPr>
        <w:t>себестоимости определяет необходимость частой актуализации методологии учетных систем, что представляется важным для управленческого учета, который базируется не только на</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 но и включает в себя информацию других систем.</w:t>
      </w:r>
    </w:p>
    <w:p w14:paraId="4D4D576F" w14:textId="77777777" w:rsidR="004326EF" w:rsidRDefault="004326EF" w:rsidP="004326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Одной из часто встречающихся причин</w:t>
      </w:r>
      <w:r>
        <w:rPr>
          <w:rStyle w:val="WW8Num2z0"/>
          <w:rFonts w:ascii="Verdana" w:hAnsi="Verdana"/>
          <w:color w:val="000000"/>
          <w:sz w:val="18"/>
          <w:szCs w:val="18"/>
        </w:rPr>
        <w:t> </w:t>
      </w:r>
      <w:r>
        <w:rPr>
          <w:rStyle w:val="WW8Num3z0"/>
          <w:rFonts w:ascii="Verdana" w:hAnsi="Verdana"/>
          <w:color w:val="4682B4"/>
          <w:sz w:val="18"/>
          <w:szCs w:val="18"/>
        </w:rPr>
        <w:t>неэффективного</w:t>
      </w:r>
      <w:r>
        <w:rPr>
          <w:rStyle w:val="WW8Num2z0"/>
          <w:rFonts w:ascii="Verdana" w:hAnsi="Verdana"/>
          <w:color w:val="000000"/>
          <w:sz w:val="18"/>
          <w:szCs w:val="18"/>
        </w:rPr>
        <w:t> </w:t>
      </w:r>
      <w:r>
        <w:rPr>
          <w:rFonts w:ascii="Verdana" w:hAnsi="Verdana"/>
          <w:color w:val="000000"/>
          <w:sz w:val="18"/>
          <w:szCs w:val="18"/>
        </w:rPr>
        <w:t>функционирования предприятия в краткосрочной и</w:t>
      </w:r>
      <w:r>
        <w:rPr>
          <w:rStyle w:val="WW8Num2z0"/>
          <w:rFonts w:ascii="Verdana" w:hAnsi="Verdana"/>
          <w:color w:val="000000"/>
          <w:sz w:val="18"/>
          <w:szCs w:val="18"/>
        </w:rPr>
        <w:t> </w:t>
      </w:r>
      <w:r>
        <w:rPr>
          <w:rStyle w:val="WW8Num3z0"/>
          <w:rFonts w:ascii="Verdana" w:hAnsi="Verdana"/>
          <w:color w:val="4682B4"/>
          <w:sz w:val="18"/>
          <w:szCs w:val="18"/>
        </w:rPr>
        <w:t>долгосрочной</w:t>
      </w:r>
      <w:r>
        <w:rPr>
          <w:rStyle w:val="WW8Num2z0"/>
          <w:rFonts w:ascii="Verdana" w:hAnsi="Verdana"/>
          <w:color w:val="000000"/>
          <w:sz w:val="18"/>
          <w:szCs w:val="18"/>
        </w:rPr>
        <w:t> </w:t>
      </w:r>
      <w:r>
        <w:rPr>
          <w:rFonts w:ascii="Verdana" w:hAnsi="Verdana"/>
          <w:color w:val="000000"/>
          <w:sz w:val="18"/>
          <w:szCs w:val="18"/>
        </w:rPr>
        <w:t>перспективе являются неточности и проблемы при формировании системы управленческого учета затрат и калькулирования себестоимости продукции компании.</w:t>
      </w:r>
    </w:p>
    <w:p w14:paraId="2B201C2F" w14:textId="77777777" w:rsidR="004326EF" w:rsidRDefault="004326EF" w:rsidP="004326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 теоретической и практической точек зрения система управленческого учета затрат на производство и калькулирования себестоимости не определена на законодательном и нормативном уровнях. Отсутствие</w:t>
      </w:r>
      <w:r>
        <w:rPr>
          <w:rStyle w:val="WW8Num2z0"/>
          <w:rFonts w:ascii="Verdana" w:hAnsi="Verdana"/>
          <w:color w:val="000000"/>
          <w:sz w:val="18"/>
          <w:szCs w:val="18"/>
        </w:rPr>
        <w:t> </w:t>
      </w:r>
      <w:r>
        <w:rPr>
          <w:rStyle w:val="WW8Num3z0"/>
          <w:rFonts w:ascii="Verdana" w:hAnsi="Verdana"/>
          <w:color w:val="4682B4"/>
          <w:sz w:val="18"/>
          <w:szCs w:val="18"/>
        </w:rPr>
        <w:t>нормативов</w:t>
      </w:r>
      <w:r>
        <w:rPr>
          <w:rStyle w:val="WW8Num2z0"/>
          <w:rFonts w:ascii="Verdana" w:hAnsi="Verdana"/>
          <w:color w:val="000000"/>
          <w:sz w:val="18"/>
          <w:szCs w:val="18"/>
        </w:rPr>
        <w:t> </w:t>
      </w:r>
      <w:r>
        <w:rPr>
          <w:rFonts w:ascii="Verdana" w:hAnsi="Verdana"/>
          <w:color w:val="000000"/>
          <w:sz w:val="18"/>
          <w:szCs w:val="18"/>
        </w:rPr>
        <w:t xml:space="preserve">в методологии формирования управленческого учета создает основу для практического обоснования существующих методов и реализации их в форме рекомендаций к </w:t>
      </w:r>
      <w:r>
        <w:rPr>
          <w:rFonts w:ascii="Verdana" w:hAnsi="Verdana"/>
          <w:color w:val="000000"/>
          <w:sz w:val="18"/>
          <w:szCs w:val="18"/>
        </w:rPr>
        <w:lastRenderedPageBreak/>
        <w:t>существующим методикам или разработки новых.</w:t>
      </w:r>
    </w:p>
    <w:p w14:paraId="09E60F45" w14:textId="77777777" w:rsidR="004326EF" w:rsidRDefault="004326EF" w:rsidP="004326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Важность и актуальность научного исследования системы управленческого учета затрат на производство и калькулирования себестоимости продукции нефтедобывающего предприятия подчеркивают все вышеперечисленные факторы. На их основе, учитывая практический опыт работы в</w:t>
      </w:r>
      <w:r>
        <w:rPr>
          <w:rStyle w:val="WW8Num2z0"/>
          <w:rFonts w:ascii="Verdana" w:hAnsi="Verdana"/>
          <w:color w:val="000000"/>
          <w:sz w:val="18"/>
          <w:szCs w:val="18"/>
        </w:rPr>
        <w:t> </w:t>
      </w:r>
      <w:r>
        <w:rPr>
          <w:rStyle w:val="WW8Num3z0"/>
          <w:rFonts w:ascii="Verdana" w:hAnsi="Verdana"/>
          <w:color w:val="4682B4"/>
          <w:sz w:val="18"/>
          <w:szCs w:val="18"/>
        </w:rPr>
        <w:t>нефтедобывающей</w:t>
      </w:r>
      <w:r>
        <w:rPr>
          <w:rStyle w:val="WW8Num2z0"/>
          <w:rFonts w:ascii="Verdana" w:hAnsi="Verdana"/>
          <w:color w:val="000000"/>
          <w:sz w:val="18"/>
          <w:szCs w:val="18"/>
        </w:rPr>
        <w:t> </w:t>
      </w:r>
      <w:r>
        <w:rPr>
          <w:rFonts w:ascii="Verdana" w:hAnsi="Verdana"/>
          <w:color w:val="000000"/>
          <w:sz w:val="18"/>
          <w:szCs w:val="18"/>
        </w:rPr>
        <w:t>компании, автором представлен комплекс методов, принципов и техник управленческого учета затрат и калькулирования себестоимости продукции для нефтедобывающей организации, проведен научный анализ теоретических особенностей и практического опыта конкретной компании в нефтяной сфере с предложением собственных форматов</w:t>
      </w:r>
      <w:r>
        <w:rPr>
          <w:rStyle w:val="WW8Num2z0"/>
          <w:rFonts w:ascii="Verdana" w:hAnsi="Verdana"/>
          <w:color w:val="000000"/>
          <w:sz w:val="18"/>
          <w:szCs w:val="18"/>
        </w:rPr>
        <w:t> </w:t>
      </w:r>
      <w:r>
        <w:rPr>
          <w:rStyle w:val="WW8Num3z0"/>
          <w:rFonts w:ascii="Verdana" w:hAnsi="Verdana"/>
          <w:color w:val="4682B4"/>
          <w:sz w:val="18"/>
          <w:szCs w:val="18"/>
        </w:rPr>
        <w:t>проводок</w:t>
      </w:r>
      <w:r>
        <w:rPr>
          <w:rFonts w:ascii="Verdana" w:hAnsi="Verdana"/>
          <w:color w:val="000000"/>
          <w:sz w:val="18"/>
          <w:szCs w:val="18"/>
        </w:rPr>
        <w:t>, структуры счетов, порядка открытия и закрытия счетов управленческого учета, схемы операций по учету расходов и</w:t>
      </w:r>
      <w:r>
        <w:rPr>
          <w:rStyle w:val="WW8Num2z0"/>
          <w:rFonts w:ascii="Verdana" w:hAnsi="Verdana"/>
          <w:color w:val="000000"/>
          <w:sz w:val="18"/>
          <w:szCs w:val="18"/>
        </w:rPr>
        <w:t> </w:t>
      </w:r>
      <w:r>
        <w:rPr>
          <w:rStyle w:val="WW8Num3z0"/>
          <w:rFonts w:ascii="Verdana" w:hAnsi="Verdana"/>
          <w:color w:val="4682B4"/>
          <w:sz w:val="18"/>
          <w:szCs w:val="18"/>
        </w:rPr>
        <w:t>калькулированию</w:t>
      </w:r>
      <w:r>
        <w:rPr>
          <w:rStyle w:val="WW8Num2z0"/>
          <w:rFonts w:ascii="Verdana" w:hAnsi="Verdana"/>
          <w:color w:val="000000"/>
          <w:sz w:val="18"/>
          <w:szCs w:val="18"/>
        </w:rPr>
        <w:t> </w:t>
      </w:r>
      <w:r>
        <w:rPr>
          <w:rFonts w:ascii="Verdana" w:hAnsi="Verdana"/>
          <w:color w:val="000000"/>
          <w:sz w:val="18"/>
          <w:szCs w:val="18"/>
        </w:rPr>
        <w:t>себестоимости и др. Предложенные методы в комплексе с другими</w:t>
      </w:r>
      <w:r>
        <w:rPr>
          <w:rStyle w:val="WW8Num2z0"/>
          <w:rFonts w:ascii="Verdana" w:hAnsi="Verdana"/>
          <w:color w:val="000000"/>
          <w:sz w:val="18"/>
          <w:szCs w:val="18"/>
        </w:rPr>
        <w:t> </w:t>
      </w:r>
      <w:r>
        <w:rPr>
          <w:rStyle w:val="WW8Num3z0"/>
          <w:rFonts w:ascii="Verdana" w:hAnsi="Verdana"/>
          <w:color w:val="4682B4"/>
          <w:sz w:val="18"/>
          <w:szCs w:val="18"/>
        </w:rPr>
        <w:t>учетными</w:t>
      </w:r>
      <w:r>
        <w:rPr>
          <w:rStyle w:val="WW8Num2z0"/>
          <w:rFonts w:ascii="Verdana" w:hAnsi="Verdana"/>
          <w:color w:val="000000"/>
          <w:sz w:val="18"/>
          <w:szCs w:val="18"/>
        </w:rPr>
        <w:t> </w:t>
      </w:r>
      <w:r>
        <w:rPr>
          <w:rFonts w:ascii="Verdana" w:hAnsi="Verdana"/>
          <w:color w:val="000000"/>
          <w:sz w:val="18"/>
          <w:szCs w:val="18"/>
        </w:rPr>
        <w:t>операциями и рекомендациями реализованы в виде системы управленческого учета затрат на производство и калькулирования себестоимости продукции нефтедобывающей организации.</w:t>
      </w:r>
    </w:p>
    <w:p w14:paraId="59E47586" w14:textId="77777777" w:rsidR="004326EF" w:rsidRDefault="004326EF" w:rsidP="004326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Определенная необходимость разработки системы управленческого учета затрат и калькулирования себестоимости продукции в</w:t>
      </w:r>
      <w:r>
        <w:rPr>
          <w:rStyle w:val="WW8Num2z0"/>
          <w:rFonts w:ascii="Verdana" w:hAnsi="Verdana"/>
          <w:color w:val="000000"/>
          <w:sz w:val="18"/>
          <w:szCs w:val="18"/>
        </w:rPr>
        <w:t> </w:t>
      </w:r>
      <w:r>
        <w:rPr>
          <w:rStyle w:val="WW8Num3z0"/>
          <w:rFonts w:ascii="Verdana" w:hAnsi="Verdana"/>
          <w:color w:val="4682B4"/>
          <w:sz w:val="18"/>
          <w:szCs w:val="18"/>
        </w:rPr>
        <w:t>нефтедобывающих</w:t>
      </w:r>
      <w:r>
        <w:rPr>
          <w:rStyle w:val="WW8Num2z0"/>
          <w:rFonts w:ascii="Verdana" w:hAnsi="Verdana"/>
          <w:color w:val="000000"/>
          <w:sz w:val="18"/>
          <w:szCs w:val="18"/>
        </w:rPr>
        <w:t> </w:t>
      </w:r>
      <w:r>
        <w:rPr>
          <w:rFonts w:ascii="Verdana" w:hAnsi="Verdana"/>
          <w:color w:val="000000"/>
          <w:sz w:val="18"/>
          <w:szCs w:val="18"/>
        </w:rPr>
        <w:t>организациях и определяют актуальность темы диссертационного исследования.</w:t>
      </w:r>
    </w:p>
    <w:p w14:paraId="2C7D7D02" w14:textId="77777777" w:rsidR="004326EF" w:rsidRDefault="004326EF" w:rsidP="004326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Степень разработанности темы исследования. Весомый вклад в исследование теоретических и практических проблем управленческого учета затрат и калькулирования себестоимости внесли отечественные авторы:</w:t>
      </w:r>
      <w:r>
        <w:rPr>
          <w:rStyle w:val="WW8Num2z0"/>
          <w:rFonts w:ascii="Verdana" w:hAnsi="Verdana"/>
          <w:color w:val="000000"/>
          <w:sz w:val="18"/>
          <w:szCs w:val="18"/>
        </w:rPr>
        <w:t> </w:t>
      </w:r>
      <w:r>
        <w:rPr>
          <w:rStyle w:val="WW8Num3z0"/>
          <w:rFonts w:ascii="Verdana" w:hAnsi="Verdana"/>
          <w:color w:val="4682B4"/>
          <w:sz w:val="18"/>
          <w:szCs w:val="18"/>
        </w:rPr>
        <w:t>Волкова</w:t>
      </w:r>
      <w:r>
        <w:rPr>
          <w:rStyle w:val="WW8Num2z0"/>
          <w:rFonts w:ascii="Verdana" w:hAnsi="Verdana"/>
          <w:color w:val="000000"/>
          <w:sz w:val="18"/>
          <w:szCs w:val="18"/>
        </w:rPr>
        <w:t> </w:t>
      </w:r>
      <w:r>
        <w:rPr>
          <w:rFonts w:ascii="Verdana" w:hAnsi="Verdana"/>
          <w:color w:val="000000"/>
          <w:sz w:val="18"/>
          <w:szCs w:val="18"/>
        </w:rPr>
        <w:t>О.Н., Ермакова H.A., Жарылгасова Б.Т.,</w:t>
      </w:r>
      <w:r>
        <w:rPr>
          <w:rStyle w:val="WW8Num2z0"/>
          <w:rFonts w:ascii="Verdana" w:hAnsi="Verdana"/>
          <w:color w:val="000000"/>
          <w:sz w:val="18"/>
          <w:szCs w:val="18"/>
        </w:rPr>
        <w:t> </w:t>
      </w:r>
      <w:r>
        <w:rPr>
          <w:rStyle w:val="WW8Num3z0"/>
          <w:rFonts w:ascii="Verdana" w:hAnsi="Verdana"/>
          <w:color w:val="4682B4"/>
          <w:sz w:val="18"/>
          <w:szCs w:val="18"/>
        </w:rPr>
        <w:t>Карпова</w:t>
      </w:r>
      <w:r>
        <w:rPr>
          <w:rStyle w:val="WW8Num2z0"/>
          <w:rFonts w:ascii="Verdana" w:hAnsi="Verdana"/>
          <w:color w:val="000000"/>
          <w:sz w:val="18"/>
          <w:szCs w:val="18"/>
        </w:rPr>
        <w:t> </w:t>
      </w:r>
      <w:r>
        <w:rPr>
          <w:rFonts w:ascii="Verdana" w:hAnsi="Verdana"/>
          <w:color w:val="000000"/>
          <w:sz w:val="18"/>
          <w:szCs w:val="18"/>
        </w:rPr>
        <w:t>Т.П., Керимов В.Э., Ковалев В.В.,</w:t>
      </w:r>
      <w:r>
        <w:rPr>
          <w:rStyle w:val="WW8Num2z0"/>
          <w:rFonts w:ascii="Verdana" w:hAnsi="Verdana"/>
          <w:color w:val="000000"/>
          <w:sz w:val="18"/>
          <w:szCs w:val="18"/>
        </w:rPr>
        <w:t> </w:t>
      </w:r>
      <w:r>
        <w:rPr>
          <w:rStyle w:val="WW8Num3z0"/>
          <w:rFonts w:ascii="Verdana" w:hAnsi="Verdana"/>
          <w:color w:val="4682B4"/>
          <w:sz w:val="18"/>
          <w:szCs w:val="18"/>
        </w:rPr>
        <w:t>Козлова</w:t>
      </w:r>
      <w:r>
        <w:rPr>
          <w:rStyle w:val="WW8Num2z0"/>
          <w:rFonts w:ascii="Verdana" w:hAnsi="Verdana"/>
          <w:color w:val="000000"/>
          <w:sz w:val="18"/>
          <w:szCs w:val="18"/>
        </w:rPr>
        <w:t> </w:t>
      </w:r>
      <w:r>
        <w:rPr>
          <w:rFonts w:ascii="Verdana" w:hAnsi="Verdana"/>
          <w:color w:val="000000"/>
          <w:sz w:val="18"/>
          <w:szCs w:val="18"/>
        </w:rPr>
        <w:t>Е.П., Кондраков Н.П., Николаева O.E.,</w:t>
      </w:r>
      <w:r>
        <w:rPr>
          <w:rStyle w:val="WW8Num2z0"/>
          <w:rFonts w:ascii="Verdana" w:hAnsi="Verdana"/>
          <w:color w:val="000000"/>
          <w:sz w:val="18"/>
          <w:szCs w:val="18"/>
        </w:rPr>
        <w:t> </w:t>
      </w:r>
      <w:r>
        <w:rPr>
          <w:rStyle w:val="WW8Num3z0"/>
          <w:rFonts w:ascii="Verdana" w:hAnsi="Verdana"/>
          <w:color w:val="4682B4"/>
          <w:sz w:val="18"/>
          <w:szCs w:val="18"/>
        </w:rPr>
        <w:t>Суйц</w:t>
      </w:r>
      <w:r>
        <w:rPr>
          <w:rStyle w:val="WW8Num2z0"/>
          <w:rFonts w:ascii="Verdana" w:hAnsi="Verdana"/>
          <w:color w:val="000000"/>
          <w:sz w:val="18"/>
          <w:szCs w:val="18"/>
        </w:rPr>
        <w:t> </w:t>
      </w:r>
      <w:r>
        <w:rPr>
          <w:rFonts w:ascii="Verdana" w:hAnsi="Verdana"/>
          <w:color w:val="000000"/>
          <w:sz w:val="18"/>
          <w:szCs w:val="18"/>
        </w:rPr>
        <w:t>В.П., Чая В.Т., Шеремет А.Д.,</w:t>
      </w:r>
      <w:r>
        <w:rPr>
          <w:rStyle w:val="WW8Num2z0"/>
          <w:rFonts w:ascii="Verdana" w:hAnsi="Verdana"/>
          <w:color w:val="000000"/>
          <w:sz w:val="18"/>
          <w:szCs w:val="18"/>
        </w:rPr>
        <w:t> </w:t>
      </w:r>
      <w:r>
        <w:rPr>
          <w:rStyle w:val="WW8Num3z0"/>
          <w:rFonts w:ascii="Verdana" w:hAnsi="Verdana"/>
          <w:color w:val="4682B4"/>
          <w:sz w:val="18"/>
          <w:szCs w:val="18"/>
        </w:rPr>
        <w:t>Шишкова</w:t>
      </w:r>
      <w:r>
        <w:rPr>
          <w:rStyle w:val="WW8Num2z0"/>
          <w:rFonts w:ascii="Verdana" w:hAnsi="Verdana"/>
          <w:color w:val="000000"/>
          <w:sz w:val="18"/>
          <w:szCs w:val="18"/>
        </w:rPr>
        <w:t> </w:t>
      </w:r>
      <w:r>
        <w:rPr>
          <w:rFonts w:ascii="Verdana" w:hAnsi="Verdana"/>
          <w:color w:val="000000"/>
          <w:sz w:val="18"/>
          <w:szCs w:val="18"/>
        </w:rPr>
        <w:t>Т.В. и другие. Однако отметим, что вопросы исследования системы управленческого учета затрат на производство и калькулирования себестоимости нефтедобывающего предприятия — формирования методологии учета в нефтяной компании, изучены недостаточно и в современных условиях развития экономики РФ при</w:t>
      </w:r>
      <w:r>
        <w:rPr>
          <w:rStyle w:val="WW8Num2z0"/>
          <w:rFonts w:ascii="Verdana" w:hAnsi="Verdana"/>
          <w:color w:val="000000"/>
          <w:sz w:val="18"/>
          <w:szCs w:val="18"/>
        </w:rPr>
        <w:t> </w:t>
      </w:r>
      <w:r>
        <w:rPr>
          <w:rStyle w:val="WW8Num3z0"/>
          <w:rFonts w:ascii="Verdana" w:hAnsi="Verdana"/>
          <w:color w:val="4682B4"/>
          <w:sz w:val="18"/>
          <w:szCs w:val="18"/>
        </w:rPr>
        <w:t>динамичных</w:t>
      </w:r>
      <w:r>
        <w:rPr>
          <w:rStyle w:val="WW8Num2z0"/>
          <w:rFonts w:ascii="Verdana" w:hAnsi="Verdana"/>
          <w:color w:val="000000"/>
          <w:sz w:val="18"/>
          <w:szCs w:val="18"/>
        </w:rPr>
        <w:t> </w:t>
      </w:r>
      <w:r>
        <w:rPr>
          <w:rFonts w:ascii="Verdana" w:hAnsi="Verdana"/>
          <w:color w:val="000000"/>
          <w:sz w:val="18"/>
          <w:szCs w:val="18"/>
        </w:rPr>
        <w:t>изменениях в методических особенностях систем бухгалтерского и налогового учета требуют весьма подробного исследования, как теоретического, так и практического характера.</w:t>
      </w:r>
    </w:p>
    <w:p w14:paraId="65317BB5" w14:textId="77777777" w:rsidR="004326EF" w:rsidRDefault="004326EF" w:rsidP="004326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рамках исследования проводится анализ нормативно-правовой базы и законодательного регулирования, концептуальных основ становления системы управленческого учета в России и Мире с целью определения основных особенностей и проблем организации</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системы с акцентом на затраты предприятия. Обращено внимание на особенности калькулирования себестоимости продукции предприятия, базируясь на практическом опыте управленческого учета затрат в нефтедобывающих организациях.</w:t>
      </w:r>
    </w:p>
    <w:p w14:paraId="3663C19F" w14:textId="77777777" w:rsidR="004326EF" w:rsidRDefault="004326EF" w:rsidP="004326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Всесторонне не исследованы и не решены актуальные вопросы методологии учета,</w:t>
      </w:r>
      <w:r>
        <w:rPr>
          <w:rStyle w:val="WW8Num2z0"/>
          <w:rFonts w:ascii="Verdana" w:hAnsi="Verdana"/>
          <w:color w:val="000000"/>
          <w:sz w:val="18"/>
          <w:szCs w:val="18"/>
        </w:rPr>
        <w:t> </w:t>
      </w:r>
      <w:r>
        <w:rPr>
          <w:rStyle w:val="WW8Num3z0"/>
          <w:rFonts w:ascii="Verdana" w:hAnsi="Verdana"/>
          <w:color w:val="4682B4"/>
          <w:sz w:val="18"/>
          <w:szCs w:val="18"/>
        </w:rPr>
        <w:t>планирования</w:t>
      </w:r>
      <w:r>
        <w:rPr>
          <w:rStyle w:val="WW8Num2z0"/>
          <w:rFonts w:ascii="Verdana" w:hAnsi="Verdana"/>
          <w:color w:val="000000"/>
          <w:sz w:val="18"/>
          <w:szCs w:val="18"/>
        </w:rPr>
        <w:t> </w:t>
      </w:r>
      <w:r>
        <w:rPr>
          <w:rFonts w:ascii="Verdana" w:hAnsi="Verdana"/>
          <w:color w:val="000000"/>
          <w:sz w:val="18"/>
          <w:szCs w:val="18"/>
        </w:rPr>
        <w:t>и контроля затрат, внедрения управленческого учета затрат с целью принятия</w:t>
      </w:r>
      <w:r>
        <w:rPr>
          <w:rStyle w:val="WW8Num2z0"/>
          <w:rFonts w:ascii="Verdana" w:hAnsi="Verdana"/>
          <w:color w:val="000000"/>
          <w:sz w:val="18"/>
          <w:szCs w:val="18"/>
        </w:rPr>
        <w:t> </w:t>
      </w:r>
      <w:r>
        <w:rPr>
          <w:rStyle w:val="WW8Num3z0"/>
          <w:rFonts w:ascii="Verdana" w:hAnsi="Verdana"/>
          <w:color w:val="4682B4"/>
          <w:sz w:val="18"/>
          <w:szCs w:val="18"/>
        </w:rPr>
        <w:t>стратегических</w:t>
      </w:r>
      <w:r>
        <w:rPr>
          <w:rStyle w:val="WW8Num2z0"/>
          <w:rFonts w:ascii="Verdana" w:hAnsi="Verdana"/>
          <w:color w:val="000000"/>
          <w:sz w:val="18"/>
          <w:szCs w:val="18"/>
        </w:rPr>
        <w:t> </w:t>
      </w:r>
      <w:r>
        <w:rPr>
          <w:rFonts w:ascii="Verdana" w:hAnsi="Verdana"/>
          <w:color w:val="000000"/>
          <w:sz w:val="18"/>
          <w:szCs w:val="18"/>
        </w:rPr>
        <w:t>решений в нефтедобывающих предприятиях. Не проведена научная работа по разработке методологии управленческого учета затрат на производство и калькулирования себестоимости продукции нефтедобывающего предприятия. Не уделено должное внимание особенностям организации</w:t>
      </w:r>
      <w:r>
        <w:rPr>
          <w:rStyle w:val="WW8Num2z0"/>
          <w:rFonts w:ascii="Verdana" w:hAnsi="Verdana"/>
          <w:color w:val="000000"/>
          <w:sz w:val="18"/>
          <w:szCs w:val="18"/>
        </w:rPr>
        <w:t> </w:t>
      </w:r>
      <w:r>
        <w:rPr>
          <w:rStyle w:val="WW8Num3z0"/>
          <w:rFonts w:ascii="Verdana" w:hAnsi="Verdana"/>
          <w:color w:val="4682B4"/>
          <w:sz w:val="18"/>
          <w:szCs w:val="18"/>
        </w:rPr>
        <w:t>затратных</w:t>
      </w:r>
      <w:r>
        <w:rPr>
          <w:rStyle w:val="WW8Num2z0"/>
          <w:rFonts w:ascii="Verdana" w:hAnsi="Verdana"/>
          <w:color w:val="000000"/>
          <w:sz w:val="18"/>
          <w:szCs w:val="18"/>
        </w:rPr>
        <w:t> </w:t>
      </w:r>
      <w:r>
        <w:rPr>
          <w:rFonts w:ascii="Verdana" w:hAnsi="Verdana"/>
          <w:color w:val="000000"/>
          <w:sz w:val="18"/>
          <w:szCs w:val="18"/>
        </w:rPr>
        <w:t>счетов и формированию аналитических группировок затрат в рамках порядка организации управленческого учета затрат на предприятии.</w:t>
      </w:r>
    </w:p>
    <w:p w14:paraId="2C07B5B3" w14:textId="77777777" w:rsidR="004326EF" w:rsidRDefault="004326EF" w:rsidP="004326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Актуальностью проблематики обусловлен выбор темы диссертации, цели и основных направлений исследования.</w:t>
      </w:r>
    </w:p>
    <w:p w14:paraId="3ED24BB3" w14:textId="77777777" w:rsidR="004326EF" w:rsidRDefault="004326EF" w:rsidP="004326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процессе проведения исследовательских работ изучены законодательные документы, регулирующие</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Fonts w:ascii="Verdana" w:hAnsi="Verdana"/>
          <w:color w:val="000000"/>
          <w:sz w:val="18"/>
          <w:szCs w:val="18"/>
        </w:rPr>
        <w:t>, налоговый и управленческий учет в нефтедобывающих предприятиях в России. Проведен анализ как национального, так и международного исторического опыта становления и развития управч</w:t>
      </w:r>
      <w:r>
        <w:rPr>
          <w:rStyle w:val="WW8Num2z0"/>
          <w:rFonts w:ascii="Verdana" w:hAnsi="Verdana"/>
          <w:color w:val="000000"/>
          <w:sz w:val="18"/>
          <w:szCs w:val="18"/>
        </w:rPr>
        <w:t> </w:t>
      </w:r>
      <w:r>
        <w:rPr>
          <w:rStyle w:val="WW8Num3z0"/>
          <w:rFonts w:ascii="Verdana" w:hAnsi="Verdana"/>
          <w:color w:val="4682B4"/>
          <w:sz w:val="18"/>
          <w:szCs w:val="18"/>
        </w:rPr>
        <w:t>ленческого</w:t>
      </w:r>
      <w:r>
        <w:rPr>
          <w:rStyle w:val="WW8Num2z0"/>
          <w:rFonts w:ascii="Verdana" w:hAnsi="Verdana"/>
          <w:color w:val="000000"/>
          <w:sz w:val="18"/>
          <w:szCs w:val="18"/>
        </w:rPr>
        <w:t> </w:t>
      </w:r>
      <w:r>
        <w:rPr>
          <w:rFonts w:ascii="Verdana" w:hAnsi="Verdana"/>
          <w:color w:val="000000"/>
          <w:sz w:val="18"/>
          <w:szCs w:val="18"/>
        </w:rPr>
        <w:t>учета в нефтедобывающих организациях, при этом акцентировано внимание на использование Международных стандартов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Fonts w:ascii="Verdana" w:hAnsi="Verdana"/>
          <w:color w:val="000000"/>
          <w:sz w:val="18"/>
          <w:szCs w:val="18"/>
        </w:rPr>
        <w:t>. Также обоснована необходимость актуализации управленческой информации для нефтедобывающих предприятий в</w:t>
      </w:r>
      <w:r>
        <w:rPr>
          <w:rStyle w:val="WW8Num2z0"/>
          <w:rFonts w:ascii="Verdana" w:hAnsi="Verdana"/>
          <w:color w:val="000000"/>
          <w:sz w:val="18"/>
          <w:szCs w:val="18"/>
        </w:rPr>
        <w:t> </w:t>
      </w:r>
      <w:r>
        <w:rPr>
          <w:rStyle w:val="WW8Num3z0"/>
          <w:rFonts w:ascii="Verdana" w:hAnsi="Verdana"/>
          <w:color w:val="4682B4"/>
          <w:sz w:val="18"/>
          <w:szCs w:val="18"/>
        </w:rPr>
        <w:t>кризисные</w:t>
      </w:r>
      <w:r>
        <w:rPr>
          <w:rStyle w:val="WW8Num2z0"/>
          <w:rFonts w:ascii="Verdana" w:hAnsi="Verdana"/>
          <w:color w:val="000000"/>
          <w:sz w:val="18"/>
          <w:szCs w:val="18"/>
        </w:rPr>
        <w:t> </w:t>
      </w:r>
      <w:r>
        <w:rPr>
          <w:rFonts w:ascii="Verdana" w:hAnsi="Verdana"/>
          <w:color w:val="000000"/>
          <w:sz w:val="18"/>
          <w:szCs w:val="18"/>
        </w:rPr>
        <w:t>периоды экономики России.</w:t>
      </w:r>
    </w:p>
    <w:p w14:paraId="24AEEA4B" w14:textId="77777777" w:rsidR="004326EF" w:rsidRDefault="004326EF" w:rsidP="004326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Во время проведения научной работы анализировались различные материалы в области нормативно-правового регулирования, теории, принципов управленческого учета затрат в нефтедобывающих организациях и методологии калькулирования себестоимости продукции: </w:t>
      </w:r>
      <w:r>
        <w:rPr>
          <w:rFonts w:ascii="Verdana" w:hAnsi="Verdana"/>
          <w:color w:val="000000"/>
          <w:sz w:val="18"/>
          <w:szCs w:val="18"/>
        </w:rPr>
        <w:lastRenderedPageBreak/>
        <w:t>монографии зарубежных авторов, научно-методическая литература периодических изданий, публикации, а также практические материалы нефтедобывающих организаций.</w:t>
      </w:r>
    </w:p>
    <w:p w14:paraId="655F1809" w14:textId="77777777" w:rsidR="004326EF" w:rsidRDefault="004326EF" w:rsidP="004326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ходе проведения научного исследования были использованы разработки, работы и печатные материалы:</w:t>
      </w:r>
      <w:r>
        <w:rPr>
          <w:rStyle w:val="WW8Num2z0"/>
          <w:rFonts w:ascii="Verdana" w:hAnsi="Verdana"/>
          <w:color w:val="000000"/>
          <w:sz w:val="18"/>
          <w:szCs w:val="18"/>
        </w:rPr>
        <w:t> </w:t>
      </w:r>
      <w:r>
        <w:rPr>
          <w:rStyle w:val="WW8Num3z0"/>
          <w:rFonts w:ascii="Verdana" w:hAnsi="Verdana"/>
          <w:color w:val="4682B4"/>
          <w:sz w:val="18"/>
          <w:szCs w:val="18"/>
        </w:rPr>
        <w:t>Шеремета</w:t>
      </w:r>
      <w:r>
        <w:rPr>
          <w:rStyle w:val="WW8Num2z0"/>
          <w:rFonts w:ascii="Verdana" w:hAnsi="Verdana"/>
          <w:color w:val="000000"/>
          <w:sz w:val="18"/>
          <w:szCs w:val="18"/>
        </w:rPr>
        <w:t> </w:t>
      </w:r>
      <w:r>
        <w:rPr>
          <w:rFonts w:ascii="Verdana" w:hAnsi="Verdana"/>
          <w:color w:val="000000"/>
          <w:sz w:val="18"/>
          <w:szCs w:val="18"/>
        </w:rPr>
        <w:t>А.Д., Суйца В.П., Чая В.Т.,</w:t>
      </w:r>
      <w:r>
        <w:rPr>
          <w:rStyle w:val="WW8Num2z0"/>
          <w:rFonts w:ascii="Verdana" w:hAnsi="Verdana"/>
          <w:color w:val="000000"/>
          <w:sz w:val="18"/>
          <w:szCs w:val="18"/>
        </w:rPr>
        <w:t> </w:t>
      </w:r>
      <w:r>
        <w:rPr>
          <w:rStyle w:val="WW8Num3z0"/>
          <w:rFonts w:ascii="Verdana" w:hAnsi="Verdana"/>
          <w:color w:val="4682B4"/>
          <w:sz w:val="18"/>
          <w:szCs w:val="18"/>
        </w:rPr>
        <w:t>Шишковой</w:t>
      </w:r>
      <w:r>
        <w:rPr>
          <w:rStyle w:val="WW8Num2z0"/>
          <w:rFonts w:ascii="Verdana" w:hAnsi="Verdana"/>
          <w:color w:val="000000"/>
          <w:sz w:val="18"/>
          <w:szCs w:val="18"/>
        </w:rPr>
        <w:t> </w:t>
      </w:r>
      <w:r>
        <w:rPr>
          <w:rFonts w:ascii="Verdana" w:hAnsi="Verdana"/>
          <w:color w:val="000000"/>
          <w:sz w:val="18"/>
          <w:szCs w:val="18"/>
        </w:rPr>
        <w:t>Т.В., Николаевой О.Е., Кондракова Н.П.,</w:t>
      </w:r>
      <w:r>
        <w:rPr>
          <w:rStyle w:val="WW8Num2z0"/>
          <w:rFonts w:ascii="Verdana" w:hAnsi="Verdana"/>
          <w:color w:val="000000"/>
          <w:sz w:val="18"/>
          <w:szCs w:val="18"/>
        </w:rPr>
        <w:t> </w:t>
      </w:r>
      <w:r>
        <w:rPr>
          <w:rStyle w:val="WW8Num3z0"/>
          <w:rFonts w:ascii="Verdana" w:hAnsi="Verdana"/>
          <w:color w:val="4682B4"/>
          <w:sz w:val="18"/>
          <w:szCs w:val="18"/>
        </w:rPr>
        <w:t>Керимова</w:t>
      </w:r>
      <w:r>
        <w:rPr>
          <w:rStyle w:val="WW8Num2z0"/>
          <w:rFonts w:ascii="Verdana" w:hAnsi="Verdana"/>
          <w:color w:val="000000"/>
          <w:sz w:val="18"/>
          <w:szCs w:val="18"/>
        </w:rPr>
        <w:t> </w:t>
      </w:r>
      <w:r>
        <w:rPr>
          <w:rFonts w:ascii="Verdana" w:hAnsi="Verdana"/>
          <w:color w:val="000000"/>
          <w:sz w:val="18"/>
          <w:szCs w:val="18"/>
        </w:rPr>
        <w:t>В.Э., Палий В.Ф., Жа-рылгасовой Б.Т. и др.</w:t>
      </w:r>
    </w:p>
    <w:p w14:paraId="0C29F47A" w14:textId="77777777" w:rsidR="004326EF" w:rsidRDefault="004326EF" w:rsidP="004326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Цель и задачи исследования. Целью диссертационной работы является установление и оценка на основе подробного комплексного теоретического и практического исследования нормативно-правовых и организационно-методологических особенностей управленческого учета затрат и калькулирования себестоимости в нефтедобывающих предприятиях, а также разработка системы управленческого учета, которая включает в себя методы, принципы и порядки проведения учетных операций в целях получения управленческой информации.</w:t>
      </w:r>
    </w:p>
    <w:p w14:paraId="4094B2AE" w14:textId="77777777" w:rsidR="004326EF" w:rsidRDefault="004326EF" w:rsidP="004326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Для достижения выбранной цели, в работе решены следующие задачи, определяющие логику и структуру диссертации:</w:t>
      </w:r>
    </w:p>
    <w:p w14:paraId="23978631" w14:textId="77777777" w:rsidR="004326EF" w:rsidRDefault="004326EF" w:rsidP="004326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дана оценка существующей системе нормативно-правового регулирования управленческого учета затрат и калькулирования себестоимости в нефтедобывающих предприятиях,</w:t>
      </w:r>
    </w:p>
    <w:p w14:paraId="0703DC7F" w14:textId="77777777" w:rsidR="004326EF" w:rsidRDefault="004326EF" w:rsidP="004326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проанализированы теоретические предпосылки формирования и особенности становления управленческого учета затрат в России и Мире,</w:t>
      </w:r>
    </w:p>
    <w:p w14:paraId="3A2EADAF" w14:textId="77777777" w:rsidR="004326EF" w:rsidRDefault="004326EF" w:rsidP="004326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исследованы основные принципы функционирования и внедрения учет-но-аналитической системы затрат на производство в нефтедобывающей организации,</w:t>
      </w:r>
    </w:p>
    <w:p w14:paraId="2BC9D93C" w14:textId="77777777" w:rsidR="004326EF" w:rsidRDefault="004326EF" w:rsidP="004326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проведен анализ систем управленческого учета затрат на производство и калькулирования себестоимости нефтедобывающего предприятия,</w:t>
      </w:r>
    </w:p>
    <w:p w14:paraId="799F9149" w14:textId="77777777" w:rsidR="004326EF" w:rsidRDefault="004326EF" w:rsidP="004326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исследован порядок и общие принципы организации учета затрат на</w:t>
      </w:r>
      <w:r>
        <w:rPr>
          <w:rStyle w:val="WW8Num2z0"/>
          <w:rFonts w:ascii="Verdana" w:hAnsi="Verdana"/>
          <w:color w:val="000000"/>
          <w:sz w:val="18"/>
          <w:szCs w:val="18"/>
        </w:rPr>
        <w:t> </w:t>
      </w:r>
      <w:r>
        <w:rPr>
          <w:rStyle w:val="WW8Num3z0"/>
          <w:rFonts w:ascii="Verdana" w:hAnsi="Verdana"/>
          <w:color w:val="4682B4"/>
          <w:sz w:val="18"/>
          <w:szCs w:val="18"/>
        </w:rPr>
        <w:t>нефтедобывающем</w:t>
      </w:r>
      <w:r>
        <w:rPr>
          <w:rStyle w:val="WW8Num2z0"/>
          <w:rFonts w:ascii="Verdana" w:hAnsi="Verdana"/>
          <w:color w:val="000000"/>
          <w:sz w:val="18"/>
          <w:szCs w:val="18"/>
        </w:rPr>
        <w:t> </w:t>
      </w:r>
      <w:r>
        <w:rPr>
          <w:rFonts w:ascii="Verdana" w:hAnsi="Verdana"/>
          <w:color w:val="000000"/>
          <w:sz w:val="18"/>
          <w:szCs w:val="18"/>
        </w:rPr>
        <w:t>предприятии, а также особенности организации затратных счетов и формирования аналитических группировок затрат,</w:t>
      </w:r>
    </w:p>
    <w:p w14:paraId="79958A16" w14:textId="77777777" w:rsidR="004326EF" w:rsidRDefault="004326EF" w:rsidP="004326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сформулированы методические рекомендации по схеме калькулирования себестоимости нефти в рамках предложенной системы управленческого учета затрат.</w:t>
      </w:r>
    </w:p>
    <w:p w14:paraId="78DF75D6" w14:textId="77777777" w:rsidR="004326EF" w:rsidRDefault="004326EF" w:rsidP="004326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Предметом исследования являются теоретические, организационно-методологические и практические проблемы совершенствования и актуализации системы управленческого учета затрат на производство и калькулирования себестоимости продукции в нефтедобывающих организациях России на современном этапе.</w:t>
      </w:r>
    </w:p>
    <w:p w14:paraId="2FB878B9" w14:textId="77777777" w:rsidR="004326EF" w:rsidRDefault="004326EF" w:rsidP="004326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Объектом исследования являются нефтяные компании, в частности</w:t>
      </w:r>
      <w:r>
        <w:rPr>
          <w:rStyle w:val="WW8Num2z0"/>
          <w:rFonts w:ascii="Verdana" w:hAnsi="Verdana"/>
          <w:color w:val="000000"/>
          <w:sz w:val="18"/>
          <w:szCs w:val="18"/>
        </w:rPr>
        <w:t> </w:t>
      </w:r>
      <w:r>
        <w:rPr>
          <w:rStyle w:val="WW8Num3z0"/>
          <w:rFonts w:ascii="Verdana" w:hAnsi="Verdana"/>
          <w:color w:val="4682B4"/>
          <w:sz w:val="18"/>
          <w:szCs w:val="18"/>
        </w:rPr>
        <w:t>нефтедобывающие</w:t>
      </w:r>
      <w:r>
        <w:rPr>
          <w:rStyle w:val="WW8Num2z0"/>
          <w:rFonts w:ascii="Verdana" w:hAnsi="Verdana"/>
          <w:color w:val="000000"/>
          <w:sz w:val="18"/>
          <w:szCs w:val="18"/>
        </w:rPr>
        <w:t> </w:t>
      </w:r>
      <w:r>
        <w:rPr>
          <w:rFonts w:ascii="Verdana" w:hAnsi="Verdana"/>
          <w:color w:val="000000"/>
          <w:sz w:val="18"/>
          <w:szCs w:val="18"/>
        </w:rPr>
        <w:t>организации на примере предприятий, функционирующих и добывающих нефть на территории Российской Федерации.</w:t>
      </w:r>
    </w:p>
    <w:p w14:paraId="52FC0CED" w14:textId="77777777" w:rsidR="004326EF" w:rsidRDefault="004326EF" w:rsidP="004326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Теоретической и методологической основой исследования являются труды отечественных и зарубежных специалистов в области учета, развития нефтяного</w:t>
      </w:r>
      <w:r>
        <w:rPr>
          <w:rStyle w:val="WW8Num2z0"/>
          <w:rFonts w:ascii="Verdana" w:hAnsi="Verdana"/>
          <w:color w:val="000000"/>
          <w:sz w:val="18"/>
          <w:szCs w:val="18"/>
        </w:rPr>
        <w:t> </w:t>
      </w:r>
      <w:r>
        <w:rPr>
          <w:rStyle w:val="WW8Num3z0"/>
          <w:rFonts w:ascii="Verdana" w:hAnsi="Verdana"/>
          <w:color w:val="4682B4"/>
          <w:sz w:val="18"/>
          <w:szCs w:val="18"/>
        </w:rPr>
        <w:t>сектора</w:t>
      </w:r>
      <w:r>
        <w:rPr>
          <w:rFonts w:ascii="Verdana" w:hAnsi="Verdana"/>
          <w:color w:val="000000"/>
          <w:sz w:val="18"/>
          <w:szCs w:val="18"/>
        </w:rPr>
        <w:t>, функционирования всех видов нефтяных компаний, а также законодательные и нормативные акты РФ в области бухгалтерского и налогового учета, диссертационные работы и практические материалы по учету в нефтедобывающей организации.</w:t>
      </w:r>
    </w:p>
    <w:p w14:paraId="2A88B106" w14:textId="77777777" w:rsidR="004326EF" w:rsidRDefault="004326EF" w:rsidP="004326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Настоящее исследование базируется на практическом опыте, полученном при участии в процессе управленческого учета нефтедобывающих предприятий в России.</w:t>
      </w:r>
    </w:p>
    <w:p w14:paraId="58FBED3F" w14:textId="77777777" w:rsidR="004326EF" w:rsidRDefault="004326EF" w:rsidP="004326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ходе исследования применялись методы анализа, синтеза, логики, комплексности подхода, сравнения, системности и иные методы познания. Указанные методы позволили обобщить имеющийся опыт</w:t>
      </w:r>
      <w:r>
        <w:rPr>
          <w:rStyle w:val="WW8Num2z0"/>
          <w:rFonts w:ascii="Verdana" w:hAnsi="Verdana"/>
          <w:color w:val="000000"/>
          <w:sz w:val="18"/>
          <w:szCs w:val="18"/>
        </w:rPr>
        <w:t> </w:t>
      </w:r>
      <w:r>
        <w:rPr>
          <w:rStyle w:val="WW8Num3z0"/>
          <w:rFonts w:ascii="Verdana" w:hAnsi="Verdana"/>
          <w:color w:val="4682B4"/>
          <w:sz w:val="18"/>
          <w:szCs w:val="18"/>
        </w:rPr>
        <w:t>бухгалтеров</w:t>
      </w:r>
      <w:r>
        <w:rPr>
          <w:rStyle w:val="WW8Num2z0"/>
          <w:rFonts w:ascii="Verdana" w:hAnsi="Verdana"/>
          <w:color w:val="000000"/>
          <w:sz w:val="18"/>
          <w:szCs w:val="18"/>
        </w:rPr>
        <w:t> </w:t>
      </w:r>
      <w:r>
        <w:rPr>
          <w:rFonts w:ascii="Verdana" w:hAnsi="Verdana"/>
          <w:color w:val="000000"/>
          <w:sz w:val="18"/>
          <w:szCs w:val="18"/>
        </w:rPr>
        <w:t>нефтедобывающих организаций, имеющих практику управленческого учета, выявить противоречия, типичные ошибки и неточности, предложить пути решения проблем в виде комплекса практических методических рекомендаций.</w:t>
      </w:r>
    </w:p>
    <w:p w14:paraId="53C98152" w14:textId="77777777" w:rsidR="004326EF" w:rsidRDefault="004326EF" w:rsidP="004326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Научная новизна исследования заключается в теоретическом обосновании и практическом решении комплекса задач по модификации современной методологии управленческого учета, а также порядка учета затрат и калькулирования себестоимости продукции в нефтедобывающем предприятии.</w:t>
      </w:r>
    </w:p>
    <w:p w14:paraId="74731528" w14:textId="77777777" w:rsidR="004326EF" w:rsidRDefault="004326EF" w:rsidP="004326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lastRenderedPageBreak/>
        <w:t>В процессе исследования получены следующие наиболее важные научные результаты, выносимые на защиту:</w:t>
      </w:r>
    </w:p>
    <w:p w14:paraId="7DFF8EB9" w14:textId="77777777" w:rsidR="004326EF" w:rsidRDefault="004326EF" w:rsidP="004326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определен комплекс характерных для нефтяной отрасли проблем при формировании системы управленческого учета затрат предприятия,</w:t>
      </w:r>
    </w:p>
    <w:p w14:paraId="50133E53" w14:textId="77777777" w:rsidR="004326EF" w:rsidRDefault="004326EF" w:rsidP="004326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выявлены направления совершенствования системы управленческого учета в нефтедобывающих организациях,</w:t>
      </w:r>
    </w:p>
    <w:p w14:paraId="0D4ADE62" w14:textId="77777777" w:rsidR="004326EF" w:rsidRDefault="004326EF" w:rsidP="004326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сформирован и предложен ряд учетных операций, сгруппированных в методологию планирования, учета и контроля затрат в рамках структуры управленческого учета нефтедобывающей организации,</w:t>
      </w:r>
    </w:p>
    <w:p w14:paraId="0C41FC1E" w14:textId="77777777" w:rsidR="004326EF" w:rsidRDefault="004326EF" w:rsidP="004326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разработана и предложена система управленческого учета затрат на производство и калькулирования себестоимости продукции нефтедобывающего предприятия,</w:t>
      </w:r>
    </w:p>
    <w:p w14:paraId="5A71CC4F" w14:textId="77777777" w:rsidR="004326EF" w:rsidRDefault="004326EF" w:rsidP="004326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 рамках формирования методологии управленческого учета разработаны практические рекомендации по организации затратных счетов и формировании аналитических группировок затрат,</w:t>
      </w:r>
    </w:p>
    <w:p w14:paraId="5AB7E27E" w14:textId="77777777" w:rsidR="004326EF" w:rsidRDefault="004326EF" w:rsidP="004326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предложены к использованию схемы</w:t>
      </w:r>
      <w:r>
        <w:rPr>
          <w:rStyle w:val="WW8Num2z0"/>
          <w:rFonts w:ascii="Verdana" w:hAnsi="Verdana"/>
          <w:color w:val="000000"/>
          <w:sz w:val="18"/>
          <w:szCs w:val="18"/>
        </w:rPr>
        <w:t> </w:t>
      </w:r>
      <w:r>
        <w:rPr>
          <w:rStyle w:val="WW8Num3z0"/>
          <w:rFonts w:ascii="Verdana" w:hAnsi="Verdana"/>
          <w:color w:val="4682B4"/>
          <w:sz w:val="18"/>
          <w:szCs w:val="18"/>
        </w:rPr>
        <w:t>перераспределения</w:t>
      </w:r>
      <w:r>
        <w:rPr>
          <w:rStyle w:val="WW8Num2z0"/>
          <w:rFonts w:ascii="Verdana" w:hAnsi="Verdana"/>
          <w:color w:val="000000"/>
          <w:sz w:val="18"/>
          <w:szCs w:val="18"/>
        </w:rPr>
        <w:t> </w:t>
      </w:r>
      <w:r>
        <w:rPr>
          <w:rFonts w:ascii="Verdana" w:hAnsi="Verdana"/>
          <w:color w:val="000000"/>
          <w:sz w:val="18"/>
          <w:szCs w:val="18"/>
        </w:rPr>
        <w:t>затрат и организации аналитического учета по</w:t>
      </w:r>
      <w:r>
        <w:rPr>
          <w:rStyle w:val="WW8Num2z0"/>
          <w:rFonts w:ascii="Verdana" w:hAnsi="Verdana"/>
          <w:color w:val="000000"/>
          <w:sz w:val="18"/>
          <w:szCs w:val="18"/>
        </w:rPr>
        <w:t> </w:t>
      </w:r>
      <w:r>
        <w:rPr>
          <w:rStyle w:val="WW8Num3z0"/>
          <w:rFonts w:ascii="Verdana" w:hAnsi="Verdana"/>
          <w:color w:val="4682B4"/>
          <w:sz w:val="18"/>
          <w:szCs w:val="18"/>
        </w:rPr>
        <w:t>списанию</w:t>
      </w:r>
      <w:r>
        <w:rPr>
          <w:rStyle w:val="WW8Num2z0"/>
          <w:rFonts w:ascii="Verdana" w:hAnsi="Verdana"/>
          <w:color w:val="000000"/>
          <w:sz w:val="18"/>
          <w:szCs w:val="18"/>
        </w:rPr>
        <w:t> </w:t>
      </w:r>
      <w:r>
        <w:rPr>
          <w:rFonts w:ascii="Verdana" w:hAnsi="Verdana"/>
          <w:color w:val="000000"/>
          <w:sz w:val="18"/>
          <w:szCs w:val="18"/>
        </w:rPr>
        <w:t>затрат на производство нефтедобывающего предприятия.</w:t>
      </w:r>
    </w:p>
    <w:p w14:paraId="5B78D5E9" w14:textId="77777777" w:rsidR="004326EF" w:rsidRDefault="004326EF" w:rsidP="004326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Практическая значимость исследования определяется реальной возможностью применения разработанной системы, порядков, рекомендаций и принципов проведения учетных операций в области управленческого учета затрат на производство и калькулирования себестоимости продукции в нефтедобывающих организациях в теории и на практике при осуществлении:</w:t>
      </w:r>
    </w:p>
    <w:p w14:paraId="45B33931" w14:textId="77777777" w:rsidR="004326EF" w:rsidRDefault="004326EF" w:rsidP="004326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деятельности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Fonts w:ascii="Verdana" w:hAnsi="Verdana"/>
          <w:color w:val="000000"/>
          <w:sz w:val="18"/>
          <w:szCs w:val="18"/>
        </w:rPr>
        <w:t>, налоговому и управленческому учету,</w:t>
      </w:r>
    </w:p>
    <w:p w14:paraId="07A5D5B6" w14:textId="77777777" w:rsidR="004326EF" w:rsidRDefault="004326EF" w:rsidP="004326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законотворческой и нормотворческой деятельности,</w:t>
      </w:r>
    </w:p>
    <w:p w14:paraId="0004507B" w14:textId="77777777" w:rsidR="004326EF" w:rsidRDefault="004326EF" w:rsidP="004326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деятельности по разработке методик и систем управленческого учета нефтедобывающих организаций,</w:t>
      </w:r>
    </w:p>
    <w:p w14:paraId="40903C5A" w14:textId="77777777" w:rsidR="004326EF" w:rsidRDefault="004326EF" w:rsidP="004326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автоматизации учетной и</w:t>
      </w:r>
      <w:r>
        <w:rPr>
          <w:rStyle w:val="WW8Num2z0"/>
          <w:rFonts w:ascii="Verdana" w:hAnsi="Verdana"/>
          <w:color w:val="000000"/>
          <w:sz w:val="18"/>
          <w:szCs w:val="18"/>
        </w:rPr>
        <w:t> </w:t>
      </w:r>
      <w:r>
        <w:rPr>
          <w:rStyle w:val="WW8Num3z0"/>
          <w:rFonts w:ascii="Verdana" w:hAnsi="Verdana"/>
          <w:color w:val="4682B4"/>
          <w:sz w:val="18"/>
          <w:szCs w:val="18"/>
        </w:rPr>
        <w:t>аудиторской</w:t>
      </w:r>
      <w:r>
        <w:rPr>
          <w:rStyle w:val="WW8Num2z0"/>
          <w:rFonts w:ascii="Verdana" w:hAnsi="Verdana"/>
          <w:color w:val="000000"/>
          <w:sz w:val="18"/>
          <w:szCs w:val="18"/>
        </w:rPr>
        <w:t> </w:t>
      </w:r>
      <w:r>
        <w:rPr>
          <w:rFonts w:ascii="Verdana" w:hAnsi="Verdana"/>
          <w:color w:val="000000"/>
          <w:sz w:val="18"/>
          <w:szCs w:val="18"/>
        </w:rPr>
        <w:t>деятельности,</w:t>
      </w:r>
    </w:p>
    <w:p w14:paraId="78680EFA" w14:textId="77777777" w:rsidR="004326EF" w:rsidRDefault="004326EF" w:rsidP="004326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научно-исследовательских разработок,</w:t>
      </w:r>
    </w:p>
    <w:p w14:paraId="4B13830F" w14:textId="77777777" w:rsidR="004326EF" w:rsidRDefault="004326EF" w:rsidP="004326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деятельности по разработке учебных программ,</w:t>
      </w:r>
    </w:p>
    <w:p w14:paraId="4697A234" w14:textId="77777777" w:rsidR="004326EF" w:rsidRDefault="004326EF" w:rsidP="004326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и другой деятельности.</w:t>
      </w:r>
    </w:p>
    <w:p w14:paraId="423670DE" w14:textId="77777777" w:rsidR="004326EF" w:rsidRDefault="004326EF" w:rsidP="004326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частности, подготовлен порядок организации учета затрат, разработаны методические рекомендации по организации затратных счетов и формированию аналитических группировок затрат, разработана методология управленческого учета затрат нефтедобывающих организаций, а также отдельно предложены схемы калькулирования себестоимости продукции нефтедобывающих компаний.</w:t>
      </w:r>
    </w:p>
    <w:p w14:paraId="3D94D588" w14:textId="77777777" w:rsidR="004326EF" w:rsidRDefault="004326EF" w:rsidP="004326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Информация, полученная в процессе исследования, может быть использована на практике</w:t>
      </w:r>
      <w:r>
        <w:rPr>
          <w:rStyle w:val="WW8Num2z0"/>
          <w:rFonts w:ascii="Verdana" w:hAnsi="Verdana"/>
          <w:color w:val="000000"/>
          <w:sz w:val="18"/>
          <w:szCs w:val="18"/>
        </w:rPr>
        <w:t> </w:t>
      </w:r>
      <w:r>
        <w:rPr>
          <w:rStyle w:val="WW8Num3z0"/>
          <w:rFonts w:ascii="Verdana" w:hAnsi="Verdana"/>
          <w:color w:val="4682B4"/>
          <w:sz w:val="18"/>
          <w:szCs w:val="18"/>
        </w:rPr>
        <w:t>нефтедобывающими</w:t>
      </w:r>
      <w:r>
        <w:rPr>
          <w:rStyle w:val="WW8Num2z0"/>
          <w:rFonts w:ascii="Verdana" w:hAnsi="Verdana"/>
          <w:color w:val="000000"/>
          <w:sz w:val="18"/>
          <w:szCs w:val="18"/>
        </w:rPr>
        <w:t> </w:t>
      </w:r>
      <w:r>
        <w:rPr>
          <w:rFonts w:ascii="Verdana" w:hAnsi="Verdana"/>
          <w:color w:val="000000"/>
          <w:sz w:val="18"/>
          <w:szCs w:val="18"/>
        </w:rPr>
        <w:t>организациями для совершенствования системы управленческого учета, повышения эффективности функционирования предприятия в целом, а также</w:t>
      </w:r>
      <w:r>
        <w:rPr>
          <w:rStyle w:val="WW8Num2z0"/>
          <w:rFonts w:ascii="Verdana" w:hAnsi="Verdana"/>
          <w:color w:val="000000"/>
          <w:sz w:val="18"/>
          <w:szCs w:val="18"/>
        </w:rPr>
        <w:t> </w:t>
      </w:r>
      <w:r>
        <w:rPr>
          <w:rStyle w:val="WW8Num3z0"/>
          <w:rFonts w:ascii="Verdana" w:hAnsi="Verdana"/>
          <w:color w:val="4682B4"/>
          <w:sz w:val="18"/>
          <w:szCs w:val="18"/>
        </w:rPr>
        <w:t>аудиторскими</w:t>
      </w:r>
      <w:r>
        <w:rPr>
          <w:rStyle w:val="WW8Num2z0"/>
          <w:rFonts w:ascii="Verdana" w:hAnsi="Verdana"/>
          <w:color w:val="000000"/>
          <w:sz w:val="18"/>
          <w:szCs w:val="18"/>
        </w:rPr>
        <w:t> </w:t>
      </w:r>
      <w:r>
        <w:rPr>
          <w:rFonts w:ascii="Verdana" w:hAnsi="Verdana"/>
          <w:color w:val="000000"/>
          <w:sz w:val="18"/>
          <w:szCs w:val="18"/>
        </w:rPr>
        <w:t>организациями для повышения эффективности осуществления проверок нефтедобывающих организаций.</w:t>
      </w:r>
    </w:p>
    <w:p w14:paraId="11D096EE" w14:textId="77777777" w:rsidR="004326EF" w:rsidRDefault="004326EF" w:rsidP="004326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Апробация и практическая реализация результатов исследования. Основные результаты диссертационной работы рассматриваются к внедрению в деятельность</w:t>
      </w:r>
      <w:r>
        <w:rPr>
          <w:rStyle w:val="WW8Num2z0"/>
          <w:rFonts w:ascii="Verdana" w:hAnsi="Verdana"/>
          <w:color w:val="000000"/>
          <w:sz w:val="18"/>
          <w:szCs w:val="18"/>
        </w:rPr>
        <w:t> </w:t>
      </w:r>
      <w:r>
        <w:rPr>
          <w:rStyle w:val="WW8Num3z0"/>
          <w:rFonts w:ascii="Verdana" w:hAnsi="Verdana"/>
          <w:color w:val="4682B4"/>
          <w:sz w:val="18"/>
          <w:szCs w:val="18"/>
        </w:rPr>
        <w:t>ЗАО</w:t>
      </w:r>
      <w:r>
        <w:rPr>
          <w:rStyle w:val="WW8Num2z0"/>
          <w:rFonts w:ascii="Verdana" w:hAnsi="Verdana"/>
          <w:color w:val="000000"/>
          <w:sz w:val="18"/>
          <w:szCs w:val="18"/>
        </w:rPr>
        <w:t> </w:t>
      </w:r>
      <w:r>
        <w:rPr>
          <w:rFonts w:ascii="Verdana" w:hAnsi="Verdana"/>
          <w:color w:val="000000"/>
          <w:sz w:val="18"/>
          <w:szCs w:val="18"/>
        </w:rPr>
        <w:t>БДО Юникон Бизнес Солюшнс (справка о внедрении результатов диссертационного исследования №0502-2010 от 05 февраля 2010 года) и были приняты к внедрению международной общественной организации «Ассоциация бухгалтеров и</w:t>
      </w:r>
      <w:r>
        <w:rPr>
          <w:rStyle w:val="WW8Num2z0"/>
          <w:rFonts w:ascii="Verdana" w:hAnsi="Verdana"/>
          <w:color w:val="000000"/>
          <w:sz w:val="18"/>
          <w:szCs w:val="18"/>
        </w:rPr>
        <w:t> </w:t>
      </w:r>
      <w:r>
        <w:rPr>
          <w:rStyle w:val="WW8Num3z0"/>
          <w:rFonts w:ascii="Verdana" w:hAnsi="Verdana"/>
          <w:color w:val="4682B4"/>
          <w:sz w:val="18"/>
          <w:szCs w:val="18"/>
        </w:rPr>
        <w:t>аудиторов</w:t>
      </w:r>
      <w:r>
        <w:rPr>
          <w:rFonts w:ascii="Verdana" w:hAnsi="Verdana"/>
          <w:color w:val="000000"/>
          <w:sz w:val="18"/>
          <w:szCs w:val="18"/>
        </w:rPr>
        <w:t>«</w:t>
      </w:r>
      <w:r>
        <w:rPr>
          <w:rStyle w:val="WW8Num3z0"/>
          <w:rFonts w:ascii="Verdana" w:hAnsi="Verdana"/>
          <w:color w:val="4682B4"/>
          <w:sz w:val="18"/>
          <w:szCs w:val="18"/>
        </w:rPr>
        <w:t>Содружество</w:t>
      </w:r>
      <w:r>
        <w:rPr>
          <w:rFonts w:ascii="Verdana" w:hAnsi="Verdana"/>
          <w:color w:val="000000"/>
          <w:sz w:val="18"/>
          <w:szCs w:val="18"/>
        </w:rPr>
        <w:t>» (акт о внедрении № 11/10-2009 от 18 сентября 2009 года).</w:t>
      </w:r>
    </w:p>
    <w:p w14:paraId="0A3AD7BF" w14:textId="77777777" w:rsidR="004326EF" w:rsidRDefault="004326EF" w:rsidP="004326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Апробация и практическая реализация системы управленческого учета затрат на производство и калькулирования себестоимости осуществлялась также в ходе участия и выступления на научно-практических конференциях и семинарах. В частности, на Межвузовской научно-практической конференции на 1 тему «Общество-Экономика-Управление: актуальные проблемы взаимодействия» </w:t>
      </w:r>
      <w:r>
        <w:rPr>
          <w:rFonts w:ascii="Verdana" w:hAnsi="Verdana"/>
          <w:color w:val="000000"/>
          <w:sz w:val="18"/>
          <w:szCs w:val="18"/>
        </w:rPr>
        <w:lastRenderedPageBreak/>
        <w:t>и на Международной научно-практической конференции на тему «</w:t>
      </w:r>
      <w:r>
        <w:rPr>
          <w:rStyle w:val="WW8Num3z0"/>
          <w:rFonts w:ascii="Verdana" w:hAnsi="Verdana"/>
          <w:color w:val="4682B4"/>
          <w:sz w:val="18"/>
          <w:szCs w:val="18"/>
        </w:rPr>
        <w:t>Инновационная</w:t>
      </w:r>
      <w:r>
        <w:rPr>
          <w:rStyle w:val="WW8Num2z0"/>
          <w:rFonts w:ascii="Verdana" w:hAnsi="Verdana"/>
          <w:color w:val="000000"/>
          <w:sz w:val="18"/>
          <w:szCs w:val="18"/>
        </w:rPr>
        <w:t> </w:t>
      </w:r>
      <w:r>
        <w:rPr>
          <w:rFonts w:ascii="Verdana" w:hAnsi="Verdana"/>
          <w:color w:val="000000"/>
          <w:sz w:val="18"/>
          <w:szCs w:val="18"/>
        </w:rPr>
        <w:t>стратегия российской экономики».</w:t>
      </w:r>
    </w:p>
    <w:p w14:paraId="0E735F1B" w14:textId="77777777" w:rsidR="004326EF" w:rsidRDefault="004326EF" w:rsidP="004326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Публикации по теме диссертационного исследования опубликовано 6 работ общим объемом 5,9 печатных листов, в т.ч. в ведущих рецензируемых изданиях, рекомендованных</w:t>
      </w:r>
      <w:r>
        <w:rPr>
          <w:rStyle w:val="WW8Num2z0"/>
          <w:rFonts w:ascii="Verdana" w:hAnsi="Verdana"/>
          <w:color w:val="000000"/>
          <w:sz w:val="18"/>
          <w:szCs w:val="18"/>
        </w:rPr>
        <w:t> </w:t>
      </w:r>
      <w:r>
        <w:rPr>
          <w:rStyle w:val="WW8Num3z0"/>
          <w:rFonts w:ascii="Verdana" w:hAnsi="Verdana"/>
          <w:color w:val="4682B4"/>
          <w:sz w:val="18"/>
          <w:szCs w:val="18"/>
        </w:rPr>
        <w:t>ВАК</w:t>
      </w:r>
      <w:r>
        <w:rPr>
          <w:rStyle w:val="WW8Num2z0"/>
          <w:rFonts w:ascii="Verdana" w:hAnsi="Verdana"/>
          <w:color w:val="000000"/>
          <w:sz w:val="18"/>
          <w:szCs w:val="18"/>
        </w:rPr>
        <w:t> </w:t>
      </w:r>
      <w:r>
        <w:rPr>
          <w:rFonts w:ascii="Verdana" w:hAnsi="Verdana"/>
          <w:color w:val="000000"/>
          <w:sz w:val="18"/>
          <w:szCs w:val="18"/>
        </w:rPr>
        <w:t>России, 4 публикации общим объемом 5,5 печатных листа.</w:t>
      </w:r>
    </w:p>
    <w:p w14:paraId="7B14426E" w14:textId="77777777" w:rsidR="004326EF" w:rsidRDefault="004326EF" w:rsidP="004326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Объем и структура диссертации. Диссертационная работа состоит из введения, трех глав, заключения, списка использованной литературы.</w:t>
      </w:r>
    </w:p>
    <w:p w14:paraId="53457BEF" w14:textId="77777777" w:rsidR="004326EF" w:rsidRDefault="004326EF" w:rsidP="004326EF">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Букалов, Александр Вячеславович</w:t>
      </w:r>
    </w:p>
    <w:p w14:paraId="2BB050F9" w14:textId="77777777" w:rsidR="004326EF" w:rsidRDefault="004326EF" w:rsidP="004326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261F2F6F" w14:textId="77777777" w:rsidR="004326EF" w:rsidRDefault="004326EF" w:rsidP="004326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В1 результате диссертационного исследования получены следующие выводы и предложения:</w:t>
      </w:r>
    </w:p>
    <w:p w14:paraId="156B7A09" w14:textId="77777777" w:rsidR="004326EF" w:rsidRDefault="004326EF" w:rsidP="004326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Формирование системы</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в России возможно с применением законодательных и нормативно-правовых документов, регулирующих сферу</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Нормативных документов, регламентирующих</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учет, как самостоятельную единицу в развитии предприятия, на сегодняшний момент не разработано и не утверждено. Система управленческого учета рассматривается автором как элемент, сформированный на базе бухгалтерского учета с полноценными методическими доработками в части управленческого подхода.</w:t>
      </w:r>
    </w:p>
    <w:p w14:paraId="57357466" w14:textId="77777777" w:rsidR="004326EF" w:rsidRDefault="004326EF" w:rsidP="004326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и налоговый учет необходимо подробно и четко регулировать в законодательной сфере, а для формирования системы управленческого учета важно разработать и утвердить методические нормативные рекомендации. Это обосновано в первую очередь возможностями для разработки собственной системы управленческого учета для компании со своими</w:t>
      </w:r>
      <w:r>
        <w:rPr>
          <w:rStyle w:val="WW8Num2z0"/>
          <w:rFonts w:ascii="Verdana" w:hAnsi="Verdana"/>
          <w:color w:val="000000"/>
          <w:sz w:val="18"/>
          <w:szCs w:val="18"/>
        </w:rPr>
        <w:t> </w:t>
      </w:r>
      <w:r>
        <w:rPr>
          <w:rStyle w:val="WW8Num3z0"/>
          <w:rFonts w:ascii="Verdana" w:hAnsi="Verdana"/>
          <w:color w:val="4682B4"/>
          <w:sz w:val="18"/>
          <w:szCs w:val="18"/>
        </w:rPr>
        <w:t>стратегическими</w:t>
      </w:r>
      <w:r>
        <w:rPr>
          <w:rStyle w:val="WW8Num2z0"/>
          <w:rFonts w:ascii="Verdana" w:hAnsi="Verdana"/>
          <w:color w:val="000000"/>
          <w:sz w:val="18"/>
          <w:szCs w:val="18"/>
        </w:rPr>
        <w:t> </w:t>
      </w:r>
      <w:r>
        <w:rPr>
          <w:rFonts w:ascii="Verdana" w:hAnsi="Verdana"/>
          <w:color w:val="000000"/>
          <w:sz w:val="18"/>
          <w:szCs w:val="18"/>
        </w:rPr>
        <w:t>целями. Унификация и стандартизация норм для ведения бухгалтерского и налогового учета позволяет эффективно осуществлять мероприятия государственного контроля. Сложность осуществления более четкого нормативно-правового регулирования управленческого учета заключается в частном специфическом характере составления</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предприятия.</w:t>
      </w:r>
    </w:p>
    <w:p w14:paraId="38BF51AF" w14:textId="77777777" w:rsidR="004326EF" w:rsidRDefault="004326EF" w:rsidP="004326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Система управленческого учета в России не может развиваться без использования международного опыта. Развитие рыночной экономики России во взаимосвязи с процессами мировой экономики определяет необходимость разработки функциональных</w:t>
      </w:r>
      <w:r>
        <w:rPr>
          <w:rStyle w:val="WW8Num2z0"/>
          <w:rFonts w:ascii="Verdana" w:hAnsi="Verdana"/>
          <w:color w:val="000000"/>
          <w:sz w:val="18"/>
          <w:szCs w:val="18"/>
        </w:rPr>
        <w:t> </w:t>
      </w:r>
      <w:r>
        <w:rPr>
          <w:rStyle w:val="WW8Num3z0"/>
          <w:rFonts w:ascii="Verdana" w:hAnsi="Verdana"/>
          <w:color w:val="4682B4"/>
          <w:sz w:val="18"/>
          <w:szCs w:val="18"/>
        </w:rPr>
        <w:t>учетных</w:t>
      </w:r>
      <w:r>
        <w:rPr>
          <w:rStyle w:val="WW8Num2z0"/>
          <w:rFonts w:ascii="Verdana" w:hAnsi="Verdana"/>
          <w:color w:val="000000"/>
          <w:sz w:val="18"/>
          <w:szCs w:val="18"/>
        </w:rPr>
        <w:t> </w:t>
      </w:r>
      <w:r>
        <w:rPr>
          <w:rFonts w:ascii="Verdana" w:hAnsi="Verdana"/>
          <w:color w:val="000000"/>
          <w:sz w:val="18"/>
          <w:szCs w:val="18"/>
        </w:rPr>
        <w:t>систем в целях принятия эффективных</w:t>
      </w:r>
      <w:r>
        <w:rPr>
          <w:rStyle w:val="WW8Num2z0"/>
          <w:rFonts w:ascii="Verdana" w:hAnsi="Verdana"/>
          <w:color w:val="000000"/>
          <w:sz w:val="18"/>
          <w:szCs w:val="18"/>
        </w:rPr>
        <w:t> </w:t>
      </w:r>
      <w:r>
        <w:rPr>
          <w:rStyle w:val="WW8Num3z0"/>
          <w:rFonts w:ascii="Verdana" w:hAnsi="Verdana"/>
          <w:color w:val="4682B4"/>
          <w:sz w:val="18"/>
          <w:szCs w:val="18"/>
        </w:rPr>
        <w:t>стратегических</w:t>
      </w:r>
      <w:r>
        <w:rPr>
          <w:rStyle w:val="WW8Num2z0"/>
          <w:rFonts w:ascii="Verdana" w:hAnsi="Verdana"/>
          <w:color w:val="000000"/>
          <w:sz w:val="18"/>
          <w:szCs w:val="18"/>
        </w:rPr>
        <w:t> </w:t>
      </w:r>
      <w:r>
        <w:rPr>
          <w:rFonts w:ascii="Verdana" w:hAnsi="Verdana"/>
          <w:color w:val="000000"/>
          <w:sz w:val="18"/>
          <w:szCs w:val="18"/>
        </w:rPr>
        <w:t>решений акционеров компании. В современных условиях наблюдается тенденция постепенного вытеснения традиционных подходов к учету затрат на производство и</w:t>
      </w:r>
      <w:r>
        <w:rPr>
          <w:rStyle w:val="WW8Num2z0"/>
          <w:rFonts w:ascii="Verdana" w:hAnsi="Verdana"/>
          <w:color w:val="000000"/>
          <w:sz w:val="18"/>
          <w:szCs w:val="18"/>
        </w:rPr>
        <w:t> </w:t>
      </w:r>
      <w:r>
        <w:rPr>
          <w:rStyle w:val="WW8Num3z0"/>
          <w:rFonts w:ascii="Verdana" w:hAnsi="Verdana"/>
          <w:color w:val="4682B4"/>
          <w:sz w:val="18"/>
          <w:szCs w:val="18"/>
        </w:rPr>
        <w:t>калькулированию</w:t>
      </w:r>
      <w:r>
        <w:rPr>
          <w:rStyle w:val="WW8Num2z0"/>
          <w:rFonts w:ascii="Verdana" w:hAnsi="Verdana"/>
          <w:color w:val="000000"/>
          <w:sz w:val="18"/>
          <w:szCs w:val="18"/>
        </w:rPr>
        <w:t> </w:t>
      </w:r>
      <w:r>
        <w:rPr>
          <w:rFonts w:ascii="Verdana" w:hAnsi="Verdana"/>
          <w:color w:val="000000"/>
          <w:sz w:val="18"/>
          <w:szCs w:val="18"/>
        </w:rPr>
        <w:t>себестоимости продукции (как один из компонентов, присущий рыночной экономике) модифицированными методиками производственного учета на предприятии.</w:t>
      </w:r>
    </w:p>
    <w:p w14:paraId="1EAD7E3E" w14:textId="77777777" w:rsidR="004326EF" w:rsidRDefault="004326EF" w:rsidP="004326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Появление многофункциональных программных продуктов способствует упрощению сбора информации и оперативной ее обработке для целей управленческого учета. На основе заложенной</w:t>
      </w:r>
      <w:r>
        <w:rPr>
          <w:rStyle w:val="WW8Num2z0"/>
          <w:rFonts w:ascii="Verdana" w:hAnsi="Verdana"/>
          <w:color w:val="000000"/>
          <w:sz w:val="18"/>
          <w:szCs w:val="18"/>
        </w:rPr>
        <w:t> </w:t>
      </w:r>
      <w:r>
        <w:rPr>
          <w:rStyle w:val="WW8Num3z0"/>
          <w:rFonts w:ascii="Verdana" w:hAnsi="Verdana"/>
          <w:color w:val="4682B4"/>
          <w:sz w:val="18"/>
          <w:szCs w:val="18"/>
        </w:rPr>
        <w:t>акционерами</w:t>
      </w:r>
      <w:r>
        <w:rPr>
          <w:rStyle w:val="WW8Num2z0"/>
          <w:rFonts w:ascii="Verdana" w:hAnsi="Verdana"/>
          <w:color w:val="000000"/>
          <w:sz w:val="18"/>
          <w:szCs w:val="18"/>
        </w:rPr>
        <w:t> </w:t>
      </w:r>
      <w:r>
        <w:rPr>
          <w:rFonts w:ascii="Verdana" w:hAnsi="Verdana"/>
          <w:color w:val="000000"/>
          <w:sz w:val="18"/>
          <w:szCs w:val="18"/>
        </w:rPr>
        <w:t>управленческой структуры предприятия созданная информационная программа позволяет увеличить объемы и оптимизировать время;обработки собранной информации. Минусом таких программ является возможность появления ошибок в виду</w:t>
      </w:r>
      <w:r>
        <w:rPr>
          <w:rStyle w:val="WW8Num2z0"/>
          <w:rFonts w:ascii="Verdana" w:hAnsi="Verdana"/>
          <w:color w:val="000000"/>
          <w:sz w:val="18"/>
          <w:szCs w:val="18"/>
        </w:rPr>
        <w:t> </w:t>
      </w:r>
      <w:r>
        <w:rPr>
          <w:rStyle w:val="WW8Num3z0"/>
          <w:rFonts w:ascii="Verdana" w:hAnsi="Verdana"/>
          <w:color w:val="4682B4"/>
          <w:sz w:val="18"/>
          <w:szCs w:val="18"/>
        </w:rPr>
        <w:t>негибкости</w:t>
      </w:r>
      <w:r>
        <w:rPr>
          <w:rStyle w:val="WW8Num2z0"/>
          <w:rFonts w:ascii="Verdana" w:hAnsi="Verdana"/>
          <w:color w:val="000000"/>
          <w:sz w:val="18"/>
          <w:szCs w:val="18"/>
        </w:rPr>
        <w:t> </w:t>
      </w:r>
      <w:r>
        <w:rPr>
          <w:rFonts w:ascii="Verdana" w:hAnsi="Verdana"/>
          <w:color w:val="000000"/>
          <w:sz w:val="18"/>
          <w:szCs w:val="18"/>
        </w:rPr>
        <w:t>систем, что может повлиять на процессы принятия</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 компании:</w:t>
      </w:r>
    </w:p>
    <w:p w14:paraId="00D0D7EF" w14:textId="77777777" w:rsidR="004326EF" w:rsidRDefault="004326EF" w:rsidP="004326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 Управленческий учет - это комплексная, разветвленная</w:t>
      </w:r>
      <w:r>
        <w:rPr>
          <w:rStyle w:val="WW8Num2z0"/>
          <w:rFonts w:ascii="Verdana" w:hAnsi="Verdana"/>
          <w:color w:val="000000"/>
          <w:sz w:val="18"/>
          <w:szCs w:val="18"/>
        </w:rPr>
        <w:t> </w:t>
      </w:r>
      <w:r>
        <w:rPr>
          <w:rStyle w:val="WW8Num3z0"/>
          <w:rFonts w:ascii="Verdana" w:hAnsi="Verdana"/>
          <w:color w:val="4682B4"/>
          <w:sz w:val="18"/>
          <w:szCs w:val="18"/>
        </w:rPr>
        <w:t>учетная</w:t>
      </w:r>
      <w:r>
        <w:rPr>
          <w:rStyle w:val="WW8Num2z0"/>
          <w:rFonts w:ascii="Verdana" w:hAnsi="Verdana"/>
          <w:color w:val="000000"/>
          <w:sz w:val="18"/>
          <w:szCs w:val="18"/>
        </w:rPr>
        <w:t> </w:t>
      </w:r>
      <w:r>
        <w:rPr>
          <w:rFonts w:ascii="Verdana" w:hAnsi="Verdana"/>
          <w:color w:val="000000"/>
          <w:sz w:val="18"/>
          <w:szCs w:val="18"/>
        </w:rPr>
        <w:t>система организации, которая жестко привязана к позиции</w:t>
      </w:r>
      <w:r>
        <w:rPr>
          <w:rStyle w:val="WW8Num2z0"/>
          <w:rFonts w:ascii="Verdana" w:hAnsi="Verdana"/>
          <w:color w:val="000000"/>
          <w:sz w:val="18"/>
          <w:szCs w:val="18"/>
        </w:rPr>
        <w:t> </w:t>
      </w:r>
      <w:r>
        <w:rPr>
          <w:rStyle w:val="WW8Num3z0"/>
          <w:rFonts w:ascii="Verdana" w:hAnsi="Verdana"/>
          <w:color w:val="4682B4"/>
          <w:sz w:val="18"/>
          <w:szCs w:val="18"/>
        </w:rPr>
        <w:t>акционеров</w:t>
      </w:r>
      <w:r>
        <w:rPr>
          <w:rStyle w:val="WW8Num2z0"/>
          <w:rFonts w:ascii="Verdana" w:hAnsi="Verdana"/>
          <w:color w:val="000000"/>
          <w:sz w:val="18"/>
          <w:szCs w:val="18"/>
        </w:rPr>
        <w:t> </w:t>
      </w:r>
      <w:r>
        <w:rPr>
          <w:rFonts w:ascii="Verdana" w:hAnsi="Verdana"/>
          <w:color w:val="000000"/>
          <w:sz w:val="18"/>
          <w:szCs w:val="18"/>
        </w:rPr>
        <w:t>бизнеса и взаимосвязана с</w:t>
      </w:r>
      <w:r>
        <w:rPr>
          <w:rStyle w:val="WW8Num2z0"/>
          <w:rFonts w:ascii="Verdana" w:hAnsi="Verdana"/>
          <w:color w:val="000000"/>
          <w:sz w:val="18"/>
          <w:szCs w:val="18"/>
        </w:rPr>
        <w:t> </w:t>
      </w:r>
      <w:r>
        <w:rPr>
          <w:rStyle w:val="WW8Num3z0"/>
          <w:rFonts w:ascii="Verdana" w:hAnsi="Verdana"/>
          <w:color w:val="4682B4"/>
          <w:sz w:val="18"/>
          <w:szCs w:val="18"/>
        </w:rPr>
        <w:t>бухгалтерским</w:t>
      </w:r>
      <w:r>
        <w:rPr>
          <w:rStyle w:val="WW8Num2z0"/>
          <w:rFonts w:ascii="Verdana" w:hAnsi="Verdana"/>
          <w:color w:val="000000"/>
          <w:sz w:val="18"/>
          <w:szCs w:val="18"/>
        </w:rPr>
        <w:t> </w:t>
      </w:r>
      <w:r>
        <w:rPr>
          <w:rFonts w:ascii="Verdana" w:hAnsi="Verdana"/>
          <w:color w:val="000000"/>
          <w:sz w:val="18"/>
          <w:szCs w:val="18"/>
        </w:rPr>
        <w:t>учетом - как базой методологии учета. Важным направлением системы, управленческого учета является- учет затрат на производство продукции, который- формируется в доступном для.</w:t>
      </w:r>
      <w:r>
        <w:rPr>
          <w:rStyle w:val="WW8Num2z0"/>
          <w:rFonts w:ascii="Verdana" w:hAnsi="Verdana"/>
          <w:color w:val="000000"/>
          <w:sz w:val="18"/>
          <w:szCs w:val="18"/>
        </w:rPr>
        <w:t> </w:t>
      </w:r>
      <w:r>
        <w:rPr>
          <w:rStyle w:val="WW8Num3z0"/>
          <w:rFonts w:ascii="Verdana" w:hAnsi="Verdana"/>
          <w:color w:val="4682B4"/>
          <w:sz w:val="18"/>
          <w:szCs w:val="18"/>
        </w:rPr>
        <w:t>менеджмента</w:t>
      </w:r>
      <w:r>
        <w:rPr>
          <w:rFonts w:ascii="Verdana" w:hAnsi="Verdana"/>
          <w:color w:val="000000"/>
          <w:sz w:val="18"/>
          <w:szCs w:val="18"/>
        </w:rPr>
        <w:t>, компании виде, не привязывается к, каким-то жестким формулировкам и позволяет оценить в различных разрезах комплекс затрат на производство продукции.</w:t>
      </w:r>
    </w:p>
    <w:p w14:paraId="66F8A345" w14:textId="77777777" w:rsidR="004326EF" w:rsidRDefault="004326EF" w:rsidP="004326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6. Система управленческого учета с отражением операций на счетах синтетического бухгалтерского учета (в том числе с применением разных вариантов корреспонденции счетов) более эффективна, так как в первую очередь отображает интересы внутренних пользователей информации. На практике применяются различные варианты корреспонденции управленческих счетов. В системе бухгалтерского синтетического учета</w:t>
      </w:r>
      <w:r>
        <w:rPr>
          <w:rStyle w:val="WW8Num2z0"/>
          <w:rFonts w:ascii="Verdana" w:hAnsi="Verdana"/>
          <w:color w:val="000000"/>
          <w:sz w:val="18"/>
          <w:szCs w:val="18"/>
        </w:rPr>
        <w:t> </w:t>
      </w:r>
      <w:r>
        <w:rPr>
          <w:rStyle w:val="WW8Num3z0"/>
          <w:rFonts w:ascii="Verdana" w:hAnsi="Verdana"/>
          <w:color w:val="4682B4"/>
          <w:sz w:val="18"/>
          <w:szCs w:val="18"/>
        </w:rPr>
        <w:t>обороты</w:t>
      </w:r>
      <w:r>
        <w:rPr>
          <w:rStyle w:val="WW8Num2z0"/>
          <w:rFonts w:ascii="Verdana" w:hAnsi="Verdana"/>
          <w:color w:val="000000"/>
          <w:sz w:val="18"/>
          <w:szCs w:val="18"/>
        </w:rPr>
        <w:t> </w:t>
      </w:r>
      <w:r>
        <w:rPr>
          <w:rFonts w:ascii="Verdana" w:hAnsi="Verdana"/>
          <w:color w:val="000000"/>
          <w:sz w:val="18"/>
          <w:szCs w:val="18"/>
        </w:rPr>
        <w:t>финансового и управленческого учета отдельно не выделяются, разграничение в значительной мере происходит на уровне аналитического учета.</w:t>
      </w:r>
    </w:p>
    <w:p w14:paraId="6B9C77CA" w14:textId="77777777" w:rsidR="004326EF" w:rsidRDefault="004326EF" w:rsidP="004326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lastRenderedPageBreak/>
        <w:t>7. Система управленческого учета может быть замкнутой, но для эффективного взаимодействия с бухгалтерским учетом в общей</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схеме нефтедобывающей организации рекомендуется частично использовать вариант корреспонденции счетов, чтобы по зеркальным контрольным счетам выборочно из данных бухгалтерского учета информация транслировалась в данные управленческого учета. Такая система позволит</w:t>
      </w:r>
      <w:r>
        <w:rPr>
          <w:rStyle w:val="WW8Num2z0"/>
          <w:rFonts w:ascii="Verdana" w:hAnsi="Verdana"/>
          <w:color w:val="000000"/>
          <w:sz w:val="18"/>
          <w:szCs w:val="18"/>
        </w:rPr>
        <w:t> </w:t>
      </w:r>
      <w:r>
        <w:rPr>
          <w:rStyle w:val="WW8Num3z0"/>
          <w:rFonts w:ascii="Verdana" w:hAnsi="Verdana"/>
          <w:color w:val="4682B4"/>
          <w:sz w:val="18"/>
          <w:szCs w:val="18"/>
        </w:rPr>
        <w:t>бухгалтерии</w:t>
      </w:r>
      <w:r>
        <w:rPr>
          <w:rStyle w:val="WW8Num2z0"/>
          <w:rFonts w:ascii="Verdana" w:hAnsi="Verdana"/>
          <w:color w:val="000000"/>
          <w:sz w:val="18"/>
          <w:szCs w:val="18"/>
        </w:rPr>
        <w:t> </w:t>
      </w:r>
      <w:r>
        <w:rPr>
          <w:rFonts w:ascii="Verdana" w:hAnsi="Verdana"/>
          <w:color w:val="000000"/>
          <w:sz w:val="18"/>
          <w:szCs w:val="18"/>
        </w:rPr>
        <w:t>компании вести процессы однонаправлено, связанно и координировать две системы учета параллельно.</w:t>
      </w:r>
    </w:p>
    <w:p w14:paraId="6CAC70FF" w14:textId="77777777" w:rsidR="004326EF" w:rsidRDefault="004326EF" w:rsidP="004326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8. Для</w:t>
      </w:r>
      <w:r>
        <w:rPr>
          <w:rStyle w:val="WW8Num2z0"/>
          <w:rFonts w:ascii="Verdana" w:hAnsi="Verdana"/>
          <w:color w:val="000000"/>
          <w:sz w:val="18"/>
          <w:szCs w:val="18"/>
        </w:rPr>
        <w:t> </w:t>
      </w:r>
      <w:r>
        <w:rPr>
          <w:rStyle w:val="WW8Num3z0"/>
          <w:rFonts w:ascii="Verdana" w:hAnsi="Verdana"/>
          <w:color w:val="4682B4"/>
          <w:sz w:val="18"/>
          <w:szCs w:val="18"/>
        </w:rPr>
        <w:t>внутрифирменного</w:t>
      </w:r>
      <w:r>
        <w:rPr>
          <w:rStyle w:val="WW8Num2z0"/>
          <w:rFonts w:ascii="Verdana" w:hAnsi="Verdana"/>
          <w:color w:val="000000"/>
          <w:sz w:val="18"/>
          <w:szCs w:val="18"/>
        </w:rPr>
        <w:t> </w:t>
      </w:r>
      <w:r>
        <w:rPr>
          <w:rFonts w:ascii="Verdana" w:hAnsi="Verdana"/>
          <w:color w:val="000000"/>
          <w:sz w:val="18"/>
          <w:szCs w:val="18"/>
        </w:rPr>
        <w:t>управления предприятием и управленческого учета существенное значение имеет хорошо налаженная система получения информации в форме обратной связи. Системный подход к организации информации обратной связи предполагает как минимум три блока: счета управленческого учета,</w:t>
      </w:r>
      <w:r>
        <w:rPr>
          <w:rStyle w:val="WW8Num2z0"/>
          <w:rFonts w:ascii="Verdana" w:hAnsi="Verdana"/>
          <w:color w:val="000000"/>
          <w:sz w:val="18"/>
          <w:szCs w:val="18"/>
        </w:rPr>
        <w:t> </w:t>
      </w:r>
      <w:r>
        <w:rPr>
          <w:rStyle w:val="WW8Num3z0"/>
          <w:rFonts w:ascii="Verdana" w:hAnsi="Verdana"/>
          <w:color w:val="4682B4"/>
          <w:sz w:val="18"/>
          <w:szCs w:val="18"/>
        </w:rPr>
        <w:t>внутрифирменная</w:t>
      </w:r>
      <w:r>
        <w:rPr>
          <w:rStyle w:val="WW8Num2z0"/>
          <w:rFonts w:ascii="Verdana" w:hAnsi="Verdana"/>
          <w:color w:val="000000"/>
          <w:sz w:val="18"/>
          <w:szCs w:val="18"/>
        </w:rPr>
        <w:t> </w:t>
      </w:r>
      <w:r>
        <w:rPr>
          <w:rFonts w:ascii="Verdana" w:hAnsi="Verdana"/>
          <w:color w:val="000000"/>
          <w:sz w:val="18"/>
          <w:szCs w:val="18"/>
        </w:rPr>
        <w:t>отчетность, план документооборота.</w:t>
      </w:r>
    </w:p>
    <w:p w14:paraId="2E77E724" w14:textId="77777777" w:rsidR="004326EF" w:rsidRDefault="004326EF" w:rsidP="004326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9. В перечень счетов управленческого учета рекомендуется включать следующие счета:</w:t>
      </w:r>
    </w:p>
    <w:p w14:paraId="48EB1756" w14:textId="77777777" w:rsidR="004326EF" w:rsidRDefault="004326EF" w:rsidP="004326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20 "Основное производство";</w:t>
      </w:r>
    </w:p>
    <w:p w14:paraId="7DEB0E1D" w14:textId="77777777" w:rsidR="004326EF" w:rsidRDefault="004326EF" w:rsidP="004326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21 "Полуфабрикаты собственного производства";</w:t>
      </w:r>
    </w:p>
    <w:p w14:paraId="3D896080" w14:textId="77777777" w:rsidR="004326EF" w:rsidRDefault="004326EF" w:rsidP="004326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23 "Вспомогательные производства";</w:t>
      </w:r>
    </w:p>
    <w:p w14:paraId="5A47F2FA" w14:textId="77777777" w:rsidR="004326EF" w:rsidRDefault="004326EF" w:rsidP="004326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25 "</w:t>
      </w:r>
      <w:r>
        <w:rPr>
          <w:rStyle w:val="WW8Num3z0"/>
          <w:rFonts w:ascii="Verdana" w:hAnsi="Verdana"/>
          <w:color w:val="4682B4"/>
          <w:sz w:val="18"/>
          <w:szCs w:val="18"/>
        </w:rPr>
        <w:t>Общепроизводственные</w:t>
      </w:r>
      <w:r>
        <w:rPr>
          <w:rStyle w:val="WW8Num2z0"/>
          <w:rFonts w:ascii="Verdana" w:hAnsi="Verdana"/>
          <w:color w:val="000000"/>
          <w:sz w:val="18"/>
          <w:szCs w:val="18"/>
        </w:rPr>
        <w:t> </w:t>
      </w:r>
      <w:r>
        <w:rPr>
          <w:rFonts w:ascii="Verdana" w:hAnsi="Verdana"/>
          <w:color w:val="000000"/>
          <w:sz w:val="18"/>
          <w:szCs w:val="18"/>
        </w:rPr>
        <w:t>расходы";</w:t>
      </w:r>
    </w:p>
    <w:p w14:paraId="154150EA" w14:textId="77777777" w:rsidR="004326EF" w:rsidRDefault="004326EF" w:rsidP="004326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26 "</w:t>
      </w:r>
      <w:r>
        <w:rPr>
          <w:rStyle w:val="WW8Num3z0"/>
          <w:rFonts w:ascii="Verdana" w:hAnsi="Verdana"/>
          <w:color w:val="4682B4"/>
          <w:sz w:val="18"/>
          <w:szCs w:val="18"/>
        </w:rPr>
        <w:t>Общехозяйственные</w:t>
      </w:r>
      <w:r>
        <w:rPr>
          <w:rStyle w:val="WW8Num2z0"/>
          <w:rFonts w:ascii="Verdana" w:hAnsi="Verdana"/>
          <w:color w:val="000000"/>
          <w:sz w:val="18"/>
          <w:szCs w:val="18"/>
        </w:rPr>
        <w:t> </w:t>
      </w:r>
      <w:r>
        <w:rPr>
          <w:rFonts w:ascii="Verdana" w:hAnsi="Verdana"/>
          <w:color w:val="000000"/>
          <w:sz w:val="18"/>
          <w:szCs w:val="18"/>
        </w:rPr>
        <w:t>расходы";</w:t>
      </w:r>
    </w:p>
    <w:p w14:paraId="05C9F0A9" w14:textId="77777777" w:rsidR="004326EF" w:rsidRDefault="004326EF" w:rsidP="004326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28 "Брак в производстве";</w:t>
      </w:r>
    </w:p>
    <w:p w14:paraId="2F223A18" w14:textId="77777777" w:rsidR="004326EF" w:rsidRDefault="004326EF" w:rsidP="004326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29 "</w:t>
      </w:r>
      <w:r>
        <w:rPr>
          <w:rStyle w:val="WW8Num3z0"/>
          <w:rFonts w:ascii="Verdana" w:hAnsi="Verdana"/>
          <w:color w:val="4682B4"/>
          <w:sz w:val="18"/>
          <w:szCs w:val="18"/>
        </w:rPr>
        <w:t>Обслуживающие</w:t>
      </w:r>
      <w:r>
        <w:rPr>
          <w:rStyle w:val="WW8Num2z0"/>
          <w:rFonts w:ascii="Verdana" w:hAnsi="Verdana"/>
          <w:color w:val="000000"/>
          <w:sz w:val="18"/>
          <w:szCs w:val="18"/>
        </w:rPr>
        <w:t> </w:t>
      </w:r>
      <w:r>
        <w:rPr>
          <w:rFonts w:ascii="Verdana" w:hAnsi="Verdana"/>
          <w:color w:val="000000"/>
          <w:sz w:val="18"/>
          <w:szCs w:val="18"/>
        </w:rPr>
        <w:t>производства и хозяйства".</w:t>
      </w:r>
    </w:p>
    <w:p w14:paraId="4F1B751F" w14:textId="77777777" w:rsidR="004326EF" w:rsidRDefault="004326EF" w:rsidP="004326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Структура счетов управленческого учета предприятия выступает основополагающим стержнем, консолидирующим всю систему</w:t>
      </w:r>
      <w:r>
        <w:rPr>
          <w:rStyle w:val="WW8Num2z0"/>
          <w:rFonts w:ascii="Verdana" w:hAnsi="Verdana"/>
          <w:color w:val="000000"/>
          <w:sz w:val="18"/>
          <w:szCs w:val="18"/>
        </w:rPr>
        <w:t> </w:t>
      </w:r>
      <w:r>
        <w:rPr>
          <w:rStyle w:val="WW8Num3z0"/>
          <w:rFonts w:ascii="Verdana" w:hAnsi="Verdana"/>
          <w:color w:val="4682B4"/>
          <w:sz w:val="18"/>
          <w:szCs w:val="18"/>
        </w:rPr>
        <w:t>управленческой</w:t>
      </w:r>
      <w:r>
        <w:rPr>
          <w:rStyle w:val="WW8Num2z0"/>
          <w:rFonts w:ascii="Verdana" w:hAnsi="Verdana"/>
          <w:color w:val="000000"/>
          <w:sz w:val="18"/>
          <w:szCs w:val="18"/>
        </w:rPr>
        <w:t> </w:t>
      </w:r>
      <w:r>
        <w:rPr>
          <w:rFonts w:ascii="Verdana" w:hAnsi="Verdana"/>
          <w:color w:val="000000"/>
          <w:sz w:val="18"/>
          <w:szCs w:val="18"/>
        </w:rPr>
        <w:t>информации, не нарушая ее гибкости и</w:t>
      </w:r>
      <w:r>
        <w:rPr>
          <w:rStyle w:val="WW8Num2z0"/>
          <w:rFonts w:ascii="Verdana" w:hAnsi="Verdana"/>
          <w:color w:val="000000"/>
          <w:sz w:val="18"/>
          <w:szCs w:val="18"/>
        </w:rPr>
        <w:t> </w:t>
      </w:r>
      <w:r>
        <w:rPr>
          <w:rStyle w:val="WW8Num3z0"/>
          <w:rFonts w:ascii="Verdana" w:hAnsi="Verdana"/>
          <w:color w:val="4682B4"/>
          <w:sz w:val="18"/>
          <w:szCs w:val="18"/>
        </w:rPr>
        <w:t>оперативности</w:t>
      </w:r>
      <w:r>
        <w:rPr>
          <w:rFonts w:ascii="Verdana" w:hAnsi="Verdana"/>
          <w:color w:val="000000"/>
          <w:sz w:val="18"/>
          <w:szCs w:val="18"/>
        </w:rPr>
        <w:t>. Эффективная система внутрифирменного учета должна включать (из практического опыта автора):</w:t>
      </w:r>
    </w:p>
    <w:p w14:paraId="6B690E43" w14:textId="77777777" w:rsidR="004326EF" w:rsidRDefault="004326EF" w:rsidP="004326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обоснованную структуру внутрифирменного управления по центрам финансовой отчетности, бизнес-процессам,</w:t>
      </w:r>
      <w:r>
        <w:rPr>
          <w:rStyle w:val="WW8Num2z0"/>
          <w:rFonts w:ascii="Verdana" w:hAnsi="Verdana"/>
          <w:color w:val="000000"/>
          <w:sz w:val="18"/>
          <w:szCs w:val="18"/>
        </w:rPr>
        <w:t> </w:t>
      </w:r>
      <w:r>
        <w:rPr>
          <w:rStyle w:val="WW8Num3z0"/>
          <w:rFonts w:ascii="Verdana" w:hAnsi="Verdana"/>
          <w:color w:val="4682B4"/>
          <w:sz w:val="18"/>
          <w:szCs w:val="18"/>
        </w:rPr>
        <w:t>сегментам</w:t>
      </w:r>
      <w:r>
        <w:rPr>
          <w:rStyle w:val="WW8Num2z0"/>
          <w:rFonts w:ascii="Verdana" w:hAnsi="Verdana"/>
          <w:color w:val="000000"/>
          <w:sz w:val="18"/>
          <w:szCs w:val="18"/>
        </w:rPr>
        <w:t> </w:t>
      </w:r>
      <w:r>
        <w:rPr>
          <w:rFonts w:ascii="Verdana" w:hAnsi="Verdana"/>
          <w:color w:val="000000"/>
          <w:sz w:val="18"/>
          <w:szCs w:val="18"/>
        </w:rPr>
        <w:t>деятельности, технологическим процессам (например, процесс обработки добытой нефти);</w:t>
      </w:r>
    </w:p>
    <w:p w14:paraId="3854FEAD" w14:textId="77777777" w:rsidR="004326EF" w:rsidRDefault="004326EF" w:rsidP="004326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сметы</w:t>
      </w:r>
      <w:r>
        <w:rPr>
          <w:rStyle w:val="WW8Num2z0"/>
          <w:rFonts w:ascii="Verdana" w:hAnsi="Verdana"/>
          <w:color w:val="000000"/>
          <w:sz w:val="18"/>
          <w:szCs w:val="18"/>
        </w:rPr>
        <w:t> </w:t>
      </w:r>
      <w:r>
        <w:rPr>
          <w:rFonts w:ascii="Verdana" w:hAnsi="Verdana"/>
          <w:color w:val="000000"/>
          <w:sz w:val="18"/>
          <w:szCs w:val="18"/>
        </w:rPr>
        <w:t>и бюджеты для всей структуры управления с инструкциями по их формированию и выполнению;</w:t>
      </w:r>
    </w:p>
    <w:p w14:paraId="2FBB00B3" w14:textId="77777777" w:rsidR="004326EF" w:rsidRDefault="004326EF" w:rsidP="004326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план счетов управленческого учета, адаптированный к структуре внутрифирменного управления;</w:t>
      </w:r>
    </w:p>
    <w:p w14:paraId="3416A24D" w14:textId="77777777" w:rsidR="004326EF" w:rsidRDefault="004326EF" w:rsidP="004326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•&gt; методические рекомендации по ведению счетов управленческого учета в соответствии с согласованным планом счетов;</w:t>
      </w:r>
    </w:p>
    <w:p w14:paraId="635D448E" w14:textId="77777777" w:rsidR="004326EF" w:rsidRDefault="004326EF" w:rsidP="004326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формы отчетности и методические указания по их составлению, представлению и анализу;</w:t>
      </w:r>
    </w:p>
    <w:p w14:paraId="0C1BDA99" w14:textId="77777777" w:rsidR="004326EF" w:rsidRDefault="004326EF" w:rsidP="004326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методы</w:t>
      </w:r>
      <w:r>
        <w:rPr>
          <w:rStyle w:val="WW8Num2z0"/>
          <w:rFonts w:ascii="Verdana" w:hAnsi="Verdana"/>
          <w:color w:val="000000"/>
          <w:sz w:val="18"/>
          <w:szCs w:val="18"/>
        </w:rPr>
        <w:t> </w:t>
      </w:r>
      <w:r>
        <w:rPr>
          <w:rStyle w:val="WW8Num3z0"/>
          <w:rFonts w:ascii="Verdana" w:hAnsi="Verdana"/>
          <w:color w:val="4682B4"/>
          <w:sz w:val="18"/>
          <w:szCs w:val="18"/>
        </w:rPr>
        <w:t>нормирования</w:t>
      </w:r>
      <w:r>
        <w:rPr>
          <w:rStyle w:val="WW8Num2z0"/>
          <w:rFonts w:ascii="Verdana" w:hAnsi="Verdana"/>
          <w:color w:val="000000"/>
          <w:sz w:val="18"/>
          <w:szCs w:val="18"/>
        </w:rPr>
        <w:t> </w:t>
      </w:r>
      <w:r>
        <w:rPr>
          <w:rFonts w:ascii="Verdana" w:hAnsi="Verdana"/>
          <w:color w:val="000000"/>
          <w:sz w:val="18"/>
          <w:szCs w:val="18"/>
        </w:rPr>
        <w:t>издержек, учета и анализа отклонений- от норм;</w:t>
      </w:r>
    </w:p>
    <w:p w14:paraId="239DDF59" w14:textId="77777777" w:rsidR="004326EF" w:rsidRDefault="004326EF" w:rsidP="004326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методы</w:t>
      </w:r>
      <w:r>
        <w:rPr>
          <w:rStyle w:val="WW8Num2z0"/>
          <w:rFonts w:ascii="Verdana" w:hAnsi="Verdana"/>
          <w:color w:val="000000"/>
          <w:sz w:val="18"/>
          <w:szCs w:val="18"/>
        </w:rPr>
        <w:t> </w:t>
      </w:r>
      <w:r>
        <w:rPr>
          <w:rStyle w:val="WW8Num3z0"/>
          <w:rFonts w:ascii="Verdana" w:hAnsi="Verdana"/>
          <w:color w:val="4682B4"/>
          <w:sz w:val="18"/>
          <w:szCs w:val="18"/>
        </w:rPr>
        <w:t>калькулирования</w:t>
      </w:r>
      <w:r>
        <w:rPr>
          <w:rStyle w:val="WW8Num2z0"/>
          <w:rFonts w:ascii="Verdana" w:hAnsi="Verdana"/>
          <w:color w:val="000000"/>
          <w:sz w:val="18"/>
          <w:szCs w:val="18"/>
        </w:rPr>
        <w:t> </w:t>
      </w:r>
      <w:r>
        <w:rPr>
          <w:rFonts w:ascii="Verdana" w:hAnsi="Verdana"/>
          <w:color w:val="000000"/>
          <w:sz w:val="18"/>
          <w:szCs w:val="18"/>
        </w:rPr>
        <w:t>по прямым и полным</w:t>
      </w:r>
      <w:r>
        <w:rPr>
          <w:rStyle w:val="WW8Num2z0"/>
          <w:rFonts w:ascii="Verdana" w:hAnsi="Verdana"/>
          <w:color w:val="000000"/>
          <w:sz w:val="18"/>
          <w:szCs w:val="18"/>
        </w:rPr>
        <w:t> </w:t>
      </w:r>
      <w:r>
        <w:rPr>
          <w:rStyle w:val="WW8Num3z0"/>
          <w:rFonts w:ascii="Verdana" w:hAnsi="Verdana"/>
          <w:color w:val="4682B4"/>
          <w:sz w:val="18"/>
          <w:szCs w:val="18"/>
        </w:rPr>
        <w:t>издержкам</w:t>
      </w:r>
      <w:r>
        <w:rPr>
          <w:rStyle w:val="WW8Num2z0"/>
          <w:rFonts w:ascii="Verdana" w:hAnsi="Verdana"/>
          <w:color w:val="000000"/>
          <w:sz w:val="18"/>
          <w:szCs w:val="18"/>
        </w:rPr>
        <w:t> </w:t>
      </w:r>
      <w:r>
        <w:rPr>
          <w:rFonts w:ascii="Verdana" w:hAnsi="Verdana"/>
          <w:color w:val="000000"/>
          <w:sz w:val="18"/>
          <w:szCs w:val="18"/>
        </w:rPr>
        <w:t>с распределением расходов по функциям;</w:t>
      </w:r>
    </w:p>
    <w:p w14:paraId="7A8E22E9" w14:textId="77777777" w:rsidR="004326EF" w:rsidRDefault="004326EF" w:rsidP="004326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методы</w:t>
      </w:r>
      <w:r>
        <w:rPr>
          <w:rStyle w:val="WW8Num2z0"/>
          <w:rFonts w:ascii="Verdana" w:hAnsi="Verdana"/>
          <w:color w:val="000000"/>
          <w:sz w:val="18"/>
          <w:szCs w:val="18"/>
        </w:rPr>
        <w:t> </w:t>
      </w:r>
      <w:r>
        <w:rPr>
          <w:rStyle w:val="WW8Num3z0"/>
          <w:rFonts w:ascii="Verdana" w:hAnsi="Verdana"/>
          <w:color w:val="4682B4"/>
          <w:sz w:val="18"/>
          <w:szCs w:val="18"/>
        </w:rPr>
        <w:t>трансфертного</w:t>
      </w:r>
      <w:r>
        <w:rPr>
          <w:rStyle w:val="WW8Num2z0"/>
          <w:rFonts w:ascii="Verdana" w:hAnsi="Verdana"/>
          <w:color w:val="000000"/>
          <w:sz w:val="18"/>
          <w:szCs w:val="18"/>
        </w:rPr>
        <w:t> </w:t>
      </w:r>
      <w:r>
        <w:rPr>
          <w:rFonts w:ascii="Verdana" w:hAnsi="Verdana"/>
          <w:color w:val="000000"/>
          <w:sz w:val="18"/>
          <w:szCs w:val="18"/>
        </w:rPr>
        <w:t>ценообразования;</w:t>
      </w:r>
    </w:p>
    <w:p w14:paraId="39DE2CB8" w14:textId="77777777" w:rsidR="004326EF" w:rsidRDefault="004326EF" w:rsidP="004326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план</w:t>
      </w:r>
      <w:r>
        <w:rPr>
          <w:rStyle w:val="WW8Num2z0"/>
          <w:rFonts w:ascii="Verdana" w:hAnsi="Verdana"/>
          <w:color w:val="000000"/>
          <w:sz w:val="18"/>
          <w:szCs w:val="18"/>
        </w:rPr>
        <w:t> </w:t>
      </w:r>
      <w:r>
        <w:rPr>
          <w:rStyle w:val="WW8Num3z0"/>
          <w:rFonts w:ascii="Verdana" w:hAnsi="Verdana"/>
          <w:color w:val="4682B4"/>
          <w:sz w:val="18"/>
          <w:szCs w:val="18"/>
        </w:rPr>
        <w:t>документооборота</w:t>
      </w:r>
      <w:r>
        <w:rPr>
          <w:rFonts w:ascii="Verdana" w:hAnsi="Verdana"/>
          <w:color w:val="000000"/>
          <w:sz w:val="18"/>
          <w:szCs w:val="18"/>
        </w:rPr>
        <w:t>.</w:t>
      </w:r>
    </w:p>
    <w:p w14:paraId="1B667439" w14:textId="77777777" w:rsidR="004326EF" w:rsidRDefault="004326EF" w:rsidP="004326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10. Корректно выстроенные базовые этапы формирования современного управленческого учета позволяют</w:t>
      </w:r>
      <w:r>
        <w:rPr>
          <w:rStyle w:val="WW8Num2z0"/>
          <w:rFonts w:ascii="Verdana" w:hAnsi="Verdana"/>
          <w:color w:val="000000"/>
          <w:sz w:val="18"/>
          <w:szCs w:val="18"/>
        </w:rPr>
        <w:t> </w:t>
      </w:r>
      <w:r>
        <w:rPr>
          <w:rStyle w:val="WW8Num3z0"/>
          <w:rFonts w:ascii="Verdana" w:hAnsi="Verdana"/>
          <w:color w:val="4682B4"/>
          <w:sz w:val="18"/>
          <w:szCs w:val="18"/>
        </w:rPr>
        <w:t>нефтедобывающей</w:t>
      </w:r>
      <w:r>
        <w:rPr>
          <w:rStyle w:val="WW8Num2z0"/>
          <w:rFonts w:ascii="Verdana" w:hAnsi="Verdana"/>
          <w:color w:val="000000"/>
          <w:sz w:val="18"/>
          <w:szCs w:val="18"/>
        </w:rPr>
        <w:t> </w:t>
      </w:r>
      <w:r>
        <w:rPr>
          <w:rFonts w:ascii="Verdana" w:hAnsi="Verdana"/>
          <w:color w:val="000000"/>
          <w:sz w:val="18"/>
          <w:szCs w:val="18"/>
        </w:rPr>
        <w:t>компании развиваться более эффективно в целях управленческого</w:t>
      </w:r>
      <w:r>
        <w:rPr>
          <w:rStyle w:val="WW8Num2z0"/>
          <w:rFonts w:ascii="Verdana" w:hAnsi="Verdana"/>
          <w:color w:val="000000"/>
          <w:sz w:val="18"/>
          <w:szCs w:val="18"/>
        </w:rPr>
        <w:t> </w:t>
      </w:r>
      <w:r>
        <w:rPr>
          <w:rStyle w:val="WW8Num3z0"/>
          <w:rFonts w:ascii="Verdana" w:hAnsi="Verdana"/>
          <w:color w:val="4682B4"/>
          <w:sz w:val="18"/>
          <w:szCs w:val="18"/>
        </w:rPr>
        <w:t>стратегического</w:t>
      </w:r>
      <w:r>
        <w:rPr>
          <w:rStyle w:val="WW8Num2z0"/>
          <w:rFonts w:ascii="Verdana" w:hAnsi="Verdana"/>
          <w:color w:val="000000"/>
          <w:sz w:val="18"/>
          <w:szCs w:val="18"/>
        </w:rPr>
        <w:t> </w:t>
      </w:r>
      <w:r>
        <w:rPr>
          <w:rFonts w:ascii="Verdana" w:hAnsi="Verdana"/>
          <w:color w:val="000000"/>
          <w:sz w:val="18"/>
          <w:szCs w:val="18"/>
        </w:rPr>
        <w:t>планирования деятельности, достижения рентабельности, оптимизации</w:t>
      </w:r>
      <w:r>
        <w:rPr>
          <w:rStyle w:val="WW8Num2z0"/>
          <w:rFonts w:ascii="Verdana" w:hAnsi="Verdana"/>
          <w:color w:val="000000"/>
          <w:sz w:val="18"/>
          <w:szCs w:val="18"/>
        </w:rPr>
        <w:t> </w:t>
      </w:r>
      <w:r>
        <w:rPr>
          <w:rStyle w:val="WW8Num3z0"/>
          <w:rFonts w:ascii="Verdana" w:hAnsi="Verdana"/>
          <w:color w:val="4682B4"/>
          <w:sz w:val="18"/>
          <w:szCs w:val="18"/>
        </w:rPr>
        <w:t>издержек</w:t>
      </w:r>
      <w:r>
        <w:rPr>
          <w:rStyle w:val="WW8Num2z0"/>
          <w:rFonts w:ascii="Verdana" w:hAnsi="Verdana"/>
          <w:color w:val="000000"/>
          <w:sz w:val="18"/>
          <w:szCs w:val="18"/>
        </w:rPr>
        <w:t> </w:t>
      </w:r>
      <w:r>
        <w:rPr>
          <w:rFonts w:ascii="Verdana" w:hAnsi="Verdana"/>
          <w:color w:val="000000"/>
          <w:sz w:val="18"/>
          <w:szCs w:val="18"/>
        </w:rPr>
        <w:t>и др.</w:t>
      </w:r>
    </w:p>
    <w:p w14:paraId="44857F54" w14:textId="77777777" w:rsidR="004326EF" w:rsidRDefault="004326EF" w:rsidP="004326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11. Сформулирован ряд специфических для нефтедобывающей отрасли затрат, которые в первую очередь необходимо учитывать и обоснованно консолидировать в процессе формирования</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и управленческой отчетности (например, такие затраты как - эксплуатация нефтепромыслового и энергетического</w:t>
      </w:r>
      <w:r>
        <w:rPr>
          <w:rStyle w:val="WW8Num2z0"/>
          <w:rFonts w:ascii="Verdana" w:hAnsi="Verdana"/>
          <w:color w:val="000000"/>
          <w:sz w:val="18"/>
          <w:szCs w:val="18"/>
        </w:rPr>
        <w:t> </w:t>
      </w:r>
      <w:r>
        <w:rPr>
          <w:rStyle w:val="WW8Num3z0"/>
          <w:rFonts w:ascii="Verdana" w:hAnsi="Verdana"/>
          <w:color w:val="4682B4"/>
          <w:sz w:val="18"/>
          <w:szCs w:val="18"/>
        </w:rPr>
        <w:t>оборудования</w:t>
      </w:r>
      <w:r>
        <w:rPr>
          <w:rFonts w:ascii="Verdana" w:hAnsi="Verdana"/>
          <w:color w:val="000000"/>
          <w:sz w:val="18"/>
          <w:szCs w:val="18"/>
        </w:rPr>
        <w:t>, технологические потери нефти, нефть на собственные технологические нужды, расходы, связанные с ликвидацией прорывов трубопроводов и др.).</w:t>
      </w:r>
    </w:p>
    <w:p w14:paraId="5072A470" w14:textId="77777777" w:rsidR="004326EF" w:rsidRDefault="004326EF" w:rsidP="004326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12.</w:t>
      </w:r>
      <w:r>
        <w:rPr>
          <w:rStyle w:val="WW8Num2z0"/>
          <w:rFonts w:ascii="Verdana" w:hAnsi="Verdana"/>
          <w:color w:val="000000"/>
          <w:sz w:val="18"/>
          <w:szCs w:val="18"/>
        </w:rPr>
        <w:t> </w:t>
      </w:r>
      <w:r>
        <w:rPr>
          <w:rStyle w:val="WW8Num3z0"/>
          <w:rFonts w:ascii="Verdana" w:hAnsi="Verdana"/>
          <w:color w:val="4682B4"/>
          <w:sz w:val="18"/>
          <w:szCs w:val="18"/>
        </w:rPr>
        <w:t>Себестоимость</w:t>
      </w:r>
      <w:r>
        <w:rPr>
          <w:rStyle w:val="WW8Num2z0"/>
          <w:rFonts w:ascii="Verdana" w:hAnsi="Verdana"/>
          <w:color w:val="000000"/>
          <w:sz w:val="18"/>
          <w:szCs w:val="18"/>
        </w:rPr>
        <w:t> </w:t>
      </w:r>
      <w:r>
        <w:rPr>
          <w:rFonts w:ascii="Verdana" w:hAnsi="Verdana"/>
          <w:color w:val="000000"/>
          <w:sz w:val="18"/>
          <w:szCs w:val="18"/>
        </w:rPr>
        <w:t>нефти предлагается формировать, исходя из выраженных в</w:t>
      </w:r>
      <w:r>
        <w:rPr>
          <w:rStyle w:val="WW8Num2z0"/>
          <w:rFonts w:ascii="Verdana" w:hAnsi="Verdana"/>
          <w:color w:val="000000"/>
          <w:sz w:val="18"/>
          <w:szCs w:val="18"/>
        </w:rPr>
        <w:t> </w:t>
      </w:r>
      <w:r>
        <w:rPr>
          <w:rStyle w:val="WW8Num3z0"/>
          <w:rFonts w:ascii="Verdana" w:hAnsi="Verdana"/>
          <w:color w:val="4682B4"/>
          <w:sz w:val="18"/>
          <w:szCs w:val="18"/>
        </w:rPr>
        <w:t>денежной</w:t>
      </w:r>
      <w:r>
        <w:rPr>
          <w:rStyle w:val="WW8Num2z0"/>
          <w:rFonts w:ascii="Verdana" w:hAnsi="Verdana"/>
          <w:color w:val="000000"/>
          <w:sz w:val="18"/>
          <w:szCs w:val="18"/>
        </w:rPr>
        <w:t> </w:t>
      </w:r>
      <w:r>
        <w:rPr>
          <w:rFonts w:ascii="Verdana" w:hAnsi="Verdana"/>
          <w:color w:val="000000"/>
          <w:sz w:val="18"/>
          <w:szCs w:val="18"/>
        </w:rPr>
        <w:t xml:space="preserve">форме затрат согласно смете. Сложности в процессе учета затрат образуются на основе ошибок в учетных </w:t>
      </w:r>
      <w:r>
        <w:rPr>
          <w:rFonts w:ascii="Verdana" w:hAnsi="Verdana"/>
          <w:color w:val="000000"/>
          <w:sz w:val="18"/>
          <w:szCs w:val="18"/>
        </w:rPr>
        <w:lastRenderedPageBreak/>
        <w:t>процедурах, в некорректном использовании методического</w:t>
      </w:r>
      <w:r>
        <w:rPr>
          <w:rStyle w:val="WW8Num2z0"/>
          <w:rFonts w:ascii="Verdana" w:hAnsi="Verdana"/>
          <w:color w:val="000000"/>
          <w:sz w:val="18"/>
          <w:szCs w:val="18"/>
        </w:rPr>
        <w:t> </w:t>
      </w:r>
      <w:r>
        <w:rPr>
          <w:rStyle w:val="WW8Num3z0"/>
          <w:rFonts w:ascii="Verdana" w:hAnsi="Verdana"/>
          <w:color w:val="4682B4"/>
          <w:sz w:val="18"/>
          <w:szCs w:val="18"/>
        </w:rPr>
        <w:t>инструментария</w:t>
      </w:r>
      <w:r>
        <w:rPr>
          <w:rStyle w:val="WW8Num2z0"/>
          <w:rFonts w:ascii="Verdana" w:hAnsi="Verdana"/>
          <w:color w:val="000000"/>
          <w:sz w:val="18"/>
          <w:szCs w:val="18"/>
        </w:rPr>
        <w:t> </w:t>
      </w:r>
      <w:r>
        <w:rPr>
          <w:rFonts w:ascii="Verdana" w:hAnsi="Verdana"/>
          <w:color w:val="000000"/>
          <w:sz w:val="18"/>
          <w:szCs w:val="18"/>
        </w:rPr>
        <w:t>при сборе и группировке</w:t>
      </w:r>
      <w:r>
        <w:rPr>
          <w:rStyle w:val="WW8Num2z0"/>
          <w:rFonts w:ascii="Verdana" w:hAnsi="Verdana"/>
          <w:color w:val="000000"/>
          <w:sz w:val="18"/>
          <w:szCs w:val="18"/>
        </w:rPr>
        <w:t> </w:t>
      </w:r>
      <w:r>
        <w:rPr>
          <w:rStyle w:val="WW8Num3z0"/>
          <w:rFonts w:ascii="Verdana" w:hAnsi="Verdana"/>
          <w:color w:val="4682B4"/>
          <w:sz w:val="18"/>
          <w:szCs w:val="18"/>
        </w:rPr>
        <w:t>сводных</w:t>
      </w:r>
      <w:r>
        <w:rPr>
          <w:rStyle w:val="WW8Num2z0"/>
          <w:rFonts w:ascii="Verdana" w:hAnsi="Verdana"/>
          <w:color w:val="000000"/>
          <w:sz w:val="18"/>
          <w:szCs w:val="18"/>
        </w:rPr>
        <w:t> </w:t>
      </w:r>
      <w:r>
        <w:rPr>
          <w:rFonts w:ascii="Verdana" w:hAnsi="Verdana"/>
          <w:color w:val="000000"/>
          <w:sz w:val="18"/>
          <w:szCs w:val="18"/>
        </w:rPr>
        <w:t>данных о расходах на разработку нефтяных месторождений. Если организация осуществляет деятельность, используя большое количество</w:t>
      </w:r>
      <w:r>
        <w:rPr>
          <w:rStyle w:val="WW8Num2z0"/>
          <w:rFonts w:ascii="Verdana" w:hAnsi="Verdana"/>
          <w:color w:val="000000"/>
          <w:sz w:val="18"/>
          <w:szCs w:val="18"/>
        </w:rPr>
        <w:t> </w:t>
      </w:r>
      <w:r>
        <w:rPr>
          <w:rStyle w:val="WW8Num3z0"/>
          <w:rFonts w:ascii="Verdana" w:hAnsi="Verdana"/>
          <w:color w:val="4682B4"/>
          <w:sz w:val="18"/>
          <w:szCs w:val="18"/>
        </w:rPr>
        <w:t>цехов</w:t>
      </w:r>
      <w:r>
        <w:rPr>
          <w:rFonts w:ascii="Verdana" w:hAnsi="Verdana"/>
          <w:color w:val="000000"/>
          <w:sz w:val="18"/>
          <w:szCs w:val="18"/>
        </w:rPr>
        <w:t>, то себестоимость формируется с учетом видов деятельности определенного</w:t>
      </w:r>
      <w:r>
        <w:rPr>
          <w:rStyle w:val="WW8Num2z0"/>
          <w:rFonts w:ascii="Verdana" w:hAnsi="Verdana"/>
          <w:color w:val="000000"/>
          <w:sz w:val="18"/>
          <w:szCs w:val="18"/>
        </w:rPr>
        <w:t> </w:t>
      </w:r>
      <w:r>
        <w:rPr>
          <w:rStyle w:val="WW8Num3z0"/>
          <w:rFonts w:ascii="Verdana" w:hAnsi="Verdana"/>
          <w:color w:val="4682B4"/>
          <w:sz w:val="18"/>
          <w:szCs w:val="18"/>
        </w:rPr>
        <w:t>цеха</w:t>
      </w:r>
      <w:r>
        <w:rPr>
          <w:rFonts w:ascii="Verdana" w:hAnsi="Verdana"/>
          <w:color w:val="000000"/>
          <w:sz w:val="18"/>
          <w:szCs w:val="18"/>
        </w:rPr>
        <w:t>, участвующего в процессе добычи,</w:t>
      </w:r>
      <w:r>
        <w:rPr>
          <w:rStyle w:val="WW8Num2z0"/>
          <w:rFonts w:ascii="Verdana" w:hAnsi="Verdana"/>
          <w:color w:val="000000"/>
          <w:sz w:val="18"/>
          <w:szCs w:val="18"/>
        </w:rPr>
        <w:t> </w:t>
      </w:r>
      <w:r>
        <w:rPr>
          <w:rStyle w:val="WW8Num3z0"/>
          <w:rFonts w:ascii="Verdana" w:hAnsi="Verdana"/>
          <w:color w:val="4682B4"/>
          <w:sz w:val="18"/>
          <w:szCs w:val="18"/>
        </w:rPr>
        <w:t>транспортировки</w:t>
      </w:r>
      <w:r>
        <w:rPr>
          <w:rStyle w:val="WW8Num2z0"/>
          <w:rFonts w:ascii="Verdana" w:hAnsi="Verdana"/>
          <w:color w:val="000000"/>
          <w:sz w:val="18"/>
          <w:szCs w:val="18"/>
        </w:rPr>
        <w:t> </w:t>
      </w:r>
      <w:r>
        <w:rPr>
          <w:rFonts w:ascii="Verdana" w:hAnsi="Verdana"/>
          <w:color w:val="000000"/>
          <w:sz w:val="18"/>
          <w:szCs w:val="18"/>
        </w:rPr>
        <w:t>и реализации нефти.</w:t>
      </w:r>
    </w:p>
    <w:p w14:paraId="591B3E3E" w14:textId="77777777" w:rsidR="004326EF" w:rsidRDefault="004326EF" w:rsidP="004326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13. Основными особенностями нефтедобывающей отрасли определены:</w:t>
      </w:r>
    </w:p>
    <w:p w14:paraId="052FBD66" w14:textId="77777777" w:rsidR="004326EF" w:rsidRDefault="004326EF" w:rsidP="004326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преобладающий</w:t>
      </w:r>
      <w:r>
        <w:rPr>
          <w:rStyle w:val="WW8Num2z0"/>
          <w:rFonts w:ascii="Verdana" w:hAnsi="Verdana"/>
          <w:color w:val="000000"/>
          <w:sz w:val="18"/>
          <w:szCs w:val="18"/>
        </w:rPr>
        <w:t> </w:t>
      </w:r>
      <w:r>
        <w:rPr>
          <w:rStyle w:val="WW8Num3z0"/>
          <w:rFonts w:ascii="Verdana" w:hAnsi="Verdana"/>
          <w:color w:val="4682B4"/>
          <w:sz w:val="18"/>
          <w:szCs w:val="18"/>
        </w:rPr>
        <w:t>сырьевой</w:t>
      </w:r>
      <w:r>
        <w:rPr>
          <w:rStyle w:val="WW8Num2z0"/>
          <w:rFonts w:ascii="Verdana" w:hAnsi="Verdana"/>
          <w:color w:val="000000"/>
          <w:sz w:val="18"/>
          <w:szCs w:val="18"/>
        </w:rPr>
        <w:t> </w:t>
      </w:r>
      <w:r>
        <w:rPr>
          <w:rFonts w:ascii="Verdana" w:hAnsi="Verdana"/>
          <w:color w:val="000000"/>
          <w:sz w:val="18"/>
          <w:szCs w:val="18"/>
        </w:rPr>
        <w:t>и добывающий характер;</w:t>
      </w:r>
    </w:p>
    <w:p w14:paraId="1381A29C" w14:textId="77777777" w:rsidR="004326EF" w:rsidRDefault="004326EF" w:rsidP="004326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наличие сложных технологических процедур в процессе поиска месторождений,</w:t>
      </w:r>
      <w:r>
        <w:rPr>
          <w:rStyle w:val="WW8Num2z0"/>
          <w:rFonts w:ascii="Verdana" w:hAnsi="Verdana"/>
          <w:color w:val="000000"/>
          <w:sz w:val="18"/>
          <w:szCs w:val="18"/>
        </w:rPr>
        <w:t> </w:t>
      </w:r>
      <w:r>
        <w:rPr>
          <w:rStyle w:val="WW8Num3z0"/>
          <w:rFonts w:ascii="Verdana" w:hAnsi="Verdana"/>
          <w:color w:val="4682B4"/>
          <w:sz w:val="18"/>
          <w:szCs w:val="18"/>
        </w:rPr>
        <w:t>добычи</w:t>
      </w:r>
      <w:r>
        <w:rPr>
          <w:rFonts w:ascii="Verdana" w:hAnsi="Verdana"/>
          <w:color w:val="000000"/>
          <w:sz w:val="18"/>
          <w:szCs w:val="18"/>
        </w:rPr>
        <w:t>, обработки и транспортировки нефти;</w:t>
      </w:r>
    </w:p>
    <w:p w14:paraId="6F48091F" w14:textId="77777777" w:rsidR="004326EF" w:rsidRDefault="004326EF" w:rsidP="004326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эксплуатация</w:t>
      </w:r>
      <w:r>
        <w:rPr>
          <w:rStyle w:val="WW8Num2z0"/>
          <w:rFonts w:ascii="Verdana" w:hAnsi="Verdana"/>
          <w:color w:val="000000"/>
          <w:sz w:val="18"/>
          <w:szCs w:val="18"/>
        </w:rPr>
        <w:t> </w:t>
      </w:r>
      <w:r>
        <w:rPr>
          <w:rStyle w:val="WW8Num3z0"/>
          <w:rFonts w:ascii="Verdana" w:hAnsi="Verdana"/>
          <w:color w:val="4682B4"/>
          <w:sz w:val="18"/>
          <w:szCs w:val="18"/>
        </w:rPr>
        <w:t>высокостоимостного</w:t>
      </w:r>
      <w:r>
        <w:rPr>
          <w:rStyle w:val="WW8Num2z0"/>
          <w:rFonts w:ascii="Verdana" w:hAnsi="Verdana"/>
          <w:color w:val="000000"/>
          <w:sz w:val="18"/>
          <w:szCs w:val="18"/>
        </w:rPr>
        <w:t> </w:t>
      </w:r>
      <w:r>
        <w:rPr>
          <w:rFonts w:ascii="Verdana" w:hAnsi="Verdana"/>
          <w:color w:val="000000"/>
          <w:sz w:val="18"/>
          <w:szCs w:val="18"/>
        </w:rPr>
        <w:t>бурового и нефтепромыслового оборудования,</w:t>
      </w:r>
    </w:p>
    <w:p w14:paraId="3992CAEC" w14:textId="77777777" w:rsidR="004326EF" w:rsidRDefault="004326EF" w:rsidP="004326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высоко</w:t>
      </w:r>
      <w:r>
        <w:rPr>
          <w:rStyle w:val="WW8Num2z0"/>
          <w:rFonts w:ascii="Verdana" w:hAnsi="Verdana"/>
          <w:color w:val="000000"/>
          <w:sz w:val="18"/>
          <w:szCs w:val="18"/>
        </w:rPr>
        <w:t> </w:t>
      </w:r>
      <w:r>
        <w:rPr>
          <w:rStyle w:val="WW8Num3z0"/>
          <w:rFonts w:ascii="Verdana" w:hAnsi="Verdana"/>
          <w:color w:val="4682B4"/>
          <w:sz w:val="18"/>
          <w:szCs w:val="18"/>
        </w:rPr>
        <w:t>затратный</w:t>
      </w:r>
      <w:r>
        <w:rPr>
          <w:rStyle w:val="WW8Num2z0"/>
          <w:rFonts w:ascii="Verdana" w:hAnsi="Verdana"/>
          <w:color w:val="000000"/>
          <w:sz w:val="18"/>
          <w:szCs w:val="18"/>
        </w:rPr>
        <w:t> </w:t>
      </w:r>
      <w:r>
        <w:rPr>
          <w:rFonts w:ascii="Verdana" w:hAnsi="Verdana"/>
          <w:color w:val="000000"/>
          <w:sz w:val="18"/>
          <w:szCs w:val="18"/>
        </w:rPr>
        <w:t>процесс осуществления природоохранных и экологических мероприятий,</w:t>
      </w:r>
    </w:p>
    <w:p w14:paraId="4F7F7F7F" w14:textId="77777777" w:rsidR="004326EF" w:rsidRDefault="004326EF" w:rsidP="004326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уникальные методики систем бухгалтерского, налогового и управленческого учета,</w:t>
      </w:r>
    </w:p>
    <w:p w14:paraId="694B1B14" w14:textId="77777777" w:rsidR="004326EF" w:rsidRDefault="004326EF" w:rsidP="004326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основной продукт</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деятельности является системообразующим звеном в цепочке формирования</w:t>
      </w:r>
      <w:r>
        <w:rPr>
          <w:rStyle w:val="WW8Num2z0"/>
          <w:rFonts w:ascii="Verdana" w:hAnsi="Verdana"/>
          <w:color w:val="000000"/>
          <w:sz w:val="18"/>
          <w:szCs w:val="18"/>
        </w:rPr>
        <w:t> </w:t>
      </w:r>
      <w:r>
        <w:rPr>
          <w:rStyle w:val="WW8Num3z0"/>
          <w:rFonts w:ascii="Verdana" w:hAnsi="Verdana"/>
          <w:color w:val="4682B4"/>
          <w:sz w:val="18"/>
          <w:szCs w:val="18"/>
        </w:rPr>
        <w:t>бюджета</w:t>
      </w:r>
      <w:r>
        <w:rPr>
          <w:rStyle w:val="WW8Num2z0"/>
          <w:rFonts w:ascii="Verdana" w:hAnsi="Verdana"/>
          <w:color w:val="000000"/>
          <w:sz w:val="18"/>
          <w:szCs w:val="18"/>
        </w:rPr>
        <w:t> </w:t>
      </w:r>
      <w:r>
        <w:rPr>
          <w:rFonts w:ascii="Verdana" w:hAnsi="Verdana"/>
          <w:color w:val="000000"/>
          <w:sz w:val="18"/>
          <w:szCs w:val="18"/>
        </w:rPr>
        <w:t>страны.</w:t>
      </w:r>
    </w:p>
    <w:p w14:paraId="015AB658" w14:textId="77777777" w:rsidR="004326EF" w:rsidRDefault="004326EF" w:rsidP="004326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14. Затраты</w:t>
      </w:r>
      <w:r>
        <w:rPr>
          <w:rStyle w:val="WW8Num2z0"/>
          <w:rFonts w:ascii="Verdana" w:hAnsi="Verdana"/>
          <w:color w:val="000000"/>
          <w:sz w:val="18"/>
          <w:szCs w:val="18"/>
        </w:rPr>
        <w:t> </w:t>
      </w:r>
      <w:r>
        <w:rPr>
          <w:rStyle w:val="WW8Num3z0"/>
          <w:rFonts w:ascii="Verdana" w:hAnsi="Verdana"/>
          <w:color w:val="4682B4"/>
          <w:sz w:val="18"/>
          <w:szCs w:val="18"/>
        </w:rPr>
        <w:t>нефтедобывающего</w:t>
      </w:r>
      <w:r>
        <w:rPr>
          <w:rStyle w:val="WW8Num2z0"/>
          <w:rFonts w:ascii="Verdana" w:hAnsi="Verdana"/>
          <w:color w:val="000000"/>
          <w:sz w:val="18"/>
          <w:szCs w:val="18"/>
        </w:rPr>
        <w:t> </w:t>
      </w:r>
      <w:r>
        <w:rPr>
          <w:rFonts w:ascii="Verdana" w:hAnsi="Verdana"/>
          <w:color w:val="000000"/>
          <w:sz w:val="18"/>
          <w:szCs w:val="18"/>
        </w:rPr>
        <w:t>предприятия при планировании, учете и</w:t>
      </w:r>
      <w:r>
        <w:rPr>
          <w:rStyle w:val="WW8Num2z0"/>
          <w:rFonts w:ascii="Verdana" w:hAnsi="Verdana"/>
          <w:color w:val="000000"/>
          <w:sz w:val="18"/>
          <w:szCs w:val="18"/>
        </w:rPr>
        <w:t> </w:t>
      </w:r>
      <w:r>
        <w:rPr>
          <w:rStyle w:val="WW8Num3z0"/>
          <w:rFonts w:ascii="Verdana" w:hAnsi="Verdana"/>
          <w:color w:val="4682B4"/>
          <w:sz w:val="18"/>
          <w:szCs w:val="18"/>
        </w:rPr>
        <w:t>калькулировании</w:t>
      </w:r>
      <w:r>
        <w:rPr>
          <w:rStyle w:val="WW8Num2z0"/>
          <w:rFonts w:ascii="Verdana" w:hAnsi="Verdana"/>
          <w:color w:val="000000"/>
          <w:sz w:val="18"/>
          <w:szCs w:val="18"/>
        </w:rPr>
        <w:t> </w:t>
      </w:r>
      <w:r>
        <w:rPr>
          <w:rFonts w:ascii="Verdana" w:hAnsi="Verdana"/>
          <w:color w:val="000000"/>
          <w:sz w:val="18"/>
          <w:szCs w:val="18"/>
        </w:rPr>
        <w:t>себестоимости продукции рекомендуется группировать по статьям. Перечень статей затрат, их состав и- методы распределения определяются внутренними</w:t>
      </w:r>
      <w:r>
        <w:rPr>
          <w:rStyle w:val="WW8Num2z0"/>
          <w:rFonts w:ascii="Verdana" w:hAnsi="Verdana"/>
          <w:color w:val="000000"/>
          <w:sz w:val="18"/>
          <w:szCs w:val="18"/>
        </w:rPr>
        <w:t> </w:t>
      </w:r>
      <w:r>
        <w:rPr>
          <w:rStyle w:val="WW8Num3z0"/>
          <w:rFonts w:ascii="Verdana" w:hAnsi="Verdana"/>
          <w:color w:val="4682B4"/>
          <w:sz w:val="18"/>
          <w:szCs w:val="18"/>
        </w:rPr>
        <w:t>отраслевыми</w:t>
      </w:r>
      <w:r>
        <w:rPr>
          <w:rStyle w:val="WW8Num2z0"/>
          <w:rFonts w:ascii="Verdana" w:hAnsi="Verdana"/>
          <w:color w:val="000000"/>
          <w:sz w:val="18"/>
          <w:szCs w:val="18"/>
        </w:rPr>
        <w:t> </w:t>
      </w:r>
      <w:r>
        <w:rPr>
          <w:rFonts w:ascii="Verdana" w:hAnsi="Verdana"/>
          <w:color w:val="000000"/>
          <w:sz w:val="18"/>
          <w:szCs w:val="18"/>
        </w:rPr>
        <w:t>методическими рекомендациями. Управленческий учет может предусматривать классификацию'затрат в зависимости от объема производства, по способу отнесения на себестоимость продукции и другим признакам.</w:t>
      </w:r>
      <w:r>
        <w:rPr>
          <w:rStyle w:val="WW8Num2z0"/>
          <w:rFonts w:ascii="Verdana" w:hAnsi="Verdana"/>
          <w:color w:val="000000"/>
          <w:sz w:val="18"/>
          <w:szCs w:val="18"/>
        </w:rPr>
        <w:t> </w:t>
      </w:r>
      <w:r>
        <w:rPr>
          <w:rStyle w:val="WW8Num3z0"/>
          <w:rFonts w:ascii="Verdana" w:hAnsi="Verdana"/>
          <w:color w:val="4682B4"/>
          <w:sz w:val="18"/>
          <w:szCs w:val="18"/>
        </w:rPr>
        <w:t>Нефтедобывающие</w:t>
      </w:r>
      <w:r>
        <w:rPr>
          <w:rStyle w:val="WW8Num2z0"/>
          <w:rFonts w:ascii="Verdana" w:hAnsi="Verdana"/>
          <w:color w:val="000000"/>
          <w:sz w:val="18"/>
          <w:szCs w:val="18"/>
        </w:rPr>
        <w:t> </w:t>
      </w:r>
      <w:r>
        <w:rPr>
          <w:rFonts w:ascii="Verdana" w:hAnsi="Verdana"/>
          <w:color w:val="000000"/>
          <w:sz w:val="18"/>
          <w:szCs w:val="18"/>
        </w:rPr>
        <w:t>предприятия, как правило, подразделяют расходы на «</w:t>
      </w:r>
      <w:r>
        <w:rPr>
          <w:rStyle w:val="WW8Num3z0"/>
          <w:rFonts w:ascii="Verdana" w:hAnsi="Verdana"/>
          <w:color w:val="4682B4"/>
          <w:sz w:val="18"/>
          <w:szCs w:val="18"/>
        </w:rPr>
        <w:t>затраты на продукт</w:t>
      </w:r>
      <w:r>
        <w:rPr>
          <w:rFonts w:ascii="Verdana" w:hAnsi="Verdana"/>
          <w:color w:val="000000"/>
          <w:sz w:val="18"/>
          <w:szCs w:val="18"/>
        </w:rPr>
        <w:t>» и «</w:t>
      </w:r>
      <w:r>
        <w:rPr>
          <w:rStyle w:val="WW8Num3z0"/>
          <w:rFonts w:ascii="Verdana" w:hAnsi="Verdana"/>
          <w:color w:val="4682B4"/>
          <w:sz w:val="18"/>
          <w:szCs w:val="18"/>
        </w:rPr>
        <w:t>затраты на период</w:t>
      </w:r>
      <w:r>
        <w:rPr>
          <w:rFonts w:ascii="Verdana" w:hAnsi="Verdana"/>
          <w:color w:val="000000"/>
          <w:sz w:val="18"/>
          <w:szCs w:val="18"/>
        </w:rPr>
        <w:t>». К затратам на продукт относятся затраты на</w:t>
      </w:r>
      <w:r>
        <w:rPr>
          <w:rStyle w:val="WW8Num2z0"/>
          <w:rFonts w:ascii="Verdana" w:hAnsi="Verdana"/>
          <w:color w:val="000000"/>
          <w:sz w:val="18"/>
          <w:szCs w:val="18"/>
        </w:rPr>
        <w:t> </w:t>
      </w:r>
      <w:r>
        <w:rPr>
          <w:rStyle w:val="WW8Num3z0"/>
          <w:rFonts w:ascii="Verdana" w:hAnsi="Verdana"/>
          <w:color w:val="4682B4"/>
          <w:sz w:val="18"/>
          <w:szCs w:val="18"/>
        </w:rPr>
        <w:t>добычу</w:t>
      </w:r>
      <w:r>
        <w:rPr>
          <w:rStyle w:val="WW8Num2z0"/>
          <w:rFonts w:ascii="Verdana" w:hAnsi="Verdana"/>
          <w:color w:val="000000"/>
          <w:sz w:val="18"/>
          <w:szCs w:val="18"/>
        </w:rPr>
        <w:t> </w:t>
      </w:r>
      <w:r>
        <w:rPr>
          <w:rFonts w:ascii="Verdana" w:hAnsi="Verdana"/>
          <w:color w:val="000000"/>
          <w:sz w:val="18"/>
          <w:szCs w:val="18"/>
        </w:rPr>
        <w:t>нефти. К затратам на период относятся</w:t>
      </w:r>
      <w:r>
        <w:rPr>
          <w:rStyle w:val="WW8Num2z0"/>
          <w:rFonts w:ascii="Verdana" w:hAnsi="Verdana"/>
          <w:color w:val="000000"/>
          <w:sz w:val="18"/>
          <w:szCs w:val="18"/>
        </w:rPr>
        <w:t> </w:t>
      </w:r>
      <w:r>
        <w:rPr>
          <w:rStyle w:val="WW8Num3z0"/>
          <w:rFonts w:ascii="Verdana" w:hAnsi="Verdana"/>
          <w:color w:val="4682B4"/>
          <w:sz w:val="18"/>
          <w:szCs w:val="18"/>
        </w:rPr>
        <w:t>прочие</w:t>
      </w:r>
      <w:r>
        <w:rPr>
          <w:rStyle w:val="WW8Num2z0"/>
          <w:rFonts w:ascii="Verdana" w:hAnsi="Verdana"/>
          <w:color w:val="000000"/>
          <w:sz w:val="18"/>
          <w:szCs w:val="18"/>
        </w:rPr>
        <w:t> </w:t>
      </w:r>
      <w:r>
        <w:rPr>
          <w:rFonts w:ascii="Verdana" w:hAnsi="Verdana"/>
          <w:color w:val="000000"/>
          <w:sz w:val="18"/>
          <w:szCs w:val="18"/>
        </w:rPr>
        <w:t>расходы (операционные, внереализационные и чрезвычайные),</w:t>
      </w:r>
      <w:r>
        <w:rPr>
          <w:rStyle w:val="WW8Num2z0"/>
          <w:rFonts w:ascii="Verdana" w:hAnsi="Verdana"/>
          <w:color w:val="000000"/>
          <w:sz w:val="18"/>
          <w:szCs w:val="18"/>
        </w:rPr>
        <w:t> </w:t>
      </w:r>
      <w:r>
        <w:rPr>
          <w:rStyle w:val="WW8Num3z0"/>
          <w:rFonts w:ascii="Verdana" w:hAnsi="Verdana"/>
          <w:color w:val="4682B4"/>
          <w:sz w:val="18"/>
          <w:szCs w:val="18"/>
        </w:rPr>
        <w:t>управленческие</w:t>
      </w:r>
      <w:r>
        <w:rPr>
          <w:rStyle w:val="WW8Num2z0"/>
          <w:rFonts w:ascii="Verdana" w:hAnsi="Verdana"/>
          <w:color w:val="000000"/>
          <w:sz w:val="18"/>
          <w:szCs w:val="18"/>
        </w:rPr>
        <w:t> </w:t>
      </w:r>
      <w:r>
        <w:rPr>
          <w:rFonts w:ascii="Verdana" w:hAnsi="Verdana"/>
          <w:color w:val="000000"/>
          <w:sz w:val="18"/>
          <w:szCs w:val="18"/>
        </w:rPr>
        <w:t>и коммерческие расходы.</w:t>
      </w:r>
    </w:p>
    <w:p w14:paraId="10120CE9" w14:textId="77777777" w:rsidR="004326EF" w:rsidRDefault="004326EF" w:rsidP="004326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Состав, классификацию и группировку затрат в нефтедобывающей</w:t>
      </w:r>
      <w:r>
        <w:rPr>
          <w:rStyle w:val="WW8Num2z0"/>
          <w:rFonts w:ascii="Verdana" w:hAnsi="Verdana"/>
          <w:color w:val="000000"/>
          <w:sz w:val="18"/>
          <w:szCs w:val="18"/>
        </w:rPr>
        <w:t> </w:t>
      </w:r>
      <w:r>
        <w:rPr>
          <w:rStyle w:val="WW8Num3z0"/>
          <w:rFonts w:ascii="Verdana" w:hAnsi="Verdana"/>
          <w:color w:val="4682B4"/>
          <w:sz w:val="18"/>
          <w:szCs w:val="18"/>
        </w:rPr>
        <w:t>промышленности</w:t>
      </w:r>
      <w:r>
        <w:rPr>
          <w:rStyle w:val="WW8Num2z0"/>
          <w:rFonts w:ascii="Verdana" w:hAnsi="Verdana"/>
          <w:color w:val="000000"/>
          <w:sz w:val="18"/>
          <w:szCs w:val="18"/>
        </w:rPr>
        <w:t> </w:t>
      </w:r>
      <w:r>
        <w:rPr>
          <w:rFonts w:ascii="Verdana" w:hAnsi="Verdana"/>
          <w:color w:val="000000"/>
          <w:sz w:val="18"/>
          <w:szCs w:val="18"/>
        </w:rPr>
        <w:t>автор определяет следующими основными особенностями:</w:t>
      </w:r>
    </w:p>
    <w:p w14:paraId="1F86104D" w14:textId="77777777" w:rsidR="004326EF" w:rsidRDefault="004326EF" w:rsidP="004326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технологическим процессом добычи нефти, а также необходимостью распределения общих расходов;</w:t>
      </w:r>
    </w:p>
    <w:p w14:paraId="752C2E27" w14:textId="77777777" w:rsidR="004326EF" w:rsidRDefault="004326EF" w:rsidP="004326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выпуском</w:t>
      </w:r>
      <w:r>
        <w:rPr>
          <w:rStyle w:val="WW8Num2z0"/>
          <w:rFonts w:ascii="Verdana" w:hAnsi="Verdana"/>
          <w:color w:val="000000"/>
          <w:sz w:val="18"/>
          <w:szCs w:val="18"/>
        </w:rPr>
        <w:t> </w:t>
      </w:r>
      <w:r>
        <w:rPr>
          <w:rFonts w:ascii="Verdana" w:hAnsi="Verdana"/>
          <w:color w:val="000000"/>
          <w:sz w:val="18"/>
          <w:szCs w:val="18"/>
        </w:rPr>
        <w:t>только готовой продукции и отсутствием</w:t>
      </w:r>
      <w:r>
        <w:rPr>
          <w:rStyle w:val="WW8Num2z0"/>
          <w:rFonts w:ascii="Verdana" w:hAnsi="Verdana"/>
          <w:color w:val="000000"/>
          <w:sz w:val="18"/>
          <w:szCs w:val="18"/>
        </w:rPr>
        <w:t> </w:t>
      </w:r>
      <w:r>
        <w:rPr>
          <w:rStyle w:val="WW8Num3z0"/>
          <w:rFonts w:ascii="Verdana" w:hAnsi="Verdana"/>
          <w:color w:val="4682B4"/>
          <w:sz w:val="18"/>
          <w:szCs w:val="18"/>
        </w:rPr>
        <w:t>незавершенного</w:t>
      </w:r>
      <w:r>
        <w:rPr>
          <w:rStyle w:val="WW8Num2z0"/>
          <w:rFonts w:ascii="Verdana" w:hAnsi="Verdana"/>
          <w:color w:val="000000"/>
          <w:sz w:val="18"/>
          <w:szCs w:val="18"/>
        </w:rPr>
        <w:t> </w:t>
      </w:r>
      <w:r>
        <w:rPr>
          <w:rFonts w:ascii="Verdana" w:hAnsi="Verdana"/>
          <w:color w:val="000000"/>
          <w:sz w:val="18"/>
          <w:szCs w:val="18"/>
        </w:rPr>
        <w:t>производства и полуфабрикатов;</w:t>
      </w:r>
    </w:p>
    <w:p w14:paraId="3AF37E00" w14:textId="77777777" w:rsidR="004326EF" w:rsidRDefault="004326EF" w:rsidP="004326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последовательным осуществлением основных производственных процессов: поддержание пластового давления, извлечение продукции из скважин, сбор и транспортировка-нефти и газа, комплексная подготовка нефти (сепарация газа, обезвоживание, обессоливание и стабилизация нефти), подготовка и утилизация промысловых сточных вод, внешняя перекачка нефти и газа;</w:t>
      </w:r>
    </w:p>
    <w:p w14:paraId="2A35908E" w14:textId="77777777" w:rsidR="004326EF" w:rsidRDefault="004326EF" w:rsidP="004326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осуществлением основных технологических процессов в автоматизированном режиме;</w:t>
      </w:r>
    </w:p>
    <w:p w14:paraId="63F76728" w14:textId="77777777" w:rsidR="004326EF" w:rsidRDefault="004326EF" w:rsidP="004326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ухудшением горно-геологических условий по мере эксплуатации* месторождения и связанным с этим снижением дебита скважин и ростом</w:t>
      </w:r>
      <w:r>
        <w:rPr>
          <w:rStyle w:val="WW8Num2z0"/>
          <w:rFonts w:ascii="Verdana" w:hAnsi="Verdana"/>
          <w:color w:val="000000"/>
          <w:sz w:val="18"/>
          <w:szCs w:val="18"/>
        </w:rPr>
        <w:t> </w:t>
      </w:r>
      <w:r>
        <w:rPr>
          <w:rStyle w:val="WW8Num3z0"/>
          <w:rFonts w:ascii="Verdana" w:hAnsi="Verdana"/>
          <w:color w:val="4682B4"/>
          <w:sz w:val="18"/>
          <w:szCs w:val="18"/>
        </w:rPr>
        <w:t>себестоимости</w:t>
      </w:r>
      <w:r>
        <w:rPr>
          <w:rStyle w:val="WW8Num2z0"/>
          <w:rFonts w:ascii="Verdana" w:hAnsi="Verdana"/>
          <w:color w:val="000000"/>
          <w:sz w:val="18"/>
          <w:szCs w:val="18"/>
        </w:rPr>
        <w:t> </w:t>
      </w:r>
      <w:r>
        <w:rPr>
          <w:rFonts w:ascii="Verdana" w:hAnsi="Verdana"/>
          <w:color w:val="000000"/>
          <w:sz w:val="18"/>
          <w:szCs w:val="18"/>
        </w:rPr>
        <w:t>добычи нефти и газа.</w:t>
      </w:r>
    </w:p>
    <w:p w14:paraId="253D65FD" w14:textId="77777777" w:rsidR="004326EF" w:rsidRDefault="004326EF" w:rsidP="004326EF">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Корректировка</w:t>
      </w:r>
      <w:r>
        <w:rPr>
          <w:rStyle w:val="WW8Num2z0"/>
          <w:rFonts w:ascii="Verdana" w:hAnsi="Verdana"/>
          <w:color w:val="000000"/>
          <w:sz w:val="18"/>
          <w:szCs w:val="18"/>
        </w:rPr>
        <w:t> </w:t>
      </w:r>
      <w:r>
        <w:rPr>
          <w:rFonts w:ascii="Verdana" w:hAnsi="Verdana"/>
          <w:color w:val="000000"/>
          <w:sz w:val="18"/>
          <w:szCs w:val="18"/>
        </w:rPr>
        <w:t>уже существующей системы управленческого учета или представление к ней рекомендаций по процедурам учета затрат для нефтедобывающего предприятия — как прогрессивные меры развития управленческого учета в нефтедобывающей отрасли позволяют повысить эффективность,</w:t>
      </w:r>
      <w:r>
        <w:rPr>
          <w:rStyle w:val="WW8Num2z0"/>
          <w:rFonts w:ascii="Verdana" w:hAnsi="Verdana"/>
          <w:color w:val="000000"/>
          <w:sz w:val="18"/>
          <w:szCs w:val="18"/>
        </w:rPr>
        <w:t> </w:t>
      </w:r>
      <w:r>
        <w:rPr>
          <w:rStyle w:val="WW8Num3z0"/>
          <w:rFonts w:ascii="Verdana" w:hAnsi="Verdana"/>
          <w:color w:val="4682B4"/>
          <w:sz w:val="18"/>
          <w:szCs w:val="18"/>
        </w:rPr>
        <w:t>результативность</w:t>
      </w:r>
      <w:r>
        <w:rPr>
          <w:rStyle w:val="WW8Num2z0"/>
          <w:rFonts w:ascii="Verdana" w:hAnsi="Verdana"/>
          <w:color w:val="000000"/>
          <w:sz w:val="18"/>
          <w:szCs w:val="18"/>
        </w:rPr>
        <w:t> </w:t>
      </w:r>
      <w:r>
        <w:rPr>
          <w:rFonts w:ascii="Verdana" w:hAnsi="Verdana"/>
          <w:color w:val="000000"/>
          <w:sz w:val="18"/>
          <w:szCs w:val="18"/>
        </w:rPr>
        <w:t>и гибкость стратегического развития организации.</w:t>
      </w:r>
    </w:p>
    <w:p w14:paraId="3F7E696F" w14:textId="77777777" w:rsidR="004326EF" w:rsidRDefault="004326EF" w:rsidP="004326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15. Целями системы управленческого учета затрат нефтедобывающей компании определены:</w:t>
      </w:r>
    </w:p>
    <w:p w14:paraId="6F9FAEF3" w14:textId="77777777" w:rsidR="004326EF" w:rsidRDefault="004326EF" w:rsidP="004326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выработка стратегических рекомендаций на основе анализа деятельности организации,</w:t>
      </w:r>
    </w:p>
    <w:p w14:paraId="5C078222" w14:textId="77777777" w:rsidR="004326EF" w:rsidRDefault="004326EF" w:rsidP="004326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обеспечение</w:t>
      </w:r>
      <w:r>
        <w:rPr>
          <w:rStyle w:val="WW8Num2z0"/>
          <w:rFonts w:ascii="Verdana" w:hAnsi="Verdana"/>
          <w:color w:val="000000"/>
          <w:sz w:val="18"/>
          <w:szCs w:val="18"/>
        </w:rPr>
        <w:t> </w:t>
      </w:r>
      <w:r>
        <w:rPr>
          <w:rStyle w:val="WW8Num3z0"/>
          <w:rFonts w:ascii="Verdana" w:hAnsi="Verdana"/>
          <w:color w:val="4682B4"/>
          <w:sz w:val="18"/>
          <w:szCs w:val="18"/>
        </w:rPr>
        <w:t>менеджеров</w:t>
      </w:r>
      <w:r>
        <w:rPr>
          <w:rStyle w:val="WW8Num2z0"/>
          <w:rFonts w:ascii="Verdana" w:hAnsi="Verdana"/>
          <w:color w:val="000000"/>
          <w:sz w:val="18"/>
          <w:szCs w:val="18"/>
        </w:rPr>
        <w:t> </w:t>
      </w:r>
      <w:r>
        <w:rPr>
          <w:rFonts w:ascii="Verdana" w:hAnsi="Verdana"/>
          <w:color w:val="000000"/>
          <w:sz w:val="18"/>
          <w:szCs w:val="18"/>
        </w:rPr>
        <w:t>компании информацией для принятия объективных и оперативных управленческих решений; например, в части снижения или повышения уровня добычи нефти, оптимизации определенных направлений развития</w:t>
      </w:r>
      <w:r>
        <w:rPr>
          <w:rStyle w:val="WW8Num2z0"/>
          <w:rFonts w:ascii="Verdana" w:hAnsi="Verdana"/>
          <w:color w:val="000000"/>
          <w:sz w:val="18"/>
          <w:szCs w:val="18"/>
        </w:rPr>
        <w:t> </w:t>
      </w:r>
      <w:r>
        <w:rPr>
          <w:rStyle w:val="WW8Num3z0"/>
          <w:rFonts w:ascii="Verdana" w:hAnsi="Verdana"/>
          <w:color w:val="4682B4"/>
          <w:sz w:val="18"/>
          <w:szCs w:val="18"/>
        </w:rPr>
        <w:t>бизнеса</w:t>
      </w:r>
      <w:r>
        <w:rPr>
          <w:rStyle w:val="WW8Num2z0"/>
          <w:rFonts w:ascii="Verdana" w:hAnsi="Verdana"/>
          <w:color w:val="000000"/>
          <w:sz w:val="18"/>
          <w:szCs w:val="18"/>
        </w:rPr>
        <w:t> </w:t>
      </w:r>
      <w:r>
        <w:rPr>
          <w:rFonts w:ascii="Verdana" w:hAnsi="Verdana"/>
          <w:color w:val="000000"/>
          <w:sz w:val="18"/>
          <w:szCs w:val="18"/>
        </w:rPr>
        <w:t>предприятия, корректировки планов по</w:t>
      </w:r>
      <w:r>
        <w:rPr>
          <w:rStyle w:val="WW8Num2z0"/>
          <w:rFonts w:ascii="Verdana" w:hAnsi="Verdana"/>
          <w:color w:val="000000"/>
          <w:sz w:val="18"/>
          <w:szCs w:val="18"/>
        </w:rPr>
        <w:t> </w:t>
      </w:r>
      <w:r>
        <w:rPr>
          <w:rStyle w:val="WW8Num3z0"/>
          <w:rFonts w:ascii="Verdana" w:hAnsi="Verdana"/>
          <w:color w:val="4682B4"/>
          <w:sz w:val="18"/>
          <w:szCs w:val="18"/>
        </w:rPr>
        <w:t>добыче</w:t>
      </w:r>
      <w:r>
        <w:rPr>
          <w:rStyle w:val="WW8Num2z0"/>
          <w:rFonts w:ascii="Verdana" w:hAnsi="Verdana"/>
          <w:color w:val="000000"/>
          <w:sz w:val="18"/>
          <w:szCs w:val="18"/>
        </w:rPr>
        <w:t> </w:t>
      </w:r>
      <w:r>
        <w:rPr>
          <w:rFonts w:ascii="Verdana" w:hAnsi="Verdana"/>
          <w:color w:val="000000"/>
          <w:sz w:val="18"/>
          <w:szCs w:val="18"/>
        </w:rPr>
        <w:t>нефти и др.,</w:t>
      </w:r>
    </w:p>
    <w:p w14:paraId="271834E2" w14:textId="77777777" w:rsidR="004326EF" w:rsidRDefault="004326EF" w:rsidP="004326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осуществление управленческого мониторинга и контроля комплексного процесса разработки месторождения на основе качественного управленческого анализа информации, полученной с помощью актуальной системы управленческого учета и калькулирования себестоимости продукции.</w:t>
      </w:r>
    </w:p>
    <w:p w14:paraId="66B19678" w14:textId="77777777" w:rsidR="004326EF" w:rsidRDefault="004326EF" w:rsidP="004326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lastRenderedPageBreak/>
        <w:t>16. На предприятиях рекомендуется организовать систему, которая позволяет вне зависимости от организационно-производственной структуры получить в сопоставимой форме</w:t>
      </w:r>
      <w:r>
        <w:rPr>
          <w:rStyle w:val="WW8Num2z0"/>
          <w:rFonts w:ascii="Verdana" w:hAnsi="Verdana"/>
          <w:color w:val="000000"/>
          <w:sz w:val="18"/>
          <w:szCs w:val="18"/>
        </w:rPr>
        <w:t> </w:t>
      </w:r>
      <w:r>
        <w:rPr>
          <w:rStyle w:val="WW8Num3z0"/>
          <w:rFonts w:ascii="Verdana" w:hAnsi="Verdana"/>
          <w:color w:val="4682B4"/>
          <w:sz w:val="18"/>
          <w:szCs w:val="18"/>
        </w:rPr>
        <w:t>фактические</w:t>
      </w:r>
      <w:r>
        <w:rPr>
          <w:rStyle w:val="WW8Num2z0"/>
          <w:rFonts w:ascii="Verdana" w:hAnsi="Verdana"/>
          <w:color w:val="000000"/>
          <w:sz w:val="18"/>
          <w:szCs w:val="18"/>
        </w:rPr>
        <w:t> </w:t>
      </w:r>
      <w:r>
        <w:rPr>
          <w:rFonts w:ascii="Verdana" w:hAnsi="Verdana"/>
          <w:color w:val="000000"/>
          <w:sz w:val="18"/>
          <w:szCs w:val="18"/>
        </w:rPr>
        <w:t>затраты на производство как нефти, так и продукции более 25 видов вспомогательных производств. Данная учетная система должна позволять анализировать сложившиеся- затраты, на производство продукции по пяти основным аналитическим разрезам: видам производств, центрам затрат (</w:t>
      </w:r>
      <w:r>
        <w:rPr>
          <w:rStyle w:val="WW8Num3z0"/>
          <w:rFonts w:ascii="Verdana" w:hAnsi="Verdana"/>
          <w:color w:val="4682B4"/>
          <w:sz w:val="18"/>
          <w:szCs w:val="18"/>
        </w:rPr>
        <w:t>цехам</w:t>
      </w:r>
      <w:r>
        <w:rPr>
          <w:rFonts w:ascii="Verdana" w:hAnsi="Verdana"/>
          <w:color w:val="000000"/>
          <w:sz w:val="18"/>
          <w:szCs w:val="18"/>
        </w:rPr>
        <w:t>), местам возникновения затрат (месторождениям, скважинам), элементам затрат, статьям</w:t>
      </w:r>
      <w:r>
        <w:rPr>
          <w:rStyle w:val="WW8Num2z0"/>
          <w:rFonts w:ascii="Verdana" w:hAnsi="Verdana"/>
          <w:color w:val="000000"/>
          <w:sz w:val="18"/>
          <w:szCs w:val="18"/>
        </w:rPr>
        <w:t> </w:t>
      </w:r>
      <w:r>
        <w:rPr>
          <w:rStyle w:val="WW8Num3z0"/>
          <w:rFonts w:ascii="Verdana" w:hAnsi="Verdana"/>
          <w:color w:val="4682B4"/>
          <w:sz w:val="18"/>
          <w:szCs w:val="18"/>
        </w:rPr>
        <w:t>калькуляции</w:t>
      </w:r>
      <w:r>
        <w:rPr>
          <w:rStyle w:val="WW8Num2z0"/>
          <w:rFonts w:ascii="Verdana" w:hAnsi="Verdana"/>
          <w:color w:val="000000"/>
          <w:sz w:val="18"/>
          <w:szCs w:val="18"/>
        </w:rPr>
        <w:t> </w:t>
      </w:r>
      <w:r>
        <w:rPr>
          <w:rFonts w:ascii="Verdana" w:hAnsi="Verdana"/>
          <w:color w:val="000000"/>
          <w:sz w:val="18"/>
          <w:szCs w:val="18"/>
        </w:rPr>
        <w:t>и, при необходимости, корпоративным программам. Концептуальные основы формирования.предложенной автором системы управленческого учета включают в себя описание требований к аналитическому учету, структуру синтетических и</w:t>
      </w:r>
      <w:r>
        <w:rPr>
          <w:rStyle w:val="WW8Num2z0"/>
          <w:rFonts w:ascii="Verdana" w:hAnsi="Verdana"/>
          <w:color w:val="000000"/>
          <w:sz w:val="18"/>
          <w:szCs w:val="18"/>
        </w:rPr>
        <w:t> </w:t>
      </w:r>
      <w:r>
        <w:rPr>
          <w:rStyle w:val="WW8Num3z0"/>
          <w:rFonts w:ascii="Verdana" w:hAnsi="Verdana"/>
          <w:color w:val="4682B4"/>
          <w:sz w:val="18"/>
          <w:szCs w:val="18"/>
        </w:rPr>
        <w:t>субсчетов</w:t>
      </w:r>
      <w:r>
        <w:rPr>
          <w:rFonts w:ascii="Verdana" w:hAnsi="Verdana"/>
          <w:color w:val="000000"/>
          <w:sz w:val="18"/>
          <w:szCs w:val="18"/>
        </w:rPr>
        <w:t>, деление затрат по справочникам и местам возникновения затрат согласно схеме добычи нефти и др. Система управленческого учета базируется на основах бухгалтерского учета затрат.</w:t>
      </w:r>
    </w:p>
    <w:p w14:paraId="45E667AA" w14:textId="77777777" w:rsidR="004326EF" w:rsidRDefault="004326EF" w:rsidP="004326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17. В исследовании разработаны требованиям аналитическому учету на</w:t>
      </w:r>
      <w:r>
        <w:rPr>
          <w:rStyle w:val="WW8Num2z0"/>
          <w:rFonts w:ascii="Verdana" w:hAnsi="Verdana"/>
          <w:color w:val="000000"/>
          <w:sz w:val="18"/>
          <w:szCs w:val="18"/>
        </w:rPr>
        <w:t> </w:t>
      </w:r>
      <w:r>
        <w:rPr>
          <w:rStyle w:val="WW8Num3z0"/>
          <w:rFonts w:ascii="Verdana" w:hAnsi="Verdana"/>
          <w:color w:val="4682B4"/>
          <w:sz w:val="18"/>
          <w:szCs w:val="18"/>
        </w:rPr>
        <w:t>нефтедобывающих</w:t>
      </w:r>
      <w:r>
        <w:rPr>
          <w:rStyle w:val="WW8Num2z0"/>
          <w:rFonts w:ascii="Verdana" w:hAnsi="Verdana"/>
          <w:color w:val="000000"/>
          <w:sz w:val="18"/>
          <w:szCs w:val="18"/>
        </w:rPr>
        <w:t> </w:t>
      </w:r>
      <w:r>
        <w:rPr>
          <w:rFonts w:ascii="Verdana" w:hAnsi="Verdana"/>
          <w:color w:val="000000"/>
          <w:sz w:val="18"/>
          <w:szCs w:val="18"/>
        </w:rPr>
        <w:t>предприятиях, которые предусматривают для детализации информации о»затратах синтетические счета,</w:t>
      </w:r>
      <w:r>
        <w:rPr>
          <w:rStyle w:val="WW8Num2z0"/>
          <w:rFonts w:ascii="Verdana" w:hAnsi="Verdana"/>
          <w:color w:val="000000"/>
          <w:sz w:val="18"/>
          <w:szCs w:val="18"/>
        </w:rPr>
        <w:t> </w:t>
      </w:r>
      <w:r>
        <w:rPr>
          <w:rStyle w:val="WW8Num3z0"/>
          <w:rFonts w:ascii="Verdana" w:hAnsi="Verdana"/>
          <w:color w:val="4682B4"/>
          <w:sz w:val="18"/>
          <w:szCs w:val="18"/>
        </w:rPr>
        <w:t>субсчета</w:t>
      </w:r>
      <w:r>
        <w:rPr>
          <w:rStyle w:val="WW8Num2z0"/>
          <w:rFonts w:ascii="Verdana" w:hAnsi="Verdana"/>
          <w:color w:val="000000"/>
          <w:sz w:val="18"/>
          <w:szCs w:val="18"/>
        </w:rPr>
        <w:t> </w:t>
      </w:r>
      <w:r>
        <w:rPr>
          <w:rFonts w:ascii="Verdana" w:hAnsi="Verdana"/>
          <w:color w:val="000000"/>
          <w:sz w:val="18"/>
          <w:szCs w:val="18"/>
        </w:rPr>
        <w:t>и семь аналитических справочников, каждый из которых предназначен для группировки информации по выбранному аналитическому признаку. Все справочники имеют иерархическую</w:t>
      </w:r>
      <w:r>
        <w:rPr>
          <w:rStyle w:val="WW8Num2z0"/>
          <w:rFonts w:ascii="Verdana" w:hAnsi="Verdana"/>
          <w:color w:val="000000"/>
          <w:sz w:val="18"/>
          <w:szCs w:val="18"/>
        </w:rPr>
        <w:t> </w:t>
      </w:r>
      <w:r>
        <w:rPr>
          <w:rStyle w:val="WW8Num3z0"/>
          <w:rFonts w:ascii="Verdana" w:hAnsi="Verdana"/>
          <w:color w:val="4682B4"/>
          <w:sz w:val="18"/>
          <w:szCs w:val="18"/>
        </w:rPr>
        <w:t>вложенную</w:t>
      </w:r>
      <w:r>
        <w:rPr>
          <w:rStyle w:val="WW8Num2z0"/>
          <w:rFonts w:ascii="Verdana" w:hAnsi="Verdana"/>
          <w:color w:val="000000"/>
          <w:sz w:val="18"/>
          <w:szCs w:val="18"/>
        </w:rPr>
        <w:t> </w:t>
      </w:r>
      <w:r>
        <w:rPr>
          <w:rFonts w:ascii="Verdana" w:hAnsi="Verdana"/>
          <w:color w:val="000000"/>
          <w:sz w:val="18"/>
          <w:szCs w:val="18"/>
        </w:rPr>
        <w:t>структуру. Деление на уровни обеспечивается кодировкой позиций справочника. Для кодировки каждого уровня предложено 2 знака (маска счета).</w:t>
      </w:r>
    </w:p>
    <w:p w14:paraId="3323B814" w14:textId="77777777" w:rsidR="004326EF" w:rsidRDefault="004326EF" w:rsidP="004326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18. Основные этапы предложенной автором системы управленческого учета затрат на производство нефтедобывающей компании:</w:t>
      </w:r>
    </w:p>
    <w:p w14:paraId="7C59B080" w14:textId="77777777" w:rsidR="004326EF" w:rsidRDefault="004326EF" w:rsidP="004326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Методические основы учета. В рамках этапа предлагается использовать принципы организации</w:t>
      </w:r>
      <w:r>
        <w:rPr>
          <w:rStyle w:val="WW8Num2z0"/>
          <w:rFonts w:ascii="Verdana" w:hAnsi="Verdana"/>
          <w:color w:val="000000"/>
          <w:sz w:val="18"/>
          <w:szCs w:val="18"/>
        </w:rPr>
        <w:t> </w:t>
      </w:r>
      <w:r>
        <w:rPr>
          <w:rStyle w:val="WW8Num3z0"/>
          <w:rFonts w:ascii="Verdana" w:hAnsi="Verdana"/>
          <w:color w:val="4682B4"/>
          <w:sz w:val="18"/>
          <w:szCs w:val="18"/>
        </w:rPr>
        <w:t>затратных</w:t>
      </w:r>
      <w:r>
        <w:rPr>
          <w:rStyle w:val="WW8Num2z0"/>
          <w:rFonts w:ascii="Verdana" w:hAnsi="Verdana"/>
          <w:color w:val="000000"/>
          <w:sz w:val="18"/>
          <w:szCs w:val="18"/>
        </w:rPr>
        <w:t> </w:t>
      </w:r>
      <w:r>
        <w:rPr>
          <w:rFonts w:ascii="Verdana" w:hAnsi="Verdana"/>
          <w:color w:val="000000"/>
          <w:sz w:val="18"/>
          <w:szCs w:val="18"/>
        </w:rPr>
        <w:t>счетов и формировать аналитические группировки на затратных счетах (по видам производств, месторождениям, центрам затрат, элементам затрат и</w:t>
      </w:r>
      <w:r>
        <w:rPr>
          <w:rStyle w:val="WW8Num2z0"/>
          <w:rFonts w:ascii="Verdana" w:hAnsi="Verdana"/>
          <w:color w:val="000000"/>
          <w:sz w:val="18"/>
          <w:szCs w:val="18"/>
        </w:rPr>
        <w:t> </w:t>
      </w:r>
      <w:r>
        <w:rPr>
          <w:rStyle w:val="WW8Num3z0"/>
          <w:rFonts w:ascii="Verdana" w:hAnsi="Verdana"/>
          <w:color w:val="4682B4"/>
          <w:sz w:val="18"/>
          <w:szCs w:val="18"/>
        </w:rPr>
        <w:t>корпоративным</w:t>
      </w:r>
      <w:r>
        <w:rPr>
          <w:rStyle w:val="WW8Num2z0"/>
          <w:rFonts w:ascii="Verdana" w:hAnsi="Verdana"/>
          <w:color w:val="000000"/>
          <w:sz w:val="18"/>
          <w:szCs w:val="18"/>
        </w:rPr>
        <w:t> </w:t>
      </w:r>
      <w:r>
        <w:rPr>
          <w:rFonts w:ascii="Verdana" w:hAnsi="Verdana"/>
          <w:color w:val="000000"/>
          <w:sz w:val="18"/>
          <w:szCs w:val="18"/>
        </w:rPr>
        <w:t>программам). Пошагово определяются основные понятия для создания аналитических группировок на затратных счетах (аналитический справочник, аналитический признак, маска счета, формат бухгалтерской</w:t>
      </w:r>
      <w:r>
        <w:rPr>
          <w:rStyle w:val="WW8Num2z0"/>
          <w:rFonts w:ascii="Verdana" w:hAnsi="Verdana"/>
          <w:color w:val="000000"/>
          <w:sz w:val="18"/>
          <w:szCs w:val="18"/>
        </w:rPr>
        <w:t> </w:t>
      </w:r>
      <w:r>
        <w:rPr>
          <w:rStyle w:val="WW8Num3z0"/>
          <w:rFonts w:ascii="Verdana" w:hAnsi="Verdana"/>
          <w:color w:val="4682B4"/>
          <w:sz w:val="18"/>
          <w:szCs w:val="18"/>
        </w:rPr>
        <w:t>проводки</w:t>
      </w:r>
      <w:r>
        <w:rPr>
          <w:rFonts w:ascii="Verdana" w:hAnsi="Verdana"/>
          <w:color w:val="000000"/>
          <w:sz w:val="18"/>
          <w:szCs w:val="18"/>
        </w:rPr>
        <w:t>). Утверждаются схемы привязки центров затрат (цехов, бригад, участков) к видам производств. Приводится перечень прямых затрат по месторождениям, кустам и скважинам, описываются принципы калькулирования себестоимости нефти по месторождениям.</w:t>
      </w:r>
    </w:p>
    <w:p w14:paraId="17D52B85" w14:textId="77777777" w:rsidR="004326EF" w:rsidRDefault="004326EF" w:rsidP="004326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Порядок и процедуры учета затрат. Этап состоит из трех частей: Первая. часть содержит формирование порядка отнесения на</w:t>
      </w:r>
      <w:r>
        <w:rPr>
          <w:rStyle w:val="WW8Num2z0"/>
          <w:rFonts w:ascii="Verdana" w:hAnsi="Verdana"/>
          <w:color w:val="000000"/>
          <w:sz w:val="18"/>
          <w:szCs w:val="18"/>
        </w:rPr>
        <w:t> </w:t>
      </w:r>
      <w:r>
        <w:rPr>
          <w:rStyle w:val="WW8Num3z0"/>
          <w:rFonts w:ascii="Verdana" w:hAnsi="Verdana"/>
          <w:color w:val="4682B4"/>
          <w:sz w:val="18"/>
          <w:szCs w:val="18"/>
        </w:rPr>
        <w:t>затратные</w:t>
      </w:r>
      <w:r>
        <w:rPr>
          <w:rStyle w:val="WW8Num2z0"/>
          <w:rFonts w:ascii="Verdana" w:hAnsi="Verdana"/>
          <w:color w:val="000000"/>
          <w:sz w:val="18"/>
          <w:szCs w:val="18"/>
        </w:rPr>
        <w:t> </w:t>
      </w:r>
      <w:r>
        <w:rPr>
          <w:rFonts w:ascii="Verdana" w:hAnsi="Verdana"/>
          <w:color w:val="000000"/>
          <w:sz w:val="18"/>
          <w:szCs w:val="18"/>
        </w:rPr>
        <w:t>счета сумм, принятых к учету на основании первичных документов по сбору и формированию затрат на производство в -течение</w:t>
      </w:r>
      <w:r>
        <w:rPr>
          <w:rStyle w:val="WW8Num2z0"/>
          <w:rFonts w:ascii="Verdana" w:hAnsi="Verdana"/>
          <w:color w:val="000000"/>
          <w:sz w:val="18"/>
          <w:szCs w:val="18"/>
        </w:rPr>
        <w:t> </w:t>
      </w:r>
      <w:r>
        <w:rPr>
          <w:rStyle w:val="WW8Num3z0"/>
          <w:rFonts w:ascii="Verdana" w:hAnsi="Verdana"/>
          <w:color w:val="4682B4"/>
          <w:sz w:val="18"/>
          <w:szCs w:val="18"/>
        </w:rPr>
        <w:t>отчетного</w:t>
      </w:r>
      <w:r>
        <w:rPr>
          <w:rStyle w:val="WW8Num2z0"/>
          <w:rFonts w:ascii="Verdana" w:hAnsi="Verdana"/>
          <w:color w:val="000000"/>
          <w:sz w:val="18"/>
          <w:szCs w:val="18"/>
        </w:rPr>
        <w:t> </w:t>
      </w:r>
      <w:r>
        <w:rPr>
          <w:rFonts w:ascii="Verdana" w:hAnsi="Verdana"/>
          <w:color w:val="000000"/>
          <w:sz w:val="18"/>
          <w:szCs w:val="18"/>
        </w:rPr>
        <w:t>месяца. Это необходимо для координации действий различных отделов</w:t>
      </w:r>
      <w:r>
        <w:rPr>
          <w:rStyle w:val="WW8Num2z0"/>
          <w:rFonts w:ascii="Verdana" w:hAnsi="Verdana"/>
          <w:color w:val="000000"/>
          <w:sz w:val="18"/>
          <w:szCs w:val="18"/>
        </w:rPr>
        <w:t> </w:t>
      </w:r>
      <w:r>
        <w:rPr>
          <w:rStyle w:val="WW8Num3z0"/>
          <w:rFonts w:ascii="Verdana" w:hAnsi="Verdana"/>
          <w:color w:val="4682B4"/>
          <w:sz w:val="18"/>
          <w:szCs w:val="18"/>
        </w:rPr>
        <w:t>бухгалтерских</w:t>
      </w:r>
      <w:r>
        <w:rPr>
          <w:rStyle w:val="WW8Num2z0"/>
          <w:rFonts w:ascii="Verdana" w:hAnsi="Verdana"/>
          <w:color w:val="000000"/>
          <w:sz w:val="18"/>
          <w:szCs w:val="18"/>
        </w:rPr>
        <w:t> </w:t>
      </w:r>
      <w:r>
        <w:rPr>
          <w:rFonts w:ascii="Verdana" w:hAnsi="Verdana"/>
          <w:color w:val="000000"/>
          <w:sz w:val="18"/>
          <w:szCs w:val="18"/>
        </w:rPr>
        <w:t>служб по заполнению аналитических справочников. Все форматы</w:t>
      </w:r>
      <w:r>
        <w:rPr>
          <w:rStyle w:val="WW8Num2z0"/>
          <w:rFonts w:ascii="Verdana" w:hAnsi="Verdana"/>
          <w:color w:val="000000"/>
          <w:sz w:val="18"/>
          <w:szCs w:val="18"/>
        </w:rPr>
        <w:t> </w:t>
      </w:r>
      <w:r>
        <w:rPr>
          <w:rStyle w:val="WW8Num3z0"/>
          <w:rFonts w:ascii="Verdana" w:hAnsi="Verdana"/>
          <w:color w:val="4682B4"/>
          <w:sz w:val="18"/>
          <w:szCs w:val="18"/>
        </w:rPr>
        <w:t>проводок</w:t>
      </w:r>
      <w:r>
        <w:rPr>
          <w:rStyle w:val="WW8Num2z0"/>
          <w:rFonts w:ascii="Verdana" w:hAnsi="Verdana"/>
          <w:color w:val="000000"/>
          <w:sz w:val="18"/>
          <w:szCs w:val="18"/>
        </w:rPr>
        <w:t> </w:t>
      </w:r>
      <w:r>
        <w:rPr>
          <w:rFonts w:ascii="Verdana" w:hAnsi="Verdana"/>
          <w:color w:val="000000"/>
          <w:sz w:val="18"/>
          <w:szCs w:val="18"/>
        </w:rPr>
        <w:t>для записей на счетах бухгалтерского учета формируются в соответствии с требованиями к внутреннему аналитическому учету плана счетов нефтедобывающих предприятий. Во второй-части определяются особенности сбора затрат по отдельным видам производств, сбор и формирование затрат по которым производится по видам</w:t>
      </w:r>
      <w:r>
        <w:rPr>
          <w:rStyle w:val="WW8Num2z0"/>
          <w:rFonts w:ascii="Verdana" w:hAnsi="Verdana"/>
          <w:color w:val="000000"/>
          <w:sz w:val="18"/>
          <w:szCs w:val="18"/>
        </w:rPr>
        <w:t> </w:t>
      </w:r>
      <w:r>
        <w:rPr>
          <w:rStyle w:val="WW8Num3z0"/>
          <w:rFonts w:ascii="Verdana" w:hAnsi="Verdana"/>
          <w:color w:val="4682B4"/>
          <w:sz w:val="18"/>
          <w:szCs w:val="18"/>
        </w:rPr>
        <w:t>выпускаемой</w:t>
      </w:r>
      <w:r>
        <w:rPr>
          <w:rStyle w:val="WW8Num2z0"/>
          <w:rFonts w:ascii="Verdana" w:hAnsi="Verdana"/>
          <w:color w:val="000000"/>
          <w:sz w:val="18"/>
          <w:szCs w:val="18"/>
        </w:rPr>
        <w:t> </w:t>
      </w:r>
      <w:r>
        <w:rPr>
          <w:rFonts w:ascii="Verdana" w:hAnsi="Verdana"/>
          <w:color w:val="000000"/>
          <w:sz w:val="18"/>
          <w:szCs w:val="18"/>
        </w:rPr>
        <w:t>продукции. Третья часть предусматривает порядок передачи управленческих и</w:t>
      </w:r>
      <w:r>
        <w:rPr>
          <w:rStyle w:val="WW8Num2z0"/>
          <w:rFonts w:ascii="Verdana" w:hAnsi="Verdana"/>
          <w:color w:val="000000"/>
          <w:sz w:val="18"/>
          <w:szCs w:val="18"/>
        </w:rPr>
        <w:t> </w:t>
      </w:r>
      <w:r>
        <w:rPr>
          <w:rStyle w:val="WW8Num3z0"/>
          <w:rFonts w:ascii="Verdana" w:hAnsi="Verdana"/>
          <w:color w:val="4682B4"/>
          <w:sz w:val="18"/>
          <w:szCs w:val="18"/>
        </w:rPr>
        <w:t>коммерческих</w:t>
      </w:r>
      <w:r>
        <w:rPr>
          <w:rStyle w:val="WW8Num2z0"/>
          <w:rFonts w:ascii="Verdana" w:hAnsi="Verdana"/>
          <w:color w:val="000000"/>
          <w:sz w:val="18"/>
          <w:szCs w:val="18"/>
        </w:rPr>
        <w:t> </w:t>
      </w:r>
      <w:r>
        <w:rPr>
          <w:rFonts w:ascii="Verdana" w:hAnsi="Verdana"/>
          <w:color w:val="000000"/>
          <w:sz w:val="18"/>
          <w:szCs w:val="18"/>
        </w:rPr>
        <w:t>расходов на обособленные балансы, как конечных носителей этих затрат компании.</w:t>
      </w:r>
    </w:p>
    <w:p w14:paraId="67F33B18" w14:textId="77777777" w:rsidR="004326EF" w:rsidRDefault="004326EF" w:rsidP="004326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Закрытие счетов,</w:t>
      </w:r>
      <w:r>
        <w:rPr>
          <w:rStyle w:val="WW8Num2z0"/>
          <w:rFonts w:ascii="Verdana" w:hAnsi="Verdana"/>
          <w:color w:val="000000"/>
          <w:sz w:val="18"/>
          <w:szCs w:val="18"/>
        </w:rPr>
        <w:t> </w:t>
      </w:r>
      <w:r>
        <w:rPr>
          <w:rStyle w:val="WW8Num3z0"/>
          <w:rFonts w:ascii="Verdana" w:hAnsi="Verdana"/>
          <w:color w:val="4682B4"/>
          <w:sz w:val="18"/>
          <w:szCs w:val="18"/>
        </w:rPr>
        <w:t>калькулирование</w:t>
      </w:r>
      <w:r>
        <w:rPr>
          <w:rStyle w:val="WW8Num2z0"/>
          <w:rFonts w:ascii="Verdana" w:hAnsi="Verdana"/>
          <w:color w:val="000000"/>
          <w:sz w:val="18"/>
          <w:szCs w:val="18"/>
        </w:rPr>
        <w:t> </w:t>
      </w:r>
      <w:r>
        <w:rPr>
          <w:rFonts w:ascii="Verdana" w:hAnsi="Verdana"/>
          <w:color w:val="000000"/>
          <w:sz w:val="18"/>
          <w:szCs w:val="18"/>
        </w:rPr>
        <w:t>себестоимости. Этап включает в себя пошаговый алгоритм закрытия- затратных счетов и процедуры калькулирования себестоимости продукции, работ, услуг. Для основных видов готовой продукции описаны процедуры калькулирования себестоимости продукции по месторождениям.</w:t>
      </w:r>
    </w:p>
    <w:p w14:paraId="792F073E" w14:textId="77777777" w:rsidR="004326EF" w:rsidRDefault="004326EF" w:rsidP="004326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Предлагаются к использованию в практике сформированные для анализа коды счетов, группировки расходов, аналитические справочники и другой</w:t>
      </w:r>
      <w:r>
        <w:rPr>
          <w:rStyle w:val="WW8Num2z0"/>
          <w:rFonts w:ascii="Verdana" w:hAnsi="Verdana"/>
          <w:color w:val="000000"/>
          <w:sz w:val="18"/>
          <w:szCs w:val="18"/>
        </w:rPr>
        <w:t> </w:t>
      </w:r>
      <w:r>
        <w:rPr>
          <w:rStyle w:val="WW8Num3z0"/>
          <w:rFonts w:ascii="Verdana" w:hAnsi="Verdana"/>
          <w:color w:val="4682B4"/>
          <w:sz w:val="18"/>
          <w:szCs w:val="18"/>
        </w:rPr>
        <w:t>инструментарий</w:t>
      </w:r>
      <w:r>
        <w:rPr>
          <w:rFonts w:ascii="Verdana" w:hAnsi="Verdana"/>
          <w:color w:val="000000"/>
          <w:sz w:val="18"/>
          <w:szCs w:val="18"/>
        </w:rPr>
        <w:t>.</w:t>
      </w:r>
    </w:p>
    <w:p w14:paraId="1C35DB93" w14:textId="77777777" w:rsidR="004326EF" w:rsidRDefault="004326EF" w:rsidP="004326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19. С целью унификации процедур закрытия затратных счетов и для обеспечения</w:t>
      </w:r>
      <w:r>
        <w:rPr>
          <w:rStyle w:val="WW8Num2z0"/>
          <w:rFonts w:ascii="Verdana" w:hAnsi="Verdana"/>
          <w:color w:val="000000"/>
          <w:sz w:val="18"/>
          <w:szCs w:val="18"/>
        </w:rPr>
        <w:t> </w:t>
      </w:r>
      <w:r>
        <w:rPr>
          <w:rStyle w:val="WW8Num3z0"/>
          <w:rFonts w:ascii="Verdana" w:hAnsi="Verdana"/>
          <w:color w:val="4682B4"/>
          <w:sz w:val="18"/>
          <w:szCs w:val="18"/>
        </w:rPr>
        <w:t>сопоставимости</w:t>
      </w:r>
      <w:r>
        <w:rPr>
          <w:rStyle w:val="WW8Num2z0"/>
          <w:rFonts w:ascii="Verdana" w:hAnsi="Verdana"/>
          <w:color w:val="000000"/>
          <w:sz w:val="18"/>
          <w:szCs w:val="18"/>
        </w:rPr>
        <w:t> </w:t>
      </w:r>
      <w:r>
        <w:rPr>
          <w:rFonts w:ascii="Verdana" w:hAnsi="Verdana"/>
          <w:color w:val="000000"/>
          <w:sz w:val="18"/>
          <w:szCs w:val="18"/>
        </w:rPr>
        <w:t xml:space="preserve">информации о затратах по отдельным стадиям технологического процесса, вне зависимости от особенностей организационно-производственной структуры нефтедобывающих обществ, автором предлагается к применению детализация данных о </w:t>
      </w:r>
      <w:r>
        <w:rPr>
          <w:rFonts w:ascii="Verdana" w:hAnsi="Verdana"/>
          <w:color w:val="000000"/>
          <w:sz w:val="18"/>
          <w:szCs w:val="18"/>
        </w:rPr>
        <w:lastRenderedPageBreak/>
        <w:t>произведенных затратах в разрезе видов производств. Закрытие затратных счетов нефтедобывающего предприятия предлагается производить на обособленных</w:t>
      </w:r>
      <w:r>
        <w:rPr>
          <w:rStyle w:val="WW8Num2z0"/>
          <w:rFonts w:ascii="Verdana" w:hAnsi="Verdana"/>
          <w:color w:val="000000"/>
          <w:sz w:val="18"/>
          <w:szCs w:val="18"/>
        </w:rPr>
        <w:t> </w:t>
      </w:r>
      <w:r>
        <w:rPr>
          <w:rStyle w:val="WW8Num3z0"/>
          <w:rFonts w:ascii="Verdana" w:hAnsi="Verdana"/>
          <w:color w:val="4682B4"/>
          <w:sz w:val="18"/>
          <w:szCs w:val="18"/>
        </w:rPr>
        <w:t>балансах</w:t>
      </w:r>
      <w:r>
        <w:rPr>
          <w:rFonts w:ascii="Verdana" w:hAnsi="Verdana"/>
          <w:color w:val="000000"/>
          <w:sz w:val="18"/>
          <w:szCs w:val="18"/>
        </w:rPr>
        <w:t>, что представляет собой процесс</w:t>
      </w:r>
      <w:r>
        <w:rPr>
          <w:rStyle w:val="WW8Num2z0"/>
          <w:rFonts w:ascii="Verdana" w:hAnsi="Verdana"/>
          <w:color w:val="000000"/>
          <w:sz w:val="18"/>
          <w:szCs w:val="18"/>
        </w:rPr>
        <w:t> </w:t>
      </w:r>
      <w:r>
        <w:rPr>
          <w:rStyle w:val="WW8Num3z0"/>
          <w:rFonts w:ascii="Verdana" w:hAnsi="Verdana"/>
          <w:color w:val="4682B4"/>
          <w:sz w:val="18"/>
          <w:szCs w:val="18"/>
        </w:rPr>
        <w:t>перераспределения</w:t>
      </w:r>
      <w:r>
        <w:rPr>
          <w:rStyle w:val="WW8Num2z0"/>
          <w:rFonts w:ascii="Verdana" w:hAnsi="Verdana"/>
          <w:color w:val="000000"/>
          <w:sz w:val="18"/>
          <w:szCs w:val="18"/>
        </w:rPr>
        <w:t> </w:t>
      </w:r>
      <w:r>
        <w:rPr>
          <w:rFonts w:ascii="Verdana" w:hAnsi="Verdana"/>
          <w:color w:val="000000"/>
          <w:sz w:val="18"/>
          <w:szCs w:val="18"/>
        </w:rPr>
        <w:t>затрат, сложившийся по тому или иному виду производства в течение отчетного месяца, по</w:t>
      </w:r>
      <w:r>
        <w:rPr>
          <w:rStyle w:val="WW8Num2z0"/>
          <w:rFonts w:ascii="Verdana" w:hAnsi="Verdana"/>
          <w:color w:val="000000"/>
          <w:sz w:val="18"/>
          <w:szCs w:val="18"/>
        </w:rPr>
        <w:t> </w:t>
      </w:r>
      <w:r>
        <w:rPr>
          <w:rStyle w:val="WW8Num3z0"/>
          <w:rFonts w:ascii="Verdana" w:hAnsi="Verdana"/>
          <w:color w:val="4682B4"/>
          <w:sz w:val="18"/>
          <w:szCs w:val="18"/>
        </w:rPr>
        <w:t>потребителям</w:t>
      </w:r>
      <w:r>
        <w:rPr>
          <w:rStyle w:val="WW8Num2z0"/>
          <w:rFonts w:ascii="Verdana" w:hAnsi="Verdana"/>
          <w:color w:val="000000"/>
          <w:sz w:val="18"/>
          <w:szCs w:val="18"/>
        </w:rPr>
        <w:t> </w:t>
      </w:r>
      <w:r>
        <w:rPr>
          <w:rFonts w:ascii="Verdana" w:hAnsi="Verdana"/>
          <w:color w:val="000000"/>
          <w:sz w:val="18"/>
          <w:szCs w:val="18"/>
        </w:rPr>
        <w:t>продукции, работ, услуг.</w:t>
      </w:r>
    </w:p>
    <w:p w14:paraId="5935483A" w14:textId="77777777" w:rsidR="004326EF" w:rsidRDefault="004326EF" w:rsidP="004326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20. Из практики автором диссертационного исследования отмечены следующие часто встречающиеся неточности и ошибки в формировании управленческой отчетности нефтедобывающего предприятия:</w:t>
      </w:r>
    </w:p>
    <w:p w14:paraId="6C20D141" w14:textId="77777777" w:rsidR="004326EF" w:rsidRDefault="004326EF" w:rsidP="004326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задваивание данных из бухгалтерского и управленческого учета;</w:t>
      </w:r>
    </w:p>
    <w:p w14:paraId="420891F1" w14:textId="77777777" w:rsidR="004326EF" w:rsidRDefault="004326EF" w:rsidP="004326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информация в отчетности структурирована не показательно и содержит избыточные данные;</w:t>
      </w:r>
    </w:p>
    <w:p w14:paraId="5DD3909B" w14:textId="77777777" w:rsidR="004326EF" w:rsidRDefault="004326EF" w:rsidP="004326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недостаточность предоставленных</w:t>
      </w:r>
      <w:r>
        <w:rPr>
          <w:rStyle w:val="WW8Num2z0"/>
          <w:rFonts w:ascii="Verdana" w:hAnsi="Verdana"/>
          <w:color w:val="000000"/>
          <w:sz w:val="18"/>
          <w:szCs w:val="18"/>
        </w:rPr>
        <w:t> </w:t>
      </w:r>
      <w:r>
        <w:rPr>
          <w:rStyle w:val="WW8Num3z0"/>
          <w:rFonts w:ascii="Verdana" w:hAnsi="Verdana"/>
          <w:color w:val="4682B4"/>
          <w:sz w:val="18"/>
          <w:szCs w:val="18"/>
        </w:rPr>
        <w:t>менеджменту</w:t>
      </w:r>
      <w:r>
        <w:rPr>
          <w:rStyle w:val="WW8Num2z0"/>
          <w:rFonts w:ascii="Verdana" w:hAnsi="Verdana"/>
          <w:color w:val="000000"/>
          <w:sz w:val="18"/>
          <w:szCs w:val="18"/>
        </w:rPr>
        <w:t> </w:t>
      </w:r>
      <w:r>
        <w:rPr>
          <w:rFonts w:ascii="Verdana" w:hAnsi="Verdana"/>
          <w:color w:val="000000"/>
          <w:sz w:val="18"/>
          <w:szCs w:val="18"/>
        </w:rPr>
        <w:t>данных, что влияет на эффективность принятие стратегических решений;</w:t>
      </w:r>
    </w:p>
    <w:p w14:paraId="185F8425" w14:textId="77777777" w:rsidR="004326EF" w:rsidRDefault="004326EF" w:rsidP="004326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ошибки в отнесении затрат на соответствующие счета учета;</w:t>
      </w:r>
    </w:p>
    <w:p w14:paraId="235D4042" w14:textId="77777777" w:rsidR="004326EF" w:rsidRDefault="004326EF" w:rsidP="004326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некорректно определены основные принципы учета во внутренних регламентирующих документах (стандартах);</w:t>
      </w:r>
    </w:p>
    <w:p w14:paraId="4B76DC06" w14:textId="77777777" w:rsidR="004326EF" w:rsidRDefault="004326EF" w:rsidP="004326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неоднозначное толкование приведенных сведений о состоянии объек- • та управленческого учета;</w:t>
      </w:r>
    </w:p>
    <w:p w14:paraId="29E3A6ED" w14:textId="77777777" w:rsidR="004326EF" w:rsidRDefault="004326EF" w:rsidP="004326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и другие.</w:t>
      </w:r>
    </w:p>
    <w:p w14:paraId="1D879649" w14:textId="77777777" w:rsidR="004326EF" w:rsidRDefault="004326EF" w:rsidP="004326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23. В рамках разработанной системы управленческого учета затрат на производство и калькулирования себестоимости предлагается использовать группировки расходов, алгоритмы и практические ситуации при группировке данных о производственных затратах в.разрезе аналитических позиций, порядок учета расходов,</w:t>
      </w:r>
      <w:r>
        <w:rPr>
          <w:rStyle w:val="WW8Num2z0"/>
          <w:rFonts w:ascii="Verdana" w:hAnsi="Verdana"/>
          <w:color w:val="000000"/>
          <w:sz w:val="18"/>
          <w:szCs w:val="18"/>
        </w:rPr>
        <w:t> </w:t>
      </w:r>
      <w:r>
        <w:rPr>
          <w:rStyle w:val="WW8Num3z0"/>
          <w:rFonts w:ascii="Verdana" w:hAnsi="Verdana"/>
          <w:color w:val="4682B4"/>
          <w:sz w:val="18"/>
          <w:szCs w:val="18"/>
        </w:rPr>
        <w:t>бухгалтерские</w:t>
      </w:r>
      <w:r>
        <w:rPr>
          <w:rStyle w:val="WW8Num2z0"/>
          <w:rFonts w:ascii="Verdana" w:hAnsi="Verdana"/>
          <w:color w:val="000000"/>
          <w:sz w:val="18"/>
          <w:szCs w:val="18"/>
        </w:rPr>
        <w:t> </w:t>
      </w:r>
      <w:r>
        <w:rPr>
          <w:rFonts w:ascii="Verdana" w:hAnsi="Verdana"/>
          <w:color w:val="000000"/>
          <w:sz w:val="18"/>
          <w:szCs w:val="18"/>
        </w:rPr>
        <w:t>проводки расходов на содержание</w:t>
      </w:r>
      <w:r>
        <w:rPr>
          <w:rStyle w:val="WW8Num2z0"/>
          <w:rFonts w:ascii="Verdana" w:hAnsi="Verdana"/>
          <w:color w:val="000000"/>
          <w:sz w:val="18"/>
          <w:szCs w:val="18"/>
        </w:rPr>
        <w:t> </w:t>
      </w:r>
      <w:r>
        <w:rPr>
          <w:rStyle w:val="WW8Num3z0"/>
          <w:rFonts w:ascii="Verdana" w:hAnsi="Verdana"/>
          <w:color w:val="4682B4"/>
          <w:sz w:val="18"/>
          <w:szCs w:val="18"/>
        </w:rPr>
        <w:t>персонала</w:t>
      </w:r>
      <w:r>
        <w:rPr>
          <w:rStyle w:val="WW8Num2z0"/>
          <w:rFonts w:ascii="Verdana" w:hAnsi="Verdana"/>
          <w:color w:val="000000"/>
          <w:sz w:val="18"/>
          <w:szCs w:val="18"/>
        </w:rPr>
        <w:t> </w:t>
      </w:r>
      <w:r>
        <w:rPr>
          <w:rFonts w:ascii="Verdana" w:hAnsi="Verdana"/>
          <w:color w:val="000000"/>
          <w:sz w:val="18"/>
          <w:szCs w:val="18"/>
        </w:rPr>
        <w:t>(на электроэнергию, по эксплуатации нефтепромыслового и энергетического оборудования), систему учета при</w:t>
      </w:r>
      <w:r>
        <w:rPr>
          <w:rStyle w:val="WW8Num2z0"/>
          <w:rFonts w:ascii="Verdana" w:hAnsi="Verdana"/>
          <w:color w:val="000000"/>
          <w:sz w:val="18"/>
          <w:szCs w:val="18"/>
        </w:rPr>
        <w:t> </w:t>
      </w:r>
      <w:r>
        <w:rPr>
          <w:rStyle w:val="WW8Num3z0"/>
          <w:rFonts w:ascii="Verdana" w:hAnsi="Verdana"/>
          <w:color w:val="4682B4"/>
          <w:sz w:val="18"/>
          <w:szCs w:val="18"/>
        </w:rPr>
        <w:t>списании</w:t>
      </w:r>
      <w:r>
        <w:rPr>
          <w:rStyle w:val="WW8Num2z0"/>
          <w:rFonts w:ascii="Verdana" w:hAnsi="Verdana"/>
          <w:color w:val="000000"/>
          <w:sz w:val="18"/>
          <w:szCs w:val="18"/>
        </w:rPr>
        <w:t> </w:t>
      </w:r>
      <w:r>
        <w:rPr>
          <w:rFonts w:ascii="Verdana" w:hAnsi="Verdana"/>
          <w:color w:val="000000"/>
          <w:sz w:val="18"/>
          <w:szCs w:val="18"/>
        </w:rPr>
        <w:t>нефти (при ликвидации порывов трубопроводов, при</w:t>
      </w:r>
      <w:r>
        <w:rPr>
          <w:rStyle w:val="WW8Num2z0"/>
          <w:rFonts w:ascii="Verdana" w:hAnsi="Verdana"/>
          <w:color w:val="000000"/>
          <w:sz w:val="18"/>
          <w:szCs w:val="18"/>
        </w:rPr>
        <w:t> </w:t>
      </w:r>
      <w:r>
        <w:rPr>
          <w:rStyle w:val="WW8Num3z0"/>
          <w:rFonts w:ascii="Verdana" w:hAnsi="Verdana"/>
          <w:color w:val="4682B4"/>
          <w:sz w:val="18"/>
          <w:szCs w:val="18"/>
        </w:rPr>
        <w:t>расходовании</w:t>
      </w:r>
      <w:r>
        <w:rPr>
          <w:rStyle w:val="WW8Num2z0"/>
          <w:rFonts w:ascii="Verdana" w:hAnsi="Verdana"/>
          <w:color w:val="000000"/>
          <w:sz w:val="18"/>
          <w:szCs w:val="18"/>
        </w:rPr>
        <w:t> </w:t>
      </w:r>
      <w:r>
        <w:rPr>
          <w:rFonts w:ascii="Verdana" w:hAnsi="Verdana"/>
          <w:color w:val="000000"/>
          <w:sz w:val="18"/>
          <w:szCs w:val="18"/>
        </w:rPr>
        <w:t>нефти на собственные нужды, услуг на хранение основных средств, на услуги по сдаче в</w:t>
      </w:r>
      <w:r>
        <w:rPr>
          <w:rStyle w:val="WW8Num2z0"/>
          <w:rFonts w:ascii="Verdana" w:hAnsi="Verdana"/>
          <w:color w:val="000000"/>
          <w:sz w:val="18"/>
          <w:szCs w:val="18"/>
        </w:rPr>
        <w:t> </w:t>
      </w:r>
      <w:r>
        <w:rPr>
          <w:rStyle w:val="WW8Num3z0"/>
          <w:rFonts w:ascii="Verdana" w:hAnsi="Verdana"/>
          <w:color w:val="4682B4"/>
          <w:sz w:val="18"/>
          <w:szCs w:val="18"/>
        </w:rPr>
        <w:t>аренду</w:t>
      </w:r>
      <w:r>
        <w:rPr>
          <w:rStyle w:val="WW8Num2z0"/>
          <w:rFonts w:ascii="Verdana" w:hAnsi="Verdana"/>
          <w:color w:val="000000"/>
          <w:sz w:val="18"/>
          <w:szCs w:val="18"/>
        </w:rPr>
        <w:t> </w:t>
      </w:r>
      <w:r>
        <w:rPr>
          <w:rFonts w:ascii="Verdana" w:hAnsi="Verdana"/>
          <w:color w:val="000000"/>
          <w:sz w:val="18"/>
          <w:szCs w:val="18"/>
        </w:rPr>
        <w:t>имущества, • на подготовку и освоение производств нефтедобывающего предприятия), порядок</w:t>
      </w:r>
      <w:r>
        <w:rPr>
          <w:rStyle w:val="WW8Num2z0"/>
          <w:rFonts w:ascii="Verdana" w:hAnsi="Verdana"/>
          <w:color w:val="000000"/>
          <w:sz w:val="18"/>
          <w:szCs w:val="18"/>
        </w:rPr>
        <w:t> </w:t>
      </w:r>
      <w:r>
        <w:rPr>
          <w:rStyle w:val="WW8Num3z0"/>
          <w:rFonts w:ascii="Verdana" w:hAnsi="Verdana"/>
          <w:color w:val="4682B4"/>
          <w:sz w:val="18"/>
          <w:szCs w:val="18"/>
        </w:rPr>
        <w:t>внутрихозяйственных</w:t>
      </w:r>
      <w:r>
        <w:rPr>
          <w:rStyle w:val="WW8Num2z0"/>
          <w:rFonts w:ascii="Verdana" w:hAnsi="Verdana"/>
          <w:color w:val="000000"/>
          <w:sz w:val="18"/>
          <w:szCs w:val="18"/>
        </w:rPr>
        <w:t> </w:t>
      </w:r>
      <w:r>
        <w:rPr>
          <w:rFonts w:ascii="Verdana" w:hAnsi="Verdana"/>
          <w:color w:val="000000"/>
          <w:sz w:val="18"/>
          <w:szCs w:val="18"/>
        </w:rPr>
        <w:t>расчетов по передаче затрат на обособленные</w:t>
      </w:r>
      <w:r>
        <w:rPr>
          <w:rStyle w:val="WW8Num2z0"/>
          <w:rFonts w:ascii="Verdana" w:hAnsi="Verdana"/>
          <w:color w:val="000000"/>
          <w:sz w:val="18"/>
          <w:szCs w:val="18"/>
        </w:rPr>
        <w:t> </w:t>
      </w:r>
      <w:r>
        <w:rPr>
          <w:rStyle w:val="WW8Num3z0"/>
          <w:rFonts w:ascii="Verdana" w:hAnsi="Verdana"/>
          <w:color w:val="4682B4"/>
          <w:sz w:val="18"/>
          <w:szCs w:val="18"/>
        </w:rPr>
        <w:t>балансы</w:t>
      </w:r>
      <w:r>
        <w:rPr>
          <w:rStyle w:val="WW8Num2z0"/>
          <w:rFonts w:ascii="Verdana" w:hAnsi="Verdana"/>
          <w:color w:val="000000"/>
          <w:sz w:val="18"/>
          <w:szCs w:val="18"/>
        </w:rPr>
        <w:t> </w:t>
      </w:r>
      <w:r>
        <w:rPr>
          <w:rFonts w:ascii="Verdana" w:hAnsi="Verdana"/>
          <w:color w:val="000000"/>
          <w:sz w:val="18"/>
          <w:szCs w:val="18"/>
        </w:rPr>
        <w:t>предприятия, порядок начисления коммерческих расходов (расходов по организации</w:t>
      </w:r>
      <w:r>
        <w:rPr>
          <w:rStyle w:val="WW8Num2z0"/>
          <w:rFonts w:ascii="Verdana" w:hAnsi="Verdana"/>
          <w:color w:val="000000"/>
          <w:sz w:val="18"/>
          <w:szCs w:val="18"/>
        </w:rPr>
        <w:t> </w:t>
      </w:r>
      <w:r>
        <w:rPr>
          <w:rStyle w:val="WW8Num3z0"/>
          <w:rFonts w:ascii="Verdana" w:hAnsi="Verdana"/>
          <w:color w:val="4682B4"/>
          <w:sz w:val="18"/>
          <w:szCs w:val="18"/>
        </w:rPr>
        <w:t>капитального</w:t>
      </w:r>
      <w:r>
        <w:rPr>
          <w:rStyle w:val="WW8Num2z0"/>
          <w:rFonts w:ascii="Verdana" w:hAnsi="Verdana"/>
          <w:color w:val="000000"/>
          <w:sz w:val="18"/>
          <w:szCs w:val="18"/>
        </w:rPr>
        <w:t> </w:t>
      </w:r>
      <w:r>
        <w:rPr>
          <w:rFonts w:ascii="Verdana" w:hAnsi="Verdana"/>
          <w:color w:val="000000"/>
          <w:sz w:val="18"/>
          <w:szCs w:val="18"/>
        </w:rPr>
        <w:t>строительства, затраты по обеспечению безопасности и др.), порядок калькулирования себестоимости 1</w:t>
      </w:r>
      <w:r>
        <w:rPr>
          <w:rStyle w:val="WW8Num2z0"/>
          <w:rFonts w:ascii="Verdana" w:hAnsi="Verdana"/>
          <w:color w:val="000000"/>
          <w:sz w:val="18"/>
          <w:szCs w:val="18"/>
        </w:rPr>
        <w:t> </w:t>
      </w:r>
      <w:r>
        <w:rPr>
          <w:rStyle w:val="WW8Num3z0"/>
          <w:rFonts w:ascii="Verdana" w:hAnsi="Verdana"/>
          <w:color w:val="4682B4"/>
          <w:sz w:val="18"/>
          <w:szCs w:val="18"/>
        </w:rPr>
        <w:t>тонны</w:t>
      </w:r>
      <w:r>
        <w:rPr>
          <w:rStyle w:val="WW8Num2z0"/>
          <w:rFonts w:ascii="Verdana" w:hAnsi="Verdana"/>
          <w:color w:val="000000"/>
          <w:sz w:val="18"/>
          <w:szCs w:val="18"/>
        </w:rPr>
        <w:t> </w:t>
      </w:r>
      <w:r>
        <w:rPr>
          <w:rFonts w:ascii="Verdana" w:hAnsi="Verdana"/>
          <w:color w:val="000000"/>
          <w:sz w:val="18"/>
          <w:szCs w:val="18"/>
        </w:rPr>
        <w:t>нефти, порядок распределения затрат, сгруппированных по статьям калькуляции между</w:t>
      </w:r>
      <w:r>
        <w:rPr>
          <w:rStyle w:val="WW8Num2z0"/>
          <w:rFonts w:ascii="Verdana" w:hAnsi="Verdana"/>
          <w:color w:val="000000"/>
          <w:sz w:val="18"/>
          <w:szCs w:val="18"/>
        </w:rPr>
        <w:t> </w:t>
      </w:r>
      <w:r>
        <w:rPr>
          <w:rStyle w:val="WW8Num3z0"/>
          <w:rFonts w:ascii="Verdana" w:hAnsi="Verdana"/>
          <w:color w:val="4682B4"/>
          <w:sz w:val="18"/>
          <w:szCs w:val="18"/>
        </w:rPr>
        <w:t>себестоимостью</w:t>
      </w:r>
      <w:r>
        <w:rPr>
          <w:rStyle w:val="WW8Num2z0"/>
          <w:rFonts w:ascii="Verdana" w:hAnsi="Verdana"/>
          <w:color w:val="000000"/>
          <w:sz w:val="18"/>
          <w:szCs w:val="18"/>
        </w:rPr>
        <w:t> </w:t>
      </w:r>
      <w:r>
        <w:rPr>
          <w:rFonts w:ascii="Verdana" w:hAnsi="Verdana"/>
          <w:color w:val="000000"/>
          <w:sz w:val="18"/>
          <w:szCs w:val="18"/>
        </w:rPr>
        <w:t>основных видов готовой продукции (услуг по добыче) нефти.</w:t>
      </w:r>
    </w:p>
    <w:p w14:paraId="759D2D3B" w14:textId="77777777" w:rsidR="004326EF" w:rsidRDefault="004326EF" w:rsidP="004326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Формирование системы управленческого учета затрат на производство и калькулирования себестоимости нефтедобывающего предприятия на современном этапе развития российской экономики является важным и актуальным шагом в развитии в целом современного экономического знания.</w:t>
      </w:r>
    </w:p>
    <w:p w14:paraId="29DD31E9" w14:textId="77777777" w:rsidR="004326EF" w:rsidRDefault="004326EF" w:rsidP="004326EF">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кандидат экономических наук Букалов, Александр Вячеславович, 2010 год</w:t>
      </w:r>
    </w:p>
    <w:p w14:paraId="25D08CB1"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Гражданский кодекс Российской Федерации (части первая, вторая и третья).</w:t>
      </w:r>
    </w:p>
    <w:p w14:paraId="4CB21BFF"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Налоговый кодекс Российской Федерации//Полный сборник кодексов Российской Федерации. Официальные тексты с изменениями и дополнениями/МПС Гарант.</w:t>
      </w:r>
    </w:p>
    <w:p w14:paraId="67E8DA3B"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Трудовой Кодекс Российской Федерации.</w:t>
      </w:r>
    </w:p>
    <w:p w14:paraId="6B08E60B"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 Налоговый кодекс Российской Федерации — часть первая от 31.07.98г. редакция от 27.07.06 № 146-ФЗ и часть вторая от 5 августа 2000 г. № 117-ФЗ редакция от 30.12.06.</w:t>
      </w:r>
    </w:p>
    <w:p w14:paraId="4F6E2151"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 Федеральный закон от 21.11.1996 N 129-ФЗ "О</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w:t>
      </w:r>
    </w:p>
    <w:p w14:paraId="4F00FADD"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 Положение по ведению</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и бухгалтерской отчетности в Российской Федерации от 30 сентября 1999 г. 107н.</w:t>
      </w:r>
    </w:p>
    <w:p w14:paraId="73A4D356"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 Положение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"Учет материально-производственных запасов"</w:t>
      </w:r>
      <w:r>
        <w:rPr>
          <w:rStyle w:val="WW8Num2z0"/>
          <w:rFonts w:ascii="Verdana" w:hAnsi="Verdana"/>
          <w:color w:val="000000"/>
          <w:sz w:val="18"/>
          <w:szCs w:val="18"/>
        </w:rPr>
        <w:t> </w:t>
      </w:r>
      <w:r>
        <w:rPr>
          <w:rStyle w:val="WW8Num3z0"/>
          <w:rFonts w:ascii="Verdana" w:hAnsi="Verdana"/>
          <w:color w:val="4682B4"/>
          <w:sz w:val="18"/>
          <w:szCs w:val="18"/>
        </w:rPr>
        <w:t>ПБУ</w:t>
      </w:r>
      <w:r>
        <w:rPr>
          <w:rStyle w:val="WW8Num2z0"/>
          <w:rFonts w:ascii="Verdana" w:hAnsi="Verdana"/>
          <w:color w:val="000000"/>
          <w:sz w:val="18"/>
          <w:szCs w:val="18"/>
        </w:rPr>
        <w:t> </w:t>
      </w:r>
      <w:r>
        <w:rPr>
          <w:rFonts w:ascii="Verdana" w:hAnsi="Verdana"/>
          <w:color w:val="000000"/>
          <w:sz w:val="18"/>
          <w:szCs w:val="18"/>
        </w:rPr>
        <w:t>5/01.</w:t>
      </w:r>
    </w:p>
    <w:p w14:paraId="154C8F65"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 Положение по бухгалтерскому учету "Учет основных средств" ПБУ 6/01, утвержденного Приказом</w:t>
      </w:r>
      <w:r>
        <w:rPr>
          <w:rStyle w:val="WW8Num2z0"/>
          <w:rFonts w:ascii="Verdana" w:hAnsi="Verdana"/>
          <w:color w:val="000000"/>
          <w:sz w:val="18"/>
          <w:szCs w:val="18"/>
        </w:rPr>
        <w:t> </w:t>
      </w:r>
      <w:r>
        <w:rPr>
          <w:rStyle w:val="WW8Num3z0"/>
          <w:rFonts w:ascii="Verdana" w:hAnsi="Verdana"/>
          <w:color w:val="4682B4"/>
          <w:sz w:val="18"/>
          <w:szCs w:val="18"/>
        </w:rPr>
        <w:t>Минфина</w:t>
      </w:r>
      <w:r>
        <w:rPr>
          <w:rStyle w:val="WW8Num2z0"/>
          <w:rFonts w:ascii="Verdana" w:hAnsi="Verdana"/>
          <w:color w:val="000000"/>
          <w:sz w:val="18"/>
          <w:szCs w:val="18"/>
        </w:rPr>
        <w:t> </w:t>
      </w:r>
      <w:r>
        <w:rPr>
          <w:rFonts w:ascii="Verdana" w:hAnsi="Verdana"/>
          <w:color w:val="000000"/>
          <w:sz w:val="18"/>
          <w:szCs w:val="18"/>
        </w:rPr>
        <w:t>России от 30.03.2001 N 26н.</w:t>
      </w:r>
    </w:p>
    <w:p w14:paraId="3525C0A0"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9. Положение по бухгалтерскому учету "</w:t>
      </w:r>
      <w:r>
        <w:rPr>
          <w:rStyle w:val="WW8Num3z0"/>
          <w:rFonts w:ascii="Verdana" w:hAnsi="Verdana"/>
          <w:color w:val="4682B4"/>
          <w:sz w:val="18"/>
          <w:szCs w:val="18"/>
        </w:rPr>
        <w:t>Учетная</w:t>
      </w:r>
      <w:r>
        <w:rPr>
          <w:rStyle w:val="WW8Num2z0"/>
          <w:rFonts w:ascii="Verdana" w:hAnsi="Verdana"/>
          <w:color w:val="000000"/>
          <w:sz w:val="18"/>
          <w:szCs w:val="18"/>
        </w:rPr>
        <w:t> </w:t>
      </w:r>
      <w:r>
        <w:rPr>
          <w:rFonts w:ascii="Verdana" w:hAnsi="Verdana"/>
          <w:color w:val="000000"/>
          <w:sz w:val="18"/>
          <w:szCs w:val="18"/>
        </w:rPr>
        <w:t>политика организации" ПБУ 1/98.</w:t>
      </w:r>
    </w:p>
    <w:p w14:paraId="045B970A"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 Положения по бухгалтерскому учету "Учет материально производственных</w:t>
      </w:r>
      <w:r>
        <w:rPr>
          <w:rStyle w:val="WW8Num2z0"/>
          <w:rFonts w:ascii="Verdana" w:hAnsi="Verdana"/>
          <w:color w:val="000000"/>
          <w:sz w:val="18"/>
          <w:szCs w:val="18"/>
        </w:rPr>
        <w:t> </w:t>
      </w:r>
      <w:r>
        <w:rPr>
          <w:rStyle w:val="WW8Num3z0"/>
          <w:rFonts w:ascii="Verdana" w:hAnsi="Verdana"/>
          <w:color w:val="4682B4"/>
          <w:sz w:val="18"/>
          <w:szCs w:val="18"/>
        </w:rPr>
        <w:t>запасов</w:t>
      </w:r>
      <w:r>
        <w:rPr>
          <w:rFonts w:ascii="Verdana" w:hAnsi="Verdana"/>
          <w:color w:val="000000"/>
          <w:sz w:val="18"/>
          <w:szCs w:val="18"/>
        </w:rPr>
        <w:t>" (утверждено Приказом Министерства финансов РФ от 9 июня 2001 г. N 44н).</w:t>
      </w:r>
    </w:p>
    <w:p w14:paraId="48BE171A"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Положение по бухгалтерскому учету "Расходы организации" ПБУ 10/99.</w:t>
      </w:r>
    </w:p>
    <w:p w14:paraId="3F890A53"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План счетов бухгалтерского учета финансово-хозяйственной деятельности предприятий и организаций</w:t>
      </w:r>
      <w:r>
        <w:rPr>
          <w:rStyle w:val="WW8Num2z0"/>
          <w:rFonts w:ascii="Verdana" w:hAnsi="Verdana"/>
          <w:color w:val="000000"/>
          <w:sz w:val="18"/>
          <w:szCs w:val="18"/>
        </w:rPr>
        <w:t> </w:t>
      </w:r>
      <w:r>
        <w:rPr>
          <w:rStyle w:val="WW8Num3z0"/>
          <w:rFonts w:ascii="Verdana" w:hAnsi="Verdana"/>
          <w:color w:val="4682B4"/>
          <w:sz w:val="18"/>
          <w:szCs w:val="18"/>
        </w:rPr>
        <w:t>агропромышленного</w:t>
      </w:r>
      <w:r>
        <w:rPr>
          <w:rStyle w:val="WW8Num2z0"/>
          <w:rFonts w:ascii="Verdana" w:hAnsi="Verdana"/>
          <w:color w:val="000000"/>
          <w:sz w:val="18"/>
          <w:szCs w:val="18"/>
        </w:rPr>
        <w:t> </w:t>
      </w:r>
      <w:r>
        <w:rPr>
          <w:rFonts w:ascii="Verdana" w:hAnsi="Verdana"/>
          <w:color w:val="000000"/>
          <w:sz w:val="18"/>
          <w:szCs w:val="18"/>
        </w:rPr>
        <w:t>комплекса и методические рекомендации по его применению: приказ Министерства с.-х. Российской Федерации от 13 июня 2001 г. №654.</w:t>
      </w:r>
    </w:p>
    <w:p w14:paraId="075DEFBE"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Комментарий изменений в Плане счетов: основные</w:t>
      </w:r>
      <w:r>
        <w:rPr>
          <w:rStyle w:val="WW8Num2z0"/>
          <w:rFonts w:ascii="Verdana" w:hAnsi="Verdana"/>
          <w:color w:val="000000"/>
          <w:sz w:val="18"/>
          <w:szCs w:val="18"/>
        </w:rPr>
        <w:t> </w:t>
      </w:r>
      <w:r>
        <w:rPr>
          <w:rStyle w:val="WW8Num3z0"/>
          <w:rFonts w:ascii="Verdana" w:hAnsi="Verdana"/>
          <w:color w:val="4682B4"/>
          <w:sz w:val="18"/>
          <w:szCs w:val="18"/>
        </w:rPr>
        <w:t>хозяйственные</w:t>
      </w:r>
      <w:r>
        <w:rPr>
          <w:rStyle w:val="WW8Num2z0"/>
          <w:rFonts w:ascii="Verdana" w:hAnsi="Verdana"/>
          <w:color w:val="000000"/>
          <w:sz w:val="18"/>
          <w:szCs w:val="18"/>
        </w:rPr>
        <w:t> </w:t>
      </w:r>
      <w:r>
        <w:rPr>
          <w:rFonts w:ascii="Verdana" w:hAnsi="Verdana"/>
          <w:color w:val="000000"/>
          <w:sz w:val="18"/>
          <w:szCs w:val="18"/>
        </w:rPr>
        <w:t>операции / Под ред. С.А. Николаевой. М.:</w:t>
      </w:r>
      <w:r>
        <w:rPr>
          <w:rStyle w:val="WW8Num2z0"/>
          <w:rFonts w:ascii="Verdana" w:hAnsi="Verdana"/>
          <w:color w:val="000000"/>
          <w:sz w:val="18"/>
          <w:szCs w:val="18"/>
        </w:rPr>
        <w:t> </w:t>
      </w:r>
      <w:r>
        <w:rPr>
          <w:rStyle w:val="WW8Num3z0"/>
          <w:rFonts w:ascii="Verdana" w:hAnsi="Verdana"/>
          <w:color w:val="4682B4"/>
          <w:sz w:val="18"/>
          <w:szCs w:val="18"/>
        </w:rPr>
        <w:t>Аналитика</w:t>
      </w:r>
      <w:r>
        <w:rPr>
          <w:rStyle w:val="WW8Num2z0"/>
          <w:rFonts w:ascii="Verdana" w:hAnsi="Verdana"/>
          <w:color w:val="000000"/>
          <w:sz w:val="18"/>
          <w:szCs w:val="18"/>
        </w:rPr>
        <w:t> </w:t>
      </w:r>
      <w:r>
        <w:rPr>
          <w:rFonts w:ascii="Verdana" w:hAnsi="Verdana"/>
          <w:color w:val="000000"/>
          <w:sz w:val="18"/>
          <w:szCs w:val="18"/>
        </w:rPr>
        <w:t>- Пресс, 2001.</w:t>
      </w:r>
    </w:p>
    <w:p w14:paraId="39C2FA7B"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w:t>
      </w:r>
      <w:r>
        <w:rPr>
          <w:rStyle w:val="WW8Num2z0"/>
          <w:rFonts w:ascii="Verdana" w:hAnsi="Verdana"/>
          <w:color w:val="000000"/>
          <w:sz w:val="18"/>
          <w:szCs w:val="18"/>
        </w:rPr>
        <w:t> </w:t>
      </w:r>
      <w:r>
        <w:rPr>
          <w:rStyle w:val="WW8Num3z0"/>
          <w:rFonts w:ascii="Verdana" w:hAnsi="Verdana"/>
          <w:color w:val="4682B4"/>
          <w:sz w:val="18"/>
          <w:szCs w:val="18"/>
        </w:rPr>
        <w:t>Аверичев</w:t>
      </w:r>
      <w:r>
        <w:rPr>
          <w:rStyle w:val="WW8Num2z0"/>
          <w:rFonts w:ascii="Verdana" w:hAnsi="Verdana"/>
          <w:color w:val="000000"/>
          <w:sz w:val="18"/>
          <w:szCs w:val="18"/>
        </w:rPr>
        <w:t> </w:t>
      </w:r>
      <w:r>
        <w:rPr>
          <w:rFonts w:ascii="Verdana" w:hAnsi="Verdana"/>
          <w:color w:val="000000"/>
          <w:sz w:val="18"/>
          <w:szCs w:val="18"/>
        </w:rPr>
        <w:t>И. В. Управленческий учет и</w:t>
      </w:r>
      <w:r>
        <w:rPr>
          <w:rStyle w:val="WW8Num2z0"/>
          <w:rFonts w:ascii="Verdana" w:hAnsi="Verdana"/>
          <w:color w:val="000000"/>
          <w:sz w:val="18"/>
          <w:szCs w:val="18"/>
        </w:rPr>
        <w:t> </w:t>
      </w:r>
      <w:r>
        <w:rPr>
          <w:rStyle w:val="WW8Num3z0"/>
          <w:rFonts w:ascii="Verdana" w:hAnsi="Verdana"/>
          <w:color w:val="4682B4"/>
          <w:sz w:val="18"/>
          <w:szCs w:val="18"/>
        </w:rPr>
        <w:t>отчетность</w:t>
      </w:r>
      <w:r>
        <w:rPr>
          <w:rFonts w:ascii="Verdana" w:hAnsi="Verdana"/>
          <w:color w:val="000000"/>
          <w:sz w:val="18"/>
          <w:szCs w:val="18"/>
        </w:rPr>
        <w:t>. Постановка и внедрение. М.: Вершина, 2007.</w:t>
      </w:r>
    </w:p>
    <w:p w14:paraId="08100BD7"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 АвроваИ.А.</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учет. М.: Бератор-Пресс, 2005.</w:t>
      </w:r>
    </w:p>
    <w:p w14:paraId="6AA2F1B2"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w:t>
      </w:r>
      <w:r>
        <w:rPr>
          <w:rStyle w:val="WW8Num2z0"/>
          <w:rFonts w:ascii="Verdana" w:hAnsi="Verdana"/>
          <w:color w:val="000000"/>
          <w:sz w:val="18"/>
          <w:szCs w:val="18"/>
        </w:rPr>
        <w:t> </w:t>
      </w:r>
      <w:r>
        <w:rPr>
          <w:rStyle w:val="WW8Num3z0"/>
          <w:rFonts w:ascii="Verdana" w:hAnsi="Verdana"/>
          <w:color w:val="4682B4"/>
          <w:sz w:val="18"/>
          <w:szCs w:val="18"/>
        </w:rPr>
        <w:t>Адамов</w:t>
      </w:r>
      <w:r>
        <w:rPr>
          <w:rStyle w:val="WW8Num2z0"/>
          <w:rFonts w:ascii="Verdana" w:hAnsi="Verdana"/>
          <w:color w:val="000000"/>
          <w:sz w:val="18"/>
          <w:szCs w:val="18"/>
        </w:rPr>
        <w:t> </w:t>
      </w:r>
      <w:r>
        <w:rPr>
          <w:rFonts w:ascii="Verdana" w:hAnsi="Verdana"/>
          <w:color w:val="000000"/>
          <w:sz w:val="18"/>
          <w:szCs w:val="18"/>
        </w:rPr>
        <w:t>H.A., Рогуленко Т.М., Амучиева Г. А.</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управленческий учет. -М.: ГУУ, 2005.</w:t>
      </w:r>
    </w:p>
    <w:p w14:paraId="081F3B85"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w:t>
      </w:r>
      <w:r>
        <w:rPr>
          <w:rStyle w:val="WW8Num2z0"/>
          <w:rFonts w:ascii="Verdana" w:hAnsi="Verdana"/>
          <w:color w:val="000000"/>
          <w:sz w:val="18"/>
          <w:szCs w:val="18"/>
        </w:rPr>
        <w:t> </w:t>
      </w:r>
      <w:r>
        <w:rPr>
          <w:rStyle w:val="WW8Num3z0"/>
          <w:rFonts w:ascii="Verdana" w:hAnsi="Verdana"/>
          <w:color w:val="4682B4"/>
          <w:sz w:val="18"/>
          <w:szCs w:val="18"/>
        </w:rPr>
        <w:t>Адамов</w:t>
      </w:r>
      <w:r>
        <w:rPr>
          <w:rStyle w:val="WW8Num2z0"/>
          <w:rFonts w:ascii="Verdana" w:hAnsi="Verdana"/>
          <w:color w:val="000000"/>
          <w:sz w:val="18"/>
          <w:szCs w:val="18"/>
        </w:rPr>
        <w:t> </w:t>
      </w:r>
      <w:r>
        <w:rPr>
          <w:rFonts w:ascii="Verdana" w:hAnsi="Verdana"/>
          <w:color w:val="000000"/>
          <w:sz w:val="18"/>
          <w:szCs w:val="18"/>
        </w:rPr>
        <w:t>H.A., Рогуленко Т.М., Амучиева Г.А. Основы</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Спб.: Питер, 2005.</w:t>
      </w:r>
    </w:p>
    <w:p w14:paraId="313B087A"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w:t>
      </w:r>
      <w:r>
        <w:rPr>
          <w:rStyle w:val="WW8Num2z0"/>
          <w:rFonts w:ascii="Verdana" w:hAnsi="Verdana"/>
          <w:color w:val="000000"/>
          <w:sz w:val="18"/>
          <w:szCs w:val="18"/>
        </w:rPr>
        <w:t> </w:t>
      </w:r>
      <w:r>
        <w:rPr>
          <w:rStyle w:val="WW8Num3z0"/>
          <w:rFonts w:ascii="Verdana" w:hAnsi="Verdana"/>
          <w:color w:val="4682B4"/>
          <w:sz w:val="18"/>
          <w:szCs w:val="18"/>
        </w:rPr>
        <w:t>Адамов</w:t>
      </w:r>
      <w:r>
        <w:rPr>
          <w:rStyle w:val="WW8Num2z0"/>
          <w:rFonts w:ascii="Verdana" w:hAnsi="Verdana"/>
          <w:color w:val="000000"/>
          <w:sz w:val="18"/>
          <w:szCs w:val="18"/>
        </w:rPr>
        <w:t> </w:t>
      </w:r>
      <w:r>
        <w:rPr>
          <w:rFonts w:ascii="Verdana" w:hAnsi="Verdana"/>
          <w:color w:val="000000"/>
          <w:sz w:val="18"/>
          <w:szCs w:val="18"/>
        </w:rPr>
        <w:t>H.A., Тилов A.A. Бюджетирование в</w:t>
      </w:r>
      <w:r>
        <w:rPr>
          <w:rStyle w:val="WW8Num2z0"/>
          <w:rFonts w:ascii="Verdana" w:hAnsi="Verdana"/>
          <w:color w:val="000000"/>
          <w:sz w:val="18"/>
          <w:szCs w:val="18"/>
        </w:rPr>
        <w:t> </w:t>
      </w:r>
      <w:r>
        <w:rPr>
          <w:rStyle w:val="WW8Num3z0"/>
          <w:rFonts w:ascii="Verdana" w:hAnsi="Verdana"/>
          <w:color w:val="4682B4"/>
          <w:sz w:val="18"/>
          <w:szCs w:val="18"/>
        </w:rPr>
        <w:t>коммерческой</w:t>
      </w:r>
      <w:r>
        <w:rPr>
          <w:rStyle w:val="WW8Num2z0"/>
          <w:rFonts w:ascii="Verdana" w:hAnsi="Verdana"/>
          <w:color w:val="000000"/>
          <w:sz w:val="18"/>
          <w:szCs w:val="18"/>
        </w:rPr>
        <w:t> </w:t>
      </w:r>
      <w:r>
        <w:rPr>
          <w:rFonts w:ascii="Verdana" w:hAnsi="Verdana"/>
          <w:color w:val="000000"/>
          <w:sz w:val="18"/>
          <w:szCs w:val="18"/>
        </w:rPr>
        <w:t>организации: краткое руководство. Спб.: Питер, 2007.</w:t>
      </w:r>
    </w:p>
    <w:p w14:paraId="40C0FBC6"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w:t>
      </w:r>
      <w:r>
        <w:rPr>
          <w:rStyle w:val="WW8Num2z0"/>
          <w:rFonts w:ascii="Verdana" w:hAnsi="Verdana"/>
          <w:color w:val="000000"/>
          <w:sz w:val="18"/>
          <w:szCs w:val="18"/>
        </w:rPr>
        <w:t> </w:t>
      </w:r>
      <w:r>
        <w:rPr>
          <w:rStyle w:val="WW8Num3z0"/>
          <w:rFonts w:ascii="Verdana" w:hAnsi="Verdana"/>
          <w:color w:val="4682B4"/>
          <w:sz w:val="18"/>
          <w:szCs w:val="18"/>
        </w:rPr>
        <w:t>Алборов</w:t>
      </w:r>
      <w:r>
        <w:rPr>
          <w:rStyle w:val="WW8Num2z0"/>
          <w:rFonts w:ascii="Verdana" w:hAnsi="Verdana"/>
          <w:color w:val="000000"/>
          <w:sz w:val="18"/>
          <w:szCs w:val="18"/>
        </w:rPr>
        <w:t> </w:t>
      </w:r>
      <w:r>
        <w:rPr>
          <w:rFonts w:ascii="Verdana" w:hAnsi="Verdana"/>
          <w:color w:val="000000"/>
          <w:sz w:val="18"/>
          <w:szCs w:val="18"/>
        </w:rPr>
        <w:t>P.A. Бухгалтерский управленческий учет (теория и практика). -М.: Дело и</w:t>
      </w:r>
      <w:r>
        <w:rPr>
          <w:rStyle w:val="WW8Num2z0"/>
          <w:rFonts w:ascii="Verdana" w:hAnsi="Verdana"/>
          <w:color w:val="000000"/>
          <w:sz w:val="18"/>
          <w:szCs w:val="18"/>
        </w:rPr>
        <w:t> </w:t>
      </w:r>
      <w:r>
        <w:rPr>
          <w:rStyle w:val="WW8Num3z0"/>
          <w:rFonts w:ascii="Verdana" w:hAnsi="Verdana"/>
          <w:color w:val="4682B4"/>
          <w:sz w:val="18"/>
          <w:szCs w:val="18"/>
        </w:rPr>
        <w:t>Сервис</w:t>
      </w:r>
      <w:r>
        <w:rPr>
          <w:rFonts w:ascii="Verdana" w:hAnsi="Verdana"/>
          <w:color w:val="000000"/>
          <w:sz w:val="18"/>
          <w:szCs w:val="18"/>
        </w:rPr>
        <w:t>, 2005.</w:t>
      </w:r>
    </w:p>
    <w:p w14:paraId="4687B166"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w:t>
      </w:r>
      <w:r>
        <w:rPr>
          <w:rStyle w:val="WW8Num2z0"/>
          <w:rFonts w:ascii="Verdana" w:hAnsi="Verdana"/>
          <w:color w:val="000000"/>
          <w:sz w:val="18"/>
          <w:szCs w:val="18"/>
        </w:rPr>
        <w:t> </w:t>
      </w:r>
      <w:r>
        <w:rPr>
          <w:rStyle w:val="WW8Num3z0"/>
          <w:rFonts w:ascii="Verdana" w:hAnsi="Verdana"/>
          <w:color w:val="4682B4"/>
          <w:sz w:val="18"/>
          <w:szCs w:val="18"/>
        </w:rPr>
        <w:t>Анынин</w:t>
      </w:r>
      <w:r>
        <w:rPr>
          <w:rStyle w:val="WW8Num2z0"/>
          <w:rFonts w:ascii="Verdana" w:hAnsi="Verdana"/>
          <w:color w:val="000000"/>
          <w:sz w:val="18"/>
          <w:szCs w:val="18"/>
        </w:rPr>
        <w:t> </w:t>
      </w:r>
      <w:r>
        <w:rPr>
          <w:rFonts w:ascii="Verdana" w:hAnsi="Verdana"/>
          <w:color w:val="000000"/>
          <w:sz w:val="18"/>
          <w:szCs w:val="18"/>
        </w:rPr>
        <w:t>В.М., Царьков И.Н., Яковлева А.Ю.</w:t>
      </w:r>
      <w:r>
        <w:rPr>
          <w:rStyle w:val="WW8Num2z0"/>
          <w:rFonts w:ascii="Verdana" w:hAnsi="Verdana"/>
          <w:color w:val="000000"/>
          <w:sz w:val="18"/>
          <w:szCs w:val="18"/>
        </w:rPr>
        <w:t> </w:t>
      </w:r>
      <w:r>
        <w:rPr>
          <w:rStyle w:val="WW8Num3z0"/>
          <w:rFonts w:ascii="Verdana" w:hAnsi="Verdana"/>
          <w:color w:val="4682B4"/>
          <w:sz w:val="18"/>
          <w:szCs w:val="18"/>
        </w:rPr>
        <w:t>Бюджетирование</w:t>
      </w:r>
      <w:r>
        <w:rPr>
          <w:rStyle w:val="WW8Num2z0"/>
          <w:rFonts w:ascii="Verdana" w:hAnsi="Verdana"/>
          <w:color w:val="000000"/>
          <w:sz w:val="18"/>
          <w:szCs w:val="18"/>
        </w:rPr>
        <w:t> </w:t>
      </w:r>
      <w:r>
        <w:rPr>
          <w:rFonts w:ascii="Verdana" w:hAnsi="Verdana"/>
          <w:color w:val="000000"/>
          <w:sz w:val="18"/>
          <w:szCs w:val="18"/>
        </w:rPr>
        <w:t>в компании. Современные технологии постановки и развития. — М.: Дело, 2005.</w:t>
      </w:r>
    </w:p>
    <w:p w14:paraId="5EAD610E"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w:t>
      </w:r>
      <w:r>
        <w:rPr>
          <w:rStyle w:val="WW8Num2z0"/>
          <w:rFonts w:ascii="Verdana" w:hAnsi="Verdana"/>
          <w:color w:val="000000"/>
          <w:sz w:val="18"/>
          <w:szCs w:val="18"/>
        </w:rPr>
        <w:t> </w:t>
      </w:r>
      <w:r>
        <w:rPr>
          <w:rStyle w:val="WW8Num3z0"/>
          <w:rFonts w:ascii="Verdana" w:hAnsi="Verdana"/>
          <w:color w:val="4682B4"/>
          <w:sz w:val="18"/>
          <w:szCs w:val="18"/>
        </w:rPr>
        <w:t>Апчерч</w:t>
      </w:r>
      <w:r>
        <w:rPr>
          <w:rStyle w:val="WW8Num2z0"/>
          <w:rFonts w:ascii="Verdana" w:hAnsi="Verdana"/>
          <w:color w:val="000000"/>
          <w:sz w:val="18"/>
          <w:szCs w:val="18"/>
        </w:rPr>
        <w:t> </w:t>
      </w:r>
      <w:r>
        <w:rPr>
          <w:rFonts w:ascii="Verdana" w:hAnsi="Verdana"/>
          <w:color w:val="000000"/>
          <w:sz w:val="18"/>
          <w:szCs w:val="18"/>
        </w:rPr>
        <w:t>А. Управленческий учет: принципы и практика.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2002.</w:t>
      </w:r>
    </w:p>
    <w:p w14:paraId="3C714F78"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w:t>
      </w:r>
      <w:r>
        <w:rPr>
          <w:rStyle w:val="WW8Num2z0"/>
          <w:rFonts w:ascii="Verdana" w:hAnsi="Verdana"/>
          <w:color w:val="000000"/>
          <w:sz w:val="18"/>
          <w:szCs w:val="18"/>
        </w:rPr>
        <w:t> </w:t>
      </w:r>
      <w:r>
        <w:rPr>
          <w:rStyle w:val="WW8Num3z0"/>
          <w:rFonts w:ascii="Verdana" w:hAnsi="Verdana"/>
          <w:color w:val="4682B4"/>
          <w:sz w:val="18"/>
          <w:szCs w:val="18"/>
        </w:rPr>
        <w:t>Бабич</w:t>
      </w:r>
      <w:r>
        <w:rPr>
          <w:rStyle w:val="WW8Num2z0"/>
          <w:rFonts w:ascii="Verdana" w:hAnsi="Verdana"/>
          <w:color w:val="000000"/>
          <w:sz w:val="18"/>
          <w:szCs w:val="18"/>
        </w:rPr>
        <w:t> </w:t>
      </w:r>
      <w:r>
        <w:rPr>
          <w:rFonts w:ascii="Verdana" w:hAnsi="Verdana"/>
          <w:color w:val="000000"/>
          <w:sz w:val="18"/>
          <w:szCs w:val="18"/>
        </w:rPr>
        <w:t>Т.Н., Кузьбожев Э.Н. Планирование на предприятии. М.:</w:t>
      </w:r>
      <w:r>
        <w:rPr>
          <w:rStyle w:val="WW8Num2z0"/>
          <w:rFonts w:ascii="Verdana" w:hAnsi="Verdana"/>
          <w:color w:val="000000"/>
          <w:sz w:val="18"/>
          <w:szCs w:val="18"/>
        </w:rPr>
        <w:t> </w:t>
      </w:r>
      <w:r>
        <w:rPr>
          <w:rStyle w:val="WW8Num3z0"/>
          <w:rFonts w:ascii="Verdana" w:hAnsi="Verdana"/>
          <w:color w:val="4682B4"/>
          <w:sz w:val="18"/>
          <w:szCs w:val="18"/>
        </w:rPr>
        <w:t>Кнорус</w:t>
      </w:r>
      <w:r>
        <w:rPr>
          <w:rFonts w:ascii="Verdana" w:hAnsi="Verdana"/>
          <w:color w:val="000000"/>
          <w:sz w:val="18"/>
          <w:szCs w:val="18"/>
        </w:rPr>
        <w:t>, 2005.</w:t>
      </w:r>
    </w:p>
    <w:p w14:paraId="62029252"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w:t>
      </w:r>
      <w:r>
        <w:rPr>
          <w:rStyle w:val="WW8Num2z0"/>
          <w:rFonts w:ascii="Verdana" w:hAnsi="Verdana"/>
          <w:color w:val="000000"/>
          <w:sz w:val="18"/>
          <w:szCs w:val="18"/>
        </w:rPr>
        <w:t> </w:t>
      </w:r>
      <w:r>
        <w:rPr>
          <w:rStyle w:val="WW8Num3z0"/>
          <w:rFonts w:ascii="Verdana" w:hAnsi="Verdana"/>
          <w:color w:val="4682B4"/>
          <w:sz w:val="18"/>
          <w:szCs w:val="18"/>
        </w:rPr>
        <w:t>Бакаев</w:t>
      </w:r>
      <w:r>
        <w:rPr>
          <w:rStyle w:val="WW8Num2z0"/>
          <w:rFonts w:ascii="Verdana" w:hAnsi="Verdana"/>
          <w:color w:val="000000"/>
          <w:sz w:val="18"/>
          <w:szCs w:val="18"/>
        </w:rPr>
        <w:t> </w:t>
      </w:r>
      <w:r>
        <w:rPr>
          <w:rFonts w:ascii="Verdana" w:hAnsi="Verdana"/>
          <w:color w:val="000000"/>
          <w:sz w:val="18"/>
          <w:szCs w:val="18"/>
        </w:rPr>
        <w:t>A.C., Безруких П.С., Врублевский Н.Д. и др. Бухгалтерский учет. М.: Бухгалтерский учет, 2004.</w:t>
      </w:r>
    </w:p>
    <w:p w14:paraId="17B44AEE"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w:t>
      </w:r>
      <w:r>
        <w:rPr>
          <w:rStyle w:val="WW8Num2z0"/>
          <w:rFonts w:ascii="Verdana" w:hAnsi="Verdana"/>
          <w:color w:val="000000"/>
          <w:sz w:val="18"/>
          <w:szCs w:val="18"/>
        </w:rPr>
        <w:t> </w:t>
      </w:r>
      <w:r>
        <w:rPr>
          <w:rStyle w:val="WW8Num3z0"/>
          <w:rFonts w:ascii="Verdana" w:hAnsi="Verdana"/>
          <w:color w:val="4682B4"/>
          <w:sz w:val="18"/>
          <w:szCs w:val="18"/>
        </w:rPr>
        <w:t>Баринов</w:t>
      </w:r>
      <w:r>
        <w:rPr>
          <w:rStyle w:val="WW8Num2z0"/>
          <w:rFonts w:ascii="Verdana" w:hAnsi="Verdana"/>
          <w:color w:val="000000"/>
          <w:sz w:val="18"/>
          <w:szCs w:val="18"/>
        </w:rPr>
        <w:t> </w:t>
      </w:r>
      <w:r>
        <w:rPr>
          <w:rFonts w:ascii="Verdana" w:hAnsi="Verdana"/>
          <w:color w:val="000000"/>
          <w:sz w:val="18"/>
          <w:szCs w:val="18"/>
        </w:rPr>
        <w:t>В.А. Экономика фирмы: стратегическое</w:t>
      </w:r>
      <w:r>
        <w:rPr>
          <w:rStyle w:val="WW8Num2z0"/>
          <w:rFonts w:ascii="Verdana" w:hAnsi="Verdana"/>
          <w:color w:val="000000"/>
          <w:sz w:val="18"/>
          <w:szCs w:val="18"/>
        </w:rPr>
        <w:t> </w:t>
      </w:r>
      <w:r>
        <w:rPr>
          <w:rStyle w:val="WW8Num3z0"/>
          <w:rFonts w:ascii="Verdana" w:hAnsi="Verdana"/>
          <w:color w:val="4682B4"/>
          <w:sz w:val="18"/>
          <w:szCs w:val="18"/>
        </w:rPr>
        <w:t>планирование</w:t>
      </w:r>
      <w:r>
        <w:rPr>
          <w:rFonts w:ascii="Verdana" w:hAnsi="Verdana"/>
          <w:color w:val="000000"/>
          <w:sz w:val="18"/>
          <w:szCs w:val="18"/>
        </w:rPr>
        <w:t>. М.: Кнорус, 2005.</w:t>
      </w:r>
    </w:p>
    <w:p w14:paraId="7AAB3897"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w:t>
      </w:r>
      <w:r>
        <w:rPr>
          <w:rStyle w:val="WW8Num2z0"/>
          <w:rFonts w:ascii="Verdana" w:hAnsi="Verdana"/>
          <w:color w:val="000000"/>
          <w:sz w:val="18"/>
          <w:szCs w:val="18"/>
        </w:rPr>
        <w:t> </w:t>
      </w:r>
      <w:r>
        <w:rPr>
          <w:rStyle w:val="WW8Num3z0"/>
          <w:rFonts w:ascii="Verdana" w:hAnsi="Verdana"/>
          <w:color w:val="4682B4"/>
          <w:sz w:val="18"/>
          <w:szCs w:val="18"/>
        </w:rPr>
        <w:t>Бархатов</w:t>
      </w:r>
      <w:r>
        <w:rPr>
          <w:rStyle w:val="WW8Num2z0"/>
          <w:rFonts w:ascii="Verdana" w:hAnsi="Verdana"/>
          <w:color w:val="000000"/>
          <w:sz w:val="18"/>
          <w:szCs w:val="18"/>
        </w:rPr>
        <w:t> </w:t>
      </w:r>
      <w:r>
        <w:rPr>
          <w:rFonts w:ascii="Verdana" w:hAnsi="Verdana"/>
          <w:color w:val="000000"/>
          <w:sz w:val="18"/>
          <w:szCs w:val="18"/>
        </w:rPr>
        <w:t>А.П., Барышев СБ. Диагностика управленческого уче-та//Управленческий учет. 2007. - №5.</w:t>
      </w:r>
    </w:p>
    <w:p w14:paraId="15A6F889"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w:t>
      </w:r>
      <w:r>
        <w:rPr>
          <w:rStyle w:val="WW8Num2z0"/>
          <w:rFonts w:ascii="Verdana" w:hAnsi="Verdana"/>
          <w:color w:val="000000"/>
          <w:sz w:val="18"/>
          <w:szCs w:val="18"/>
        </w:rPr>
        <w:t> </w:t>
      </w:r>
      <w:r>
        <w:rPr>
          <w:rStyle w:val="WW8Num3z0"/>
          <w:rFonts w:ascii="Verdana" w:hAnsi="Verdana"/>
          <w:color w:val="4682B4"/>
          <w:sz w:val="18"/>
          <w:szCs w:val="18"/>
        </w:rPr>
        <w:t>Боброва</w:t>
      </w:r>
      <w:r>
        <w:rPr>
          <w:rStyle w:val="WW8Num2z0"/>
          <w:rFonts w:ascii="Verdana" w:hAnsi="Verdana"/>
          <w:color w:val="000000"/>
          <w:sz w:val="18"/>
          <w:szCs w:val="18"/>
        </w:rPr>
        <w:t> </w:t>
      </w:r>
      <w:r>
        <w:rPr>
          <w:rFonts w:ascii="Verdana" w:hAnsi="Verdana"/>
          <w:color w:val="000000"/>
          <w:sz w:val="18"/>
          <w:szCs w:val="18"/>
        </w:rPr>
        <w:t>Е.А. Учетно-аналитическая система затрат на производство: виды учета и аудита/Мудиторские ведомости. 2007. - №2.</w:t>
      </w:r>
    </w:p>
    <w:p w14:paraId="41996707"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w:t>
      </w:r>
      <w:r>
        <w:rPr>
          <w:rStyle w:val="WW8Num2z0"/>
          <w:rFonts w:ascii="Verdana" w:hAnsi="Verdana"/>
          <w:color w:val="000000"/>
          <w:sz w:val="18"/>
          <w:szCs w:val="18"/>
        </w:rPr>
        <w:t> </w:t>
      </w:r>
      <w:r>
        <w:rPr>
          <w:rStyle w:val="WW8Num3z0"/>
          <w:rFonts w:ascii="Verdana" w:hAnsi="Verdana"/>
          <w:color w:val="4682B4"/>
          <w:sz w:val="18"/>
          <w:szCs w:val="18"/>
        </w:rPr>
        <w:t>Бороненкова</w:t>
      </w:r>
      <w:r>
        <w:rPr>
          <w:rStyle w:val="WW8Num2z0"/>
          <w:rFonts w:ascii="Verdana" w:hAnsi="Verdana"/>
          <w:color w:val="000000"/>
          <w:sz w:val="18"/>
          <w:szCs w:val="18"/>
        </w:rPr>
        <w:t> </w:t>
      </w:r>
      <w:r>
        <w:rPr>
          <w:rFonts w:ascii="Verdana" w:hAnsi="Verdana"/>
          <w:color w:val="000000"/>
          <w:sz w:val="18"/>
          <w:szCs w:val="18"/>
        </w:rPr>
        <w:t>CA. Управленческий анализ. Финансы и статистика, 2004.</w:t>
      </w:r>
    </w:p>
    <w:p w14:paraId="3512476B"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w:t>
      </w:r>
      <w:r>
        <w:rPr>
          <w:rStyle w:val="WW8Num2z0"/>
          <w:rFonts w:ascii="Verdana" w:hAnsi="Verdana"/>
          <w:color w:val="000000"/>
          <w:sz w:val="18"/>
          <w:szCs w:val="18"/>
        </w:rPr>
        <w:t> </w:t>
      </w:r>
      <w:r>
        <w:rPr>
          <w:rStyle w:val="WW8Num3z0"/>
          <w:rFonts w:ascii="Verdana" w:hAnsi="Verdana"/>
          <w:color w:val="4682B4"/>
          <w:sz w:val="18"/>
          <w:szCs w:val="18"/>
        </w:rPr>
        <w:t>Бойко</w:t>
      </w:r>
      <w:r>
        <w:rPr>
          <w:rStyle w:val="WW8Num2z0"/>
          <w:rFonts w:ascii="Verdana" w:hAnsi="Verdana"/>
          <w:color w:val="000000"/>
          <w:sz w:val="18"/>
          <w:szCs w:val="18"/>
        </w:rPr>
        <w:t> </w:t>
      </w:r>
      <w:r>
        <w:rPr>
          <w:rFonts w:ascii="Verdana" w:hAnsi="Verdana"/>
          <w:color w:val="000000"/>
          <w:sz w:val="18"/>
          <w:szCs w:val="18"/>
        </w:rPr>
        <w:t>Д. В. Сущность управленческого учета и его место в управлении предприятием // Управленческий учет. — 2005. №3.</w:t>
      </w:r>
    </w:p>
    <w:p w14:paraId="194A9F7A"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 Булгакова СВ. Структурирование управленческого учета и его объектов // Управленческий учет. 2007. - №1.</w:t>
      </w:r>
    </w:p>
    <w:p w14:paraId="5ED4C95C"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w:t>
      </w:r>
      <w:r>
        <w:rPr>
          <w:rStyle w:val="WW8Num2z0"/>
          <w:rFonts w:ascii="Verdana" w:hAnsi="Verdana"/>
          <w:color w:val="000000"/>
          <w:sz w:val="18"/>
          <w:szCs w:val="18"/>
        </w:rPr>
        <w:t> </w:t>
      </w:r>
      <w:r>
        <w:rPr>
          <w:rStyle w:val="WW8Num3z0"/>
          <w:rFonts w:ascii="Verdana" w:hAnsi="Verdana"/>
          <w:color w:val="4682B4"/>
          <w:sz w:val="18"/>
          <w:szCs w:val="18"/>
        </w:rPr>
        <w:t>Вакуленко</w:t>
      </w:r>
      <w:r>
        <w:rPr>
          <w:rStyle w:val="WW8Num2z0"/>
          <w:rFonts w:ascii="Verdana" w:hAnsi="Verdana"/>
          <w:color w:val="000000"/>
          <w:sz w:val="18"/>
          <w:szCs w:val="18"/>
        </w:rPr>
        <w:t> </w:t>
      </w:r>
      <w:r>
        <w:rPr>
          <w:rFonts w:ascii="Verdana" w:hAnsi="Verdana"/>
          <w:color w:val="000000"/>
          <w:sz w:val="18"/>
          <w:szCs w:val="18"/>
        </w:rPr>
        <w:t>Т.Г., Фомина Л'Ф. Анализ</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(финансовой) отчетности для принятия</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 СПб.: Гер да, 2002.</w:t>
      </w:r>
    </w:p>
    <w:p w14:paraId="243DB78C"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Васильева JI.C.,</w:t>
      </w:r>
      <w:r>
        <w:rPr>
          <w:rStyle w:val="WW8Num2z0"/>
          <w:rFonts w:ascii="Verdana" w:hAnsi="Verdana"/>
          <w:color w:val="000000"/>
          <w:sz w:val="18"/>
          <w:szCs w:val="18"/>
        </w:rPr>
        <w:t> </w:t>
      </w:r>
      <w:r>
        <w:rPr>
          <w:rStyle w:val="WW8Num3z0"/>
          <w:rFonts w:ascii="Verdana" w:hAnsi="Verdana"/>
          <w:color w:val="4682B4"/>
          <w:sz w:val="18"/>
          <w:szCs w:val="18"/>
        </w:rPr>
        <w:t>Ряховский</w:t>
      </w:r>
      <w:r>
        <w:rPr>
          <w:rStyle w:val="WW8Num2z0"/>
          <w:rFonts w:ascii="Verdana" w:hAnsi="Verdana"/>
          <w:color w:val="000000"/>
          <w:sz w:val="18"/>
          <w:szCs w:val="18"/>
        </w:rPr>
        <w:t> </w:t>
      </w:r>
      <w:r>
        <w:rPr>
          <w:rFonts w:ascii="Verdana" w:hAnsi="Verdana"/>
          <w:color w:val="000000"/>
          <w:sz w:val="18"/>
          <w:szCs w:val="18"/>
        </w:rPr>
        <w:t>Д.И., Петровская М.В. Бухгалтерский управленческий учет. М.: Эксмо, 2007.</w:t>
      </w:r>
    </w:p>
    <w:p w14:paraId="6EB749A0"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w:t>
      </w:r>
      <w:r>
        <w:rPr>
          <w:rStyle w:val="WW8Num2z0"/>
          <w:rFonts w:ascii="Verdana" w:hAnsi="Verdana"/>
          <w:color w:val="000000"/>
          <w:sz w:val="18"/>
          <w:szCs w:val="18"/>
        </w:rPr>
        <w:t> </w:t>
      </w:r>
      <w:r>
        <w:rPr>
          <w:rStyle w:val="WW8Num3z0"/>
          <w:rFonts w:ascii="Verdana" w:hAnsi="Verdana"/>
          <w:color w:val="4682B4"/>
          <w:sz w:val="18"/>
          <w:szCs w:val="18"/>
        </w:rPr>
        <w:t>Вахрушина</w:t>
      </w:r>
      <w:r>
        <w:rPr>
          <w:rStyle w:val="WW8Num2z0"/>
          <w:rFonts w:ascii="Verdana" w:hAnsi="Verdana"/>
          <w:color w:val="000000"/>
          <w:sz w:val="18"/>
          <w:szCs w:val="18"/>
        </w:rPr>
        <w:t> </w:t>
      </w:r>
      <w:r>
        <w:rPr>
          <w:rFonts w:ascii="Verdana" w:hAnsi="Verdana"/>
          <w:color w:val="000000"/>
          <w:sz w:val="18"/>
          <w:szCs w:val="18"/>
        </w:rPr>
        <w:t>М.А. Бухгалтерский управленческий учет. М.: Омега - JI, 2005.</w:t>
      </w:r>
    </w:p>
    <w:p w14:paraId="0890822E"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Бахрушина, М.А. Что такое управленческий учет? «Современный</w:t>
      </w:r>
      <w:r>
        <w:rPr>
          <w:rStyle w:val="WW8Num2z0"/>
          <w:rFonts w:ascii="Verdana" w:hAnsi="Verdana"/>
          <w:color w:val="000000"/>
          <w:sz w:val="18"/>
          <w:szCs w:val="18"/>
        </w:rPr>
        <w:t> </w:t>
      </w:r>
      <w:r>
        <w:rPr>
          <w:rStyle w:val="WW8Num3z0"/>
          <w:rFonts w:ascii="Verdana" w:hAnsi="Verdana"/>
          <w:color w:val="4682B4"/>
          <w:sz w:val="18"/>
          <w:szCs w:val="18"/>
        </w:rPr>
        <w:t>бухучет</w:t>
      </w:r>
      <w:r>
        <w:rPr>
          <w:rFonts w:ascii="Verdana" w:hAnsi="Verdana"/>
          <w:color w:val="000000"/>
          <w:sz w:val="18"/>
          <w:szCs w:val="18"/>
        </w:rPr>
        <w:t>», N 9, 2004.</w:t>
      </w:r>
    </w:p>
    <w:p w14:paraId="2ADEC65A"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w:t>
      </w:r>
      <w:r>
        <w:rPr>
          <w:rStyle w:val="WW8Num2z0"/>
          <w:rFonts w:ascii="Verdana" w:hAnsi="Verdana"/>
          <w:color w:val="000000"/>
          <w:sz w:val="18"/>
          <w:szCs w:val="18"/>
        </w:rPr>
        <w:t> </w:t>
      </w:r>
      <w:r>
        <w:rPr>
          <w:rStyle w:val="WW8Num3z0"/>
          <w:rFonts w:ascii="Verdana" w:hAnsi="Verdana"/>
          <w:color w:val="4682B4"/>
          <w:sz w:val="18"/>
          <w:szCs w:val="18"/>
        </w:rPr>
        <w:t>Волкова</w:t>
      </w:r>
      <w:r>
        <w:rPr>
          <w:rStyle w:val="WW8Num2z0"/>
          <w:rFonts w:ascii="Verdana" w:hAnsi="Verdana"/>
          <w:color w:val="000000"/>
          <w:sz w:val="18"/>
          <w:szCs w:val="18"/>
        </w:rPr>
        <w:t> </w:t>
      </w:r>
      <w:r>
        <w:rPr>
          <w:rFonts w:ascii="Verdana" w:hAnsi="Verdana"/>
          <w:color w:val="000000"/>
          <w:sz w:val="18"/>
          <w:szCs w:val="18"/>
        </w:rPr>
        <w:t>О.Н. Бюджетирование и финансовый контроль в</w:t>
      </w:r>
      <w:r>
        <w:rPr>
          <w:rStyle w:val="WW8Num2z0"/>
          <w:rFonts w:ascii="Verdana" w:hAnsi="Verdana"/>
          <w:color w:val="000000"/>
          <w:sz w:val="18"/>
          <w:szCs w:val="18"/>
        </w:rPr>
        <w:t> </w:t>
      </w:r>
      <w:r>
        <w:rPr>
          <w:rStyle w:val="WW8Num3z0"/>
          <w:rFonts w:ascii="Verdana" w:hAnsi="Verdana"/>
          <w:color w:val="4682B4"/>
          <w:sz w:val="18"/>
          <w:szCs w:val="18"/>
        </w:rPr>
        <w:t>коммерческих</w:t>
      </w:r>
      <w:r>
        <w:rPr>
          <w:rStyle w:val="WW8Num2z0"/>
          <w:rFonts w:ascii="Verdana" w:hAnsi="Verdana"/>
          <w:color w:val="000000"/>
          <w:sz w:val="18"/>
          <w:szCs w:val="18"/>
        </w:rPr>
        <w:t> </w:t>
      </w:r>
      <w:r>
        <w:rPr>
          <w:rFonts w:ascii="Verdana" w:hAnsi="Verdana"/>
          <w:color w:val="000000"/>
          <w:sz w:val="18"/>
          <w:szCs w:val="18"/>
        </w:rPr>
        <w:t>организациях. М.: Финансы и статистика, 2005.</w:t>
      </w:r>
    </w:p>
    <w:p w14:paraId="3F6C218B"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w:t>
      </w:r>
      <w:r>
        <w:rPr>
          <w:rStyle w:val="WW8Num2z0"/>
          <w:rFonts w:ascii="Verdana" w:hAnsi="Verdana"/>
          <w:color w:val="000000"/>
          <w:sz w:val="18"/>
          <w:szCs w:val="18"/>
        </w:rPr>
        <w:t> </w:t>
      </w:r>
      <w:r>
        <w:rPr>
          <w:rStyle w:val="WW8Num3z0"/>
          <w:rFonts w:ascii="Verdana" w:hAnsi="Verdana"/>
          <w:color w:val="4682B4"/>
          <w:sz w:val="18"/>
          <w:szCs w:val="18"/>
        </w:rPr>
        <w:t>Волкова</w:t>
      </w:r>
      <w:r>
        <w:rPr>
          <w:rStyle w:val="WW8Num2z0"/>
          <w:rFonts w:ascii="Verdana" w:hAnsi="Verdana"/>
          <w:color w:val="000000"/>
          <w:sz w:val="18"/>
          <w:szCs w:val="18"/>
        </w:rPr>
        <w:t> </w:t>
      </w:r>
      <w:r>
        <w:rPr>
          <w:rFonts w:ascii="Verdana" w:hAnsi="Verdana"/>
          <w:color w:val="000000"/>
          <w:sz w:val="18"/>
          <w:szCs w:val="18"/>
        </w:rPr>
        <w:t>О.Н., Управленческий учет. Учебник. — М.: Проспект, 2008.</w:t>
      </w:r>
    </w:p>
    <w:p w14:paraId="324FA9D6"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w:t>
      </w:r>
      <w:r>
        <w:rPr>
          <w:rStyle w:val="WW8Num2z0"/>
          <w:rFonts w:ascii="Verdana" w:hAnsi="Verdana"/>
          <w:color w:val="000000"/>
          <w:sz w:val="18"/>
          <w:szCs w:val="18"/>
        </w:rPr>
        <w:t> </w:t>
      </w:r>
      <w:r>
        <w:rPr>
          <w:rStyle w:val="WW8Num3z0"/>
          <w:rFonts w:ascii="Verdana" w:hAnsi="Verdana"/>
          <w:color w:val="4682B4"/>
          <w:sz w:val="18"/>
          <w:szCs w:val="18"/>
        </w:rPr>
        <w:t>Волошин</w:t>
      </w:r>
      <w:r>
        <w:rPr>
          <w:rStyle w:val="WW8Num2z0"/>
          <w:rFonts w:ascii="Verdana" w:hAnsi="Verdana"/>
          <w:color w:val="000000"/>
          <w:sz w:val="18"/>
          <w:szCs w:val="18"/>
        </w:rPr>
        <w:t> </w:t>
      </w:r>
      <w:r>
        <w:rPr>
          <w:rFonts w:ascii="Verdana" w:hAnsi="Verdana"/>
          <w:color w:val="000000"/>
          <w:sz w:val="18"/>
          <w:szCs w:val="18"/>
        </w:rPr>
        <w:t>Д.А. Организация системы управленческого учета на производственных организациях/Мудиторские ведомости. 2007. -№8.</w:t>
      </w:r>
    </w:p>
    <w:p w14:paraId="35335680"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w:t>
      </w:r>
      <w:r>
        <w:rPr>
          <w:rStyle w:val="WW8Num2z0"/>
          <w:rFonts w:ascii="Verdana" w:hAnsi="Verdana"/>
          <w:color w:val="000000"/>
          <w:sz w:val="18"/>
          <w:szCs w:val="18"/>
        </w:rPr>
        <w:t> </w:t>
      </w:r>
      <w:r>
        <w:rPr>
          <w:rStyle w:val="WW8Num3z0"/>
          <w:rFonts w:ascii="Verdana" w:hAnsi="Verdana"/>
          <w:color w:val="4682B4"/>
          <w:sz w:val="18"/>
          <w:szCs w:val="18"/>
        </w:rPr>
        <w:t>Волошин</w:t>
      </w:r>
      <w:r>
        <w:rPr>
          <w:rStyle w:val="WW8Num2z0"/>
          <w:rFonts w:ascii="Verdana" w:hAnsi="Verdana"/>
          <w:color w:val="000000"/>
          <w:sz w:val="18"/>
          <w:szCs w:val="18"/>
        </w:rPr>
        <w:t> </w:t>
      </w:r>
      <w:r>
        <w:rPr>
          <w:rFonts w:ascii="Verdana" w:hAnsi="Verdana"/>
          <w:color w:val="000000"/>
          <w:sz w:val="18"/>
          <w:szCs w:val="18"/>
        </w:rPr>
        <w:t>Д.А. Стратегический управленческий учет как современный информационный метод//Аудиторские ведомости.-2007.-№12.</w:t>
      </w:r>
    </w:p>
    <w:p w14:paraId="0D8A4B96"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w:t>
      </w:r>
      <w:r>
        <w:rPr>
          <w:rStyle w:val="WW8Num2z0"/>
          <w:rFonts w:ascii="Verdana" w:hAnsi="Verdana"/>
          <w:color w:val="000000"/>
          <w:sz w:val="18"/>
          <w:szCs w:val="18"/>
        </w:rPr>
        <w:t> </w:t>
      </w:r>
      <w:r>
        <w:rPr>
          <w:rStyle w:val="WW8Num3z0"/>
          <w:rFonts w:ascii="Verdana" w:hAnsi="Verdana"/>
          <w:color w:val="4682B4"/>
          <w:sz w:val="18"/>
          <w:szCs w:val="18"/>
        </w:rPr>
        <w:t>Врублевский</w:t>
      </w:r>
      <w:r>
        <w:rPr>
          <w:rStyle w:val="WW8Num2z0"/>
          <w:rFonts w:ascii="Verdana" w:hAnsi="Verdana"/>
          <w:color w:val="000000"/>
          <w:sz w:val="18"/>
          <w:szCs w:val="18"/>
        </w:rPr>
        <w:t> </w:t>
      </w:r>
      <w:r>
        <w:rPr>
          <w:rFonts w:ascii="Verdana" w:hAnsi="Verdana"/>
          <w:color w:val="000000"/>
          <w:sz w:val="18"/>
          <w:szCs w:val="18"/>
        </w:rPr>
        <w:t>Н.Д. Управленческий учет издержек производства: теория и практика. М.: Финансы и статистика, 2002.</w:t>
      </w:r>
    </w:p>
    <w:p w14:paraId="0D82803A"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w:t>
      </w:r>
      <w:r>
        <w:rPr>
          <w:rStyle w:val="WW8Num2z0"/>
          <w:rFonts w:ascii="Verdana" w:hAnsi="Verdana"/>
          <w:color w:val="000000"/>
          <w:sz w:val="18"/>
          <w:szCs w:val="18"/>
        </w:rPr>
        <w:t> </w:t>
      </w:r>
      <w:r>
        <w:rPr>
          <w:rStyle w:val="WW8Num3z0"/>
          <w:rFonts w:ascii="Verdana" w:hAnsi="Verdana"/>
          <w:color w:val="4682B4"/>
          <w:sz w:val="18"/>
          <w:szCs w:val="18"/>
        </w:rPr>
        <w:t>Врублевский</w:t>
      </w:r>
      <w:r>
        <w:rPr>
          <w:rStyle w:val="WW8Num2z0"/>
          <w:rFonts w:ascii="Verdana" w:hAnsi="Verdana"/>
          <w:color w:val="000000"/>
          <w:sz w:val="18"/>
          <w:szCs w:val="18"/>
        </w:rPr>
        <w:t> </w:t>
      </w:r>
      <w:r>
        <w:rPr>
          <w:rFonts w:ascii="Verdana" w:hAnsi="Verdana"/>
          <w:color w:val="000000"/>
          <w:sz w:val="18"/>
          <w:szCs w:val="18"/>
        </w:rPr>
        <w:t>Н.Д. Управленческий учет издержек производства и</w:t>
      </w:r>
      <w:r>
        <w:rPr>
          <w:rStyle w:val="WW8Num2z0"/>
          <w:rFonts w:ascii="Verdana" w:hAnsi="Verdana"/>
          <w:color w:val="000000"/>
          <w:sz w:val="18"/>
          <w:szCs w:val="18"/>
        </w:rPr>
        <w:t> </w:t>
      </w:r>
      <w:r>
        <w:rPr>
          <w:rStyle w:val="WW8Num3z0"/>
          <w:rFonts w:ascii="Verdana" w:hAnsi="Verdana"/>
          <w:color w:val="4682B4"/>
          <w:sz w:val="18"/>
          <w:szCs w:val="18"/>
        </w:rPr>
        <w:t>себестоимости</w:t>
      </w:r>
      <w:r>
        <w:rPr>
          <w:rStyle w:val="WW8Num2z0"/>
          <w:rFonts w:ascii="Verdana" w:hAnsi="Verdana"/>
          <w:color w:val="000000"/>
          <w:sz w:val="18"/>
          <w:szCs w:val="18"/>
        </w:rPr>
        <w:t> </w:t>
      </w:r>
      <w:r>
        <w:rPr>
          <w:rFonts w:ascii="Verdana" w:hAnsi="Verdana"/>
          <w:color w:val="000000"/>
          <w:sz w:val="18"/>
          <w:szCs w:val="18"/>
        </w:rPr>
        <w:t xml:space="preserve">продукции, </w:t>
      </w:r>
      <w:r>
        <w:rPr>
          <w:rFonts w:ascii="Verdana" w:hAnsi="Verdana"/>
          <w:color w:val="000000"/>
          <w:sz w:val="18"/>
          <w:szCs w:val="18"/>
        </w:rPr>
        <w:lastRenderedPageBreak/>
        <w:t>в отраслях экономики. М.: Бухгалтерский учет, 2004.</w:t>
      </w:r>
    </w:p>
    <w:p w14:paraId="627DF687"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w:t>
      </w:r>
      <w:r>
        <w:rPr>
          <w:rStyle w:val="WW8Num2z0"/>
          <w:rFonts w:ascii="Verdana" w:hAnsi="Verdana"/>
          <w:color w:val="000000"/>
          <w:sz w:val="18"/>
          <w:szCs w:val="18"/>
        </w:rPr>
        <w:t> </w:t>
      </w:r>
      <w:r>
        <w:rPr>
          <w:rStyle w:val="WW8Num3z0"/>
          <w:rFonts w:ascii="Verdana" w:hAnsi="Verdana"/>
          <w:color w:val="4682B4"/>
          <w:sz w:val="18"/>
          <w:szCs w:val="18"/>
        </w:rPr>
        <w:t>Гварлиани</w:t>
      </w:r>
      <w:r>
        <w:rPr>
          <w:rStyle w:val="WW8Num2z0"/>
          <w:rFonts w:ascii="Verdana" w:hAnsi="Verdana"/>
          <w:color w:val="000000"/>
          <w:sz w:val="18"/>
          <w:szCs w:val="18"/>
        </w:rPr>
        <w:t> </w:t>
      </w:r>
      <w:r>
        <w:rPr>
          <w:rFonts w:ascii="Verdana" w:hAnsi="Verdana"/>
          <w:color w:val="000000"/>
          <w:sz w:val="18"/>
          <w:szCs w:val="18"/>
        </w:rPr>
        <w:t>Т.Е., Быков Е.А., Мостовая Е.В.,</w:t>
      </w:r>
      <w:r>
        <w:rPr>
          <w:rStyle w:val="WW8Num2z0"/>
          <w:rFonts w:ascii="Verdana" w:hAnsi="Verdana"/>
          <w:color w:val="000000"/>
          <w:sz w:val="18"/>
          <w:szCs w:val="18"/>
        </w:rPr>
        <w:t> </w:t>
      </w:r>
      <w:r>
        <w:rPr>
          <w:rStyle w:val="WW8Num3z0"/>
          <w:rFonts w:ascii="Verdana" w:hAnsi="Verdana"/>
          <w:color w:val="4682B4"/>
          <w:sz w:val="18"/>
          <w:szCs w:val="18"/>
        </w:rPr>
        <w:t>Черемшанов</w:t>
      </w:r>
      <w:r>
        <w:rPr>
          <w:rStyle w:val="WW8Num2z0"/>
          <w:rFonts w:ascii="Verdana" w:hAnsi="Verdana"/>
          <w:color w:val="000000"/>
          <w:sz w:val="18"/>
          <w:szCs w:val="18"/>
        </w:rPr>
        <w:t> </w:t>
      </w:r>
      <w:r>
        <w:rPr>
          <w:rFonts w:ascii="Verdana" w:hAnsi="Verdana"/>
          <w:color w:val="000000"/>
          <w:sz w:val="18"/>
          <w:szCs w:val="18"/>
        </w:rPr>
        <w:t>C.B. Управленческий учет по видам деятельности: лекции и практикум в таблицах и схемах/ Под ред. проф. Т.Е.</w:t>
      </w:r>
      <w:r>
        <w:rPr>
          <w:rStyle w:val="WW8Num2z0"/>
          <w:rFonts w:ascii="Verdana" w:hAnsi="Verdana"/>
          <w:color w:val="000000"/>
          <w:sz w:val="18"/>
          <w:szCs w:val="18"/>
        </w:rPr>
        <w:t> </w:t>
      </w:r>
      <w:r>
        <w:rPr>
          <w:rStyle w:val="WW8Num3z0"/>
          <w:rFonts w:ascii="Verdana" w:hAnsi="Verdana"/>
          <w:color w:val="4682B4"/>
          <w:sz w:val="18"/>
          <w:szCs w:val="18"/>
        </w:rPr>
        <w:t>Гварлиани</w:t>
      </w:r>
      <w:r>
        <w:rPr>
          <w:rFonts w:ascii="Verdana" w:hAnsi="Verdana"/>
          <w:color w:val="000000"/>
          <w:sz w:val="18"/>
          <w:szCs w:val="18"/>
        </w:rPr>
        <w:t>. М.: Финансы и статистика, 2007.</w:t>
      </w:r>
    </w:p>
    <w:p w14:paraId="1567817F"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w:t>
      </w:r>
      <w:r>
        <w:rPr>
          <w:rStyle w:val="WW8Num2z0"/>
          <w:rFonts w:ascii="Verdana" w:hAnsi="Verdana"/>
          <w:color w:val="000000"/>
          <w:sz w:val="18"/>
          <w:szCs w:val="18"/>
        </w:rPr>
        <w:t> </w:t>
      </w:r>
      <w:r>
        <w:rPr>
          <w:rStyle w:val="WW8Num3z0"/>
          <w:rFonts w:ascii="Verdana" w:hAnsi="Verdana"/>
          <w:color w:val="4682B4"/>
          <w:sz w:val="18"/>
          <w:szCs w:val="18"/>
        </w:rPr>
        <w:t>Балакирева</w:t>
      </w:r>
      <w:r>
        <w:rPr>
          <w:rStyle w:val="WW8Num2z0"/>
          <w:rFonts w:ascii="Verdana" w:hAnsi="Verdana"/>
          <w:color w:val="000000"/>
          <w:sz w:val="18"/>
          <w:szCs w:val="18"/>
        </w:rPr>
        <w:t> </w:t>
      </w:r>
      <w:r>
        <w:rPr>
          <w:rFonts w:ascii="Verdana" w:hAnsi="Verdana"/>
          <w:color w:val="000000"/>
          <w:sz w:val="18"/>
          <w:szCs w:val="18"/>
        </w:rPr>
        <w:t>Н.М. Управленческий учет: основы теории и практики. М.: Кнорус, 2004.</w:t>
      </w:r>
    </w:p>
    <w:p w14:paraId="3EDFA08E"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w:t>
      </w:r>
      <w:r>
        <w:rPr>
          <w:rStyle w:val="WW8Num2z0"/>
          <w:rFonts w:ascii="Verdana" w:hAnsi="Verdana"/>
          <w:color w:val="000000"/>
          <w:sz w:val="18"/>
          <w:szCs w:val="18"/>
        </w:rPr>
        <w:t> </w:t>
      </w:r>
      <w:r>
        <w:rPr>
          <w:rStyle w:val="WW8Num3z0"/>
          <w:rFonts w:ascii="Verdana" w:hAnsi="Verdana"/>
          <w:color w:val="4682B4"/>
          <w:sz w:val="18"/>
          <w:szCs w:val="18"/>
        </w:rPr>
        <w:t>Бренц</w:t>
      </w:r>
      <w:r>
        <w:rPr>
          <w:rStyle w:val="WW8Num2z0"/>
          <w:rFonts w:ascii="Verdana" w:hAnsi="Verdana"/>
          <w:color w:val="000000"/>
          <w:sz w:val="18"/>
          <w:szCs w:val="18"/>
        </w:rPr>
        <w:t> </w:t>
      </w:r>
      <w:r>
        <w:rPr>
          <w:rFonts w:ascii="Verdana" w:hAnsi="Verdana"/>
          <w:color w:val="000000"/>
          <w:sz w:val="18"/>
          <w:szCs w:val="18"/>
        </w:rPr>
        <w:t>А.Д. Экономика транспорта и хранения нефти и газа, 1989, 286 с.</w:t>
      </w:r>
    </w:p>
    <w:p w14:paraId="241F4300"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 Вагапова. А. Методы учета затрат и</w:t>
      </w:r>
      <w:r>
        <w:rPr>
          <w:rStyle w:val="WW8Num2z0"/>
          <w:rFonts w:ascii="Verdana" w:hAnsi="Verdana"/>
          <w:color w:val="000000"/>
          <w:sz w:val="18"/>
          <w:szCs w:val="18"/>
        </w:rPr>
        <w:t> </w:t>
      </w:r>
      <w:r>
        <w:rPr>
          <w:rStyle w:val="WW8Num3z0"/>
          <w:rFonts w:ascii="Verdana" w:hAnsi="Verdana"/>
          <w:color w:val="4682B4"/>
          <w:sz w:val="18"/>
          <w:szCs w:val="18"/>
        </w:rPr>
        <w:t>калькулирование</w:t>
      </w:r>
      <w:r>
        <w:rPr>
          <w:rStyle w:val="WW8Num2z0"/>
          <w:rFonts w:ascii="Verdana" w:hAnsi="Verdana"/>
          <w:color w:val="000000"/>
          <w:sz w:val="18"/>
          <w:szCs w:val="18"/>
        </w:rPr>
        <w:t> </w:t>
      </w:r>
      <w:r>
        <w:rPr>
          <w:rFonts w:ascii="Verdana" w:hAnsi="Verdana"/>
          <w:color w:val="000000"/>
          <w:sz w:val="18"/>
          <w:szCs w:val="18"/>
        </w:rPr>
        <w:t>себестоимости продукции"Финансовая газета. Региональный</w:t>
      </w:r>
      <w:r>
        <w:rPr>
          <w:rStyle w:val="WW8Num2z0"/>
          <w:rFonts w:ascii="Verdana" w:hAnsi="Verdana"/>
          <w:color w:val="000000"/>
          <w:sz w:val="18"/>
          <w:szCs w:val="18"/>
        </w:rPr>
        <w:t> </w:t>
      </w:r>
      <w:r>
        <w:rPr>
          <w:rStyle w:val="WW8Num3z0"/>
          <w:rFonts w:ascii="Verdana" w:hAnsi="Verdana"/>
          <w:color w:val="4682B4"/>
          <w:sz w:val="18"/>
          <w:szCs w:val="18"/>
        </w:rPr>
        <w:t>выпуск</w:t>
      </w:r>
      <w:r>
        <w:rPr>
          <w:rFonts w:ascii="Verdana" w:hAnsi="Verdana"/>
          <w:color w:val="000000"/>
          <w:sz w:val="18"/>
          <w:szCs w:val="18"/>
        </w:rPr>
        <w:t>", N 51, 2004.</w:t>
      </w:r>
    </w:p>
    <w:p w14:paraId="5E5A218D"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 Гинберг A.M.,</w:t>
      </w:r>
      <w:r>
        <w:rPr>
          <w:rStyle w:val="WW8Num2z0"/>
          <w:rFonts w:ascii="Verdana" w:hAnsi="Verdana"/>
          <w:color w:val="000000"/>
          <w:sz w:val="18"/>
          <w:szCs w:val="18"/>
        </w:rPr>
        <w:t> </w:t>
      </w:r>
      <w:r>
        <w:rPr>
          <w:rStyle w:val="WW8Num3z0"/>
          <w:rFonts w:ascii="Verdana" w:hAnsi="Verdana"/>
          <w:color w:val="4682B4"/>
          <w:sz w:val="18"/>
          <w:szCs w:val="18"/>
        </w:rPr>
        <w:t>Хохлов</w:t>
      </w:r>
      <w:r>
        <w:rPr>
          <w:rStyle w:val="WW8Num2z0"/>
          <w:rFonts w:ascii="Verdana" w:hAnsi="Verdana"/>
          <w:color w:val="000000"/>
          <w:sz w:val="18"/>
          <w:szCs w:val="18"/>
        </w:rPr>
        <w:t> </w:t>
      </w:r>
      <w:r>
        <w:rPr>
          <w:rFonts w:ascii="Verdana" w:hAnsi="Verdana"/>
          <w:color w:val="000000"/>
          <w:sz w:val="18"/>
          <w:szCs w:val="18"/>
        </w:rPr>
        <w:t>Б.А., Дрякина И.П. Технология важнейших отраслей</w:t>
      </w:r>
      <w:r>
        <w:rPr>
          <w:rStyle w:val="WW8Num2z0"/>
          <w:rFonts w:ascii="Verdana" w:hAnsi="Verdana"/>
          <w:color w:val="000000"/>
          <w:sz w:val="18"/>
          <w:szCs w:val="18"/>
        </w:rPr>
        <w:t> </w:t>
      </w:r>
      <w:r>
        <w:rPr>
          <w:rStyle w:val="WW8Num3z0"/>
          <w:rFonts w:ascii="Verdana" w:hAnsi="Verdana"/>
          <w:color w:val="4682B4"/>
          <w:sz w:val="18"/>
          <w:szCs w:val="18"/>
        </w:rPr>
        <w:t>промышленности</w:t>
      </w:r>
      <w:r>
        <w:rPr>
          <w:rStyle w:val="WW8Num2z0"/>
          <w:rFonts w:ascii="Verdana" w:hAnsi="Verdana"/>
          <w:color w:val="000000"/>
          <w:sz w:val="18"/>
          <w:szCs w:val="18"/>
        </w:rPr>
        <w:t> </w:t>
      </w:r>
      <w:r>
        <w:rPr>
          <w:rFonts w:ascii="Verdana" w:hAnsi="Verdana"/>
          <w:color w:val="000000"/>
          <w:sz w:val="18"/>
          <w:szCs w:val="18"/>
        </w:rPr>
        <w:t>М.: Высшая школа, 1985г.</w:t>
      </w:r>
    </w:p>
    <w:p w14:paraId="42C61429"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w:t>
      </w:r>
      <w:r>
        <w:rPr>
          <w:rStyle w:val="WW8Num2z0"/>
          <w:rFonts w:ascii="Verdana" w:hAnsi="Verdana"/>
          <w:color w:val="000000"/>
          <w:sz w:val="18"/>
          <w:szCs w:val="18"/>
        </w:rPr>
        <w:t> </w:t>
      </w:r>
      <w:r>
        <w:rPr>
          <w:rStyle w:val="WW8Num3z0"/>
          <w:rFonts w:ascii="Verdana" w:hAnsi="Verdana"/>
          <w:color w:val="4682B4"/>
          <w:sz w:val="18"/>
          <w:szCs w:val="18"/>
        </w:rPr>
        <w:t>Голованов</w:t>
      </w:r>
      <w:r>
        <w:rPr>
          <w:rStyle w:val="WW8Num2z0"/>
          <w:rFonts w:ascii="Verdana" w:hAnsi="Verdana"/>
          <w:color w:val="000000"/>
          <w:sz w:val="18"/>
          <w:szCs w:val="18"/>
        </w:rPr>
        <w:t> </w:t>
      </w:r>
      <w:r>
        <w:rPr>
          <w:rFonts w:ascii="Verdana" w:hAnsi="Verdana"/>
          <w:color w:val="000000"/>
          <w:sz w:val="18"/>
          <w:szCs w:val="18"/>
        </w:rPr>
        <w:t>A.A. Учет затрат на производство, доходов и финансовых результатов в условиях рыночных отношений // Экономика сельскохозяйственных и</w:t>
      </w:r>
      <w:r>
        <w:rPr>
          <w:rStyle w:val="WW8Num2z0"/>
          <w:rFonts w:ascii="Verdana" w:hAnsi="Verdana"/>
          <w:color w:val="000000"/>
          <w:sz w:val="18"/>
          <w:szCs w:val="18"/>
        </w:rPr>
        <w:t> </w:t>
      </w:r>
      <w:r>
        <w:rPr>
          <w:rStyle w:val="WW8Num3z0"/>
          <w:rFonts w:ascii="Verdana" w:hAnsi="Verdana"/>
          <w:color w:val="4682B4"/>
          <w:sz w:val="18"/>
          <w:szCs w:val="18"/>
        </w:rPr>
        <w:t>перерабатывающих</w:t>
      </w:r>
      <w:r>
        <w:rPr>
          <w:rStyle w:val="WW8Num2z0"/>
          <w:rFonts w:ascii="Verdana" w:hAnsi="Verdana"/>
          <w:color w:val="000000"/>
          <w:sz w:val="18"/>
          <w:szCs w:val="18"/>
        </w:rPr>
        <w:t> </w:t>
      </w:r>
      <w:r>
        <w:rPr>
          <w:rFonts w:ascii="Verdana" w:hAnsi="Verdana"/>
          <w:color w:val="000000"/>
          <w:sz w:val="18"/>
          <w:szCs w:val="18"/>
        </w:rPr>
        <w:t>предприятий. 1997. N 12. С. 29.</w:t>
      </w:r>
    </w:p>
    <w:p w14:paraId="44003EFD"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w:t>
      </w:r>
      <w:r>
        <w:rPr>
          <w:rStyle w:val="WW8Num2z0"/>
          <w:rFonts w:ascii="Verdana" w:hAnsi="Verdana"/>
          <w:color w:val="000000"/>
          <w:sz w:val="18"/>
          <w:szCs w:val="18"/>
        </w:rPr>
        <w:t> </w:t>
      </w:r>
      <w:r>
        <w:rPr>
          <w:rStyle w:val="WW8Num3z0"/>
          <w:rFonts w:ascii="Verdana" w:hAnsi="Verdana"/>
          <w:color w:val="4682B4"/>
          <w:sz w:val="18"/>
          <w:szCs w:val="18"/>
        </w:rPr>
        <w:t>Грачев</w:t>
      </w:r>
      <w:r>
        <w:rPr>
          <w:rStyle w:val="WW8Num2z0"/>
          <w:rFonts w:ascii="Verdana" w:hAnsi="Verdana"/>
          <w:color w:val="000000"/>
          <w:sz w:val="18"/>
          <w:szCs w:val="18"/>
        </w:rPr>
        <w:t> </w:t>
      </w:r>
      <w:r>
        <w:rPr>
          <w:rFonts w:ascii="Verdana" w:hAnsi="Verdana"/>
          <w:color w:val="000000"/>
          <w:sz w:val="18"/>
          <w:szCs w:val="18"/>
        </w:rPr>
        <w:t>A.B. Оптимизационный аспект постановки</w:t>
      </w:r>
      <w:r>
        <w:rPr>
          <w:rStyle w:val="WW8Num2z0"/>
          <w:rFonts w:ascii="Verdana" w:hAnsi="Verdana"/>
          <w:color w:val="000000"/>
          <w:sz w:val="18"/>
          <w:szCs w:val="18"/>
        </w:rPr>
        <w:t> </w:t>
      </w:r>
      <w:r>
        <w:rPr>
          <w:rStyle w:val="WW8Num3z0"/>
          <w:rFonts w:ascii="Verdana" w:hAnsi="Verdana"/>
          <w:color w:val="4682B4"/>
          <w:sz w:val="18"/>
          <w:szCs w:val="18"/>
        </w:rPr>
        <w:t>планирования</w:t>
      </w:r>
      <w:r>
        <w:rPr>
          <w:rFonts w:ascii="Verdana" w:hAnsi="Verdana"/>
          <w:color w:val="000000"/>
          <w:sz w:val="18"/>
          <w:szCs w:val="18"/>
        </w:rPr>
        <w:t>, анализа и контроля на предприятии. //</w:t>
      </w:r>
      <w:r>
        <w:rPr>
          <w:rStyle w:val="WW8Num3z0"/>
          <w:rFonts w:ascii="Verdana" w:hAnsi="Verdana"/>
          <w:color w:val="4682B4"/>
          <w:sz w:val="18"/>
          <w:szCs w:val="18"/>
        </w:rPr>
        <w:t>Менеджмент</w:t>
      </w:r>
      <w:r>
        <w:rPr>
          <w:rStyle w:val="WW8Num2z0"/>
          <w:rFonts w:ascii="Verdana" w:hAnsi="Verdana"/>
          <w:color w:val="000000"/>
          <w:sz w:val="18"/>
          <w:szCs w:val="18"/>
        </w:rPr>
        <w:t> </w:t>
      </w:r>
      <w:r>
        <w:rPr>
          <w:rFonts w:ascii="Verdana" w:hAnsi="Verdana"/>
          <w:color w:val="000000"/>
          <w:sz w:val="18"/>
          <w:szCs w:val="18"/>
        </w:rPr>
        <w:t>в России и за рубежом -2007. -№4.</w:t>
      </w:r>
    </w:p>
    <w:p w14:paraId="587D3E6F"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w:t>
      </w:r>
      <w:r>
        <w:rPr>
          <w:rStyle w:val="WW8Num2z0"/>
          <w:rFonts w:ascii="Verdana" w:hAnsi="Verdana"/>
          <w:color w:val="000000"/>
          <w:sz w:val="18"/>
          <w:szCs w:val="18"/>
        </w:rPr>
        <w:t> </w:t>
      </w:r>
      <w:r>
        <w:rPr>
          <w:rStyle w:val="WW8Num3z0"/>
          <w:rFonts w:ascii="Verdana" w:hAnsi="Verdana"/>
          <w:color w:val="4682B4"/>
          <w:sz w:val="18"/>
          <w:szCs w:val="18"/>
        </w:rPr>
        <w:t>Грибановский</w:t>
      </w:r>
      <w:r>
        <w:rPr>
          <w:rStyle w:val="WW8Num2z0"/>
          <w:rFonts w:ascii="Verdana" w:hAnsi="Verdana"/>
          <w:color w:val="000000"/>
          <w:sz w:val="18"/>
          <w:szCs w:val="18"/>
        </w:rPr>
        <w:t> </w:t>
      </w:r>
      <w:r>
        <w:rPr>
          <w:rFonts w:ascii="Verdana" w:hAnsi="Verdana"/>
          <w:color w:val="000000"/>
          <w:sz w:val="18"/>
          <w:szCs w:val="18"/>
        </w:rPr>
        <w:t>В.М. Концепция управленческого учета на современном этапе развития экономики России // Управленческий учет. 2005. — №1.</w:t>
      </w:r>
    </w:p>
    <w:p w14:paraId="57D10FF3"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w:t>
      </w:r>
      <w:r>
        <w:rPr>
          <w:rStyle w:val="WW8Num2z0"/>
          <w:rFonts w:ascii="Verdana" w:hAnsi="Verdana"/>
          <w:color w:val="000000"/>
          <w:sz w:val="18"/>
          <w:szCs w:val="18"/>
        </w:rPr>
        <w:t> </w:t>
      </w:r>
      <w:r>
        <w:rPr>
          <w:rStyle w:val="WW8Num3z0"/>
          <w:rFonts w:ascii="Verdana" w:hAnsi="Verdana"/>
          <w:color w:val="4682B4"/>
          <w:sz w:val="18"/>
          <w:szCs w:val="18"/>
        </w:rPr>
        <w:t>Друри</w:t>
      </w:r>
      <w:r>
        <w:rPr>
          <w:rStyle w:val="WW8Num2z0"/>
          <w:rFonts w:ascii="Verdana" w:hAnsi="Verdana"/>
          <w:color w:val="000000"/>
          <w:sz w:val="18"/>
          <w:szCs w:val="18"/>
        </w:rPr>
        <w:t> </w:t>
      </w:r>
      <w:r>
        <w:rPr>
          <w:rFonts w:ascii="Verdana" w:hAnsi="Verdana"/>
          <w:color w:val="000000"/>
          <w:sz w:val="18"/>
          <w:szCs w:val="18"/>
        </w:rPr>
        <w:t>К. Введение в управленческий и производственный учет: пер. с англ. /Под ред. С.А. Табалдиной. М.:</w:t>
      </w:r>
      <w:r>
        <w:rPr>
          <w:rStyle w:val="WW8Num2z0"/>
          <w:rFonts w:ascii="Verdana" w:hAnsi="Verdana"/>
          <w:color w:val="000000"/>
          <w:sz w:val="18"/>
          <w:szCs w:val="18"/>
        </w:rPr>
        <w:t> </w:t>
      </w:r>
      <w:r>
        <w:rPr>
          <w:rStyle w:val="WW8Num3z0"/>
          <w:rFonts w:ascii="Verdana" w:hAnsi="Verdana"/>
          <w:color w:val="4682B4"/>
          <w:sz w:val="18"/>
          <w:szCs w:val="18"/>
        </w:rPr>
        <w:t>Аудит</w:t>
      </w:r>
      <w:r>
        <w:rPr>
          <w:rFonts w:ascii="Verdana" w:hAnsi="Verdana"/>
          <w:color w:val="000000"/>
          <w:sz w:val="18"/>
          <w:szCs w:val="18"/>
        </w:rPr>
        <w:t>, ЮНИТИ, 1997.</w:t>
      </w:r>
    </w:p>
    <w:p w14:paraId="0A5DBF23"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 Друри К. Учет затрат методом стандарт-кост. М.:</w:t>
      </w:r>
      <w:r>
        <w:rPr>
          <w:rStyle w:val="WW8Num2z0"/>
          <w:rFonts w:ascii="Verdana" w:hAnsi="Verdana"/>
          <w:color w:val="000000"/>
          <w:sz w:val="18"/>
          <w:szCs w:val="18"/>
        </w:rPr>
        <w:t> </w:t>
      </w:r>
      <w:r>
        <w:rPr>
          <w:rStyle w:val="WW8Num3z0"/>
          <w:rFonts w:ascii="Verdana" w:hAnsi="Verdana"/>
          <w:color w:val="4682B4"/>
          <w:sz w:val="18"/>
          <w:szCs w:val="18"/>
        </w:rPr>
        <w:t>ЮНИТИ</w:t>
      </w:r>
      <w:r>
        <w:rPr>
          <w:rFonts w:ascii="Verdana" w:hAnsi="Verdana"/>
          <w:color w:val="000000"/>
          <w:sz w:val="18"/>
          <w:szCs w:val="18"/>
        </w:rPr>
        <w:t>, 1998.</w:t>
      </w:r>
    </w:p>
    <w:p w14:paraId="497A5DBB"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 Друри К. Управленческий и производственный учет: Учебник. Пер. с англ.: — М.: ЮНИТИ-ДАНА, 2003.</w:t>
      </w:r>
    </w:p>
    <w:p w14:paraId="766ABBBA"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 Друри К. Управленческий и производственный учет. Пер. с англ. /Под ред. В.Н. Егорова. М.: ЮНИТИ-ДАНА, 2007.</w:t>
      </w:r>
    </w:p>
    <w:p w14:paraId="77B0C4E1"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w:t>
      </w:r>
      <w:r>
        <w:rPr>
          <w:rStyle w:val="WW8Num2z0"/>
          <w:rFonts w:ascii="Verdana" w:hAnsi="Verdana"/>
          <w:color w:val="000000"/>
          <w:sz w:val="18"/>
          <w:szCs w:val="18"/>
        </w:rPr>
        <w:t> </w:t>
      </w:r>
      <w:r>
        <w:rPr>
          <w:rStyle w:val="WW8Num3z0"/>
          <w:rFonts w:ascii="Verdana" w:hAnsi="Verdana"/>
          <w:color w:val="4682B4"/>
          <w:sz w:val="18"/>
          <w:szCs w:val="18"/>
        </w:rPr>
        <w:t>Ермакова</w:t>
      </w:r>
      <w:r>
        <w:rPr>
          <w:rStyle w:val="WW8Num2z0"/>
          <w:rFonts w:ascii="Verdana" w:hAnsi="Verdana"/>
          <w:color w:val="000000"/>
          <w:sz w:val="18"/>
          <w:szCs w:val="18"/>
        </w:rPr>
        <w:t> </w:t>
      </w:r>
      <w:r>
        <w:rPr>
          <w:rFonts w:ascii="Verdana" w:hAnsi="Verdana"/>
          <w:color w:val="000000"/>
          <w:sz w:val="18"/>
          <w:szCs w:val="18"/>
        </w:rPr>
        <w:t>H.A. Бюджетирование в системе управленческого учета. М.:</w:t>
      </w:r>
      <w:r>
        <w:rPr>
          <w:rStyle w:val="WW8Num2z0"/>
          <w:rFonts w:ascii="Verdana" w:hAnsi="Verdana"/>
          <w:color w:val="000000"/>
          <w:sz w:val="18"/>
          <w:szCs w:val="18"/>
        </w:rPr>
        <w:t> </w:t>
      </w:r>
      <w:r>
        <w:rPr>
          <w:rStyle w:val="WW8Num3z0"/>
          <w:rFonts w:ascii="Verdana" w:hAnsi="Verdana"/>
          <w:color w:val="4682B4"/>
          <w:sz w:val="18"/>
          <w:szCs w:val="18"/>
        </w:rPr>
        <w:t>Экономиста</w:t>
      </w:r>
      <w:r>
        <w:rPr>
          <w:rFonts w:ascii="Verdana" w:hAnsi="Verdana"/>
          <w:color w:val="000000"/>
          <w:sz w:val="18"/>
          <w:szCs w:val="18"/>
        </w:rPr>
        <w:t>, 2003.</w:t>
      </w:r>
    </w:p>
    <w:p w14:paraId="537DE4BF"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w:t>
      </w:r>
      <w:r>
        <w:rPr>
          <w:rStyle w:val="WW8Num2z0"/>
          <w:rFonts w:ascii="Verdana" w:hAnsi="Verdana"/>
          <w:color w:val="000000"/>
          <w:sz w:val="18"/>
          <w:szCs w:val="18"/>
        </w:rPr>
        <w:t> </w:t>
      </w:r>
      <w:r>
        <w:rPr>
          <w:rStyle w:val="WW8Num3z0"/>
          <w:rFonts w:ascii="Verdana" w:hAnsi="Verdana"/>
          <w:color w:val="4682B4"/>
          <w:sz w:val="18"/>
          <w:szCs w:val="18"/>
        </w:rPr>
        <w:t>Ефимова</w:t>
      </w:r>
      <w:r>
        <w:rPr>
          <w:rStyle w:val="WW8Num2z0"/>
          <w:rFonts w:ascii="Verdana" w:hAnsi="Verdana"/>
          <w:color w:val="000000"/>
          <w:sz w:val="18"/>
          <w:szCs w:val="18"/>
        </w:rPr>
        <w:t> </w:t>
      </w:r>
      <w:r>
        <w:rPr>
          <w:rFonts w:ascii="Verdana" w:hAnsi="Verdana"/>
          <w:color w:val="000000"/>
          <w:sz w:val="18"/>
          <w:szCs w:val="18"/>
        </w:rPr>
        <w:t>О.В., Мельник М.В. Анализ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Fonts w:ascii="Verdana" w:hAnsi="Verdana"/>
          <w:color w:val="000000"/>
          <w:sz w:val="18"/>
          <w:szCs w:val="18"/>
        </w:rPr>
        <w:t>. М.: Омега-Л, 2004.</w:t>
      </w:r>
    </w:p>
    <w:p w14:paraId="1FBD5AB7"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w:t>
      </w:r>
      <w:r>
        <w:rPr>
          <w:rStyle w:val="WW8Num2z0"/>
          <w:rFonts w:ascii="Verdana" w:hAnsi="Verdana"/>
          <w:color w:val="000000"/>
          <w:sz w:val="18"/>
          <w:szCs w:val="18"/>
        </w:rPr>
        <w:t> </w:t>
      </w:r>
      <w:r>
        <w:rPr>
          <w:rStyle w:val="WW8Num3z0"/>
          <w:rFonts w:ascii="Verdana" w:hAnsi="Verdana"/>
          <w:color w:val="4682B4"/>
          <w:sz w:val="18"/>
          <w:szCs w:val="18"/>
        </w:rPr>
        <w:t>Жарылгасова</w:t>
      </w:r>
      <w:r>
        <w:rPr>
          <w:rStyle w:val="WW8Num2z0"/>
          <w:rFonts w:ascii="Verdana" w:hAnsi="Verdana"/>
          <w:color w:val="000000"/>
          <w:sz w:val="18"/>
          <w:szCs w:val="18"/>
        </w:rPr>
        <w:t> </w:t>
      </w:r>
      <w:r>
        <w:rPr>
          <w:rFonts w:ascii="Verdana" w:hAnsi="Verdana"/>
          <w:color w:val="000000"/>
          <w:sz w:val="18"/>
          <w:szCs w:val="18"/>
        </w:rPr>
        <w:t>Б.Т. Методология управленческого учета затрат и формирования финансовых результатов в сельскохозяйственных организациях. М.: Информационно-внедренческий центр «</w:t>
      </w:r>
      <w:r>
        <w:rPr>
          <w:rStyle w:val="WW8Num3z0"/>
          <w:rFonts w:ascii="Verdana" w:hAnsi="Verdana"/>
          <w:color w:val="4682B4"/>
          <w:sz w:val="18"/>
          <w:szCs w:val="18"/>
        </w:rPr>
        <w:t>Маркетинг</w:t>
      </w:r>
      <w:r>
        <w:rPr>
          <w:rFonts w:ascii="Verdana" w:hAnsi="Verdana"/>
          <w:color w:val="000000"/>
          <w:sz w:val="18"/>
          <w:szCs w:val="18"/>
        </w:rPr>
        <w:t>», 2007.</w:t>
      </w:r>
    </w:p>
    <w:p w14:paraId="3E4DE477"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w:t>
      </w:r>
      <w:r>
        <w:rPr>
          <w:rStyle w:val="WW8Num2z0"/>
          <w:rFonts w:ascii="Verdana" w:hAnsi="Verdana"/>
          <w:color w:val="000000"/>
          <w:sz w:val="18"/>
          <w:szCs w:val="18"/>
        </w:rPr>
        <w:t> </w:t>
      </w:r>
      <w:r>
        <w:rPr>
          <w:rStyle w:val="WW8Num3z0"/>
          <w:rFonts w:ascii="Verdana" w:hAnsi="Verdana"/>
          <w:color w:val="4682B4"/>
          <w:sz w:val="18"/>
          <w:szCs w:val="18"/>
        </w:rPr>
        <w:t>Жданов</w:t>
      </w:r>
      <w:r>
        <w:rPr>
          <w:rStyle w:val="WW8Num2z0"/>
          <w:rFonts w:ascii="Verdana" w:hAnsi="Verdana"/>
          <w:color w:val="000000"/>
          <w:sz w:val="18"/>
          <w:szCs w:val="18"/>
        </w:rPr>
        <w:t> </w:t>
      </w:r>
      <w:r>
        <w:rPr>
          <w:rFonts w:ascii="Verdana" w:hAnsi="Verdana"/>
          <w:color w:val="000000"/>
          <w:sz w:val="18"/>
          <w:szCs w:val="18"/>
        </w:rPr>
        <w:t>Б.И. К критике «</w:t>
      </w:r>
      <w:r>
        <w:rPr>
          <w:rStyle w:val="WW8Num3z0"/>
          <w:rFonts w:ascii="Verdana" w:hAnsi="Verdana"/>
          <w:color w:val="4682B4"/>
          <w:sz w:val="18"/>
          <w:szCs w:val="18"/>
        </w:rPr>
        <w:t>чистого разума</w:t>
      </w:r>
      <w:r>
        <w:rPr>
          <w:rFonts w:ascii="Verdana" w:hAnsi="Verdana"/>
          <w:color w:val="000000"/>
          <w:sz w:val="18"/>
          <w:szCs w:val="18"/>
        </w:rPr>
        <w:t>». Управленческий учет //</w:t>
      </w:r>
      <w:r>
        <w:rPr>
          <w:rStyle w:val="WW8Num2z0"/>
          <w:rFonts w:ascii="Verdana" w:hAnsi="Verdana"/>
          <w:color w:val="000000"/>
          <w:sz w:val="18"/>
          <w:szCs w:val="18"/>
        </w:rPr>
        <w:t> </w:t>
      </w:r>
      <w:r>
        <w:rPr>
          <w:rStyle w:val="WW8Num3z0"/>
          <w:rFonts w:ascii="Verdana" w:hAnsi="Verdana"/>
          <w:color w:val="4682B4"/>
          <w:sz w:val="18"/>
          <w:szCs w:val="18"/>
        </w:rPr>
        <w:t>Корпоративные</w:t>
      </w:r>
      <w:r>
        <w:rPr>
          <w:rStyle w:val="WW8Num2z0"/>
          <w:rFonts w:ascii="Verdana" w:hAnsi="Verdana"/>
          <w:color w:val="000000"/>
          <w:sz w:val="18"/>
          <w:szCs w:val="18"/>
        </w:rPr>
        <w:t> </w:t>
      </w:r>
      <w:r>
        <w:rPr>
          <w:rFonts w:ascii="Verdana" w:hAnsi="Verdana"/>
          <w:color w:val="000000"/>
          <w:sz w:val="18"/>
          <w:szCs w:val="18"/>
        </w:rPr>
        <w:t>системы. 2003. — №5.</w:t>
      </w:r>
    </w:p>
    <w:p w14:paraId="4D4275BB"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w:t>
      </w:r>
      <w:r>
        <w:rPr>
          <w:rStyle w:val="WW8Num2z0"/>
          <w:rFonts w:ascii="Verdana" w:hAnsi="Verdana"/>
          <w:color w:val="000000"/>
          <w:sz w:val="18"/>
          <w:szCs w:val="18"/>
        </w:rPr>
        <w:t> </w:t>
      </w:r>
      <w:r>
        <w:rPr>
          <w:rStyle w:val="WW8Num3z0"/>
          <w:rFonts w:ascii="Verdana" w:hAnsi="Verdana"/>
          <w:color w:val="4682B4"/>
          <w:sz w:val="18"/>
          <w:szCs w:val="18"/>
        </w:rPr>
        <w:t>Жебрак</w:t>
      </w:r>
      <w:r>
        <w:rPr>
          <w:rStyle w:val="WW8Num2z0"/>
          <w:rFonts w:ascii="Verdana" w:hAnsi="Verdana"/>
          <w:color w:val="000000"/>
          <w:sz w:val="18"/>
          <w:szCs w:val="18"/>
        </w:rPr>
        <w:t> </w:t>
      </w:r>
      <w:r>
        <w:rPr>
          <w:rFonts w:ascii="Verdana" w:hAnsi="Verdana"/>
          <w:color w:val="000000"/>
          <w:sz w:val="18"/>
          <w:szCs w:val="18"/>
        </w:rPr>
        <w:t>М.Х. Принципы организации анализа себестоимости. М.: Изд.</w:t>
      </w:r>
      <w:r>
        <w:rPr>
          <w:rStyle w:val="WW8Num2z0"/>
          <w:rFonts w:ascii="Verdana" w:hAnsi="Verdana"/>
          <w:color w:val="000000"/>
          <w:sz w:val="18"/>
          <w:szCs w:val="18"/>
        </w:rPr>
        <w:t> </w:t>
      </w:r>
      <w:r>
        <w:rPr>
          <w:rStyle w:val="WW8Num3z0"/>
          <w:rFonts w:ascii="Verdana" w:hAnsi="Verdana"/>
          <w:color w:val="4682B4"/>
          <w:sz w:val="18"/>
          <w:szCs w:val="18"/>
        </w:rPr>
        <w:t>сектор</w:t>
      </w:r>
      <w:r>
        <w:rPr>
          <w:rStyle w:val="WW8Num2z0"/>
          <w:rFonts w:ascii="Verdana" w:hAnsi="Verdana"/>
          <w:color w:val="000000"/>
          <w:sz w:val="18"/>
          <w:szCs w:val="18"/>
        </w:rPr>
        <w:t> </w:t>
      </w:r>
      <w:r>
        <w:rPr>
          <w:rFonts w:ascii="Verdana" w:hAnsi="Verdana"/>
          <w:color w:val="000000"/>
          <w:sz w:val="18"/>
          <w:szCs w:val="18"/>
        </w:rPr>
        <w:t>ведомственной литературы ОНТИ НКТП, 1935. С. 28.57.3инченко A.A. Методы учета затрат. "</w:t>
      </w:r>
      <w:r>
        <w:rPr>
          <w:rStyle w:val="WW8Num3z0"/>
          <w:rFonts w:ascii="Verdana" w:hAnsi="Verdana"/>
          <w:color w:val="4682B4"/>
          <w:sz w:val="18"/>
          <w:szCs w:val="18"/>
        </w:rPr>
        <w:t>Главбух</w:t>
      </w:r>
      <w:r>
        <w:rPr>
          <w:rFonts w:ascii="Verdana" w:hAnsi="Verdana"/>
          <w:color w:val="000000"/>
          <w:sz w:val="18"/>
          <w:szCs w:val="18"/>
        </w:rPr>
        <w:t>". Приложение "Учет в производстве", N 4, 2003.</w:t>
      </w:r>
    </w:p>
    <w:p w14:paraId="09AB723C"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w:t>
      </w:r>
      <w:r>
        <w:rPr>
          <w:rStyle w:val="WW8Num2z0"/>
          <w:rFonts w:ascii="Verdana" w:hAnsi="Verdana"/>
          <w:color w:val="000000"/>
          <w:sz w:val="18"/>
          <w:szCs w:val="18"/>
        </w:rPr>
        <w:t> </w:t>
      </w:r>
      <w:r>
        <w:rPr>
          <w:rStyle w:val="WW8Num3z0"/>
          <w:rFonts w:ascii="Verdana" w:hAnsi="Verdana"/>
          <w:color w:val="4682B4"/>
          <w:sz w:val="18"/>
          <w:szCs w:val="18"/>
        </w:rPr>
        <w:t>Иванова</w:t>
      </w:r>
      <w:r>
        <w:rPr>
          <w:rStyle w:val="WW8Num2z0"/>
          <w:rFonts w:ascii="Verdana" w:hAnsi="Verdana"/>
          <w:color w:val="000000"/>
          <w:sz w:val="18"/>
          <w:szCs w:val="18"/>
        </w:rPr>
        <w:t> </w:t>
      </w:r>
      <w:r>
        <w:rPr>
          <w:rFonts w:ascii="Verdana" w:hAnsi="Verdana"/>
          <w:color w:val="000000"/>
          <w:sz w:val="18"/>
          <w:szCs w:val="18"/>
        </w:rPr>
        <w:t>Н.Г. Аудиторская проверка затрат на производство и калькулирование себестоимости продукции. // Бухгалтерский учет. 2001 №3, С 75-76.</w:t>
      </w:r>
    </w:p>
    <w:p w14:paraId="114A1F79"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w:t>
      </w:r>
      <w:r>
        <w:rPr>
          <w:rStyle w:val="WW8Num2z0"/>
          <w:rFonts w:ascii="Verdana" w:hAnsi="Verdana"/>
          <w:color w:val="000000"/>
          <w:sz w:val="18"/>
          <w:szCs w:val="18"/>
        </w:rPr>
        <w:t> </w:t>
      </w:r>
      <w:r>
        <w:rPr>
          <w:rStyle w:val="WW8Num3z0"/>
          <w:rFonts w:ascii="Verdana" w:hAnsi="Verdana"/>
          <w:color w:val="4682B4"/>
          <w:sz w:val="18"/>
          <w:szCs w:val="18"/>
        </w:rPr>
        <w:t>Ивашкевич</w:t>
      </w:r>
      <w:r>
        <w:rPr>
          <w:rStyle w:val="WW8Num2z0"/>
          <w:rFonts w:ascii="Verdana" w:hAnsi="Verdana"/>
          <w:color w:val="000000"/>
          <w:sz w:val="18"/>
          <w:szCs w:val="18"/>
        </w:rPr>
        <w:t> </w:t>
      </w:r>
      <w:r>
        <w:rPr>
          <w:rFonts w:ascii="Verdana" w:hAnsi="Verdana"/>
          <w:color w:val="000000"/>
          <w:sz w:val="18"/>
          <w:szCs w:val="18"/>
        </w:rPr>
        <w:t>В.Б. Бухгалтерский управленческий учет: учебник. -М: ИН-ФРА-М, 2003.</w:t>
      </w:r>
    </w:p>
    <w:p w14:paraId="63A616DC"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w:t>
      </w:r>
      <w:r>
        <w:rPr>
          <w:rStyle w:val="WW8Num2z0"/>
          <w:rFonts w:ascii="Verdana" w:hAnsi="Verdana"/>
          <w:color w:val="000000"/>
          <w:sz w:val="18"/>
          <w:szCs w:val="18"/>
        </w:rPr>
        <w:t> </w:t>
      </w:r>
      <w:r>
        <w:rPr>
          <w:rStyle w:val="WW8Num3z0"/>
          <w:rFonts w:ascii="Verdana" w:hAnsi="Verdana"/>
          <w:color w:val="4682B4"/>
          <w:sz w:val="18"/>
          <w:szCs w:val="18"/>
        </w:rPr>
        <w:t>Каверина</w:t>
      </w:r>
      <w:r>
        <w:rPr>
          <w:rStyle w:val="WW8Num2z0"/>
          <w:rFonts w:ascii="Verdana" w:hAnsi="Verdana"/>
          <w:color w:val="000000"/>
          <w:sz w:val="18"/>
          <w:szCs w:val="18"/>
        </w:rPr>
        <w:t> </w:t>
      </w:r>
      <w:r>
        <w:rPr>
          <w:rFonts w:ascii="Verdana" w:hAnsi="Verdana"/>
          <w:color w:val="000000"/>
          <w:sz w:val="18"/>
          <w:szCs w:val="18"/>
        </w:rPr>
        <w:t>О.Д. Управленческий учет. М.: Финансы и статистика, 2003.</w:t>
      </w:r>
    </w:p>
    <w:p w14:paraId="75C7CEB5"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w:t>
      </w:r>
      <w:r>
        <w:rPr>
          <w:rStyle w:val="WW8Num2z0"/>
          <w:rFonts w:ascii="Verdana" w:hAnsi="Verdana"/>
          <w:color w:val="000000"/>
          <w:sz w:val="18"/>
          <w:szCs w:val="18"/>
        </w:rPr>
        <w:t> </w:t>
      </w:r>
      <w:r>
        <w:rPr>
          <w:rStyle w:val="WW8Num3z0"/>
          <w:rFonts w:ascii="Verdana" w:hAnsi="Verdana"/>
          <w:color w:val="4682B4"/>
          <w:sz w:val="18"/>
          <w:szCs w:val="18"/>
        </w:rPr>
        <w:t>Карпова</w:t>
      </w:r>
      <w:r>
        <w:rPr>
          <w:rStyle w:val="WW8Num2z0"/>
          <w:rFonts w:ascii="Verdana" w:hAnsi="Verdana"/>
          <w:color w:val="000000"/>
          <w:sz w:val="18"/>
          <w:szCs w:val="18"/>
        </w:rPr>
        <w:t> </w:t>
      </w:r>
      <w:r>
        <w:rPr>
          <w:rFonts w:ascii="Verdana" w:hAnsi="Verdana"/>
          <w:color w:val="000000"/>
          <w:sz w:val="18"/>
          <w:szCs w:val="18"/>
        </w:rPr>
        <w:t>Т.П. Управленческий учет. М.: ЮНИТИ, 2005.</w:t>
      </w:r>
    </w:p>
    <w:p w14:paraId="0D51FF53"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w:t>
      </w:r>
      <w:r>
        <w:rPr>
          <w:rStyle w:val="WW8Num2z0"/>
          <w:rFonts w:ascii="Verdana" w:hAnsi="Verdana"/>
          <w:color w:val="000000"/>
          <w:sz w:val="18"/>
          <w:szCs w:val="18"/>
        </w:rPr>
        <w:t> </w:t>
      </w:r>
      <w:r>
        <w:rPr>
          <w:rStyle w:val="WW8Num3z0"/>
          <w:rFonts w:ascii="Verdana" w:hAnsi="Verdana"/>
          <w:color w:val="4682B4"/>
          <w:sz w:val="18"/>
          <w:szCs w:val="18"/>
        </w:rPr>
        <w:t>Карпова</w:t>
      </w:r>
      <w:r>
        <w:rPr>
          <w:rStyle w:val="WW8Num2z0"/>
          <w:rFonts w:ascii="Verdana" w:hAnsi="Verdana"/>
          <w:color w:val="000000"/>
          <w:sz w:val="18"/>
          <w:szCs w:val="18"/>
        </w:rPr>
        <w:t> </w:t>
      </w:r>
      <w:r>
        <w:rPr>
          <w:rFonts w:ascii="Verdana" w:hAnsi="Verdana"/>
          <w:color w:val="000000"/>
          <w:sz w:val="18"/>
          <w:szCs w:val="18"/>
        </w:rPr>
        <w:t>Т.П. Управленческий учет: учебник для Вузов. М.: Аудит ЮНИТИ, 1998.-350 с.</w:t>
      </w:r>
    </w:p>
    <w:p w14:paraId="1DBCD983"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w:t>
      </w:r>
      <w:r>
        <w:rPr>
          <w:rStyle w:val="WW8Num2z0"/>
          <w:rFonts w:ascii="Verdana" w:hAnsi="Verdana"/>
          <w:color w:val="000000"/>
          <w:sz w:val="18"/>
          <w:szCs w:val="18"/>
        </w:rPr>
        <w:t> </w:t>
      </w:r>
      <w:r>
        <w:rPr>
          <w:rStyle w:val="WW8Num3z0"/>
          <w:rFonts w:ascii="Verdana" w:hAnsi="Verdana"/>
          <w:color w:val="4682B4"/>
          <w:sz w:val="18"/>
          <w:szCs w:val="18"/>
        </w:rPr>
        <w:t>Керимов</w:t>
      </w:r>
      <w:r>
        <w:rPr>
          <w:rStyle w:val="WW8Num2z0"/>
          <w:rFonts w:ascii="Verdana" w:hAnsi="Verdana"/>
          <w:color w:val="000000"/>
          <w:sz w:val="18"/>
          <w:szCs w:val="18"/>
        </w:rPr>
        <w:t> </w:t>
      </w:r>
      <w:r>
        <w:rPr>
          <w:rFonts w:ascii="Verdana" w:hAnsi="Verdana"/>
          <w:color w:val="000000"/>
          <w:sz w:val="18"/>
          <w:szCs w:val="18"/>
        </w:rPr>
        <w:t>В.Э. Управленческий учет. М.: Маркетинг, 2001.</w:t>
      </w:r>
    </w:p>
    <w:p w14:paraId="70F13F91"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w:t>
      </w:r>
      <w:r>
        <w:rPr>
          <w:rStyle w:val="WW8Num2z0"/>
          <w:rFonts w:ascii="Verdana" w:hAnsi="Verdana"/>
          <w:color w:val="000000"/>
          <w:sz w:val="18"/>
          <w:szCs w:val="18"/>
        </w:rPr>
        <w:t> </w:t>
      </w:r>
      <w:r>
        <w:rPr>
          <w:rStyle w:val="WW8Num3z0"/>
          <w:rFonts w:ascii="Verdana" w:hAnsi="Verdana"/>
          <w:color w:val="4682B4"/>
          <w:sz w:val="18"/>
          <w:szCs w:val="18"/>
        </w:rPr>
        <w:t>Керимов</w:t>
      </w:r>
      <w:r>
        <w:rPr>
          <w:rStyle w:val="WW8Num2z0"/>
          <w:rFonts w:ascii="Verdana" w:hAnsi="Verdana"/>
          <w:color w:val="000000"/>
          <w:sz w:val="18"/>
          <w:szCs w:val="18"/>
        </w:rPr>
        <w:t> </w:t>
      </w:r>
      <w:r>
        <w:rPr>
          <w:rFonts w:ascii="Verdana" w:hAnsi="Verdana"/>
          <w:color w:val="000000"/>
          <w:sz w:val="18"/>
          <w:szCs w:val="18"/>
        </w:rPr>
        <w:t>В.Э. Учет затрат, калькулирование и бюджетирование в отдельных отраслях производственной сферы. М.:</w:t>
      </w:r>
      <w:r>
        <w:rPr>
          <w:rStyle w:val="WW8Num2z0"/>
          <w:rFonts w:ascii="Verdana" w:hAnsi="Verdana"/>
          <w:color w:val="000000"/>
          <w:sz w:val="18"/>
          <w:szCs w:val="18"/>
        </w:rPr>
        <w:t> </w:t>
      </w:r>
      <w:r>
        <w:rPr>
          <w:rStyle w:val="WW8Num3z0"/>
          <w:rFonts w:ascii="Verdana" w:hAnsi="Verdana"/>
          <w:color w:val="4682B4"/>
          <w:sz w:val="18"/>
          <w:szCs w:val="18"/>
        </w:rPr>
        <w:t>Дашков</w:t>
      </w:r>
      <w:r>
        <w:rPr>
          <w:rStyle w:val="WW8Num2z0"/>
          <w:rFonts w:ascii="Verdana" w:hAnsi="Verdana"/>
          <w:color w:val="000000"/>
          <w:sz w:val="18"/>
          <w:szCs w:val="18"/>
        </w:rPr>
        <w:t> </w:t>
      </w:r>
      <w:r>
        <w:rPr>
          <w:rFonts w:ascii="Verdana" w:hAnsi="Verdana"/>
          <w:color w:val="000000"/>
          <w:sz w:val="18"/>
          <w:szCs w:val="18"/>
        </w:rPr>
        <w:t>и К, 2008.</w:t>
      </w:r>
    </w:p>
    <w:p w14:paraId="72209ABA"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64.</w:t>
      </w:r>
      <w:r>
        <w:rPr>
          <w:rStyle w:val="WW8Num2z0"/>
          <w:rFonts w:ascii="Verdana" w:hAnsi="Verdana"/>
          <w:color w:val="000000"/>
          <w:sz w:val="18"/>
          <w:szCs w:val="18"/>
        </w:rPr>
        <w:t> </w:t>
      </w:r>
      <w:r>
        <w:rPr>
          <w:rStyle w:val="WW8Num3z0"/>
          <w:rFonts w:ascii="Verdana" w:hAnsi="Verdana"/>
          <w:color w:val="4682B4"/>
          <w:sz w:val="18"/>
          <w:szCs w:val="18"/>
        </w:rPr>
        <w:t>Керимов</w:t>
      </w:r>
      <w:r>
        <w:rPr>
          <w:rStyle w:val="WW8Num2z0"/>
          <w:rFonts w:ascii="Verdana" w:hAnsi="Verdana"/>
          <w:color w:val="000000"/>
          <w:sz w:val="18"/>
          <w:szCs w:val="18"/>
        </w:rPr>
        <w:t> </w:t>
      </w:r>
      <w:r>
        <w:rPr>
          <w:rFonts w:ascii="Verdana" w:hAnsi="Verdana"/>
          <w:color w:val="000000"/>
          <w:sz w:val="18"/>
          <w:szCs w:val="18"/>
        </w:rPr>
        <w:t>В.Э. Стратегический учет: учебное пособие. М.: Омега-JI, 2005.</w:t>
      </w:r>
    </w:p>
    <w:p w14:paraId="67DCD7EA"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w:t>
      </w:r>
      <w:r>
        <w:rPr>
          <w:rStyle w:val="WW8Num2z0"/>
          <w:rFonts w:ascii="Verdana" w:hAnsi="Verdana"/>
          <w:color w:val="000000"/>
          <w:sz w:val="18"/>
          <w:szCs w:val="18"/>
        </w:rPr>
        <w:t> </w:t>
      </w:r>
      <w:r>
        <w:rPr>
          <w:rStyle w:val="WW8Num3z0"/>
          <w:rFonts w:ascii="Verdana" w:hAnsi="Verdana"/>
          <w:color w:val="4682B4"/>
          <w:sz w:val="18"/>
          <w:szCs w:val="18"/>
        </w:rPr>
        <w:t>Керимов</w:t>
      </w:r>
      <w:r>
        <w:rPr>
          <w:rStyle w:val="WW8Num2z0"/>
          <w:rFonts w:ascii="Verdana" w:hAnsi="Verdana"/>
          <w:color w:val="000000"/>
          <w:sz w:val="18"/>
          <w:szCs w:val="18"/>
        </w:rPr>
        <w:t> </w:t>
      </w:r>
      <w:r>
        <w:rPr>
          <w:rFonts w:ascii="Verdana" w:hAnsi="Verdana"/>
          <w:color w:val="000000"/>
          <w:sz w:val="18"/>
          <w:szCs w:val="18"/>
        </w:rPr>
        <w:t>В.Э. Бухгалтерский управленческий учет. Гриф МО РФ. М.: Дашков и К, 2009.</w:t>
      </w:r>
    </w:p>
    <w:p w14:paraId="1E542013"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w:t>
      </w:r>
      <w:r>
        <w:rPr>
          <w:rStyle w:val="WW8Num2z0"/>
          <w:rFonts w:ascii="Verdana" w:hAnsi="Verdana"/>
          <w:color w:val="000000"/>
          <w:sz w:val="18"/>
          <w:szCs w:val="18"/>
        </w:rPr>
        <w:t> </w:t>
      </w:r>
      <w:r>
        <w:rPr>
          <w:rStyle w:val="WW8Num3z0"/>
          <w:rFonts w:ascii="Verdana" w:hAnsi="Verdana"/>
          <w:color w:val="4682B4"/>
          <w:sz w:val="18"/>
          <w:szCs w:val="18"/>
        </w:rPr>
        <w:t>Ковалев</w:t>
      </w:r>
      <w:r>
        <w:rPr>
          <w:rStyle w:val="WW8Num2z0"/>
          <w:rFonts w:ascii="Verdana" w:hAnsi="Verdana"/>
          <w:color w:val="000000"/>
          <w:sz w:val="18"/>
          <w:szCs w:val="18"/>
        </w:rPr>
        <w:t> </w:t>
      </w:r>
      <w:r>
        <w:rPr>
          <w:rFonts w:ascii="Verdana" w:hAnsi="Verdana"/>
          <w:color w:val="000000"/>
          <w:sz w:val="18"/>
          <w:szCs w:val="18"/>
        </w:rPr>
        <w:t>В.В. Финансовый анализ: методы и процедуры. М.: Финансы и статистика, 2001.</w:t>
      </w:r>
    </w:p>
    <w:p w14:paraId="1C5F3A3E"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w:t>
      </w:r>
      <w:r>
        <w:rPr>
          <w:rStyle w:val="WW8Num2z0"/>
          <w:rFonts w:ascii="Verdana" w:hAnsi="Verdana"/>
          <w:color w:val="000000"/>
          <w:sz w:val="18"/>
          <w:szCs w:val="18"/>
        </w:rPr>
        <w:t> </w:t>
      </w:r>
      <w:r>
        <w:rPr>
          <w:rStyle w:val="WW8Num3z0"/>
          <w:rFonts w:ascii="Verdana" w:hAnsi="Verdana"/>
          <w:color w:val="4682B4"/>
          <w:sz w:val="18"/>
          <w:szCs w:val="18"/>
        </w:rPr>
        <w:t>Ковалев</w:t>
      </w:r>
      <w:r>
        <w:rPr>
          <w:rStyle w:val="WW8Num2z0"/>
          <w:rFonts w:ascii="Verdana" w:hAnsi="Verdana"/>
          <w:color w:val="000000"/>
          <w:sz w:val="18"/>
          <w:szCs w:val="18"/>
        </w:rPr>
        <w:t> </w:t>
      </w:r>
      <w:r>
        <w:rPr>
          <w:rFonts w:ascii="Verdana" w:hAnsi="Verdana"/>
          <w:color w:val="000000"/>
          <w:sz w:val="18"/>
          <w:szCs w:val="18"/>
        </w:rPr>
        <w:t>В.В. Основы управленческого учета / В. В. Ковалев, Я. В.</w:t>
      </w:r>
      <w:r>
        <w:rPr>
          <w:rStyle w:val="WW8Num2z0"/>
          <w:rFonts w:ascii="Verdana" w:hAnsi="Verdana"/>
          <w:color w:val="000000"/>
          <w:sz w:val="18"/>
          <w:szCs w:val="18"/>
        </w:rPr>
        <w:t> </w:t>
      </w:r>
      <w:r>
        <w:rPr>
          <w:rStyle w:val="WW8Num3z0"/>
          <w:rFonts w:ascii="Verdana" w:hAnsi="Verdana"/>
          <w:color w:val="4682B4"/>
          <w:sz w:val="18"/>
          <w:szCs w:val="18"/>
        </w:rPr>
        <w:t>Соколов</w:t>
      </w:r>
      <w:r>
        <w:rPr>
          <w:rFonts w:ascii="Verdana" w:hAnsi="Verdana"/>
          <w:color w:val="000000"/>
          <w:sz w:val="18"/>
          <w:szCs w:val="18"/>
        </w:rPr>
        <w:t>. СПб.: ЛИСТ, 1991.</w:t>
      </w:r>
    </w:p>
    <w:p w14:paraId="0C4A1EFD"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w:t>
      </w:r>
      <w:r>
        <w:rPr>
          <w:rStyle w:val="WW8Num2z0"/>
          <w:rFonts w:ascii="Verdana" w:hAnsi="Verdana"/>
          <w:color w:val="000000"/>
          <w:sz w:val="18"/>
          <w:szCs w:val="18"/>
        </w:rPr>
        <w:t> </w:t>
      </w:r>
      <w:r>
        <w:rPr>
          <w:rStyle w:val="WW8Num3z0"/>
          <w:rFonts w:ascii="Verdana" w:hAnsi="Verdana"/>
          <w:color w:val="4682B4"/>
          <w:sz w:val="18"/>
          <w:szCs w:val="18"/>
        </w:rPr>
        <w:t>Ковалев</w:t>
      </w:r>
      <w:r>
        <w:rPr>
          <w:rStyle w:val="WW8Num2z0"/>
          <w:rFonts w:ascii="Verdana" w:hAnsi="Verdana"/>
          <w:color w:val="000000"/>
          <w:sz w:val="18"/>
          <w:szCs w:val="18"/>
        </w:rPr>
        <w:t> </w:t>
      </w:r>
      <w:r>
        <w:rPr>
          <w:rFonts w:ascii="Verdana" w:hAnsi="Verdana"/>
          <w:color w:val="000000"/>
          <w:sz w:val="18"/>
          <w:szCs w:val="18"/>
        </w:rPr>
        <w:t>В.В., Волкова О.Н. Анализ</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деятельности организации. -М.: Проспект, 2003.</w:t>
      </w:r>
    </w:p>
    <w:p w14:paraId="129387CF"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w:t>
      </w:r>
      <w:r>
        <w:rPr>
          <w:rStyle w:val="WW8Num2z0"/>
          <w:rFonts w:ascii="Verdana" w:hAnsi="Verdana"/>
          <w:color w:val="000000"/>
          <w:sz w:val="18"/>
          <w:szCs w:val="18"/>
        </w:rPr>
        <w:t> </w:t>
      </w:r>
      <w:r>
        <w:rPr>
          <w:rStyle w:val="WW8Num3z0"/>
          <w:rFonts w:ascii="Verdana" w:hAnsi="Verdana"/>
          <w:color w:val="4682B4"/>
          <w:sz w:val="18"/>
          <w:szCs w:val="18"/>
        </w:rPr>
        <w:t>Козлова</w:t>
      </w:r>
      <w:r>
        <w:rPr>
          <w:rStyle w:val="WW8Num2z0"/>
          <w:rFonts w:ascii="Verdana" w:hAnsi="Verdana"/>
          <w:color w:val="000000"/>
          <w:sz w:val="18"/>
          <w:szCs w:val="18"/>
        </w:rPr>
        <w:t> </w:t>
      </w:r>
      <w:r>
        <w:rPr>
          <w:rFonts w:ascii="Verdana" w:hAnsi="Verdana"/>
          <w:color w:val="000000"/>
          <w:sz w:val="18"/>
          <w:szCs w:val="18"/>
        </w:rPr>
        <w:t>Е.П. Учет и распределение прямых затрат на производство. // . Главбух 1998 №14, С 9-10.</w:t>
      </w:r>
    </w:p>
    <w:p w14:paraId="40CDD702"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70.</w:t>
      </w:r>
      <w:r>
        <w:rPr>
          <w:rStyle w:val="WW8Num2z0"/>
          <w:rFonts w:ascii="Verdana" w:hAnsi="Verdana"/>
          <w:color w:val="000000"/>
          <w:sz w:val="18"/>
          <w:szCs w:val="18"/>
        </w:rPr>
        <w:t> </w:t>
      </w:r>
      <w:r>
        <w:rPr>
          <w:rStyle w:val="WW8Num3z0"/>
          <w:rFonts w:ascii="Verdana" w:hAnsi="Verdana"/>
          <w:color w:val="4682B4"/>
          <w:sz w:val="18"/>
          <w:szCs w:val="18"/>
        </w:rPr>
        <w:t>Кондраков</w:t>
      </w:r>
      <w:r>
        <w:rPr>
          <w:rStyle w:val="WW8Num2z0"/>
          <w:rFonts w:ascii="Verdana" w:hAnsi="Verdana"/>
          <w:color w:val="000000"/>
          <w:sz w:val="18"/>
          <w:szCs w:val="18"/>
        </w:rPr>
        <w:t> </w:t>
      </w:r>
      <w:r>
        <w:rPr>
          <w:rFonts w:ascii="Verdana" w:hAnsi="Verdana"/>
          <w:color w:val="000000"/>
          <w:sz w:val="18"/>
          <w:szCs w:val="18"/>
        </w:rPr>
        <w:t>Н.П., «Бухгалтерский (финансовый) управленческий учет. Учебник» М.: Проспект, 2007.</w:t>
      </w:r>
    </w:p>
    <w:p w14:paraId="33BE3428"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w:t>
      </w:r>
      <w:r>
        <w:rPr>
          <w:rStyle w:val="WW8Num2z0"/>
          <w:rFonts w:ascii="Verdana" w:hAnsi="Verdana"/>
          <w:color w:val="000000"/>
          <w:sz w:val="18"/>
          <w:szCs w:val="18"/>
        </w:rPr>
        <w:t> </w:t>
      </w:r>
      <w:r>
        <w:rPr>
          <w:rStyle w:val="WW8Num3z0"/>
          <w:rFonts w:ascii="Verdana" w:hAnsi="Verdana"/>
          <w:color w:val="4682B4"/>
          <w:sz w:val="18"/>
          <w:szCs w:val="18"/>
        </w:rPr>
        <w:t>Кондратова</w:t>
      </w:r>
      <w:r>
        <w:rPr>
          <w:rStyle w:val="WW8Num2z0"/>
          <w:rFonts w:ascii="Verdana" w:hAnsi="Verdana"/>
          <w:color w:val="000000"/>
          <w:sz w:val="18"/>
          <w:szCs w:val="18"/>
        </w:rPr>
        <w:t> </w:t>
      </w:r>
      <w:r>
        <w:rPr>
          <w:rFonts w:ascii="Verdana" w:hAnsi="Verdana"/>
          <w:color w:val="000000"/>
          <w:sz w:val="18"/>
          <w:szCs w:val="18"/>
        </w:rPr>
        <w:t>И. Г. Основы управленческого учета / И. Г. Кондратова. — М.: Финансы и статистика, 2000.</w:t>
      </w:r>
    </w:p>
    <w:p w14:paraId="22E3A080"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 Концепция бухгалтерского учета в рыночной экономике России: одобрена Методологическим советом по бухгалтерскому учету при</w:t>
      </w:r>
      <w:r>
        <w:rPr>
          <w:rStyle w:val="WW8Num2z0"/>
          <w:rFonts w:ascii="Verdana" w:hAnsi="Verdana"/>
          <w:color w:val="000000"/>
          <w:sz w:val="18"/>
          <w:szCs w:val="18"/>
        </w:rPr>
        <w:t> </w:t>
      </w:r>
      <w:r>
        <w:rPr>
          <w:rStyle w:val="WW8Num3z0"/>
          <w:rFonts w:ascii="Verdana" w:hAnsi="Verdana"/>
          <w:color w:val="4682B4"/>
          <w:sz w:val="18"/>
          <w:szCs w:val="18"/>
        </w:rPr>
        <w:t>Минфине</w:t>
      </w:r>
      <w:r>
        <w:rPr>
          <w:rStyle w:val="WW8Num2z0"/>
          <w:rFonts w:ascii="Verdana" w:hAnsi="Verdana"/>
          <w:color w:val="000000"/>
          <w:sz w:val="18"/>
          <w:szCs w:val="18"/>
        </w:rPr>
        <w:t> </w:t>
      </w:r>
      <w:r>
        <w:rPr>
          <w:rFonts w:ascii="Verdana" w:hAnsi="Verdana"/>
          <w:color w:val="000000"/>
          <w:sz w:val="18"/>
          <w:szCs w:val="18"/>
        </w:rPr>
        <w:t>Российской Федерации и Президентским Советом Института профессиональных</w:t>
      </w:r>
      <w:r>
        <w:rPr>
          <w:rStyle w:val="WW8Num2z0"/>
          <w:rFonts w:ascii="Verdana" w:hAnsi="Verdana"/>
          <w:color w:val="000000"/>
          <w:sz w:val="18"/>
          <w:szCs w:val="18"/>
        </w:rPr>
        <w:t> </w:t>
      </w:r>
      <w:r>
        <w:rPr>
          <w:rStyle w:val="WW8Num3z0"/>
          <w:rFonts w:ascii="Verdana" w:hAnsi="Verdana"/>
          <w:color w:val="4682B4"/>
          <w:sz w:val="18"/>
          <w:szCs w:val="18"/>
        </w:rPr>
        <w:t>бухгалтеров</w:t>
      </w:r>
      <w:r>
        <w:rPr>
          <w:rStyle w:val="WW8Num2z0"/>
          <w:rFonts w:ascii="Verdana" w:hAnsi="Verdana"/>
          <w:color w:val="000000"/>
          <w:sz w:val="18"/>
          <w:szCs w:val="18"/>
        </w:rPr>
        <w:t> </w:t>
      </w:r>
      <w:r>
        <w:rPr>
          <w:rFonts w:ascii="Verdana" w:hAnsi="Verdana"/>
          <w:color w:val="000000"/>
          <w:sz w:val="18"/>
          <w:szCs w:val="18"/>
        </w:rPr>
        <w:t>29.12.97г.//ИПС Гарант.</w:t>
      </w:r>
    </w:p>
    <w:p w14:paraId="11910A4C"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w:t>
      </w:r>
      <w:r>
        <w:rPr>
          <w:rStyle w:val="WW8Num2z0"/>
          <w:rFonts w:ascii="Verdana" w:hAnsi="Verdana"/>
          <w:color w:val="000000"/>
          <w:sz w:val="18"/>
          <w:szCs w:val="18"/>
        </w:rPr>
        <w:t> </w:t>
      </w:r>
      <w:r>
        <w:rPr>
          <w:rStyle w:val="WW8Num3z0"/>
          <w:rFonts w:ascii="Verdana" w:hAnsi="Verdana"/>
          <w:color w:val="4682B4"/>
          <w:sz w:val="18"/>
          <w:szCs w:val="18"/>
        </w:rPr>
        <w:t>Кондраков</w:t>
      </w:r>
      <w:r>
        <w:rPr>
          <w:rStyle w:val="WW8Num2z0"/>
          <w:rFonts w:ascii="Verdana" w:hAnsi="Verdana"/>
          <w:color w:val="000000"/>
          <w:sz w:val="18"/>
          <w:szCs w:val="18"/>
        </w:rPr>
        <w:t> </w:t>
      </w:r>
      <w:r>
        <w:rPr>
          <w:rFonts w:ascii="Verdana" w:hAnsi="Verdana"/>
          <w:color w:val="000000"/>
          <w:sz w:val="18"/>
          <w:szCs w:val="18"/>
        </w:rPr>
        <w:t>Н.П. Бухгалтерский учет. М.: ИНФРА-М, 2002.</w:t>
      </w:r>
    </w:p>
    <w:p w14:paraId="0444B724"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 Концепции и принципы управленческого учета. Методические рекомендации фонда</w:t>
      </w:r>
      <w:r>
        <w:rPr>
          <w:rStyle w:val="WW8Num2z0"/>
          <w:rFonts w:ascii="Verdana" w:hAnsi="Verdana"/>
          <w:color w:val="000000"/>
          <w:sz w:val="18"/>
          <w:szCs w:val="18"/>
        </w:rPr>
        <w:t> </w:t>
      </w:r>
      <w:r>
        <w:rPr>
          <w:rStyle w:val="WW8Num3z0"/>
          <w:rFonts w:ascii="Verdana" w:hAnsi="Verdana"/>
          <w:color w:val="4682B4"/>
          <w:sz w:val="18"/>
          <w:szCs w:val="18"/>
        </w:rPr>
        <w:t>ТАСИС</w:t>
      </w:r>
      <w:r>
        <w:rPr>
          <w:rFonts w:ascii="Verdana" w:hAnsi="Verdana"/>
          <w:color w:val="000000"/>
          <w:sz w:val="18"/>
          <w:szCs w:val="18"/>
        </w:rPr>
        <w:t>, М., 2004.</w:t>
      </w:r>
    </w:p>
    <w:p w14:paraId="5B329606"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75.</w:t>
      </w:r>
      <w:r>
        <w:rPr>
          <w:rStyle w:val="WW8Num2z0"/>
          <w:rFonts w:ascii="Verdana" w:hAnsi="Verdana"/>
          <w:color w:val="000000"/>
          <w:sz w:val="18"/>
          <w:szCs w:val="18"/>
        </w:rPr>
        <w:t> </w:t>
      </w:r>
      <w:r>
        <w:rPr>
          <w:rStyle w:val="WW8Num3z0"/>
          <w:rFonts w:ascii="Verdana" w:hAnsi="Verdana"/>
          <w:color w:val="4682B4"/>
          <w:sz w:val="18"/>
          <w:szCs w:val="18"/>
        </w:rPr>
        <w:t>Кукушкин</w:t>
      </w:r>
      <w:r>
        <w:rPr>
          <w:rStyle w:val="WW8Num2z0"/>
          <w:rFonts w:ascii="Verdana" w:hAnsi="Verdana"/>
          <w:color w:val="000000"/>
          <w:sz w:val="18"/>
          <w:szCs w:val="18"/>
        </w:rPr>
        <w:t> </w:t>
      </w:r>
      <w:r>
        <w:rPr>
          <w:rFonts w:ascii="Verdana" w:hAnsi="Verdana"/>
          <w:color w:val="000000"/>
          <w:sz w:val="18"/>
          <w:szCs w:val="18"/>
        </w:rPr>
        <w:t>В.Ю. Нефть и развитие, 1985.</w:t>
      </w:r>
    </w:p>
    <w:p w14:paraId="3EB25BFE"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w:t>
      </w:r>
      <w:r>
        <w:rPr>
          <w:rStyle w:val="WW8Num2z0"/>
          <w:rFonts w:ascii="Verdana" w:hAnsi="Verdana"/>
          <w:color w:val="000000"/>
          <w:sz w:val="18"/>
          <w:szCs w:val="18"/>
        </w:rPr>
        <w:t> </w:t>
      </w:r>
      <w:r>
        <w:rPr>
          <w:rStyle w:val="WW8Num3z0"/>
          <w:rFonts w:ascii="Verdana" w:hAnsi="Verdana"/>
          <w:color w:val="4682B4"/>
          <w:sz w:val="18"/>
          <w:szCs w:val="18"/>
        </w:rPr>
        <w:t>Кузьмина</w:t>
      </w:r>
      <w:r>
        <w:rPr>
          <w:rStyle w:val="WW8Num2z0"/>
          <w:rFonts w:ascii="Verdana" w:hAnsi="Verdana"/>
          <w:color w:val="000000"/>
          <w:sz w:val="18"/>
          <w:szCs w:val="18"/>
        </w:rPr>
        <w:t> </w:t>
      </w:r>
      <w:r>
        <w:rPr>
          <w:rFonts w:ascii="Verdana" w:hAnsi="Verdana"/>
          <w:color w:val="000000"/>
          <w:sz w:val="18"/>
          <w:szCs w:val="18"/>
        </w:rPr>
        <w:t>М.С. О развитии методологии управленческого учета // Бухгалтерский учет . 2007. №1.</w:t>
      </w:r>
    </w:p>
    <w:p w14:paraId="5B7FE3C2"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w:t>
      </w:r>
      <w:r>
        <w:rPr>
          <w:rStyle w:val="WW8Num2z0"/>
          <w:rFonts w:ascii="Verdana" w:hAnsi="Verdana"/>
          <w:color w:val="000000"/>
          <w:sz w:val="18"/>
          <w:szCs w:val="18"/>
        </w:rPr>
        <w:t> </w:t>
      </w:r>
      <w:r>
        <w:rPr>
          <w:rStyle w:val="WW8Num3z0"/>
          <w:rFonts w:ascii="Verdana" w:hAnsi="Verdana"/>
          <w:color w:val="4682B4"/>
          <w:sz w:val="18"/>
          <w:szCs w:val="18"/>
        </w:rPr>
        <w:t>Луговой</w:t>
      </w:r>
      <w:r>
        <w:rPr>
          <w:rStyle w:val="WW8Num2z0"/>
          <w:rFonts w:ascii="Verdana" w:hAnsi="Verdana"/>
          <w:color w:val="000000"/>
          <w:sz w:val="18"/>
          <w:szCs w:val="18"/>
        </w:rPr>
        <w:t> </w:t>
      </w:r>
      <w:r>
        <w:rPr>
          <w:rFonts w:ascii="Verdana" w:hAnsi="Verdana"/>
          <w:color w:val="000000"/>
          <w:sz w:val="18"/>
          <w:szCs w:val="18"/>
        </w:rPr>
        <w:t>В.А. Организация бухгалтерского учета затрат на производство (1 часть) // Бухгалтерский учет 1996 №7, С 3.</w:t>
      </w:r>
    </w:p>
    <w:p w14:paraId="54516410"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 Методические рекомендации по организации и ведению управленческого учета. Разработка экспертно-консультативного совета по вопросам управленческого учета при</w:t>
      </w:r>
      <w:r>
        <w:rPr>
          <w:rStyle w:val="WW8Num2z0"/>
          <w:rFonts w:ascii="Verdana" w:hAnsi="Verdana"/>
          <w:color w:val="000000"/>
          <w:sz w:val="18"/>
          <w:szCs w:val="18"/>
        </w:rPr>
        <w:t> </w:t>
      </w:r>
      <w:r>
        <w:rPr>
          <w:rStyle w:val="WW8Num3z0"/>
          <w:rFonts w:ascii="Verdana" w:hAnsi="Verdana"/>
          <w:color w:val="4682B4"/>
          <w:sz w:val="18"/>
          <w:szCs w:val="18"/>
        </w:rPr>
        <w:t>Минэкономразвития</w:t>
      </w:r>
      <w:r>
        <w:rPr>
          <w:rStyle w:val="WW8Num2z0"/>
          <w:rFonts w:ascii="Verdana" w:hAnsi="Verdana"/>
          <w:color w:val="000000"/>
          <w:sz w:val="18"/>
          <w:szCs w:val="18"/>
        </w:rPr>
        <w:t> </w:t>
      </w:r>
      <w:r>
        <w:rPr>
          <w:rFonts w:ascii="Verdana" w:hAnsi="Verdana"/>
          <w:color w:val="000000"/>
          <w:sz w:val="18"/>
          <w:szCs w:val="18"/>
        </w:rPr>
        <w:t>РФ//ста.о^.ги.</w:t>
      </w:r>
    </w:p>
    <w:p w14:paraId="5178AACE"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 Методические рекомендации по теме «</w:t>
      </w:r>
      <w:r>
        <w:rPr>
          <w:rStyle w:val="WW8Num3z0"/>
          <w:rFonts w:ascii="Verdana" w:hAnsi="Verdana"/>
          <w:color w:val="4682B4"/>
          <w:sz w:val="18"/>
          <w:szCs w:val="18"/>
        </w:rPr>
        <w:t>Методы учета затрат и расчета себестоимости</w:t>
      </w:r>
      <w:r>
        <w:rPr>
          <w:rFonts w:ascii="Verdana" w:hAnsi="Verdana"/>
          <w:color w:val="000000"/>
          <w:sz w:val="18"/>
          <w:szCs w:val="18"/>
        </w:rPr>
        <w:t>». Разработка Экспертно7консультативного совета по вопросам управленческого учета при Минэкономразвития РФ//ста.о^.ги.</w:t>
      </w:r>
    </w:p>
    <w:p w14:paraId="1D3D7761"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w:t>
      </w:r>
      <w:r>
        <w:rPr>
          <w:rStyle w:val="WW8Num2z0"/>
          <w:rFonts w:ascii="Verdana" w:hAnsi="Verdana"/>
          <w:color w:val="000000"/>
          <w:sz w:val="18"/>
          <w:szCs w:val="18"/>
        </w:rPr>
        <w:t> </w:t>
      </w:r>
      <w:r>
        <w:rPr>
          <w:rStyle w:val="WW8Num3z0"/>
          <w:rFonts w:ascii="Verdana" w:hAnsi="Verdana"/>
          <w:color w:val="4682B4"/>
          <w:sz w:val="18"/>
          <w:szCs w:val="18"/>
        </w:rPr>
        <w:t>Мишин</w:t>
      </w:r>
      <w:r>
        <w:rPr>
          <w:rStyle w:val="WW8Num2z0"/>
          <w:rFonts w:ascii="Verdana" w:hAnsi="Verdana"/>
          <w:color w:val="000000"/>
          <w:sz w:val="18"/>
          <w:szCs w:val="18"/>
        </w:rPr>
        <w:t> </w:t>
      </w:r>
      <w:r>
        <w:rPr>
          <w:rFonts w:ascii="Verdana" w:hAnsi="Verdana"/>
          <w:color w:val="000000"/>
          <w:sz w:val="18"/>
          <w:szCs w:val="18"/>
        </w:rPr>
        <w:t>Ю.А. Управленческий учет: управление затратами и результатами производственной деятельности: Монография. М.: Издательство «</w:t>
      </w:r>
      <w:r>
        <w:rPr>
          <w:rStyle w:val="WW8Num3z0"/>
          <w:rFonts w:ascii="Verdana" w:hAnsi="Verdana"/>
          <w:color w:val="4682B4"/>
          <w:sz w:val="18"/>
          <w:szCs w:val="18"/>
        </w:rPr>
        <w:t>Дело и Сервис</w:t>
      </w:r>
      <w:r>
        <w:rPr>
          <w:rFonts w:ascii="Verdana" w:hAnsi="Verdana"/>
          <w:color w:val="000000"/>
          <w:sz w:val="18"/>
          <w:szCs w:val="18"/>
        </w:rPr>
        <w:t>», 2002.</w:t>
      </w:r>
    </w:p>
    <w:p w14:paraId="5A199635"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w:t>
      </w:r>
      <w:r>
        <w:rPr>
          <w:rStyle w:val="WW8Num2z0"/>
          <w:rFonts w:ascii="Verdana" w:hAnsi="Verdana"/>
          <w:color w:val="000000"/>
          <w:sz w:val="18"/>
          <w:szCs w:val="18"/>
        </w:rPr>
        <w:t> </w:t>
      </w:r>
      <w:r>
        <w:rPr>
          <w:rStyle w:val="WW8Num3z0"/>
          <w:rFonts w:ascii="Verdana" w:hAnsi="Verdana"/>
          <w:color w:val="4682B4"/>
          <w:sz w:val="18"/>
          <w:szCs w:val="18"/>
        </w:rPr>
        <w:t>Мизиковский</w:t>
      </w:r>
      <w:r>
        <w:rPr>
          <w:rStyle w:val="WW8Num2z0"/>
          <w:rFonts w:ascii="Verdana" w:hAnsi="Verdana"/>
          <w:color w:val="000000"/>
          <w:sz w:val="18"/>
          <w:szCs w:val="18"/>
        </w:rPr>
        <w:t> </w:t>
      </w:r>
      <w:r>
        <w:rPr>
          <w:rFonts w:ascii="Verdana" w:hAnsi="Verdana"/>
          <w:color w:val="000000"/>
          <w:sz w:val="18"/>
          <w:szCs w:val="18"/>
        </w:rPr>
        <w:t>И.Е. Теория бухгалтерского учета. М.:</w:t>
      </w:r>
      <w:r>
        <w:rPr>
          <w:rStyle w:val="WW8Num2z0"/>
          <w:rFonts w:ascii="Verdana" w:hAnsi="Verdana"/>
          <w:color w:val="000000"/>
          <w:sz w:val="18"/>
          <w:szCs w:val="18"/>
        </w:rPr>
        <w:t> </w:t>
      </w:r>
      <w:r>
        <w:rPr>
          <w:rStyle w:val="WW8Num3z0"/>
          <w:rFonts w:ascii="Verdana" w:hAnsi="Verdana"/>
          <w:color w:val="4682B4"/>
          <w:sz w:val="18"/>
          <w:szCs w:val="18"/>
        </w:rPr>
        <w:t>Экономистъ</w:t>
      </w:r>
      <w:r>
        <w:rPr>
          <w:rFonts w:ascii="Verdana" w:hAnsi="Verdana"/>
          <w:color w:val="000000"/>
          <w:sz w:val="18"/>
          <w:szCs w:val="18"/>
        </w:rPr>
        <w:t>, 2004.</w:t>
      </w:r>
    </w:p>
    <w:p w14:paraId="22A46485"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82.</w:t>
      </w:r>
      <w:r>
        <w:rPr>
          <w:rStyle w:val="WW8Num2z0"/>
          <w:rFonts w:ascii="Verdana" w:hAnsi="Verdana"/>
          <w:color w:val="000000"/>
          <w:sz w:val="18"/>
          <w:szCs w:val="18"/>
        </w:rPr>
        <w:t> </w:t>
      </w:r>
      <w:r>
        <w:rPr>
          <w:rStyle w:val="WW8Num3z0"/>
          <w:rFonts w:ascii="Verdana" w:hAnsi="Verdana"/>
          <w:color w:val="4682B4"/>
          <w:sz w:val="18"/>
          <w:szCs w:val="18"/>
        </w:rPr>
        <w:t>Мюллендорф</w:t>
      </w:r>
      <w:r>
        <w:rPr>
          <w:rStyle w:val="WW8Num2z0"/>
          <w:rFonts w:ascii="Verdana" w:hAnsi="Verdana"/>
          <w:color w:val="000000"/>
          <w:sz w:val="18"/>
          <w:szCs w:val="18"/>
        </w:rPr>
        <w:t> </w:t>
      </w:r>
      <w:r>
        <w:rPr>
          <w:rFonts w:ascii="Verdana" w:hAnsi="Verdana"/>
          <w:color w:val="000000"/>
          <w:sz w:val="18"/>
          <w:szCs w:val="18"/>
        </w:rPr>
        <w:t>Р., Карренбауэр М. Производственный учет: снижение и контроль</w:t>
      </w:r>
      <w:r>
        <w:rPr>
          <w:rStyle w:val="WW8Num2z0"/>
          <w:rFonts w:ascii="Verdana" w:hAnsi="Verdana"/>
          <w:color w:val="000000"/>
          <w:sz w:val="18"/>
          <w:szCs w:val="18"/>
        </w:rPr>
        <w:t> </w:t>
      </w:r>
      <w:r>
        <w:rPr>
          <w:rStyle w:val="WW8Num3z0"/>
          <w:rFonts w:ascii="Verdana" w:hAnsi="Verdana"/>
          <w:color w:val="4682B4"/>
          <w:sz w:val="18"/>
          <w:szCs w:val="18"/>
        </w:rPr>
        <w:t>издержек</w:t>
      </w:r>
      <w:r>
        <w:rPr>
          <w:rFonts w:ascii="Verdana" w:hAnsi="Verdana"/>
          <w:color w:val="000000"/>
          <w:sz w:val="18"/>
          <w:szCs w:val="18"/>
        </w:rPr>
        <w:t>. М.: ФБК- ПРЕСС, 2002.</w:t>
      </w:r>
    </w:p>
    <w:p w14:paraId="17B1000F"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O.E., Шишкова Т.В. Управленческий учет. М.: УРСС, 2000.</w:t>
      </w:r>
    </w:p>
    <w:p w14:paraId="7C5C0CB2"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O.E. Управленческий учет. М.: УРСС, 2001.</w:t>
      </w:r>
    </w:p>
    <w:p w14:paraId="72601347"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85.</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O.E., Алексеева О.В. Стратегический управленческий учет.-М.: УРСС, 2003.</w:t>
      </w:r>
    </w:p>
    <w:p w14:paraId="6AD08C7E"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С.А. Управленческий учет. -М.: ИПБ-БИНФА, 2002.</w:t>
      </w:r>
    </w:p>
    <w:p w14:paraId="5DAAA7CC"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С. А. Принципы формирования и</w:t>
      </w:r>
      <w:r>
        <w:rPr>
          <w:rStyle w:val="WW8Num2z0"/>
          <w:rFonts w:ascii="Verdana" w:hAnsi="Verdana"/>
          <w:color w:val="000000"/>
          <w:sz w:val="18"/>
          <w:szCs w:val="18"/>
        </w:rPr>
        <w:t> </w:t>
      </w:r>
      <w:r>
        <w:rPr>
          <w:rStyle w:val="WW8Num3z0"/>
          <w:rFonts w:ascii="Verdana" w:hAnsi="Verdana"/>
          <w:color w:val="4682B4"/>
          <w:sz w:val="18"/>
          <w:szCs w:val="18"/>
        </w:rPr>
        <w:t>калькулирования</w:t>
      </w:r>
      <w:r>
        <w:rPr>
          <w:rStyle w:val="WW8Num2z0"/>
          <w:rFonts w:ascii="Verdana" w:hAnsi="Verdana"/>
          <w:color w:val="000000"/>
          <w:sz w:val="18"/>
          <w:szCs w:val="18"/>
        </w:rPr>
        <w:t> </w:t>
      </w:r>
      <w:r>
        <w:rPr>
          <w:rFonts w:ascii="Verdana" w:hAnsi="Verdana"/>
          <w:color w:val="000000"/>
          <w:sz w:val="18"/>
          <w:szCs w:val="18"/>
        </w:rPr>
        <w:t>себестоимости. Особенности учета затрат в условиях рынка: система «директ-костинг». -М.: Аналитика-Пресс. 1977.</w:t>
      </w:r>
    </w:p>
    <w:p w14:paraId="76F417D8"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С.А. Особенности учета затрат в условиях рынка: системадирект-костинг». Теория и практика. -М.-.Финансы и статистика, 1993.</w:t>
      </w:r>
    </w:p>
    <w:p w14:paraId="0D43B867"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Бухгалтерский учет: субъективные суждения и объективные реалии.// Бухгалтерский учет 2004. - №9.</w:t>
      </w:r>
    </w:p>
    <w:p w14:paraId="7A05EF80"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Управленческий учет: внутрифирменная отчетность.//Бухгалтерский учет, 2003. №13.</w:t>
      </w:r>
    </w:p>
    <w:p w14:paraId="50C20885"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Современный бухгалтерский учет.- М.: Бератор-Пресс, 2003.</w:t>
      </w:r>
    </w:p>
    <w:p w14:paraId="3ECDBC72"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Организация управленческого учета. -М.: Бухгалтерский учет, 2003.</w:t>
      </w:r>
    </w:p>
    <w:p w14:paraId="75C32AFE"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Палий В.В. Управленческий учет новое прочтение</w:t>
      </w:r>
      <w:r>
        <w:rPr>
          <w:rStyle w:val="WW8Num2z0"/>
          <w:rFonts w:ascii="Verdana" w:hAnsi="Verdana"/>
          <w:color w:val="000000"/>
          <w:sz w:val="18"/>
          <w:szCs w:val="18"/>
        </w:rPr>
        <w:t> </w:t>
      </w:r>
      <w:r>
        <w:rPr>
          <w:rStyle w:val="WW8Num3z0"/>
          <w:rFonts w:ascii="Verdana" w:hAnsi="Verdana"/>
          <w:color w:val="4682B4"/>
          <w:sz w:val="18"/>
          <w:szCs w:val="18"/>
        </w:rPr>
        <w:t>внутрихозяйственного</w:t>
      </w:r>
      <w:r>
        <w:rPr>
          <w:rStyle w:val="WW8Num2z0"/>
          <w:rFonts w:ascii="Verdana" w:hAnsi="Verdana"/>
          <w:color w:val="000000"/>
          <w:sz w:val="18"/>
          <w:szCs w:val="18"/>
        </w:rPr>
        <w:t> </w:t>
      </w:r>
      <w:r>
        <w:rPr>
          <w:rFonts w:ascii="Verdana" w:hAnsi="Verdana"/>
          <w:color w:val="000000"/>
          <w:sz w:val="18"/>
          <w:szCs w:val="18"/>
        </w:rPr>
        <w:t>расчета// Бухгалтерский учет. - 2000. - №17.</w:t>
      </w:r>
    </w:p>
    <w:p w14:paraId="5B553A59"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В.В., Палий В.Ф. Счета управленческого учета.// Бухгалтерский учет 2001 №7, С 72-74.</w:t>
      </w:r>
    </w:p>
    <w:p w14:paraId="6FAC4DB5"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w:t>
      </w:r>
      <w:r>
        <w:rPr>
          <w:rStyle w:val="WW8Num2z0"/>
          <w:rFonts w:ascii="Verdana" w:hAnsi="Verdana"/>
          <w:color w:val="000000"/>
          <w:sz w:val="18"/>
          <w:szCs w:val="18"/>
        </w:rPr>
        <w:t> </w:t>
      </w:r>
      <w:r>
        <w:rPr>
          <w:rStyle w:val="WW8Num3z0"/>
          <w:rFonts w:ascii="Verdana" w:hAnsi="Verdana"/>
          <w:color w:val="4682B4"/>
          <w:sz w:val="18"/>
          <w:szCs w:val="18"/>
        </w:rPr>
        <w:t>Петрова</w:t>
      </w:r>
      <w:r>
        <w:rPr>
          <w:rStyle w:val="WW8Num2z0"/>
          <w:rFonts w:ascii="Verdana" w:hAnsi="Verdana"/>
          <w:color w:val="000000"/>
          <w:sz w:val="18"/>
          <w:szCs w:val="18"/>
        </w:rPr>
        <w:t> </w:t>
      </w:r>
      <w:r>
        <w:rPr>
          <w:rFonts w:ascii="Verdana" w:hAnsi="Verdana"/>
          <w:color w:val="000000"/>
          <w:sz w:val="18"/>
          <w:szCs w:val="18"/>
        </w:rPr>
        <w:t>В.И. Системный анализ себестоимости. М.: Финансы и статистика, 1986.</w:t>
      </w:r>
    </w:p>
    <w:p w14:paraId="402E0FBE"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96. ЮО.Пизенгольц М.З. Закрытие счетов, определение себестоимости и финансового результата в конце года//Отраслевое приложение к журналу «</w:t>
      </w:r>
      <w:r>
        <w:rPr>
          <w:rStyle w:val="WW8Num3z0"/>
          <w:rFonts w:ascii="Verdana" w:hAnsi="Verdana"/>
          <w:color w:val="4682B4"/>
          <w:sz w:val="18"/>
          <w:szCs w:val="18"/>
        </w:rPr>
        <w:t>Главбух</w:t>
      </w:r>
      <w:r>
        <w:rPr>
          <w:rFonts w:ascii="Verdana" w:hAnsi="Verdana"/>
          <w:color w:val="000000"/>
          <w:sz w:val="18"/>
          <w:szCs w:val="18"/>
        </w:rPr>
        <w:t>». 2000. - №4.</w:t>
      </w:r>
    </w:p>
    <w:p w14:paraId="421EB095"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97. Платонова Н., Затраты и их классификация // Финансовая газета, 2005 -№34-35.</w:t>
      </w:r>
    </w:p>
    <w:p w14:paraId="2E6925B0"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98.</w:t>
      </w:r>
      <w:r>
        <w:rPr>
          <w:rStyle w:val="WW8Num2z0"/>
          <w:rFonts w:ascii="Verdana" w:hAnsi="Verdana"/>
          <w:color w:val="000000"/>
          <w:sz w:val="18"/>
          <w:szCs w:val="18"/>
        </w:rPr>
        <w:t> </w:t>
      </w:r>
      <w:r>
        <w:rPr>
          <w:rStyle w:val="WW8Num3z0"/>
          <w:rFonts w:ascii="Verdana" w:hAnsi="Verdana"/>
          <w:color w:val="4682B4"/>
          <w:sz w:val="18"/>
          <w:szCs w:val="18"/>
        </w:rPr>
        <w:t>Попова</w:t>
      </w:r>
      <w:r>
        <w:rPr>
          <w:rStyle w:val="WW8Num2z0"/>
          <w:rFonts w:ascii="Verdana" w:hAnsi="Verdana"/>
          <w:color w:val="000000"/>
          <w:sz w:val="18"/>
          <w:szCs w:val="18"/>
        </w:rPr>
        <w:t> </w:t>
      </w:r>
      <w:r>
        <w:rPr>
          <w:rFonts w:ascii="Verdana" w:hAnsi="Verdana"/>
          <w:color w:val="000000"/>
          <w:sz w:val="18"/>
          <w:szCs w:val="18"/>
        </w:rPr>
        <w:t>Л.В., Головина Т.А. Выбор методики калькулирования себестоимости продукции в целях управления</w:t>
      </w:r>
      <w:r>
        <w:rPr>
          <w:rStyle w:val="WW8Num2z0"/>
          <w:rFonts w:ascii="Verdana" w:hAnsi="Verdana"/>
          <w:color w:val="000000"/>
          <w:sz w:val="18"/>
          <w:szCs w:val="18"/>
        </w:rPr>
        <w:t> </w:t>
      </w:r>
      <w:r>
        <w:rPr>
          <w:rStyle w:val="WW8Num3z0"/>
          <w:rFonts w:ascii="Verdana" w:hAnsi="Verdana"/>
          <w:color w:val="4682B4"/>
          <w:sz w:val="18"/>
          <w:szCs w:val="18"/>
        </w:rPr>
        <w:t>прибылью</w:t>
      </w:r>
      <w:r>
        <w:rPr>
          <w:rStyle w:val="WW8Num2z0"/>
          <w:rFonts w:ascii="Verdana" w:hAnsi="Verdana"/>
          <w:color w:val="000000"/>
          <w:sz w:val="18"/>
          <w:szCs w:val="18"/>
        </w:rPr>
        <w:t> </w:t>
      </w:r>
      <w:r>
        <w:rPr>
          <w:rFonts w:ascii="Verdana" w:hAnsi="Verdana"/>
          <w:color w:val="000000"/>
          <w:sz w:val="18"/>
          <w:szCs w:val="18"/>
        </w:rPr>
        <w:t>организа-ции//Управленческий учет. 2006. - №6.</w:t>
      </w:r>
    </w:p>
    <w:p w14:paraId="12D79773"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 ЮЗ.Пошерстник Е.Б.,</w:t>
      </w:r>
      <w:r>
        <w:rPr>
          <w:rStyle w:val="WW8Num2z0"/>
          <w:rFonts w:ascii="Verdana" w:hAnsi="Verdana"/>
          <w:color w:val="000000"/>
          <w:sz w:val="18"/>
          <w:szCs w:val="18"/>
        </w:rPr>
        <w:t> </w:t>
      </w:r>
      <w:r>
        <w:rPr>
          <w:rStyle w:val="WW8Num3z0"/>
          <w:rFonts w:ascii="Verdana" w:hAnsi="Verdana"/>
          <w:color w:val="4682B4"/>
          <w:sz w:val="18"/>
          <w:szCs w:val="18"/>
        </w:rPr>
        <w:t>Пошерстник</w:t>
      </w:r>
      <w:r>
        <w:rPr>
          <w:rStyle w:val="WW8Num2z0"/>
          <w:rFonts w:ascii="Verdana" w:hAnsi="Verdana"/>
          <w:color w:val="000000"/>
          <w:sz w:val="18"/>
          <w:szCs w:val="18"/>
        </w:rPr>
        <w:t> </w:t>
      </w:r>
      <w:r>
        <w:rPr>
          <w:rFonts w:ascii="Verdana" w:hAnsi="Verdana"/>
          <w:color w:val="000000"/>
          <w:sz w:val="18"/>
          <w:szCs w:val="18"/>
        </w:rPr>
        <w:t>Н.В. Состав и учет затрат в современных условиях. СПб.: Издательский</w:t>
      </w:r>
      <w:r>
        <w:rPr>
          <w:rStyle w:val="WW8Num2z0"/>
          <w:rFonts w:ascii="Verdana" w:hAnsi="Verdana"/>
          <w:color w:val="000000"/>
          <w:sz w:val="18"/>
          <w:szCs w:val="18"/>
        </w:rPr>
        <w:t> </w:t>
      </w:r>
      <w:r>
        <w:rPr>
          <w:rStyle w:val="WW8Num3z0"/>
          <w:rFonts w:ascii="Verdana" w:hAnsi="Verdana"/>
          <w:color w:val="4682B4"/>
          <w:sz w:val="18"/>
          <w:szCs w:val="18"/>
        </w:rPr>
        <w:t>Торговый</w:t>
      </w:r>
      <w:r>
        <w:rPr>
          <w:rStyle w:val="WW8Num2z0"/>
          <w:rFonts w:ascii="Verdana" w:hAnsi="Verdana"/>
          <w:color w:val="000000"/>
          <w:sz w:val="18"/>
          <w:szCs w:val="18"/>
        </w:rPr>
        <w:t> </w:t>
      </w:r>
      <w:r>
        <w:rPr>
          <w:rFonts w:ascii="Verdana" w:hAnsi="Verdana"/>
          <w:color w:val="000000"/>
          <w:sz w:val="18"/>
          <w:szCs w:val="18"/>
        </w:rPr>
        <w:t>Дом «</w:t>
      </w:r>
      <w:r>
        <w:rPr>
          <w:rStyle w:val="WW8Num3z0"/>
          <w:rFonts w:ascii="Verdana" w:hAnsi="Verdana"/>
          <w:color w:val="4682B4"/>
          <w:sz w:val="18"/>
          <w:szCs w:val="18"/>
        </w:rPr>
        <w:t>Гарда</w:t>
      </w:r>
      <w:r>
        <w:rPr>
          <w:rFonts w:ascii="Verdana" w:hAnsi="Verdana"/>
          <w:color w:val="000000"/>
          <w:sz w:val="18"/>
          <w:szCs w:val="18"/>
        </w:rPr>
        <w:t>», 2000-576 с.</w:t>
      </w:r>
    </w:p>
    <w:p w14:paraId="73D9C754"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100. Проспект методических рекомендаций по теме «Бюджетирова-ние»/Проект ТАСИС 2005 г. Разработка Экспертно-консультативного совета по вопросам управленческого учета при Минэкономразвития РФ//сша. org.ru.</w:t>
      </w:r>
    </w:p>
    <w:p w14:paraId="04C0D655"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101.</w:t>
      </w:r>
      <w:r>
        <w:rPr>
          <w:rStyle w:val="WW8Num2z0"/>
          <w:rFonts w:ascii="Verdana" w:hAnsi="Verdana"/>
          <w:color w:val="000000"/>
          <w:sz w:val="18"/>
          <w:szCs w:val="18"/>
        </w:rPr>
        <w:t> </w:t>
      </w:r>
      <w:r>
        <w:rPr>
          <w:rStyle w:val="WW8Num3z0"/>
          <w:rFonts w:ascii="Verdana" w:hAnsi="Verdana"/>
          <w:color w:val="4682B4"/>
          <w:sz w:val="18"/>
          <w:szCs w:val="18"/>
        </w:rPr>
        <w:t>Ришар</w:t>
      </w:r>
      <w:r>
        <w:rPr>
          <w:rStyle w:val="WW8Num2z0"/>
          <w:rFonts w:ascii="Verdana" w:hAnsi="Verdana"/>
          <w:color w:val="000000"/>
          <w:sz w:val="18"/>
          <w:szCs w:val="18"/>
        </w:rPr>
        <w:t> </w:t>
      </w:r>
      <w:r>
        <w:rPr>
          <w:rFonts w:ascii="Verdana" w:hAnsi="Verdana"/>
          <w:color w:val="000000"/>
          <w:sz w:val="18"/>
          <w:szCs w:val="18"/>
        </w:rPr>
        <w:t>Ж. Бухгалтерский учет: Теория и практика/ Ж. Ришар: пер. с фр./Под ред. Я.В. Соколова. М.: Финансы и статистика, 2000.</w:t>
      </w:r>
    </w:p>
    <w:p w14:paraId="74EB353F"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102.</w:t>
      </w:r>
      <w:r>
        <w:rPr>
          <w:rStyle w:val="WW8Num2z0"/>
          <w:rFonts w:ascii="Verdana" w:hAnsi="Verdana"/>
          <w:color w:val="000000"/>
          <w:sz w:val="18"/>
          <w:szCs w:val="18"/>
        </w:rPr>
        <w:t> </w:t>
      </w:r>
      <w:r>
        <w:rPr>
          <w:rStyle w:val="WW8Num3z0"/>
          <w:rFonts w:ascii="Verdana" w:hAnsi="Verdana"/>
          <w:color w:val="4682B4"/>
          <w:sz w:val="18"/>
          <w:szCs w:val="18"/>
        </w:rPr>
        <w:t>Савицкий</w:t>
      </w:r>
      <w:r>
        <w:rPr>
          <w:rStyle w:val="WW8Num2z0"/>
          <w:rFonts w:ascii="Verdana" w:hAnsi="Verdana"/>
          <w:color w:val="000000"/>
          <w:sz w:val="18"/>
          <w:szCs w:val="18"/>
        </w:rPr>
        <w:t> </w:t>
      </w:r>
      <w:r>
        <w:rPr>
          <w:rFonts w:ascii="Verdana" w:hAnsi="Verdana"/>
          <w:color w:val="000000"/>
          <w:sz w:val="18"/>
          <w:szCs w:val="18"/>
        </w:rPr>
        <w:t>В.Б. Экономика, организация и планирование производства на предприятиях</w:t>
      </w:r>
      <w:r>
        <w:rPr>
          <w:rStyle w:val="WW8Num2z0"/>
          <w:rFonts w:ascii="Verdana" w:hAnsi="Verdana"/>
          <w:color w:val="000000"/>
          <w:sz w:val="18"/>
          <w:szCs w:val="18"/>
        </w:rPr>
        <w:t> </w:t>
      </w:r>
      <w:r>
        <w:rPr>
          <w:rStyle w:val="WW8Num3z0"/>
          <w:rFonts w:ascii="Verdana" w:hAnsi="Verdana"/>
          <w:color w:val="4682B4"/>
          <w:sz w:val="18"/>
          <w:szCs w:val="18"/>
        </w:rPr>
        <w:t>транспорта</w:t>
      </w:r>
      <w:r>
        <w:rPr>
          <w:rStyle w:val="WW8Num2z0"/>
          <w:rFonts w:ascii="Verdana" w:hAnsi="Verdana"/>
          <w:color w:val="000000"/>
          <w:sz w:val="18"/>
          <w:szCs w:val="18"/>
        </w:rPr>
        <w:t> </w:t>
      </w:r>
      <w:r>
        <w:rPr>
          <w:rFonts w:ascii="Verdana" w:hAnsi="Verdana"/>
          <w:color w:val="000000"/>
          <w:sz w:val="18"/>
          <w:szCs w:val="18"/>
        </w:rPr>
        <w:t>и хранения нефти и газа, 1975, 264 с.</w:t>
      </w:r>
    </w:p>
    <w:p w14:paraId="7E669ED4"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103.</w:t>
      </w:r>
      <w:r>
        <w:rPr>
          <w:rStyle w:val="WW8Num2z0"/>
          <w:rFonts w:ascii="Verdana" w:hAnsi="Verdana"/>
          <w:color w:val="000000"/>
          <w:sz w:val="18"/>
          <w:szCs w:val="18"/>
        </w:rPr>
        <w:t> </w:t>
      </w:r>
      <w:r>
        <w:rPr>
          <w:rStyle w:val="WW8Num3z0"/>
          <w:rFonts w:ascii="Verdana" w:hAnsi="Verdana"/>
          <w:color w:val="4682B4"/>
          <w:sz w:val="18"/>
          <w:szCs w:val="18"/>
        </w:rPr>
        <w:t>Самочкин</w:t>
      </w:r>
      <w:r>
        <w:rPr>
          <w:rStyle w:val="WW8Num2z0"/>
          <w:rFonts w:ascii="Verdana" w:hAnsi="Verdana"/>
          <w:color w:val="000000"/>
          <w:sz w:val="18"/>
          <w:szCs w:val="18"/>
        </w:rPr>
        <w:t> </w:t>
      </w:r>
      <w:r>
        <w:rPr>
          <w:rFonts w:ascii="Verdana" w:hAnsi="Verdana"/>
          <w:color w:val="000000"/>
          <w:sz w:val="18"/>
          <w:szCs w:val="18"/>
        </w:rPr>
        <w:t>В.Н., Пронин Ю.Б. и др. Гибкое развитие организации: эффективность и бюджетирование. М.: Дело, 2000.</w:t>
      </w:r>
    </w:p>
    <w:p w14:paraId="41E82F6A"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104.</w:t>
      </w:r>
      <w:r>
        <w:rPr>
          <w:rStyle w:val="WW8Num2z0"/>
          <w:rFonts w:ascii="Verdana" w:hAnsi="Verdana"/>
          <w:color w:val="000000"/>
          <w:sz w:val="18"/>
          <w:szCs w:val="18"/>
        </w:rPr>
        <w:t> </w:t>
      </w:r>
      <w:r>
        <w:rPr>
          <w:rStyle w:val="WW8Num3z0"/>
          <w:rFonts w:ascii="Verdana" w:hAnsi="Verdana"/>
          <w:color w:val="4682B4"/>
          <w:sz w:val="18"/>
          <w:szCs w:val="18"/>
        </w:rPr>
        <w:t>Сатубалдин</w:t>
      </w:r>
      <w:r>
        <w:rPr>
          <w:rStyle w:val="WW8Num2z0"/>
          <w:rFonts w:ascii="Verdana" w:hAnsi="Verdana"/>
          <w:color w:val="000000"/>
          <w:sz w:val="18"/>
          <w:szCs w:val="18"/>
        </w:rPr>
        <w:t> </w:t>
      </w:r>
      <w:r>
        <w:rPr>
          <w:rFonts w:ascii="Verdana" w:hAnsi="Verdana"/>
          <w:color w:val="000000"/>
          <w:sz w:val="18"/>
          <w:szCs w:val="18"/>
        </w:rPr>
        <w:t>С.С. Учет затрат на производство в промышленности</w:t>
      </w:r>
      <w:r>
        <w:rPr>
          <w:rStyle w:val="WW8Num2z0"/>
          <w:rFonts w:ascii="Verdana" w:hAnsi="Verdana"/>
          <w:color w:val="000000"/>
          <w:sz w:val="18"/>
          <w:szCs w:val="18"/>
        </w:rPr>
        <w:t> </w:t>
      </w:r>
      <w:r>
        <w:rPr>
          <w:rStyle w:val="WW8Num3z0"/>
          <w:rFonts w:ascii="Verdana" w:hAnsi="Verdana"/>
          <w:color w:val="4682B4"/>
          <w:sz w:val="18"/>
          <w:szCs w:val="18"/>
        </w:rPr>
        <w:t>США</w:t>
      </w:r>
      <w:r>
        <w:rPr>
          <w:rStyle w:val="WW8Num2z0"/>
          <w:rFonts w:ascii="Verdana" w:hAnsi="Verdana"/>
          <w:color w:val="000000"/>
          <w:sz w:val="18"/>
          <w:szCs w:val="18"/>
        </w:rPr>
        <w:t> </w:t>
      </w:r>
      <w:r>
        <w:rPr>
          <w:rFonts w:ascii="Verdana" w:hAnsi="Verdana"/>
          <w:color w:val="000000"/>
          <w:sz w:val="18"/>
          <w:szCs w:val="18"/>
        </w:rPr>
        <w:t>/ С.С. Сатубалдин. -М.: Финансы, 1980.</w:t>
      </w:r>
    </w:p>
    <w:p w14:paraId="036FCDDA"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105.</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А.Ю. Управленческий учет накладных расходов. М.: Финансы и статистика, 2004.</w:t>
      </w:r>
    </w:p>
    <w:p w14:paraId="7338DD96"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106.</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В.Я. Тенденции развития учета//Бухгалтерский учет. 2004. -№11.</w:t>
      </w:r>
    </w:p>
    <w:p w14:paraId="6799C8F0"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107.</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Я.В., Пятов M.JI. Управленческий учет: как его понимать // Бухгалтерский учет. 2003. - № 7.</w:t>
      </w:r>
    </w:p>
    <w:p w14:paraId="11BE8C5C"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108.</w:t>
      </w:r>
      <w:r>
        <w:rPr>
          <w:rStyle w:val="WW8Num2z0"/>
          <w:rFonts w:ascii="Verdana" w:hAnsi="Verdana"/>
          <w:color w:val="000000"/>
          <w:sz w:val="18"/>
          <w:szCs w:val="18"/>
        </w:rPr>
        <w:t> </w:t>
      </w:r>
      <w:r>
        <w:rPr>
          <w:rStyle w:val="WW8Num3z0"/>
          <w:rFonts w:ascii="Verdana" w:hAnsi="Verdana"/>
          <w:color w:val="4682B4"/>
          <w:sz w:val="18"/>
          <w:szCs w:val="18"/>
        </w:rPr>
        <w:t>Соловьева</w:t>
      </w:r>
      <w:r>
        <w:rPr>
          <w:rStyle w:val="WW8Num2z0"/>
          <w:rFonts w:ascii="Verdana" w:hAnsi="Verdana"/>
          <w:color w:val="000000"/>
          <w:sz w:val="18"/>
          <w:szCs w:val="18"/>
        </w:rPr>
        <w:t> </w:t>
      </w:r>
      <w:r>
        <w:rPr>
          <w:rFonts w:ascii="Verdana" w:hAnsi="Verdana"/>
          <w:color w:val="000000"/>
          <w:sz w:val="18"/>
          <w:szCs w:val="18"/>
        </w:rPr>
        <w:t>О.В. Управленческий анализ в отраслях. М: Экономистъ, 2006.</w:t>
      </w:r>
    </w:p>
    <w:p w14:paraId="561B71D9"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109. НЗ.Сосненко J1.C.,</w:t>
      </w:r>
      <w:r>
        <w:rPr>
          <w:rStyle w:val="WW8Num2z0"/>
          <w:rFonts w:ascii="Verdana" w:hAnsi="Verdana"/>
          <w:color w:val="000000"/>
          <w:sz w:val="18"/>
          <w:szCs w:val="18"/>
        </w:rPr>
        <w:t> </w:t>
      </w:r>
      <w:r>
        <w:rPr>
          <w:rStyle w:val="WW8Num3z0"/>
          <w:rFonts w:ascii="Verdana" w:hAnsi="Verdana"/>
          <w:color w:val="4682B4"/>
          <w:sz w:val="18"/>
          <w:szCs w:val="18"/>
        </w:rPr>
        <w:t>Долгих</w:t>
      </w:r>
      <w:r>
        <w:rPr>
          <w:rStyle w:val="WW8Num2z0"/>
          <w:rFonts w:ascii="Verdana" w:hAnsi="Verdana"/>
          <w:color w:val="000000"/>
          <w:sz w:val="18"/>
          <w:szCs w:val="18"/>
        </w:rPr>
        <w:t> </w:t>
      </w:r>
      <w:r>
        <w:rPr>
          <w:rFonts w:ascii="Verdana" w:hAnsi="Verdana"/>
          <w:color w:val="000000"/>
          <w:sz w:val="18"/>
          <w:szCs w:val="18"/>
        </w:rPr>
        <w:t>Т.С. Подходы к организации управленческого учета на малых организациях//Управленческий анализ. 2008. - №1.</w:t>
      </w:r>
    </w:p>
    <w:p w14:paraId="75EB7628"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110.</w:t>
      </w:r>
      <w:r>
        <w:rPr>
          <w:rStyle w:val="WW8Num2z0"/>
          <w:rFonts w:ascii="Verdana" w:hAnsi="Verdana"/>
          <w:color w:val="000000"/>
          <w:sz w:val="18"/>
          <w:szCs w:val="18"/>
        </w:rPr>
        <w:t> </w:t>
      </w:r>
      <w:r>
        <w:rPr>
          <w:rStyle w:val="WW8Num3z0"/>
          <w:rFonts w:ascii="Verdana" w:hAnsi="Verdana"/>
          <w:color w:val="4682B4"/>
          <w:sz w:val="18"/>
          <w:szCs w:val="18"/>
        </w:rPr>
        <w:t>Стуков</w:t>
      </w:r>
      <w:r>
        <w:rPr>
          <w:rStyle w:val="WW8Num2z0"/>
          <w:rFonts w:ascii="Verdana" w:hAnsi="Verdana"/>
          <w:color w:val="000000"/>
          <w:sz w:val="18"/>
          <w:szCs w:val="18"/>
        </w:rPr>
        <w:t> </w:t>
      </w:r>
      <w:r>
        <w:rPr>
          <w:rFonts w:ascii="Verdana" w:hAnsi="Verdana"/>
          <w:color w:val="000000"/>
          <w:sz w:val="18"/>
          <w:szCs w:val="18"/>
        </w:rPr>
        <w:t>С.А. Система производственного учета и контроля. М.: Финансы и статистика, 1988. - 223 с.</w:t>
      </w:r>
    </w:p>
    <w:p w14:paraId="6520E50C"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111.</w:t>
      </w:r>
      <w:r>
        <w:rPr>
          <w:rStyle w:val="WW8Num2z0"/>
          <w:rFonts w:ascii="Verdana" w:hAnsi="Verdana"/>
          <w:color w:val="000000"/>
          <w:sz w:val="18"/>
          <w:szCs w:val="18"/>
        </w:rPr>
        <w:t> </w:t>
      </w:r>
      <w:r>
        <w:rPr>
          <w:rStyle w:val="WW8Num3z0"/>
          <w:rFonts w:ascii="Verdana" w:hAnsi="Verdana"/>
          <w:color w:val="4682B4"/>
          <w:sz w:val="18"/>
          <w:szCs w:val="18"/>
        </w:rPr>
        <w:t>Суйц</w:t>
      </w:r>
      <w:r>
        <w:rPr>
          <w:rStyle w:val="WW8Num2z0"/>
          <w:rFonts w:ascii="Verdana" w:hAnsi="Verdana"/>
          <w:color w:val="000000"/>
          <w:sz w:val="18"/>
          <w:szCs w:val="18"/>
        </w:rPr>
        <w:t> </w:t>
      </w:r>
      <w:r>
        <w:rPr>
          <w:rFonts w:ascii="Verdana" w:hAnsi="Verdana"/>
          <w:color w:val="000000"/>
          <w:sz w:val="18"/>
          <w:szCs w:val="18"/>
        </w:rPr>
        <w:t>В.П., Управленческий учет для ВУЗов. М.: Высшее образование, 2007.</w:t>
      </w:r>
    </w:p>
    <w:p w14:paraId="39FFFBC4"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112.</w:t>
      </w:r>
      <w:r>
        <w:rPr>
          <w:rStyle w:val="WW8Num2z0"/>
          <w:rFonts w:ascii="Verdana" w:hAnsi="Verdana"/>
          <w:color w:val="000000"/>
          <w:sz w:val="18"/>
          <w:szCs w:val="18"/>
        </w:rPr>
        <w:t> </w:t>
      </w:r>
      <w:r>
        <w:rPr>
          <w:rStyle w:val="WW8Num3z0"/>
          <w:rFonts w:ascii="Verdana" w:hAnsi="Verdana"/>
          <w:color w:val="4682B4"/>
          <w:sz w:val="18"/>
          <w:szCs w:val="18"/>
        </w:rPr>
        <w:t>Сысоев</w:t>
      </w:r>
      <w:r>
        <w:rPr>
          <w:rStyle w:val="WW8Num2z0"/>
          <w:rFonts w:ascii="Verdana" w:hAnsi="Verdana"/>
          <w:color w:val="000000"/>
          <w:sz w:val="18"/>
          <w:szCs w:val="18"/>
        </w:rPr>
        <w:t> </w:t>
      </w:r>
      <w:r>
        <w:rPr>
          <w:rFonts w:ascii="Verdana" w:hAnsi="Verdana"/>
          <w:color w:val="000000"/>
          <w:sz w:val="18"/>
          <w:szCs w:val="18"/>
        </w:rPr>
        <w:t>Н.И. Отражение затрат в</w:t>
      </w:r>
      <w:r>
        <w:rPr>
          <w:rStyle w:val="WW8Num2z0"/>
          <w:rFonts w:ascii="Verdana" w:hAnsi="Verdana"/>
          <w:color w:val="000000"/>
          <w:sz w:val="18"/>
          <w:szCs w:val="18"/>
        </w:rPr>
        <w:t> </w:t>
      </w:r>
      <w:r>
        <w:rPr>
          <w:rStyle w:val="WW8Num3z0"/>
          <w:rFonts w:ascii="Verdana" w:hAnsi="Verdana"/>
          <w:color w:val="4682B4"/>
          <w:sz w:val="18"/>
          <w:szCs w:val="18"/>
        </w:rPr>
        <w:t>управленческом</w:t>
      </w:r>
      <w:r>
        <w:rPr>
          <w:rStyle w:val="WW8Num2z0"/>
          <w:rFonts w:ascii="Verdana" w:hAnsi="Verdana"/>
          <w:color w:val="000000"/>
          <w:sz w:val="18"/>
          <w:szCs w:val="18"/>
        </w:rPr>
        <w:t> </w:t>
      </w:r>
      <w:r>
        <w:rPr>
          <w:rFonts w:ascii="Verdana" w:hAnsi="Verdana"/>
          <w:color w:val="000000"/>
          <w:sz w:val="18"/>
          <w:szCs w:val="18"/>
        </w:rPr>
        <w:t>учете. "Бухгалтерский учет", N6, 2002.</w:t>
      </w:r>
    </w:p>
    <w:p w14:paraId="2C6A5217"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113.</w:t>
      </w:r>
      <w:r>
        <w:rPr>
          <w:rStyle w:val="WW8Num2z0"/>
          <w:rFonts w:ascii="Verdana" w:hAnsi="Verdana"/>
          <w:color w:val="000000"/>
          <w:sz w:val="18"/>
          <w:szCs w:val="18"/>
        </w:rPr>
        <w:t> </w:t>
      </w:r>
      <w:r>
        <w:rPr>
          <w:rStyle w:val="WW8Num3z0"/>
          <w:rFonts w:ascii="Verdana" w:hAnsi="Verdana"/>
          <w:color w:val="4682B4"/>
          <w:sz w:val="18"/>
          <w:szCs w:val="18"/>
        </w:rPr>
        <w:t>Терновых</w:t>
      </w:r>
      <w:r>
        <w:rPr>
          <w:rStyle w:val="WW8Num2z0"/>
          <w:rFonts w:ascii="Verdana" w:hAnsi="Verdana"/>
          <w:color w:val="000000"/>
          <w:sz w:val="18"/>
          <w:szCs w:val="18"/>
        </w:rPr>
        <w:t> </w:t>
      </w:r>
      <w:r>
        <w:rPr>
          <w:rFonts w:ascii="Verdana" w:hAnsi="Verdana"/>
          <w:color w:val="000000"/>
          <w:sz w:val="18"/>
          <w:szCs w:val="18"/>
        </w:rPr>
        <w:t>К.С, Алексеенко А. С,</w:t>
      </w:r>
      <w:r>
        <w:rPr>
          <w:rStyle w:val="WW8Num2z0"/>
          <w:rFonts w:ascii="Verdana" w:hAnsi="Verdana"/>
          <w:color w:val="000000"/>
          <w:sz w:val="18"/>
          <w:szCs w:val="18"/>
        </w:rPr>
        <w:t> </w:t>
      </w:r>
      <w:r>
        <w:rPr>
          <w:rStyle w:val="WW8Num3z0"/>
          <w:rFonts w:ascii="Verdana" w:hAnsi="Verdana"/>
          <w:color w:val="4682B4"/>
          <w:sz w:val="18"/>
          <w:szCs w:val="18"/>
        </w:rPr>
        <w:t>Анненко</w:t>
      </w:r>
      <w:r>
        <w:rPr>
          <w:rStyle w:val="WW8Num2z0"/>
          <w:rFonts w:ascii="Verdana" w:hAnsi="Verdana"/>
          <w:color w:val="000000"/>
          <w:sz w:val="18"/>
          <w:szCs w:val="18"/>
        </w:rPr>
        <w:t> </w:t>
      </w:r>
      <w:r>
        <w:rPr>
          <w:rFonts w:ascii="Verdana" w:hAnsi="Verdana"/>
          <w:color w:val="000000"/>
          <w:sz w:val="18"/>
          <w:szCs w:val="18"/>
        </w:rPr>
        <w:t>A.C. и др. Планирование на предприятии АПК/под ред. К.С. Терновых.-М.: КолосС, 2007.</w:t>
      </w:r>
    </w:p>
    <w:p w14:paraId="05DC0590"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114.</w:t>
      </w:r>
      <w:r>
        <w:rPr>
          <w:rStyle w:val="WW8Num2z0"/>
          <w:rFonts w:ascii="Verdana" w:hAnsi="Verdana"/>
          <w:color w:val="000000"/>
          <w:sz w:val="18"/>
          <w:szCs w:val="18"/>
        </w:rPr>
        <w:t> </w:t>
      </w:r>
      <w:r>
        <w:rPr>
          <w:rStyle w:val="WW8Num3z0"/>
          <w:rFonts w:ascii="Verdana" w:hAnsi="Verdana"/>
          <w:color w:val="4682B4"/>
          <w:sz w:val="18"/>
          <w:szCs w:val="18"/>
        </w:rPr>
        <w:t>Ткач</w:t>
      </w:r>
      <w:r>
        <w:rPr>
          <w:rStyle w:val="WW8Num2z0"/>
          <w:rFonts w:ascii="Verdana" w:hAnsi="Verdana"/>
          <w:color w:val="000000"/>
          <w:sz w:val="18"/>
          <w:szCs w:val="18"/>
        </w:rPr>
        <w:t> </w:t>
      </w:r>
      <w:r>
        <w:rPr>
          <w:rFonts w:ascii="Verdana" w:hAnsi="Verdana"/>
          <w:color w:val="000000"/>
          <w:sz w:val="18"/>
          <w:szCs w:val="18"/>
        </w:rPr>
        <w:t>В.И. Международный финансовый и управленческий учет и проблемы совершенствования учета в Российской Федерации: Дис. д-ра</w:t>
      </w:r>
      <w:r>
        <w:rPr>
          <w:rStyle w:val="WW8Num2z0"/>
          <w:rFonts w:ascii="Verdana" w:hAnsi="Verdana"/>
          <w:color w:val="000000"/>
          <w:sz w:val="18"/>
          <w:szCs w:val="18"/>
        </w:rPr>
        <w:t> </w:t>
      </w:r>
      <w:r>
        <w:rPr>
          <w:rStyle w:val="WW8Num3z0"/>
          <w:rFonts w:ascii="Verdana" w:hAnsi="Verdana"/>
          <w:color w:val="4682B4"/>
          <w:sz w:val="18"/>
          <w:szCs w:val="18"/>
        </w:rPr>
        <w:t>экон</w:t>
      </w:r>
      <w:r>
        <w:rPr>
          <w:rFonts w:ascii="Verdana" w:hAnsi="Verdana"/>
          <w:color w:val="000000"/>
          <w:sz w:val="18"/>
          <w:szCs w:val="18"/>
        </w:rPr>
        <w:t>. наук.-М., 1992.</w:t>
      </w:r>
    </w:p>
    <w:p w14:paraId="64CE2A8B"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115.</w:t>
      </w:r>
      <w:r>
        <w:rPr>
          <w:rStyle w:val="WW8Num2z0"/>
          <w:rFonts w:ascii="Verdana" w:hAnsi="Verdana"/>
          <w:color w:val="000000"/>
          <w:sz w:val="18"/>
          <w:szCs w:val="18"/>
        </w:rPr>
        <w:t> </w:t>
      </w:r>
      <w:r>
        <w:rPr>
          <w:rStyle w:val="WW8Num3z0"/>
          <w:rFonts w:ascii="Verdana" w:hAnsi="Verdana"/>
          <w:color w:val="4682B4"/>
          <w:sz w:val="18"/>
          <w:szCs w:val="18"/>
        </w:rPr>
        <w:t>Ткач</w:t>
      </w:r>
      <w:r>
        <w:rPr>
          <w:rStyle w:val="WW8Num2z0"/>
          <w:rFonts w:ascii="Verdana" w:hAnsi="Verdana"/>
          <w:color w:val="000000"/>
          <w:sz w:val="18"/>
          <w:szCs w:val="18"/>
        </w:rPr>
        <w:t> </w:t>
      </w:r>
      <w:r>
        <w:rPr>
          <w:rFonts w:ascii="Verdana" w:hAnsi="Verdana"/>
          <w:color w:val="000000"/>
          <w:sz w:val="18"/>
          <w:szCs w:val="18"/>
        </w:rPr>
        <w:t>В.И., Ткач М.В. Управленческий учет: международный опыт. — М.: Финансы и статистика, 1994.</w:t>
      </w:r>
    </w:p>
    <w:p w14:paraId="54431067"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116.</w:t>
      </w:r>
      <w:r>
        <w:rPr>
          <w:rStyle w:val="WW8Num2z0"/>
          <w:rFonts w:ascii="Verdana" w:hAnsi="Verdana"/>
          <w:color w:val="000000"/>
          <w:sz w:val="18"/>
          <w:szCs w:val="18"/>
        </w:rPr>
        <w:t> </w:t>
      </w:r>
      <w:r>
        <w:rPr>
          <w:rStyle w:val="WW8Num3z0"/>
          <w:rFonts w:ascii="Verdana" w:hAnsi="Verdana"/>
          <w:color w:val="4682B4"/>
          <w:sz w:val="18"/>
          <w:szCs w:val="18"/>
        </w:rPr>
        <w:t>Токмакова</w:t>
      </w:r>
      <w:r>
        <w:rPr>
          <w:rStyle w:val="WW8Num2z0"/>
          <w:rFonts w:ascii="Verdana" w:hAnsi="Verdana"/>
          <w:color w:val="000000"/>
          <w:sz w:val="18"/>
          <w:szCs w:val="18"/>
        </w:rPr>
        <w:t> </w:t>
      </w:r>
      <w:r>
        <w:rPr>
          <w:rFonts w:ascii="Verdana" w:hAnsi="Verdana"/>
          <w:color w:val="000000"/>
          <w:sz w:val="18"/>
          <w:szCs w:val="18"/>
        </w:rPr>
        <w:t>E.H. и Маслов Б.Г. Основные аспекты</w:t>
      </w:r>
      <w:r>
        <w:rPr>
          <w:rStyle w:val="WW8Num2z0"/>
          <w:rFonts w:ascii="Verdana" w:hAnsi="Verdana"/>
          <w:color w:val="000000"/>
          <w:sz w:val="18"/>
          <w:szCs w:val="18"/>
        </w:rPr>
        <w:t> </w:t>
      </w:r>
      <w:r>
        <w:rPr>
          <w:rStyle w:val="WW8Num3z0"/>
          <w:rFonts w:ascii="Verdana" w:hAnsi="Verdana"/>
          <w:color w:val="4682B4"/>
          <w:sz w:val="18"/>
          <w:szCs w:val="18"/>
        </w:rPr>
        <w:t>стратегического</w:t>
      </w:r>
      <w:r>
        <w:rPr>
          <w:rStyle w:val="WW8Num2z0"/>
          <w:rFonts w:ascii="Verdana" w:hAnsi="Verdana"/>
          <w:color w:val="000000"/>
          <w:sz w:val="18"/>
          <w:szCs w:val="18"/>
        </w:rPr>
        <w:t> </w:t>
      </w:r>
      <w:r>
        <w:rPr>
          <w:rFonts w:ascii="Verdana" w:hAnsi="Verdana"/>
          <w:color w:val="000000"/>
          <w:sz w:val="18"/>
          <w:szCs w:val="18"/>
        </w:rPr>
        <w:t>управленческого учета и стратегического анализа за-трат//Управленческий учет. 2008.-№1.</w:t>
      </w:r>
    </w:p>
    <w:p w14:paraId="2BD92D90"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117. Уорд К.</w:t>
      </w:r>
      <w:r>
        <w:rPr>
          <w:rStyle w:val="WW8Num2z0"/>
          <w:rFonts w:ascii="Verdana" w:hAnsi="Verdana"/>
          <w:color w:val="000000"/>
          <w:sz w:val="18"/>
          <w:szCs w:val="18"/>
        </w:rPr>
        <w:t> </w:t>
      </w:r>
      <w:r>
        <w:rPr>
          <w:rStyle w:val="WW8Num3z0"/>
          <w:rFonts w:ascii="Verdana" w:hAnsi="Verdana"/>
          <w:color w:val="4682B4"/>
          <w:sz w:val="18"/>
          <w:szCs w:val="18"/>
        </w:rPr>
        <w:t>Стратегический</w:t>
      </w:r>
      <w:r>
        <w:rPr>
          <w:rStyle w:val="WW8Num2z0"/>
          <w:rFonts w:ascii="Verdana" w:hAnsi="Verdana"/>
          <w:color w:val="000000"/>
          <w:sz w:val="18"/>
          <w:szCs w:val="18"/>
        </w:rPr>
        <w:t> </w:t>
      </w:r>
      <w:r>
        <w:rPr>
          <w:rFonts w:ascii="Verdana" w:hAnsi="Verdana"/>
          <w:color w:val="000000"/>
          <w:sz w:val="18"/>
          <w:szCs w:val="18"/>
        </w:rPr>
        <w:t>управленческий учет: пер. с англ. М.: Олимп-бизнес. 2002.</w:t>
      </w:r>
    </w:p>
    <w:p w14:paraId="45B5C79A"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118. Управленческий учет. Под ред.</w:t>
      </w:r>
      <w:r>
        <w:rPr>
          <w:rStyle w:val="WW8Num2z0"/>
          <w:rFonts w:ascii="Verdana" w:hAnsi="Verdana"/>
          <w:color w:val="000000"/>
          <w:sz w:val="18"/>
          <w:szCs w:val="18"/>
        </w:rPr>
        <w:t> </w:t>
      </w:r>
      <w:r>
        <w:rPr>
          <w:rStyle w:val="WW8Num3z0"/>
          <w:rFonts w:ascii="Verdana" w:hAnsi="Verdana"/>
          <w:color w:val="4682B4"/>
          <w:sz w:val="18"/>
          <w:szCs w:val="18"/>
        </w:rPr>
        <w:t>Шеремета</w:t>
      </w:r>
      <w:r>
        <w:rPr>
          <w:rStyle w:val="WW8Num2z0"/>
          <w:rFonts w:ascii="Verdana" w:hAnsi="Verdana"/>
          <w:color w:val="000000"/>
          <w:sz w:val="18"/>
          <w:szCs w:val="18"/>
        </w:rPr>
        <w:t> </w:t>
      </w:r>
      <w:r>
        <w:rPr>
          <w:rFonts w:ascii="Verdana" w:hAnsi="Verdana"/>
          <w:color w:val="000000"/>
          <w:sz w:val="18"/>
          <w:szCs w:val="18"/>
        </w:rPr>
        <w:t>А.Д. -М.: ФБК-Пресс, 2002.</w:t>
      </w:r>
    </w:p>
    <w:p w14:paraId="69B73410"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119. Учет затрат, калькулирование и бюджетирование в отдельных отраслях производственной сферы/JI.В.</w:t>
      </w:r>
      <w:r>
        <w:rPr>
          <w:rStyle w:val="WW8Num2z0"/>
          <w:rFonts w:ascii="Verdana" w:hAnsi="Verdana"/>
          <w:color w:val="000000"/>
          <w:sz w:val="18"/>
          <w:szCs w:val="18"/>
        </w:rPr>
        <w:t> </w:t>
      </w:r>
      <w:r>
        <w:rPr>
          <w:rStyle w:val="WW8Num3z0"/>
          <w:rFonts w:ascii="Verdana" w:hAnsi="Verdana"/>
          <w:color w:val="4682B4"/>
          <w:sz w:val="18"/>
          <w:szCs w:val="18"/>
        </w:rPr>
        <w:t>Попова</w:t>
      </w:r>
      <w:r>
        <w:rPr>
          <w:rFonts w:ascii="Verdana" w:hAnsi="Verdana"/>
          <w:color w:val="000000"/>
          <w:sz w:val="18"/>
          <w:szCs w:val="18"/>
        </w:rPr>
        <w:t>, И.А. Маслова, С.А. Алимов, М.М.</w:t>
      </w:r>
      <w:r>
        <w:rPr>
          <w:rStyle w:val="WW8Num2z0"/>
          <w:rFonts w:ascii="Verdana" w:hAnsi="Verdana"/>
          <w:color w:val="000000"/>
          <w:sz w:val="18"/>
          <w:szCs w:val="18"/>
        </w:rPr>
        <w:t> </w:t>
      </w:r>
      <w:r>
        <w:rPr>
          <w:rStyle w:val="WW8Num3z0"/>
          <w:rFonts w:ascii="Verdana" w:hAnsi="Verdana"/>
          <w:color w:val="4682B4"/>
          <w:sz w:val="18"/>
          <w:szCs w:val="18"/>
        </w:rPr>
        <w:t>Коростелкин</w:t>
      </w:r>
      <w:r>
        <w:rPr>
          <w:rFonts w:ascii="Verdana" w:hAnsi="Verdana"/>
          <w:color w:val="000000"/>
          <w:sz w:val="18"/>
          <w:szCs w:val="18"/>
        </w:rPr>
        <w:t>. М.: Дело и Сервис, 2007.</w:t>
      </w:r>
    </w:p>
    <w:p w14:paraId="345530D7"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120. Формирование учетно-аналитической системы затрат на промышленных организациях/Л.В.</w:t>
      </w:r>
      <w:r>
        <w:rPr>
          <w:rStyle w:val="WW8Num2z0"/>
          <w:rFonts w:ascii="Verdana" w:hAnsi="Verdana"/>
          <w:color w:val="000000"/>
          <w:sz w:val="18"/>
          <w:szCs w:val="18"/>
        </w:rPr>
        <w:t> </w:t>
      </w:r>
      <w:r>
        <w:rPr>
          <w:rStyle w:val="WW8Num3z0"/>
          <w:rFonts w:ascii="Verdana" w:hAnsi="Verdana"/>
          <w:color w:val="4682B4"/>
          <w:sz w:val="18"/>
          <w:szCs w:val="18"/>
        </w:rPr>
        <w:t>Попова</w:t>
      </w:r>
      <w:r>
        <w:rPr>
          <w:rFonts w:ascii="Verdana" w:hAnsi="Verdana"/>
          <w:color w:val="000000"/>
          <w:sz w:val="18"/>
          <w:szCs w:val="18"/>
        </w:rPr>
        <w:t>, И.А. Маслова, В.А. Константинов, М.М.</w:t>
      </w:r>
      <w:r>
        <w:rPr>
          <w:rStyle w:val="WW8Num2z0"/>
          <w:rFonts w:ascii="Verdana" w:hAnsi="Verdana"/>
          <w:color w:val="000000"/>
          <w:sz w:val="18"/>
          <w:szCs w:val="18"/>
        </w:rPr>
        <w:t> </w:t>
      </w:r>
      <w:r>
        <w:rPr>
          <w:rStyle w:val="WW8Num3z0"/>
          <w:rFonts w:ascii="Verdana" w:hAnsi="Verdana"/>
          <w:color w:val="4682B4"/>
          <w:sz w:val="18"/>
          <w:szCs w:val="18"/>
        </w:rPr>
        <w:t>Коростелкин</w:t>
      </w:r>
      <w:r>
        <w:rPr>
          <w:rFonts w:ascii="Verdana" w:hAnsi="Verdana"/>
          <w:color w:val="000000"/>
          <w:sz w:val="18"/>
          <w:szCs w:val="18"/>
        </w:rPr>
        <w:t>. М.: Дело и Сервис, 2007.</w:t>
      </w:r>
    </w:p>
    <w:p w14:paraId="433F7894"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121.</w:t>
      </w:r>
      <w:r>
        <w:rPr>
          <w:rStyle w:val="WW8Num2z0"/>
          <w:rFonts w:ascii="Verdana" w:hAnsi="Verdana"/>
          <w:color w:val="000000"/>
          <w:sz w:val="18"/>
          <w:szCs w:val="18"/>
        </w:rPr>
        <w:t> </w:t>
      </w:r>
      <w:r>
        <w:rPr>
          <w:rStyle w:val="WW8Num3z0"/>
          <w:rFonts w:ascii="Verdana" w:hAnsi="Verdana"/>
          <w:color w:val="4682B4"/>
          <w:sz w:val="18"/>
          <w:szCs w:val="18"/>
        </w:rPr>
        <w:t>Халиков</w:t>
      </w:r>
      <w:r>
        <w:rPr>
          <w:rStyle w:val="WW8Num2z0"/>
          <w:rFonts w:ascii="Verdana" w:hAnsi="Verdana"/>
          <w:color w:val="000000"/>
          <w:sz w:val="18"/>
          <w:szCs w:val="18"/>
        </w:rPr>
        <w:t> </w:t>
      </w:r>
      <w:r>
        <w:rPr>
          <w:rFonts w:ascii="Verdana" w:hAnsi="Verdana"/>
          <w:color w:val="000000"/>
          <w:sz w:val="18"/>
          <w:szCs w:val="18"/>
        </w:rPr>
        <w:t>М.А., Емельянов П.С. Интеграция</w:t>
      </w:r>
      <w:r>
        <w:rPr>
          <w:rStyle w:val="WW8Num2z0"/>
          <w:rFonts w:ascii="Verdana" w:hAnsi="Verdana"/>
          <w:color w:val="000000"/>
          <w:sz w:val="18"/>
          <w:szCs w:val="18"/>
        </w:rPr>
        <w:t> </w:t>
      </w:r>
      <w:r>
        <w:rPr>
          <w:rStyle w:val="WW8Num3z0"/>
          <w:rFonts w:ascii="Verdana" w:hAnsi="Verdana"/>
          <w:color w:val="4682B4"/>
          <w:sz w:val="18"/>
          <w:szCs w:val="18"/>
        </w:rPr>
        <w:t>преимуществ</w:t>
      </w:r>
      <w:r>
        <w:rPr>
          <w:rStyle w:val="WW8Num2z0"/>
          <w:rFonts w:ascii="Verdana" w:hAnsi="Verdana"/>
          <w:color w:val="000000"/>
          <w:sz w:val="18"/>
          <w:szCs w:val="18"/>
        </w:rPr>
        <w:t> </w:t>
      </w:r>
      <w:r>
        <w:rPr>
          <w:rFonts w:ascii="Verdana" w:hAnsi="Verdana"/>
          <w:color w:val="000000"/>
          <w:sz w:val="18"/>
          <w:szCs w:val="18"/>
        </w:rPr>
        <w:t>методов управленческого учета в задачах планирования производственных за-трат//Управленческий учет. 2007. - №2.</w:t>
      </w:r>
    </w:p>
    <w:p w14:paraId="7501A2C0"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122.</w:t>
      </w:r>
      <w:r>
        <w:rPr>
          <w:rStyle w:val="WW8Num2z0"/>
          <w:rFonts w:ascii="Verdana" w:hAnsi="Verdana"/>
          <w:color w:val="000000"/>
          <w:sz w:val="18"/>
          <w:szCs w:val="18"/>
        </w:rPr>
        <w:t> </w:t>
      </w:r>
      <w:r>
        <w:rPr>
          <w:rStyle w:val="WW8Num3z0"/>
          <w:rFonts w:ascii="Verdana" w:hAnsi="Verdana"/>
          <w:color w:val="4682B4"/>
          <w:sz w:val="18"/>
          <w:szCs w:val="18"/>
        </w:rPr>
        <w:t>Хахонова</w:t>
      </w:r>
      <w:r>
        <w:rPr>
          <w:rStyle w:val="WW8Num2z0"/>
          <w:rFonts w:ascii="Verdana" w:hAnsi="Verdana"/>
          <w:color w:val="000000"/>
          <w:sz w:val="18"/>
          <w:szCs w:val="18"/>
        </w:rPr>
        <w:t> </w:t>
      </w:r>
      <w:r>
        <w:rPr>
          <w:rFonts w:ascii="Verdana" w:hAnsi="Verdana"/>
          <w:color w:val="000000"/>
          <w:sz w:val="18"/>
          <w:szCs w:val="18"/>
        </w:rPr>
        <w:t>H.H. Реформирование бухгалтерского учета. М. Бухгалтерский учет, 2003.</w:t>
      </w:r>
    </w:p>
    <w:p w14:paraId="5ACD898C"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123.</w:t>
      </w:r>
      <w:r>
        <w:rPr>
          <w:rStyle w:val="WW8Num2z0"/>
          <w:rFonts w:ascii="Verdana" w:hAnsi="Verdana"/>
          <w:color w:val="000000"/>
          <w:sz w:val="18"/>
          <w:szCs w:val="18"/>
        </w:rPr>
        <w:t> </w:t>
      </w:r>
      <w:r>
        <w:rPr>
          <w:rStyle w:val="WW8Num3z0"/>
          <w:rFonts w:ascii="Verdana" w:hAnsi="Verdana"/>
          <w:color w:val="4682B4"/>
          <w:sz w:val="18"/>
          <w:szCs w:val="18"/>
        </w:rPr>
        <w:t>Хорнгрен</w:t>
      </w:r>
      <w:r>
        <w:rPr>
          <w:rStyle w:val="WW8Num2z0"/>
          <w:rFonts w:ascii="Verdana" w:hAnsi="Verdana"/>
          <w:color w:val="000000"/>
          <w:sz w:val="18"/>
          <w:szCs w:val="18"/>
        </w:rPr>
        <w:t> </w:t>
      </w:r>
      <w:r>
        <w:rPr>
          <w:rFonts w:ascii="Verdana" w:hAnsi="Verdana"/>
          <w:color w:val="000000"/>
          <w:sz w:val="18"/>
          <w:szCs w:val="18"/>
        </w:rPr>
        <w:t>Ч.Т., Фостер Дж. Бухгалтерский учет: управленческий аспект. -М.: Финансы и статистика, 2000.</w:t>
      </w:r>
    </w:p>
    <w:p w14:paraId="1A22ABFC"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124.</w:t>
      </w:r>
      <w:r>
        <w:rPr>
          <w:rStyle w:val="WW8Num2z0"/>
          <w:rFonts w:ascii="Verdana" w:hAnsi="Verdana"/>
          <w:color w:val="000000"/>
          <w:sz w:val="18"/>
          <w:szCs w:val="18"/>
        </w:rPr>
        <w:t> </w:t>
      </w:r>
      <w:r>
        <w:rPr>
          <w:rStyle w:val="WW8Num3z0"/>
          <w:rFonts w:ascii="Verdana" w:hAnsi="Verdana"/>
          <w:color w:val="4682B4"/>
          <w:sz w:val="18"/>
          <w:szCs w:val="18"/>
        </w:rPr>
        <w:t>Хорнгрен</w:t>
      </w:r>
      <w:r>
        <w:rPr>
          <w:rStyle w:val="WW8Num2z0"/>
          <w:rFonts w:ascii="Verdana" w:hAnsi="Verdana"/>
          <w:color w:val="000000"/>
          <w:sz w:val="18"/>
          <w:szCs w:val="18"/>
        </w:rPr>
        <w:t> </w:t>
      </w:r>
      <w:r>
        <w:rPr>
          <w:rFonts w:ascii="Verdana" w:hAnsi="Verdana"/>
          <w:color w:val="000000"/>
          <w:sz w:val="18"/>
          <w:szCs w:val="18"/>
        </w:rPr>
        <w:t>Ч.Т., Фостер Дж., Датар Ш. Управленческий учет. -/Пер. с англ. СПб.: Питер, 2005.</w:t>
      </w:r>
    </w:p>
    <w:p w14:paraId="3F2C9A25"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125.</w:t>
      </w:r>
      <w:r>
        <w:rPr>
          <w:rStyle w:val="WW8Num2z0"/>
          <w:rFonts w:ascii="Verdana" w:hAnsi="Verdana"/>
          <w:color w:val="000000"/>
          <w:sz w:val="18"/>
          <w:szCs w:val="18"/>
        </w:rPr>
        <w:t> </w:t>
      </w:r>
      <w:r>
        <w:rPr>
          <w:rStyle w:val="WW8Num3z0"/>
          <w:rFonts w:ascii="Verdana" w:hAnsi="Verdana"/>
          <w:color w:val="4682B4"/>
          <w:sz w:val="18"/>
          <w:szCs w:val="18"/>
        </w:rPr>
        <w:t>Хоружий</w:t>
      </w:r>
      <w:r>
        <w:rPr>
          <w:rStyle w:val="WW8Num2z0"/>
          <w:rFonts w:ascii="Verdana" w:hAnsi="Verdana"/>
          <w:color w:val="000000"/>
          <w:sz w:val="18"/>
          <w:szCs w:val="18"/>
        </w:rPr>
        <w:t> </w:t>
      </w:r>
      <w:r>
        <w:rPr>
          <w:rFonts w:ascii="Verdana" w:hAnsi="Verdana"/>
          <w:color w:val="000000"/>
          <w:sz w:val="18"/>
          <w:szCs w:val="18"/>
        </w:rPr>
        <w:t>Л.И. Управленческий учет затрат//Аудиторские ведомости.— 2005.-№4.</w:t>
      </w:r>
    </w:p>
    <w:p w14:paraId="2D224EBD"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126. Чая В.Т., Чая Г.В. Международные стандарты финансовой отчетности International Accounting Standards. International Financial Reporting Standards -M.: Кнорус, 2006.</w:t>
      </w:r>
    </w:p>
    <w:p w14:paraId="18338593"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127. В.Т.Чая, O.B.</w:t>
      </w:r>
      <w:r>
        <w:rPr>
          <w:rStyle w:val="WW8Num2z0"/>
          <w:rFonts w:ascii="Verdana" w:hAnsi="Verdana"/>
          <w:color w:val="000000"/>
          <w:sz w:val="18"/>
          <w:szCs w:val="18"/>
        </w:rPr>
        <w:t> </w:t>
      </w:r>
      <w:r>
        <w:rPr>
          <w:rStyle w:val="WW8Num3z0"/>
          <w:rFonts w:ascii="Verdana" w:hAnsi="Verdana"/>
          <w:color w:val="4682B4"/>
          <w:sz w:val="18"/>
          <w:szCs w:val="18"/>
        </w:rPr>
        <w:t>Латыпова</w:t>
      </w:r>
      <w:r>
        <w:rPr>
          <w:rFonts w:ascii="Verdana" w:hAnsi="Verdana"/>
          <w:color w:val="000000"/>
          <w:sz w:val="18"/>
          <w:szCs w:val="18"/>
        </w:rPr>
        <w:t>. Бухгалтерский учет: Учеб. пособие /Под ред. д.э.н., проф. В.Т. Чая. М.: КНОРУС, 2007.</w:t>
      </w:r>
    </w:p>
    <w:p w14:paraId="0B9814DF"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128. Чая В.Т.,</w:t>
      </w:r>
      <w:r>
        <w:rPr>
          <w:rStyle w:val="WW8Num2z0"/>
          <w:rFonts w:ascii="Verdana" w:hAnsi="Verdana"/>
          <w:color w:val="000000"/>
          <w:sz w:val="18"/>
          <w:szCs w:val="18"/>
        </w:rPr>
        <w:t> </w:t>
      </w:r>
      <w:r>
        <w:rPr>
          <w:rStyle w:val="WW8Num3z0"/>
          <w:rFonts w:ascii="Verdana" w:hAnsi="Verdana"/>
          <w:color w:val="4682B4"/>
          <w:sz w:val="18"/>
          <w:szCs w:val="18"/>
        </w:rPr>
        <w:t>Чупахина</w:t>
      </w:r>
      <w:r>
        <w:rPr>
          <w:rStyle w:val="WW8Num2z0"/>
          <w:rFonts w:ascii="Verdana" w:hAnsi="Verdana"/>
          <w:color w:val="000000"/>
          <w:sz w:val="18"/>
          <w:szCs w:val="18"/>
        </w:rPr>
        <w:t> </w:t>
      </w:r>
      <w:r>
        <w:rPr>
          <w:rFonts w:ascii="Verdana" w:hAnsi="Verdana"/>
          <w:color w:val="000000"/>
          <w:sz w:val="18"/>
          <w:szCs w:val="18"/>
        </w:rPr>
        <w:t>Н.И., Управленческий учет. — М.: Эксмо, 2009.</w:t>
      </w:r>
    </w:p>
    <w:p w14:paraId="646578E4"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129. Чая В.Т.,</w:t>
      </w:r>
      <w:r>
        <w:rPr>
          <w:rStyle w:val="WW8Num2z0"/>
          <w:rFonts w:ascii="Verdana" w:hAnsi="Verdana"/>
          <w:color w:val="000000"/>
          <w:sz w:val="18"/>
          <w:szCs w:val="18"/>
        </w:rPr>
        <w:t> </w:t>
      </w:r>
      <w:r>
        <w:rPr>
          <w:rStyle w:val="WW8Num3z0"/>
          <w:rFonts w:ascii="Verdana" w:hAnsi="Verdana"/>
          <w:color w:val="4682B4"/>
          <w:sz w:val="18"/>
          <w:szCs w:val="18"/>
        </w:rPr>
        <w:t>Чупахина</w:t>
      </w:r>
      <w:r>
        <w:rPr>
          <w:rStyle w:val="WW8Num2z0"/>
          <w:rFonts w:ascii="Verdana" w:hAnsi="Verdana"/>
          <w:color w:val="000000"/>
          <w:sz w:val="18"/>
          <w:szCs w:val="18"/>
        </w:rPr>
        <w:t> </w:t>
      </w:r>
      <w:r>
        <w:rPr>
          <w:rFonts w:ascii="Verdana" w:hAnsi="Verdana"/>
          <w:color w:val="000000"/>
          <w:sz w:val="18"/>
          <w:szCs w:val="18"/>
        </w:rPr>
        <w:t xml:space="preserve">Н.И. Концептуальные основы развития управленческого учета // </w:t>
      </w:r>
      <w:r>
        <w:rPr>
          <w:rFonts w:ascii="Verdana" w:hAnsi="Verdana"/>
          <w:color w:val="000000"/>
          <w:sz w:val="18"/>
          <w:szCs w:val="18"/>
        </w:rPr>
        <w:lastRenderedPageBreak/>
        <w:t>Журнал «</w:t>
      </w:r>
      <w:r>
        <w:rPr>
          <w:rStyle w:val="WW8Num3z0"/>
          <w:rFonts w:ascii="Verdana" w:hAnsi="Verdana"/>
          <w:color w:val="4682B4"/>
          <w:sz w:val="18"/>
          <w:szCs w:val="18"/>
        </w:rPr>
        <w:t>Экономический анализ: теория и практика</w:t>
      </w:r>
      <w:r>
        <w:rPr>
          <w:rFonts w:ascii="Verdana" w:hAnsi="Verdana"/>
          <w:color w:val="000000"/>
          <w:sz w:val="18"/>
          <w:szCs w:val="18"/>
        </w:rPr>
        <w:t>», Москва, №3 за 2009г., стр., 1,5 п.л.</w:t>
      </w:r>
    </w:p>
    <w:p w14:paraId="23DBA06A"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130. Чумаченко Н. О внедрении управленческого учета // Бухгалтерский учет. —2003. —№ 19.</w:t>
      </w:r>
    </w:p>
    <w:p w14:paraId="3BA5D754"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131. Шер И.</w:t>
      </w:r>
      <w:r>
        <w:rPr>
          <w:rStyle w:val="WW8Num2z0"/>
          <w:rFonts w:ascii="Verdana" w:hAnsi="Verdana"/>
          <w:color w:val="000000"/>
          <w:sz w:val="18"/>
          <w:szCs w:val="18"/>
        </w:rPr>
        <w:t> </w:t>
      </w:r>
      <w:r>
        <w:rPr>
          <w:rStyle w:val="WW8Num3z0"/>
          <w:rFonts w:ascii="Verdana" w:hAnsi="Verdana"/>
          <w:color w:val="4682B4"/>
          <w:sz w:val="18"/>
          <w:szCs w:val="18"/>
        </w:rPr>
        <w:t>Бухгалтерия</w:t>
      </w:r>
      <w:r>
        <w:rPr>
          <w:rStyle w:val="WW8Num2z0"/>
          <w:rFonts w:ascii="Verdana" w:hAnsi="Verdana"/>
          <w:color w:val="000000"/>
          <w:sz w:val="18"/>
          <w:szCs w:val="18"/>
        </w:rPr>
        <w:t> </w:t>
      </w:r>
      <w:r>
        <w:rPr>
          <w:rFonts w:ascii="Verdana" w:hAnsi="Verdana"/>
          <w:color w:val="000000"/>
          <w:sz w:val="18"/>
          <w:szCs w:val="18"/>
        </w:rPr>
        <w:t>и баланс. 2-е изд. - М.: Экономическая жизнь, 1925. С. 372.</w:t>
      </w:r>
    </w:p>
    <w:p w14:paraId="64427CAB"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132.</w:t>
      </w:r>
      <w:r>
        <w:rPr>
          <w:rStyle w:val="WW8Num2z0"/>
          <w:rFonts w:ascii="Verdana" w:hAnsi="Verdana"/>
          <w:color w:val="000000"/>
          <w:sz w:val="18"/>
          <w:szCs w:val="18"/>
        </w:rPr>
        <w:t> </w:t>
      </w:r>
      <w:r>
        <w:rPr>
          <w:rStyle w:val="WW8Num3z0"/>
          <w:rFonts w:ascii="Verdana" w:hAnsi="Verdana"/>
          <w:color w:val="4682B4"/>
          <w:sz w:val="18"/>
          <w:szCs w:val="18"/>
        </w:rPr>
        <w:t>Шеремет</w:t>
      </w:r>
      <w:r>
        <w:rPr>
          <w:rStyle w:val="WW8Num2z0"/>
          <w:rFonts w:ascii="Verdana" w:hAnsi="Verdana"/>
          <w:color w:val="000000"/>
          <w:sz w:val="18"/>
          <w:szCs w:val="18"/>
        </w:rPr>
        <w:t> </w:t>
      </w:r>
      <w:r>
        <w:rPr>
          <w:rFonts w:ascii="Verdana" w:hAnsi="Verdana"/>
          <w:color w:val="000000"/>
          <w:sz w:val="18"/>
          <w:szCs w:val="18"/>
        </w:rPr>
        <w:t>А.Д. Управленческий учет.- М.:ИД ФБК-Пресс, 2001.</w:t>
      </w:r>
    </w:p>
    <w:p w14:paraId="65B58D14"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133.</w:t>
      </w:r>
      <w:r>
        <w:rPr>
          <w:rStyle w:val="WW8Num2z0"/>
          <w:rFonts w:ascii="Verdana" w:hAnsi="Verdana"/>
          <w:color w:val="000000"/>
          <w:sz w:val="18"/>
          <w:szCs w:val="18"/>
        </w:rPr>
        <w:t> </w:t>
      </w:r>
      <w:r>
        <w:rPr>
          <w:rStyle w:val="WW8Num3z0"/>
          <w:rFonts w:ascii="Verdana" w:hAnsi="Verdana"/>
          <w:color w:val="4682B4"/>
          <w:sz w:val="18"/>
          <w:szCs w:val="18"/>
        </w:rPr>
        <w:t>Шеремет</w:t>
      </w:r>
      <w:r>
        <w:rPr>
          <w:rStyle w:val="WW8Num2z0"/>
          <w:rFonts w:ascii="Verdana" w:hAnsi="Verdana"/>
          <w:color w:val="000000"/>
          <w:sz w:val="18"/>
          <w:szCs w:val="18"/>
        </w:rPr>
        <w:t> </w:t>
      </w:r>
      <w:r>
        <w:rPr>
          <w:rFonts w:ascii="Verdana" w:hAnsi="Verdana"/>
          <w:color w:val="000000"/>
          <w:sz w:val="18"/>
          <w:szCs w:val="18"/>
        </w:rPr>
        <w:t>А.Д. Комплексный анализ хозяйственной деятельности. М.: ИНФРА-М, 2006.</w:t>
      </w:r>
    </w:p>
    <w:p w14:paraId="00F213C2"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134.</w:t>
      </w:r>
      <w:r>
        <w:rPr>
          <w:rStyle w:val="WW8Num2z0"/>
          <w:rFonts w:ascii="Verdana" w:hAnsi="Verdana"/>
          <w:color w:val="000000"/>
          <w:sz w:val="18"/>
          <w:szCs w:val="18"/>
        </w:rPr>
        <w:t> </w:t>
      </w:r>
      <w:r>
        <w:rPr>
          <w:rStyle w:val="WW8Num3z0"/>
          <w:rFonts w:ascii="Verdana" w:hAnsi="Verdana"/>
          <w:color w:val="4682B4"/>
          <w:sz w:val="18"/>
          <w:szCs w:val="18"/>
        </w:rPr>
        <w:t>Шеремет</w:t>
      </w:r>
      <w:r>
        <w:rPr>
          <w:rStyle w:val="WW8Num2z0"/>
          <w:rFonts w:ascii="Verdana" w:hAnsi="Verdana"/>
          <w:color w:val="000000"/>
          <w:sz w:val="18"/>
          <w:szCs w:val="18"/>
        </w:rPr>
        <w:t> </w:t>
      </w:r>
      <w:r>
        <w:rPr>
          <w:rFonts w:ascii="Verdana" w:hAnsi="Verdana"/>
          <w:color w:val="000000"/>
          <w:sz w:val="18"/>
          <w:szCs w:val="18"/>
        </w:rPr>
        <w:t>А.Д. Управленческий учет: Учебное пособие. 2-е изд., испр.- М.: ИД ФБК-ПРЕСС, 2006.</w:t>
      </w:r>
    </w:p>
    <w:p w14:paraId="61ECA4A2"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135.</w:t>
      </w:r>
      <w:r>
        <w:rPr>
          <w:rStyle w:val="WW8Num2z0"/>
          <w:rFonts w:ascii="Verdana" w:hAnsi="Verdana"/>
          <w:color w:val="000000"/>
          <w:sz w:val="18"/>
          <w:szCs w:val="18"/>
        </w:rPr>
        <w:t> </w:t>
      </w:r>
      <w:r>
        <w:rPr>
          <w:rStyle w:val="WW8Num3z0"/>
          <w:rFonts w:ascii="Verdana" w:hAnsi="Verdana"/>
          <w:color w:val="4682B4"/>
          <w:sz w:val="18"/>
          <w:szCs w:val="18"/>
        </w:rPr>
        <w:t>Шеремет</w:t>
      </w:r>
      <w:r>
        <w:rPr>
          <w:rStyle w:val="WW8Num2z0"/>
          <w:rFonts w:ascii="Verdana" w:hAnsi="Verdana"/>
          <w:color w:val="000000"/>
          <w:sz w:val="18"/>
          <w:szCs w:val="18"/>
        </w:rPr>
        <w:t> </w:t>
      </w:r>
      <w:r>
        <w:rPr>
          <w:rFonts w:ascii="Verdana" w:hAnsi="Verdana"/>
          <w:color w:val="000000"/>
          <w:sz w:val="18"/>
          <w:szCs w:val="18"/>
        </w:rPr>
        <w:t>А.Д., Николаева О.Е., Полякова С. И. Управленческий учет. -М.: Инфра-М, 2009г.</w:t>
      </w:r>
    </w:p>
    <w:p w14:paraId="4E74CCAB"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136.</w:t>
      </w:r>
      <w:r>
        <w:rPr>
          <w:rStyle w:val="WW8Num2z0"/>
          <w:rFonts w:ascii="Verdana" w:hAnsi="Verdana"/>
          <w:color w:val="000000"/>
          <w:sz w:val="18"/>
          <w:szCs w:val="18"/>
        </w:rPr>
        <w:t> </w:t>
      </w:r>
      <w:r>
        <w:rPr>
          <w:rStyle w:val="WW8Num3z0"/>
          <w:rFonts w:ascii="Verdana" w:hAnsi="Verdana"/>
          <w:color w:val="4682B4"/>
          <w:sz w:val="18"/>
          <w:szCs w:val="18"/>
        </w:rPr>
        <w:t>Шеремет</w:t>
      </w:r>
      <w:r>
        <w:rPr>
          <w:rStyle w:val="WW8Num2z0"/>
          <w:rFonts w:ascii="Verdana" w:hAnsi="Verdana"/>
          <w:color w:val="000000"/>
          <w:sz w:val="18"/>
          <w:szCs w:val="18"/>
        </w:rPr>
        <w:t> </w:t>
      </w:r>
      <w:r>
        <w:rPr>
          <w:rFonts w:ascii="Verdana" w:hAnsi="Verdana"/>
          <w:color w:val="000000"/>
          <w:sz w:val="18"/>
          <w:szCs w:val="18"/>
        </w:rPr>
        <w:t>А.Д., Сайфулин P.C., Негашев Е.В. Методика финансового анализа предприятия, М. : ЮНИ-ГЛОБ, 1995.</w:t>
      </w:r>
    </w:p>
    <w:p w14:paraId="71DC9E0D"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137.</w:t>
      </w:r>
      <w:r>
        <w:rPr>
          <w:rStyle w:val="WW8Num2z0"/>
          <w:rFonts w:ascii="Verdana" w:hAnsi="Verdana"/>
          <w:color w:val="000000"/>
          <w:sz w:val="18"/>
          <w:szCs w:val="18"/>
        </w:rPr>
        <w:t> </w:t>
      </w:r>
      <w:r>
        <w:rPr>
          <w:rStyle w:val="WW8Num3z0"/>
          <w:rFonts w:ascii="Verdana" w:hAnsi="Verdana"/>
          <w:color w:val="4682B4"/>
          <w:sz w:val="18"/>
          <w:szCs w:val="18"/>
        </w:rPr>
        <w:t>Широбоков</w:t>
      </w:r>
      <w:r>
        <w:rPr>
          <w:rStyle w:val="WW8Num2z0"/>
          <w:rFonts w:ascii="Verdana" w:hAnsi="Verdana"/>
          <w:color w:val="000000"/>
          <w:sz w:val="18"/>
          <w:szCs w:val="18"/>
        </w:rPr>
        <w:t> </w:t>
      </w:r>
      <w:r>
        <w:rPr>
          <w:rFonts w:ascii="Verdana" w:hAnsi="Verdana"/>
          <w:color w:val="000000"/>
          <w:sz w:val="18"/>
          <w:szCs w:val="18"/>
        </w:rPr>
        <w:t>В.Г., Костева Н.Н., Барекова Л.Н. Проблемы становления и развития управленческого учета в России // Бухгалтерский учет. 2007.- №1.</w:t>
      </w:r>
    </w:p>
    <w:p w14:paraId="37A84213" w14:textId="77777777" w:rsidR="004326EF" w:rsidRDefault="004326EF" w:rsidP="004326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138.</w:t>
      </w:r>
      <w:r>
        <w:rPr>
          <w:rStyle w:val="WW8Num2z0"/>
          <w:rFonts w:ascii="Verdana" w:hAnsi="Verdana"/>
          <w:color w:val="000000"/>
          <w:sz w:val="18"/>
          <w:szCs w:val="18"/>
        </w:rPr>
        <w:t> </w:t>
      </w:r>
      <w:r>
        <w:rPr>
          <w:rStyle w:val="WW8Num3z0"/>
          <w:rFonts w:ascii="Verdana" w:hAnsi="Verdana"/>
          <w:color w:val="4682B4"/>
          <w:sz w:val="18"/>
          <w:szCs w:val="18"/>
        </w:rPr>
        <w:t>Ветров</w:t>
      </w:r>
      <w:r>
        <w:rPr>
          <w:rStyle w:val="WW8Num2z0"/>
          <w:rFonts w:ascii="Verdana" w:hAnsi="Verdana"/>
          <w:color w:val="000000"/>
          <w:sz w:val="18"/>
          <w:szCs w:val="18"/>
        </w:rPr>
        <w:t> </w:t>
      </w:r>
      <w:r>
        <w:rPr>
          <w:rFonts w:ascii="Verdana" w:hAnsi="Verdana"/>
          <w:color w:val="000000"/>
          <w:sz w:val="18"/>
          <w:szCs w:val="18"/>
        </w:rPr>
        <w:t>П.И. Нефтеперекачка в России// Горный вестник. — 2001. — №6.143. www.upruchet.ru</w:t>
      </w:r>
    </w:p>
    <w:p w14:paraId="3BE42FA6" w14:textId="6A9DEF0B" w:rsidR="00E364B3" w:rsidRPr="0043208C" w:rsidRDefault="004326EF" w:rsidP="004326EF">
      <w:r>
        <w:rPr>
          <w:rFonts w:ascii="Verdana" w:hAnsi="Verdana"/>
          <w:color w:val="000000"/>
          <w:sz w:val="18"/>
          <w:szCs w:val="18"/>
        </w:rPr>
        <w:br/>
      </w:r>
      <w:bookmarkStart w:id="0" w:name="_GoBack"/>
      <w:bookmarkEnd w:id="0"/>
    </w:p>
    <w:sectPr w:rsidR="00E364B3" w:rsidRPr="0043208C"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79AA8" w14:textId="77777777" w:rsidR="002C26CE" w:rsidRDefault="002C26CE">
      <w:pPr>
        <w:spacing w:after="0" w:line="240" w:lineRule="auto"/>
      </w:pPr>
      <w:r>
        <w:separator/>
      </w:r>
    </w:p>
  </w:endnote>
  <w:endnote w:type="continuationSeparator" w:id="0">
    <w:p w14:paraId="17AE26FF" w14:textId="77777777" w:rsidR="002C26CE" w:rsidRDefault="002C2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57AC6" w14:textId="77777777" w:rsidR="002C26CE" w:rsidRDefault="002C26CE">
      <w:pPr>
        <w:spacing w:after="0" w:line="240" w:lineRule="auto"/>
      </w:pPr>
      <w:r>
        <w:separator/>
      </w:r>
    </w:p>
  </w:footnote>
  <w:footnote w:type="continuationSeparator" w:id="0">
    <w:p w14:paraId="7E52B396" w14:textId="77777777" w:rsidR="002C26CE" w:rsidRDefault="002C2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4B6100" w:rsidRPr="006E463D" w:rsidRDefault="004B6100"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0660285"/>
    <w:multiLevelType w:val="multilevel"/>
    <w:tmpl w:val="8EC6C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nsid w:val="0EEF154A"/>
    <w:multiLevelType w:val="multilevel"/>
    <w:tmpl w:val="BB2038A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0234F84"/>
    <w:multiLevelType w:val="multilevel"/>
    <w:tmpl w:val="7DD0F150"/>
    <w:lvl w:ilvl="0">
      <w:start w:val="19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0A8376D"/>
    <w:multiLevelType w:val="multilevel"/>
    <w:tmpl w:val="0AB62394"/>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2376A92"/>
    <w:multiLevelType w:val="multilevel"/>
    <w:tmpl w:val="57C6C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32F18FC"/>
    <w:multiLevelType w:val="multilevel"/>
    <w:tmpl w:val="56044CAC"/>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9656653"/>
    <w:multiLevelType w:val="multilevel"/>
    <w:tmpl w:val="A1DACCDC"/>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A8E7102"/>
    <w:multiLevelType w:val="multilevel"/>
    <w:tmpl w:val="3D6A5A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7">
    <w:nsid w:val="3580294C"/>
    <w:multiLevelType w:val="multilevel"/>
    <w:tmpl w:val="19F67A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75751F7"/>
    <w:multiLevelType w:val="multilevel"/>
    <w:tmpl w:val="898A0F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8E8551C"/>
    <w:multiLevelType w:val="multilevel"/>
    <w:tmpl w:val="9B0ED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440B279E"/>
    <w:multiLevelType w:val="multilevel"/>
    <w:tmpl w:val="3A10F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4014FF"/>
    <w:multiLevelType w:val="multilevel"/>
    <w:tmpl w:val="6D722F36"/>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22D41E5"/>
    <w:multiLevelType w:val="multilevel"/>
    <w:tmpl w:val="7E7E0AF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37A35D7"/>
    <w:multiLevelType w:val="multilevel"/>
    <w:tmpl w:val="4E20888A"/>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5847369"/>
    <w:multiLevelType w:val="multilevel"/>
    <w:tmpl w:val="84FC2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7C91369"/>
    <w:multiLevelType w:val="multilevel"/>
    <w:tmpl w:val="8EEC9FB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8">
    <w:nsid w:val="5936427E"/>
    <w:multiLevelType w:val="multilevel"/>
    <w:tmpl w:val="448296D6"/>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AC91CA3"/>
    <w:multiLevelType w:val="multilevel"/>
    <w:tmpl w:val="A2121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B050767"/>
    <w:multiLevelType w:val="multilevel"/>
    <w:tmpl w:val="5EDCA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2">
    <w:nsid w:val="62CF7474"/>
    <w:multiLevelType w:val="multilevel"/>
    <w:tmpl w:val="9B6E3CD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8C50F91"/>
    <w:multiLevelType w:val="multilevel"/>
    <w:tmpl w:val="DC9871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B963042"/>
    <w:multiLevelType w:val="multilevel"/>
    <w:tmpl w:val="177425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D3675C5"/>
    <w:multiLevelType w:val="multilevel"/>
    <w:tmpl w:val="A6FC8836"/>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D4A0669"/>
    <w:multiLevelType w:val="multilevel"/>
    <w:tmpl w:val="3DB814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14C53B8"/>
    <w:multiLevelType w:val="multilevel"/>
    <w:tmpl w:val="2820DD00"/>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2630A8F"/>
    <w:multiLevelType w:val="multilevel"/>
    <w:tmpl w:val="9D1CC1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37D6580"/>
    <w:multiLevelType w:val="multilevel"/>
    <w:tmpl w:val="67943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A7D71B9"/>
    <w:multiLevelType w:val="multilevel"/>
    <w:tmpl w:val="07524FC4"/>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49"/>
  </w:num>
  <w:num w:numId="8">
    <w:abstractNumId w:val="39"/>
  </w:num>
  <w:num w:numId="9">
    <w:abstractNumId w:val="35"/>
  </w:num>
  <w:num w:numId="10">
    <w:abstractNumId w:val="34"/>
  </w:num>
  <w:num w:numId="11">
    <w:abstractNumId w:val="32"/>
  </w:num>
  <w:num w:numId="12">
    <w:abstractNumId w:val="38"/>
  </w:num>
  <w:num w:numId="13">
    <w:abstractNumId w:val="23"/>
  </w:num>
  <w:num w:numId="14">
    <w:abstractNumId w:val="43"/>
  </w:num>
  <w:num w:numId="15">
    <w:abstractNumId w:val="44"/>
  </w:num>
  <w:num w:numId="16">
    <w:abstractNumId w:val="50"/>
  </w:num>
  <w:num w:numId="17">
    <w:abstractNumId w:val="27"/>
  </w:num>
  <w:num w:numId="18">
    <w:abstractNumId w:val="48"/>
  </w:num>
  <w:num w:numId="19">
    <w:abstractNumId w:val="28"/>
  </w:num>
  <w:num w:numId="20">
    <w:abstractNumId w:val="31"/>
  </w:num>
  <w:num w:numId="21">
    <w:abstractNumId w:val="17"/>
  </w:num>
  <w:num w:numId="22">
    <w:abstractNumId w:val="29"/>
  </w:num>
  <w:num w:numId="23">
    <w:abstractNumId w:val="45"/>
  </w:num>
  <w:num w:numId="24">
    <w:abstractNumId w:val="21"/>
  </w:num>
  <w:num w:numId="25">
    <w:abstractNumId w:val="25"/>
  </w:num>
  <w:num w:numId="26">
    <w:abstractNumId w:val="24"/>
  </w:num>
  <w:num w:numId="27">
    <w:abstractNumId w:val="33"/>
  </w:num>
  <w:num w:numId="28">
    <w:abstractNumId w:val="47"/>
  </w:num>
  <w:num w:numId="29">
    <w:abstractNumId w:val="42"/>
  </w:num>
  <w:num w:numId="30">
    <w:abstractNumId w:val="20"/>
  </w:num>
  <w:num w:numId="31">
    <w:abstractNumId w:val="19"/>
  </w:num>
  <w:num w:numId="32">
    <w:abstractNumId w:val="36"/>
  </w:num>
  <w:num w:numId="33">
    <w:abstractNumId w:val="46"/>
  </w:num>
  <w:num w:numId="34">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663"/>
    <w:rsid w:val="00001885"/>
    <w:rsid w:val="00001E13"/>
    <w:rsid w:val="00001E1D"/>
    <w:rsid w:val="00002692"/>
    <w:rsid w:val="00002CF4"/>
    <w:rsid w:val="0000325A"/>
    <w:rsid w:val="0000389A"/>
    <w:rsid w:val="00003A83"/>
    <w:rsid w:val="00003C5B"/>
    <w:rsid w:val="000040F6"/>
    <w:rsid w:val="00004E41"/>
    <w:rsid w:val="000050F4"/>
    <w:rsid w:val="00005E57"/>
    <w:rsid w:val="00006869"/>
    <w:rsid w:val="00006D05"/>
    <w:rsid w:val="00007704"/>
    <w:rsid w:val="0001128B"/>
    <w:rsid w:val="0001261B"/>
    <w:rsid w:val="0001286F"/>
    <w:rsid w:val="00013A36"/>
    <w:rsid w:val="00013C25"/>
    <w:rsid w:val="00014387"/>
    <w:rsid w:val="00014C87"/>
    <w:rsid w:val="000154AA"/>
    <w:rsid w:val="00016286"/>
    <w:rsid w:val="000169F6"/>
    <w:rsid w:val="00017420"/>
    <w:rsid w:val="00020B54"/>
    <w:rsid w:val="00020EAA"/>
    <w:rsid w:val="000210A0"/>
    <w:rsid w:val="00021CD1"/>
    <w:rsid w:val="00022072"/>
    <w:rsid w:val="000223EA"/>
    <w:rsid w:val="000229D0"/>
    <w:rsid w:val="00023440"/>
    <w:rsid w:val="00024196"/>
    <w:rsid w:val="000241E6"/>
    <w:rsid w:val="000247A1"/>
    <w:rsid w:val="00024BDC"/>
    <w:rsid w:val="0002508E"/>
    <w:rsid w:val="0002510E"/>
    <w:rsid w:val="00025274"/>
    <w:rsid w:val="000254A4"/>
    <w:rsid w:val="00027332"/>
    <w:rsid w:val="00027AF9"/>
    <w:rsid w:val="00030019"/>
    <w:rsid w:val="0003051A"/>
    <w:rsid w:val="000326C4"/>
    <w:rsid w:val="00032FCB"/>
    <w:rsid w:val="00033862"/>
    <w:rsid w:val="00033D98"/>
    <w:rsid w:val="000363A9"/>
    <w:rsid w:val="000367A1"/>
    <w:rsid w:val="000375F8"/>
    <w:rsid w:val="000408E3"/>
    <w:rsid w:val="00040E42"/>
    <w:rsid w:val="00040EE9"/>
    <w:rsid w:val="000463ED"/>
    <w:rsid w:val="00046D04"/>
    <w:rsid w:val="00046D49"/>
    <w:rsid w:val="000474A7"/>
    <w:rsid w:val="00047FE9"/>
    <w:rsid w:val="00050F8A"/>
    <w:rsid w:val="000516F8"/>
    <w:rsid w:val="00051D74"/>
    <w:rsid w:val="00052D9C"/>
    <w:rsid w:val="00052E5D"/>
    <w:rsid w:val="000530F7"/>
    <w:rsid w:val="00053B07"/>
    <w:rsid w:val="000545F3"/>
    <w:rsid w:val="00056407"/>
    <w:rsid w:val="000565B6"/>
    <w:rsid w:val="000574AE"/>
    <w:rsid w:val="00057578"/>
    <w:rsid w:val="000576CD"/>
    <w:rsid w:val="00060764"/>
    <w:rsid w:val="0006090C"/>
    <w:rsid w:val="00061155"/>
    <w:rsid w:val="00061257"/>
    <w:rsid w:val="0006144B"/>
    <w:rsid w:val="00061ABC"/>
    <w:rsid w:val="00061D2A"/>
    <w:rsid w:val="00061DBD"/>
    <w:rsid w:val="00063258"/>
    <w:rsid w:val="00063AA4"/>
    <w:rsid w:val="000642B9"/>
    <w:rsid w:val="0006473D"/>
    <w:rsid w:val="00064AAD"/>
    <w:rsid w:val="00065DEE"/>
    <w:rsid w:val="000665CD"/>
    <w:rsid w:val="000672BA"/>
    <w:rsid w:val="00070FB5"/>
    <w:rsid w:val="000728DD"/>
    <w:rsid w:val="00074B93"/>
    <w:rsid w:val="00075885"/>
    <w:rsid w:val="00075BC1"/>
    <w:rsid w:val="0007604D"/>
    <w:rsid w:val="0007689E"/>
    <w:rsid w:val="00076E74"/>
    <w:rsid w:val="00077F61"/>
    <w:rsid w:val="000803B9"/>
    <w:rsid w:val="0008076C"/>
    <w:rsid w:val="00082246"/>
    <w:rsid w:val="00082393"/>
    <w:rsid w:val="00082CC9"/>
    <w:rsid w:val="00083427"/>
    <w:rsid w:val="000840F1"/>
    <w:rsid w:val="00084CB3"/>
    <w:rsid w:val="000851D4"/>
    <w:rsid w:val="00085657"/>
    <w:rsid w:val="00085BBC"/>
    <w:rsid w:val="00085F0F"/>
    <w:rsid w:val="00086EC6"/>
    <w:rsid w:val="00087696"/>
    <w:rsid w:val="00087AE2"/>
    <w:rsid w:val="00087D57"/>
    <w:rsid w:val="00090859"/>
    <w:rsid w:val="00090D55"/>
    <w:rsid w:val="000913DD"/>
    <w:rsid w:val="00091A2B"/>
    <w:rsid w:val="00091C33"/>
    <w:rsid w:val="00091EDA"/>
    <w:rsid w:val="000944D7"/>
    <w:rsid w:val="0009540B"/>
    <w:rsid w:val="0009648B"/>
    <w:rsid w:val="00096F5A"/>
    <w:rsid w:val="000A1353"/>
    <w:rsid w:val="000A269C"/>
    <w:rsid w:val="000A2709"/>
    <w:rsid w:val="000A282E"/>
    <w:rsid w:val="000A2C82"/>
    <w:rsid w:val="000A4E88"/>
    <w:rsid w:val="000A58A4"/>
    <w:rsid w:val="000A5E02"/>
    <w:rsid w:val="000A6DAB"/>
    <w:rsid w:val="000B0134"/>
    <w:rsid w:val="000B0213"/>
    <w:rsid w:val="000B05CF"/>
    <w:rsid w:val="000B24E1"/>
    <w:rsid w:val="000B339E"/>
    <w:rsid w:val="000B399A"/>
    <w:rsid w:val="000B3F2C"/>
    <w:rsid w:val="000B42E1"/>
    <w:rsid w:val="000B499D"/>
    <w:rsid w:val="000B638A"/>
    <w:rsid w:val="000B7059"/>
    <w:rsid w:val="000B771A"/>
    <w:rsid w:val="000B7B13"/>
    <w:rsid w:val="000C06F5"/>
    <w:rsid w:val="000C0CCE"/>
    <w:rsid w:val="000C11E1"/>
    <w:rsid w:val="000C1A3B"/>
    <w:rsid w:val="000C20E4"/>
    <w:rsid w:val="000C2D41"/>
    <w:rsid w:val="000C4165"/>
    <w:rsid w:val="000C4A80"/>
    <w:rsid w:val="000C54E2"/>
    <w:rsid w:val="000C5B0B"/>
    <w:rsid w:val="000C642B"/>
    <w:rsid w:val="000C6A43"/>
    <w:rsid w:val="000C70EF"/>
    <w:rsid w:val="000D1561"/>
    <w:rsid w:val="000D223F"/>
    <w:rsid w:val="000D3048"/>
    <w:rsid w:val="000D3AC9"/>
    <w:rsid w:val="000D4EDD"/>
    <w:rsid w:val="000D5A69"/>
    <w:rsid w:val="000D5C56"/>
    <w:rsid w:val="000D5C67"/>
    <w:rsid w:val="000D676A"/>
    <w:rsid w:val="000D6C59"/>
    <w:rsid w:val="000D75B9"/>
    <w:rsid w:val="000E0BB9"/>
    <w:rsid w:val="000E128D"/>
    <w:rsid w:val="000E19BA"/>
    <w:rsid w:val="000E2983"/>
    <w:rsid w:val="000E584E"/>
    <w:rsid w:val="000E586C"/>
    <w:rsid w:val="000E5BD5"/>
    <w:rsid w:val="000F0129"/>
    <w:rsid w:val="000F0324"/>
    <w:rsid w:val="000F048F"/>
    <w:rsid w:val="000F13FF"/>
    <w:rsid w:val="000F18D8"/>
    <w:rsid w:val="000F2AAD"/>
    <w:rsid w:val="000F46EF"/>
    <w:rsid w:val="000F4A38"/>
    <w:rsid w:val="000F4D6A"/>
    <w:rsid w:val="000F6D4B"/>
    <w:rsid w:val="000F718E"/>
    <w:rsid w:val="000F74BB"/>
    <w:rsid w:val="000F7522"/>
    <w:rsid w:val="000F7688"/>
    <w:rsid w:val="00103057"/>
    <w:rsid w:val="001047AA"/>
    <w:rsid w:val="001047AC"/>
    <w:rsid w:val="00104F16"/>
    <w:rsid w:val="00105371"/>
    <w:rsid w:val="0010624A"/>
    <w:rsid w:val="0010627E"/>
    <w:rsid w:val="00106527"/>
    <w:rsid w:val="0010657D"/>
    <w:rsid w:val="00106604"/>
    <w:rsid w:val="00106DDF"/>
    <w:rsid w:val="001074F5"/>
    <w:rsid w:val="0010787C"/>
    <w:rsid w:val="00111013"/>
    <w:rsid w:val="0011281D"/>
    <w:rsid w:val="00113EEB"/>
    <w:rsid w:val="00114859"/>
    <w:rsid w:val="001149B3"/>
    <w:rsid w:val="0011528F"/>
    <w:rsid w:val="001178DB"/>
    <w:rsid w:val="00117B81"/>
    <w:rsid w:val="00122C51"/>
    <w:rsid w:val="001233D4"/>
    <w:rsid w:val="00123A6B"/>
    <w:rsid w:val="00123A8F"/>
    <w:rsid w:val="00125386"/>
    <w:rsid w:val="001257E9"/>
    <w:rsid w:val="00125BF5"/>
    <w:rsid w:val="00126A04"/>
    <w:rsid w:val="0013030C"/>
    <w:rsid w:val="00130340"/>
    <w:rsid w:val="001319EC"/>
    <w:rsid w:val="001323C4"/>
    <w:rsid w:val="00132A12"/>
    <w:rsid w:val="00133661"/>
    <w:rsid w:val="00134047"/>
    <w:rsid w:val="00134EDB"/>
    <w:rsid w:val="00135479"/>
    <w:rsid w:val="00135EE5"/>
    <w:rsid w:val="001374D5"/>
    <w:rsid w:val="00137782"/>
    <w:rsid w:val="001407F0"/>
    <w:rsid w:val="001409E6"/>
    <w:rsid w:val="00140C5C"/>
    <w:rsid w:val="001419CE"/>
    <w:rsid w:val="00141A27"/>
    <w:rsid w:val="001436B6"/>
    <w:rsid w:val="001438DF"/>
    <w:rsid w:val="00143DB6"/>
    <w:rsid w:val="00146C3C"/>
    <w:rsid w:val="00151A7F"/>
    <w:rsid w:val="00151BB9"/>
    <w:rsid w:val="0015208E"/>
    <w:rsid w:val="001528BF"/>
    <w:rsid w:val="00153A4C"/>
    <w:rsid w:val="0015407A"/>
    <w:rsid w:val="00154C24"/>
    <w:rsid w:val="00154E9B"/>
    <w:rsid w:val="0015532C"/>
    <w:rsid w:val="001558D2"/>
    <w:rsid w:val="00157EE5"/>
    <w:rsid w:val="00160A63"/>
    <w:rsid w:val="00161624"/>
    <w:rsid w:val="0016197F"/>
    <w:rsid w:val="00162FA8"/>
    <w:rsid w:val="00162FB7"/>
    <w:rsid w:val="00163329"/>
    <w:rsid w:val="001635A9"/>
    <w:rsid w:val="00163E5F"/>
    <w:rsid w:val="00165161"/>
    <w:rsid w:val="001655F6"/>
    <w:rsid w:val="00166078"/>
    <w:rsid w:val="00166579"/>
    <w:rsid w:val="00166A96"/>
    <w:rsid w:val="0016768E"/>
    <w:rsid w:val="00167989"/>
    <w:rsid w:val="00167AF6"/>
    <w:rsid w:val="001715EB"/>
    <w:rsid w:val="001723A9"/>
    <w:rsid w:val="0017287B"/>
    <w:rsid w:val="0017475F"/>
    <w:rsid w:val="0017495E"/>
    <w:rsid w:val="001764AB"/>
    <w:rsid w:val="001769F4"/>
    <w:rsid w:val="00177AD1"/>
    <w:rsid w:val="00177CB7"/>
    <w:rsid w:val="00183E5B"/>
    <w:rsid w:val="001857BD"/>
    <w:rsid w:val="00187089"/>
    <w:rsid w:val="00187A70"/>
    <w:rsid w:val="00190BBA"/>
    <w:rsid w:val="00191A94"/>
    <w:rsid w:val="00192089"/>
    <w:rsid w:val="001920E1"/>
    <w:rsid w:val="001923B1"/>
    <w:rsid w:val="00193104"/>
    <w:rsid w:val="00193A85"/>
    <w:rsid w:val="00193FB5"/>
    <w:rsid w:val="00194D41"/>
    <w:rsid w:val="0019606E"/>
    <w:rsid w:val="00196B51"/>
    <w:rsid w:val="00196C72"/>
    <w:rsid w:val="00196D33"/>
    <w:rsid w:val="0019790A"/>
    <w:rsid w:val="001A00EF"/>
    <w:rsid w:val="001A051E"/>
    <w:rsid w:val="001A0BD3"/>
    <w:rsid w:val="001A0C7C"/>
    <w:rsid w:val="001A3967"/>
    <w:rsid w:val="001A3D06"/>
    <w:rsid w:val="001A58AA"/>
    <w:rsid w:val="001A6A07"/>
    <w:rsid w:val="001A7214"/>
    <w:rsid w:val="001A7932"/>
    <w:rsid w:val="001B023D"/>
    <w:rsid w:val="001B128D"/>
    <w:rsid w:val="001B1D30"/>
    <w:rsid w:val="001B320C"/>
    <w:rsid w:val="001B3945"/>
    <w:rsid w:val="001B4468"/>
    <w:rsid w:val="001B4892"/>
    <w:rsid w:val="001B69D5"/>
    <w:rsid w:val="001B7295"/>
    <w:rsid w:val="001B78DE"/>
    <w:rsid w:val="001C0184"/>
    <w:rsid w:val="001C0800"/>
    <w:rsid w:val="001C0E39"/>
    <w:rsid w:val="001C0E8C"/>
    <w:rsid w:val="001C1462"/>
    <w:rsid w:val="001C1E62"/>
    <w:rsid w:val="001C22CA"/>
    <w:rsid w:val="001C567D"/>
    <w:rsid w:val="001C67EB"/>
    <w:rsid w:val="001C6D38"/>
    <w:rsid w:val="001C7091"/>
    <w:rsid w:val="001C77AF"/>
    <w:rsid w:val="001C78FA"/>
    <w:rsid w:val="001D01A7"/>
    <w:rsid w:val="001D0A63"/>
    <w:rsid w:val="001D0E20"/>
    <w:rsid w:val="001D2241"/>
    <w:rsid w:val="001D24B5"/>
    <w:rsid w:val="001D3358"/>
    <w:rsid w:val="001D3F7F"/>
    <w:rsid w:val="001D5A1B"/>
    <w:rsid w:val="001D5B62"/>
    <w:rsid w:val="001D63F7"/>
    <w:rsid w:val="001D6BF2"/>
    <w:rsid w:val="001D7592"/>
    <w:rsid w:val="001E0195"/>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10AF"/>
    <w:rsid w:val="001F1611"/>
    <w:rsid w:val="001F2116"/>
    <w:rsid w:val="001F2514"/>
    <w:rsid w:val="001F2E31"/>
    <w:rsid w:val="001F3703"/>
    <w:rsid w:val="001F4C4A"/>
    <w:rsid w:val="001F670A"/>
    <w:rsid w:val="001F6BBD"/>
    <w:rsid w:val="001F7B82"/>
    <w:rsid w:val="00200038"/>
    <w:rsid w:val="002005C2"/>
    <w:rsid w:val="00200661"/>
    <w:rsid w:val="0020076D"/>
    <w:rsid w:val="00200D88"/>
    <w:rsid w:val="00200E39"/>
    <w:rsid w:val="00201ADD"/>
    <w:rsid w:val="00202374"/>
    <w:rsid w:val="00205B24"/>
    <w:rsid w:val="002064B7"/>
    <w:rsid w:val="00206777"/>
    <w:rsid w:val="00206E86"/>
    <w:rsid w:val="0020735B"/>
    <w:rsid w:val="00210170"/>
    <w:rsid w:val="002101CD"/>
    <w:rsid w:val="0021226F"/>
    <w:rsid w:val="00212471"/>
    <w:rsid w:val="002140A6"/>
    <w:rsid w:val="00214350"/>
    <w:rsid w:val="0021779C"/>
    <w:rsid w:val="00217B16"/>
    <w:rsid w:val="002225F0"/>
    <w:rsid w:val="0022286E"/>
    <w:rsid w:val="00223976"/>
    <w:rsid w:val="0022522C"/>
    <w:rsid w:val="00226DCF"/>
    <w:rsid w:val="0023092C"/>
    <w:rsid w:val="00232235"/>
    <w:rsid w:val="00232474"/>
    <w:rsid w:val="00232BD9"/>
    <w:rsid w:val="00233EE4"/>
    <w:rsid w:val="002343B6"/>
    <w:rsid w:val="002344DE"/>
    <w:rsid w:val="00234507"/>
    <w:rsid w:val="00234F69"/>
    <w:rsid w:val="00235D53"/>
    <w:rsid w:val="002363A7"/>
    <w:rsid w:val="0023767A"/>
    <w:rsid w:val="0024005B"/>
    <w:rsid w:val="00241B89"/>
    <w:rsid w:val="00241D12"/>
    <w:rsid w:val="00242974"/>
    <w:rsid w:val="00242F15"/>
    <w:rsid w:val="00242FD3"/>
    <w:rsid w:val="002466DC"/>
    <w:rsid w:val="00247220"/>
    <w:rsid w:val="002500BA"/>
    <w:rsid w:val="0025027C"/>
    <w:rsid w:val="00250953"/>
    <w:rsid w:val="0025100D"/>
    <w:rsid w:val="00251431"/>
    <w:rsid w:val="002515BA"/>
    <w:rsid w:val="00251BF7"/>
    <w:rsid w:val="00251C3C"/>
    <w:rsid w:val="00252E1E"/>
    <w:rsid w:val="00252E95"/>
    <w:rsid w:val="002536E8"/>
    <w:rsid w:val="00253F15"/>
    <w:rsid w:val="00254E06"/>
    <w:rsid w:val="0025541E"/>
    <w:rsid w:val="002560E8"/>
    <w:rsid w:val="00256690"/>
    <w:rsid w:val="00256921"/>
    <w:rsid w:val="0025785D"/>
    <w:rsid w:val="00257F9A"/>
    <w:rsid w:val="00260B23"/>
    <w:rsid w:val="00262D59"/>
    <w:rsid w:val="00263236"/>
    <w:rsid w:val="00263AD1"/>
    <w:rsid w:val="00264C1B"/>
    <w:rsid w:val="0026667B"/>
    <w:rsid w:val="00266E28"/>
    <w:rsid w:val="0026704A"/>
    <w:rsid w:val="0027005C"/>
    <w:rsid w:val="002713BF"/>
    <w:rsid w:val="0027162F"/>
    <w:rsid w:val="00271B15"/>
    <w:rsid w:val="00273DA3"/>
    <w:rsid w:val="00274FA8"/>
    <w:rsid w:val="0027557C"/>
    <w:rsid w:val="00275A2F"/>
    <w:rsid w:val="0027625B"/>
    <w:rsid w:val="00277AC3"/>
    <w:rsid w:val="00280DA2"/>
    <w:rsid w:val="002816EA"/>
    <w:rsid w:val="00282381"/>
    <w:rsid w:val="002826C8"/>
    <w:rsid w:val="0028644F"/>
    <w:rsid w:val="002869FE"/>
    <w:rsid w:val="00287ADD"/>
    <w:rsid w:val="00287DEA"/>
    <w:rsid w:val="00287E52"/>
    <w:rsid w:val="002905B8"/>
    <w:rsid w:val="00291FF7"/>
    <w:rsid w:val="002927D5"/>
    <w:rsid w:val="00292992"/>
    <w:rsid w:val="00292F45"/>
    <w:rsid w:val="00292F48"/>
    <w:rsid w:val="00293246"/>
    <w:rsid w:val="002935E6"/>
    <w:rsid w:val="00293C61"/>
    <w:rsid w:val="00293EAF"/>
    <w:rsid w:val="00294075"/>
    <w:rsid w:val="00294325"/>
    <w:rsid w:val="00296543"/>
    <w:rsid w:val="002A2B41"/>
    <w:rsid w:val="002A33D8"/>
    <w:rsid w:val="002A386A"/>
    <w:rsid w:val="002A46FF"/>
    <w:rsid w:val="002A5361"/>
    <w:rsid w:val="002A59DA"/>
    <w:rsid w:val="002A6527"/>
    <w:rsid w:val="002A655B"/>
    <w:rsid w:val="002A69AF"/>
    <w:rsid w:val="002A7631"/>
    <w:rsid w:val="002B0B22"/>
    <w:rsid w:val="002B2645"/>
    <w:rsid w:val="002B3539"/>
    <w:rsid w:val="002B3DA2"/>
    <w:rsid w:val="002B59E5"/>
    <w:rsid w:val="002B5E6A"/>
    <w:rsid w:val="002B6594"/>
    <w:rsid w:val="002B6C59"/>
    <w:rsid w:val="002B6FA8"/>
    <w:rsid w:val="002B74EA"/>
    <w:rsid w:val="002B7721"/>
    <w:rsid w:val="002C186A"/>
    <w:rsid w:val="002C26CE"/>
    <w:rsid w:val="002C3FB3"/>
    <w:rsid w:val="002C4445"/>
    <w:rsid w:val="002C5560"/>
    <w:rsid w:val="002C745B"/>
    <w:rsid w:val="002D1200"/>
    <w:rsid w:val="002D428A"/>
    <w:rsid w:val="002D4450"/>
    <w:rsid w:val="002D5F75"/>
    <w:rsid w:val="002D7F46"/>
    <w:rsid w:val="002E4307"/>
    <w:rsid w:val="002E47FD"/>
    <w:rsid w:val="002E5516"/>
    <w:rsid w:val="002E5EF6"/>
    <w:rsid w:val="002E7727"/>
    <w:rsid w:val="002F17A1"/>
    <w:rsid w:val="002F18B0"/>
    <w:rsid w:val="002F192D"/>
    <w:rsid w:val="002F353D"/>
    <w:rsid w:val="002F5585"/>
    <w:rsid w:val="002F56DB"/>
    <w:rsid w:val="002F7F41"/>
    <w:rsid w:val="003001F3"/>
    <w:rsid w:val="0030177B"/>
    <w:rsid w:val="0030191F"/>
    <w:rsid w:val="003019CE"/>
    <w:rsid w:val="003036E7"/>
    <w:rsid w:val="00304052"/>
    <w:rsid w:val="003046E6"/>
    <w:rsid w:val="003051FD"/>
    <w:rsid w:val="00305369"/>
    <w:rsid w:val="00305AC2"/>
    <w:rsid w:val="0030681A"/>
    <w:rsid w:val="00306CB0"/>
    <w:rsid w:val="00312011"/>
    <w:rsid w:val="00312254"/>
    <w:rsid w:val="00312B21"/>
    <w:rsid w:val="00313A48"/>
    <w:rsid w:val="00314307"/>
    <w:rsid w:val="00314A95"/>
    <w:rsid w:val="00315147"/>
    <w:rsid w:val="00315EA6"/>
    <w:rsid w:val="00316257"/>
    <w:rsid w:val="003169E4"/>
    <w:rsid w:val="0032013A"/>
    <w:rsid w:val="00321FBC"/>
    <w:rsid w:val="00323234"/>
    <w:rsid w:val="003233B8"/>
    <w:rsid w:val="003245D1"/>
    <w:rsid w:val="00324933"/>
    <w:rsid w:val="00326026"/>
    <w:rsid w:val="00326B37"/>
    <w:rsid w:val="00330DFC"/>
    <w:rsid w:val="003317D3"/>
    <w:rsid w:val="0033294A"/>
    <w:rsid w:val="003330FA"/>
    <w:rsid w:val="00333284"/>
    <w:rsid w:val="00333611"/>
    <w:rsid w:val="00333902"/>
    <w:rsid w:val="003339AD"/>
    <w:rsid w:val="00334B93"/>
    <w:rsid w:val="00335034"/>
    <w:rsid w:val="003352F0"/>
    <w:rsid w:val="00335B44"/>
    <w:rsid w:val="00336037"/>
    <w:rsid w:val="003364CD"/>
    <w:rsid w:val="003373F2"/>
    <w:rsid w:val="00337777"/>
    <w:rsid w:val="0034109E"/>
    <w:rsid w:val="0034480A"/>
    <w:rsid w:val="00345B7E"/>
    <w:rsid w:val="003468CB"/>
    <w:rsid w:val="00347B2B"/>
    <w:rsid w:val="00351AE4"/>
    <w:rsid w:val="00351B4E"/>
    <w:rsid w:val="00352876"/>
    <w:rsid w:val="003538C3"/>
    <w:rsid w:val="00354E61"/>
    <w:rsid w:val="00355A2F"/>
    <w:rsid w:val="003564DF"/>
    <w:rsid w:val="00356747"/>
    <w:rsid w:val="0035676F"/>
    <w:rsid w:val="00361059"/>
    <w:rsid w:val="00362D6C"/>
    <w:rsid w:val="00362DBD"/>
    <w:rsid w:val="003631B5"/>
    <w:rsid w:val="00363624"/>
    <w:rsid w:val="00363B35"/>
    <w:rsid w:val="00364663"/>
    <w:rsid w:val="003656FD"/>
    <w:rsid w:val="00365770"/>
    <w:rsid w:val="0036664E"/>
    <w:rsid w:val="00370C27"/>
    <w:rsid w:val="003713C8"/>
    <w:rsid w:val="0037143A"/>
    <w:rsid w:val="003734B2"/>
    <w:rsid w:val="003749DC"/>
    <w:rsid w:val="003755D5"/>
    <w:rsid w:val="003760BC"/>
    <w:rsid w:val="003768EE"/>
    <w:rsid w:val="003802D1"/>
    <w:rsid w:val="00380453"/>
    <w:rsid w:val="00380738"/>
    <w:rsid w:val="003809D2"/>
    <w:rsid w:val="00380AAA"/>
    <w:rsid w:val="00381A63"/>
    <w:rsid w:val="00382AE4"/>
    <w:rsid w:val="0038362C"/>
    <w:rsid w:val="00383820"/>
    <w:rsid w:val="00386A31"/>
    <w:rsid w:val="00386F52"/>
    <w:rsid w:val="00387602"/>
    <w:rsid w:val="00390C47"/>
    <w:rsid w:val="00391B3E"/>
    <w:rsid w:val="00392F1F"/>
    <w:rsid w:val="00393797"/>
    <w:rsid w:val="00393ED6"/>
    <w:rsid w:val="00393F88"/>
    <w:rsid w:val="0039569A"/>
    <w:rsid w:val="00396EB5"/>
    <w:rsid w:val="00397015"/>
    <w:rsid w:val="003A06A7"/>
    <w:rsid w:val="003A0AC8"/>
    <w:rsid w:val="003A162D"/>
    <w:rsid w:val="003A2039"/>
    <w:rsid w:val="003A28D3"/>
    <w:rsid w:val="003A2CC5"/>
    <w:rsid w:val="003A375F"/>
    <w:rsid w:val="003A3E0B"/>
    <w:rsid w:val="003A52BD"/>
    <w:rsid w:val="003A6114"/>
    <w:rsid w:val="003A69E8"/>
    <w:rsid w:val="003A70EE"/>
    <w:rsid w:val="003A7DD6"/>
    <w:rsid w:val="003B0976"/>
    <w:rsid w:val="003B09E9"/>
    <w:rsid w:val="003B0C04"/>
    <w:rsid w:val="003B0FF5"/>
    <w:rsid w:val="003B12EC"/>
    <w:rsid w:val="003B39DC"/>
    <w:rsid w:val="003B3D81"/>
    <w:rsid w:val="003B555A"/>
    <w:rsid w:val="003B649B"/>
    <w:rsid w:val="003B6932"/>
    <w:rsid w:val="003B6A70"/>
    <w:rsid w:val="003B764D"/>
    <w:rsid w:val="003C0A2A"/>
    <w:rsid w:val="003C1095"/>
    <w:rsid w:val="003C23F0"/>
    <w:rsid w:val="003C2BE8"/>
    <w:rsid w:val="003C3020"/>
    <w:rsid w:val="003C4BD9"/>
    <w:rsid w:val="003C50C0"/>
    <w:rsid w:val="003C62A4"/>
    <w:rsid w:val="003C6489"/>
    <w:rsid w:val="003C68AB"/>
    <w:rsid w:val="003D00F4"/>
    <w:rsid w:val="003D01E7"/>
    <w:rsid w:val="003D07A4"/>
    <w:rsid w:val="003D0D3A"/>
    <w:rsid w:val="003D17D1"/>
    <w:rsid w:val="003D1887"/>
    <w:rsid w:val="003D1D04"/>
    <w:rsid w:val="003D24DF"/>
    <w:rsid w:val="003D28DE"/>
    <w:rsid w:val="003D2A23"/>
    <w:rsid w:val="003D2AD2"/>
    <w:rsid w:val="003D2B49"/>
    <w:rsid w:val="003D312A"/>
    <w:rsid w:val="003D36E8"/>
    <w:rsid w:val="003D5529"/>
    <w:rsid w:val="003D7EED"/>
    <w:rsid w:val="003E0776"/>
    <w:rsid w:val="003E0802"/>
    <w:rsid w:val="003E1D8B"/>
    <w:rsid w:val="003E2071"/>
    <w:rsid w:val="003E40FC"/>
    <w:rsid w:val="003E4850"/>
    <w:rsid w:val="003E6EF5"/>
    <w:rsid w:val="003F0898"/>
    <w:rsid w:val="003F185B"/>
    <w:rsid w:val="003F1DB7"/>
    <w:rsid w:val="003F2C4A"/>
    <w:rsid w:val="003F323D"/>
    <w:rsid w:val="003F3E98"/>
    <w:rsid w:val="003F43D0"/>
    <w:rsid w:val="003F5966"/>
    <w:rsid w:val="003F5A27"/>
    <w:rsid w:val="003F5C7B"/>
    <w:rsid w:val="003F611B"/>
    <w:rsid w:val="003F7A62"/>
    <w:rsid w:val="00402701"/>
    <w:rsid w:val="0040302B"/>
    <w:rsid w:val="00404B50"/>
    <w:rsid w:val="00405F44"/>
    <w:rsid w:val="004061C4"/>
    <w:rsid w:val="00406356"/>
    <w:rsid w:val="004069D7"/>
    <w:rsid w:val="00406CC6"/>
    <w:rsid w:val="00406E5F"/>
    <w:rsid w:val="004070C8"/>
    <w:rsid w:val="0040760E"/>
    <w:rsid w:val="0040783A"/>
    <w:rsid w:val="00407C0A"/>
    <w:rsid w:val="00407C41"/>
    <w:rsid w:val="0041004F"/>
    <w:rsid w:val="00411725"/>
    <w:rsid w:val="0041227F"/>
    <w:rsid w:val="0041372C"/>
    <w:rsid w:val="00413A35"/>
    <w:rsid w:val="00414F4A"/>
    <w:rsid w:val="0041725F"/>
    <w:rsid w:val="00417AFB"/>
    <w:rsid w:val="00421D78"/>
    <w:rsid w:val="00422949"/>
    <w:rsid w:val="0042488A"/>
    <w:rsid w:val="00426BE0"/>
    <w:rsid w:val="0042741C"/>
    <w:rsid w:val="0043025D"/>
    <w:rsid w:val="0043108C"/>
    <w:rsid w:val="00431456"/>
    <w:rsid w:val="00431753"/>
    <w:rsid w:val="0043183D"/>
    <w:rsid w:val="0043208C"/>
    <w:rsid w:val="004326EF"/>
    <w:rsid w:val="004327B6"/>
    <w:rsid w:val="00432C31"/>
    <w:rsid w:val="00433244"/>
    <w:rsid w:val="00433AE7"/>
    <w:rsid w:val="00433B05"/>
    <w:rsid w:val="00433E19"/>
    <w:rsid w:val="0043657D"/>
    <w:rsid w:val="004366B0"/>
    <w:rsid w:val="00436A60"/>
    <w:rsid w:val="00436A9E"/>
    <w:rsid w:val="004379BE"/>
    <w:rsid w:val="00437FF9"/>
    <w:rsid w:val="0044000B"/>
    <w:rsid w:val="00440723"/>
    <w:rsid w:val="00440941"/>
    <w:rsid w:val="004417B1"/>
    <w:rsid w:val="00441FB6"/>
    <w:rsid w:val="00442076"/>
    <w:rsid w:val="00443E24"/>
    <w:rsid w:val="00445367"/>
    <w:rsid w:val="004457DF"/>
    <w:rsid w:val="00447990"/>
    <w:rsid w:val="00451925"/>
    <w:rsid w:val="00452722"/>
    <w:rsid w:val="00452B84"/>
    <w:rsid w:val="004538FD"/>
    <w:rsid w:val="00454471"/>
    <w:rsid w:val="0045503D"/>
    <w:rsid w:val="00455BF2"/>
    <w:rsid w:val="00455C3D"/>
    <w:rsid w:val="00456E84"/>
    <w:rsid w:val="00456EA3"/>
    <w:rsid w:val="00460301"/>
    <w:rsid w:val="004609A8"/>
    <w:rsid w:val="00461547"/>
    <w:rsid w:val="0046367E"/>
    <w:rsid w:val="0046478B"/>
    <w:rsid w:val="00464E6D"/>
    <w:rsid w:val="00465251"/>
    <w:rsid w:val="00466D82"/>
    <w:rsid w:val="0046782D"/>
    <w:rsid w:val="004761E8"/>
    <w:rsid w:val="004806D6"/>
    <w:rsid w:val="004815AB"/>
    <w:rsid w:val="00482B29"/>
    <w:rsid w:val="00483BA4"/>
    <w:rsid w:val="0048427E"/>
    <w:rsid w:val="0048434B"/>
    <w:rsid w:val="0048482B"/>
    <w:rsid w:val="00486785"/>
    <w:rsid w:val="00490A74"/>
    <w:rsid w:val="00490C9D"/>
    <w:rsid w:val="004915B9"/>
    <w:rsid w:val="00491ADC"/>
    <w:rsid w:val="00491CB4"/>
    <w:rsid w:val="0049260D"/>
    <w:rsid w:val="00492959"/>
    <w:rsid w:val="00492D2E"/>
    <w:rsid w:val="00492EEF"/>
    <w:rsid w:val="00493453"/>
    <w:rsid w:val="004935DA"/>
    <w:rsid w:val="004935F8"/>
    <w:rsid w:val="00493DB8"/>
    <w:rsid w:val="00495AAE"/>
    <w:rsid w:val="00496C94"/>
    <w:rsid w:val="00496ECC"/>
    <w:rsid w:val="004A0827"/>
    <w:rsid w:val="004A18A1"/>
    <w:rsid w:val="004A21A4"/>
    <w:rsid w:val="004A2434"/>
    <w:rsid w:val="004A249E"/>
    <w:rsid w:val="004A255F"/>
    <w:rsid w:val="004A3930"/>
    <w:rsid w:val="004A3F39"/>
    <w:rsid w:val="004A4C0C"/>
    <w:rsid w:val="004A4CEC"/>
    <w:rsid w:val="004A547D"/>
    <w:rsid w:val="004A7BDA"/>
    <w:rsid w:val="004B0FB5"/>
    <w:rsid w:val="004B0FCC"/>
    <w:rsid w:val="004B11DC"/>
    <w:rsid w:val="004B23A3"/>
    <w:rsid w:val="004B2F02"/>
    <w:rsid w:val="004B3054"/>
    <w:rsid w:val="004B3A29"/>
    <w:rsid w:val="004B4999"/>
    <w:rsid w:val="004B4A32"/>
    <w:rsid w:val="004B5056"/>
    <w:rsid w:val="004B6100"/>
    <w:rsid w:val="004B61FC"/>
    <w:rsid w:val="004B66E0"/>
    <w:rsid w:val="004B76EF"/>
    <w:rsid w:val="004B78F2"/>
    <w:rsid w:val="004B7DAB"/>
    <w:rsid w:val="004C058D"/>
    <w:rsid w:val="004C0FF8"/>
    <w:rsid w:val="004C1086"/>
    <w:rsid w:val="004C2047"/>
    <w:rsid w:val="004C21A2"/>
    <w:rsid w:val="004C4DB3"/>
    <w:rsid w:val="004C5D3E"/>
    <w:rsid w:val="004C6CAC"/>
    <w:rsid w:val="004D0321"/>
    <w:rsid w:val="004D0D8A"/>
    <w:rsid w:val="004D190D"/>
    <w:rsid w:val="004D2457"/>
    <w:rsid w:val="004D2CE4"/>
    <w:rsid w:val="004D2E4B"/>
    <w:rsid w:val="004D41B6"/>
    <w:rsid w:val="004D6178"/>
    <w:rsid w:val="004D621D"/>
    <w:rsid w:val="004D64F7"/>
    <w:rsid w:val="004D6645"/>
    <w:rsid w:val="004D6F01"/>
    <w:rsid w:val="004E1E15"/>
    <w:rsid w:val="004E2465"/>
    <w:rsid w:val="004E2845"/>
    <w:rsid w:val="004E2A98"/>
    <w:rsid w:val="004E2EA9"/>
    <w:rsid w:val="004E3230"/>
    <w:rsid w:val="004E7038"/>
    <w:rsid w:val="004E7993"/>
    <w:rsid w:val="004E7FAE"/>
    <w:rsid w:val="004F00EA"/>
    <w:rsid w:val="004F075D"/>
    <w:rsid w:val="004F10C8"/>
    <w:rsid w:val="004F1AA5"/>
    <w:rsid w:val="004F3D4F"/>
    <w:rsid w:val="004F5B6C"/>
    <w:rsid w:val="004F6183"/>
    <w:rsid w:val="004F6C31"/>
    <w:rsid w:val="004F6CEB"/>
    <w:rsid w:val="004F7410"/>
    <w:rsid w:val="004F780C"/>
    <w:rsid w:val="004F7A07"/>
    <w:rsid w:val="00500A12"/>
    <w:rsid w:val="00501717"/>
    <w:rsid w:val="00501BB2"/>
    <w:rsid w:val="00503EFD"/>
    <w:rsid w:val="005045D5"/>
    <w:rsid w:val="00506A10"/>
    <w:rsid w:val="00507987"/>
    <w:rsid w:val="00507A69"/>
    <w:rsid w:val="005121FF"/>
    <w:rsid w:val="005131A6"/>
    <w:rsid w:val="00513F5B"/>
    <w:rsid w:val="005149BC"/>
    <w:rsid w:val="00514C12"/>
    <w:rsid w:val="005165B0"/>
    <w:rsid w:val="00516D84"/>
    <w:rsid w:val="00517F47"/>
    <w:rsid w:val="005209F5"/>
    <w:rsid w:val="00520A01"/>
    <w:rsid w:val="005221A8"/>
    <w:rsid w:val="00523A79"/>
    <w:rsid w:val="00525BE6"/>
    <w:rsid w:val="00525C2E"/>
    <w:rsid w:val="00525C90"/>
    <w:rsid w:val="00527C11"/>
    <w:rsid w:val="00530822"/>
    <w:rsid w:val="00533887"/>
    <w:rsid w:val="00540D31"/>
    <w:rsid w:val="00540D57"/>
    <w:rsid w:val="005414EE"/>
    <w:rsid w:val="005416FC"/>
    <w:rsid w:val="00542074"/>
    <w:rsid w:val="0054229A"/>
    <w:rsid w:val="00543B56"/>
    <w:rsid w:val="00544C82"/>
    <w:rsid w:val="005452E2"/>
    <w:rsid w:val="00545368"/>
    <w:rsid w:val="00545CFB"/>
    <w:rsid w:val="005460E6"/>
    <w:rsid w:val="00546654"/>
    <w:rsid w:val="0054752A"/>
    <w:rsid w:val="00547B56"/>
    <w:rsid w:val="00551769"/>
    <w:rsid w:val="00551D55"/>
    <w:rsid w:val="00553C9E"/>
    <w:rsid w:val="00554B61"/>
    <w:rsid w:val="00554D02"/>
    <w:rsid w:val="00555FAF"/>
    <w:rsid w:val="00557429"/>
    <w:rsid w:val="00557AE9"/>
    <w:rsid w:val="00557F00"/>
    <w:rsid w:val="00560048"/>
    <w:rsid w:val="00560B04"/>
    <w:rsid w:val="00560DBC"/>
    <w:rsid w:val="0056249B"/>
    <w:rsid w:val="005633BE"/>
    <w:rsid w:val="00564050"/>
    <w:rsid w:val="00566CF4"/>
    <w:rsid w:val="005676D0"/>
    <w:rsid w:val="00570651"/>
    <w:rsid w:val="00570CBE"/>
    <w:rsid w:val="00570DAB"/>
    <w:rsid w:val="00572B3E"/>
    <w:rsid w:val="00572BCC"/>
    <w:rsid w:val="00572F76"/>
    <w:rsid w:val="00573AD8"/>
    <w:rsid w:val="00574226"/>
    <w:rsid w:val="005742DE"/>
    <w:rsid w:val="00574898"/>
    <w:rsid w:val="005748C2"/>
    <w:rsid w:val="00574A56"/>
    <w:rsid w:val="00580C32"/>
    <w:rsid w:val="005811DE"/>
    <w:rsid w:val="005811F8"/>
    <w:rsid w:val="00581A3B"/>
    <w:rsid w:val="0058237B"/>
    <w:rsid w:val="0058270A"/>
    <w:rsid w:val="00583FF6"/>
    <w:rsid w:val="00584D87"/>
    <w:rsid w:val="0058692E"/>
    <w:rsid w:val="00586E57"/>
    <w:rsid w:val="005875A2"/>
    <w:rsid w:val="0058798F"/>
    <w:rsid w:val="00587A68"/>
    <w:rsid w:val="00587C17"/>
    <w:rsid w:val="00587FB8"/>
    <w:rsid w:val="005900D4"/>
    <w:rsid w:val="005904AF"/>
    <w:rsid w:val="00590F94"/>
    <w:rsid w:val="00592CDF"/>
    <w:rsid w:val="00592EDD"/>
    <w:rsid w:val="00592FA7"/>
    <w:rsid w:val="0059302B"/>
    <w:rsid w:val="00593364"/>
    <w:rsid w:val="00593871"/>
    <w:rsid w:val="00593BB3"/>
    <w:rsid w:val="00593EC9"/>
    <w:rsid w:val="005940C9"/>
    <w:rsid w:val="00594C6F"/>
    <w:rsid w:val="00595579"/>
    <w:rsid w:val="005956C6"/>
    <w:rsid w:val="005973E5"/>
    <w:rsid w:val="00597FA4"/>
    <w:rsid w:val="005A1778"/>
    <w:rsid w:val="005A5F75"/>
    <w:rsid w:val="005A6EAD"/>
    <w:rsid w:val="005A714F"/>
    <w:rsid w:val="005B0960"/>
    <w:rsid w:val="005B0AB0"/>
    <w:rsid w:val="005B1C52"/>
    <w:rsid w:val="005B2746"/>
    <w:rsid w:val="005B2907"/>
    <w:rsid w:val="005B36DE"/>
    <w:rsid w:val="005B3A80"/>
    <w:rsid w:val="005B3C5C"/>
    <w:rsid w:val="005B5BCF"/>
    <w:rsid w:val="005B6984"/>
    <w:rsid w:val="005B6CA8"/>
    <w:rsid w:val="005C0293"/>
    <w:rsid w:val="005C040A"/>
    <w:rsid w:val="005C28A7"/>
    <w:rsid w:val="005C2D32"/>
    <w:rsid w:val="005C2D6A"/>
    <w:rsid w:val="005C2DDD"/>
    <w:rsid w:val="005C37AE"/>
    <w:rsid w:val="005C406F"/>
    <w:rsid w:val="005C47B2"/>
    <w:rsid w:val="005C6EB9"/>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95C"/>
    <w:rsid w:val="005E0E8D"/>
    <w:rsid w:val="005E100A"/>
    <w:rsid w:val="005E1144"/>
    <w:rsid w:val="005E1FAE"/>
    <w:rsid w:val="005E54F3"/>
    <w:rsid w:val="005E5666"/>
    <w:rsid w:val="005E5F2E"/>
    <w:rsid w:val="005E6BCA"/>
    <w:rsid w:val="005F06B9"/>
    <w:rsid w:val="005F0CCB"/>
    <w:rsid w:val="005F0CF2"/>
    <w:rsid w:val="005F1A15"/>
    <w:rsid w:val="005F1A76"/>
    <w:rsid w:val="005F2161"/>
    <w:rsid w:val="005F23EF"/>
    <w:rsid w:val="005F2A2E"/>
    <w:rsid w:val="005F3453"/>
    <w:rsid w:val="005F3F7F"/>
    <w:rsid w:val="005F622C"/>
    <w:rsid w:val="005F66D7"/>
    <w:rsid w:val="005F689F"/>
    <w:rsid w:val="005F6FB4"/>
    <w:rsid w:val="005F706B"/>
    <w:rsid w:val="005F7AB4"/>
    <w:rsid w:val="00600BE9"/>
    <w:rsid w:val="006010AF"/>
    <w:rsid w:val="00601107"/>
    <w:rsid w:val="00601920"/>
    <w:rsid w:val="00603445"/>
    <w:rsid w:val="00603752"/>
    <w:rsid w:val="00606025"/>
    <w:rsid w:val="00606183"/>
    <w:rsid w:val="00606DAE"/>
    <w:rsid w:val="00607955"/>
    <w:rsid w:val="00607C38"/>
    <w:rsid w:val="00610029"/>
    <w:rsid w:val="0061207A"/>
    <w:rsid w:val="00612FE4"/>
    <w:rsid w:val="00617399"/>
    <w:rsid w:val="00617EEE"/>
    <w:rsid w:val="00620927"/>
    <w:rsid w:val="00622DD0"/>
    <w:rsid w:val="0062301F"/>
    <w:rsid w:val="006231FE"/>
    <w:rsid w:val="0062375B"/>
    <w:rsid w:val="00624175"/>
    <w:rsid w:val="00624D10"/>
    <w:rsid w:val="00626582"/>
    <w:rsid w:val="006267BC"/>
    <w:rsid w:val="006273DF"/>
    <w:rsid w:val="006302E0"/>
    <w:rsid w:val="006303E9"/>
    <w:rsid w:val="00630786"/>
    <w:rsid w:val="00631624"/>
    <w:rsid w:val="00636674"/>
    <w:rsid w:val="00636831"/>
    <w:rsid w:val="00641D5E"/>
    <w:rsid w:val="00645783"/>
    <w:rsid w:val="00645FC1"/>
    <w:rsid w:val="0064663A"/>
    <w:rsid w:val="00646C78"/>
    <w:rsid w:val="00647F1E"/>
    <w:rsid w:val="00647F22"/>
    <w:rsid w:val="00650DC0"/>
    <w:rsid w:val="006522CF"/>
    <w:rsid w:val="00652BC5"/>
    <w:rsid w:val="0065397A"/>
    <w:rsid w:val="006556A7"/>
    <w:rsid w:val="00655874"/>
    <w:rsid w:val="00655FF0"/>
    <w:rsid w:val="006568EE"/>
    <w:rsid w:val="00656A83"/>
    <w:rsid w:val="006574BC"/>
    <w:rsid w:val="0066000C"/>
    <w:rsid w:val="00660BAD"/>
    <w:rsid w:val="00662048"/>
    <w:rsid w:val="0066251E"/>
    <w:rsid w:val="00662557"/>
    <w:rsid w:val="00662EFA"/>
    <w:rsid w:val="00663224"/>
    <w:rsid w:val="006634E7"/>
    <w:rsid w:val="00665B77"/>
    <w:rsid w:val="00665EB1"/>
    <w:rsid w:val="006660C7"/>
    <w:rsid w:val="00666B90"/>
    <w:rsid w:val="00667107"/>
    <w:rsid w:val="006703A3"/>
    <w:rsid w:val="00671DAE"/>
    <w:rsid w:val="00671EE3"/>
    <w:rsid w:val="00672794"/>
    <w:rsid w:val="006736A2"/>
    <w:rsid w:val="00674A28"/>
    <w:rsid w:val="00674D79"/>
    <w:rsid w:val="00675013"/>
    <w:rsid w:val="0067539A"/>
    <w:rsid w:val="00675FFF"/>
    <w:rsid w:val="00676107"/>
    <w:rsid w:val="00676597"/>
    <w:rsid w:val="006776DA"/>
    <w:rsid w:val="00677934"/>
    <w:rsid w:val="00680AB2"/>
    <w:rsid w:val="00681CDC"/>
    <w:rsid w:val="0068325B"/>
    <w:rsid w:val="00683F39"/>
    <w:rsid w:val="0068434F"/>
    <w:rsid w:val="00685095"/>
    <w:rsid w:val="006868FE"/>
    <w:rsid w:val="00686D21"/>
    <w:rsid w:val="00686EDF"/>
    <w:rsid w:val="00690665"/>
    <w:rsid w:val="00690668"/>
    <w:rsid w:val="0069107C"/>
    <w:rsid w:val="0069110C"/>
    <w:rsid w:val="0069163C"/>
    <w:rsid w:val="006916A8"/>
    <w:rsid w:val="00697224"/>
    <w:rsid w:val="006973A8"/>
    <w:rsid w:val="006979AE"/>
    <w:rsid w:val="006A0372"/>
    <w:rsid w:val="006A0DBD"/>
    <w:rsid w:val="006A1121"/>
    <w:rsid w:val="006A4C47"/>
    <w:rsid w:val="006A54C9"/>
    <w:rsid w:val="006A5633"/>
    <w:rsid w:val="006A56EE"/>
    <w:rsid w:val="006B1E3C"/>
    <w:rsid w:val="006B2001"/>
    <w:rsid w:val="006B29F2"/>
    <w:rsid w:val="006B3265"/>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8CF"/>
    <w:rsid w:val="006D1B66"/>
    <w:rsid w:val="006D2203"/>
    <w:rsid w:val="006D2207"/>
    <w:rsid w:val="006D4B20"/>
    <w:rsid w:val="006D4BB3"/>
    <w:rsid w:val="006D5324"/>
    <w:rsid w:val="006D5CFC"/>
    <w:rsid w:val="006D609F"/>
    <w:rsid w:val="006E110D"/>
    <w:rsid w:val="006E17F4"/>
    <w:rsid w:val="006E1BB2"/>
    <w:rsid w:val="006E2005"/>
    <w:rsid w:val="006E27CE"/>
    <w:rsid w:val="006E2E4A"/>
    <w:rsid w:val="006E32E9"/>
    <w:rsid w:val="006E3BE8"/>
    <w:rsid w:val="006E3E51"/>
    <w:rsid w:val="006E463D"/>
    <w:rsid w:val="006E5108"/>
    <w:rsid w:val="006E51CD"/>
    <w:rsid w:val="006E5B86"/>
    <w:rsid w:val="006E5BAD"/>
    <w:rsid w:val="006E5CE3"/>
    <w:rsid w:val="006E5E40"/>
    <w:rsid w:val="006E7566"/>
    <w:rsid w:val="006E7641"/>
    <w:rsid w:val="006E7C67"/>
    <w:rsid w:val="006E7CF6"/>
    <w:rsid w:val="006F019B"/>
    <w:rsid w:val="006F11DE"/>
    <w:rsid w:val="006F1C6F"/>
    <w:rsid w:val="006F1ED3"/>
    <w:rsid w:val="006F238D"/>
    <w:rsid w:val="006F4AE0"/>
    <w:rsid w:val="006F5194"/>
    <w:rsid w:val="006F67CD"/>
    <w:rsid w:val="006F6C27"/>
    <w:rsid w:val="006F70A1"/>
    <w:rsid w:val="006F774C"/>
    <w:rsid w:val="006F78B5"/>
    <w:rsid w:val="007007AA"/>
    <w:rsid w:val="007024B4"/>
    <w:rsid w:val="00702BF1"/>
    <w:rsid w:val="00704414"/>
    <w:rsid w:val="00705F71"/>
    <w:rsid w:val="00706768"/>
    <w:rsid w:val="007115B3"/>
    <w:rsid w:val="00711B67"/>
    <w:rsid w:val="00711FA1"/>
    <w:rsid w:val="00712962"/>
    <w:rsid w:val="007145B2"/>
    <w:rsid w:val="00714E89"/>
    <w:rsid w:val="00714FB9"/>
    <w:rsid w:val="007158FA"/>
    <w:rsid w:val="00715F8D"/>
    <w:rsid w:val="0071752C"/>
    <w:rsid w:val="0072034F"/>
    <w:rsid w:val="00723A7B"/>
    <w:rsid w:val="00724F60"/>
    <w:rsid w:val="00725406"/>
    <w:rsid w:val="00726016"/>
    <w:rsid w:val="00726078"/>
    <w:rsid w:val="00730001"/>
    <w:rsid w:val="00732286"/>
    <w:rsid w:val="0073230B"/>
    <w:rsid w:val="00732BC8"/>
    <w:rsid w:val="0073495E"/>
    <w:rsid w:val="0073512F"/>
    <w:rsid w:val="00735CC0"/>
    <w:rsid w:val="00741015"/>
    <w:rsid w:val="00741F3A"/>
    <w:rsid w:val="00742395"/>
    <w:rsid w:val="0074261B"/>
    <w:rsid w:val="00743FD5"/>
    <w:rsid w:val="00744392"/>
    <w:rsid w:val="007446AB"/>
    <w:rsid w:val="0074529A"/>
    <w:rsid w:val="00745F5F"/>
    <w:rsid w:val="0074704E"/>
    <w:rsid w:val="007470CC"/>
    <w:rsid w:val="00747136"/>
    <w:rsid w:val="00750176"/>
    <w:rsid w:val="007526D1"/>
    <w:rsid w:val="00752A5F"/>
    <w:rsid w:val="00752A81"/>
    <w:rsid w:val="007534B8"/>
    <w:rsid w:val="00753B3B"/>
    <w:rsid w:val="007545FB"/>
    <w:rsid w:val="00756385"/>
    <w:rsid w:val="00757578"/>
    <w:rsid w:val="0076024C"/>
    <w:rsid w:val="00760749"/>
    <w:rsid w:val="00760DA7"/>
    <w:rsid w:val="00760F9D"/>
    <w:rsid w:val="00761D9D"/>
    <w:rsid w:val="0076324A"/>
    <w:rsid w:val="00763F82"/>
    <w:rsid w:val="007647FF"/>
    <w:rsid w:val="007659C5"/>
    <w:rsid w:val="00765E3D"/>
    <w:rsid w:val="0076604E"/>
    <w:rsid w:val="00766383"/>
    <w:rsid w:val="007674B7"/>
    <w:rsid w:val="007678B5"/>
    <w:rsid w:val="00767A9B"/>
    <w:rsid w:val="007711E6"/>
    <w:rsid w:val="00771760"/>
    <w:rsid w:val="00774587"/>
    <w:rsid w:val="00774B06"/>
    <w:rsid w:val="007752C8"/>
    <w:rsid w:val="0077562F"/>
    <w:rsid w:val="00775B86"/>
    <w:rsid w:val="00776CBC"/>
    <w:rsid w:val="00777098"/>
    <w:rsid w:val="007773E3"/>
    <w:rsid w:val="00780625"/>
    <w:rsid w:val="007806F1"/>
    <w:rsid w:val="00780F6F"/>
    <w:rsid w:val="00781985"/>
    <w:rsid w:val="00782691"/>
    <w:rsid w:val="007829E0"/>
    <w:rsid w:val="007832BD"/>
    <w:rsid w:val="007838F0"/>
    <w:rsid w:val="00784689"/>
    <w:rsid w:val="00784849"/>
    <w:rsid w:val="00785536"/>
    <w:rsid w:val="00790F4A"/>
    <w:rsid w:val="00791587"/>
    <w:rsid w:val="007918FD"/>
    <w:rsid w:val="00792CEA"/>
    <w:rsid w:val="00792D1A"/>
    <w:rsid w:val="00794E93"/>
    <w:rsid w:val="00796445"/>
    <w:rsid w:val="007972FF"/>
    <w:rsid w:val="007A0D05"/>
    <w:rsid w:val="007A0DEB"/>
    <w:rsid w:val="007A2105"/>
    <w:rsid w:val="007A3058"/>
    <w:rsid w:val="007A3EE5"/>
    <w:rsid w:val="007A41F2"/>
    <w:rsid w:val="007A465E"/>
    <w:rsid w:val="007A596B"/>
    <w:rsid w:val="007A647B"/>
    <w:rsid w:val="007A6726"/>
    <w:rsid w:val="007A7D48"/>
    <w:rsid w:val="007B0BD6"/>
    <w:rsid w:val="007B23C4"/>
    <w:rsid w:val="007B328D"/>
    <w:rsid w:val="007B3438"/>
    <w:rsid w:val="007B365C"/>
    <w:rsid w:val="007B3797"/>
    <w:rsid w:val="007B3D24"/>
    <w:rsid w:val="007B5B1D"/>
    <w:rsid w:val="007B5CFE"/>
    <w:rsid w:val="007B616D"/>
    <w:rsid w:val="007B6A6C"/>
    <w:rsid w:val="007B7273"/>
    <w:rsid w:val="007B7621"/>
    <w:rsid w:val="007B799D"/>
    <w:rsid w:val="007C04E7"/>
    <w:rsid w:val="007C14AD"/>
    <w:rsid w:val="007C1E85"/>
    <w:rsid w:val="007C293A"/>
    <w:rsid w:val="007C2958"/>
    <w:rsid w:val="007C2C55"/>
    <w:rsid w:val="007C2E80"/>
    <w:rsid w:val="007C367B"/>
    <w:rsid w:val="007C5494"/>
    <w:rsid w:val="007C54E3"/>
    <w:rsid w:val="007C6C4F"/>
    <w:rsid w:val="007C6DD4"/>
    <w:rsid w:val="007D053F"/>
    <w:rsid w:val="007D3031"/>
    <w:rsid w:val="007D39F8"/>
    <w:rsid w:val="007D3A65"/>
    <w:rsid w:val="007D3DF0"/>
    <w:rsid w:val="007D3E0F"/>
    <w:rsid w:val="007D459F"/>
    <w:rsid w:val="007D4968"/>
    <w:rsid w:val="007D521F"/>
    <w:rsid w:val="007D54F0"/>
    <w:rsid w:val="007D5CDE"/>
    <w:rsid w:val="007D65FC"/>
    <w:rsid w:val="007D711D"/>
    <w:rsid w:val="007D7C6C"/>
    <w:rsid w:val="007E0E6C"/>
    <w:rsid w:val="007E0FC4"/>
    <w:rsid w:val="007E166C"/>
    <w:rsid w:val="007E2848"/>
    <w:rsid w:val="007E2E22"/>
    <w:rsid w:val="007E381E"/>
    <w:rsid w:val="007E3923"/>
    <w:rsid w:val="007E4060"/>
    <w:rsid w:val="007E61AD"/>
    <w:rsid w:val="007E663B"/>
    <w:rsid w:val="007E7112"/>
    <w:rsid w:val="007E7789"/>
    <w:rsid w:val="007E7994"/>
    <w:rsid w:val="007F33D7"/>
    <w:rsid w:val="007F453B"/>
    <w:rsid w:val="007F5658"/>
    <w:rsid w:val="007F60D8"/>
    <w:rsid w:val="00800A4B"/>
    <w:rsid w:val="00801E7E"/>
    <w:rsid w:val="008025C2"/>
    <w:rsid w:val="00802F99"/>
    <w:rsid w:val="0080562D"/>
    <w:rsid w:val="00807AE9"/>
    <w:rsid w:val="00810046"/>
    <w:rsid w:val="00811E4F"/>
    <w:rsid w:val="0081201C"/>
    <w:rsid w:val="008124CB"/>
    <w:rsid w:val="0081385C"/>
    <w:rsid w:val="00816F43"/>
    <w:rsid w:val="008179B1"/>
    <w:rsid w:val="00817B51"/>
    <w:rsid w:val="008216C4"/>
    <w:rsid w:val="00822745"/>
    <w:rsid w:val="008228C2"/>
    <w:rsid w:val="00822DA0"/>
    <w:rsid w:val="00823AB2"/>
    <w:rsid w:val="00825152"/>
    <w:rsid w:val="00825292"/>
    <w:rsid w:val="00825451"/>
    <w:rsid w:val="008258FD"/>
    <w:rsid w:val="00826000"/>
    <w:rsid w:val="008267FB"/>
    <w:rsid w:val="00827470"/>
    <w:rsid w:val="00830863"/>
    <w:rsid w:val="00831979"/>
    <w:rsid w:val="00831A46"/>
    <w:rsid w:val="00832CFE"/>
    <w:rsid w:val="00833072"/>
    <w:rsid w:val="00833349"/>
    <w:rsid w:val="00833844"/>
    <w:rsid w:val="00833DA9"/>
    <w:rsid w:val="008343CE"/>
    <w:rsid w:val="008367E8"/>
    <w:rsid w:val="008371FF"/>
    <w:rsid w:val="0083761B"/>
    <w:rsid w:val="008378AD"/>
    <w:rsid w:val="00840D36"/>
    <w:rsid w:val="008412B9"/>
    <w:rsid w:val="00842CB6"/>
    <w:rsid w:val="008449FA"/>
    <w:rsid w:val="00846062"/>
    <w:rsid w:val="00846604"/>
    <w:rsid w:val="00847819"/>
    <w:rsid w:val="00851FD8"/>
    <w:rsid w:val="00853835"/>
    <w:rsid w:val="008538DD"/>
    <w:rsid w:val="008540C7"/>
    <w:rsid w:val="00854BD8"/>
    <w:rsid w:val="008560F8"/>
    <w:rsid w:val="00856210"/>
    <w:rsid w:val="00856989"/>
    <w:rsid w:val="0086065F"/>
    <w:rsid w:val="0086066E"/>
    <w:rsid w:val="00860AF2"/>
    <w:rsid w:val="0086183F"/>
    <w:rsid w:val="00861A86"/>
    <w:rsid w:val="00862C5D"/>
    <w:rsid w:val="0086376C"/>
    <w:rsid w:val="00864F00"/>
    <w:rsid w:val="008654D1"/>
    <w:rsid w:val="00865922"/>
    <w:rsid w:val="00865B77"/>
    <w:rsid w:val="00865BC6"/>
    <w:rsid w:val="0086614B"/>
    <w:rsid w:val="00866D60"/>
    <w:rsid w:val="00867C32"/>
    <w:rsid w:val="0087068F"/>
    <w:rsid w:val="00870CE8"/>
    <w:rsid w:val="00871080"/>
    <w:rsid w:val="00872107"/>
    <w:rsid w:val="00874123"/>
    <w:rsid w:val="00875354"/>
    <w:rsid w:val="00875CE2"/>
    <w:rsid w:val="008768A3"/>
    <w:rsid w:val="00876E20"/>
    <w:rsid w:val="0087705B"/>
    <w:rsid w:val="00880379"/>
    <w:rsid w:val="0088062B"/>
    <w:rsid w:val="00880914"/>
    <w:rsid w:val="00881876"/>
    <w:rsid w:val="00884D95"/>
    <w:rsid w:val="008851E3"/>
    <w:rsid w:val="008853C2"/>
    <w:rsid w:val="00885A85"/>
    <w:rsid w:val="00887865"/>
    <w:rsid w:val="00887970"/>
    <w:rsid w:val="008879FF"/>
    <w:rsid w:val="00887D0B"/>
    <w:rsid w:val="00891A29"/>
    <w:rsid w:val="008925E2"/>
    <w:rsid w:val="00893836"/>
    <w:rsid w:val="00896068"/>
    <w:rsid w:val="00897BEE"/>
    <w:rsid w:val="008A0772"/>
    <w:rsid w:val="008A089C"/>
    <w:rsid w:val="008A35A9"/>
    <w:rsid w:val="008A4DA7"/>
    <w:rsid w:val="008A51CA"/>
    <w:rsid w:val="008A5808"/>
    <w:rsid w:val="008A5D41"/>
    <w:rsid w:val="008A69BC"/>
    <w:rsid w:val="008A76F6"/>
    <w:rsid w:val="008B01E8"/>
    <w:rsid w:val="008B0900"/>
    <w:rsid w:val="008B10FB"/>
    <w:rsid w:val="008B25F8"/>
    <w:rsid w:val="008B2CBA"/>
    <w:rsid w:val="008B4565"/>
    <w:rsid w:val="008B5109"/>
    <w:rsid w:val="008B7F8C"/>
    <w:rsid w:val="008C0108"/>
    <w:rsid w:val="008C0A80"/>
    <w:rsid w:val="008C0C65"/>
    <w:rsid w:val="008C1CBC"/>
    <w:rsid w:val="008C2247"/>
    <w:rsid w:val="008C35ED"/>
    <w:rsid w:val="008C464A"/>
    <w:rsid w:val="008C49E4"/>
    <w:rsid w:val="008C5B1B"/>
    <w:rsid w:val="008C741F"/>
    <w:rsid w:val="008D0975"/>
    <w:rsid w:val="008D1CB3"/>
    <w:rsid w:val="008D2B80"/>
    <w:rsid w:val="008D51AA"/>
    <w:rsid w:val="008D6495"/>
    <w:rsid w:val="008D6C0F"/>
    <w:rsid w:val="008D7814"/>
    <w:rsid w:val="008E11DC"/>
    <w:rsid w:val="008E1816"/>
    <w:rsid w:val="008E18FC"/>
    <w:rsid w:val="008E1CCE"/>
    <w:rsid w:val="008E37D7"/>
    <w:rsid w:val="008E3A5D"/>
    <w:rsid w:val="008E6C37"/>
    <w:rsid w:val="008E70EF"/>
    <w:rsid w:val="008F44F2"/>
    <w:rsid w:val="008F470F"/>
    <w:rsid w:val="008F58D3"/>
    <w:rsid w:val="008F678C"/>
    <w:rsid w:val="008F77AC"/>
    <w:rsid w:val="008F7915"/>
    <w:rsid w:val="009002A1"/>
    <w:rsid w:val="0090140C"/>
    <w:rsid w:val="009016C4"/>
    <w:rsid w:val="00902C5C"/>
    <w:rsid w:val="00902DA1"/>
    <w:rsid w:val="009037A4"/>
    <w:rsid w:val="0090394A"/>
    <w:rsid w:val="00903F08"/>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5AD6"/>
    <w:rsid w:val="009162C8"/>
    <w:rsid w:val="00916425"/>
    <w:rsid w:val="009164B0"/>
    <w:rsid w:val="00916706"/>
    <w:rsid w:val="00916F49"/>
    <w:rsid w:val="0091732E"/>
    <w:rsid w:val="00917B3B"/>
    <w:rsid w:val="0092222E"/>
    <w:rsid w:val="0092378C"/>
    <w:rsid w:val="0092521F"/>
    <w:rsid w:val="0092547F"/>
    <w:rsid w:val="00926BE9"/>
    <w:rsid w:val="00927F8B"/>
    <w:rsid w:val="009305E7"/>
    <w:rsid w:val="00930783"/>
    <w:rsid w:val="00932174"/>
    <w:rsid w:val="00932899"/>
    <w:rsid w:val="0093441E"/>
    <w:rsid w:val="009352B8"/>
    <w:rsid w:val="009360E1"/>
    <w:rsid w:val="00936CD2"/>
    <w:rsid w:val="00937023"/>
    <w:rsid w:val="009373FB"/>
    <w:rsid w:val="009379ED"/>
    <w:rsid w:val="00940B39"/>
    <w:rsid w:val="00940DD2"/>
    <w:rsid w:val="00941A14"/>
    <w:rsid w:val="00942207"/>
    <w:rsid w:val="0094299E"/>
    <w:rsid w:val="00944582"/>
    <w:rsid w:val="009455B1"/>
    <w:rsid w:val="00946B2E"/>
    <w:rsid w:val="00946DA7"/>
    <w:rsid w:val="00946F41"/>
    <w:rsid w:val="009477B1"/>
    <w:rsid w:val="00947A47"/>
    <w:rsid w:val="00947D38"/>
    <w:rsid w:val="009504E1"/>
    <w:rsid w:val="00950E84"/>
    <w:rsid w:val="00952121"/>
    <w:rsid w:val="009524BA"/>
    <w:rsid w:val="00952BC2"/>
    <w:rsid w:val="00953029"/>
    <w:rsid w:val="00953B34"/>
    <w:rsid w:val="00954540"/>
    <w:rsid w:val="009551DA"/>
    <w:rsid w:val="0095588A"/>
    <w:rsid w:val="00955EC0"/>
    <w:rsid w:val="00956100"/>
    <w:rsid w:val="00957047"/>
    <w:rsid w:val="009578C1"/>
    <w:rsid w:val="00957FC6"/>
    <w:rsid w:val="00960825"/>
    <w:rsid w:val="00960CC6"/>
    <w:rsid w:val="00961FA3"/>
    <w:rsid w:val="009649D8"/>
    <w:rsid w:val="00964D03"/>
    <w:rsid w:val="0096509F"/>
    <w:rsid w:val="009651E2"/>
    <w:rsid w:val="009654B0"/>
    <w:rsid w:val="00966057"/>
    <w:rsid w:val="009674E4"/>
    <w:rsid w:val="009703E8"/>
    <w:rsid w:val="00970462"/>
    <w:rsid w:val="0097075A"/>
    <w:rsid w:val="0097122E"/>
    <w:rsid w:val="00971D3E"/>
    <w:rsid w:val="00971EEE"/>
    <w:rsid w:val="00971FE7"/>
    <w:rsid w:val="009729B8"/>
    <w:rsid w:val="00973BC4"/>
    <w:rsid w:val="00976030"/>
    <w:rsid w:val="0097680C"/>
    <w:rsid w:val="0098048E"/>
    <w:rsid w:val="00980AA9"/>
    <w:rsid w:val="00981CC3"/>
    <w:rsid w:val="00981F18"/>
    <w:rsid w:val="00982949"/>
    <w:rsid w:val="00984130"/>
    <w:rsid w:val="009852DB"/>
    <w:rsid w:val="00985A1D"/>
    <w:rsid w:val="00985F49"/>
    <w:rsid w:val="009864B9"/>
    <w:rsid w:val="009866F0"/>
    <w:rsid w:val="00987362"/>
    <w:rsid w:val="009875E5"/>
    <w:rsid w:val="009906A6"/>
    <w:rsid w:val="00990D9D"/>
    <w:rsid w:val="0099160E"/>
    <w:rsid w:val="00991CD2"/>
    <w:rsid w:val="00992267"/>
    <w:rsid w:val="0099246C"/>
    <w:rsid w:val="00993131"/>
    <w:rsid w:val="0099387D"/>
    <w:rsid w:val="00994163"/>
    <w:rsid w:val="00994D50"/>
    <w:rsid w:val="00995F94"/>
    <w:rsid w:val="00996180"/>
    <w:rsid w:val="009A00E9"/>
    <w:rsid w:val="009A33B6"/>
    <w:rsid w:val="009A36E8"/>
    <w:rsid w:val="009A40FF"/>
    <w:rsid w:val="009A5258"/>
    <w:rsid w:val="009A5488"/>
    <w:rsid w:val="009A6309"/>
    <w:rsid w:val="009A7E08"/>
    <w:rsid w:val="009B09CF"/>
    <w:rsid w:val="009B2013"/>
    <w:rsid w:val="009B2CD5"/>
    <w:rsid w:val="009B33B4"/>
    <w:rsid w:val="009B38F7"/>
    <w:rsid w:val="009B3E00"/>
    <w:rsid w:val="009B3EC6"/>
    <w:rsid w:val="009B5029"/>
    <w:rsid w:val="009B58F5"/>
    <w:rsid w:val="009B6AC2"/>
    <w:rsid w:val="009B70A1"/>
    <w:rsid w:val="009B7240"/>
    <w:rsid w:val="009B7C42"/>
    <w:rsid w:val="009B7F65"/>
    <w:rsid w:val="009C0F82"/>
    <w:rsid w:val="009C1950"/>
    <w:rsid w:val="009C1EC2"/>
    <w:rsid w:val="009C3A79"/>
    <w:rsid w:val="009C4493"/>
    <w:rsid w:val="009C50B8"/>
    <w:rsid w:val="009C5398"/>
    <w:rsid w:val="009C5CA8"/>
    <w:rsid w:val="009C6649"/>
    <w:rsid w:val="009C6B72"/>
    <w:rsid w:val="009C6C35"/>
    <w:rsid w:val="009D0243"/>
    <w:rsid w:val="009D3D9C"/>
    <w:rsid w:val="009D4C05"/>
    <w:rsid w:val="009D5F8F"/>
    <w:rsid w:val="009D6E89"/>
    <w:rsid w:val="009E045A"/>
    <w:rsid w:val="009E04AC"/>
    <w:rsid w:val="009E089A"/>
    <w:rsid w:val="009E0C85"/>
    <w:rsid w:val="009E1571"/>
    <w:rsid w:val="009E1B39"/>
    <w:rsid w:val="009E20CD"/>
    <w:rsid w:val="009E25C1"/>
    <w:rsid w:val="009E5999"/>
    <w:rsid w:val="009E5D3B"/>
    <w:rsid w:val="009F01A3"/>
    <w:rsid w:val="009F17BD"/>
    <w:rsid w:val="009F2575"/>
    <w:rsid w:val="009F29E6"/>
    <w:rsid w:val="009F2AFA"/>
    <w:rsid w:val="009F3417"/>
    <w:rsid w:val="009F3FA2"/>
    <w:rsid w:val="009F447D"/>
    <w:rsid w:val="009F4772"/>
    <w:rsid w:val="009F48C6"/>
    <w:rsid w:val="009F4B88"/>
    <w:rsid w:val="009F5AA2"/>
    <w:rsid w:val="00A00509"/>
    <w:rsid w:val="00A01D0D"/>
    <w:rsid w:val="00A0227B"/>
    <w:rsid w:val="00A034ED"/>
    <w:rsid w:val="00A03CA0"/>
    <w:rsid w:val="00A03CD6"/>
    <w:rsid w:val="00A03E24"/>
    <w:rsid w:val="00A044C5"/>
    <w:rsid w:val="00A04B12"/>
    <w:rsid w:val="00A04BA2"/>
    <w:rsid w:val="00A04F5D"/>
    <w:rsid w:val="00A064DC"/>
    <w:rsid w:val="00A07468"/>
    <w:rsid w:val="00A11F68"/>
    <w:rsid w:val="00A1477F"/>
    <w:rsid w:val="00A1573A"/>
    <w:rsid w:val="00A20379"/>
    <w:rsid w:val="00A221AF"/>
    <w:rsid w:val="00A22C41"/>
    <w:rsid w:val="00A231A2"/>
    <w:rsid w:val="00A24156"/>
    <w:rsid w:val="00A2483B"/>
    <w:rsid w:val="00A24DE7"/>
    <w:rsid w:val="00A2529A"/>
    <w:rsid w:val="00A25D66"/>
    <w:rsid w:val="00A25F56"/>
    <w:rsid w:val="00A261DA"/>
    <w:rsid w:val="00A3042F"/>
    <w:rsid w:val="00A30B11"/>
    <w:rsid w:val="00A31106"/>
    <w:rsid w:val="00A3177D"/>
    <w:rsid w:val="00A318FF"/>
    <w:rsid w:val="00A3367D"/>
    <w:rsid w:val="00A33FE7"/>
    <w:rsid w:val="00A343E2"/>
    <w:rsid w:val="00A37175"/>
    <w:rsid w:val="00A376F4"/>
    <w:rsid w:val="00A40CD1"/>
    <w:rsid w:val="00A40DE5"/>
    <w:rsid w:val="00A418E7"/>
    <w:rsid w:val="00A42E46"/>
    <w:rsid w:val="00A43259"/>
    <w:rsid w:val="00A43440"/>
    <w:rsid w:val="00A43654"/>
    <w:rsid w:val="00A43839"/>
    <w:rsid w:val="00A439E3"/>
    <w:rsid w:val="00A43FB4"/>
    <w:rsid w:val="00A443AE"/>
    <w:rsid w:val="00A4450B"/>
    <w:rsid w:val="00A44605"/>
    <w:rsid w:val="00A44684"/>
    <w:rsid w:val="00A467D7"/>
    <w:rsid w:val="00A46983"/>
    <w:rsid w:val="00A469B5"/>
    <w:rsid w:val="00A46B37"/>
    <w:rsid w:val="00A47922"/>
    <w:rsid w:val="00A47A8E"/>
    <w:rsid w:val="00A51089"/>
    <w:rsid w:val="00A51F7F"/>
    <w:rsid w:val="00A52532"/>
    <w:rsid w:val="00A5260C"/>
    <w:rsid w:val="00A52CC3"/>
    <w:rsid w:val="00A52D60"/>
    <w:rsid w:val="00A53176"/>
    <w:rsid w:val="00A53D5E"/>
    <w:rsid w:val="00A5502D"/>
    <w:rsid w:val="00A5534B"/>
    <w:rsid w:val="00A5663D"/>
    <w:rsid w:val="00A600C4"/>
    <w:rsid w:val="00A61515"/>
    <w:rsid w:val="00A62B23"/>
    <w:rsid w:val="00A62CAB"/>
    <w:rsid w:val="00A65DED"/>
    <w:rsid w:val="00A67A15"/>
    <w:rsid w:val="00A67AAC"/>
    <w:rsid w:val="00A67DB1"/>
    <w:rsid w:val="00A705F1"/>
    <w:rsid w:val="00A7064A"/>
    <w:rsid w:val="00A707A3"/>
    <w:rsid w:val="00A70F49"/>
    <w:rsid w:val="00A7161C"/>
    <w:rsid w:val="00A7324A"/>
    <w:rsid w:val="00A73754"/>
    <w:rsid w:val="00A73EFF"/>
    <w:rsid w:val="00A74794"/>
    <w:rsid w:val="00A75216"/>
    <w:rsid w:val="00A7535A"/>
    <w:rsid w:val="00A7675E"/>
    <w:rsid w:val="00A76967"/>
    <w:rsid w:val="00A77940"/>
    <w:rsid w:val="00A77EE3"/>
    <w:rsid w:val="00A77F86"/>
    <w:rsid w:val="00A813F0"/>
    <w:rsid w:val="00A81D33"/>
    <w:rsid w:val="00A8230B"/>
    <w:rsid w:val="00A82A56"/>
    <w:rsid w:val="00A82F81"/>
    <w:rsid w:val="00A861BD"/>
    <w:rsid w:val="00A86799"/>
    <w:rsid w:val="00A8753F"/>
    <w:rsid w:val="00A93AB7"/>
    <w:rsid w:val="00A93CA7"/>
    <w:rsid w:val="00A942FF"/>
    <w:rsid w:val="00A9646C"/>
    <w:rsid w:val="00A969F6"/>
    <w:rsid w:val="00A96DC8"/>
    <w:rsid w:val="00A9776D"/>
    <w:rsid w:val="00AA1591"/>
    <w:rsid w:val="00AA15E0"/>
    <w:rsid w:val="00AA356A"/>
    <w:rsid w:val="00AA3A39"/>
    <w:rsid w:val="00AA3E69"/>
    <w:rsid w:val="00AA4CA3"/>
    <w:rsid w:val="00AA6DEB"/>
    <w:rsid w:val="00AA6F16"/>
    <w:rsid w:val="00AA7268"/>
    <w:rsid w:val="00AA74B3"/>
    <w:rsid w:val="00AA783F"/>
    <w:rsid w:val="00AB0BD5"/>
    <w:rsid w:val="00AB0D21"/>
    <w:rsid w:val="00AB15F1"/>
    <w:rsid w:val="00AB1A9A"/>
    <w:rsid w:val="00AB2583"/>
    <w:rsid w:val="00AB2BAC"/>
    <w:rsid w:val="00AB4135"/>
    <w:rsid w:val="00AB5BCE"/>
    <w:rsid w:val="00AB603D"/>
    <w:rsid w:val="00AB72B2"/>
    <w:rsid w:val="00AB79B6"/>
    <w:rsid w:val="00AC017C"/>
    <w:rsid w:val="00AC1982"/>
    <w:rsid w:val="00AC1985"/>
    <w:rsid w:val="00AC2C11"/>
    <w:rsid w:val="00AC34B4"/>
    <w:rsid w:val="00AC34BB"/>
    <w:rsid w:val="00AC3F1F"/>
    <w:rsid w:val="00AC44C5"/>
    <w:rsid w:val="00AC5539"/>
    <w:rsid w:val="00AC55F7"/>
    <w:rsid w:val="00AC5F04"/>
    <w:rsid w:val="00AC733E"/>
    <w:rsid w:val="00AD1383"/>
    <w:rsid w:val="00AD1A84"/>
    <w:rsid w:val="00AD22A3"/>
    <w:rsid w:val="00AD38CB"/>
    <w:rsid w:val="00AD50C1"/>
    <w:rsid w:val="00AD61A2"/>
    <w:rsid w:val="00AD6EFF"/>
    <w:rsid w:val="00AE0ABC"/>
    <w:rsid w:val="00AE0FF1"/>
    <w:rsid w:val="00AE1540"/>
    <w:rsid w:val="00AE162A"/>
    <w:rsid w:val="00AE3C70"/>
    <w:rsid w:val="00AE6026"/>
    <w:rsid w:val="00AE7E1D"/>
    <w:rsid w:val="00AF0F3D"/>
    <w:rsid w:val="00AF119A"/>
    <w:rsid w:val="00AF1A02"/>
    <w:rsid w:val="00AF46DC"/>
    <w:rsid w:val="00AF4E4B"/>
    <w:rsid w:val="00AF6544"/>
    <w:rsid w:val="00AF6839"/>
    <w:rsid w:val="00AF69EE"/>
    <w:rsid w:val="00AF70D5"/>
    <w:rsid w:val="00AF79EC"/>
    <w:rsid w:val="00B02B69"/>
    <w:rsid w:val="00B02B7F"/>
    <w:rsid w:val="00B0315F"/>
    <w:rsid w:val="00B05058"/>
    <w:rsid w:val="00B0577C"/>
    <w:rsid w:val="00B05E4B"/>
    <w:rsid w:val="00B061CF"/>
    <w:rsid w:val="00B0705F"/>
    <w:rsid w:val="00B0708C"/>
    <w:rsid w:val="00B0778C"/>
    <w:rsid w:val="00B10063"/>
    <w:rsid w:val="00B11D78"/>
    <w:rsid w:val="00B122D3"/>
    <w:rsid w:val="00B1344D"/>
    <w:rsid w:val="00B1356D"/>
    <w:rsid w:val="00B143C9"/>
    <w:rsid w:val="00B1488D"/>
    <w:rsid w:val="00B149CA"/>
    <w:rsid w:val="00B14A51"/>
    <w:rsid w:val="00B14C22"/>
    <w:rsid w:val="00B15144"/>
    <w:rsid w:val="00B154F2"/>
    <w:rsid w:val="00B166A3"/>
    <w:rsid w:val="00B17B5B"/>
    <w:rsid w:val="00B203B4"/>
    <w:rsid w:val="00B20AE5"/>
    <w:rsid w:val="00B20BEF"/>
    <w:rsid w:val="00B21AE3"/>
    <w:rsid w:val="00B22834"/>
    <w:rsid w:val="00B22E55"/>
    <w:rsid w:val="00B22E69"/>
    <w:rsid w:val="00B254BA"/>
    <w:rsid w:val="00B256F3"/>
    <w:rsid w:val="00B2576A"/>
    <w:rsid w:val="00B258DF"/>
    <w:rsid w:val="00B259E4"/>
    <w:rsid w:val="00B271B2"/>
    <w:rsid w:val="00B27489"/>
    <w:rsid w:val="00B27727"/>
    <w:rsid w:val="00B3056D"/>
    <w:rsid w:val="00B30A9B"/>
    <w:rsid w:val="00B310E5"/>
    <w:rsid w:val="00B3128B"/>
    <w:rsid w:val="00B31F79"/>
    <w:rsid w:val="00B3284F"/>
    <w:rsid w:val="00B33C59"/>
    <w:rsid w:val="00B343D3"/>
    <w:rsid w:val="00B344D9"/>
    <w:rsid w:val="00B348BA"/>
    <w:rsid w:val="00B361F7"/>
    <w:rsid w:val="00B36476"/>
    <w:rsid w:val="00B377A8"/>
    <w:rsid w:val="00B37FB6"/>
    <w:rsid w:val="00B41A54"/>
    <w:rsid w:val="00B428DE"/>
    <w:rsid w:val="00B42B66"/>
    <w:rsid w:val="00B44105"/>
    <w:rsid w:val="00B4456D"/>
    <w:rsid w:val="00B45098"/>
    <w:rsid w:val="00B45287"/>
    <w:rsid w:val="00B46335"/>
    <w:rsid w:val="00B46509"/>
    <w:rsid w:val="00B5059B"/>
    <w:rsid w:val="00B50747"/>
    <w:rsid w:val="00B50A7D"/>
    <w:rsid w:val="00B50C96"/>
    <w:rsid w:val="00B5396C"/>
    <w:rsid w:val="00B54641"/>
    <w:rsid w:val="00B54C72"/>
    <w:rsid w:val="00B57FF0"/>
    <w:rsid w:val="00B608EE"/>
    <w:rsid w:val="00B6226D"/>
    <w:rsid w:val="00B63BCD"/>
    <w:rsid w:val="00B661F5"/>
    <w:rsid w:val="00B6693B"/>
    <w:rsid w:val="00B70563"/>
    <w:rsid w:val="00B7078F"/>
    <w:rsid w:val="00B70C3A"/>
    <w:rsid w:val="00B70DA1"/>
    <w:rsid w:val="00B716AC"/>
    <w:rsid w:val="00B752A9"/>
    <w:rsid w:val="00B75B28"/>
    <w:rsid w:val="00B75E0E"/>
    <w:rsid w:val="00B77811"/>
    <w:rsid w:val="00B813A7"/>
    <w:rsid w:val="00B81C8C"/>
    <w:rsid w:val="00B8234E"/>
    <w:rsid w:val="00B83656"/>
    <w:rsid w:val="00B83876"/>
    <w:rsid w:val="00B83F92"/>
    <w:rsid w:val="00B8431F"/>
    <w:rsid w:val="00B8532F"/>
    <w:rsid w:val="00B85C4B"/>
    <w:rsid w:val="00B86A04"/>
    <w:rsid w:val="00B86F43"/>
    <w:rsid w:val="00B87008"/>
    <w:rsid w:val="00B871D6"/>
    <w:rsid w:val="00B8749F"/>
    <w:rsid w:val="00B87918"/>
    <w:rsid w:val="00B87B45"/>
    <w:rsid w:val="00B903E7"/>
    <w:rsid w:val="00B90412"/>
    <w:rsid w:val="00B94D47"/>
    <w:rsid w:val="00B94E3F"/>
    <w:rsid w:val="00B95DA4"/>
    <w:rsid w:val="00B96E18"/>
    <w:rsid w:val="00BA0021"/>
    <w:rsid w:val="00BA110E"/>
    <w:rsid w:val="00BA14FE"/>
    <w:rsid w:val="00BA3D4A"/>
    <w:rsid w:val="00BA6363"/>
    <w:rsid w:val="00BA6579"/>
    <w:rsid w:val="00BB0A5E"/>
    <w:rsid w:val="00BB0EE0"/>
    <w:rsid w:val="00BB1CCC"/>
    <w:rsid w:val="00BB2623"/>
    <w:rsid w:val="00BB2638"/>
    <w:rsid w:val="00BB3D0A"/>
    <w:rsid w:val="00BB44B7"/>
    <w:rsid w:val="00BB44EA"/>
    <w:rsid w:val="00BB54B3"/>
    <w:rsid w:val="00BB5709"/>
    <w:rsid w:val="00BB57A1"/>
    <w:rsid w:val="00BB62DB"/>
    <w:rsid w:val="00BB7277"/>
    <w:rsid w:val="00BB7928"/>
    <w:rsid w:val="00BC1B3A"/>
    <w:rsid w:val="00BC2109"/>
    <w:rsid w:val="00BC2AA8"/>
    <w:rsid w:val="00BC390A"/>
    <w:rsid w:val="00BC46FF"/>
    <w:rsid w:val="00BC5F42"/>
    <w:rsid w:val="00BD035C"/>
    <w:rsid w:val="00BD0DD0"/>
    <w:rsid w:val="00BD1145"/>
    <w:rsid w:val="00BD2429"/>
    <w:rsid w:val="00BD2786"/>
    <w:rsid w:val="00BD3928"/>
    <w:rsid w:val="00BD3F32"/>
    <w:rsid w:val="00BD4802"/>
    <w:rsid w:val="00BD5E29"/>
    <w:rsid w:val="00BD6825"/>
    <w:rsid w:val="00BE0D3D"/>
    <w:rsid w:val="00BE1396"/>
    <w:rsid w:val="00BE1C05"/>
    <w:rsid w:val="00BE29D9"/>
    <w:rsid w:val="00BE4061"/>
    <w:rsid w:val="00BE56B9"/>
    <w:rsid w:val="00BE57E5"/>
    <w:rsid w:val="00BE5D5D"/>
    <w:rsid w:val="00BE6200"/>
    <w:rsid w:val="00BE6511"/>
    <w:rsid w:val="00BE6C09"/>
    <w:rsid w:val="00BE71B1"/>
    <w:rsid w:val="00BE7BD6"/>
    <w:rsid w:val="00BF0B94"/>
    <w:rsid w:val="00BF16F6"/>
    <w:rsid w:val="00BF1D5B"/>
    <w:rsid w:val="00BF2C78"/>
    <w:rsid w:val="00BF35BE"/>
    <w:rsid w:val="00BF37B6"/>
    <w:rsid w:val="00BF3BA2"/>
    <w:rsid w:val="00BF401B"/>
    <w:rsid w:val="00BF4921"/>
    <w:rsid w:val="00BF5B0E"/>
    <w:rsid w:val="00BF680B"/>
    <w:rsid w:val="00BF7863"/>
    <w:rsid w:val="00BF7AC4"/>
    <w:rsid w:val="00C000C4"/>
    <w:rsid w:val="00C00226"/>
    <w:rsid w:val="00C00FAD"/>
    <w:rsid w:val="00C00FC0"/>
    <w:rsid w:val="00C00FEB"/>
    <w:rsid w:val="00C017FC"/>
    <w:rsid w:val="00C022A3"/>
    <w:rsid w:val="00C02308"/>
    <w:rsid w:val="00C034CD"/>
    <w:rsid w:val="00C046BA"/>
    <w:rsid w:val="00C0473C"/>
    <w:rsid w:val="00C05440"/>
    <w:rsid w:val="00C058EF"/>
    <w:rsid w:val="00C05C52"/>
    <w:rsid w:val="00C0647A"/>
    <w:rsid w:val="00C06D50"/>
    <w:rsid w:val="00C07991"/>
    <w:rsid w:val="00C07CA0"/>
    <w:rsid w:val="00C110D6"/>
    <w:rsid w:val="00C11D67"/>
    <w:rsid w:val="00C120E3"/>
    <w:rsid w:val="00C12FB4"/>
    <w:rsid w:val="00C15274"/>
    <w:rsid w:val="00C157FB"/>
    <w:rsid w:val="00C20C6E"/>
    <w:rsid w:val="00C214DA"/>
    <w:rsid w:val="00C21610"/>
    <w:rsid w:val="00C21F00"/>
    <w:rsid w:val="00C2215B"/>
    <w:rsid w:val="00C22665"/>
    <w:rsid w:val="00C23544"/>
    <w:rsid w:val="00C239C9"/>
    <w:rsid w:val="00C23ED0"/>
    <w:rsid w:val="00C24F02"/>
    <w:rsid w:val="00C2680A"/>
    <w:rsid w:val="00C268F6"/>
    <w:rsid w:val="00C276B6"/>
    <w:rsid w:val="00C27AC0"/>
    <w:rsid w:val="00C27F7F"/>
    <w:rsid w:val="00C3119F"/>
    <w:rsid w:val="00C3179F"/>
    <w:rsid w:val="00C32E80"/>
    <w:rsid w:val="00C33593"/>
    <w:rsid w:val="00C33860"/>
    <w:rsid w:val="00C339C2"/>
    <w:rsid w:val="00C33BAF"/>
    <w:rsid w:val="00C34598"/>
    <w:rsid w:val="00C36533"/>
    <w:rsid w:val="00C367D7"/>
    <w:rsid w:val="00C37F89"/>
    <w:rsid w:val="00C42A5A"/>
    <w:rsid w:val="00C4375F"/>
    <w:rsid w:val="00C43F7E"/>
    <w:rsid w:val="00C442E3"/>
    <w:rsid w:val="00C44B90"/>
    <w:rsid w:val="00C44F7A"/>
    <w:rsid w:val="00C46185"/>
    <w:rsid w:val="00C46556"/>
    <w:rsid w:val="00C46E55"/>
    <w:rsid w:val="00C5072D"/>
    <w:rsid w:val="00C524D6"/>
    <w:rsid w:val="00C53624"/>
    <w:rsid w:val="00C53F87"/>
    <w:rsid w:val="00C546D4"/>
    <w:rsid w:val="00C54E04"/>
    <w:rsid w:val="00C5617F"/>
    <w:rsid w:val="00C5646E"/>
    <w:rsid w:val="00C57E41"/>
    <w:rsid w:val="00C57F33"/>
    <w:rsid w:val="00C60961"/>
    <w:rsid w:val="00C61646"/>
    <w:rsid w:val="00C6261A"/>
    <w:rsid w:val="00C62A8B"/>
    <w:rsid w:val="00C66BF9"/>
    <w:rsid w:val="00C67541"/>
    <w:rsid w:val="00C71FBA"/>
    <w:rsid w:val="00C72E57"/>
    <w:rsid w:val="00C7657B"/>
    <w:rsid w:val="00C7688D"/>
    <w:rsid w:val="00C77243"/>
    <w:rsid w:val="00C805A0"/>
    <w:rsid w:val="00C816B3"/>
    <w:rsid w:val="00C823EF"/>
    <w:rsid w:val="00C828F9"/>
    <w:rsid w:val="00C83186"/>
    <w:rsid w:val="00C842CE"/>
    <w:rsid w:val="00C848C5"/>
    <w:rsid w:val="00C84C50"/>
    <w:rsid w:val="00C853D7"/>
    <w:rsid w:val="00C855EB"/>
    <w:rsid w:val="00C85E3E"/>
    <w:rsid w:val="00C86FCB"/>
    <w:rsid w:val="00C870AA"/>
    <w:rsid w:val="00C9025D"/>
    <w:rsid w:val="00C90792"/>
    <w:rsid w:val="00C92835"/>
    <w:rsid w:val="00C92D70"/>
    <w:rsid w:val="00C935D8"/>
    <w:rsid w:val="00C94A5F"/>
    <w:rsid w:val="00C94B3B"/>
    <w:rsid w:val="00C94DA7"/>
    <w:rsid w:val="00C952F3"/>
    <w:rsid w:val="00C9558F"/>
    <w:rsid w:val="00C957E5"/>
    <w:rsid w:val="00C95DC6"/>
    <w:rsid w:val="00C969F0"/>
    <w:rsid w:val="00C96EC7"/>
    <w:rsid w:val="00C973F5"/>
    <w:rsid w:val="00C97F8D"/>
    <w:rsid w:val="00CA06AF"/>
    <w:rsid w:val="00CA12B8"/>
    <w:rsid w:val="00CA1713"/>
    <w:rsid w:val="00CA1C56"/>
    <w:rsid w:val="00CA2322"/>
    <w:rsid w:val="00CA62AF"/>
    <w:rsid w:val="00CA6E16"/>
    <w:rsid w:val="00CA6E44"/>
    <w:rsid w:val="00CA7F42"/>
    <w:rsid w:val="00CB07E5"/>
    <w:rsid w:val="00CB1582"/>
    <w:rsid w:val="00CB240A"/>
    <w:rsid w:val="00CB35C7"/>
    <w:rsid w:val="00CB3D27"/>
    <w:rsid w:val="00CB68F1"/>
    <w:rsid w:val="00CB70A7"/>
    <w:rsid w:val="00CB7B45"/>
    <w:rsid w:val="00CB7BE0"/>
    <w:rsid w:val="00CB7C42"/>
    <w:rsid w:val="00CC00A0"/>
    <w:rsid w:val="00CC1156"/>
    <w:rsid w:val="00CC15FB"/>
    <w:rsid w:val="00CC2E0C"/>
    <w:rsid w:val="00CC3A3B"/>
    <w:rsid w:val="00CC42D6"/>
    <w:rsid w:val="00CC45DE"/>
    <w:rsid w:val="00CC4DE9"/>
    <w:rsid w:val="00CC738B"/>
    <w:rsid w:val="00CD04D2"/>
    <w:rsid w:val="00CD070B"/>
    <w:rsid w:val="00CD124C"/>
    <w:rsid w:val="00CD27A4"/>
    <w:rsid w:val="00CD4619"/>
    <w:rsid w:val="00CD4CD0"/>
    <w:rsid w:val="00CD6044"/>
    <w:rsid w:val="00CD61FE"/>
    <w:rsid w:val="00CD6B11"/>
    <w:rsid w:val="00CD74C7"/>
    <w:rsid w:val="00CD7AA0"/>
    <w:rsid w:val="00CE0866"/>
    <w:rsid w:val="00CE18DE"/>
    <w:rsid w:val="00CE2042"/>
    <w:rsid w:val="00CE2685"/>
    <w:rsid w:val="00CE36A8"/>
    <w:rsid w:val="00CE46AB"/>
    <w:rsid w:val="00CE5C96"/>
    <w:rsid w:val="00CE7C8E"/>
    <w:rsid w:val="00CF2390"/>
    <w:rsid w:val="00CF2CD0"/>
    <w:rsid w:val="00CF355F"/>
    <w:rsid w:val="00CF3A32"/>
    <w:rsid w:val="00CF4FFC"/>
    <w:rsid w:val="00CF55C0"/>
    <w:rsid w:val="00CF6EB3"/>
    <w:rsid w:val="00CF6F72"/>
    <w:rsid w:val="00CF731D"/>
    <w:rsid w:val="00CF7770"/>
    <w:rsid w:val="00CF7779"/>
    <w:rsid w:val="00D00618"/>
    <w:rsid w:val="00D00E76"/>
    <w:rsid w:val="00D01668"/>
    <w:rsid w:val="00D01969"/>
    <w:rsid w:val="00D02617"/>
    <w:rsid w:val="00D02F7A"/>
    <w:rsid w:val="00D03434"/>
    <w:rsid w:val="00D04035"/>
    <w:rsid w:val="00D04130"/>
    <w:rsid w:val="00D054FD"/>
    <w:rsid w:val="00D05C5C"/>
    <w:rsid w:val="00D0667E"/>
    <w:rsid w:val="00D066F3"/>
    <w:rsid w:val="00D06818"/>
    <w:rsid w:val="00D121C7"/>
    <w:rsid w:val="00D1261A"/>
    <w:rsid w:val="00D128A6"/>
    <w:rsid w:val="00D132CB"/>
    <w:rsid w:val="00D13D4B"/>
    <w:rsid w:val="00D1497D"/>
    <w:rsid w:val="00D14D99"/>
    <w:rsid w:val="00D150A2"/>
    <w:rsid w:val="00D15C96"/>
    <w:rsid w:val="00D1617E"/>
    <w:rsid w:val="00D16F5B"/>
    <w:rsid w:val="00D20669"/>
    <w:rsid w:val="00D209C7"/>
    <w:rsid w:val="00D22149"/>
    <w:rsid w:val="00D234DE"/>
    <w:rsid w:val="00D24876"/>
    <w:rsid w:val="00D24968"/>
    <w:rsid w:val="00D251D8"/>
    <w:rsid w:val="00D25699"/>
    <w:rsid w:val="00D25872"/>
    <w:rsid w:val="00D2705F"/>
    <w:rsid w:val="00D3284A"/>
    <w:rsid w:val="00D328E1"/>
    <w:rsid w:val="00D35C41"/>
    <w:rsid w:val="00D363CE"/>
    <w:rsid w:val="00D37BF2"/>
    <w:rsid w:val="00D4201D"/>
    <w:rsid w:val="00D4288C"/>
    <w:rsid w:val="00D42BD9"/>
    <w:rsid w:val="00D42C56"/>
    <w:rsid w:val="00D42DB5"/>
    <w:rsid w:val="00D436B6"/>
    <w:rsid w:val="00D43AB4"/>
    <w:rsid w:val="00D43EE6"/>
    <w:rsid w:val="00D443F0"/>
    <w:rsid w:val="00D4767A"/>
    <w:rsid w:val="00D47D63"/>
    <w:rsid w:val="00D47F0F"/>
    <w:rsid w:val="00D50017"/>
    <w:rsid w:val="00D5080A"/>
    <w:rsid w:val="00D51C1C"/>
    <w:rsid w:val="00D5245E"/>
    <w:rsid w:val="00D55937"/>
    <w:rsid w:val="00D5657E"/>
    <w:rsid w:val="00D56D9A"/>
    <w:rsid w:val="00D56E24"/>
    <w:rsid w:val="00D56E4D"/>
    <w:rsid w:val="00D57E76"/>
    <w:rsid w:val="00D600DA"/>
    <w:rsid w:val="00D6090A"/>
    <w:rsid w:val="00D6263D"/>
    <w:rsid w:val="00D63061"/>
    <w:rsid w:val="00D636D6"/>
    <w:rsid w:val="00D63CC4"/>
    <w:rsid w:val="00D63E97"/>
    <w:rsid w:val="00D64830"/>
    <w:rsid w:val="00D64EE9"/>
    <w:rsid w:val="00D65779"/>
    <w:rsid w:val="00D65A36"/>
    <w:rsid w:val="00D66007"/>
    <w:rsid w:val="00D67827"/>
    <w:rsid w:val="00D70D86"/>
    <w:rsid w:val="00D714E5"/>
    <w:rsid w:val="00D72C53"/>
    <w:rsid w:val="00D736AA"/>
    <w:rsid w:val="00D73EAD"/>
    <w:rsid w:val="00D76A52"/>
    <w:rsid w:val="00D80134"/>
    <w:rsid w:val="00D81FDC"/>
    <w:rsid w:val="00D82686"/>
    <w:rsid w:val="00D83276"/>
    <w:rsid w:val="00D837CB"/>
    <w:rsid w:val="00D8425A"/>
    <w:rsid w:val="00D84557"/>
    <w:rsid w:val="00D84B46"/>
    <w:rsid w:val="00D86B66"/>
    <w:rsid w:val="00D86C65"/>
    <w:rsid w:val="00D90911"/>
    <w:rsid w:val="00D915EF"/>
    <w:rsid w:val="00D92B5D"/>
    <w:rsid w:val="00D92F59"/>
    <w:rsid w:val="00D92FE8"/>
    <w:rsid w:val="00D937DA"/>
    <w:rsid w:val="00D93A91"/>
    <w:rsid w:val="00D94046"/>
    <w:rsid w:val="00D940BC"/>
    <w:rsid w:val="00D941C6"/>
    <w:rsid w:val="00D94FE2"/>
    <w:rsid w:val="00D95D4B"/>
    <w:rsid w:val="00D97685"/>
    <w:rsid w:val="00DA309A"/>
    <w:rsid w:val="00DA41E0"/>
    <w:rsid w:val="00DA63BB"/>
    <w:rsid w:val="00DA6EF0"/>
    <w:rsid w:val="00DB08BB"/>
    <w:rsid w:val="00DB1C99"/>
    <w:rsid w:val="00DB2710"/>
    <w:rsid w:val="00DB2995"/>
    <w:rsid w:val="00DB2B76"/>
    <w:rsid w:val="00DB3128"/>
    <w:rsid w:val="00DB3918"/>
    <w:rsid w:val="00DB483F"/>
    <w:rsid w:val="00DB50F4"/>
    <w:rsid w:val="00DB5BA3"/>
    <w:rsid w:val="00DB6A21"/>
    <w:rsid w:val="00DB6A7B"/>
    <w:rsid w:val="00DB7384"/>
    <w:rsid w:val="00DB7A4E"/>
    <w:rsid w:val="00DC1720"/>
    <w:rsid w:val="00DC18DE"/>
    <w:rsid w:val="00DC2C06"/>
    <w:rsid w:val="00DC2E04"/>
    <w:rsid w:val="00DC30F5"/>
    <w:rsid w:val="00DC3830"/>
    <w:rsid w:val="00DC3883"/>
    <w:rsid w:val="00DC4A83"/>
    <w:rsid w:val="00DC5548"/>
    <w:rsid w:val="00DC59D0"/>
    <w:rsid w:val="00DC6701"/>
    <w:rsid w:val="00DD030D"/>
    <w:rsid w:val="00DD0652"/>
    <w:rsid w:val="00DD0D5A"/>
    <w:rsid w:val="00DD0FFC"/>
    <w:rsid w:val="00DD14F1"/>
    <w:rsid w:val="00DD2197"/>
    <w:rsid w:val="00DD2799"/>
    <w:rsid w:val="00DD27FC"/>
    <w:rsid w:val="00DD2B92"/>
    <w:rsid w:val="00DD4690"/>
    <w:rsid w:val="00DE0078"/>
    <w:rsid w:val="00DE009A"/>
    <w:rsid w:val="00DE12F1"/>
    <w:rsid w:val="00DE28B2"/>
    <w:rsid w:val="00DE36BD"/>
    <w:rsid w:val="00DE7716"/>
    <w:rsid w:val="00DF013D"/>
    <w:rsid w:val="00DF0CCE"/>
    <w:rsid w:val="00DF2444"/>
    <w:rsid w:val="00DF4B2E"/>
    <w:rsid w:val="00DF5645"/>
    <w:rsid w:val="00DF66FC"/>
    <w:rsid w:val="00DF67CC"/>
    <w:rsid w:val="00DF6C9D"/>
    <w:rsid w:val="00DF76A5"/>
    <w:rsid w:val="00DF7897"/>
    <w:rsid w:val="00E00919"/>
    <w:rsid w:val="00E00B07"/>
    <w:rsid w:val="00E01DDA"/>
    <w:rsid w:val="00E020E8"/>
    <w:rsid w:val="00E02343"/>
    <w:rsid w:val="00E02FA1"/>
    <w:rsid w:val="00E0609C"/>
    <w:rsid w:val="00E10FAD"/>
    <w:rsid w:val="00E12110"/>
    <w:rsid w:val="00E12277"/>
    <w:rsid w:val="00E13038"/>
    <w:rsid w:val="00E134DA"/>
    <w:rsid w:val="00E16217"/>
    <w:rsid w:val="00E1771E"/>
    <w:rsid w:val="00E17FD1"/>
    <w:rsid w:val="00E203CF"/>
    <w:rsid w:val="00E20599"/>
    <w:rsid w:val="00E20DA2"/>
    <w:rsid w:val="00E21447"/>
    <w:rsid w:val="00E256AB"/>
    <w:rsid w:val="00E2638D"/>
    <w:rsid w:val="00E31AC0"/>
    <w:rsid w:val="00E32E34"/>
    <w:rsid w:val="00E339E3"/>
    <w:rsid w:val="00E34C9C"/>
    <w:rsid w:val="00E35306"/>
    <w:rsid w:val="00E35F10"/>
    <w:rsid w:val="00E364B3"/>
    <w:rsid w:val="00E36500"/>
    <w:rsid w:val="00E4064F"/>
    <w:rsid w:val="00E40EEE"/>
    <w:rsid w:val="00E41710"/>
    <w:rsid w:val="00E41B66"/>
    <w:rsid w:val="00E41FBC"/>
    <w:rsid w:val="00E420BB"/>
    <w:rsid w:val="00E42387"/>
    <w:rsid w:val="00E4376B"/>
    <w:rsid w:val="00E46130"/>
    <w:rsid w:val="00E46AC4"/>
    <w:rsid w:val="00E46CD2"/>
    <w:rsid w:val="00E472CA"/>
    <w:rsid w:val="00E47563"/>
    <w:rsid w:val="00E4782F"/>
    <w:rsid w:val="00E5049B"/>
    <w:rsid w:val="00E50AB6"/>
    <w:rsid w:val="00E512AB"/>
    <w:rsid w:val="00E52F16"/>
    <w:rsid w:val="00E53737"/>
    <w:rsid w:val="00E53978"/>
    <w:rsid w:val="00E53A04"/>
    <w:rsid w:val="00E55104"/>
    <w:rsid w:val="00E56068"/>
    <w:rsid w:val="00E5608D"/>
    <w:rsid w:val="00E56DFB"/>
    <w:rsid w:val="00E57404"/>
    <w:rsid w:val="00E620BC"/>
    <w:rsid w:val="00E623D1"/>
    <w:rsid w:val="00E632A4"/>
    <w:rsid w:val="00E632B1"/>
    <w:rsid w:val="00E64444"/>
    <w:rsid w:val="00E658A0"/>
    <w:rsid w:val="00E66CD3"/>
    <w:rsid w:val="00E6756F"/>
    <w:rsid w:val="00E70857"/>
    <w:rsid w:val="00E71282"/>
    <w:rsid w:val="00E714F9"/>
    <w:rsid w:val="00E71907"/>
    <w:rsid w:val="00E7401E"/>
    <w:rsid w:val="00E75741"/>
    <w:rsid w:val="00E75799"/>
    <w:rsid w:val="00E812E0"/>
    <w:rsid w:val="00E81E62"/>
    <w:rsid w:val="00E827B3"/>
    <w:rsid w:val="00E832B2"/>
    <w:rsid w:val="00E835EA"/>
    <w:rsid w:val="00E83653"/>
    <w:rsid w:val="00E85124"/>
    <w:rsid w:val="00E86008"/>
    <w:rsid w:val="00E863E4"/>
    <w:rsid w:val="00E87895"/>
    <w:rsid w:val="00E925A5"/>
    <w:rsid w:val="00E93C2B"/>
    <w:rsid w:val="00E93FBB"/>
    <w:rsid w:val="00E941E5"/>
    <w:rsid w:val="00E958ED"/>
    <w:rsid w:val="00E96F13"/>
    <w:rsid w:val="00EA04CC"/>
    <w:rsid w:val="00EA2BF7"/>
    <w:rsid w:val="00EA3344"/>
    <w:rsid w:val="00EA3CD6"/>
    <w:rsid w:val="00EA46B5"/>
    <w:rsid w:val="00EA7044"/>
    <w:rsid w:val="00EB0D87"/>
    <w:rsid w:val="00EB13EB"/>
    <w:rsid w:val="00EB17EF"/>
    <w:rsid w:val="00EB1B88"/>
    <w:rsid w:val="00EB1D7E"/>
    <w:rsid w:val="00EB1E87"/>
    <w:rsid w:val="00EB263E"/>
    <w:rsid w:val="00EB353C"/>
    <w:rsid w:val="00EB54BA"/>
    <w:rsid w:val="00EB5CD2"/>
    <w:rsid w:val="00EB6158"/>
    <w:rsid w:val="00EB72FC"/>
    <w:rsid w:val="00EB736E"/>
    <w:rsid w:val="00EB7CDD"/>
    <w:rsid w:val="00EC119B"/>
    <w:rsid w:val="00EC443A"/>
    <w:rsid w:val="00EC49FB"/>
    <w:rsid w:val="00EC51CE"/>
    <w:rsid w:val="00EC52B7"/>
    <w:rsid w:val="00EC5AD8"/>
    <w:rsid w:val="00EC6501"/>
    <w:rsid w:val="00EC779F"/>
    <w:rsid w:val="00EC7B39"/>
    <w:rsid w:val="00EC7E41"/>
    <w:rsid w:val="00EC7F43"/>
    <w:rsid w:val="00ED01D4"/>
    <w:rsid w:val="00ED2D76"/>
    <w:rsid w:val="00ED62E3"/>
    <w:rsid w:val="00EE1477"/>
    <w:rsid w:val="00EE1A17"/>
    <w:rsid w:val="00EE2E25"/>
    <w:rsid w:val="00EE59B7"/>
    <w:rsid w:val="00EE612F"/>
    <w:rsid w:val="00EE77A8"/>
    <w:rsid w:val="00EE7D33"/>
    <w:rsid w:val="00EF09CF"/>
    <w:rsid w:val="00EF2E81"/>
    <w:rsid w:val="00EF5341"/>
    <w:rsid w:val="00EF73E4"/>
    <w:rsid w:val="00EF7D30"/>
    <w:rsid w:val="00F00BD8"/>
    <w:rsid w:val="00F00ED1"/>
    <w:rsid w:val="00F0169A"/>
    <w:rsid w:val="00F018B7"/>
    <w:rsid w:val="00F01CEF"/>
    <w:rsid w:val="00F02649"/>
    <w:rsid w:val="00F02CB9"/>
    <w:rsid w:val="00F03F00"/>
    <w:rsid w:val="00F0457F"/>
    <w:rsid w:val="00F04FC9"/>
    <w:rsid w:val="00F0580E"/>
    <w:rsid w:val="00F058B9"/>
    <w:rsid w:val="00F063A5"/>
    <w:rsid w:val="00F0685B"/>
    <w:rsid w:val="00F07434"/>
    <w:rsid w:val="00F07C90"/>
    <w:rsid w:val="00F11D79"/>
    <w:rsid w:val="00F12B9D"/>
    <w:rsid w:val="00F1343C"/>
    <w:rsid w:val="00F1355A"/>
    <w:rsid w:val="00F13B34"/>
    <w:rsid w:val="00F13E2B"/>
    <w:rsid w:val="00F15A1A"/>
    <w:rsid w:val="00F16459"/>
    <w:rsid w:val="00F17133"/>
    <w:rsid w:val="00F179CC"/>
    <w:rsid w:val="00F208FD"/>
    <w:rsid w:val="00F20E98"/>
    <w:rsid w:val="00F22E42"/>
    <w:rsid w:val="00F23A9C"/>
    <w:rsid w:val="00F2531E"/>
    <w:rsid w:val="00F2556E"/>
    <w:rsid w:val="00F25B53"/>
    <w:rsid w:val="00F25F88"/>
    <w:rsid w:val="00F273F6"/>
    <w:rsid w:val="00F27B99"/>
    <w:rsid w:val="00F27F92"/>
    <w:rsid w:val="00F31F3F"/>
    <w:rsid w:val="00F32081"/>
    <w:rsid w:val="00F339DD"/>
    <w:rsid w:val="00F33BF7"/>
    <w:rsid w:val="00F34475"/>
    <w:rsid w:val="00F356EE"/>
    <w:rsid w:val="00F35AE8"/>
    <w:rsid w:val="00F36BC6"/>
    <w:rsid w:val="00F40BAC"/>
    <w:rsid w:val="00F40BB2"/>
    <w:rsid w:val="00F41644"/>
    <w:rsid w:val="00F4188E"/>
    <w:rsid w:val="00F41CBB"/>
    <w:rsid w:val="00F42448"/>
    <w:rsid w:val="00F425E0"/>
    <w:rsid w:val="00F44F19"/>
    <w:rsid w:val="00F4580D"/>
    <w:rsid w:val="00F45CB9"/>
    <w:rsid w:val="00F460DF"/>
    <w:rsid w:val="00F47169"/>
    <w:rsid w:val="00F47586"/>
    <w:rsid w:val="00F47621"/>
    <w:rsid w:val="00F51867"/>
    <w:rsid w:val="00F519D0"/>
    <w:rsid w:val="00F51FF5"/>
    <w:rsid w:val="00F5336F"/>
    <w:rsid w:val="00F534FC"/>
    <w:rsid w:val="00F53637"/>
    <w:rsid w:val="00F545E3"/>
    <w:rsid w:val="00F54984"/>
    <w:rsid w:val="00F55BD0"/>
    <w:rsid w:val="00F562A5"/>
    <w:rsid w:val="00F5681F"/>
    <w:rsid w:val="00F56B29"/>
    <w:rsid w:val="00F57065"/>
    <w:rsid w:val="00F60DC8"/>
    <w:rsid w:val="00F61CD5"/>
    <w:rsid w:val="00F621F0"/>
    <w:rsid w:val="00F627AB"/>
    <w:rsid w:val="00F63CFA"/>
    <w:rsid w:val="00F64E69"/>
    <w:rsid w:val="00F64EBB"/>
    <w:rsid w:val="00F663D8"/>
    <w:rsid w:val="00F666A6"/>
    <w:rsid w:val="00F6674D"/>
    <w:rsid w:val="00F66924"/>
    <w:rsid w:val="00F672CA"/>
    <w:rsid w:val="00F67329"/>
    <w:rsid w:val="00F70261"/>
    <w:rsid w:val="00F707E3"/>
    <w:rsid w:val="00F70E1C"/>
    <w:rsid w:val="00F7321B"/>
    <w:rsid w:val="00F73EAF"/>
    <w:rsid w:val="00F73F52"/>
    <w:rsid w:val="00F73FD0"/>
    <w:rsid w:val="00F74810"/>
    <w:rsid w:val="00F74C00"/>
    <w:rsid w:val="00F759F3"/>
    <w:rsid w:val="00F76387"/>
    <w:rsid w:val="00F76F71"/>
    <w:rsid w:val="00F77DC7"/>
    <w:rsid w:val="00F80701"/>
    <w:rsid w:val="00F8140C"/>
    <w:rsid w:val="00F82036"/>
    <w:rsid w:val="00F82F48"/>
    <w:rsid w:val="00F83555"/>
    <w:rsid w:val="00F83E84"/>
    <w:rsid w:val="00F8433C"/>
    <w:rsid w:val="00F85966"/>
    <w:rsid w:val="00F876E7"/>
    <w:rsid w:val="00F90B37"/>
    <w:rsid w:val="00F90EE8"/>
    <w:rsid w:val="00F913D7"/>
    <w:rsid w:val="00F913F2"/>
    <w:rsid w:val="00F9223E"/>
    <w:rsid w:val="00F940B2"/>
    <w:rsid w:val="00F962E4"/>
    <w:rsid w:val="00F9646B"/>
    <w:rsid w:val="00F9670E"/>
    <w:rsid w:val="00F9714D"/>
    <w:rsid w:val="00F97F68"/>
    <w:rsid w:val="00FA0171"/>
    <w:rsid w:val="00FA0D18"/>
    <w:rsid w:val="00FA2E21"/>
    <w:rsid w:val="00FA31E6"/>
    <w:rsid w:val="00FA33D8"/>
    <w:rsid w:val="00FA4405"/>
    <w:rsid w:val="00FA5096"/>
    <w:rsid w:val="00FA7278"/>
    <w:rsid w:val="00FA7CA7"/>
    <w:rsid w:val="00FB1605"/>
    <w:rsid w:val="00FB380A"/>
    <w:rsid w:val="00FB6785"/>
    <w:rsid w:val="00FB7163"/>
    <w:rsid w:val="00FB7AA8"/>
    <w:rsid w:val="00FB7C98"/>
    <w:rsid w:val="00FB7F45"/>
    <w:rsid w:val="00FC0F90"/>
    <w:rsid w:val="00FC25AB"/>
    <w:rsid w:val="00FC547D"/>
    <w:rsid w:val="00FC5A9B"/>
    <w:rsid w:val="00FC6FC6"/>
    <w:rsid w:val="00FC7920"/>
    <w:rsid w:val="00FD0347"/>
    <w:rsid w:val="00FD17C4"/>
    <w:rsid w:val="00FD1F2F"/>
    <w:rsid w:val="00FD2846"/>
    <w:rsid w:val="00FD2855"/>
    <w:rsid w:val="00FD2F74"/>
    <w:rsid w:val="00FD37B1"/>
    <w:rsid w:val="00FD629C"/>
    <w:rsid w:val="00FE03C6"/>
    <w:rsid w:val="00FE11CB"/>
    <w:rsid w:val="00FE1320"/>
    <w:rsid w:val="00FE1A04"/>
    <w:rsid w:val="00FE20C1"/>
    <w:rsid w:val="00FE32D7"/>
    <w:rsid w:val="00FE7551"/>
    <w:rsid w:val="00FE779B"/>
    <w:rsid w:val="00FF1D46"/>
    <w:rsid w:val="00FF2AE1"/>
    <w:rsid w:val="00FF3FB2"/>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8107</TotalTime>
  <Pages>15</Pages>
  <Words>7354</Words>
  <Characters>41921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49177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11</cp:revision>
  <cp:lastPrinted>2009-02-06T05:36:00Z</cp:lastPrinted>
  <dcterms:created xsi:type="dcterms:W3CDTF">2016-05-04T14:28:00Z</dcterms:created>
  <dcterms:modified xsi:type="dcterms:W3CDTF">2016-07-01T12:49:00Z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