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c"/>
        <w:widowControl w:val="0"/>
        <w:shd w:val="clear" w:color="auto" w:fill="FFFFFF"/>
        <w:spacing w:before="240" w:after="60" w:line="360" w:lineRule="auto"/>
        <w:ind w:firstLine="709"/>
        <w:jc w:val="both"/>
      </w:pPr>
      <w:r>
        <w:rPr>
          <w:rStyle w:val="ab"/>
          <w:color w:val="0070C0"/>
        </w:rPr>
        <w:t> </w:t>
      </w:r>
      <w:r>
        <w:rPr>
          <w:rStyle w:val="ab"/>
          <w:color w:val="FF0000"/>
        </w:rPr>
        <w:t xml:space="preserve">Для заказа доставки данной работы воспользуйтесь поиском на сайте по ссылке:  </w:t>
      </w:r>
      <w:hyperlink r:id="rId7" w:history="1">
        <w:r>
          <w:rPr>
            <w:rStyle w:val="ab"/>
            <w:color w:val="0070C0"/>
          </w:rPr>
          <w:t>http://www.mydisser.com/search.html</w:t>
        </w:r>
      </w:hyperlink>
    </w:p>
    <w:p w:rsidR="008546D4" w:rsidRPr="003B5A72" w:rsidRDefault="008546D4" w:rsidP="008546D4">
      <w:pPr>
        <w:jc w:val="center"/>
        <w:rPr>
          <w:color w:val="000000"/>
          <w:lang w:val="uk-UA"/>
        </w:rPr>
      </w:pPr>
      <w:r w:rsidRPr="003B5A72">
        <w:rPr>
          <w:color w:val="000000"/>
          <w:lang w:val="uk-UA"/>
        </w:rPr>
        <w:t>МІНІСТЕРСТВО ОХОРОНИ ЗДОРОВ</w:t>
      </w:r>
      <w:r w:rsidRPr="003B5A72">
        <w:rPr>
          <w:color w:val="000000"/>
        </w:rPr>
        <w:t>’</w:t>
      </w:r>
      <w:r w:rsidRPr="003B5A72">
        <w:rPr>
          <w:color w:val="000000"/>
          <w:lang w:val="uk-UA"/>
        </w:rPr>
        <w:t>Я УКРАЇНИ</w:t>
      </w:r>
    </w:p>
    <w:p w:rsidR="008546D4" w:rsidRPr="003B5A72" w:rsidRDefault="008546D4" w:rsidP="008546D4">
      <w:pPr>
        <w:jc w:val="center"/>
        <w:rPr>
          <w:b/>
          <w:color w:val="000000"/>
          <w:lang w:val="uk-UA"/>
        </w:rPr>
      </w:pPr>
      <w:r w:rsidRPr="003B5A72">
        <w:rPr>
          <w:color w:val="000000"/>
          <w:lang w:val="uk-UA"/>
        </w:rPr>
        <w:t xml:space="preserve">ІВАНО-ФРАНКІВСЬКИЙ </w:t>
      </w:r>
      <w:r>
        <w:rPr>
          <w:color w:val="000000"/>
          <w:lang w:val="uk-UA"/>
        </w:rPr>
        <w:t>НАЦІОНАЛЬНИЙ</w:t>
      </w:r>
      <w:r w:rsidRPr="003B5A72">
        <w:rPr>
          <w:color w:val="000000"/>
          <w:lang w:val="uk-UA"/>
        </w:rPr>
        <w:t xml:space="preserve"> МЕДИЧНИЙ УНІВЕРСИТЕТ</w:t>
      </w:r>
    </w:p>
    <w:p w:rsidR="008546D4" w:rsidRPr="003B5A72" w:rsidRDefault="008546D4" w:rsidP="008546D4">
      <w:pPr>
        <w:spacing w:line="360" w:lineRule="auto"/>
        <w:jc w:val="center"/>
        <w:rPr>
          <w:b/>
          <w:color w:val="FF0000"/>
          <w:lang w:val="uk-UA"/>
        </w:rPr>
      </w:pPr>
    </w:p>
    <w:p w:rsidR="008546D4" w:rsidRPr="00F01F51" w:rsidRDefault="008546D4" w:rsidP="008546D4">
      <w:pPr>
        <w:spacing w:line="360" w:lineRule="auto"/>
        <w:jc w:val="center"/>
        <w:rPr>
          <w:color w:val="FF0000"/>
        </w:rPr>
      </w:pPr>
    </w:p>
    <w:p w:rsidR="008546D4" w:rsidRPr="00F01F51" w:rsidRDefault="008546D4" w:rsidP="008546D4">
      <w:pPr>
        <w:spacing w:line="360" w:lineRule="auto"/>
        <w:jc w:val="center"/>
        <w:rPr>
          <w:color w:val="FF0000"/>
        </w:rPr>
      </w:pPr>
    </w:p>
    <w:p w:rsidR="008546D4" w:rsidRPr="00F01F51" w:rsidRDefault="008546D4" w:rsidP="008546D4">
      <w:pPr>
        <w:spacing w:line="360" w:lineRule="auto"/>
        <w:jc w:val="center"/>
        <w:rPr>
          <w:color w:val="000000"/>
        </w:rPr>
      </w:pPr>
    </w:p>
    <w:p w:rsidR="008546D4" w:rsidRPr="003B5A72" w:rsidRDefault="008546D4" w:rsidP="008546D4">
      <w:pPr>
        <w:spacing w:line="360" w:lineRule="auto"/>
        <w:jc w:val="center"/>
        <w:rPr>
          <w:b/>
          <w:color w:val="000000"/>
          <w:lang w:val="uk-UA"/>
        </w:rPr>
      </w:pPr>
      <w:r w:rsidRPr="003B5A72">
        <w:rPr>
          <w:b/>
          <w:color w:val="000000"/>
          <w:lang w:val="uk-UA"/>
        </w:rPr>
        <w:t>МОЛОДОВЕЦЬ Ольга Богданівна</w:t>
      </w:r>
    </w:p>
    <w:p w:rsidR="008546D4" w:rsidRPr="003B5A72" w:rsidRDefault="008546D4" w:rsidP="008546D4">
      <w:pPr>
        <w:spacing w:line="360" w:lineRule="auto"/>
        <w:jc w:val="center"/>
        <w:rPr>
          <w:b/>
          <w:color w:val="FF0000"/>
          <w:lang w:val="uk-UA"/>
        </w:rPr>
      </w:pPr>
    </w:p>
    <w:p w:rsidR="008546D4" w:rsidRPr="003B5A72" w:rsidRDefault="008546D4" w:rsidP="008546D4">
      <w:pPr>
        <w:spacing w:line="360" w:lineRule="auto"/>
        <w:jc w:val="center"/>
        <w:rPr>
          <w:b/>
          <w:color w:val="FF0000"/>
          <w:lang w:val="uk-UA"/>
        </w:rPr>
      </w:pPr>
    </w:p>
    <w:p w:rsidR="008546D4" w:rsidRPr="008546D4" w:rsidRDefault="008546D4" w:rsidP="008546D4">
      <w:pPr>
        <w:spacing w:line="360" w:lineRule="auto"/>
        <w:jc w:val="right"/>
        <w:rPr>
          <w:b/>
          <w:color w:val="FF0000"/>
        </w:rPr>
      </w:pPr>
      <w:r w:rsidRPr="003B5A72">
        <w:rPr>
          <w:b/>
        </w:rPr>
        <w:t>УДК</w:t>
      </w:r>
      <w:r w:rsidRPr="008546D4">
        <w:rPr>
          <w:b/>
        </w:rPr>
        <w:t xml:space="preserve"> 616.33-002+616-007+616.33-008.6+616-08</w:t>
      </w:r>
    </w:p>
    <w:p w:rsidR="008546D4" w:rsidRPr="008546D4" w:rsidRDefault="008546D4" w:rsidP="008546D4">
      <w:pPr>
        <w:spacing w:line="360" w:lineRule="auto"/>
        <w:jc w:val="center"/>
        <w:rPr>
          <w:b/>
          <w:color w:val="FF0000"/>
          <w:sz w:val="28"/>
          <w:szCs w:val="28"/>
        </w:rPr>
      </w:pPr>
    </w:p>
    <w:p w:rsidR="008546D4" w:rsidRPr="003B5A72" w:rsidRDefault="008546D4" w:rsidP="008546D4">
      <w:pPr>
        <w:spacing w:line="360" w:lineRule="auto"/>
        <w:jc w:val="center"/>
        <w:rPr>
          <w:color w:val="FF0000"/>
          <w:lang w:val="uk-UA"/>
        </w:rPr>
      </w:pPr>
      <w:r w:rsidRPr="00130E8E">
        <w:rPr>
          <w:b/>
          <w:sz w:val="28"/>
        </w:rPr>
        <w:t>ХРОНІЧНИЙ</w:t>
      </w:r>
      <w:r w:rsidRPr="008546D4">
        <w:rPr>
          <w:b/>
          <w:sz w:val="28"/>
        </w:rPr>
        <w:t xml:space="preserve"> </w:t>
      </w:r>
      <w:r w:rsidRPr="00130E8E">
        <w:rPr>
          <w:b/>
          <w:sz w:val="28"/>
        </w:rPr>
        <w:t>АТРОФІЧНИЙ</w:t>
      </w:r>
      <w:r w:rsidRPr="008546D4">
        <w:rPr>
          <w:b/>
          <w:sz w:val="28"/>
        </w:rPr>
        <w:t xml:space="preserve"> </w:t>
      </w:r>
      <w:r w:rsidRPr="00130E8E">
        <w:rPr>
          <w:b/>
          <w:sz w:val="28"/>
        </w:rPr>
        <w:t>ГАСТРИТ</w:t>
      </w:r>
      <w:r w:rsidRPr="008546D4">
        <w:rPr>
          <w:b/>
          <w:sz w:val="28"/>
        </w:rPr>
        <w:t xml:space="preserve">: </w:t>
      </w:r>
      <w:r w:rsidRPr="00130E8E">
        <w:rPr>
          <w:b/>
          <w:sz w:val="28"/>
        </w:rPr>
        <w:t>КЛІНІКО</w:t>
      </w:r>
      <w:r w:rsidRPr="008546D4">
        <w:rPr>
          <w:b/>
          <w:sz w:val="28"/>
        </w:rPr>
        <w:t>-</w:t>
      </w:r>
      <w:r w:rsidRPr="00130E8E">
        <w:rPr>
          <w:b/>
          <w:sz w:val="28"/>
        </w:rPr>
        <w:t>БІОХІМІЧНІ</w:t>
      </w:r>
      <w:r w:rsidRPr="008546D4">
        <w:rPr>
          <w:b/>
          <w:sz w:val="28"/>
        </w:rPr>
        <w:t xml:space="preserve"> </w:t>
      </w:r>
      <w:r w:rsidRPr="00130E8E">
        <w:rPr>
          <w:b/>
          <w:sz w:val="28"/>
        </w:rPr>
        <w:t>І</w:t>
      </w:r>
      <w:r w:rsidRPr="008546D4">
        <w:rPr>
          <w:b/>
          <w:sz w:val="28"/>
        </w:rPr>
        <w:t xml:space="preserve"> </w:t>
      </w:r>
      <w:r w:rsidRPr="00130E8E">
        <w:rPr>
          <w:b/>
          <w:sz w:val="28"/>
        </w:rPr>
        <w:t>МОРФОФУНКЦІОНАЛЬНІ</w:t>
      </w:r>
      <w:r w:rsidRPr="008546D4">
        <w:rPr>
          <w:b/>
          <w:sz w:val="28"/>
        </w:rPr>
        <w:t xml:space="preserve"> </w:t>
      </w:r>
      <w:r w:rsidRPr="00130E8E">
        <w:rPr>
          <w:b/>
          <w:sz w:val="28"/>
        </w:rPr>
        <w:t>ОСОБЛИВОСТІ</w:t>
      </w:r>
      <w:r w:rsidRPr="008546D4">
        <w:rPr>
          <w:b/>
          <w:sz w:val="28"/>
        </w:rPr>
        <w:t xml:space="preserve"> </w:t>
      </w:r>
      <w:r w:rsidRPr="00130E8E">
        <w:rPr>
          <w:b/>
          <w:sz w:val="28"/>
        </w:rPr>
        <w:t>ПЕРЕБІГУ</w:t>
      </w:r>
      <w:r w:rsidRPr="008546D4">
        <w:rPr>
          <w:b/>
          <w:sz w:val="28"/>
        </w:rPr>
        <w:t xml:space="preserve"> </w:t>
      </w:r>
      <w:r w:rsidRPr="00130E8E">
        <w:rPr>
          <w:b/>
          <w:sz w:val="28"/>
        </w:rPr>
        <w:t>ТА</w:t>
      </w:r>
      <w:r w:rsidRPr="008546D4">
        <w:rPr>
          <w:b/>
          <w:sz w:val="28"/>
        </w:rPr>
        <w:t xml:space="preserve"> </w:t>
      </w:r>
      <w:r w:rsidRPr="00130E8E">
        <w:rPr>
          <w:b/>
          <w:sz w:val="28"/>
        </w:rPr>
        <w:t>ЛІКУВАННЯ</w:t>
      </w:r>
    </w:p>
    <w:p w:rsidR="008546D4" w:rsidRPr="003B5A72" w:rsidRDefault="008546D4" w:rsidP="008546D4">
      <w:pPr>
        <w:spacing w:line="360" w:lineRule="auto"/>
        <w:jc w:val="center"/>
        <w:rPr>
          <w:color w:val="FF0000"/>
          <w:lang w:val="uk-UA"/>
        </w:rPr>
      </w:pPr>
    </w:p>
    <w:p w:rsidR="008546D4" w:rsidRPr="003B5A72" w:rsidRDefault="008546D4" w:rsidP="008546D4">
      <w:pPr>
        <w:spacing w:line="360" w:lineRule="auto"/>
        <w:jc w:val="center"/>
        <w:rPr>
          <w:color w:val="000000"/>
          <w:lang w:val="uk-UA"/>
        </w:rPr>
      </w:pPr>
      <w:r w:rsidRPr="003B5A72">
        <w:rPr>
          <w:color w:val="000000"/>
          <w:lang w:val="uk-UA"/>
        </w:rPr>
        <w:t>14.01.36 – гастроентерологія</w:t>
      </w:r>
    </w:p>
    <w:p w:rsidR="008546D4" w:rsidRPr="003B5A72" w:rsidRDefault="008546D4" w:rsidP="008546D4">
      <w:pPr>
        <w:spacing w:line="360" w:lineRule="auto"/>
        <w:jc w:val="center"/>
        <w:rPr>
          <w:color w:val="FF0000"/>
          <w:lang w:val="uk-UA"/>
        </w:rPr>
      </w:pPr>
    </w:p>
    <w:p w:rsidR="008546D4" w:rsidRPr="003B5A72" w:rsidRDefault="008546D4" w:rsidP="008546D4">
      <w:pPr>
        <w:spacing w:line="360" w:lineRule="auto"/>
        <w:jc w:val="center"/>
        <w:rPr>
          <w:color w:val="FF0000"/>
          <w:lang w:val="uk-UA"/>
        </w:rPr>
      </w:pPr>
    </w:p>
    <w:p w:rsidR="008546D4" w:rsidRPr="003B5A72" w:rsidRDefault="008546D4" w:rsidP="008546D4">
      <w:pPr>
        <w:spacing w:line="360" w:lineRule="auto"/>
        <w:jc w:val="center"/>
        <w:rPr>
          <w:color w:val="FF0000"/>
          <w:lang w:val="uk-UA"/>
        </w:rPr>
      </w:pPr>
    </w:p>
    <w:p w:rsidR="008546D4" w:rsidRPr="003B5A72" w:rsidRDefault="008546D4" w:rsidP="008546D4">
      <w:pPr>
        <w:spacing w:line="360" w:lineRule="auto"/>
        <w:jc w:val="center"/>
        <w:rPr>
          <w:color w:val="FF0000"/>
          <w:lang w:val="uk-UA"/>
        </w:rPr>
      </w:pPr>
    </w:p>
    <w:p w:rsidR="008546D4" w:rsidRPr="003B5A72" w:rsidRDefault="008546D4" w:rsidP="008546D4">
      <w:pPr>
        <w:spacing w:line="360" w:lineRule="auto"/>
        <w:jc w:val="center"/>
        <w:rPr>
          <w:color w:val="FF0000"/>
          <w:lang w:val="uk-UA"/>
        </w:rPr>
      </w:pPr>
    </w:p>
    <w:p w:rsidR="008546D4" w:rsidRPr="003B5A72" w:rsidRDefault="008546D4" w:rsidP="008546D4">
      <w:pPr>
        <w:spacing w:line="360" w:lineRule="auto"/>
        <w:jc w:val="center"/>
        <w:rPr>
          <w:b/>
          <w:color w:val="000000"/>
          <w:lang w:val="uk-UA"/>
        </w:rPr>
      </w:pPr>
      <w:r w:rsidRPr="003B5A72">
        <w:rPr>
          <w:b/>
          <w:color w:val="000000"/>
          <w:lang w:val="uk-UA"/>
        </w:rPr>
        <w:t>АВТОРЕФЕРАТ</w:t>
      </w:r>
    </w:p>
    <w:p w:rsidR="008546D4" w:rsidRPr="003B5A72" w:rsidRDefault="008546D4" w:rsidP="008546D4">
      <w:pPr>
        <w:spacing w:line="360" w:lineRule="auto"/>
        <w:jc w:val="center"/>
        <w:rPr>
          <w:color w:val="000000"/>
        </w:rPr>
      </w:pPr>
      <w:r w:rsidRPr="003B5A72">
        <w:rPr>
          <w:color w:val="000000"/>
          <w:lang w:val="uk-UA"/>
        </w:rPr>
        <w:t xml:space="preserve">дисертації на здобуття наукового ступеня </w:t>
      </w:r>
    </w:p>
    <w:p w:rsidR="008546D4" w:rsidRPr="003B5A72" w:rsidRDefault="008546D4" w:rsidP="008546D4">
      <w:pPr>
        <w:spacing w:line="360" w:lineRule="auto"/>
        <w:jc w:val="center"/>
        <w:rPr>
          <w:b/>
          <w:color w:val="000000"/>
          <w:lang w:val="uk-UA"/>
        </w:rPr>
      </w:pPr>
      <w:r w:rsidRPr="003B5A72">
        <w:rPr>
          <w:color w:val="000000"/>
          <w:lang w:val="uk-UA"/>
        </w:rPr>
        <w:t>кандидата медичних наук</w:t>
      </w:r>
    </w:p>
    <w:p w:rsidR="008546D4" w:rsidRPr="003B5A72" w:rsidRDefault="008546D4" w:rsidP="008546D4">
      <w:pPr>
        <w:spacing w:line="360" w:lineRule="auto"/>
        <w:jc w:val="center"/>
        <w:rPr>
          <w:color w:val="FF0000"/>
          <w:lang w:val="uk-UA"/>
        </w:rPr>
      </w:pPr>
    </w:p>
    <w:p w:rsidR="008546D4" w:rsidRPr="003B5A72" w:rsidRDefault="008546D4" w:rsidP="008546D4">
      <w:pPr>
        <w:spacing w:line="360" w:lineRule="auto"/>
        <w:jc w:val="center"/>
        <w:rPr>
          <w:color w:val="FF0000"/>
          <w:lang w:val="uk-UA"/>
        </w:rPr>
      </w:pPr>
    </w:p>
    <w:p w:rsidR="008546D4" w:rsidRPr="003B5A72" w:rsidRDefault="008546D4" w:rsidP="008546D4">
      <w:pPr>
        <w:spacing w:line="360" w:lineRule="auto"/>
        <w:jc w:val="center"/>
        <w:rPr>
          <w:color w:val="FF0000"/>
          <w:lang w:val="uk-UA"/>
        </w:rPr>
      </w:pPr>
    </w:p>
    <w:p w:rsidR="008546D4" w:rsidRPr="003B5A72" w:rsidRDefault="008546D4" w:rsidP="008546D4">
      <w:pPr>
        <w:spacing w:line="360" w:lineRule="auto"/>
        <w:jc w:val="center"/>
        <w:rPr>
          <w:color w:val="FF0000"/>
          <w:lang w:val="uk-UA"/>
        </w:rPr>
      </w:pPr>
    </w:p>
    <w:p w:rsidR="008546D4" w:rsidRPr="003B5A72" w:rsidRDefault="008546D4" w:rsidP="008546D4">
      <w:pPr>
        <w:spacing w:line="360" w:lineRule="auto"/>
        <w:jc w:val="center"/>
        <w:rPr>
          <w:color w:val="FF0000"/>
          <w:lang w:val="uk-UA"/>
        </w:rPr>
      </w:pPr>
    </w:p>
    <w:p w:rsidR="008546D4" w:rsidRPr="003B5A72" w:rsidRDefault="008546D4" w:rsidP="008546D4">
      <w:pPr>
        <w:spacing w:line="360" w:lineRule="auto"/>
        <w:jc w:val="center"/>
        <w:rPr>
          <w:color w:val="FF0000"/>
          <w:lang w:val="uk-UA"/>
        </w:rPr>
      </w:pPr>
    </w:p>
    <w:p w:rsidR="008546D4" w:rsidRPr="003B5A72" w:rsidRDefault="008546D4" w:rsidP="008546D4">
      <w:pPr>
        <w:spacing w:line="360" w:lineRule="auto"/>
        <w:jc w:val="center"/>
        <w:rPr>
          <w:color w:val="FF0000"/>
          <w:lang w:val="uk-UA"/>
        </w:rPr>
      </w:pPr>
    </w:p>
    <w:p w:rsidR="008546D4" w:rsidRPr="003B5A72" w:rsidRDefault="008546D4" w:rsidP="008546D4">
      <w:pPr>
        <w:spacing w:line="360" w:lineRule="auto"/>
        <w:jc w:val="center"/>
        <w:rPr>
          <w:color w:val="000000"/>
          <w:sz w:val="28"/>
          <w:szCs w:val="28"/>
          <w:lang w:val="uk-UA"/>
        </w:rPr>
      </w:pPr>
      <w:r w:rsidRPr="003B5A72">
        <w:rPr>
          <w:color w:val="000000"/>
          <w:lang w:val="uk-UA"/>
        </w:rPr>
        <w:t>Івано-Франківськ – 2009</w:t>
      </w:r>
    </w:p>
    <w:p w:rsidR="008546D4" w:rsidRDefault="008546D4" w:rsidP="008546D4">
      <w:pPr>
        <w:spacing w:line="360" w:lineRule="auto"/>
        <w:jc w:val="center"/>
        <w:rPr>
          <w:color w:val="FF0000"/>
          <w:sz w:val="28"/>
          <w:szCs w:val="28"/>
          <w:lang w:val="uk-UA"/>
        </w:rPr>
      </w:pPr>
    </w:p>
    <w:p w:rsidR="008546D4" w:rsidRDefault="008546D4" w:rsidP="008546D4">
      <w:pPr>
        <w:spacing w:line="360" w:lineRule="auto"/>
        <w:jc w:val="center"/>
        <w:rPr>
          <w:color w:val="FF0000"/>
          <w:sz w:val="28"/>
          <w:szCs w:val="28"/>
          <w:lang w:val="uk-UA"/>
        </w:rPr>
      </w:pPr>
    </w:p>
    <w:p w:rsidR="008546D4" w:rsidRDefault="008546D4" w:rsidP="008546D4">
      <w:pPr>
        <w:spacing w:line="360" w:lineRule="auto"/>
        <w:jc w:val="center"/>
        <w:rPr>
          <w:color w:val="FF0000"/>
          <w:sz w:val="28"/>
          <w:szCs w:val="28"/>
          <w:lang w:val="uk-UA"/>
        </w:rPr>
      </w:pPr>
    </w:p>
    <w:p w:rsidR="008546D4" w:rsidRPr="003B5A72" w:rsidRDefault="008546D4" w:rsidP="008546D4">
      <w:pPr>
        <w:spacing w:line="360" w:lineRule="auto"/>
        <w:jc w:val="center"/>
        <w:rPr>
          <w:color w:val="FF0000"/>
          <w:sz w:val="28"/>
          <w:szCs w:val="28"/>
          <w:lang w:val="uk-UA"/>
        </w:rPr>
      </w:pPr>
    </w:p>
    <w:p w:rsidR="008546D4" w:rsidRPr="00A62036" w:rsidRDefault="008546D4" w:rsidP="008546D4">
      <w:pPr>
        <w:pStyle w:val="34"/>
        <w:tabs>
          <w:tab w:val="left" w:pos="1080"/>
        </w:tabs>
        <w:rPr>
          <w:color w:val="000000"/>
        </w:rPr>
      </w:pPr>
      <w:r w:rsidRPr="00A62036">
        <w:rPr>
          <w:color w:val="000000"/>
        </w:rPr>
        <w:t>Дисертацією є рукопис.</w:t>
      </w:r>
    </w:p>
    <w:p w:rsidR="008546D4" w:rsidRPr="00A62036" w:rsidRDefault="008546D4" w:rsidP="008546D4">
      <w:pPr>
        <w:tabs>
          <w:tab w:val="left" w:pos="1080"/>
        </w:tabs>
        <w:ind w:firstLine="540"/>
        <w:jc w:val="both"/>
        <w:rPr>
          <w:color w:val="000000"/>
          <w:kern w:val="28"/>
          <w:lang w:val="uk-UA"/>
        </w:rPr>
      </w:pPr>
    </w:p>
    <w:p w:rsidR="008546D4" w:rsidRPr="00A62036" w:rsidRDefault="008546D4" w:rsidP="008546D4">
      <w:pPr>
        <w:tabs>
          <w:tab w:val="left" w:pos="1080"/>
        </w:tabs>
        <w:jc w:val="both"/>
        <w:rPr>
          <w:color w:val="000000"/>
          <w:kern w:val="28"/>
          <w:lang w:val="uk-UA"/>
        </w:rPr>
      </w:pPr>
      <w:r w:rsidRPr="00A62036">
        <w:rPr>
          <w:color w:val="000000"/>
          <w:kern w:val="28"/>
          <w:lang w:val="uk-UA"/>
        </w:rPr>
        <w:t xml:space="preserve">Робота виконана в Івано-Франківському </w:t>
      </w:r>
      <w:r>
        <w:rPr>
          <w:color w:val="000000"/>
          <w:kern w:val="28"/>
          <w:lang w:val="uk-UA"/>
        </w:rPr>
        <w:t>національному</w:t>
      </w:r>
      <w:r w:rsidRPr="00A62036">
        <w:rPr>
          <w:color w:val="000000"/>
          <w:kern w:val="28"/>
          <w:lang w:val="uk-UA"/>
        </w:rPr>
        <w:t xml:space="preserve"> медичному університеті </w:t>
      </w:r>
    </w:p>
    <w:p w:rsidR="008546D4" w:rsidRPr="00A62036" w:rsidRDefault="008546D4" w:rsidP="008546D4">
      <w:pPr>
        <w:tabs>
          <w:tab w:val="left" w:pos="1080"/>
        </w:tabs>
        <w:jc w:val="both"/>
        <w:rPr>
          <w:color w:val="000000"/>
          <w:kern w:val="28"/>
          <w:lang w:val="uk-UA"/>
        </w:rPr>
      </w:pPr>
      <w:r w:rsidRPr="00A62036">
        <w:rPr>
          <w:color w:val="000000"/>
          <w:kern w:val="28"/>
          <w:lang w:val="uk-UA"/>
        </w:rPr>
        <w:t>МОЗ України.</w:t>
      </w:r>
    </w:p>
    <w:p w:rsidR="008546D4" w:rsidRPr="00A62036" w:rsidRDefault="008546D4" w:rsidP="008546D4">
      <w:pPr>
        <w:tabs>
          <w:tab w:val="left" w:pos="1080"/>
        </w:tabs>
        <w:ind w:firstLine="540"/>
        <w:jc w:val="both"/>
        <w:rPr>
          <w:color w:val="000000"/>
          <w:kern w:val="28"/>
          <w:lang w:val="uk-UA"/>
        </w:rPr>
      </w:pPr>
    </w:p>
    <w:p w:rsidR="008546D4" w:rsidRPr="00A62036" w:rsidRDefault="008546D4" w:rsidP="008546D4">
      <w:pPr>
        <w:tabs>
          <w:tab w:val="left" w:pos="1080"/>
        </w:tabs>
        <w:ind w:firstLine="540"/>
        <w:jc w:val="both"/>
        <w:rPr>
          <w:color w:val="000000"/>
          <w:kern w:val="28"/>
          <w:lang w:val="uk-UA"/>
        </w:rPr>
      </w:pPr>
    </w:p>
    <w:p w:rsidR="008546D4" w:rsidRPr="00A62036" w:rsidRDefault="008546D4" w:rsidP="008546D4">
      <w:pPr>
        <w:tabs>
          <w:tab w:val="left" w:pos="1080"/>
        </w:tabs>
        <w:ind w:firstLine="540"/>
        <w:jc w:val="both"/>
        <w:rPr>
          <w:color w:val="000000"/>
          <w:kern w:val="28"/>
          <w:lang w:val="uk-UA"/>
        </w:rPr>
      </w:pPr>
    </w:p>
    <w:p w:rsidR="008546D4" w:rsidRPr="00A62036" w:rsidRDefault="008546D4" w:rsidP="008546D4">
      <w:pPr>
        <w:tabs>
          <w:tab w:val="left" w:pos="1080"/>
        </w:tabs>
        <w:jc w:val="both"/>
        <w:rPr>
          <w:b/>
          <w:bCs/>
          <w:color w:val="000000"/>
          <w:lang w:val="uk-UA"/>
        </w:rPr>
      </w:pPr>
      <w:r w:rsidRPr="00A62036">
        <w:rPr>
          <w:b/>
          <w:bCs/>
          <w:color w:val="000000"/>
          <w:kern w:val="28"/>
          <w:lang w:val="uk-UA"/>
        </w:rPr>
        <w:t xml:space="preserve">Науковий керівник: </w:t>
      </w:r>
      <w:r w:rsidRPr="00A62036">
        <w:rPr>
          <w:color w:val="000000"/>
        </w:rPr>
        <w:t xml:space="preserve">доктор </w:t>
      </w:r>
      <w:r w:rsidRPr="00A62036">
        <w:rPr>
          <w:color w:val="000000"/>
          <w:lang w:val="uk-UA"/>
        </w:rPr>
        <w:t>медичних</w:t>
      </w:r>
      <w:r w:rsidRPr="00A62036">
        <w:rPr>
          <w:color w:val="000000"/>
        </w:rPr>
        <w:t xml:space="preserve"> наук, </w:t>
      </w:r>
      <w:r w:rsidRPr="00A62036">
        <w:rPr>
          <w:color w:val="000000"/>
          <w:lang w:val="uk-UA"/>
        </w:rPr>
        <w:t xml:space="preserve">професор </w:t>
      </w:r>
      <w:r w:rsidRPr="00A62036">
        <w:rPr>
          <w:b/>
          <w:bCs/>
          <w:color w:val="000000"/>
          <w:lang w:val="uk-UA"/>
        </w:rPr>
        <w:t>НЕЙКО Василь Євгенович,</w:t>
      </w:r>
    </w:p>
    <w:p w:rsidR="008546D4" w:rsidRPr="00A62036" w:rsidRDefault="008546D4" w:rsidP="008546D4">
      <w:pPr>
        <w:tabs>
          <w:tab w:val="left" w:pos="2160"/>
        </w:tabs>
        <w:ind w:left="2160"/>
        <w:jc w:val="both"/>
        <w:rPr>
          <w:color w:val="000000"/>
          <w:lang w:val="uk-UA"/>
        </w:rPr>
      </w:pPr>
      <w:r w:rsidRPr="00A62036">
        <w:rPr>
          <w:color w:val="000000"/>
          <w:lang w:val="uk-UA"/>
        </w:rPr>
        <w:t xml:space="preserve">Івано-Франківський </w:t>
      </w:r>
      <w:r>
        <w:rPr>
          <w:color w:val="000000"/>
          <w:lang w:val="uk-UA"/>
        </w:rPr>
        <w:t xml:space="preserve">національний медичний університет </w:t>
      </w:r>
      <w:r w:rsidRPr="00A62036">
        <w:rPr>
          <w:color w:val="000000"/>
          <w:lang w:val="uk-UA"/>
        </w:rPr>
        <w:t>МОЗ України,</w:t>
      </w:r>
    </w:p>
    <w:p w:rsidR="008546D4" w:rsidRPr="00A62036" w:rsidRDefault="008546D4" w:rsidP="008546D4">
      <w:pPr>
        <w:tabs>
          <w:tab w:val="left" w:pos="2160"/>
        </w:tabs>
        <w:ind w:left="2160"/>
        <w:jc w:val="both"/>
        <w:rPr>
          <w:color w:val="000000"/>
          <w:lang w:val="uk-UA"/>
        </w:rPr>
      </w:pPr>
      <w:r w:rsidRPr="00A62036">
        <w:rPr>
          <w:color w:val="000000"/>
          <w:lang w:val="uk-UA"/>
        </w:rPr>
        <w:t xml:space="preserve">кафедра </w:t>
      </w:r>
      <w:r>
        <w:rPr>
          <w:color w:val="000000"/>
          <w:lang w:val="uk-UA"/>
        </w:rPr>
        <w:t>пропедевтики внутрішньої медицини</w:t>
      </w:r>
      <w:r w:rsidRPr="00A62036">
        <w:rPr>
          <w:color w:val="000000"/>
          <w:lang w:val="uk-UA"/>
        </w:rPr>
        <w:t>,  завідувач кафедри</w:t>
      </w:r>
    </w:p>
    <w:p w:rsidR="008546D4" w:rsidRPr="00A62036" w:rsidRDefault="008546D4" w:rsidP="008546D4">
      <w:pPr>
        <w:tabs>
          <w:tab w:val="left" w:pos="2160"/>
        </w:tabs>
        <w:ind w:firstLine="540"/>
        <w:jc w:val="both"/>
        <w:rPr>
          <w:color w:val="000000"/>
          <w:kern w:val="28"/>
          <w:lang w:val="uk-UA"/>
        </w:rPr>
      </w:pPr>
    </w:p>
    <w:p w:rsidR="008546D4" w:rsidRPr="00A62036" w:rsidRDefault="008546D4" w:rsidP="008546D4">
      <w:pPr>
        <w:tabs>
          <w:tab w:val="left" w:pos="2160"/>
        </w:tabs>
        <w:ind w:firstLine="540"/>
        <w:jc w:val="both"/>
        <w:rPr>
          <w:color w:val="000000"/>
          <w:kern w:val="28"/>
          <w:lang w:val="uk-UA"/>
        </w:rPr>
      </w:pPr>
    </w:p>
    <w:p w:rsidR="008546D4" w:rsidRPr="00A62036" w:rsidRDefault="008546D4" w:rsidP="008546D4">
      <w:pPr>
        <w:tabs>
          <w:tab w:val="left" w:pos="2160"/>
        </w:tabs>
        <w:ind w:left="2160" w:hanging="2160"/>
        <w:jc w:val="both"/>
        <w:rPr>
          <w:color w:val="000000"/>
          <w:kern w:val="28"/>
          <w:lang w:val="uk-UA"/>
        </w:rPr>
      </w:pPr>
      <w:r w:rsidRPr="00A62036">
        <w:rPr>
          <w:b/>
          <w:bCs/>
          <w:color w:val="000000"/>
          <w:kern w:val="28"/>
          <w:lang w:val="uk-UA"/>
        </w:rPr>
        <w:t xml:space="preserve">Офіційні опоненти: </w:t>
      </w:r>
      <w:r w:rsidRPr="00A62036">
        <w:rPr>
          <w:color w:val="000000"/>
          <w:kern w:val="28"/>
          <w:lang w:val="uk-UA"/>
        </w:rPr>
        <w:t xml:space="preserve">доктор медичних наук, професор </w:t>
      </w:r>
      <w:r w:rsidRPr="00A62036">
        <w:rPr>
          <w:b/>
          <w:color w:val="000000"/>
          <w:kern w:val="28"/>
          <w:lang w:val="uk-UA"/>
        </w:rPr>
        <w:t>МІЩУК Василь Григорович</w:t>
      </w:r>
      <w:r w:rsidRPr="00A62036">
        <w:rPr>
          <w:color w:val="000000"/>
          <w:kern w:val="28"/>
          <w:lang w:val="uk-UA"/>
        </w:rPr>
        <w:t xml:space="preserve">, </w:t>
      </w:r>
    </w:p>
    <w:p w:rsidR="008546D4" w:rsidRPr="00A62036" w:rsidRDefault="008546D4" w:rsidP="008546D4">
      <w:pPr>
        <w:ind w:left="2160"/>
        <w:jc w:val="both"/>
        <w:rPr>
          <w:color w:val="000000"/>
          <w:kern w:val="28"/>
        </w:rPr>
      </w:pPr>
      <w:r w:rsidRPr="00A62036">
        <w:rPr>
          <w:color w:val="000000"/>
          <w:kern w:val="28"/>
          <w:lang w:val="uk-UA"/>
        </w:rPr>
        <w:t xml:space="preserve">Івано-Франківський </w:t>
      </w:r>
      <w:r>
        <w:rPr>
          <w:color w:val="000000"/>
          <w:lang w:val="uk-UA"/>
        </w:rPr>
        <w:t>національний</w:t>
      </w:r>
      <w:r w:rsidRPr="00A62036">
        <w:rPr>
          <w:color w:val="000000"/>
          <w:lang w:val="uk-UA"/>
        </w:rPr>
        <w:t xml:space="preserve"> </w:t>
      </w:r>
      <w:r w:rsidRPr="00A62036">
        <w:rPr>
          <w:color w:val="000000"/>
          <w:kern w:val="28"/>
          <w:lang w:val="uk-UA"/>
        </w:rPr>
        <w:t xml:space="preserve">медичний університет МОЗ України, </w:t>
      </w:r>
      <w:r w:rsidRPr="00A62036">
        <w:rPr>
          <w:color w:val="000000"/>
          <w:kern w:val="28"/>
        </w:rPr>
        <w:t xml:space="preserve"> </w:t>
      </w:r>
    </w:p>
    <w:p w:rsidR="008546D4" w:rsidRPr="00A62036" w:rsidRDefault="008546D4" w:rsidP="008546D4">
      <w:pPr>
        <w:ind w:left="2160"/>
        <w:jc w:val="both"/>
        <w:rPr>
          <w:color w:val="000000"/>
          <w:kern w:val="28"/>
          <w:lang w:val="uk-UA"/>
        </w:rPr>
      </w:pPr>
      <w:r w:rsidRPr="00A62036">
        <w:rPr>
          <w:color w:val="000000"/>
          <w:kern w:val="28"/>
          <w:lang w:val="uk-UA"/>
        </w:rPr>
        <w:t xml:space="preserve">кафедра терапії і сімейної медицини факультету </w:t>
      </w:r>
    </w:p>
    <w:p w:rsidR="008546D4" w:rsidRPr="00A62036" w:rsidRDefault="008546D4" w:rsidP="008546D4">
      <w:pPr>
        <w:ind w:left="2160"/>
        <w:jc w:val="both"/>
        <w:rPr>
          <w:color w:val="000000"/>
          <w:kern w:val="28"/>
          <w:lang w:val="uk-UA"/>
        </w:rPr>
      </w:pPr>
      <w:r w:rsidRPr="00A62036">
        <w:rPr>
          <w:color w:val="000000"/>
          <w:kern w:val="28"/>
          <w:lang w:val="uk-UA"/>
        </w:rPr>
        <w:t>післядипломної освіти, професор кафедри</w:t>
      </w:r>
    </w:p>
    <w:p w:rsidR="008546D4" w:rsidRPr="00A62036" w:rsidRDefault="008546D4" w:rsidP="008546D4">
      <w:pPr>
        <w:ind w:left="2160" w:firstLine="540"/>
        <w:jc w:val="both"/>
        <w:rPr>
          <w:color w:val="000000"/>
          <w:kern w:val="28"/>
          <w:lang w:val="uk-UA"/>
        </w:rPr>
      </w:pPr>
    </w:p>
    <w:p w:rsidR="008546D4" w:rsidRPr="00A62036" w:rsidRDefault="008546D4" w:rsidP="008546D4">
      <w:pPr>
        <w:tabs>
          <w:tab w:val="left" w:pos="2160"/>
        </w:tabs>
        <w:ind w:left="2160"/>
        <w:jc w:val="both"/>
        <w:rPr>
          <w:color w:val="000000"/>
          <w:lang w:val="uk-UA"/>
        </w:rPr>
      </w:pPr>
      <w:r w:rsidRPr="00A62036">
        <w:rPr>
          <w:color w:val="000000"/>
        </w:rPr>
        <w:t xml:space="preserve">доктор </w:t>
      </w:r>
      <w:r w:rsidRPr="00A62036">
        <w:rPr>
          <w:color w:val="000000"/>
          <w:lang w:val="uk-UA"/>
        </w:rPr>
        <w:t>медичних</w:t>
      </w:r>
      <w:r>
        <w:rPr>
          <w:color w:val="000000"/>
        </w:rPr>
        <w:t xml:space="preserve"> наук</w:t>
      </w:r>
      <w:r w:rsidRPr="005F1B4C">
        <w:rPr>
          <w:color w:val="000000"/>
          <w:lang w:val="uk-UA"/>
        </w:rPr>
        <w:t>, професор</w:t>
      </w:r>
      <w:r w:rsidRPr="00A62036">
        <w:rPr>
          <w:color w:val="000000"/>
          <w:lang w:val="uk-UA"/>
        </w:rPr>
        <w:t xml:space="preserve"> </w:t>
      </w:r>
      <w:r w:rsidRPr="00A62036">
        <w:rPr>
          <w:b/>
          <w:bCs/>
          <w:color w:val="000000"/>
        </w:rPr>
        <w:t>ДУТКА Роман Ярославович</w:t>
      </w:r>
      <w:r w:rsidRPr="00A62036">
        <w:rPr>
          <w:color w:val="000000"/>
        </w:rPr>
        <w:t>,</w:t>
      </w:r>
    </w:p>
    <w:p w:rsidR="008546D4" w:rsidRPr="00A62036" w:rsidRDefault="008546D4" w:rsidP="008546D4">
      <w:pPr>
        <w:tabs>
          <w:tab w:val="left" w:pos="2160"/>
        </w:tabs>
        <w:ind w:left="2160"/>
        <w:jc w:val="both"/>
        <w:rPr>
          <w:color w:val="000000"/>
          <w:lang w:val="uk-UA"/>
        </w:rPr>
      </w:pPr>
      <w:r w:rsidRPr="00A62036">
        <w:rPr>
          <w:bCs/>
          <w:color w:val="000000"/>
          <w:lang w:val="uk-UA"/>
        </w:rPr>
        <w:lastRenderedPageBreak/>
        <w:t>Львівський</w:t>
      </w:r>
      <w:r w:rsidRPr="00A62036">
        <w:rPr>
          <w:bCs/>
          <w:color w:val="000000"/>
        </w:rPr>
        <w:t xml:space="preserve"> </w:t>
      </w:r>
      <w:r w:rsidRPr="00A62036">
        <w:rPr>
          <w:bCs/>
          <w:color w:val="000000"/>
          <w:lang w:val="uk-UA"/>
        </w:rPr>
        <w:t>національний</w:t>
      </w:r>
      <w:r w:rsidRPr="00A62036">
        <w:rPr>
          <w:bCs/>
          <w:color w:val="000000"/>
        </w:rPr>
        <w:t xml:space="preserve"> </w:t>
      </w:r>
      <w:r w:rsidRPr="00A62036">
        <w:rPr>
          <w:bCs/>
          <w:color w:val="000000"/>
          <w:lang w:val="uk-UA"/>
        </w:rPr>
        <w:t>медичний</w:t>
      </w:r>
      <w:r w:rsidRPr="00A62036">
        <w:rPr>
          <w:bCs/>
          <w:color w:val="000000"/>
        </w:rPr>
        <w:t xml:space="preserve"> </w:t>
      </w:r>
      <w:r w:rsidRPr="00A62036">
        <w:rPr>
          <w:bCs/>
          <w:color w:val="000000"/>
          <w:lang w:val="uk-UA"/>
        </w:rPr>
        <w:t>університет</w:t>
      </w:r>
    </w:p>
    <w:p w:rsidR="008546D4" w:rsidRPr="00A62036" w:rsidRDefault="008546D4" w:rsidP="008546D4">
      <w:pPr>
        <w:tabs>
          <w:tab w:val="left" w:pos="2160"/>
        </w:tabs>
        <w:ind w:left="2160"/>
        <w:jc w:val="both"/>
        <w:rPr>
          <w:color w:val="000000"/>
          <w:lang w:val="uk-UA"/>
        </w:rPr>
      </w:pPr>
      <w:r w:rsidRPr="00A62036">
        <w:rPr>
          <w:bCs/>
          <w:color w:val="000000"/>
          <w:lang w:val="uk-UA"/>
        </w:rPr>
        <w:t>імені</w:t>
      </w:r>
      <w:r w:rsidRPr="00A62036">
        <w:rPr>
          <w:bCs/>
          <w:color w:val="000000"/>
        </w:rPr>
        <w:t xml:space="preserve"> Данила </w:t>
      </w:r>
      <w:r w:rsidRPr="00A62036">
        <w:rPr>
          <w:bCs/>
          <w:color w:val="000000"/>
          <w:lang w:val="uk-UA"/>
        </w:rPr>
        <w:t>Галицького</w:t>
      </w:r>
      <w:r w:rsidRPr="00A62036">
        <w:rPr>
          <w:bCs/>
          <w:color w:val="000000"/>
        </w:rPr>
        <w:t xml:space="preserve"> </w:t>
      </w:r>
      <w:r w:rsidRPr="00A62036">
        <w:rPr>
          <w:color w:val="000000"/>
        </w:rPr>
        <w:t xml:space="preserve">МОЗ </w:t>
      </w:r>
      <w:r w:rsidRPr="00A62036">
        <w:rPr>
          <w:color w:val="000000"/>
          <w:lang w:val="uk-UA"/>
        </w:rPr>
        <w:t>України</w:t>
      </w:r>
      <w:r w:rsidRPr="00A62036">
        <w:rPr>
          <w:color w:val="000000"/>
        </w:rPr>
        <w:t>,</w:t>
      </w:r>
    </w:p>
    <w:p w:rsidR="008546D4" w:rsidRPr="00A62036" w:rsidRDefault="008546D4" w:rsidP="008546D4">
      <w:pPr>
        <w:tabs>
          <w:tab w:val="left" w:pos="2160"/>
        </w:tabs>
        <w:ind w:left="2160"/>
        <w:jc w:val="both"/>
        <w:rPr>
          <w:color w:val="000000"/>
          <w:lang w:val="uk-UA"/>
        </w:rPr>
      </w:pPr>
      <w:r w:rsidRPr="00A62036">
        <w:rPr>
          <w:color w:val="000000"/>
          <w:lang w:val="uk-UA"/>
        </w:rPr>
        <w:t>кафедра</w:t>
      </w:r>
      <w:r w:rsidRPr="00A62036">
        <w:rPr>
          <w:bCs/>
          <w:color w:val="000000"/>
        </w:rPr>
        <w:t xml:space="preserve"> пропедевтики </w:t>
      </w:r>
      <w:r w:rsidRPr="00A62036">
        <w:rPr>
          <w:bCs/>
          <w:color w:val="000000"/>
          <w:lang w:val="uk-UA"/>
        </w:rPr>
        <w:t>внутрішніх</w:t>
      </w:r>
      <w:r w:rsidRPr="00A62036">
        <w:rPr>
          <w:bCs/>
          <w:color w:val="000000"/>
        </w:rPr>
        <w:t xml:space="preserve"> хвороб</w:t>
      </w:r>
      <w:r w:rsidRPr="00A62036">
        <w:rPr>
          <w:bCs/>
          <w:color w:val="000000"/>
          <w:lang w:val="uk-UA"/>
        </w:rPr>
        <w:t>,</w:t>
      </w:r>
      <w:r w:rsidRPr="00A62036">
        <w:rPr>
          <w:color w:val="000000"/>
          <w:lang w:val="uk-UA"/>
        </w:rPr>
        <w:t xml:space="preserve"> завідувач</w:t>
      </w:r>
      <w:r w:rsidRPr="00A62036">
        <w:rPr>
          <w:color w:val="000000"/>
        </w:rPr>
        <w:t xml:space="preserve"> </w:t>
      </w:r>
      <w:r w:rsidRPr="00A62036">
        <w:rPr>
          <w:color w:val="000000"/>
          <w:lang w:val="uk-UA"/>
        </w:rPr>
        <w:t>кафедри</w:t>
      </w:r>
    </w:p>
    <w:p w:rsidR="008546D4" w:rsidRPr="00A62036" w:rsidRDefault="008546D4" w:rsidP="008546D4">
      <w:pPr>
        <w:tabs>
          <w:tab w:val="left" w:pos="1080"/>
        </w:tabs>
        <w:ind w:firstLine="540"/>
        <w:jc w:val="both"/>
        <w:rPr>
          <w:color w:val="000000"/>
          <w:kern w:val="28"/>
          <w:lang w:val="uk-UA"/>
        </w:rPr>
      </w:pPr>
    </w:p>
    <w:p w:rsidR="008546D4" w:rsidRPr="00A62036" w:rsidRDefault="008546D4" w:rsidP="008546D4">
      <w:pPr>
        <w:tabs>
          <w:tab w:val="left" w:pos="1080"/>
        </w:tabs>
        <w:ind w:firstLine="540"/>
        <w:jc w:val="both"/>
        <w:rPr>
          <w:color w:val="000000"/>
          <w:kern w:val="28"/>
          <w:lang w:val="uk-UA"/>
        </w:rPr>
      </w:pPr>
    </w:p>
    <w:p w:rsidR="008546D4" w:rsidRPr="00A62036" w:rsidRDefault="008546D4" w:rsidP="008546D4">
      <w:pPr>
        <w:tabs>
          <w:tab w:val="left" w:pos="1080"/>
        </w:tabs>
        <w:ind w:firstLine="540"/>
        <w:jc w:val="both"/>
        <w:rPr>
          <w:color w:val="000000"/>
          <w:kern w:val="28"/>
          <w:lang w:val="uk-UA"/>
        </w:rPr>
      </w:pPr>
    </w:p>
    <w:p w:rsidR="008546D4" w:rsidRPr="00A62036" w:rsidRDefault="008546D4" w:rsidP="008546D4">
      <w:pPr>
        <w:tabs>
          <w:tab w:val="left" w:pos="1080"/>
        </w:tabs>
        <w:ind w:firstLine="540"/>
        <w:jc w:val="both"/>
        <w:rPr>
          <w:color w:val="000000"/>
          <w:kern w:val="28"/>
          <w:lang w:val="uk-UA"/>
        </w:rPr>
      </w:pPr>
    </w:p>
    <w:p w:rsidR="008546D4" w:rsidRPr="00A62036" w:rsidRDefault="008546D4" w:rsidP="008546D4">
      <w:pPr>
        <w:tabs>
          <w:tab w:val="left" w:pos="1080"/>
        </w:tabs>
        <w:ind w:firstLine="540"/>
        <w:jc w:val="both"/>
        <w:rPr>
          <w:color w:val="000000"/>
          <w:kern w:val="28"/>
          <w:lang w:val="uk-UA"/>
        </w:rPr>
      </w:pPr>
    </w:p>
    <w:p w:rsidR="008546D4" w:rsidRPr="00A62036" w:rsidRDefault="008546D4" w:rsidP="008546D4">
      <w:pPr>
        <w:tabs>
          <w:tab w:val="left" w:pos="1080"/>
        </w:tabs>
        <w:ind w:firstLine="540"/>
        <w:jc w:val="both"/>
        <w:rPr>
          <w:color w:val="000000"/>
          <w:kern w:val="28"/>
          <w:lang w:val="uk-UA"/>
        </w:rPr>
      </w:pPr>
    </w:p>
    <w:p w:rsidR="008546D4" w:rsidRPr="00A62036" w:rsidRDefault="008546D4" w:rsidP="008546D4">
      <w:pPr>
        <w:tabs>
          <w:tab w:val="left" w:pos="1080"/>
        </w:tabs>
        <w:ind w:firstLine="576"/>
        <w:jc w:val="both"/>
        <w:rPr>
          <w:color w:val="000000"/>
          <w:kern w:val="28"/>
          <w:lang w:val="uk-UA"/>
        </w:rPr>
      </w:pPr>
      <w:r w:rsidRPr="00A62036">
        <w:rPr>
          <w:color w:val="000000"/>
          <w:kern w:val="28"/>
          <w:lang w:val="uk-UA"/>
        </w:rPr>
        <w:t xml:space="preserve">Захист дисертації відбудеться </w:t>
      </w:r>
      <w:r>
        <w:rPr>
          <w:color w:val="000000"/>
          <w:kern w:val="28"/>
          <w:lang w:val="uk-UA"/>
        </w:rPr>
        <w:t>“</w:t>
      </w:r>
      <w:smartTag w:uri="urn:schemas-microsoft-com:office:smarttags" w:element="metricconverter">
        <w:smartTagPr>
          <w:attr w:name="ProductID" w:val="17”"/>
        </w:smartTagPr>
        <w:r>
          <w:rPr>
            <w:color w:val="000000"/>
            <w:kern w:val="28"/>
            <w:lang w:val="uk-UA"/>
          </w:rPr>
          <w:t>17</w:t>
        </w:r>
        <w:r w:rsidRPr="00A62036">
          <w:rPr>
            <w:color w:val="000000"/>
            <w:kern w:val="28"/>
            <w:lang w:val="uk-UA"/>
          </w:rPr>
          <w:t>”</w:t>
        </w:r>
      </w:smartTag>
      <w:r>
        <w:rPr>
          <w:color w:val="000000"/>
          <w:kern w:val="28"/>
          <w:lang w:val="uk-UA"/>
        </w:rPr>
        <w:t xml:space="preserve">  червня 2</w:t>
      </w:r>
      <w:r w:rsidRPr="00A62036">
        <w:rPr>
          <w:color w:val="000000"/>
          <w:kern w:val="28"/>
          <w:lang w:val="uk-UA"/>
        </w:rPr>
        <w:t>00</w:t>
      </w:r>
      <w:r>
        <w:rPr>
          <w:color w:val="000000"/>
          <w:kern w:val="28"/>
          <w:lang w:val="uk-UA"/>
        </w:rPr>
        <w:t>9</w:t>
      </w:r>
      <w:r w:rsidRPr="00A62036">
        <w:rPr>
          <w:color w:val="000000"/>
          <w:kern w:val="28"/>
          <w:lang w:val="uk-UA"/>
        </w:rPr>
        <w:t xml:space="preserve"> року о </w:t>
      </w:r>
      <w:r>
        <w:rPr>
          <w:color w:val="000000"/>
          <w:kern w:val="28"/>
          <w:lang w:val="uk-UA"/>
        </w:rPr>
        <w:t>13</w:t>
      </w:r>
      <w:r>
        <w:rPr>
          <w:color w:val="000000"/>
          <w:kern w:val="28"/>
          <w:vertAlign w:val="superscript"/>
          <w:lang w:val="uk-UA"/>
        </w:rPr>
        <w:t>00</w:t>
      </w:r>
      <w:r w:rsidRPr="00A62036">
        <w:rPr>
          <w:color w:val="000000"/>
          <w:kern w:val="28"/>
          <w:lang w:val="uk-UA"/>
        </w:rPr>
        <w:t xml:space="preserve"> годині на засіданні спеціалізованої вченої ради Д 20.601.01 при Івано-Франківському </w:t>
      </w:r>
      <w:r>
        <w:rPr>
          <w:color w:val="000000"/>
          <w:kern w:val="28"/>
          <w:lang w:val="uk-UA"/>
        </w:rPr>
        <w:t>національному</w:t>
      </w:r>
      <w:r w:rsidRPr="00A62036">
        <w:rPr>
          <w:color w:val="000000"/>
          <w:kern w:val="28"/>
          <w:lang w:val="uk-UA"/>
        </w:rPr>
        <w:t xml:space="preserve"> медичному університеті за адресою: </w:t>
      </w:r>
      <w:smartTag w:uri="urn:schemas-microsoft-com:office:smarttags" w:element="metricconverter">
        <w:smartTagPr>
          <w:attr w:name="ProductID" w:val="76018, м"/>
        </w:smartTagPr>
        <w:r w:rsidRPr="00A62036">
          <w:rPr>
            <w:color w:val="000000"/>
            <w:kern w:val="28"/>
            <w:lang w:val="uk-UA"/>
          </w:rPr>
          <w:t>76018, м</w:t>
        </w:r>
      </w:smartTag>
      <w:r w:rsidRPr="00A62036">
        <w:rPr>
          <w:color w:val="000000"/>
          <w:kern w:val="28"/>
          <w:lang w:val="uk-UA"/>
        </w:rPr>
        <w:t>. Івано-Франківськ, вул. Галицька, 2.</w:t>
      </w:r>
    </w:p>
    <w:p w:rsidR="008546D4" w:rsidRPr="00A62036" w:rsidRDefault="008546D4" w:rsidP="008546D4">
      <w:pPr>
        <w:tabs>
          <w:tab w:val="left" w:pos="1080"/>
        </w:tabs>
        <w:ind w:firstLine="540"/>
        <w:jc w:val="both"/>
        <w:rPr>
          <w:color w:val="000000"/>
          <w:kern w:val="28"/>
          <w:lang w:val="uk-UA"/>
        </w:rPr>
      </w:pPr>
    </w:p>
    <w:p w:rsidR="008546D4" w:rsidRPr="00A62036" w:rsidRDefault="008546D4" w:rsidP="008546D4">
      <w:pPr>
        <w:tabs>
          <w:tab w:val="left" w:pos="1080"/>
        </w:tabs>
        <w:ind w:firstLine="540"/>
        <w:jc w:val="both"/>
        <w:rPr>
          <w:color w:val="000000"/>
          <w:kern w:val="28"/>
          <w:lang w:val="uk-UA"/>
        </w:rPr>
      </w:pPr>
    </w:p>
    <w:p w:rsidR="008546D4" w:rsidRPr="00A62036" w:rsidRDefault="008546D4" w:rsidP="008546D4">
      <w:pPr>
        <w:tabs>
          <w:tab w:val="left" w:pos="1080"/>
        </w:tabs>
        <w:ind w:firstLine="540"/>
        <w:jc w:val="both"/>
        <w:rPr>
          <w:color w:val="000000"/>
          <w:kern w:val="28"/>
          <w:lang w:val="uk-UA"/>
        </w:rPr>
      </w:pPr>
      <w:r w:rsidRPr="00A62036">
        <w:rPr>
          <w:color w:val="000000"/>
          <w:kern w:val="28"/>
          <w:lang w:val="uk-UA"/>
        </w:rPr>
        <w:t xml:space="preserve">Із дисертацією можна ознайомитись у бібліотеці Івано-Франківського </w:t>
      </w:r>
      <w:r>
        <w:rPr>
          <w:color w:val="000000"/>
          <w:kern w:val="28"/>
          <w:lang w:val="uk-UA"/>
        </w:rPr>
        <w:t>національного</w:t>
      </w:r>
      <w:r w:rsidRPr="00A62036">
        <w:rPr>
          <w:color w:val="000000"/>
          <w:kern w:val="28"/>
          <w:lang w:val="uk-UA"/>
        </w:rPr>
        <w:t xml:space="preserve"> медичного університету за адресою: 760</w:t>
      </w:r>
      <w:r w:rsidRPr="00A62036">
        <w:rPr>
          <w:color w:val="000000"/>
          <w:kern w:val="28"/>
        </w:rPr>
        <w:t>18</w:t>
      </w:r>
      <w:r w:rsidRPr="00A62036">
        <w:rPr>
          <w:color w:val="000000"/>
          <w:kern w:val="28"/>
          <w:lang w:val="uk-UA"/>
        </w:rPr>
        <w:t>, м. Івано-Франківськ, вул. Галицька, 7.</w:t>
      </w:r>
    </w:p>
    <w:p w:rsidR="008546D4" w:rsidRPr="00A62036" w:rsidRDefault="008546D4" w:rsidP="008546D4">
      <w:pPr>
        <w:tabs>
          <w:tab w:val="left" w:pos="1080"/>
        </w:tabs>
        <w:ind w:firstLine="540"/>
        <w:jc w:val="both"/>
        <w:rPr>
          <w:color w:val="000000"/>
          <w:kern w:val="28"/>
          <w:lang w:val="uk-UA"/>
        </w:rPr>
      </w:pPr>
    </w:p>
    <w:p w:rsidR="008546D4" w:rsidRPr="00A62036" w:rsidRDefault="008546D4" w:rsidP="008546D4">
      <w:pPr>
        <w:tabs>
          <w:tab w:val="left" w:pos="1080"/>
        </w:tabs>
        <w:ind w:firstLine="540"/>
        <w:jc w:val="both"/>
        <w:rPr>
          <w:color w:val="000000"/>
          <w:kern w:val="28"/>
          <w:lang w:val="uk-UA"/>
        </w:rPr>
      </w:pPr>
    </w:p>
    <w:p w:rsidR="008546D4" w:rsidRPr="00A62036" w:rsidRDefault="008546D4" w:rsidP="008546D4">
      <w:pPr>
        <w:tabs>
          <w:tab w:val="left" w:pos="1080"/>
        </w:tabs>
        <w:jc w:val="both"/>
        <w:rPr>
          <w:color w:val="000000"/>
          <w:kern w:val="28"/>
          <w:lang w:val="uk-UA"/>
        </w:rPr>
      </w:pPr>
      <w:r w:rsidRPr="00A62036">
        <w:rPr>
          <w:color w:val="000000"/>
          <w:kern w:val="28"/>
          <w:lang w:val="uk-UA"/>
        </w:rPr>
        <w:t>Автореферат розісланий “</w:t>
      </w:r>
      <w:smartTag w:uri="urn:schemas-microsoft-com:office:smarttags" w:element="metricconverter">
        <w:smartTagPr>
          <w:attr w:name="ProductID" w:val="14”"/>
        </w:smartTagPr>
        <w:r>
          <w:rPr>
            <w:color w:val="000000"/>
            <w:kern w:val="28"/>
            <w:lang w:val="uk-UA"/>
          </w:rPr>
          <w:t>14</w:t>
        </w:r>
        <w:r w:rsidRPr="00A62036">
          <w:rPr>
            <w:color w:val="000000"/>
            <w:kern w:val="28"/>
            <w:lang w:val="uk-UA"/>
          </w:rPr>
          <w:t>”</w:t>
        </w:r>
      </w:smartTag>
      <w:r>
        <w:rPr>
          <w:color w:val="000000"/>
          <w:kern w:val="28"/>
          <w:lang w:val="uk-UA"/>
        </w:rPr>
        <w:t xml:space="preserve"> травня</w:t>
      </w:r>
      <w:r w:rsidRPr="00A62036">
        <w:rPr>
          <w:color w:val="000000"/>
          <w:kern w:val="28"/>
          <w:lang w:val="uk-UA"/>
        </w:rPr>
        <w:t xml:space="preserve"> 2009 року.</w:t>
      </w:r>
    </w:p>
    <w:p w:rsidR="008546D4" w:rsidRPr="00A62036" w:rsidRDefault="008546D4" w:rsidP="008546D4">
      <w:pPr>
        <w:tabs>
          <w:tab w:val="left" w:pos="1080"/>
        </w:tabs>
        <w:ind w:firstLine="540"/>
        <w:jc w:val="both"/>
        <w:rPr>
          <w:color w:val="000000"/>
          <w:kern w:val="28"/>
          <w:lang w:val="uk-UA"/>
        </w:rPr>
      </w:pPr>
    </w:p>
    <w:p w:rsidR="008546D4" w:rsidRPr="00A62036" w:rsidRDefault="008546D4" w:rsidP="008546D4">
      <w:pPr>
        <w:tabs>
          <w:tab w:val="left" w:pos="1080"/>
        </w:tabs>
        <w:ind w:firstLine="540"/>
        <w:jc w:val="both"/>
        <w:rPr>
          <w:color w:val="000000"/>
          <w:kern w:val="28"/>
          <w:lang w:val="uk-UA"/>
        </w:rPr>
      </w:pPr>
    </w:p>
    <w:p w:rsidR="008546D4" w:rsidRPr="00A62036" w:rsidRDefault="008546D4" w:rsidP="008546D4">
      <w:pPr>
        <w:tabs>
          <w:tab w:val="left" w:pos="1080"/>
        </w:tabs>
        <w:ind w:firstLine="540"/>
        <w:jc w:val="both"/>
        <w:rPr>
          <w:color w:val="000000"/>
          <w:kern w:val="28"/>
          <w:lang w:val="uk-UA"/>
        </w:rPr>
      </w:pPr>
    </w:p>
    <w:p w:rsidR="008546D4" w:rsidRPr="00A62036" w:rsidRDefault="008546D4" w:rsidP="008546D4">
      <w:pPr>
        <w:tabs>
          <w:tab w:val="left" w:pos="1080"/>
        </w:tabs>
        <w:ind w:firstLine="540"/>
        <w:jc w:val="both"/>
        <w:rPr>
          <w:color w:val="000000"/>
          <w:kern w:val="28"/>
          <w:lang w:val="uk-UA"/>
        </w:rPr>
      </w:pPr>
    </w:p>
    <w:p w:rsidR="008546D4" w:rsidRPr="00A62036" w:rsidRDefault="008546D4" w:rsidP="008546D4">
      <w:pPr>
        <w:tabs>
          <w:tab w:val="left" w:pos="1080"/>
        </w:tabs>
        <w:ind w:firstLine="540"/>
        <w:jc w:val="both"/>
        <w:rPr>
          <w:color w:val="000000"/>
          <w:kern w:val="28"/>
          <w:lang w:val="uk-UA"/>
        </w:rPr>
      </w:pPr>
    </w:p>
    <w:p w:rsidR="008546D4" w:rsidRPr="00A62036" w:rsidRDefault="008546D4" w:rsidP="008546D4">
      <w:pPr>
        <w:tabs>
          <w:tab w:val="left" w:pos="1080"/>
        </w:tabs>
        <w:ind w:firstLine="540"/>
        <w:jc w:val="both"/>
        <w:rPr>
          <w:color w:val="000000"/>
          <w:kern w:val="28"/>
          <w:lang w:val="uk-UA"/>
        </w:rPr>
      </w:pPr>
    </w:p>
    <w:p w:rsidR="008546D4" w:rsidRPr="00A62036" w:rsidRDefault="008546D4" w:rsidP="008546D4">
      <w:pPr>
        <w:tabs>
          <w:tab w:val="left" w:pos="1080"/>
        </w:tabs>
        <w:ind w:firstLine="540"/>
        <w:jc w:val="both"/>
        <w:rPr>
          <w:color w:val="000000"/>
          <w:kern w:val="28"/>
          <w:lang w:val="uk-UA"/>
        </w:rPr>
      </w:pPr>
    </w:p>
    <w:p w:rsidR="008546D4" w:rsidRPr="00A62036" w:rsidRDefault="008546D4" w:rsidP="008546D4">
      <w:pPr>
        <w:tabs>
          <w:tab w:val="left" w:pos="1080"/>
        </w:tabs>
        <w:ind w:firstLine="540"/>
        <w:jc w:val="both"/>
        <w:rPr>
          <w:color w:val="000000"/>
          <w:kern w:val="28"/>
          <w:lang w:val="uk-UA"/>
        </w:rPr>
      </w:pPr>
    </w:p>
    <w:p w:rsidR="008546D4" w:rsidRPr="00A62036" w:rsidRDefault="008546D4" w:rsidP="008546D4">
      <w:pPr>
        <w:tabs>
          <w:tab w:val="left" w:pos="1080"/>
        </w:tabs>
        <w:ind w:firstLine="540"/>
        <w:jc w:val="both"/>
        <w:rPr>
          <w:color w:val="000000"/>
          <w:kern w:val="28"/>
          <w:lang w:val="uk-UA"/>
        </w:rPr>
      </w:pPr>
    </w:p>
    <w:p w:rsidR="008546D4" w:rsidRPr="00A62036" w:rsidRDefault="008546D4" w:rsidP="008546D4">
      <w:pPr>
        <w:tabs>
          <w:tab w:val="left" w:pos="1080"/>
        </w:tabs>
        <w:ind w:firstLine="540"/>
        <w:jc w:val="both"/>
        <w:rPr>
          <w:color w:val="000000"/>
          <w:kern w:val="28"/>
          <w:lang w:val="uk-UA"/>
        </w:rPr>
      </w:pPr>
    </w:p>
    <w:p w:rsidR="008546D4" w:rsidRPr="00A62036" w:rsidRDefault="008546D4" w:rsidP="008546D4">
      <w:pPr>
        <w:tabs>
          <w:tab w:val="left" w:pos="1080"/>
        </w:tabs>
        <w:jc w:val="both"/>
        <w:rPr>
          <w:color w:val="000000"/>
          <w:kern w:val="28"/>
          <w:lang w:val="uk-UA"/>
        </w:rPr>
      </w:pPr>
      <w:r w:rsidRPr="00A62036">
        <w:rPr>
          <w:color w:val="000000"/>
          <w:kern w:val="28"/>
          <w:lang w:val="uk-UA"/>
        </w:rPr>
        <w:t xml:space="preserve">Вчений секретар спеціалізованої </w:t>
      </w:r>
    </w:p>
    <w:p w:rsidR="008546D4" w:rsidRPr="00A62036" w:rsidRDefault="008546D4" w:rsidP="008546D4">
      <w:pPr>
        <w:tabs>
          <w:tab w:val="left" w:pos="1080"/>
        </w:tabs>
        <w:jc w:val="both"/>
        <w:rPr>
          <w:color w:val="000000"/>
          <w:kern w:val="28"/>
          <w:lang w:val="uk-UA"/>
        </w:rPr>
      </w:pPr>
      <w:r>
        <w:rPr>
          <w:color w:val="000000"/>
          <w:kern w:val="28"/>
          <w:lang w:val="uk-UA"/>
        </w:rPr>
        <w:t>вченої ради Д 20.601.01,</w:t>
      </w:r>
    </w:p>
    <w:p w:rsidR="008546D4" w:rsidRPr="00A62036" w:rsidRDefault="008546D4" w:rsidP="008546D4">
      <w:pPr>
        <w:tabs>
          <w:tab w:val="left" w:pos="1080"/>
        </w:tabs>
        <w:rPr>
          <w:caps/>
          <w:color w:val="000000"/>
          <w:kern w:val="28"/>
          <w:lang w:val="uk-UA"/>
        </w:rPr>
      </w:pPr>
      <w:r w:rsidRPr="00A62036">
        <w:rPr>
          <w:color w:val="000000"/>
          <w:kern w:val="28"/>
          <w:lang w:val="uk-UA"/>
        </w:rPr>
        <w:t xml:space="preserve">доктор медичних наук, професор                                                                  </w:t>
      </w:r>
      <w:r w:rsidRPr="00A62036">
        <w:rPr>
          <w:b/>
          <w:caps/>
          <w:color w:val="000000"/>
          <w:kern w:val="28"/>
          <w:lang w:val="uk-UA"/>
        </w:rPr>
        <w:t xml:space="preserve">О.І. </w:t>
      </w:r>
      <w:r w:rsidRPr="00A62036">
        <w:rPr>
          <w:b/>
          <w:color w:val="000000"/>
          <w:kern w:val="28"/>
          <w:lang w:val="uk-UA"/>
        </w:rPr>
        <w:t>Дєльцова</w:t>
      </w:r>
      <w:r w:rsidRPr="00A62036">
        <w:rPr>
          <w:caps/>
          <w:color w:val="000000"/>
          <w:kern w:val="28"/>
          <w:lang w:val="uk-UA"/>
        </w:rPr>
        <w:t xml:space="preserve"> </w:t>
      </w:r>
    </w:p>
    <w:p w:rsidR="008546D4" w:rsidRPr="00A62036" w:rsidRDefault="008546D4" w:rsidP="008546D4">
      <w:pPr>
        <w:spacing w:line="360" w:lineRule="auto"/>
        <w:jc w:val="both"/>
        <w:rPr>
          <w:color w:val="000000"/>
          <w:sz w:val="28"/>
          <w:szCs w:val="28"/>
          <w:lang w:val="uk-UA"/>
        </w:rPr>
      </w:pPr>
    </w:p>
    <w:p w:rsidR="008546D4" w:rsidRPr="00742BAF" w:rsidRDefault="008546D4" w:rsidP="008546D4">
      <w:pPr>
        <w:pStyle w:val="2"/>
        <w:ind w:firstLine="540"/>
        <w:jc w:val="center"/>
        <w:rPr>
          <w:i/>
          <w:color w:val="000000"/>
          <w:sz w:val="24"/>
          <w:szCs w:val="24"/>
        </w:rPr>
      </w:pPr>
      <w:r w:rsidRPr="00742BAF">
        <w:rPr>
          <w:i/>
          <w:color w:val="000000"/>
          <w:sz w:val="24"/>
          <w:szCs w:val="24"/>
        </w:rPr>
        <w:lastRenderedPageBreak/>
        <w:t>ЗАГАЛЬНА ХАРАКТЕРИСТИКА РОБОТИ</w:t>
      </w:r>
    </w:p>
    <w:p w:rsidR="008546D4" w:rsidRPr="004806F6" w:rsidRDefault="008546D4" w:rsidP="008546D4">
      <w:pPr>
        <w:spacing w:line="384" w:lineRule="auto"/>
        <w:ind w:firstLine="706"/>
        <w:jc w:val="both"/>
        <w:rPr>
          <w:lang w:val="uk-UA"/>
        </w:rPr>
      </w:pPr>
      <w:r w:rsidRPr="00742BAF">
        <w:rPr>
          <w:b/>
          <w:color w:val="000000"/>
          <w:lang w:val="uk-UA"/>
        </w:rPr>
        <w:t>Актуальність теми.</w:t>
      </w:r>
      <w:r w:rsidRPr="003B5A72">
        <w:rPr>
          <w:b/>
          <w:color w:val="FF0000"/>
          <w:lang w:val="uk-UA"/>
        </w:rPr>
        <w:t xml:space="preserve"> </w:t>
      </w:r>
      <w:r w:rsidRPr="003B5A72">
        <w:rPr>
          <w:lang w:val="uk-UA"/>
        </w:rPr>
        <w:t>За сучасними уявленнями, хронічний гастрит – це хронічний запальний процес слизової оболонки шлунка</w:t>
      </w:r>
      <w:r>
        <w:rPr>
          <w:lang w:val="uk-UA"/>
        </w:rPr>
        <w:t xml:space="preserve"> (СОШ)</w:t>
      </w:r>
      <w:r w:rsidRPr="003B5A72">
        <w:rPr>
          <w:lang w:val="uk-UA"/>
        </w:rPr>
        <w:t>, що характеризується порушенням фізіологічної регенерації, зменшенням кількості залозистих клітин, при прогресуванні – атрофією епітелію з наступним розвитком кишкової метаплазії і дисплазії, розладом секреторної, моторн</w:t>
      </w:r>
      <w:r>
        <w:rPr>
          <w:lang w:val="uk-UA"/>
        </w:rPr>
        <w:t>ої й інкреторної функцій шлунка (</w:t>
      </w:r>
      <w:r w:rsidRPr="00742BAF">
        <w:rPr>
          <w:lang w:val="uk-UA"/>
        </w:rPr>
        <w:t xml:space="preserve">Нейко </w:t>
      </w:r>
      <w:r>
        <w:rPr>
          <w:lang w:val="uk-UA"/>
        </w:rPr>
        <w:t>Є.</w:t>
      </w:r>
      <w:r w:rsidRPr="00742BAF">
        <w:rPr>
          <w:lang w:val="uk-UA"/>
        </w:rPr>
        <w:t>М.</w:t>
      </w:r>
      <w:r>
        <w:rPr>
          <w:lang w:val="uk-UA"/>
        </w:rPr>
        <w:t xml:space="preserve"> і співав.</w:t>
      </w:r>
      <w:r w:rsidRPr="00742BAF">
        <w:rPr>
          <w:lang w:val="uk-UA"/>
        </w:rPr>
        <w:t>,</w:t>
      </w:r>
      <w:r>
        <w:rPr>
          <w:lang w:val="uk-UA"/>
        </w:rPr>
        <w:t xml:space="preserve"> 2004)</w:t>
      </w:r>
      <w:r w:rsidRPr="003B5A72">
        <w:rPr>
          <w:lang w:val="uk-UA"/>
        </w:rPr>
        <w:t xml:space="preserve">. </w:t>
      </w:r>
      <w:r w:rsidRPr="00742BAF">
        <w:rPr>
          <w:lang w:val="uk-UA"/>
        </w:rPr>
        <w:t>Діючою класифікацією хронічних гастритів на сьогодні є Сіднейська система класифікацій, зап</w:t>
      </w:r>
      <w:r>
        <w:rPr>
          <w:lang w:val="uk-UA"/>
        </w:rPr>
        <w:t>ропонована в 1990 р., яка була в</w:t>
      </w:r>
      <w:r w:rsidRPr="00742BAF">
        <w:rPr>
          <w:lang w:val="uk-UA"/>
        </w:rPr>
        <w:t xml:space="preserve">досконалена і доповнена в Х’юстоні </w:t>
      </w:r>
      <w:r>
        <w:rPr>
          <w:lang w:val="uk-UA"/>
        </w:rPr>
        <w:t>(Минушкин О.Н. и соавт., 2003; Аруин Л.И., 2006)</w:t>
      </w:r>
      <w:r w:rsidRPr="00742BAF">
        <w:rPr>
          <w:lang w:val="uk-UA"/>
        </w:rPr>
        <w:t xml:space="preserve">. Виділяють дві форми атрофічного гастриту: мультифокальний та автоімунний </w:t>
      </w:r>
      <w:r>
        <w:rPr>
          <w:lang w:val="uk-UA"/>
        </w:rPr>
        <w:t>(</w:t>
      </w:r>
      <w:r w:rsidRPr="00742BAF">
        <w:rPr>
          <w:lang w:eastAsia="uk-UA"/>
        </w:rPr>
        <w:t>Бабак О.Я</w:t>
      </w:r>
      <w:r w:rsidRPr="004C33A8">
        <w:rPr>
          <w:sz w:val="28"/>
          <w:szCs w:val="28"/>
          <w:lang w:eastAsia="uk-UA"/>
        </w:rPr>
        <w:t>.</w:t>
      </w:r>
      <w:r>
        <w:rPr>
          <w:sz w:val="28"/>
          <w:szCs w:val="28"/>
          <w:lang w:val="uk-UA" w:eastAsia="uk-UA"/>
        </w:rPr>
        <w:t xml:space="preserve">, </w:t>
      </w:r>
      <w:r w:rsidRPr="00742BAF">
        <w:rPr>
          <w:lang w:val="uk-UA" w:eastAsia="uk-UA"/>
        </w:rPr>
        <w:t>2006;</w:t>
      </w:r>
      <w:r>
        <w:rPr>
          <w:lang w:val="uk-UA" w:eastAsia="uk-UA"/>
        </w:rPr>
        <w:t xml:space="preserve"> </w:t>
      </w:r>
      <w:r w:rsidRPr="004806F6">
        <w:rPr>
          <w:lang w:val="uk-UA" w:eastAsia="uk-UA"/>
        </w:rPr>
        <w:t>Фадєєнко Г.Д., 2007</w:t>
      </w:r>
      <w:r w:rsidRPr="004806F6">
        <w:rPr>
          <w:lang w:val="uk-UA"/>
        </w:rPr>
        <w:t>).</w:t>
      </w:r>
    </w:p>
    <w:p w:rsidR="008546D4" w:rsidRPr="004806F6" w:rsidRDefault="008546D4" w:rsidP="008546D4">
      <w:pPr>
        <w:spacing w:line="384" w:lineRule="auto"/>
        <w:ind w:firstLine="706"/>
        <w:jc w:val="both"/>
        <w:rPr>
          <w:lang w:val="uk-UA"/>
        </w:rPr>
      </w:pPr>
      <w:r>
        <w:rPr>
          <w:lang w:val="uk-UA"/>
        </w:rPr>
        <w:t>Helicobacter pylori-</w:t>
      </w:r>
      <w:r w:rsidRPr="004806F6">
        <w:rPr>
          <w:lang w:val="uk-UA"/>
        </w:rPr>
        <w:t>інфекція може викликати дифузний поверхневий активний антральний гастрит із гіперсекрецією або хронічний мультифокальний атрофічний гастрит</w:t>
      </w:r>
      <w:r>
        <w:rPr>
          <w:lang w:val="uk-UA"/>
        </w:rPr>
        <w:t xml:space="preserve"> (ХАМГ)</w:t>
      </w:r>
      <w:r w:rsidRPr="004806F6">
        <w:rPr>
          <w:lang w:val="uk-UA"/>
        </w:rPr>
        <w:t>, при якому страждають залози шлунка і розвивається гіпохлоргідрія. Для того, щоб хронічний гастрит набув характер</w:t>
      </w:r>
      <w:r>
        <w:rPr>
          <w:lang w:val="uk-UA"/>
        </w:rPr>
        <w:t>у</w:t>
      </w:r>
      <w:r w:rsidRPr="004806F6">
        <w:rPr>
          <w:lang w:val="uk-UA"/>
        </w:rPr>
        <w:t xml:space="preserve"> атрофічного, необхідні десятиріччя. За результатами досліджень, в 1-3% Нр-позитивних осіб щорічно формується атрофічний гастрит. Вважається, що протягом життя атрофія СОШ проявиться в 50% усіх інфікованих. Згідно </w:t>
      </w:r>
      <w:r>
        <w:rPr>
          <w:lang w:val="uk-UA"/>
        </w:rPr>
        <w:t xml:space="preserve">з </w:t>
      </w:r>
      <w:r w:rsidRPr="004806F6">
        <w:rPr>
          <w:lang w:val="uk-UA"/>
        </w:rPr>
        <w:t>рекомендаці</w:t>
      </w:r>
      <w:r>
        <w:rPr>
          <w:lang w:val="uk-UA"/>
        </w:rPr>
        <w:t>ями</w:t>
      </w:r>
      <w:r w:rsidRPr="004806F6">
        <w:rPr>
          <w:lang w:val="uk-UA"/>
        </w:rPr>
        <w:t xml:space="preserve"> Міжнародної групи по вивченню атрофії виділяють два її типи (</w:t>
      </w:r>
      <w:r w:rsidRPr="004806F6">
        <w:rPr>
          <w:lang w:val="uk-UA" w:eastAsia="uk-UA"/>
        </w:rPr>
        <w:t>Rugge M. et al., 2002</w:t>
      </w:r>
      <w:r w:rsidRPr="004806F6">
        <w:rPr>
          <w:lang w:val="uk-UA"/>
        </w:rPr>
        <w:t>). Неметапластичний тип характеризується втратою залоз, супроводжується фіброзом чи фібро</w:t>
      </w:r>
      <w:r>
        <w:rPr>
          <w:lang w:val="uk-UA"/>
        </w:rPr>
        <w:t>м’язовою</w:t>
      </w:r>
      <w:r w:rsidRPr="004806F6">
        <w:rPr>
          <w:lang w:val="uk-UA"/>
        </w:rPr>
        <w:t xml:space="preserve"> проліферацією власної пластинки СОШ. При метапластичному типі спостерігається заміщення звичайних залоз мет</w:t>
      </w:r>
      <w:r>
        <w:rPr>
          <w:lang w:val="uk-UA"/>
        </w:rPr>
        <w:t>апластичними (кишковими) на тлі</w:t>
      </w:r>
      <w:r w:rsidRPr="004806F6">
        <w:rPr>
          <w:lang w:val="uk-UA"/>
        </w:rPr>
        <w:t xml:space="preserve"> інших ознак атрофії. </w:t>
      </w:r>
      <w:r>
        <w:rPr>
          <w:lang w:val="uk-UA"/>
        </w:rPr>
        <w:t>Хронічний а</w:t>
      </w:r>
      <w:r w:rsidRPr="004806F6">
        <w:rPr>
          <w:lang w:val="uk-UA"/>
        </w:rPr>
        <w:t>втоімунний гастрит</w:t>
      </w:r>
      <w:r>
        <w:rPr>
          <w:lang w:val="uk-UA"/>
        </w:rPr>
        <w:t xml:space="preserve"> (ХАвГ)</w:t>
      </w:r>
      <w:r w:rsidRPr="004806F6">
        <w:rPr>
          <w:lang w:val="uk-UA"/>
        </w:rPr>
        <w:t xml:space="preserve"> належить до числа маловивченої патології шлунково-кишкового тракту. Раніше одностайно вважалось, що основу цього захворювання визначає запалення тіла і дна шлунка в результаті ураження  автоантитілами до парієтальних клітин і розвитком атрофії. Однак сучасні дослідники доводять, що атрофічний фундальний гастрит може поєднуватись з атрофічним антрум-гастритом (Jaskiewicz K., 2000), а тривала персистенція</w:t>
      </w:r>
      <w:r>
        <w:rPr>
          <w:lang w:val="uk-UA"/>
        </w:rPr>
        <w:t xml:space="preserve"> Нр провокує вироблення антитіл і</w:t>
      </w:r>
      <w:r w:rsidRPr="004806F6">
        <w:rPr>
          <w:lang w:val="uk-UA"/>
        </w:rPr>
        <w:t xml:space="preserve"> призводить до апоптозу спеціалізованих клітин залоз шлунка ( Faller G., 2001).</w:t>
      </w:r>
    </w:p>
    <w:p w:rsidR="008546D4" w:rsidRPr="004806F6" w:rsidRDefault="008546D4" w:rsidP="008546D4">
      <w:pPr>
        <w:spacing w:line="384" w:lineRule="auto"/>
        <w:ind w:firstLine="720"/>
        <w:jc w:val="both"/>
        <w:rPr>
          <w:lang w:val="uk-UA"/>
        </w:rPr>
      </w:pPr>
      <w:r w:rsidRPr="004806F6">
        <w:rPr>
          <w:lang w:val="uk-UA"/>
        </w:rPr>
        <w:t xml:space="preserve">Проте на сьогодні механізми індукції запальної реакції та пошкодження </w:t>
      </w:r>
      <w:r>
        <w:rPr>
          <w:lang w:val="uk-UA"/>
        </w:rPr>
        <w:t>СОШ</w:t>
      </w:r>
      <w:r w:rsidRPr="004806F6">
        <w:rPr>
          <w:lang w:val="uk-UA"/>
        </w:rPr>
        <w:t>, які призводять до атрофії, вивчені недостатньо. Дослідження останніх років показали, що дисфункція імунної системи, дисбаланс процесів перекисного окислення ліпідів (ПОЛ)</w:t>
      </w:r>
      <w:r>
        <w:rPr>
          <w:lang w:val="uk-UA"/>
        </w:rPr>
        <w:t xml:space="preserve"> – </w:t>
      </w:r>
      <w:r w:rsidRPr="004806F6">
        <w:rPr>
          <w:lang w:val="uk-UA"/>
        </w:rPr>
        <w:t>антиоксидантн</w:t>
      </w:r>
      <w:r>
        <w:rPr>
          <w:lang w:val="uk-UA"/>
        </w:rPr>
        <w:t>ої</w:t>
      </w:r>
      <w:r w:rsidRPr="004806F6">
        <w:rPr>
          <w:lang w:val="uk-UA"/>
        </w:rPr>
        <w:t xml:space="preserve"> </w:t>
      </w:r>
      <w:r>
        <w:rPr>
          <w:lang w:val="uk-UA"/>
        </w:rPr>
        <w:t>системи (АОС</w:t>
      </w:r>
      <w:r w:rsidRPr="004806F6">
        <w:rPr>
          <w:lang w:val="uk-UA"/>
        </w:rPr>
        <w:t>), порушення мікроелементного гомеостазу можуть індукувати запалення при</w:t>
      </w:r>
      <w:r>
        <w:rPr>
          <w:lang w:val="uk-UA"/>
        </w:rPr>
        <w:t xml:space="preserve"> хронічному атрофічному гастриті</w:t>
      </w:r>
      <w:r w:rsidRPr="004806F6">
        <w:rPr>
          <w:lang w:val="uk-UA"/>
        </w:rPr>
        <w:t xml:space="preserve"> </w:t>
      </w:r>
      <w:r>
        <w:rPr>
          <w:lang w:val="uk-UA"/>
        </w:rPr>
        <w:t>(</w:t>
      </w:r>
      <w:r w:rsidRPr="004806F6">
        <w:rPr>
          <w:lang w:val="uk-UA"/>
        </w:rPr>
        <w:t>ХАГ</w:t>
      </w:r>
      <w:r>
        <w:rPr>
          <w:lang w:val="uk-UA"/>
        </w:rPr>
        <w:t>)</w:t>
      </w:r>
      <w:r w:rsidRPr="004806F6">
        <w:rPr>
          <w:lang w:val="uk-UA"/>
        </w:rPr>
        <w:t>, сприяють підвищеній чутливості організму до інфекцій (Файзуллина Р. А., 2002;</w:t>
      </w:r>
      <w:r w:rsidRPr="00D91D74">
        <w:rPr>
          <w:lang w:val="uk-UA"/>
        </w:rPr>
        <w:t xml:space="preserve"> </w:t>
      </w:r>
      <w:r w:rsidRPr="004806F6">
        <w:rPr>
          <w:lang w:val="uk-UA"/>
        </w:rPr>
        <w:t>Железнякова Н. М., 2006;</w:t>
      </w:r>
      <w:r w:rsidRPr="00D91D74">
        <w:rPr>
          <w:lang w:val="uk-UA"/>
        </w:rPr>
        <w:t xml:space="preserve"> </w:t>
      </w:r>
      <w:r w:rsidRPr="004806F6">
        <w:rPr>
          <w:lang w:val="uk-UA"/>
        </w:rPr>
        <w:t xml:space="preserve">Єлісєєва О. П., 2008). </w:t>
      </w:r>
    </w:p>
    <w:p w:rsidR="008546D4" w:rsidRPr="004806F6" w:rsidRDefault="008546D4" w:rsidP="008546D4">
      <w:pPr>
        <w:spacing w:line="384" w:lineRule="auto"/>
        <w:ind w:firstLine="720"/>
        <w:jc w:val="both"/>
        <w:rPr>
          <w:lang w:val="uk-UA"/>
        </w:rPr>
      </w:pPr>
      <w:r w:rsidRPr="004806F6">
        <w:rPr>
          <w:lang w:val="uk-UA"/>
        </w:rPr>
        <w:lastRenderedPageBreak/>
        <w:t>Вивчення імунологічних змін, процесів прооксидантно-антиоксидантного захисту, рівня базових ессенційних мікроелементів, динаміка цих показників у процесі лікування, обґрунтування застосування в лікувальній програмі хворих препаратів горіха грецького настойки та мультисалю визначили необхідність виконання даної дисертаційної роботи, її актуальність і мету.</w:t>
      </w:r>
    </w:p>
    <w:p w:rsidR="008546D4" w:rsidRPr="004806F6" w:rsidRDefault="008546D4" w:rsidP="008546D4">
      <w:pPr>
        <w:spacing w:line="360" w:lineRule="auto"/>
        <w:ind w:firstLine="720"/>
        <w:jc w:val="both"/>
        <w:rPr>
          <w:b/>
          <w:color w:val="000000"/>
          <w:lang w:val="uk-UA"/>
        </w:rPr>
      </w:pPr>
      <w:r w:rsidRPr="004806F6">
        <w:rPr>
          <w:b/>
          <w:color w:val="000000"/>
          <w:lang w:val="uk-UA"/>
        </w:rPr>
        <w:t xml:space="preserve">Зв’язок роботи з науковими програмами,  планами, темами. </w:t>
      </w:r>
    </w:p>
    <w:p w:rsidR="008546D4" w:rsidRPr="004806F6" w:rsidRDefault="008546D4" w:rsidP="008546D4">
      <w:pPr>
        <w:spacing w:line="360" w:lineRule="auto"/>
        <w:ind w:firstLine="720"/>
        <w:jc w:val="both"/>
        <w:rPr>
          <w:color w:val="000000"/>
          <w:lang w:val="uk-UA"/>
        </w:rPr>
      </w:pPr>
      <w:r w:rsidRPr="004806F6">
        <w:rPr>
          <w:color w:val="000000"/>
          <w:lang w:val="uk-UA"/>
        </w:rPr>
        <w:t xml:space="preserve">Фрагменти роботи виконано в рамках науково-дослідної роботи ”Вплив мінеральних вод Прикарпаття та використання вітчизняних лікарських препаратів при захворюваннях сполучної тканини та шлунково-кишкового тракту” №0103U0004147, що виконується в Івано-Франківському </w:t>
      </w:r>
      <w:r>
        <w:rPr>
          <w:color w:val="000000"/>
          <w:lang w:val="uk-UA"/>
        </w:rPr>
        <w:t xml:space="preserve">національному </w:t>
      </w:r>
      <w:r w:rsidRPr="004806F6">
        <w:rPr>
          <w:color w:val="000000"/>
          <w:lang w:val="uk-UA"/>
        </w:rPr>
        <w:t xml:space="preserve">медичному університеті. </w:t>
      </w:r>
    </w:p>
    <w:p w:rsidR="008546D4" w:rsidRPr="008546D4" w:rsidRDefault="008546D4" w:rsidP="008546D4">
      <w:pPr>
        <w:spacing w:line="360" w:lineRule="auto"/>
        <w:ind w:firstLine="720"/>
        <w:jc w:val="both"/>
        <w:rPr>
          <w:bCs/>
          <w:color w:val="000000"/>
          <w:sz w:val="28"/>
          <w:lang w:val="uk-UA"/>
        </w:rPr>
      </w:pPr>
      <w:r w:rsidRPr="00910766">
        <w:rPr>
          <w:b/>
          <w:color w:val="000000"/>
          <w:lang w:val="uk-UA"/>
        </w:rPr>
        <w:t xml:space="preserve">Мета дослідження: </w:t>
      </w:r>
      <w:r w:rsidRPr="00910766">
        <w:rPr>
          <w:bCs/>
          <w:color w:val="000000"/>
          <w:lang w:val="uk-UA"/>
        </w:rPr>
        <w:t>підвищити ефективність лікування хворих із хронічним атрофічним гастритом шляхом поглибленого вивчення клініко-біохімічних та морфофункціональних змін зі включенням до комплексної терапії мультисалю та горіха грецького настойки.</w:t>
      </w:r>
    </w:p>
    <w:p w:rsidR="008546D4" w:rsidRPr="00910766" w:rsidRDefault="008546D4" w:rsidP="008546D4">
      <w:pPr>
        <w:spacing w:line="360" w:lineRule="auto"/>
        <w:ind w:firstLine="720"/>
        <w:jc w:val="both"/>
        <w:rPr>
          <w:color w:val="000000"/>
          <w:lang w:val="uk-UA"/>
        </w:rPr>
      </w:pPr>
      <w:r w:rsidRPr="00910766">
        <w:rPr>
          <w:color w:val="000000"/>
          <w:lang w:val="uk-UA"/>
        </w:rPr>
        <w:t xml:space="preserve">Для досягнення мети були поставлені такі </w:t>
      </w:r>
      <w:r w:rsidRPr="00910766">
        <w:rPr>
          <w:b/>
          <w:color w:val="000000"/>
          <w:lang w:val="uk-UA"/>
        </w:rPr>
        <w:t>завдання</w:t>
      </w:r>
      <w:r w:rsidRPr="00910766">
        <w:rPr>
          <w:color w:val="000000"/>
          <w:lang w:val="uk-UA"/>
        </w:rPr>
        <w:t>:</w:t>
      </w:r>
    </w:p>
    <w:p w:rsidR="008546D4" w:rsidRPr="00910766" w:rsidRDefault="008546D4" w:rsidP="00EC638D">
      <w:pPr>
        <w:pStyle w:val="24"/>
        <w:numPr>
          <w:ilvl w:val="0"/>
          <w:numId w:val="25"/>
        </w:numPr>
        <w:spacing w:after="0" w:line="384" w:lineRule="auto"/>
        <w:jc w:val="both"/>
        <w:rPr>
          <w:lang w:val="uk-UA"/>
        </w:rPr>
      </w:pPr>
      <w:r>
        <w:rPr>
          <w:lang w:val="uk-UA"/>
        </w:rPr>
        <w:t>Вивчити особливості морфо</w:t>
      </w:r>
      <w:r w:rsidRPr="00910766">
        <w:rPr>
          <w:lang w:val="uk-UA"/>
        </w:rPr>
        <w:t xml:space="preserve">функціональних змін слизової оболонки тіла </w:t>
      </w:r>
      <w:r>
        <w:rPr>
          <w:lang w:val="uk-UA"/>
        </w:rPr>
        <w:t>й антрального відділу</w:t>
      </w:r>
      <w:r w:rsidRPr="00910766">
        <w:rPr>
          <w:lang w:val="uk-UA"/>
        </w:rPr>
        <w:t xml:space="preserve"> шлунка залежно від форми хронічного атрофічного гастриту.</w:t>
      </w:r>
    </w:p>
    <w:p w:rsidR="008546D4" w:rsidRPr="00910766" w:rsidRDefault="008546D4" w:rsidP="00EC638D">
      <w:pPr>
        <w:pStyle w:val="24"/>
        <w:numPr>
          <w:ilvl w:val="0"/>
          <w:numId w:val="25"/>
        </w:numPr>
        <w:spacing w:after="0" w:line="384" w:lineRule="auto"/>
        <w:jc w:val="both"/>
        <w:rPr>
          <w:lang w:val="uk-UA"/>
        </w:rPr>
      </w:pPr>
      <w:r w:rsidRPr="00910766">
        <w:rPr>
          <w:lang w:val="uk-UA"/>
        </w:rPr>
        <w:t>Оцінити вплив Helicobacter pylori на клінічний перебіг захворювання, стан слизової оболонки і кислотопродукуючу функцію шлунка.</w:t>
      </w:r>
    </w:p>
    <w:p w:rsidR="008546D4" w:rsidRPr="00910766" w:rsidRDefault="008546D4" w:rsidP="00EC638D">
      <w:pPr>
        <w:pStyle w:val="24"/>
        <w:numPr>
          <w:ilvl w:val="0"/>
          <w:numId w:val="25"/>
        </w:numPr>
        <w:spacing w:after="0" w:line="384" w:lineRule="auto"/>
        <w:jc w:val="both"/>
        <w:rPr>
          <w:lang w:val="uk-UA"/>
        </w:rPr>
      </w:pPr>
      <w:r w:rsidRPr="00910766">
        <w:rPr>
          <w:lang w:val="uk-UA"/>
        </w:rPr>
        <w:t>Вивчити</w:t>
      </w:r>
      <w:r>
        <w:rPr>
          <w:lang w:val="uk-UA"/>
        </w:rPr>
        <w:t xml:space="preserve"> особливості імунної відповіді й</w:t>
      </w:r>
      <w:r w:rsidRPr="00910766">
        <w:rPr>
          <w:lang w:val="uk-UA"/>
        </w:rPr>
        <w:t xml:space="preserve"> окисно-відновних процесів у хворих на хронічний атрофічний гастрит.                    </w:t>
      </w:r>
    </w:p>
    <w:p w:rsidR="008546D4" w:rsidRPr="00910766" w:rsidRDefault="008546D4" w:rsidP="00EC638D">
      <w:pPr>
        <w:pStyle w:val="24"/>
        <w:numPr>
          <w:ilvl w:val="0"/>
          <w:numId w:val="25"/>
        </w:numPr>
        <w:spacing w:after="0" w:line="384" w:lineRule="auto"/>
        <w:jc w:val="both"/>
        <w:rPr>
          <w:lang w:val="uk-UA"/>
        </w:rPr>
      </w:pPr>
      <w:r w:rsidRPr="00910766">
        <w:rPr>
          <w:lang w:val="uk-UA"/>
        </w:rPr>
        <w:t>Визначити вміст у крові мінералів Fe, Zn, Cu при хронічному атрофічному гастриті, оцінити вплив на</w:t>
      </w:r>
      <w:r>
        <w:rPr>
          <w:lang w:val="uk-UA"/>
        </w:rPr>
        <w:t xml:space="preserve"> клінічний перебіг захворювання</w:t>
      </w:r>
      <w:r w:rsidRPr="00910766">
        <w:rPr>
          <w:lang w:val="uk-UA"/>
        </w:rPr>
        <w:t xml:space="preserve"> та на взаємозв</w:t>
      </w:r>
      <w:r w:rsidRPr="00910766">
        <w:rPr>
          <w:bCs/>
          <w:lang w:val="uk-UA"/>
        </w:rPr>
        <w:t>’</w:t>
      </w:r>
      <w:r w:rsidRPr="00910766">
        <w:rPr>
          <w:lang w:val="uk-UA"/>
        </w:rPr>
        <w:t>язок зі змінами в системі ПОЛ-АОЗ.</w:t>
      </w:r>
    </w:p>
    <w:p w:rsidR="008546D4" w:rsidRPr="008A47D7" w:rsidRDefault="008546D4" w:rsidP="00EC638D">
      <w:pPr>
        <w:pStyle w:val="ac"/>
        <w:numPr>
          <w:ilvl w:val="0"/>
          <w:numId w:val="25"/>
        </w:numPr>
        <w:suppressAutoHyphens w:val="0"/>
        <w:spacing w:after="0" w:line="384" w:lineRule="auto"/>
        <w:jc w:val="both"/>
        <w:rPr>
          <w:bCs/>
          <w:u w:val="single"/>
          <w:lang w:val="uk-UA"/>
        </w:rPr>
      </w:pPr>
      <w:r w:rsidRPr="008A47D7">
        <w:rPr>
          <w:lang w:val="uk-UA"/>
        </w:rPr>
        <w:t>Визначити терапевтичну ефективність комплексного лікування зі включенням мультисалю у хворих на хронічний атрофічний гастрит.</w:t>
      </w:r>
    </w:p>
    <w:p w:rsidR="008546D4" w:rsidRPr="008A47D7" w:rsidRDefault="008546D4" w:rsidP="00EC638D">
      <w:pPr>
        <w:pStyle w:val="ac"/>
        <w:numPr>
          <w:ilvl w:val="0"/>
          <w:numId w:val="25"/>
        </w:numPr>
        <w:suppressAutoHyphens w:val="0"/>
        <w:spacing w:after="0" w:line="384" w:lineRule="auto"/>
        <w:jc w:val="both"/>
        <w:rPr>
          <w:bCs/>
          <w:u w:val="single"/>
          <w:lang w:val="uk-UA"/>
        </w:rPr>
      </w:pPr>
      <w:r w:rsidRPr="008A47D7">
        <w:rPr>
          <w:lang w:val="uk-UA"/>
        </w:rPr>
        <w:t>Визначити терапевтичну ефективність комплексного лікування зі включенням горіха грецького настойки у хворих на хронічний атрофічний гастрит.</w:t>
      </w:r>
    </w:p>
    <w:p w:rsidR="008546D4" w:rsidRPr="008A47D7" w:rsidRDefault="008546D4" w:rsidP="00EC638D">
      <w:pPr>
        <w:pStyle w:val="ac"/>
        <w:numPr>
          <w:ilvl w:val="0"/>
          <w:numId w:val="25"/>
        </w:numPr>
        <w:suppressAutoHyphens w:val="0"/>
        <w:spacing w:after="0" w:line="384" w:lineRule="auto"/>
        <w:jc w:val="both"/>
        <w:rPr>
          <w:bCs/>
          <w:u w:val="single"/>
          <w:lang w:val="uk-UA"/>
        </w:rPr>
      </w:pPr>
      <w:r w:rsidRPr="008A47D7">
        <w:rPr>
          <w:lang w:val="uk-UA"/>
        </w:rPr>
        <w:t>Обґрунтувати доцільність використання горіха грецького настойки та мультисалю у хворих зі хронічним атрофічним гастритом та розробити рекомендації щодо впровадження даної методики в курси стандартної терапії.</w:t>
      </w:r>
    </w:p>
    <w:p w:rsidR="008546D4" w:rsidRPr="00D563B1" w:rsidRDefault="008546D4" w:rsidP="008546D4">
      <w:pPr>
        <w:spacing w:line="384" w:lineRule="auto"/>
        <w:ind w:firstLine="709"/>
        <w:jc w:val="both"/>
        <w:rPr>
          <w:color w:val="000000"/>
          <w:sz w:val="28"/>
          <w:szCs w:val="28"/>
        </w:rPr>
      </w:pPr>
      <w:r w:rsidRPr="00A10763">
        <w:rPr>
          <w:i/>
          <w:color w:val="000000"/>
          <w:lang w:val="uk-UA"/>
        </w:rPr>
        <w:lastRenderedPageBreak/>
        <w:t>Об’єкт дослідження</w:t>
      </w:r>
      <w:r w:rsidRPr="00A10763">
        <w:rPr>
          <w:i/>
          <w:color w:val="000000"/>
        </w:rPr>
        <w:t>:</w:t>
      </w:r>
      <w:r w:rsidRPr="00D563B1">
        <w:rPr>
          <w:color w:val="000000"/>
        </w:rPr>
        <w:t xml:space="preserve"> </w:t>
      </w:r>
      <w:r>
        <w:rPr>
          <w:color w:val="000000"/>
          <w:lang w:val="uk-UA"/>
        </w:rPr>
        <w:t>клініко-біохімічні та морфофункціональні зміни у 126 хворих на  хронічний атрофічний гастрит</w:t>
      </w:r>
      <w:r w:rsidRPr="00D563B1">
        <w:rPr>
          <w:color w:val="000000"/>
        </w:rPr>
        <w:t>.</w:t>
      </w:r>
    </w:p>
    <w:p w:rsidR="008546D4" w:rsidRPr="007369A8" w:rsidRDefault="008546D4" w:rsidP="008546D4">
      <w:pPr>
        <w:spacing w:line="384" w:lineRule="auto"/>
        <w:ind w:firstLine="720"/>
        <w:jc w:val="both"/>
        <w:rPr>
          <w:color w:val="000000"/>
        </w:rPr>
      </w:pPr>
      <w:r w:rsidRPr="00A10763">
        <w:rPr>
          <w:i/>
          <w:color w:val="000000"/>
        </w:rPr>
        <w:t xml:space="preserve">Предмет </w:t>
      </w:r>
      <w:r w:rsidRPr="00A10763">
        <w:rPr>
          <w:i/>
          <w:color w:val="000000"/>
          <w:lang w:val="uk-UA"/>
        </w:rPr>
        <w:t>дослідження</w:t>
      </w:r>
      <w:r w:rsidRPr="00A10763">
        <w:rPr>
          <w:i/>
          <w:color w:val="000000"/>
        </w:rPr>
        <w:t>:</w:t>
      </w:r>
      <w:r w:rsidRPr="00D563B1">
        <w:rPr>
          <w:color w:val="000000"/>
        </w:rPr>
        <w:t xml:space="preserve"> клініко-біохімічні і морфофункціональні особливості перебігу хронічного атро</w:t>
      </w:r>
      <w:r>
        <w:rPr>
          <w:color w:val="000000"/>
        </w:rPr>
        <w:t>фічного гастриту</w:t>
      </w:r>
      <w:r w:rsidRPr="00D563B1">
        <w:rPr>
          <w:color w:val="000000"/>
        </w:rPr>
        <w:t xml:space="preserve"> і</w:t>
      </w:r>
      <w:r w:rsidRPr="00D563B1">
        <w:rPr>
          <w:i/>
          <w:iCs/>
          <w:color w:val="000000"/>
        </w:rPr>
        <w:t xml:space="preserve"> </w:t>
      </w:r>
      <w:r w:rsidRPr="00D563B1">
        <w:rPr>
          <w:color w:val="000000"/>
        </w:rPr>
        <w:t>терапевтична ефективність комплексного лікування зі включенням  мультисалю та горіха грецького настойки у хворих на ХАГ.</w:t>
      </w:r>
    </w:p>
    <w:p w:rsidR="008546D4" w:rsidRPr="00D563B1" w:rsidRDefault="008546D4" w:rsidP="008546D4">
      <w:pPr>
        <w:spacing w:line="384" w:lineRule="auto"/>
        <w:ind w:firstLine="720"/>
        <w:jc w:val="both"/>
        <w:rPr>
          <w:b/>
          <w:color w:val="000000"/>
          <w:lang w:val="uk-UA"/>
        </w:rPr>
      </w:pPr>
      <w:r w:rsidRPr="00A10763">
        <w:rPr>
          <w:i/>
          <w:color w:val="000000"/>
          <w:lang w:val="uk-UA"/>
        </w:rPr>
        <w:t>Методи дослідження.</w:t>
      </w:r>
      <w:r w:rsidRPr="00D563B1">
        <w:rPr>
          <w:b/>
          <w:color w:val="000000"/>
          <w:lang w:val="uk-UA"/>
        </w:rPr>
        <w:t xml:space="preserve"> </w:t>
      </w:r>
      <w:r>
        <w:rPr>
          <w:color w:val="000000"/>
          <w:lang w:val="uk-UA"/>
        </w:rPr>
        <w:t>У роботі використані загально</w:t>
      </w:r>
      <w:r w:rsidRPr="00D563B1">
        <w:rPr>
          <w:color w:val="000000"/>
          <w:lang w:val="uk-UA"/>
        </w:rPr>
        <w:t xml:space="preserve">клінічне обстеження хворого, фіброезофагогастродуоденоскопія (ФЕГДС) </w:t>
      </w:r>
      <w:r>
        <w:rPr>
          <w:color w:val="000000"/>
          <w:lang w:val="uk-UA"/>
        </w:rPr>
        <w:t>і</w:t>
      </w:r>
      <w:r w:rsidRPr="00D563B1">
        <w:rPr>
          <w:color w:val="000000"/>
          <w:lang w:val="uk-UA"/>
        </w:rPr>
        <w:t>з</w:t>
      </w:r>
      <w:r w:rsidRPr="00D563B1">
        <w:rPr>
          <w:color w:val="000000"/>
          <w:sz w:val="28"/>
          <w:szCs w:val="28"/>
          <w:lang w:val="uk-UA"/>
        </w:rPr>
        <w:t xml:space="preserve"> </w:t>
      </w:r>
      <w:r w:rsidRPr="00D563B1">
        <w:rPr>
          <w:color w:val="000000"/>
          <w:lang w:val="uk-UA"/>
        </w:rPr>
        <w:t xml:space="preserve">наступним взяттям біоптатів </w:t>
      </w:r>
      <w:r>
        <w:rPr>
          <w:color w:val="000000"/>
          <w:lang w:val="uk-UA"/>
        </w:rPr>
        <w:t>із тіла й</w:t>
      </w:r>
      <w:r w:rsidRPr="00D563B1">
        <w:rPr>
          <w:color w:val="000000"/>
          <w:lang w:val="uk-UA"/>
        </w:rPr>
        <w:t xml:space="preserve"> антрального відділу шлунка, діагностика </w:t>
      </w:r>
      <w:r w:rsidRPr="00D563B1">
        <w:rPr>
          <w:color w:val="000000"/>
          <w:lang w:val="en-US"/>
        </w:rPr>
        <w:t>Helicobacter</w:t>
      </w:r>
      <w:r w:rsidRPr="00D563B1">
        <w:rPr>
          <w:color w:val="000000"/>
          <w:lang w:val="uk-UA"/>
        </w:rPr>
        <w:t xml:space="preserve"> </w:t>
      </w:r>
      <w:r w:rsidRPr="00D563B1">
        <w:rPr>
          <w:color w:val="000000"/>
          <w:lang w:val="en-US"/>
        </w:rPr>
        <w:t>pylori</w:t>
      </w:r>
      <w:r w:rsidRPr="00D563B1">
        <w:rPr>
          <w:color w:val="000000"/>
          <w:lang w:val="uk-UA"/>
        </w:rPr>
        <w:t xml:space="preserve"> швидким уреазним тестом та цитологічним методом, комп’ютерна інтрагастральна рН-метрія, визначення рівнів цитокінів</w:t>
      </w:r>
      <w:r>
        <w:rPr>
          <w:color w:val="000000"/>
          <w:lang w:val="uk-UA"/>
        </w:rPr>
        <w:t xml:space="preserve"> –</w:t>
      </w:r>
      <w:r w:rsidRPr="00D563B1">
        <w:rPr>
          <w:color w:val="000000"/>
          <w:lang w:val="uk-UA"/>
        </w:rPr>
        <w:t xml:space="preserve"> інтерлейкін</w:t>
      </w:r>
      <w:r>
        <w:rPr>
          <w:color w:val="000000"/>
          <w:lang w:val="uk-UA"/>
        </w:rPr>
        <w:t>у</w:t>
      </w:r>
      <w:r w:rsidRPr="00D563B1">
        <w:rPr>
          <w:color w:val="000000"/>
          <w:lang w:val="uk-UA"/>
        </w:rPr>
        <w:t>-1</w:t>
      </w:r>
      <w:r w:rsidRPr="00D563B1">
        <w:rPr>
          <w:color w:val="000000"/>
        </w:rPr>
        <w:sym w:font="Symbol" w:char="F062"/>
      </w:r>
      <w:r>
        <w:rPr>
          <w:color w:val="000000"/>
          <w:lang w:val="uk-UA"/>
        </w:rPr>
        <w:t xml:space="preserve"> (ІЛ-1</w:t>
      </w:r>
      <w:r w:rsidRPr="00D563B1">
        <w:rPr>
          <w:color w:val="000000"/>
        </w:rPr>
        <w:sym w:font="Symbol" w:char="F062"/>
      </w:r>
      <w:r>
        <w:rPr>
          <w:color w:val="000000"/>
          <w:lang w:val="uk-UA"/>
        </w:rPr>
        <w:t>)</w:t>
      </w:r>
      <w:r w:rsidRPr="00D563B1">
        <w:rPr>
          <w:color w:val="000000"/>
          <w:lang w:val="uk-UA"/>
        </w:rPr>
        <w:t>, інтерлейкін</w:t>
      </w:r>
      <w:r>
        <w:rPr>
          <w:color w:val="000000"/>
          <w:lang w:val="uk-UA"/>
        </w:rPr>
        <w:t>у</w:t>
      </w:r>
      <w:r w:rsidRPr="00D563B1">
        <w:rPr>
          <w:color w:val="000000"/>
          <w:lang w:val="uk-UA"/>
        </w:rPr>
        <w:t>-8</w:t>
      </w:r>
      <w:r>
        <w:rPr>
          <w:color w:val="000000"/>
          <w:lang w:val="uk-UA"/>
        </w:rPr>
        <w:t xml:space="preserve"> (ІЛ-8), туморнекротичного</w:t>
      </w:r>
      <w:r w:rsidRPr="00D563B1">
        <w:rPr>
          <w:color w:val="000000"/>
          <w:lang w:val="uk-UA"/>
        </w:rPr>
        <w:t xml:space="preserve"> фактор</w:t>
      </w:r>
      <w:r>
        <w:rPr>
          <w:color w:val="000000"/>
          <w:lang w:val="uk-UA"/>
        </w:rPr>
        <w:t>а</w:t>
      </w:r>
      <w:r w:rsidRPr="00D563B1">
        <w:rPr>
          <w:color w:val="000000"/>
          <w:lang w:val="uk-UA"/>
        </w:rPr>
        <w:t>-</w:t>
      </w:r>
      <w:r w:rsidRPr="00D563B1">
        <w:rPr>
          <w:color w:val="000000"/>
        </w:rPr>
        <w:sym w:font="Symbol" w:char="F061"/>
      </w:r>
      <w:r>
        <w:rPr>
          <w:color w:val="000000"/>
          <w:lang w:val="uk-UA"/>
        </w:rPr>
        <w:t xml:space="preserve"> (ТНФ-</w:t>
      </w:r>
      <w:r w:rsidRPr="00D563B1">
        <w:rPr>
          <w:color w:val="000000"/>
        </w:rPr>
        <w:sym w:font="Symbol" w:char="F061"/>
      </w:r>
      <w:r>
        <w:rPr>
          <w:color w:val="000000"/>
          <w:lang w:val="uk-UA"/>
        </w:rPr>
        <w:t>)</w:t>
      </w:r>
      <w:r w:rsidRPr="00D563B1">
        <w:rPr>
          <w:color w:val="000000"/>
          <w:lang w:val="uk-UA"/>
        </w:rPr>
        <w:t xml:space="preserve"> </w:t>
      </w:r>
      <w:r>
        <w:rPr>
          <w:color w:val="000000"/>
          <w:lang w:val="uk-UA"/>
        </w:rPr>
        <w:t>у</w:t>
      </w:r>
      <w:r w:rsidRPr="00D563B1">
        <w:rPr>
          <w:color w:val="000000"/>
          <w:lang w:val="uk-UA"/>
        </w:rPr>
        <w:t xml:space="preserve"> крові, визначення ступеня вільнорадикального окислення ліпідів</w:t>
      </w:r>
      <w:r>
        <w:rPr>
          <w:color w:val="000000"/>
          <w:lang w:val="uk-UA"/>
        </w:rPr>
        <w:t xml:space="preserve"> –</w:t>
      </w:r>
      <w:r w:rsidRPr="00D563B1">
        <w:rPr>
          <w:color w:val="000000"/>
          <w:lang w:val="uk-UA"/>
        </w:rPr>
        <w:t xml:space="preserve"> (рівень дієнових кон’югатів</w:t>
      </w:r>
      <w:r>
        <w:rPr>
          <w:color w:val="000000"/>
          <w:lang w:val="uk-UA"/>
        </w:rPr>
        <w:t xml:space="preserve"> (ДК)</w:t>
      </w:r>
      <w:r w:rsidRPr="00D563B1">
        <w:rPr>
          <w:color w:val="000000"/>
          <w:lang w:val="uk-UA"/>
        </w:rPr>
        <w:t xml:space="preserve"> та активних продуктів тіобарбітурової кислоти</w:t>
      </w:r>
      <w:r>
        <w:rPr>
          <w:color w:val="000000"/>
          <w:lang w:val="uk-UA"/>
        </w:rPr>
        <w:t xml:space="preserve"> (ТБК)</w:t>
      </w:r>
      <w:r w:rsidRPr="00D563B1">
        <w:rPr>
          <w:color w:val="000000"/>
          <w:lang w:val="uk-UA"/>
        </w:rPr>
        <w:t xml:space="preserve"> та антиоксидантного захисту</w:t>
      </w:r>
      <w:r>
        <w:rPr>
          <w:color w:val="000000"/>
          <w:lang w:val="uk-UA"/>
        </w:rPr>
        <w:t xml:space="preserve"> –</w:t>
      </w:r>
      <w:r w:rsidRPr="00D563B1">
        <w:rPr>
          <w:color w:val="000000"/>
          <w:lang w:val="uk-UA"/>
        </w:rPr>
        <w:t xml:space="preserve"> (активність каталази</w:t>
      </w:r>
      <w:r>
        <w:rPr>
          <w:color w:val="000000"/>
          <w:lang w:val="uk-UA"/>
        </w:rPr>
        <w:t xml:space="preserve"> (К)</w:t>
      </w:r>
      <w:r w:rsidRPr="00D563B1">
        <w:rPr>
          <w:color w:val="000000"/>
          <w:lang w:val="uk-UA"/>
        </w:rPr>
        <w:t>, вугільної ангідрази</w:t>
      </w:r>
      <w:r>
        <w:rPr>
          <w:color w:val="000000"/>
          <w:lang w:val="uk-UA"/>
        </w:rPr>
        <w:t xml:space="preserve"> (ВА)</w:t>
      </w:r>
      <w:r w:rsidRPr="00D563B1">
        <w:rPr>
          <w:color w:val="000000"/>
          <w:lang w:val="uk-UA"/>
        </w:rPr>
        <w:t>, церулоплазміну</w:t>
      </w:r>
      <w:r>
        <w:rPr>
          <w:color w:val="000000"/>
          <w:lang w:val="uk-UA"/>
        </w:rPr>
        <w:t xml:space="preserve"> (ЦП)</w:t>
      </w:r>
      <w:r w:rsidRPr="00D563B1">
        <w:rPr>
          <w:color w:val="000000"/>
          <w:lang w:val="uk-UA"/>
        </w:rPr>
        <w:t>, насиченість трансферину залізом</w:t>
      </w:r>
      <w:r>
        <w:rPr>
          <w:color w:val="000000"/>
          <w:lang w:val="uk-UA"/>
        </w:rPr>
        <w:t xml:space="preserve"> (НТЗ)</w:t>
      </w:r>
      <w:r w:rsidRPr="00D563B1">
        <w:rPr>
          <w:color w:val="000000"/>
          <w:lang w:val="uk-UA"/>
        </w:rPr>
        <w:t>, рівень заліза, міді та цинку</w:t>
      </w:r>
      <w:r>
        <w:rPr>
          <w:color w:val="000000"/>
          <w:lang w:val="uk-UA"/>
        </w:rPr>
        <w:t xml:space="preserve"> в</w:t>
      </w:r>
      <w:r w:rsidRPr="00D563B1">
        <w:rPr>
          <w:color w:val="000000"/>
          <w:lang w:val="uk-UA"/>
        </w:rPr>
        <w:t xml:space="preserve"> крові.</w:t>
      </w:r>
    </w:p>
    <w:p w:rsidR="008546D4" w:rsidRPr="00A401D2" w:rsidRDefault="008546D4" w:rsidP="008546D4">
      <w:pPr>
        <w:pStyle w:val="34"/>
        <w:spacing w:line="384" w:lineRule="auto"/>
        <w:ind w:firstLine="720"/>
      </w:pPr>
      <w:r w:rsidRPr="00A401D2">
        <w:rPr>
          <w:b/>
          <w:color w:val="000000"/>
        </w:rPr>
        <w:t xml:space="preserve">Наукова новизна одержаних результатів. </w:t>
      </w:r>
      <w:r w:rsidRPr="00A401D2">
        <w:t>Пріоритетним є комплексне вивчення</w:t>
      </w:r>
      <w:r>
        <w:t xml:space="preserve"> морфологічного стану та ступеня</w:t>
      </w:r>
      <w:r w:rsidRPr="00A401D2">
        <w:t xml:space="preserve"> контамінації Helicobacter pylori слизової оболонки, кислотопродукуючої функ</w:t>
      </w:r>
      <w:r>
        <w:t>ції шлунка</w:t>
      </w:r>
      <w:r w:rsidRPr="00A401D2">
        <w:t xml:space="preserve"> при різних формах </w:t>
      </w:r>
      <w:r>
        <w:t>ХАГ</w:t>
      </w:r>
      <w:r w:rsidRPr="00A401D2">
        <w:t xml:space="preserve">, інтенсивності процесів </w:t>
      </w:r>
      <w:r>
        <w:t>ПОЛ і АОС</w:t>
      </w:r>
      <w:r w:rsidRPr="00A401D2">
        <w:t>, вмісту заліза, цинку та міді.</w:t>
      </w:r>
    </w:p>
    <w:p w:rsidR="008546D4" w:rsidRPr="00A401D2" w:rsidRDefault="008546D4" w:rsidP="008546D4">
      <w:pPr>
        <w:pStyle w:val="34"/>
        <w:spacing w:line="384" w:lineRule="auto"/>
        <w:ind w:firstLine="720"/>
      </w:pPr>
      <w:r w:rsidRPr="00A401D2">
        <w:t xml:space="preserve">Встановлено особливості  прозапальної цитокінової відповіді у хворих із </w:t>
      </w:r>
      <w:r>
        <w:t>ХАМГ</w:t>
      </w:r>
      <w:r w:rsidRPr="00A401D2">
        <w:t xml:space="preserve"> та</w:t>
      </w:r>
      <w:r>
        <w:t xml:space="preserve"> ХАуГ</w:t>
      </w:r>
      <w:r w:rsidRPr="00A401D2">
        <w:t xml:space="preserve">. </w:t>
      </w:r>
    </w:p>
    <w:p w:rsidR="008546D4" w:rsidRPr="00A401D2" w:rsidRDefault="008546D4" w:rsidP="008546D4">
      <w:pPr>
        <w:pStyle w:val="34"/>
        <w:spacing w:line="384" w:lineRule="auto"/>
        <w:ind w:firstLine="720"/>
      </w:pPr>
      <w:r w:rsidRPr="00A401D2">
        <w:t xml:space="preserve">Доведено формування специфічних мікроелементних констиляційних типів при </w:t>
      </w:r>
      <w:r>
        <w:t>ХАГ</w:t>
      </w:r>
      <w:r w:rsidRPr="00A401D2">
        <w:t xml:space="preserve"> та встановлено взаємозв’язки з</w:t>
      </w:r>
      <w:r>
        <w:t>і</w:t>
      </w:r>
      <w:r w:rsidRPr="00A401D2">
        <w:t xml:space="preserve"> станом прооксидантно-антиоксидантної системи.</w:t>
      </w:r>
    </w:p>
    <w:p w:rsidR="008546D4" w:rsidRPr="00A401D2" w:rsidRDefault="008546D4" w:rsidP="008546D4">
      <w:pPr>
        <w:pStyle w:val="34"/>
        <w:spacing w:line="384" w:lineRule="auto"/>
        <w:ind w:firstLine="720"/>
      </w:pPr>
      <w:r w:rsidRPr="00A401D2">
        <w:t xml:space="preserve">Уперше обґрунтовано, що включення до лікувального комплексу мультисалю і горіха грецького настойки сприяє підвищенню ефективності хворих на </w:t>
      </w:r>
      <w:r>
        <w:t>ХАГ</w:t>
      </w:r>
      <w:r w:rsidRPr="00A401D2">
        <w:t>.</w:t>
      </w:r>
    </w:p>
    <w:p w:rsidR="008546D4" w:rsidRPr="002635EA" w:rsidRDefault="008546D4" w:rsidP="008546D4">
      <w:pPr>
        <w:spacing w:line="360" w:lineRule="auto"/>
        <w:ind w:firstLine="720"/>
        <w:jc w:val="both"/>
      </w:pPr>
      <w:r w:rsidRPr="008F387F">
        <w:rPr>
          <w:b/>
          <w:color w:val="000000"/>
          <w:lang w:val="uk-UA"/>
        </w:rPr>
        <w:t>Практичне значення отриманих результатів.</w:t>
      </w:r>
      <w:r w:rsidRPr="003B5A72">
        <w:rPr>
          <w:b/>
          <w:color w:val="FF0000"/>
          <w:lang w:val="uk-UA"/>
        </w:rPr>
        <w:t xml:space="preserve"> </w:t>
      </w:r>
      <w:r w:rsidRPr="00A401D2">
        <w:t xml:space="preserve">Вивчені особливості патогенезу </w:t>
      </w:r>
      <w:r>
        <w:rPr>
          <w:lang w:val="uk-UA"/>
        </w:rPr>
        <w:t>ХАГ</w:t>
      </w:r>
      <w:r w:rsidRPr="00A401D2">
        <w:t xml:space="preserve"> доводять доцільність включення до обов’язкового діагностичного обстеження визначення антитіл до парієтальних клітин. Виявлені зміни порушень цитокінового профілю, окисно-відновних процесів, виразності дисмікроелементозів можуть бути використані як діагностичні критерії важкості перебігу і прогресування </w:t>
      </w:r>
      <w:r>
        <w:rPr>
          <w:lang w:val="uk-UA"/>
        </w:rPr>
        <w:t>ХАГ</w:t>
      </w:r>
      <w:r w:rsidRPr="00A401D2">
        <w:t xml:space="preserve">. Запропоновані диференційовані підходи до лікування </w:t>
      </w:r>
      <w:r>
        <w:rPr>
          <w:lang w:val="uk-UA"/>
        </w:rPr>
        <w:t>ХАГ</w:t>
      </w:r>
      <w:r w:rsidRPr="00A401D2">
        <w:t xml:space="preserve"> зі застосуванням мультисалю та горі</w:t>
      </w:r>
      <w:r>
        <w:t>ха грецького настойки</w:t>
      </w:r>
      <w:r w:rsidRPr="00A401D2">
        <w:t xml:space="preserve"> на основі патогенетичного впливу цих медикаментозних засобів на перебіг захворювання. Доведено, що розроблені нові схеми лікування ХАГ є </w:t>
      </w:r>
      <w:r w:rsidRPr="002635EA">
        <w:t>ефективними і безпечними.</w:t>
      </w:r>
    </w:p>
    <w:p w:rsidR="008546D4" w:rsidRPr="008F387F" w:rsidRDefault="008546D4" w:rsidP="008546D4">
      <w:pPr>
        <w:spacing w:line="360" w:lineRule="auto"/>
        <w:ind w:firstLine="720"/>
        <w:jc w:val="both"/>
      </w:pPr>
      <w:r w:rsidRPr="002635EA">
        <w:rPr>
          <w:b/>
          <w:color w:val="000000"/>
          <w:lang w:val="uk-UA"/>
        </w:rPr>
        <w:t>Впровадження результатів дослідження</w:t>
      </w:r>
      <w:r w:rsidRPr="002635EA">
        <w:rPr>
          <w:b/>
          <w:color w:val="000000"/>
        </w:rPr>
        <w:t xml:space="preserve"> в практику </w:t>
      </w:r>
      <w:r w:rsidRPr="002635EA">
        <w:rPr>
          <w:b/>
          <w:color w:val="000000"/>
          <w:lang w:val="uk-UA"/>
        </w:rPr>
        <w:t>охорони здоров’я</w:t>
      </w:r>
      <w:r w:rsidRPr="002635EA">
        <w:rPr>
          <w:b/>
          <w:color w:val="000000"/>
        </w:rPr>
        <w:t>.</w:t>
      </w:r>
      <w:r w:rsidRPr="002635EA">
        <w:rPr>
          <w:b/>
          <w:color w:val="FF0000"/>
        </w:rPr>
        <w:t xml:space="preserve">  </w:t>
      </w:r>
      <w:r w:rsidRPr="002635EA">
        <w:rPr>
          <w:color w:val="000000"/>
        </w:rPr>
        <w:t>Результати</w:t>
      </w:r>
      <w:r w:rsidRPr="008F387F">
        <w:t xml:space="preserve"> дисертаційного дослідження впроваджені в лікувальний процес гастроентерологічного відділення міської клінічної лікарні №1, терапевтичного відділення №2 центральної міської клінічної лікарні м. Івано-Франківська, терапевтичних відділень Галицької і Яремчанської центральних районних </w:t>
      </w:r>
      <w:r w:rsidRPr="008F387F">
        <w:lastRenderedPageBreak/>
        <w:t>лікарень Івано-Франківської області, гастроентерологічного відділення Івано-Франківської обласної клінічної лікарні, терапевтичного відділення лікарні швидкої допомоги м. Львова.</w:t>
      </w:r>
    </w:p>
    <w:p w:rsidR="008546D4" w:rsidRPr="008F387F" w:rsidRDefault="008546D4" w:rsidP="008546D4">
      <w:pPr>
        <w:spacing w:line="360" w:lineRule="auto"/>
        <w:ind w:firstLine="720"/>
        <w:jc w:val="both"/>
      </w:pPr>
      <w:r w:rsidRPr="008F387F">
        <w:t xml:space="preserve">Основні положення дисертації використовуються в навчальному процесі кафедри пропедевтики внутрішньої медицини Івано-Франківського </w:t>
      </w:r>
      <w:r>
        <w:rPr>
          <w:lang w:val="uk-UA"/>
        </w:rPr>
        <w:t>національного</w:t>
      </w:r>
      <w:r w:rsidRPr="008F387F">
        <w:t xml:space="preserve"> медичного університету, кафедри сімейної медицини факультету післядипломної освіти Львівського національного медичного університету ім. Д.Галицького. </w:t>
      </w:r>
    </w:p>
    <w:p w:rsidR="008546D4" w:rsidRPr="00D14124" w:rsidRDefault="008546D4" w:rsidP="008546D4">
      <w:pPr>
        <w:pStyle w:val="34"/>
        <w:spacing w:line="384" w:lineRule="auto"/>
        <w:ind w:firstLine="720"/>
      </w:pPr>
      <w:r w:rsidRPr="002635EA">
        <w:rPr>
          <w:b/>
          <w:color w:val="000000"/>
        </w:rPr>
        <w:t>Особистий внесок здобувача.</w:t>
      </w:r>
      <w:r w:rsidRPr="003B5A72">
        <w:rPr>
          <w:b/>
          <w:color w:val="FF0000"/>
        </w:rPr>
        <w:t xml:space="preserve"> </w:t>
      </w:r>
      <w:r w:rsidRPr="00D14124">
        <w:t>Дисертація є особистою науковою працею автора. Внесок автора в її ви</w:t>
      </w:r>
      <w:r>
        <w:t>конання полягає у виборі об’єкта</w:t>
      </w:r>
      <w:r w:rsidRPr="00D14124">
        <w:t xml:space="preserve"> і методів дослідження, у формуванні мети і завдань роботи, проведенні аналізу літера</w:t>
      </w:r>
      <w:r>
        <w:t>тури з даної проблеми, виконанні</w:t>
      </w:r>
      <w:r w:rsidRPr="00D14124">
        <w:t xml:space="preserve"> інформаційного пошуку. Самостійно здійснено підбір хворих, проведення комп’ютерної інтрагастральної  рН-метрії, науковий аналіз результатів загальноклінічних, біохімічних, інструментальних досліджень,  обґрунтування методів лікування. Особисто проведена статистична обробка результатів досліджень, оформлена дисертація. Висновки і практичні рекомендації сформульовані разом із науковим керівником. Провідною є участь автора в підготовці результатів досліджень до публікацій.</w:t>
      </w:r>
    </w:p>
    <w:p w:rsidR="008546D4" w:rsidRPr="00E95D57" w:rsidRDefault="008546D4" w:rsidP="008546D4">
      <w:pPr>
        <w:pStyle w:val="34"/>
        <w:spacing w:line="384" w:lineRule="auto"/>
        <w:ind w:firstLine="720"/>
      </w:pPr>
      <w:r w:rsidRPr="00E0366B">
        <w:rPr>
          <w:b/>
          <w:color w:val="000000"/>
        </w:rPr>
        <w:t xml:space="preserve">Апробація результатів роботи. </w:t>
      </w:r>
      <w:r w:rsidRPr="00E0366B">
        <w:rPr>
          <w:color w:val="000000"/>
        </w:rPr>
        <w:t>Основні</w:t>
      </w:r>
      <w:r w:rsidRPr="00E95D57">
        <w:t xml:space="preserve"> положення і результати дисертаційного дослідження доповідались і обговорювались на: </w:t>
      </w:r>
      <w:r w:rsidRPr="00E95D57">
        <w:rPr>
          <w:bCs/>
        </w:rPr>
        <w:t>ювілейному VIII-му</w:t>
      </w:r>
      <w:r>
        <w:rPr>
          <w:bCs/>
        </w:rPr>
        <w:t xml:space="preserve"> з’</w:t>
      </w:r>
      <w:r w:rsidRPr="00E95D57">
        <w:rPr>
          <w:bCs/>
        </w:rPr>
        <w:t>їзді ВУЛТ (Івано-Франківськ, 2005)</w:t>
      </w:r>
      <w:r w:rsidRPr="00E95D57">
        <w:t xml:space="preserve">, Всеукраїнській науково-практичній конференції «Здобутки та перспективи внутрішньої медицини» (Тернопіль, 2006),V-ій Міжнародній науковій практичній конференції студентів і молодих вчених «Молодь та медицина майбутнього» (Вінниця, 2008), 77-ій міжвузівській науковій конференції студентів та молодих вчених «Працюємо, творимо, презентуємо»  (Івано-Франківськ, 2008), </w:t>
      </w:r>
      <w:r w:rsidRPr="00E95D57">
        <w:rPr>
          <w:lang w:val="en-US"/>
        </w:rPr>
        <w:t>IX</w:t>
      </w:r>
      <w:r w:rsidRPr="00E95D57">
        <w:t xml:space="preserve">-му з’їзді ВУЛТ (Івано-Франківськ, 2008). </w:t>
      </w:r>
    </w:p>
    <w:p w:rsidR="008546D4" w:rsidRPr="002635EA" w:rsidRDefault="008546D4" w:rsidP="008546D4">
      <w:pPr>
        <w:pStyle w:val="ac"/>
        <w:spacing w:line="384" w:lineRule="auto"/>
        <w:ind w:firstLine="720"/>
        <w:jc w:val="both"/>
        <w:rPr>
          <w:bCs/>
          <w:spacing w:val="-2"/>
          <w:lang w:val="uk-UA"/>
        </w:rPr>
      </w:pPr>
      <w:r w:rsidRPr="002635EA">
        <w:rPr>
          <w:color w:val="000000"/>
          <w:lang w:val="uk-UA"/>
        </w:rPr>
        <w:t xml:space="preserve"> </w:t>
      </w:r>
      <w:r w:rsidRPr="002635EA">
        <w:rPr>
          <w:b/>
          <w:color w:val="000000"/>
          <w:lang w:val="uk-UA"/>
        </w:rPr>
        <w:t>Публікації.</w:t>
      </w:r>
      <w:r w:rsidRPr="003B5A72">
        <w:rPr>
          <w:color w:val="FF0000"/>
          <w:lang w:val="uk-UA"/>
        </w:rPr>
        <w:t xml:space="preserve"> </w:t>
      </w:r>
      <w:r w:rsidRPr="002635EA">
        <w:rPr>
          <w:bCs/>
          <w:lang w:val="uk-UA"/>
        </w:rPr>
        <w:t xml:space="preserve">За темою дисертації опубліковано 11 наукових праць, серед яких 5 статей у наукових фахових виданнях, рекомендованих ВАК України для </w:t>
      </w:r>
      <w:r w:rsidRPr="002635EA">
        <w:rPr>
          <w:bCs/>
          <w:spacing w:val="-2"/>
          <w:lang w:val="uk-UA"/>
        </w:rPr>
        <w:t>публікацій результатів дисертаційних досліджень (3 статті одноосібні), 6 тез.</w:t>
      </w:r>
    </w:p>
    <w:p w:rsidR="008546D4" w:rsidRPr="002635EA" w:rsidRDefault="008546D4" w:rsidP="008546D4">
      <w:pPr>
        <w:pStyle w:val="34"/>
        <w:spacing w:line="384" w:lineRule="auto"/>
        <w:ind w:firstLine="720"/>
      </w:pPr>
      <w:r w:rsidRPr="00A371AA">
        <w:rPr>
          <w:b/>
          <w:color w:val="000000"/>
        </w:rPr>
        <w:t>Обсяг і структура дисертації.</w:t>
      </w:r>
      <w:r w:rsidRPr="002635EA">
        <w:rPr>
          <w:b/>
          <w:color w:val="FF0000"/>
        </w:rPr>
        <w:t xml:space="preserve"> </w:t>
      </w:r>
      <w:r w:rsidRPr="002635EA">
        <w:t xml:space="preserve">Дисертація викладена українською мовою на  </w:t>
      </w:r>
      <w:r>
        <w:t>197</w:t>
      </w:r>
      <w:r w:rsidRPr="002635EA">
        <w:t xml:space="preserve"> сторінках, її основний текст займає </w:t>
      </w:r>
      <w:r w:rsidRPr="00143B20">
        <w:t>127</w:t>
      </w:r>
      <w:r w:rsidRPr="002635EA">
        <w:t xml:space="preserve"> сторінок. Дисертація складається зі вступу, огляду літератури, 4 розділів власних досліджень, аналізу і узагальнення результатів дослідження, висновків, практичних рекомендацій, додатків. Дисертація ілюстрована 37 таблицями, 43 рисунками. Список використаних літературних джерел включає 2</w:t>
      </w:r>
      <w:r>
        <w:t>55</w:t>
      </w:r>
      <w:r w:rsidRPr="002635EA">
        <w:t xml:space="preserve"> джерел, із них кирилицею 1</w:t>
      </w:r>
      <w:r>
        <w:t>64</w:t>
      </w:r>
      <w:r w:rsidRPr="002635EA">
        <w:t xml:space="preserve">, латиною 91 джерело. </w:t>
      </w:r>
    </w:p>
    <w:p w:rsidR="008546D4" w:rsidRDefault="008546D4" w:rsidP="008546D4">
      <w:pPr>
        <w:spacing w:line="360" w:lineRule="auto"/>
        <w:ind w:firstLine="720"/>
        <w:jc w:val="center"/>
        <w:rPr>
          <w:b/>
          <w:color w:val="000000"/>
          <w:lang w:val="uk-UA"/>
        </w:rPr>
      </w:pPr>
    </w:p>
    <w:p w:rsidR="008546D4" w:rsidRDefault="008546D4" w:rsidP="008546D4">
      <w:pPr>
        <w:spacing w:line="360" w:lineRule="auto"/>
        <w:ind w:firstLine="720"/>
        <w:jc w:val="center"/>
        <w:rPr>
          <w:b/>
          <w:color w:val="000000"/>
          <w:lang w:val="uk-UA"/>
        </w:rPr>
      </w:pPr>
    </w:p>
    <w:p w:rsidR="008546D4" w:rsidRPr="00AB44FA" w:rsidRDefault="008546D4" w:rsidP="008546D4">
      <w:pPr>
        <w:spacing w:line="360" w:lineRule="auto"/>
        <w:ind w:firstLine="720"/>
        <w:jc w:val="center"/>
        <w:rPr>
          <w:b/>
          <w:color w:val="000000"/>
          <w:lang w:val="uk-UA"/>
        </w:rPr>
      </w:pPr>
      <w:r w:rsidRPr="00AB44FA">
        <w:rPr>
          <w:b/>
          <w:color w:val="000000"/>
          <w:lang w:val="uk-UA"/>
        </w:rPr>
        <w:t>ОСНОВНИЙ ЗМІСТ РОБОТИ</w:t>
      </w:r>
    </w:p>
    <w:p w:rsidR="008546D4" w:rsidRPr="00AB44FA" w:rsidRDefault="008546D4" w:rsidP="008546D4">
      <w:pPr>
        <w:spacing w:line="360" w:lineRule="auto"/>
        <w:ind w:firstLine="720"/>
        <w:jc w:val="both"/>
        <w:rPr>
          <w:color w:val="000000"/>
          <w:lang w:val="uk-UA"/>
        </w:rPr>
      </w:pPr>
      <w:r w:rsidRPr="00AB44FA">
        <w:rPr>
          <w:b/>
          <w:color w:val="000000"/>
          <w:lang w:val="uk-UA"/>
        </w:rPr>
        <w:t xml:space="preserve">Матеріали і методи дослідження. </w:t>
      </w:r>
      <w:r w:rsidRPr="00AB44FA">
        <w:rPr>
          <w:color w:val="000000"/>
          <w:lang w:val="uk-UA"/>
        </w:rPr>
        <w:t>У роботі наведені результати клінічного, лабораторно-інструментального обстеження та лікування 126 хворих на ХАГ, які перебували на стаціонарному лікуванні в терапевтичному відділенні №2 Івано-Франківської центральної клінічної лікарні. Паралельно обстежено 30 здорових осіб.</w:t>
      </w:r>
    </w:p>
    <w:p w:rsidR="008546D4" w:rsidRPr="002063C0" w:rsidRDefault="008546D4" w:rsidP="008546D4">
      <w:pPr>
        <w:spacing w:line="384" w:lineRule="auto"/>
        <w:ind w:firstLine="709"/>
        <w:jc w:val="both"/>
        <w:rPr>
          <w:lang w:val="uk-UA"/>
        </w:rPr>
      </w:pPr>
      <w:r w:rsidRPr="002063C0">
        <w:rPr>
          <w:lang w:val="uk-UA"/>
        </w:rPr>
        <w:t xml:space="preserve">Діагноз </w:t>
      </w:r>
      <w:r>
        <w:rPr>
          <w:lang w:val="uk-UA"/>
        </w:rPr>
        <w:t>ХАГ</w:t>
      </w:r>
      <w:r w:rsidRPr="002063C0">
        <w:rPr>
          <w:lang w:val="uk-UA"/>
        </w:rPr>
        <w:t xml:space="preserve"> ґрунтувався на положеннях модифікованої Сіднейської системи і встановлювавс</w:t>
      </w:r>
      <w:r>
        <w:rPr>
          <w:lang w:val="uk-UA"/>
        </w:rPr>
        <w:t xml:space="preserve">я </w:t>
      </w:r>
      <w:r w:rsidRPr="00AB44FA">
        <w:rPr>
          <w:color w:val="000000"/>
          <w:lang w:val="uk-UA"/>
        </w:rPr>
        <w:t xml:space="preserve">згідно </w:t>
      </w:r>
      <w:r>
        <w:rPr>
          <w:color w:val="000000"/>
          <w:lang w:val="uk-UA"/>
        </w:rPr>
        <w:t xml:space="preserve">з </w:t>
      </w:r>
      <w:r w:rsidRPr="00AB44FA">
        <w:rPr>
          <w:color w:val="000000"/>
          <w:lang w:val="uk-UA"/>
        </w:rPr>
        <w:t>Наказ</w:t>
      </w:r>
      <w:r>
        <w:rPr>
          <w:color w:val="000000"/>
          <w:lang w:val="uk-UA"/>
        </w:rPr>
        <w:t>ом</w:t>
      </w:r>
      <w:r w:rsidRPr="00AB44FA">
        <w:rPr>
          <w:color w:val="000000"/>
          <w:lang w:val="uk-UA"/>
        </w:rPr>
        <w:t xml:space="preserve"> МОЗ України № 271 від 13.06.2005 ”Про затвердження протоколів надання медичної допомоги за спеціальністю ”Гастроентерологія”</w:t>
      </w:r>
      <w:r w:rsidRPr="002063C0">
        <w:rPr>
          <w:lang w:val="uk-UA"/>
        </w:rPr>
        <w:t xml:space="preserve"> на підставі анамнезу </w:t>
      </w:r>
      <w:r w:rsidRPr="002063C0">
        <w:rPr>
          <w:lang w:val="uk-UA"/>
        </w:rPr>
        <w:lastRenderedPageBreak/>
        <w:t xml:space="preserve">захворювання, інтрагастральної рН-метрії, даних </w:t>
      </w:r>
      <w:r>
        <w:rPr>
          <w:lang w:val="uk-UA"/>
        </w:rPr>
        <w:t>ФЕГДС</w:t>
      </w:r>
      <w:r w:rsidRPr="002063C0">
        <w:rPr>
          <w:lang w:val="uk-UA"/>
        </w:rPr>
        <w:t xml:space="preserve"> з прицільною пункційною біопсією та подальшим морфологічним підтвердженням. </w:t>
      </w:r>
    </w:p>
    <w:p w:rsidR="008546D4" w:rsidRDefault="008546D4" w:rsidP="008546D4">
      <w:pPr>
        <w:spacing w:line="384" w:lineRule="auto"/>
        <w:ind w:firstLine="708"/>
        <w:jc w:val="both"/>
        <w:rPr>
          <w:lang w:val="uk-UA"/>
        </w:rPr>
      </w:pPr>
      <w:r>
        <w:rPr>
          <w:lang w:val="uk-UA"/>
        </w:rPr>
        <w:t>У</w:t>
      </w:r>
      <w:r w:rsidRPr="00C83085">
        <w:rPr>
          <w:lang w:val="uk-UA"/>
        </w:rPr>
        <w:t xml:space="preserve"> пацієнтів, включених до дослідження, визначався рівень специфічних антитіл до парієтальних клітин шлунка (Anti Gastritic Parietal Cells - antiGPС). </w:t>
      </w:r>
      <w:r w:rsidRPr="00C83085">
        <w:rPr>
          <w:caps/>
          <w:lang w:val="uk-UA"/>
        </w:rPr>
        <w:t>a</w:t>
      </w:r>
      <w:r w:rsidRPr="00C83085">
        <w:rPr>
          <w:lang w:val="uk-UA"/>
        </w:rPr>
        <w:t>ntiGPC був від’ємним  у 89 хворих середній рівень</w:t>
      </w:r>
      <w:r>
        <w:rPr>
          <w:lang w:val="uk-UA"/>
        </w:rPr>
        <w:t xml:space="preserve"> –</w:t>
      </w:r>
      <w:r w:rsidRPr="00C83085">
        <w:rPr>
          <w:lang w:val="uk-UA"/>
        </w:rPr>
        <w:t xml:space="preserve"> </w:t>
      </w:r>
      <w:r>
        <w:rPr>
          <w:lang w:val="uk-UA"/>
        </w:rPr>
        <w:t>(</w:t>
      </w:r>
      <w:r w:rsidRPr="00C83085">
        <w:rPr>
          <w:lang w:val="uk-UA"/>
        </w:rPr>
        <w:t>23,07±2,12</w:t>
      </w:r>
      <w:r>
        <w:rPr>
          <w:lang w:val="uk-UA"/>
        </w:rPr>
        <w:t xml:space="preserve">) </w:t>
      </w:r>
      <w:r w:rsidRPr="00C83085">
        <w:rPr>
          <w:lang w:val="uk-UA"/>
        </w:rPr>
        <w:t xml:space="preserve">од/мл, </w:t>
      </w:r>
      <w:r>
        <w:rPr>
          <w:lang w:val="uk-UA"/>
        </w:rPr>
        <w:t xml:space="preserve">у 8 пацієнтів </w:t>
      </w:r>
      <w:r w:rsidRPr="00C83085">
        <w:rPr>
          <w:lang w:val="uk-UA"/>
        </w:rPr>
        <w:t>рівень antiGPС</w:t>
      </w:r>
      <w:r>
        <w:rPr>
          <w:lang w:val="uk-UA"/>
        </w:rPr>
        <w:t xml:space="preserve"> –</w:t>
      </w:r>
      <w:r w:rsidRPr="00C83085">
        <w:rPr>
          <w:lang w:val="uk-UA"/>
        </w:rPr>
        <w:t xml:space="preserve"> </w:t>
      </w:r>
      <w:r>
        <w:rPr>
          <w:lang w:val="uk-UA"/>
        </w:rPr>
        <w:t xml:space="preserve">був </w:t>
      </w:r>
      <w:r w:rsidRPr="00C83085">
        <w:rPr>
          <w:lang w:val="uk-UA"/>
        </w:rPr>
        <w:t>сумнівний</w:t>
      </w:r>
      <w:r>
        <w:rPr>
          <w:lang w:val="uk-UA"/>
        </w:rPr>
        <w:t xml:space="preserve">, що дозволило віднести пацієнтів до когорти ХАМГ. У 29 обстежених </w:t>
      </w:r>
      <w:r w:rsidRPr="00C83085">
        <w:rPr>
          <w:lang w:val="uk-UA"/>
        </w:rPr>
        <w:t xml:space="preserve">середній рівень antiGPС </w:t>
      </w:r>
      <w:r>
        <w:rPr>
          <w:lang w:val="uk-UA"/>
        </w:rPr>
        <w:t>становив (155,74±3,13) од/мл,</w:t>
      </w:r>
      <w:r w:rsidRPr="00C83085">
        <w:rPr>
          <w:lang w:val="uk-UA"/>
        </w:rPr>
        <w:t xml:space="preserve"> що підтверджувало наявність </w:t>
      </w:r>
      <w:r>
        <w:rPr>
          <w:lang w:val="uk-UA"/>
        </w:rPr>
        <w:t>ХАвГ</w:t>
      </w:r>
      <w:r w:rsidRPr="00C83085">
        <w:rPr>
          <w:lang w:val="uk-UA"/>
        </w:rPr>
        <w:t>.  Автоімунний гастрит на ранніх ст</w:t>
      </w:r>
      <w:r>
        <w:rPr>
          <w:lang w:val="uk-UA"/>
        </w:rPr>
        <w:t xml:space="preserve">адіях свого розвитку не </w:t>
      </w:r>
      <w:r w:rsidRPr="00A141B3">
        <w:rPr>
          <w:lang w:val="uk-UA"/>
        </w:rPr>
        <w:t>проявлявлявся</w:t>
      </w:r>
      <w:r w:rsidRPr="00C83085">
        <w:rPr>
          <w:lang w:val="uk-UA"/>
        </w:rPr>
        <w:t xml:space="preserve"> атрофією СОШ фундального відділу, що вказу</w:t>
      </w:r>
      <w:r>
        <w:rPr>
          <w:lang w:val="uk-UA"/>
        </w:rPr>
        <w:t>вало</w:t>
      </w:r>
      <w:r w:rsidRPr="00C83085">
        <w:rPr>
          <w:lang w:val="uk-UA"/>
        </w:rPr>
        <w:t xml:space="preserve"> на первинність імунних механізмів </w:t>
      </w:r>
      <w:r>
        <w:rPr>
          <w:lang w:val="uk-UA"/>
        </w:rPr>
        <w:t>у</w:t>
      </w:r>
      <w:r w:rsidRPr="00C83085">
        <w:rPr>
          <w:lang w:val="uk-UA"/>
        </w:rPr>
        <w:t xml:space="preserve"> його розвитку і обгрунтову</w:t>
      </w:r>
      <w:r>
        <w:rPr>
          <w:lang w:val="uk-UA"/>
        </w:rPr>
        <w:t>вало доцільність в усіх хворих на ХАГ</w:t>
      </w:r>
      <w:r w:rsidRPr="00C83085">
        <w:rPr>
          <w:lang w:val="uk-UA"/>
        </w:rPr>
        <w:t xml:space="preserve"> визначати специфічні автоантитіла до парієтальних клітин</w:t>
      </w:r>
      <w:r w:rsidRPr="00A141B3">
        <w:rPr>
          <w:lang w:val="uk-UA"/>
        </w:rPr>
        <w:t xml:space="preserve"> </w:t>
      </w:r>
      <w:r w:rsidRPr="00C83085">
        <w:rPr>
          <w:lang w:val="uk-UA"/>
        </w:rPr>
        <w:t>поряд із вивченням гістологічної будови.</w:t>
      </w:r>
      <w:r>
        <w:rPr>
          <w:lang w:val="uk-UA"/>
        </w:rPr>
        <w:t xml:space="preserve"> </w:t>
      </w:r>
      <w:r w:rsidRPr="00C83085">
        <w:rPr>
          <w:lang w:val="uk-UA"/>
        </w:rPr>
        <w:t xml:space="preserve">ХАМГ однаково часто виявляли як </w:t>
      </w:r>
      <w:r>
        <w:rPr>
          <w:lang w:val="uk-UA"/>
        </w:rPr>
        <w:t xml:space="preserve">у </w:t>
      </w:r>
      <w:r w:rsidRPr="00C83085">
        <w:rPr>
          <w:lang w:val="uk-UA"/>
        </w:rPr>
        <w:t>чоловіків</w:t>
      </w:r>
      <w:r>
        <w:rPr>
          <w:lang w:val="uk-UA"/>
        </w:rPr>
        <w:t>,</w:t>
      </w:r>
      <w:r w:rsidRPr="00C83085">
        <w:rPr>
          <w:lang w:val="uk-UA"/>
        </w:rPr>
        <w:t xml:space="preserve"> так і </w:t>
      </w:r>
      <w:r>
        <w:rPr>
          <w:lang w:val="uk-UA"/>
        </w:rPr>
        <w:t>в</w:t>
      </w:r>
      <w:r w:rsidRPr="00C83085">
        <w:rPr>
          <w:lang w:val="uk-UA"/>
        </w:rPr>
        <w:t xml:space="preserve"> жінок (42,27% та 47,93%), ХАвГ - у жінок (65,52%). Вік хворих коливався від 19 до 73 років і в середньому становив 53,3±1,73</w:t>
      </w:r>
      <w:r>
        <w:rPr>
          <w:lang w:val="uk-UA"/>
        </w:rPr>
        <w:t xml:space="preserve"> роки. У 83,33%</w:t>
      </w:r>
      <w:r w:rsidRPr="00C83085">
        <w:rPr>
          <w:lang w:val="uk-UA"/>
        </w:rPr>
        <w:t xml:space="preserve"> осіб молодого віку </w:t>
      </w:r>
      <w:r>
        <w:rPr>
          <w:lang w:val="uk-UA"/>
        </w:rPr>
        <w:t>виявлявся</w:t>
      </w:r>
      <w:r w:rsidRPr="00C83085">
        <w:rPr>
          <w:lang w:val="uk-UA"/>
        </w:rPr>
        <w:t xml:space="preserve"> ХАвГ, натомість </w:t>
      </w:r>
      <w:r>
        <w:rPr>
          <w:lang w:val="uk-UA"/>
        </w:rPr>
        <w:t>і</w:t>
      </w:r>
      <w:r w:rsidRPr="00C83085">
        <w:rPr>
          <w:lang w:val="uk-UA"/>
        </w:rPr>
        <w:t>з віком зроста</w:t>
      </w:r>
      <w:r>
        <w:rPr>
          <w:lang w:val="uk-UA"/>
        </w:rPr>
        <w:t>ла</w:t>
      </w:r>
      <w:r w:rsidRPr="00C83085">
        <w:rPr>
          <w:lang w:val="uk-UA"/>
        </w:rPr>
        <w:t xml:space="preserve"> кількість пацієнтів за рахунок ХАМГ, частка його в осіб с</w:t>
      </w:r>
      <w:r>
        <w:rPr>
          <w:lang w:val="uk-UA"/>
        </w:rPr>
        <w:t>ередньої вікової групи складала</w:t>
      </w:r>
      <w:r w:rsidRPr="00C83085">
        <w:rPr>
          <w:lang w:val="uk-UA"/>
        </w:rPr>
        <w:t xml:space="preserve"> 89,49%, а </w:t>
      </w:r>
      <w:r>
        <w:rPr>
          <w:lang w:val="uk-UA"/>
        </w:rPr>
        <w:t>в</w:t>
      </w:r>
      <w:r w:rsidRPr="00C83085">
        <w:rPr>
          <w:lang w:val="uk-UA"/>
        </w:rPr>
        <w:t xml:space="preserve"> пацієнтів похилого віку відповідно 88,89%. ХАМГ</w:t>
      </w:r>
      <w:r>
        <w:rPr>
          <w:lang w:val="uk-UA"/>
        </w:rPr>
        <w:t xml:space="preserve"> у с</w:t>
      </w:r>
      <w:r w:rsidRPr="00C83085">
        <w:rPr>
          <w:lang w:val="uk-UA"/>
        </w:rPr>
        <w:t>ередн</w:t>
      </w:r>
      <w:r>
        <w:rPr>
          <w:lang w:val="uk-UA"/>
        </w:rPr>
        <w:t>ьому</w:t>
      </w:r>
      <w:r w:rsidRPr="00C83085">
        <w:rPr>
          <w:lang w:val="uk-UA"/>
        </w:rPr>
        <w:t xml:space="preserve"> трива</w:t>
      </w:r>
      <w:r>
        <w:rPr>
          <w:lang w:val="uk-UA"/>
        </w:rPr>
        <w:t>в</w:t>
      </w:r>
      <w:r w:rsidRPr="00C83085">
        <w:rPr>
          <w:lang w:val="uk-UA"/>
        </w:rPr>
        <w:t xml:space="preserve"> 8,66±0,65 років, а ХАвГ – 7,89±0,64 роки. </w:t>
      </w:r>
    </w:p>
    <w:p w:rsidR="008546D4" w:rsidRPr="00537358" w:rsidRDefault="008546D4" w:rsidP="008546D4">
      <w:pPr>
        <w:pStyle w:val="34"/>
        <w:ind w:firstLine="720"/>
        <w:rPr>
          <w:spacing w:val="4"/>
        </w:rPr>
      </w:pPr>
      <w:r w:rsidRPr="002C08D6">
        <w:rPr>
          <w:color w:val="000000"/>
        </w:rPr>
        <w:t>Пацієнти отримували лікування згідно</w:t>
      </w:r>
      <w:r>
        <w:rPr>
          <w:color w:val="000000"/>
        </w:rPr>
        <w:t xml:space="preserve"> з</w:t>
      </w:r>
      <w:r w:rsidRPr="002C08D6">
        <w:rPr>
          <w:color w:val="000000"/>
        </w:rPr>
        <w:t xml:space="preserve"> Маастрихтськ</w:t>
      </w:r>
      <w:r>
        <w:rPr>
          <w:color w:val="000000"/>
        </w:rPr>
        <w:t>им</w:t>
      </w:r>
      <w:r w:rsidRPr="002C08D6">
        <w:rPr>
          <w:color w:val="000000"/>
        </w:rPr>
        <w:t xml:space="preserve"> консенсус</w:t>
      </w:r>
      <w:r>
        <w:rPr>
          <w:color w:val="000000"/>
        </w:rPr>
        <w:t>ом</w:t>
      </w:r>
      <w:r w:rsidRPr="002C08D6">
        <w:rPr>
          <w:color w:val="000000"/>
        </w:rPr>
        <w:t>-3 (2005) і були поділені на 4 групи.</w:t>
      </w:r>
      <w:r w:rsidRPr="003B5A72">
        <w:rPr>
          <w:color w:val="FF0000"/>
        </w:rPr>
        <w:t xml:space="preserve"> </w:t>
      </w:r>
      <w:r w:rsidRPr="00537358">
        <w:t>І група хворих  приймала базову  терапію і слугувала контролем щодо лікування (n=28); ІІ  група хворих на</w:t>
      </w:r>
      <w:r>
        <w:t xml:space="preserve"> фоні базової терапії отримувала</w:t>
      </w:r>
      <w:r w:rsidRPr="00537358">
        <w:t xml:space="preserve"> мультисаль виробництва АТ Кутновського  фармацевтичного заводу «Польфа» по 1 таб. 3 рази на день через півгодини після їди протягом 18 днів (n=31); Ш  </w:t>
      </w:r>
      <w:r>
        <w:t>група хворих на фоні базової тер</w:t>
      </w:r>
      <w:r w:rsidRPr="00537358">
        <w:t xml:space="preserve">апії отримувала </w:t>
      </w:r>
      <w:r>
        <w:t>г</w:t>
      </w:r>
      <w:r>
        <w:rPr>
          <w:szCs w:val="28"/>
        </w:rPr>
        <w:t>оріха грецького настойку</w:t>
      </w:r>
      <w:r w:rsidRPr="00537358">
        <w:rPr>
          <w:szCs w:val="28"/>
        </w:rPr>
        <w:t xml:space="preserve"> (Tinctura foliorum juglandisregiae), виробництва «Фармацевтичної фабрики» м. Киї</w:t>
      </w:r>
      <w:r w:rsidRPr="00537358">
        <w:t>в: по 10 мл (розчинивши в 100 мл води) за півгодини до їди  3 рази на день протягом 18 днів (n=33);</w:t>
      </w:r>
      <w:r w:rsidRPr="00537358">
        <w:rPr>
          <w:szCs w:val="28"/>
        </w:rPr>
        <w:t xml:space="preserve"> ІV група пацієнтів, крім препаратів базової  терапії</w:t>
      </w:r>
      <w:r>
        <w:rPr>
          <w:szCs w:val="28"/>
        </w:rPr>
        <w:t>,</w:t>
      </w:r>
      <w:r w:rsidRPr="00537358">
        <w:rPr>
          <w:szCs w:val="28"/>
        </w:rPr>
        <w:t xml:space="preserve"> отримувала мультисаль  та горіха грецького настойку (n=34).</w:t>
      </w:r>
      <w:r w:rsidRPr="00537358">
        <w:rPr>
          <w:spacing w:val="4"/>
        </w:rPr>
        <w:t xml:space="preserve"> </w:t>
      </w:r>
    </w:p>
    <w:p w:rsidR="008546D4" w:rsidRDefault="008546D4" w:rsidP="008546D4">
      <w:pPr>
        <w:pStyle w:val="ae"/>
        <w:spacing w:after="0" w:line="360" w:lineRule="auto"/>
        <w:ind w:left="0" w:firstLine="706"/>
        <w:jc w:val="both"/>
        <w:rPr>
          <w:sz w:val="24"/>
          <w:szCs w:val="24"/>
          <w:lang w:val="uk-UA"/>
        </w:rPr>
      </w:pPr>
      <w:r w:rsidRPr="00235971">
        <w:rPr>
          <w:sz w:val="24"/>
          <w:szCs w:val="24"/>
        </w:rPr>
        <w:t xml:space="preserve">Обстеження хворих включало збір скарг, анамнезу хвороби, життя, об’єктивний огляд, інструментальне та лабораторне обстеження. Стан </w:t>
      </w:r>
      <w:r>
        <w:rPr>
          <w:sz w:val="24"/>
          <w:szCs w:val="24"/>
          <w:lang w:val="uk-UA"/>
        </w:rPr>
        <w:t>СОШ</w:t>
      </w:r>
      <w:r w:rsidRPr="00235971">
        <w:rPr>
          <w:sz w:val="24"/>
          <w:szCs w:val="24"/>
        </w:rPr>
        <w:t xml:space="preserve"> оцінювався при ФЕГДС з допомогою фіброгастроскопа</w:t>
      </w:r>
      <w:r w:rsidRPr="00235971">
        <w:rPr>
          <w:color w:val="FF0000"/>
          <w:sz w:val="24"/>
          <w:szCs w:val="24"/>
        </w:rPr>
        <w:t xml:space="preserve"> </w:t>
      </w:r>
      <w:r w:rsidRPr="00235971">
        <w:rPr>
          <w:sz w:val="24"/>
          <w:szCs w:val="24"/>
        </w:rPr>
        <w:t xml:space="preserve">“Olimpus“ – </w:t>
      </w:r>
      <w:r w:rsidRPr="00235971">
        <w:rPr>
          <w:caps/>
          <w:sz w:val="24"/>
          <w:szCs w:val="24"/>
        </w:rPr>
        <w:t>GI</w:t>
      </w:r>
      <w:r w:rsidRPr="00235971">
        <w:rPr>
          <w:sz w:val="24"/>
          <w:szCs w:val="24"/>
        </w:rPr>
        <w:t>F-1</w:t>
      </w:r>
      <w:r w:rsidRPr="00235971">
        <w:rPr>
          <w:color w:val="FF0000"/>
          <w:sz w:val="24"/>
          <w:szCs w:val="24"/>
        </w:rPr>
        <w:t xml:space="preserve">. </w:t>
      </w:r>
      <w:r w:rsidRPr="00235971">
        <w:rPr>
          <w:sz w:val="24"/>
          <w:szCs w:val="24"/>
        </w:rPr>
        <w:t xml:space="preserve">Біопсійний матеріал </w:t>
      </w:r>
      <w:r>
        <w:rPr>
          <w:sz w:val="24"/>
          <w:szCs w:val="24"/>
          <w:lang w:val="uk-UA"/>
        </w:rPr>
        <w:t>і</w:t>
      </w:r>
      <w:r w:rsidRPr="00235971">
        <w:rPr>
          <w:sz w:val="24"/>
          <w:szCs w:val="24"/>
        </w:rPr>
        <w:t xml:space="preserve">з тіла і антрального відділу шлунка фіксувався не менше доби у 4% розчині нейтрального  формаліну з наступною заливкою </w:t>
      </w:r>
      <w:r>
        <w:rPr>
          <w:sz w:val="24"/>
          <w:szCs w:val="24"/>
          <w:lang w:val="uk-UA"/>
        </w:rPr>
        <w:t>в</w:t>
      </w:r>
      <w:r w:rsidRPr="00235971">
        <w:rPr>
          <w:sz w:val="24"/>
          <w:szCs w:val="24"/>
        </w:rPr>
        <w:t xml:space="preserve"> парафін. </w:t>
      </w:r>
      <w:r>
        <w:rPr>
          <w:sz w:val="24"/>
          <w:szCs w:val="24"/>
          <w:lang w:val="uk-UA"/>
        </w:rPr>
        <w:t>Забарвлення</w:t>
      </w:r>
      <w:r w:rsidRPr="00235971">
        <w:rPr>
          <w:sz w:val="24"/>
          <w:szCs w:val="24"/>
        </w:rPr>
        <w:t xml:space="preserve">  проводилось гематоксилін-еозином та азур-еозином, гістологічну обробку отриманих препаратів проводили за методиками В.А.Меркулова (1969) та В.А.Самсонова (1975). Результати патогістологічного дослідження </w:t>
      </w:r>
      <w:r w:rsidRPr="008C1136">
        <w:rPr>
          <w:sz w:val="24"/>
          <w:szCs w:val="24"/>
          <w:lang w:val="uk-UA"/>
        </w:rPr>
        <w:t>гастробіоптатів антрального і фундального відділів шлунка оцінювали за  загальноприйнятою напівкількісною візуально</w:t>
      </w:r>
      <w:r w:rsidRPr="00235971">
        <w:rPr>
          <w:sz w:val="24"/>
          <w:szCs w:val="24"/>
        </w:rPr>
        <w:t>-аналоговою шкалою та оцінювали в баловому еквіваленті (</w:t>
      </w:r>
      <w:r w:rsidRPr="00235971">
        <w:rPr>
          <w:spacing w:val="-2"/>
          <w:sz w:val="24"/>
          <w:szCs w:val="24"/>
          <w:lang w:eastAsia="uk-UA"/>
        </w:rPr>
        <w:t>Аруин Л. И., Капуллер Л. Л., 199</w:t>
      </w:r>
      <w:r>
        <w:rPr>
          <w:spacing w:val="-2"/>
          <w:sz w:val="24"/>
          <w:szCs w:val="24"/>
          <w:lang w:val="uk-UA" w:eastAsia="uk-UA"/>
        </w:rPr>
        <w:t>8)</w:t>
      </w:r>
      <w:r w:rsidRPr="00235971">
        <w:rPr>
          <w:sz w:val="24"/>
          <w:szCs w:val="24"/>
        </w:rPr>
        <w:t xml:space="preserve">. Для електронномікроскопічного дослідження біоптатів проводилась фіксація </w:t>
      </w:r>
      <w:r>
        <w:rPr>
          <w:sz w:val="24"/>
          <w:szCs w:val="24"/>
          <w:lang w:val="uk-UA"/>
        </w:rPr>
        <w:t>в</w:t>
      </w:r>
      <w:r w:rsidRPr="00235971">
        <w:rPr>
          <w:sz w:val="24"/>
          <w:szCs w:val="24"/>
        </w:rPr>
        <w:t xml:space="preserve"> 2% розчині чотириокису осмію на 0,1 М ф</w:t>
      </w:r>
      <w:r>
        <w:rPr>
          <w:sz w:val="24"/>
          <w:szCs w:val="24"/>
        </w:rPr>
        <w:t>осфатному буфері протягом 2 год</w:t>
      </w:r>
      <w:r w:rsidRPr="00235971">
        <w:rPr>
          <w:sz w:val="24"/>
          <w:szCs w:val="24"/>
        </w:rPr>
        <w:t xml:space="preserve"> при </w:t>
      </w:r>
      <w:r w:rsidRPr="008C1136">
        <w:rPr>
          <w:sz w:val="24"/>
          <w:szCs w:val="24"/>
          <w:lang w:val="uk-UA"/>
        </w:rPr>
        <w:t xml:space="preserve">температурі </w:t>
      </w:r>
      <w:r w:rsidRPr="00235971">
        <w:rPr>
          <w:sz w:val="24"/>
          <w:szCs w:val="24"/>
        </w:rPr>
        <w:t xml:space="preserve">танення льоду. Після цього, матеріал промивали, зневоднювали за допомогою спиртів різної концентрації та заливали сумішшю смол, далі готували ультратонкі зрізи, які контрастувались за допомогою уранілацетату та </w:t>
      </w:r>
      <w:r w:rsidRPr="00235971">
        <w:rPr>
          <w:sz w:val="24"/>
          <w:szCs w:val="24"/>
        </w:rPr>
        <w:lastRenderedPageBreak/>
        <w:t xml:space="preserve">цитрату свинцю. Після </w:t>
      </w:r>
      <w:r w:rsidRPr="006B745B">
        <w:rPr>
          <w:sz w:val="24"/>
          <w:szCs w:val="24"/>
          <w:lang w:val="uk-UA"/>
        </w:rPr>
        <w:t xml:space="preserve">виготовлення </w:t>
      </w:r>
      <w:r w:rsidRPr="00235971">
        <w:rPr>
          <w:sz w:val="24"/>
          <w:szCs w:val="24"/>
        </w:rPr>
        <w:t>блоків їх вивчали під т</w:t>
      </w:r>
      <w:r>
        <w:rPr>
          <w:sz w:val="24"/>
          <w:szCs w:val="24"/>
          <w:lang w:val="uk-UA"/>
        </w:rPr>
        <w:t>р</w:t>
      </w:r>
      <w:r w:rsidRPr="00235971">
        <w:rPr>
          <w:sz w:val="24"/>
          <w:szCs w:val="24"/>
        </w:rPr>
        <w:t xml:space="preserve">ансмісійним електронним мікроскопом ЕМ-100 АК. </w:t>
      </w:r>
      <w:r w:rsidRPr="00235971">
        <w:rPr>
          <w:color w:val="000000"/>
          <w:sz w:val="24"/>
          <w:szCs w:val="24"/>
        </w:rPr>
        <w:t xml:space="preserve">При ендоскопічному обстеженні проводився швидкий уреазний тест. Також </w:t>
      </w:r>
      <w:r>
        <w:rPr>
          <w:color w:val="000000"/>
          <w:sz w:val="24"/>
          <w:szCs w:val="24"/>
          <w:lang w:val="uk-UA"/>
        </w:rPr>
        <w:t>і</w:t>
      </w:r>
      <w:r w:rsidRPr="00235971">
        <w:rPr>
          <w:color w:val="000000"/>
          <w:sz w:val="24"/>
          <w:szCs w:val="24"/>
        </w:rPr>
        <w:t>з метою діагностики Нр використовували цитологічний метод. Стан кислотопродукції визначався при експрес-рН-метрії в стандартних умовах ацидогастрографом АГ 1Д-02 та двохелектродним рН-мікрозондом ПЕ-рН-2 за методикою проф. В.М.</w:t>
      </w:r>
      <w:r>
        <w:rPr>
          <w:color w:val="000000"/>
          <w:sz w:val="24"/>
          <w:szCs w:val="24"/>
          <w:lang w:val="uk-UA"/>
        </w:rPr>
        <w:t xml:space="preserve"> </w:t>
      </w:r>
      <w:r w:rsidRPr="00235971">
        <w:rPr>
          <w:color w:val="000000"/>
          <w:sz w:val="24"/>
          <w:szCs w:val="24"/>
        </w:rPr>
        <w:t xml:space="preserve">Чорнобрового (2000). Імуноферментним методом </w:t>
      </w:r>
      <w:r>
        <w:rPr>
          <w:color w:val="000000"/>
          <w:sz w:val="24"/>
          <w:szCs w:val="24"/>
          <w:lang w:val="uk-UA"/>
        </w:rPr>
        <w:t>у</w:t>
      </w:r>
      <w:r w:rsidRPr="00235971">
        <w:rPr>
          <w:color w:val="000000"/>
          <w:sz w:val="24"/>
          <w:szCs w:val="24"/>
        </w:rPr>
        <w:t xml:space="preserve"> плазмі крові визначали титр антитіл до парієтальних клітин (Anti Gastritic Parietal Cells – antiGPС), використову</w:t>
      </w:r>
      <w:r>
        <w:rPr>
          <w:color w:val="000000"/>
          <w:sz w:val="24"/>
          <w:szCs w:val="24"/>
        </w:rPr>
        <w:t>ючи стандартний набір реаге</w:t>
      </w:r>
      <w:r>
        <w:rPr>
          <w:color w:val="000000"/>
          <w:sz w:val="24"/>
          <w:szCs w:val="24"/>
          <w:lang w:val="uk-UA"/>
        </w:rPr>
        <w:t xml:space="preserve">нтів </w:t>
      </w:r>
      <w:r w:rsidRPr="00235971">
        <w:rPr>
          <w:color w:val="000000"/>
          <w:sz w:val="24"/>
          <w:szCs w:val="24"/>
        </w:rPr>
        <w:t>“Diameb”</w:t>
      </w:r>
      <w:r>
        <w:rPr>
          <w:color w:val="000000"/>
          <w:sz w:val="24"/>
          <w:szCs w:val="24"/>
          <w:lang w:val="uk-UA"/>
        </w:rPr>
        <w:t xml:space="preserve"> (Франція)</w:t>
      </w:r>
      <w:r w:rsidRPr="00235971">
        <w:rPr>
          <w:color w:val="000000"/>
          <w:sz w:val="24"/>
          <w:szCs w:val="24"/>
        </w:rPr>
        <w:t xml:space="preserve"> на аналізаторі “Stat Fax 303 Plus” (США).</w:t>
      </w:r>
      <w:r w:rsidRPr="00235971">
        <w:rPr>
          <w:sz w:val="24"/>
          <w:szCs w:val="24"/>
          <w:lang w:val="uk-UA"/>
        </w:rPr>
        <w:t xml:space="preserve"> Вміст</w:t>
      </w:r>
      <w:r>
        <w:rPr>
          <w:sz w:val="24"/>
          <w:szCs w:val="24"/>
          <w:lang w:val="uk-UA"/>
        </w:rPr>
        <w:t xml:space="preserve"> у сироватці крові ТНФ-α, ІЛ-1β, ІЛ-8 визначали імуноферментним методом із використанням наборів реагентів (</w:t>
      </w:r>
      <w:r>
        <w:rPr>
          <w:sz w:val="24"/>
          <w:szCs w:val="24"/>
        </w:rPr>
        <w:t>Diaclone</w:t>
      </w:r>
      <w:r>
        <w:rPr>
          <w:sz w:val="24"/>
          <w:szCs w:val="24"/>
          <w:lang w:val="uk-UA"/>
        </w:rPr>
        <w:t xml:space="preserve">, Франція). </w:t>
      </w:r>
    </w:p>
    <w:p w:rsidR="008546D4" w:rsidRPr="002F76D8" w:rsidRDefault="008546D4" w:rsidP="008546D4">
      <w:pPr>
        <w:spacing w:line="360" w:lineRule="auto"/>
        <w:ind w:firstLine="706"/>
        <w:jc w:val="both"/>
        <w:rPr>
          <w:lang w:val="uk-UA"/>
        </w:rPr>
      </w:pPr>
      <w:r w:rsidRPr="002F76D8">
        <w:rPr>
          <w:lang w:val="uk-UA"/>
        </w:rPr>
        <w:t xml:space="preserve">Мікроелементи (залізо, мідь, цинк) </w:t>
      </w:r>
      <w:r>
        <w:rPr>
          <w:lang w:val="uk-UA"/>
        </w:rPr>
        <w:t>у</w:t>
      </w:r>
      <w:r w:rsidRPr="002F76D8">
        <w:rPr>
          <w:lang w:val="uk-UA"/>
        </w:rPr>
        <w:t xml:space="preserve"> крові визначали методом атомно-абсорбційної спектрофотометрії на апараті С-320. Інтенсивність процесів П</w:t>
      </w:r>
      <w:r>
        <w:rPr>
          <w:lang w:val="uk-UA"/>
        </w:rPr>
        <w:t>ОЛ оцінювали за рівнем ДК</w:t>
      </w:r>
      <w:r w:rsidRPr="002F76D8">
        <w:rPr>
          <w:lang w:val="uk-UA"/>
        </w:rPr>
        <w:t xml:space="preserve"> та ТБК</w:t>
      </w:r>
      <w:r>
        <w:rPr>
          <w:lang w:val="uk-UA"/>
        </w:rPr>
        <w:t xml:space="preserve"> (</w:t>
      </w:r>
      <w:r>
        <w:rPr>
          <w:color w:val="000000"/>
          <w:lang w:val="uk-UA"/>
        </w:rPr>
        <w:t>Бабенко</w:t>
      </w:r>
      <w:r w:rsidRPr="002E4AFC">
        <w:rPr>
          <w:color w:val="000000"/>
          <w:lang w:val="uk-UA"/>
        </w:rPr>
        <w:t xml:space="preserve"> Г.О.</w:t>
      </w:r>
      <w:r>
        <w:rPr>
          <w:color w:val="000000"/>
          <w:lang w:val="uk-UA"/>
        </w:rPr>
        <w:t xml:space="preserve">, </w:t>
      </w:r>
      <w:r w:rsidRPr="002E4AFC">
        <w:rPr>
          <w:color w:val="000000"/>
          <w:lang w:val="uk-UA"/>
        </w:rPr>
        <w:t>1999).</w:t>
      </w:r>
      <w:r w:rsidRPr="002F76D8">
        <w:rPr>
          <w:lang w:val="uk-UA"/>
        </w:rPr>
        <w:t xml:space="preserve"> Про стан  </w:t>
      </w:r>
      <w:r>
        <w:rPr>
          <w:lang w:val="uk-UA"/>
        </w:rPr>
        <w:t xml:space="preserve">АОС </w:t>
      </w:r>
      <w:r w:rsidRPr="002F76D8">
        <w:rPr>
          <w:lang w:val="uk-UA"/>
        </w:rPr>
        <w:t xml:space="preserve">судили на основі кількісного визначення К, НТЗ, </w:t>
      </w:r>
      <w:r>
        <w:rPr>
          <w:lang w:val="uk-UA"/>
        </w:rPr>
        <w:t>ЦП</w:t>
      </w:r>
      <w:r w:rsidRPr="002F76D8">
        <w:rPr>
          <w:lang w:val="uk-UA"/>
        </w:rPr>
        <w:t xml:space="preserve"> і ВА</w:t>
      </w:r>
      <w:r>
        <w:rPr>
          <w:lang w:val="uk-UA"/>
        </w:rPr>
        <w:t xml:space="preserve"> (Бабенко Г.О., 1999). </w:t>
      </w:r>
    </w:p>
    <w:p w:rsidR="008546D4" w:rsidRDefault="008546D4" w:rsidP="008546D4">
      <w:pPr>
        <w:spacing w:line="360" w:lineRule="auto"/>
        <w:ind w:firstLine="706"/>
        <w:jc w:val="both"/>
        <w:rPr>
          <w:lang w:val="uk-UA"/>
        </w:rPr>
      </w:pPr>
      <w:r>
        <w:t xml:space="preserve">Статистичну обробку отриманих результатів проводили на РС </w:t>
      </w:r>
      <w:r>
        <w:rPr>
          <w:lang w:val="en-US"/>
        </w:rPr>
        <w:t>Pentium</w:t>
      </w:r>
      <w:r>
        <w:rPr>
          <w:lang w:val="uk-UA"/>
        </w:rPr>
        <w:t xml:space="preserve"> ІІ</w:t>
      </w:r>
      <w:r>
        <w:t xml:space="preserve"> з використанням програми “Statistica </w:t>
      </w:r>
      <w:smartTag w:uri="urn:schemas-microsoft-com:office:smarttags" w:element="metricconverter">
        <w:smartTagPr>
          <w:attr w:name="ProductID" w:val="5.0”"/>
        </w:smartTagPr>
        <w:r>
          <w:t>5.</w:t>
        </w:r>
        <w:r>
          <w:rPr>
            <w:lang w:val="uk-UA"/>
          </w:rPr>
          <w:t>0</w:t>
        </w:r>
        <w:r>
          <w:t>”</w:t>
        </w:r>
      </w:smartTag>
      <w:r>
        <w:rPr>
          <w:lang w:val="uk-UA"/>
        </w:rPr>
        <w:t>.</w:t>
      </w:r>
      <w:r>
        <w:rPr>
          <w:b/>
          <w:bCs/>
        </w:rPr>
        <w:t xml:space="preserve"> </w:t>
      </w:r>
    </w:p>
    <w:p w:rsidR="008546D4" w:rsidRPr="000D638C" w:rsidRDefault="008546D4" w:rsidP="008546D4">
      <w:pPr>
        <w:pStyle w:val="ac"/>
        <w:spacing w:after="0" w:line="384" w:lineRule="auto"/>
        <w:ind w:firstLine="706"/>
        <w:jc w:val="both"/>
        <w:rPr>
          <w:lang w:val="uk-UA"/>
        </w:rPr>
      </w:pPr>
      <w:r w:rsidRPr="000D638C">
        <w:rPr>
          <w:b/>
          <w:color w:val="000000"/>
          <w:lang w:val="uk-UA"/>
        </w:rPr>
        <w:t>Результати дослідження та їх аналіз.</w:t>
      </w:r>
      <w:r w:rsidRPr="000D638C">
        <w:rPr>
          <w:color w:val="FF0000"/>
          <w:lang w:val="uk-UA"/>
        </w:rPr>
        <w:t xml:space="preserve"> </w:t>
      </w:r>
      <w:r>
        <w:rPr>
          <w:lang w:val="uk-UA"/>
        </w:rPr>
        <w:t>Абдомінальний больо</w:t>
      </w:r>
      <w:r w:rsidRPr="000D638C">
        <w:rPr>
          <w:lang w:val="uk-UA"/>
        </w:rPr>
        <w:t xml:space="preserve">вий синдром був </w:t>
      </w:r>
      <w:r>
        <w:rPr>
          <w:lang w:val="uk-UA"/>
        </w:rPr>
        <w:t>провідною</w:t>
      </w:r>
      <w:r w:rsidRPr="000D638C">
        <w:rPr>
          <w:lang w:val="uk-UA"/>
        </w:rPr>
        <w:t xml:space="preserve"> ознакою загострення хворих на ХАГ. Після прийому їжі 81,44% пацієнтів із ХАМГ відмічал</w:t>
      </w:r>
      <w:r>
        <w:rPr>
          <w:lang w:val="uk-UA"/>
        </w:rPr>
        <w:t>и  посилення болю. При ХАвГ больо</w:t>
      </w:r>
      <w:r w:rsidRPr="000D638C">
        <w:rPr>
          <w:lang w:val="uk-UA"/>
        </w:rPr>
        <w:t>ві відчуття були слабо чи помірно виражені, також асоціювались із прийомом їжі. Окремі прояви диспеп</w:t>
      </w:r>
      <w:r>
        <w:rPr>
          <w:lang w:val="uk-UA"/>
        </w:rPr>
        <w:t>с</w:t>
      </w:r>
      <w:r w:rsidRPr="000D638C">
        <w:rPr>
          <w:lang w:val="uk-UA"/>
        </w:rPr>
        <w:t xml:space="preserve">ичного синдрому </w:t>
      </w:r>
      <w:r>
        <w:rPr>
          <w:lang w:val="uk-UA"/>
        </w:rPr>
        <w:t>виявлялися</w:t>
      </w:r>
      <w:r w:rsidRPr="000D638C">
        <w:rPr>
          <w:lang w:val="uk-UA"/>
        </w:rPr>
        <w:t xml:space="preserve"> в залежності від форми та тривалост</w:t>
      </w:r>
      <w:r>
        <w:rPr>
          <w:lang w:val="uk-UA"/>
        </w:rPr>
        <w:t>і ХАГ</w:t>
      </w:r>
      <w:r w:rsidRPr="000D638C">
        <w:rPr>
          <w:lang w:val="uk-UA"/>
        </w:rPr>
        <w:t>. При ХАМГ пацієнти скаржились</w:t>
      </w:r>
      <w:r>
        <w:rPr>
          <w:lang w:val="uk-UA"/>
        </w:rPr>
        <w:t xml:space="preserve"> на зниження апетиту (76,29%), </w:t>
      </w:r>
      <w:r w:rsidRPr="000D638C">
        <w:rPr>
          <w:lang w:val="uk-UA"/>
        </w:rPr>
        <w:t>швидку насичуваність (70,10%). Симптоми шлункової диспепсії</w:t>
      </w:r>
      <w:r>
        <w:rPr>
          <w:lang w:val="uk-UA"/>
        </w:rPr>
        <w:t>,</w:t>
      </w:r>
      <w:r w:rsidRPr="000D638C">
        <w:rPr>
          <w:lang w:val="uk-UA"/>
        </w:rPr>
        <w:t xml:space="preserve"> зазвичай</w:t>
      </w:r>
      <w:r>
        <w:rPr>
          <w:lang w:val="uk-UA"/>
        </w:rPr>
        <w:t>,</w:t>
      </w:r>
      <w:r w:rsidRPr="000D638C">
        <w:rPr>
          <w:lang w:val="uk-UA"/>
        </w:rPr>
        <w:t xml:space="preserve"> притаманні хворим молодого та середнь</w:t>
      </w:r>
      <w:r>
        <w:rPr>
          <w:lang w:val="uk-UA"/>
        </w:rPr>
        <w:t xml:space="preserve">ого віку </w:t>
      </w:r>
      <w:r w:rsidRPr="000D638C">
        <w:rPr>
          <w:lang w:val="uk-UA"/>
        </w:rPr>
        <w:t xml:space="preserve">з нетривалим перебігом недуги, а </w:t>
      </w:r>
      <w:r>
        <w:rPr>
          <w:lang w:val="uk-UA"/>
        </w:rPr>
        <w:t>кишкова</w:t>
      </w:r>
      <w:r w:rsidRPr="000D638C">
        <w:rPr>
          <w:lang w:val="uk-UA"/>
        </w:rPr>
        <w:t xml:space="preserve"> диспепсія – пацієнтам </w:t>
      </w:r>
      <w:r>
        <w:rPr>
          <w:lang w:val="uk-UA"/>
        </w:rPr>
        <w:t>і</w:t>
      </w:r>
      <w:r w:rsidRPr="000D638C">
        <w:rPr>
          <w:lang w:val="uk-UA"/>
        </w:rPr>
        <w:t>з тривалістю захворювання більше 10 років. Навпаки</w:t>
      </w:r>
      <w:r>
        <w:rPr>
          <w:lang w:val="uk-UA"/>
        </w:rPr>
        <w:t>,</w:t>
      </w:r>
      <w:r w:rsidRPr="000D638C">
        <w:rPr>
          <w:lang w:val="uk-UA"/>
        </w:rPr>
        <w:t xml:space="preserve"> при ХАвГ помітно частіш</w:t>
      </w:r>
      <w:r>
        <w:rPr>
          <w:lang w:val="uk-UA"/>
        </w:rPr>
        <w:t>е виявлялись симптоми кишкової</w:t>
      </w:r>
      <w:r w:rsidRPr="000D638C">
        <w:rPr>
          <w:lang w:val="uk-UA"/>
        </w:rPr>
        <w:t xml:space="preserve"> диспепсії: метеоризм (51,72%) та вурчання в животі (34,45%), періодична діарея – у 65,52%. Майже всі пацієнти з</w:t>
      </w:r>
      <w:r>
        <w:rPr>
          <w:lang w:val="uk-UA"/>
        </w:rPr>
        <w:t>і</w:t>
      </w:r>
      <w:r w:rsidRPr="000D638C">
        <w:rPr>
          <w:lang w:val="uk-UA"/>
        </w:rPr>
        <w:t xml:space="preserve"> ХАГ скаржились на виражену загальну слабкість, швидку втомлюваність, зниження</w:t>
      </w:r>
      <w:r>
        <w:rPr>
          <w:lang w:val="uk-UA"/>
        </w:rPr>
        <w:t xml:space="preserve"> працездатності (90,48%). Однак</w:t>
      </w:r>
      <w:r w:rsidRPr="000D638C">
        <w:rPr>
          <w:lang w:val="uk-UA"/>
        </w:rPr>
        <w:t xml:space="preserve"> вегетативні реакції частіше </w:t>
      </w:r>
      <w:r>
        <w:rPr>
          <w:lang w:val="uk-UA"/>
        </w:rPr>
        <w:t>спостерігались</w:t>
      </w:r>
      <w:r w:rsidRPr="000D638C">
        <w:rPr>
          <w:lang w:val="uk-UA"/>
        </w:rPr>
        <w:t xml:space="preserve"> при ХАвГ (27,59%), а дратівливість та головний біль</w:t>
      </w:r>
      <w:r>
        <w:rPr>
          <w:lang w:val="uk-UA"/>
        </w:rPr>
        <w:t xml:space="preserve"> –</w:t>
      </w:r>
      <w:r w:rsidRPr="000D638C">
        <w:rPr>
          <w:lang w:val="uk-UA"/>
        </w:rPr>
        <w:t xml:space="preserve"> у хворих </w:t>
      </w:r>
      <w:r>
        <w:rPr>
          <w:lang w:val="uk-UA"/>
        </w:rPr>
        <w:t>і</w:t>
      </w:r>
      <w:r w:rsidRPr="000D638C">
        <w:rPr>
          <w:lang w:val="uk-UA"/>
        </w:rPr>
        <w:t>з ХАМГ (65,98%). У четвертини пацієнтів із</w:t>
      </w:r>
      <w:r>
        <w:rPr>
          <w:lang w:val="uk-UA"/>
        </w:rPr>
        <w:t xml:space="preserve"> ХАМГ та третини </w:t>
      </w:r>
      <w:r w:rsidRPr="000D638C">
        <w:rPr>
          <w:lang w:val="uk-UA"/>
        </w:rPr>
        <w:t xml:space="preserve">з ХАвГ </w:t>
      </w:r>
      <w:r w:rsidRPr="000D638C">
        <w:rPr>
          <w:lang w:val="uk-UA"/>
        </w:rPr>
        <w:lastRenderedPageBreak/>
        <w:t>ви</w:t>
      </w:r>
      <w:r>
        <w:rPr>
          <w:lang w:val="uk-UA"/>
        </w:rPr>
        <w:t>являли симптоми периферійних ней</w:t>
      </w:r>
      <w:r w:rsidRPr="000D638C">
        <w:rPr>
          <w:lang w:val="uk-UA"/>
        </w:rPr>
        <w:t>ропатій (затерпання рук і ніг), а в переважної більшості з усіх обстежених хворих виявлял</w:t>
      </w:r>
      <w:r>
        <w:rPr>
          <w:lang w:val="uk-UA"/>
        </w:rPr>
        <w:t>ись зміни стану шкіри та її до</w:t>
      </w:r>
      <w:r w:rsidRPr="000D638C">
        <w:rPr>
          <w:lang w:val="uk-UA"/>
        </w:rPr>
        <w:t>датків (сухість шкіри</w:t>
      </w:r>
      <w:r>
        <w:rPr>
          <w:lang w:val="uk-UA"/>
        </w:rPr>
        <w:t xml:space="preserve"> –</w:t>
      </w:r>
      <w:r w:rsidRPr="000D638C">
        <w:rPr>
          <w:lang w:val="uk-UA"/>
        </w:rPr>
        <w:t xml:space="preserve"> у 28,57%, ламкість нігтів</w:t>
      </w:r>
      <w:r>
        <w:rPr>
          <w:lang w:val="uk-UA"/>
        </w:rPr>
        <w:t xml:space="preserve"> –</w:t>
      </w:r>
      <w:r w:rsidRPr="000D638C">
        <w:rPr>
          <w:lang w:val="uk-UA"/>
        </w:rPr>
        <w:t xml:space="preserve"> у 61,11%, випадіння волосся</w:t>
      </w:r>
      <w:r>
        <w:rPr>
          <w:lang w:val="uk-UA"/>
        </w:rPr>
        <w:t xml:space="preserve"> – у </w:t>
      </w:r>
      <w:r w:rsidRPr="000D638C">
        <w:rPr>
          <w:lang w:val="uk-UA"/>
        </w:rPr>
        <w:t xml:space="preserve"> 32,54%</w:t>
      </w:r>
      <w:r>
        <w:rPr>
          <w:lang w:val="uk-UA"/>
        </w:rPr>
        <w:t>).</w:t>
      </w:r>
      <w:r w:rsidRPr="000D638C">
        <w:rPr>
          <w:lang w:val="uk-UA"/>
        </w:rPr>
        <w:t xml:space="preserve"> </w:t>
      </w:r>
      <w:r>
        <w:rPr>
          <w:lang w:val="uk-UA"/>
        </w:rPr>
        <w:t>В</w:t>
      </w:r>
      <w:r w:rsidRPr="000D638C">
        <w:rPr>
          <w:lang w:val="uk-UA"/>
        </w:rPr>
        <w:t>ираже</w:t>
      </w:r>
      <w:r>
        <w:rPr>
          <w:lang w:val="uk-UA"/>
        </w:rPr>
        <w:t xml:space="preserve">ність цих симптомів корелювала </w:t>
      </w:r>
      <w:r w:rsidRPr="000D638C">
        <w:rPr>
          <w:lang w:val="uk-UA"/>
        </w:rPr>
        <w:t>з</w:t>
      </w:r>
      <w:r>
        <w:rPr>
          <w:lang w:val="uk-UA"/>
        </w:rPr>
        <w:t xml:space="preserve">і зниженням вмісту </w:t>
      </w:r>
      <w:r w:rsidRPr="00FC7677">
        <w:rPr>
          <w:lang w:val="uk-UA"/>
        </w:rPr>
        <w:t>ессенційних</w:t>
      </w:r>
      <w:r>
        <w:rPr>
          <w:lang w:val="uk-UA"/>
        </w:rPr>
        <w:t xml:space="preserve"> мікроелементів у </w:t>
      </w:r>
      <w:r w:rsidRPr="000D638C">
        <w:rPr>
          <w:lang w:val="uk-UA"/>
        </w:rPr>
        <w:t>крові.</w:t>
      </w:r>
    </w:p>
    <w:p w:rsidR="008546D4" w:rsidRPr="000D638C" w:rsidRDefault="008546D4" w:rsidP="008546D4">
      <w:pPr>
        <w:spacing w:line="384" w:lineRule="auto"/>
        <w:ind w:firstLine="709"/>
        <w:jc w:val="both"/>
        <w:rPr>
          <w:lang w:val="uk-UA"/>
        </w:rPr>
      </w:pPr>
      <w:r w:rsidRPr="000D638C">
        <w:rPr>
          <w:lang w:val="uk-UA"/>
        </w:rPr>
        <w:t xml:space="preserve">Основними ендоскопічними проявами </w:t>
      </w:r>
      <w:r>
        <w:rPr>
          <w:lang w:val="uk-UA"/>
        </w:rPr>
        <w:t>ХАГ</w:t>
      </w:r>
      <w:r w:rsidRPr="000D638C">
        <w:rPr>
          <w:lang w:val="uk-UA"/>
        </w:rPr>
        <w:t xml:space="preserve"> були: стоншення складок, контактна ранимість СОШ (48%), посилення підслизового судинного малюнка (84,95%). </w:t>
      </w:r>
      <w:r>
        <w:rPr>
          <w:lang w:val="uk-UA"/>
        </w:rPr>
        <w:t>Зі</w:t>
      </w:r>
      <w:r w:rsidRPr="000D638C">
        <w:rPr>
          <w:lang w:val="uk-UA"/>
        </w:rPr>
        <w:t xml:space="preserve"> </w:t>
      </w:r>
      <w:r>
        <w:rPr>
          <w:lang w:val="uk-UA"/>
        </w:rPr>
        <w:t>зростанням</w:t>
      </w:r>
      <w:r w:rsidRPr="000D638C">
        <w:rPr>
          <w:lang w:val="uk-UA"/>
        </w:rPr>
        <w:t xml:space="preserve"> віку пацієнтів та тривалістю ХАМГ ми від</w:t>
      </w:r>
      <w:r>
        <w:rPr>
          <w:lang w:val="uk-UA"/>
        </w:rPr>
        <w:t>значали</w:t>
      </w:r>
      <w:r w:rsidRPr="000D638C">
        <w:rPr>
          <w:lang w:val="uk-UA"/>
        </w:rPr>
        <w:t xml:space="preserve"> поширення процесів атрофії на вищерозта</w:t>
      </w:r>
      <w:r>
        <w:rPr>
          <w:lang w:val="uk-UA"/>
        </w:rPr>
        <w:t>шовані відділи, що підтвердило</w:t>
      </w:r>
      <w:r w:rsidRPr="000D638C">
        <w:rPr>
          <w:lang w:val="uk-UA"/>
        </w:rPr>
        <w:t xml:space="preserve"> думку Л.И. </w:t>
      </w:r>
      <w:r>
        <w:rPr>
          <w:lang w:val="uk-UA"/>
        </w:rPr>
        <w:t>Аруина (1997)</w:t>
      </w:r>
      <w:r w:rsidRPr="000D638C">
        <w:rPr>
          <w:lang w:val="uk-UA"/>
        </w:rPr>
        <w:t xml:space="preserve"> про розповсюдження процесів атрофії з антрального відділу шлунка на слизову оболонку тіла. При ХАМГ найбільший відсоток атрофічних змін носив тотальний характер (у 54,64%), а у четвертини пацієнтів вражався антрум. На думку </w:t>
      </w:r>
      <w:r>
        <w:rPr>
          <w:lang w:eastAsia="uk-UA"/>
        </w:rPr>
        <w:t>В.</w:t>
      </w:r>
      <w:r w:rsidRPr="00975F29">
        <w:rPr>
          <w:lang w:eastAsia="uk-UA"/>
        </w:rPr>
        <w:t>Д.</w:t>
      </w:r>
      <w:r>
        <w:rPr>
          <w:lang w:val="uk-UA" w:eastAsia="uk-UA"/>
        </w:rPr>
        <w:t> </w:t>
      </w:r>
      <w:r w:rsidRPr="00975F29">
        <w:rPr>
          <w:lang w:eastAsia="uk-UA"/>
        </w:rPr>
        <w:t>Пасечников</w:t>
      </w:r>
      <w:r w:rsidRPr="00975F29">
        <w:rPr>
          <w:lang w:val="uk-UA" w:eastAsia="uk-UA"/>
        </w:rPr>
        <w:t>а</w:t>
      </w:r>
      <w:r w:rsidRPr="00975F29">
        <w:rPr>
          <w:lang w:eastAsia="uk-UA"/>
        </w:rPr>
        <w:t xml:space="preserve">, </w:t>
      </w:r>
      <w:r>
        <w:t>С.</w:t>
      </w:r>
      <w:r w:rsidRPr="00975F29">
        <w:t>М.</w:t>
      </w:r>
      <w:r>
        <w:rPr>
          <w:lang w:val="uk-UA"/>
        </w:rPr>
        <w:t xml:space="preserve"> </w:t>
      </w:r>
      <w:r w:rsidRPr="00975F29">
        <w:t>Котелев</w:t>
      </w:r>
      <w:r w:rsidRPr="00975F29">
        <w:rPr>
          <w:lang w:val="uk-UA"/>
        </w:rPr>
        <w:t>ца</w:t>
      </w:r>
      <w:r>
        <w:t xml:space="preserve"> </w:t>
      </w:r>
      <w:r>
        <w:rPr>
          <w:lang w:val="uk-UA"/>
        </w:rPr>
        <w:t>(2004),</w:t>
      </w:r>
      <w:r w:rsidRPr="004C33A8">
        <w:rPr>
          <w:sz w:val="28"/>
        </w:rPr>
        <w:t xml:space="preserve"> </w:t>
      </w:r>
      <w:r w:rsidRPr="000D638C">
        <w:rPr>
          <w:lang w:val="uk-UA"/>
        </w:rPr>
        <w:t>автоімунний га</w:t>
      </w:r>
      <w:r>
        <w:rPr>
          <w:lang w:val="uk-UA"/>
        </w:rPr>
        <w:t>стрит може локалізуватись лише</w:t>
      </w:r>
      <w:r w:rsidRPr="000D638C">
        <w:rPr>
          <w:lang w:val="uk-UA"/>
        </w:rPr>
        <w:t xml:space="preserve"> в тілі шлунка, а мультифокальний</w:t>
      </w:r>
      <w:r>
        <w:rPr>
          <w:lang w:val="uk-UA"/>
        </w:rPr>
        <w:t xml:space="preserve"> –</w:t>
      </w:r>
      <w:r w:rsidRPr="000D638C">
        <w:rPr>
          <w:lang w:val="uk-UA"/>
        </w:rPr>
        <w:t xml:space="preserve"> в ант</w:t>
      </w:r>
      <w:r>
        <w:rPr>
          <w:lang w:val="uk-UA"/>
        </w:rPr>
        <w:t>ральній і фундальній ділянках.</w:t>
      </w:r>
      <w:r w:rsidRPr="000D638C">
        <w:rPr>
          <w:lang w:val="uk-UA"/>
        </w:rPr>
        <w:t xml:space="preserve"> </w:t>
      </w:r>
      <w:r>
        <w:rPr>
          <w:lang w:val="uk-UA"/>
        </w:rPr>
        <w:t xml:space="preserve"> За результатами наших досліджень можна констатувати, що п</w:t>
      </w:r>
      <w:r w:rsidRPr="000D638C">
        <w:rPr>
          <w:lang w:val="uk-UA"/>
        </w:rPr>
        <w:t xml:space="preserve">ри ХАвГ достовірно частіше вогнища атрофії локалізувались </w:t>
      </w:r>
      <w:r>
        <w:rPr>
          <w:lang w:val="uk-UA"/>
        </w:rPr>
        <w:t>у</w:t>
      </w:r>
      <w:r w:rsidRPr="000D638C">
        <w:rPr>
          <w:lang w:val="uk-UA"/>
        </w:rPr>
        <w:t xml:space="preserve"> тілі шлунка (58,63%, р&lt;0,001), а дифузні ураження (24,14%, р&lt;0,01) і антрум-гастрит (6,89%, р&lt;0,01) </w:t>
      </w:r>
      <w:r>
        <w:rPr>
          <w:lang w:val="uk-UA"/>
        </w:rPr>
        <w:t>виявля</w:t>
      </w:r>
      <w:r w:rsidRPr="000D638C">
        <w:rPr>
          <w:lang w:val="uk-UA"/>
        </w:rPr>
        <w:t xml:space="preserve">лись достовірно рідше. </w:t>
      </w:r>
    </w:p>
    <w:p w:rsidR="008546D4" w:rsidRPr="000D638C" w:rsidRDefault="008546D4" w:rsidP="008546D4">
      <w:pPr>
        <w:spacing w:line="384" w:lineRule="auto"/>
        <w:ind w:firstLine="706"/>
        <w:jc w:val="both"/>
        <w:rPr>
          <w:lang w:val="uk-UA"/>
        </w:rPr>
      </w:pPr>
      <w:r w:rsidRPr="000D638C">
        <w:rPr>
          <w:lang w:val="uk-UA"/>
        </w:rPr>
        <w:t xml:space="preserve">Нейтрофільна інфільтрація </w:t>
      </w:r>
      <w:r>
        <w:rPr>
          <w:lang w:val="uk-UA"/>
        </w:rPr>
        <w:t>слизової оболонки</w:t>
      </w:r>
      <w:r w:rsidRPr="000D638C">
        <w:rPr>
          <w:lang w:val="uk-UA"/>
        </w:rPr>
        <w:t xml:space="preserve"> </w:t>
      </w:r>
      <w:r>
        <w:rPr>
          <w:lang w:val="uk-UA"/>
        </w:rPr>
        <w:t>(</w:t>
      </w:r>
      <w:r w:rsidRPr="000D638C">
        <w:rPr>
          <w:lang w:val="uk-UA"/>
        </w:rPr>
        <w:t>СО</w:t>
      </w:r>
      <w:r>
        <w:rPr>
          <w:lang w:val="uk-UA"/>
        </w:rPr>
        <w:t>)</w:t>
      </w:r>
      <w:r w:rsidRPr="000D638C">
        <w:rPr>
          <w:lang w:val="uk-UA"/>
        </w:rPr>
        <w:t xml:space="preserve"> антруму визначалась </w:t>
      </w:r>
      <w:r>
        <w:rPr>
          <w:lang w:val="uk-UA"/>
        </w:rPr>
        <w:t>у 54,64% пацієнтів із ХАМГ, при</w:t>
      </w:r>
      <w:r w:rsidRPr="000D638C">
        <w:rPr>
          <w:lang w:val="uk-UA"/>
        </w:rPr>
        <w:t xml:space="preserve">чому розподіл </w:t>
      </w:r>
      <w:r>
        <w:rPr>
          <w:lang w:val="uk-UA"/>
        </w:rPr>
        <w:t>за</w:t>
      </w:r>
      <w:r w:rsidRPr="000D638C">
        <w:rPr>
          <w:lang w:val="uk-UA"/>
        </w:rPr>
        <w:t xml:space="preserve"> ступеня</w:t>
      </w:r>
      <w:r>
        <w:rPr>
          <w:lang w:val="uk-UA"/>
        </w:rPr>
        <w:t>ми</w:t>
      </w:r>
      <w:r w:rsidRPr="000D638C">
        <w:rPr>
          <w:lang w:val="uk-UA"/>
        </w:rPr>
        <w:t xml:space="preserve"> активності </w:t>
      </w:r>
      <w:r>
        <w:rPr>
          <w:lang w:val="uk-UA"/>
        </w:rPr>
        <w:t>був</w:t>
      </w:r>
      <w:r w:rsidRPr="000D638C">
        <w:rPr>
          <w:lang w:val="uk-UA"/>
        </w:rPr>
        <w:t xml:space="preserve"> однорідний. Тотальний активний (слабкого та помірного ступеня) </w:t>
      </w:r>
      <w:r>
        <w:rPr>
          <w:lang w:val="uk-UA"/>
        </w:rPr>
        <w:t>ХАвГ</w:t>
      </w:r>
      <w:r w:rsidRPr="000D638C">
        <w:rPr>
          <w:lang w:val="uk-UA"/>
        </w:rPr>
        <w:t xml:space="preserve"> був діагностований у 62,07% хворих. </w:t>
      </w:r>
    </w:p>
    <w:p w:rsidR="008546D4" w:rsidRPr="000D638C" w:rsidRDefault="008546D4" w:rsidP="008546D4">
      <w:pPr>
        <w:pStyle w:val="ae"/>
        <w:spacing w:after="0" w:line="384" w:lineRule="auto"/>
        <w:ind w:left="0" w:firstLine="706"/>
        <w:jc w:val="both"/>
        <w:rPr>
          <w:sz w:val="24"/>
          <w:szCs w:val="24"/>
        </w:rPr>
      </w:pPr>
      <w:r w:rsidRPr="000D638C">
        <w:rPr>
          <w:sz w:val="24"/>
          <w:szCs w:val="24"/>
          <w:lang w:val="uk-UA"/>
        </w:rPr>
        <w:t xml:space="preserve">Вираженість запального процесу </w:t>
      </w:r>
      <w:r>
        <w:rPr>
          <w:sz w:val="24"/>
          <w:szCs w:val="24"/>
          <w:lang w:val="uk-UA"/>
        </w:rPr>
        <w:t>характерна</w:t>
      </w:r>
      <w:r w:rsidRPr="000D638C">
        <w:rPr>
          <w:sz w:val="24"/>
          <w:szCs w:val="24"/>
          <w:lang w:val="uk-UA"/>
        </w:rPr>
        <w:t xml:space="preserve"> </w:t>
      </w:r>
      <w:r>
        <w:rPr>
          <w:sz w:val="24"/>
          <w:szCs w:val="24"/>
          <w:lang w:val="uk-UA"/>
        </w:rPr>
        <w:t>для</w:t>
      </w:r>
      <w:r w:rsidRPr="000D638C">
        <w:rPr>
          <w:sz w:val="24"/>
          <w:szCs w:val="24"/>
          <w:lang w:val="uk-UA"/>
        </w:rPr>
        <w:t xml:space="preserve"> </w:t>
      </w:r>
      <w:r>
        <w:rPr>
          <w:sz w:val="24"/>
          <w:szCs w:val="24"/>
          <w:lang w:val="uk-UA"/>
        </w:rPr>
        <w:t>обох форм</w:t>
      </w:r>
      <w:r w:rsidRPr="000D638C">
        <w:rPr>
          <w:sz w:val="24"/>
          <w:szCs w:val="24"/>
          <w:lang w:val="uk-UA"/>
        </w:rPr>
        <w:t xml:space="preserve"> атрофічного гастриту, однак у хворих з ХАМГ переважала моноцитарно-плазматична інфільтрація власної пластинки </w:t>
      </w:r>
      <w:r>
        <w:rPr>
          <w:sz w:val="24"/>
          <w:szCs w:val="24"/>
          <w:lang w:val="uk-UA"/>
        </w:rPr>
        <w:t xml:space="preserve">СО </w:t>
      </w:r>
      <w:r w:rsidRPr="000D638C">
        <w:rPr>
          <w:sz w:val="24"/>
          <w:szCs w:val="24"/>
          <w:lang w:val="uk-UA"/>
        </w:rPr>
        <w:t xml:space="preserve">тіла і антрума, а у хворих із ХАвГ – лімфоцитарна інфільтрація. </w:t>
      </w:r>
      <w:r w:rsidRPr="000D638C">
        <w:rPr>
          <w:sz w:val="24"/>
          <w:szCs w:val="24"/>
        </w:rPr>
        <w:t xml:space="preserve">В усіх  біоптатах з антрального відділу шлунка при ХАМГ та з тіла шлунка при ХАвГ діагностовано атрофічні зміни. Достовірно частіше в антрумі при ХАМГ виявляли легкий та виражений ступінь атрофії (39,18%, 31,95%, р&lt;0,05) а помірно виражений ступінь атрофії частіше </w:t>
      </w:r>
      <w:r>
        <w:rPr>
          <w:sz w:val="24"/>
          <w:szCs w:val="24"/>
          <w:lang w:val="uk-UA"/>
        </w:rPr>
        <w:t>визначався</w:t>
      </w:r>
      <w:r w:rsidRPr="000D638C">
        <w:rPr>
          <w:sz w:val="24"/>
          <w:szCs w:val="24"/>
        </w:rPr>
        <w:t xml:space="preserve"> в т</w:t>
      </w:r>
      <w:r>
        <w:rPr>
          <w:sz w:val="24"/>
          <w:szCs w:val="24"/>
        </w:rPr>
        <w:t>ілі шлунка. Атрофі</w:t>
      </w:r>
      <w:r>
        <w:rPr>
          <w:sz w:val="24"/>
          <w:szCs w:val="24"/>
          <w:lang w:val="uk-UA"/>
        </w:rPr>
        <w:t>ю</w:t>
      </w:r>
      <w:r w:rsidRPr="000D638C">
        <w:rPr>
          <w:sz w:val="24"/>
          <w:szCs w:val="24"/>
        </w:rPr>
        <w:t xml:space="preserve"> фундальної частини шлунка при</w:t>
      </w:r>
      <w:r>
        <w:rPr>
          <w:sz w:val="24"/>
          <w:szCs w:val="24"/>
        </w:rPr>
        <w:t xml:space="preserve"> ХАвГ І і ІІІ ступеня виявл</w:t>
      </w:r>
      <w:r>
        <w:rPr>
          <w:sz w:val="24"/>
          <w:szCs w:val="24"/>
          <w:lang w:val="uk-UA"/>
        </w:rPr>
        <w:t>ено</w:t>
      </w:r>
      <w:r w:rsidRPr="000D638C">
        <w:rPr>
          <w:sz w:val="24"/>
          <w:szCs w:val="24"/>
        </w:rPr>
        <w:t xml:space="preserve"> </w:t>
      </w:r>
      <w:r>
        <w:rPr>
          <w:sz w:val="24"/>
          <w:szCs w:val="24"/>
          <w:lang w:val="uk-UA"/>
        </w:rPr>
        <w:t>в</w:t>
      </w:r>
      <w:r w:rsidRPr="000D638C">
        <w:rPr>
          <w:sz w:val="24"/>
          <w:szCs w:val="24"/>
        </w:rPr>
        <w:t xml:space="preserve"> 41,38%, і 31,03%</w:t>
      </w:r>
      <w:r>
        <w:rPr>
          <w:sz w:val="24"/>
          <w:szCs w:val="24"/>
          <w:lang w:val="uk-UA"/>
        </w:rPr>
        <w:t xml:space="preserve"> пацієнтів</w:t>
      </w:r>
      <w:r w:rsidRPr="000D638C">
        <w:rPr>
          <w:sz w:val="24"/>
          <w:szCs w:val="24"/>
        </w:rPr>
        <w:t xml:space="preserve"> (р</w:t>
      </w:r>
      <w:r w:rsidRPr="000D638C">
        <w:rPr>
          <w:sz w:val="24"/>
          <w:szCs w:val="24"/>
          <w:vertAlign w:val="subscript"/>
        </w:rPr>
        <w:t>1</w:t>
      </w:r>
      <w:r w:rsidRPr="000D638C">
        <w:rPr>
          <w:sz w:val="24"/>
          <w:szCs w:val="24"/>
        </w:rPr>
        <w:t>&lt;0,05, р</w:t>
      </w:r>
      <w:r w:rsidRPr="000D638C">
        <w:rPr>
          <w:sz w:val="24"/>
          <w:szCs w:val="24"/>
          <w:vertAlign w:val="subscript"/>
        </w:rPr>
        <w:t>1</w:t>
      </w:r>
      <w:r w:rsidRPr="000D638C">
        <w:rPr>
          <w:sz w:val="24"/>
          <w:szCs w:val="24"/>
        </w:rPr>
        <w:t xml:space="preserve">&lt;0,01). При ХАГ </w:t>
      </w:r>
      <w:r>
        <w:rPr>
          <w:sz w:val="24"/>
          <w:szCs w:val="24"/>
          <w:lang w:val="uk-UA"/>
        </w:rPr>
        <w:t>у</w:t>
      </w:r>
      <w:r w:rsidRPr="000D638C">
        <w:rPr>
          <w:sz w:val="24"/>
          <w:szCs w:val="24"/>
        </w:rPr>
        <w:t xml:space="preserve"> </w:t>
      </w:r>
      <w:r>
        <w:rPr>
          <w:sz w:val="24"/>
          <w:szCs w:val="24"/>
          <w:lang w:val="uk-UA"/>
        </w:rPr>
        <w:t>СО</w:t>
      </w:r>
      <w:r w:rsidRPr="000D638C">
        <w:rPr>
          <w:sz w:val="24"/>
          <w:szCs w:val="24"/>
        </w:rPr>
        <w:t xml:space="preserve"> антрального і фундального відділів спостеріга</w:t>
      </w:r>
      <w:r>
        <w:rPr>
          <w:sz w:val="24"/>
          <w:szCs w:val="24"/>
          <w:lang w:val="uk-UA"/>
        </w:rPr>
        <w:t>лися</w:t>
      </w:r>
      <w:r w:rsidRPr="000D638C">
        <w:rPr>
          <w:sz w:val="24"/>
          <w:szCs w:val="24"/>
        </w:rPr>
        <w:t xml:space="preserve"> виражені внутрішньоклітинні ультра</w:t>
      </w:r>
      <w:r w:rsidRPr="000D638C">
        <w:rPr>
          <w:sz w:val="24"/>
          <w:szCs w:val="24"/>
        </w:rPr>
        <w:softHyphen/>
        <w:t>структурні зміни, які супроводжу</w:t>
      </w:r>
      <w:r>
        <w:rPr>
          <w:sz w:val="24"/>
          <w:szCs w:val="24"/>
          <w:lang w:val="uk-UA"/>
        </w:rPr>
        <w:t>вались</w:t>
      </w:r>
      <w:r w:rsidRPr="000D638C">
        <w:rPr>
          <w:sz w:val="24"/>
          <w:szCs w:val="24"/>
        </w:rPr>
        <w:t xml:space="preserve"> дистрофічними та деструктивними процесами і </w:t>
      </w:r>
      <w:r>
        <w:rPr>
          <w:sz w:val="24"/>
          <w:szCs w:val="24"/>
          <w:lang w:val="uk-UA"/>
        </w:rPr>
        <w:t xml:space="preserve">були </w:t>
      </w:r>
      <w:r w:rsidRPr="000D638C">
        <w:rPr>
          <w:sz w:val="24"/>
          <w:szCs w:val="24"/>
        </w:rPr>
        <w:t>тісно пов’язані з порушенням стану мікроциркуляції в гемокапілярах власної пластинки слизової оболонки.</w:t>
      </w:r>
    </w:p>
    <w:p w:rsidR="008546D4" w:rsidRPr="000D638C" w:rsidRDefault="008546D4" w:rsidP="008546D4">
      <w:pPr>
        <w:spacing w:line="384" w:lineRule="auto"/>
        <w:ind w:firstLine="720"/>
        <w:jc w:val="both"/>
        <w:rPr>
          <w:lang w:val="uk-UA"/>
        </w:rPr>
      </w:pPr>
      <w:r w:rsidRPr="000D638C">
        <w:rPr>
          <w:lang w:val="uk-UA"/>
        </w:rPr>
        <w:t>У хворих на ХАМГ антральни</w:t>
      </w:r>
      <w:r>
        <w:rPr>
          <w:lang w:val="uk-UA"/>
        </w:rPr>
        <w:t>й гелікобактеріоз діагностовано</w:t>
      </w:r>
      <w:r w:rsidRPr="000D638C">
        <w:rPr>
          <w:lang w:val="uk-UA"/>
        </w:rPr>
        <w:t xml:space="preserve"> у 65,98% випадків, а  при ХАвГ з</w:t>
      </w:r>
      <w:r>
        <w:rPr>
          <w:lang w:val="uk-UA"/>
        </w:rPr>
        <w:t>аселення Нр антрального відділу шлунка виявлялося</w:t>
      </w:r>
      <w:r w:rsidRPr="000D638C">
        <w:rPr>
          <w:lang w:val="uk-UA"/>
        </w:rPr>
        <w:t xml:space="preserve"> </w:t>
      </w:r>
      <w:r>
        <w:rPr>
          <w:lang w:val="uk-UA"/>
        </w:rPr>
        <w:t>в</w:t>
      </w:r>
      <w:r w:rsidRPr="000D638C">
        <w:rPr>
          <w:lang w:val="uk-UA"/>
        </w:rPr>
        <w:t xml:space="preserve"> 51,72% пацієнтів.  Встановлено існув</w:t>
      </w:r>
      <w:r>
        <w:rPr>
          <w:lang w:val="uk-UA"/>
        </w:rPr>
        <w:t xml:space="preserve">ання </w:t>
      </w:r>
      <w:r>
        <w:rPr>
          <w:lang w:val="uk-UA"/>
        </w:rPr>
        <w:lastRenderedPageBreak/>
        <w:t>вираженого зворотного кореляційного зв’яз</w:t>
      </w:r>
      <w:r w:rsidRPr="000D638C">
        <w:rPr>
          <w:lang w:val="uk-UA"/>
        </w:rPr>
        <w:t xml:space="preserve">ку між персистенцією Нр і віком пацієнтів та тривалістю захворювання (r=-0,84, p&lt;0,001; r=-0,86, p&lt;0,001; r=-0,71, p&lt;0,001). У хворих із ХАвГ виявили сильний прямий кореляційний зв’язок між активністю запалення та наявністю Нр (r=0,74, p&lt;0,001). </w:t>
      </w:r>
      <w:r>
        <w:rPr>
          <w:lang w:val="uk-UA"/>
        </w:rPr>
        <w:t>Наші дослідження доповнюють думку М.</w:t>
      </w:r>
      <w:r w:rsidRPr="008363B8">
        <w:rPr>
          <w:lang w:val="uk-UA"/>
        </w:rPr>
        <w:t>Б</w:t>
      </w:r>
      <w:r w:rsidRPr="008363B8">
        <w:rPr>
          <w:caps/>
          <w:lang w:val="uk-UA"/>
        </w:rPr>
        <w:t>.</w:t>
      </w:r>
      <w:r>
        <w:rPr>
          <w:caps/>
          <w:lang w:val="uk-UA"/>
        </w:rPr>
        <w:t xml:space="preserve"> </w:t>
      </w:r>
      <w:r w:rsidRPr="008363B8">
        <w:rPr>
          <w:lang w:val="uk-UA"/>
        </w:rPr>
        <w:t>Щербиніно</w:t>
      </w:r>
      <w:r>
        <w:rPr>
          <w:lang w:val="uk-UA"/>
        </w:rPr>
        <w:t>ї</w:t>
      </w:r>
      <w:r w:rsidRPr="008363B8">
        <w:rPr>
          <w:lang w:val="uk-UA"/>
        </w:rPr>
        <w:t xml:space="preserve"> з</w:t>
      </w:r>
      <w:r>
        <w:rPr>
          <w:lang w:val="uk-UA"/>
        </w:rPr>
        <w:t>і співавт</w:t>
      </w:r>
      <w:r w:rsidRPr="008363B8">
        <w:rPr>
          <w:caps/>
          <w:lang w:val="uk-UA"/>
        </w:rPr>
        <w:t>.</w:t>
      </w:r>
      <w:r>
        <w:rPr>
          <w:caps/>
          <w:lang w:val="uk-UA"/>
        </w:rPr>
        <w:t>(2004),</w:t>
      </w:r>
      <w:r>
        <w:rPr>
          <w:lang w:val="uk-UA"/>
        </w:rPr>
        <w:t xml:space="preserve"> що</w:t>
      </w:r>
      <w:r w:rsidRPr="000D638C">
        <w:rPr>
          <w:lang w:val="uk-UA"/>
        </w:rPr>
        <w:t xml:space="preserve"> внаслідок запале</w:t>
      </w:r>
      <w:r>
        <w:rPr>
          <w:lang w:val="uk-UA"/>
        </w:rPr>
        <w:t>ння, викликаного Нр, порушувався кровообіг СОШ</w:t>
      </w:r>
      <w:r w:rsidRPr="000D638C">
        <w:rPr>
          <w:lang w:val="uk-UA"/>
        </w:rPr>
        <w:t xml:space="preserve"> та знижу</w:t>
      </w:r>
      <w:r>
        <w:rPr>
          <w:lang w:val="uk-UA"/>
        </w:rPr>
        <w:t>валась</w:t>
      </w:r>
      <w:r w:rsidRPr="000D638C">
        <w:rPr>
          <w:lang w:val="uk-UA"/>
        </w:rPr>
        <w:t xml:space="preserve"> регенераторна активність епітеліоцитів.</w:t>
      </w:r>
      <w:r>
        <w:rPr>
          <w:lang w:val="uk-UA"/>
        </w:rPr>
        <w:t xml:space="preserve"> Натомість</w:t>
      </w:r>
      <w:r w:rsidRPr="000D638C">
        <w:rPr>
          <w:lang w:val="uk-UA"/>
        </w:rPr>
        <w:t xml:space="preserve"> R.</w:t>
      </w:r>
      <w:r>
        <w:rPr>
          <w:lang w:val="uk-UA"/>
        </w:rPr>
        <w:t xml:space="preserve"> </w:t>
      </w:r>
      <w:r w:rsidRPr="000D638C">
        <w:rPr>
          <w:lang w:val="uk-UA"/>
        </w:rPr>
        <w:t>Surani</w:t>
      </w:r>
      <w:r>
        <w:rPr>
          <w:lang w:val="uk-UA"/>
        </w:rPr>
        <w:t xml:space="preserve"> (2001),</w:t>
      </w:r>
      <w:r w:rsidRPr="000D638C">
        <w:rPr>
          <w:lang w:val="uk-UA"/>
        </w:rPr>
        <w:t xml:space="preserve"> проаналізувавши 1310 результатів ФГДС із біопсією стверджував, що кореляція між інфікованістю Нр </w:t>
      </w:r>
      <w:r>
        <w:rPr>
          <w:lang w:val="uk-UA"/>
        </w:rPr>
        <w:t>і розвитком атрофії та кишкової метаплазії була</w:t>
      </w:r>
      <w:r w:rsidRPr="000D638C">
        <w:rPr>
          <w:lang w:val="uk-UA"/>
        </w:rPr>
        <w:t xml:space="preserve"> достовірною лише</w:t>
      </w:r>
      <w:r>
        <w:rPr>
          <w:lang w:val="uk-UA"/>
        </w:rPr>
        <w:t xml:space="preserve"> в пацієнтів, молодших 49 років. </w:t>
      </w:r>
    </w:p>
    <w:p w:rsidR="008546D4" w:rsidRPr="000D638C" w:rsidRDefault="008546D4" w:rsidP="008546D4">
      <w:pPr>
        <w:pStyle w:val="ae"/>
        <w:spacing w:after="0" w:line="384" w:lineRule="auto"/>
        <w:ind w:left="0" w:firstLine="706"/>
        <w:jc w:val="both"/>
        <w:rPr>
          <w:sz w:val="24"/>
          <w:szCs w:val="24"/>
        </w:rPr>
      </w:pPr>
      <w:r w:rsidRPr="000D638C">
        <w:rPr>
          <w:sz w:val="24"/>
          <w:szCs w:val="24"/>
        </w:rPr>
        <w:t xml:space="preserve">Базальна кислотопродукуюча функція шлунка була зниженою у 63,49% пацієнтів та збереженою </w:t>
      </w:r>
      <w:r>
        <w:rPr>
          <w:sz w:val="24"/>
          <w:szCs w:val="24"/>
          <w:lang w:val="uk-UA"/>
        </w:rPr>
        <w:t>в</w:t>
      </w:r>
      <w:r w:rsidRPr="000D638C">
        <w:rPr>
          <w:sz w:val="24"/>
          <w:szCs w:val="24"/>
        </w:rPr>
        <w:t xml:space="preserve"> 17,46% хворих </w:t>
      </w:r>
      <w:r>
        <w:rPr>
          <w:sz w:val="24"/>
          <w:szCs w:val="24"/>
          <w:lang w:val="uk-UA"/>
        </w:rPr>
        <w:t>і</w:t>
      </w:r>
      <w:r w:rsidRPr="000D638C">
        <w:rPr>
          <w:sz w:val="24"/>
          <w:szCs w:val="24"/>
        </w:rPr>
        <w:t xml:space="preserve">з ХАГ, лише </w:t>
      </w:r>
      <w:r>
        <w:rPr>
          <w:sz w:val="24"/>
          <w:szCs w:val="24"/>
          <w:lang w:val="uk-UA"/>
        </w:rPr>
        <w:t>в</w:t>
      </w:r>
      <w:r w:rsidRPr="000D638C">
        <w:rPr>
          <w:sz w:val="24"/>
          <w:szCs w:val="24"/>
        </w:rPr>
        <w:t xml:space="preserve"> 19,05% виявлялась тотальна анацидність. </w:t>
      </w:r>
      <w:r w:rsidRPr="002D2D8C">
        <w:rPr>
          <w:sz w:val="24"/>
          <w:szCs w:val="24"/>
          <w:lang w:val="uk-UA"/>
        </w:rPr>
        <w:t>Нормоацидний стан  виявлено у четвертини хворих</w:t>
      </w:r>
      <w:r w:rsidRPr="000D638C">
        <w:rPr>
          <w:sz w:val="24"/>
          <w:szCs w:val="24"/>
        </w:rPr>
        <w:t xml:space="preserve"> із </w:t>
      </w:r>
      <w:r>
        <w:rPr>
          <w:sz w:val="24"/>
          <w:szCs w:val="24"/>
          <w:lang w:val="uk-UA"/>
        </w:rPr>
        <w:t>ХАМГ,</w:t>
      </w:r>
      <w:r w:rsidRPr="000D638C">
        <w:rPr>
          <w:sz w:val="24"/>
          <w:szCs w:val="24"/>
        </w:rPr>
        <w:t xml:space="preserve"> але </w:t>
      </w:r>
      <w:r>
        <w:rPr>
          <w:sz w:val="24"/>
          <w:szCs w:val="24"/>
          <w:lang w:val="uk-UA"/>
        </w:rPr>
        <w:t xml:space="preserve">він </w:t>
      </w:r>
      <w:r w:rsidRPr="000D638C">
        <w:rPr>
          <w:sz w:val="24"/>
          <w:szCs w:val="24"/>
        </w:rPr>
        <w:t xml:space="preserve">не </w:t>
      </w:r>
      <w:r>
        <w:rPr>
          <w:sz w:val="24"/>
          <w:szCs w:val="24"/>
          <w:lang w:val="uk-UA"/>
        </w:rPr>
        <w:t xml:space="preserve">траплявся </w:t>
      </w:r>
      <w:r w:rsidRPr="000D638C">
        <w:rPr>
          <w:sz w:val="24"/>
          <w:szCs w:val="24"/>
        </w:rPr>
        <w:t xml:space="preserve">у хворих із </w:t>
      </w:r>
      <w:r>
        <w:rPr>
          <w:sz w:val="24"/>
          <w:szCs w:val="24"/>
          <w:lang w:val="uk-UA"/>
        </w:rPr>
        <w:t>ХАвГ</w:t>
      </w:r>
      <w:r w:rsidRPr="000D638C">
        <w:rPr>
          <w:sz w:val="24"/>
          <w:szCs w:val="24"/>
        </w:rPr>
        <w:t xml:space="preserve">. Базальна анацидність </w:t>
      </w:r>
      <w:r w:rsidRPr="00096F09">
        <w:rPr>
          <w:sz w:val="24"/>
          <w:szCs w:val="24"/>
          <w:lang w:val="uk-UA"/>
        </w:rPr>
        <w:t xml:space="preserve">діагностувалась </w:t>
      </w:r>
      <w:r w:rsidRPr="000D638C">
        <w:rPr>
          <w:sz w:val="24"/>
          <w:szCs w:val="24"/>
        </w:rPr>
        <w:t>у 13,</w:t>
      </w:r>
      <w:r>
        <w:rPr>
          <w:sz w:val="24"/>
          <w:szCs w:val="24"/>
        </w:rPr>
        <w:t>40% хворих із ХАМГ та в 2,8 раз</w:t>
      </w:r>
      <w:r>
        <w:rPr>
          <w:sz w:val="24"/>
          <w:szCs w:val="24"/>
          <w:lang w:val="uk-UA"/>
        </w:rPr>
        <w:t>и</w:t>
      </w:r>
      <w:r w:rsidRPr="000D638C">
        <w:rPr>
          <w:sz w:val="24"/>
          <w:szCs w:val="24"/>
        </w:rPr>
        <w:t xml:space="preserve"> частіше у хворих </w:t>
      </w:r>
      <w:r>
        <w:rPr>
          <w:sz w:val="24"/>
          <w:szCs w:val="24"/>
          <w:lang w:val="uk-UA"/>
        </w:rPr>
        <w:t>і</w:t>
      </w:r>
      <w:r w:rsidRPr="000D638C">
        <w:rPr>
          <w:sz w:val="24"/>
          <w:szCs w:val="24"/>
        </w:rPr>
        <w:t>з ХАвГ. Нами було простежено, що при зм</w:t>
      </w:r>
      <w:r>
        <w:rPr>
          <w:sz w:val="24"/>
          <w:szCs w:val="24"/>
        </w:rPr>
        <w:t>еншенні кількісного вияву паріє</w:t>
      </w:r>
      <w:r w:rsidRPr="000D638C">
        <w:rPr>
          <w:sz w:val="24"/>
          <w:szCs w:val="24"/>
        </w:rPr>
        <w:t>тальних клітин прогресував гіпоацидний стан. Зокрема</w:t>
      </w:r>
      <w:r>
        <w:rPr>
          <w:sz w:val="24"/>
          <w:szCs w:val="24"/>
          <w:lang w:val="uk-UA"/>
        </w:rPr>
        <w:t>,</w:t>
      </w:r>
      <w:r w:rsidRPr="000D638C">
        <w:rPr>
          <w:sz w:val="24"/>
          <w:szCs w:val="24"/>
        </w:rPr>
        <w:t xml:space="preserve"> у хворих на ХАМГ при слабкому ступені атрофії середнє значення кислотності становило 2,36±0,09</w:t>
      </w:r>
      <w:r>
        <w:rPr>
          <w:sz w:val="24"/>
          <w:szCs w:val="24"/>
          <w:lang w:val="uk-UA"/>
        </w:rPr>
        <w:t>,</w:t>
      </w:r>
      <w:r w:rsidRPr="000D638C">
        <w:rPr>
          <w:sz w:val="24"/>
          <w:szCs w:val="24"/>
        </w:rPr>
        <w:t xml:space="preserve"> а у хворих з ХАвГ</w:t>
      </w:r>
      <w:r>
        <w:rPr>
          <w:sz w:val="24"/>
          <w:szCs w:val="24"/>
          <w:lang w:val="uk-UA"/>
        </w:rPr>
        <w:t>,</w:t>
      </w:r>
      <w:r w:rsidRPr="000D638C">
        <w:rPr>
          <w:sz w:val="24"/>
          <w:szCs w:val="24"/>
        </w:rPr>
        <w:t xml:space="preserve"> навіть при слабо вираженій атрофії </w:t>
      </w:r>
      <w:r>
        <w:rPr>
          <w:sz w:val="24"/>
          <w:szCs w:val="24"/>
          <w:lang w:val="uk-UA"/>
        </w:rPr>
        <w:t>СОШ,</w:t>
      </w:r>
      <w:r w:rsidRPr="000D638C">
        <w:rPr>
          <w:sz w:val="24"/>
          <w:szCs w:val="24"/>
        </w:rPr>
        <w:t xml:space="preserve"> спостерігали дефіцит кислотопродукуючої функції з тенденцією до помірно вираженої гіпоацидності. Середні значення шлункової секреції у хворих із ХАМГ</w:t>
      </w:r>
      <w:r>
        <w:rPr>
          <w:sz w:val="24"/>
          <w:szCs w:val="24"/>
          <w:lang w:val="uk-UA"/>
        </w:rPr>
        <w:t xml:space="preserve"> –</w:t>
      </w:r>
      <w:r w:rsidRPr="000D638C">
        <w:rPr>
          <w:sz w:val="24"/>
          <w:szCs w:val="24"/>
        </w:rPr>
        <w:t xml:space="preserve"> 4,25±0,09, р&lt;0,01, а у хворих із  ХАвГ вони були достовірно вищими (5,32±0,28, р&lt;0,01).</w:t>
      </w:r>
    </w:p>
    <w:p w:rsidR="008546D4" w:rsidRPr="000D638C" w:rsidRDefault="008546D4" w:rsidP="008546D4">
      <w:pPr>
        <w:pStyle w:val="affffffffffc"/>
        <w:spacing w:line="384" w:lineRule="auto"/>
        <w:rPr>
          <w:sz w:val="24"/>
          <w:szCs w:val="24"/>
        </w:rPr>
      </w:pPr>
      <w:r w:rsidRPr="000D638C">
        <w:rPr>
          <w:sz w:val="24"/>
          <w:szCs w:val="24"/>
        </w:rPr>
        <w:t>Наявність хронічного запалення</w:t>
      </w:r>
      <w:r>
        <w:rPr>
          <w:sz w:val="24"/>
          <w:szCs w:val="24"/>
        </w:rPr>
        <w:t xml:space="preserve"> та автоімунних реакцій призводили</w:t>
      </w:r>
      <w:r w:rsidRPr="000D638C">
        <w:rPr>
          <w:sz w:val="24"/>
          <w:szCs w:val="24"/>
        </w:rPr>
        <w:t xml:space="preserve"> до активації імунної відповіді. Дисбаланс медіаторного забезпечення імунної відповіді </w:t>
      </w:r>
      <w:r>
        <w:rPr>
          <w:sz w:val="24"/>
          <w:szCs w:val="24"/>
        </w:rPr>
        <w:t>характерний для</w:t>
      </w:r>
      <w:r w:rsidRPr="000D638C">
        <w:rPr>
          <w:sz w:val="24"/>
          <w:szCs w:val="24"/>
        </w:rPr>
        <w:t xml:space="preserve"> обох форм ХАГ. Рівень сироваткового ТНФ-α при ХАМГ був прямо</w:t>
      </w:r>
      <w:r>
        <w:rPr>
          <w:sz w:val="24"/>
          <w:szCs w:val="24"/>
        </w:rPr>
        <w:t xml:space="preserve"> </w:t>
      </w:r>
      <w:r w:rsidRPr="000D638C">
        <w:rPr>
          <w:sz w:val="24"/>
          <w:szCs w:val="24"/>
        </w:rPr>
        <w:t xml:space="preserve">пропорційний </w:t>
      </w:r>
      <w:r>
        <w:rPr>
          <w:sz w:val="24"/>
          <w:szCs w:val="24"/>
        </w:rPr>
        <w:t>до ступеня</w:t>
      </w:r>
      <w:r w:rsidRPr="000D638C">
        <w:rPr>
          <w:sz w:val="24"/>
          <w:szCs w:val="24"/>
        </w:rPr>
        <w:t xml:space="preserve"> інфікування і максимально зростав у 8,2 раза при Нр +++ (140,40±3,21, р&lt;0,001)</w:t>
      </w:r>
      <w:r>
        <w:rPr>
          <w:sz w:val="24"/>
          <w:szCs w:val="24"/>
        </w:rPr>
        <w:t>,</w:t>
      </w:r>
      <w:r w:rsidRPr="000D638C">
        <w:rPr>
          <w:sz w:val="24"/>
          <w:szCs w:val="24"/>
        </w:rPr>
        <w:t xml:space="preserve"> а рівні маркерів гострої фази запалення (ІЛ-1β, ІЛ-8) були достовірно вищими від контрольних лише за умов вираженого ґелікобактеріозу. Особливістю цитокінової панелі при ХАвГ </w:t>
      </w:r>
      <w:r>
        <w:rPr>
          <w:sz w:val="24"/>
          <w:szCs w:val="24"/>
        </w:rPr>
        <w:t>була</w:t>
      </w:r>
      <w:r w:rsidRPr="000D638C">
        <w:rPr>
          <w:sz w:val="24"/>
          <w:szCs w:val="24"/>
        </w:rPr>
        <w:t xml:space="preserve"> активація ім</w:t>
      </w:r>
      <w:r>
        <w:rPr>
          <w:sz w:val="24"/>
          <w:szCs w:val="24"/>
        </w:rPr>
        <w:t>унної відповіді, яка виражалась суттєвим підвищенням вмісту</w:t>
      </w:r>
      <w:r w:rsidRPr="000D638C">
        <w:rPr>
          <w:sz w:val="24"/>
          <w:szCs w:val="24"/>
        </w:rPr>
        <w:t xml:space="preserve"> ТНФ-α і ІЛ-1β. ТНФ-α вважається первинним медіатором запалення, який ініціює вироблення нейтрофілами, моноцитами та лімфоцитами інших прозапальних цитокінів (ІЛ-1β) і хемо</w:t>
      </w:r>
      <w:r>
        <w:rPr>
          <w:sz w:val="24"/>
          <w:szCs w:val="24"/>
        </w:rPr>
        <w:t>кінів (ІЛ-8). Результати наших до</w:t>
      </w:r>
      <w:r w:rsidRPr="000D638C">
        <w:rPr>
          <w:sz w:val="24"/>
          <w:szCs w:val="24"/>
        </w:rPr>
        <w:t>слідів доповнюють дослідження російських вчених</w:t>
      </w:r>
      <w:r>
        <w:rPr>
          <w:sz w:val="24"/>
          <w:szCs w:val="24"/>
        </w:rPr>
        <w:t xml:space="preserve"> (Кононов А.В., 2003; </w:t>
      </w:r>
      <w:r w:rsidRPr="00096F09">
        <w:rPr>
          <w:sz w:val="24"/>
          <w:szCs w:val="24"/>
        </w:rPr>
        <w:t>Рыдловская А.В., Симбирцев А.С., 2005</w:t>
      </w:r>
      <w:r>
        <w:rPr>
          <w:sz w:val="24"/>
          <w:szCs w:val="24"/>
        </w:rPr>
        <w:t>)</w:t>
      </w:r>
      <w:r w:rsidRPr="000D638C">
        <w:rPr>
          <w:sz w:val="24"/>
          <w:szCs w:val="24"/>
        </w:rPr>
        <w:t xml:space="preserve">, на думку яких підвищення концентрації прозапальних цитокінів більш виражене при автоімунних захворюваннях органів травлення. У хворих обох груп простежено достовірний </w:t>
      </w:r>
      <w:r w:rsidRPr="000D638C">
        <w:rPr>
          <w:sz w:val="24"/>
          <w:szCs w:val="24"/>
        </w:rPr>
        <w:lastRenderedPageBreak/>
        <w:t xml:space="preserve">взаємозв’язок між основними прозапальними </w:t>
      </w:r>
      <w:r>
        <w:rPr>
          <w:sz w:val="24"/>
          <w:szCs w:val="24"/>
        </w:rPr>
        <w:t>цитокінами. Встановлено зворотни</w:t>
      </w:r>
      <w:r w:rsidRPr="000D638C">
        <w:rPr>
          <w:sz w:val="24"/>
          <w:szCs w:val="24"/>
        </w:rPr>
        <w:t xml:space="preserve">й середньої сили кореляційний зв’язок між прогресуванням атрофічних змін </w:t>
      </w:r>
      <w:r>
        <w:rPr>
          <w:sz w:val="24"/>
          <w:szCs w:val="24"/>
        </w:rPr>
        <w:t>СОШ</w:t>
      </w:r>
      <w:r w:rsidRPr="000D638C">
        <w:rPr>
          <w:sz w:val="24"/>
          <w:szCs w:val="24"/>
        </w:rPr>
        <w:t xml:space="preserve"> та рівнем ТНФ-α (r=-0,55, р&lt;0,01) і ІЛ-1β (r=-0,52, р&lt;0,01) при ХАМГ. У хворих із ХАвГ вірогідної асоціації між глибиною атрофії СОШ та рівнем прозапальних цитокінів нами не простежено. </w:t>
      </w:r>
    </w:p>
    <w:p w:rsidR="008546D4" w:rsidRPr="000D638C" w:rsidRDefault="008546D4" w:rsidP="008546D4">
      <w:pPr>
        <w:tabs>
          <w:tab w:val="left" w:pos="648"/>
        </w:tabs>
        <w:spacing w:line="384" w:lineRule="auto"/>
        <w:ind w:firstLine="648"/>
        <w:jc w:val="both"/>
        <w:rPr>
          <w:lang w:val="uk-UA"/>
        </w:rPr>
      </w:pPr>
      <w:r w:rsidRPr="000D638C">
        <w:rPr>
          <w:lang w:val="uk-UA"/>
        </w:rPr>
        <w:t>Активація ПОЛ є загальновизнаним чинн</w:t>
      </w:r>
      <w:r>
        <w:rPr>
          <w:lang w:val="uk-UA"/>
        </w:rPr>
        <w:t>иком пошкодження клітин  і</w:t>
      </w:r>
      <w:r w:rsidRPr="000D638C">
        <w:rPr>
          <w:lang w:val="uk-UA"/>
        </w:rPr>
        <w:t xml:space="preserve"> одним із основних патогенетичних факторів розвитку як запальних, атрофічних перебудовних змін, так і виразкових дефектів в СОШ за умов виснаження </w:t>
      </w:r>
      <w:r>
        <w:rPr>
          <w:lang w:val="uk-UA"/>
        </w:rPr>
        <w:t>АОС</w:t>
      </w:r>
      <w:r w:rsidRPr="000D638C">
        <w:rPr>
          <w:lang w:val="uk-UA"/>
        </w:rPr>
        <w:t xml:space="preserve"> </w:t>
      </w:r>
      <w:r w:rsidRPr="00DB78A1">
        <w:rPr>
          <w:lang w:val="uk-UA"/>
        </w:rPr>
        <w:t xml:space="preserve">(Поставный В. Е., 2005). </w:t>
      </w:r>
      <w:r w:rsidRPr="000D638C">
        <w:rPr>
          <w:lang w:val="uk-UA"/>
        </w:rPr>
        <w:t xml:space="preserve">У хворих на ХАМГ відмічено достовірне </w:t>
      </w:r>
      <w:r>
        <w:rPr>
          <w:lang w:val="uk-UA"/>
        </w:rPr>
        <w:t xml:space="preserve">підвищення вмісту ДК порівняно </w:t>
      </w:r>
      <w:r w:rsidRPr="000D638C">
        <w:rPr>
          <w:lang w:val="uk-UA"/>
        </w:rPr>
        <w:t>з контролем (1,20±0,34</w:t>
      </w:r>
      <w:r w:rsidRPr="000D638C">
        <w:rPr>
          <w:spacing w:val="-6"/>
          <w:lang w:val="uk-UA"/>
        </w:rPr>
        <w:t xml:space="preserve"> умов. од/мл, р&lt;0,01</w:t>
      </w:r>
      <w:r w:rsidRPr="000D638C">
        <w:rPr>
          <w:lang w:val="uk-UA"/>
        </w:rPr>
        <w:t xml:space="preserve">) та активних продуктів ТБК (4,69±0,07 </w:t>
      </w:r>
      <w:r>
        <w:rPr>
          <w:spacing w:val="-6"/>
          <w:lang w:val="uk-UA"/>
        </w:rPr>
        <w:t xml:space="preserve">нмоль/мл, </w:t>
      </w:r>
      <w:r w:rsidRPr="000D638C">
        <w:rPr>
          <w:spacing w:val="-6"/>
          <w:lang w:val="uk-UA"/>
        </w:rPr>
        <w:t>р&lt;0,01</w:t>
      </w:r>
      <w:r w:rsidRPr="000D638C">
        <w:rPr>
          <w:lang w:val="uk-UA"/>
        </w:rPr>
        <w:t>). Подібні дані отримані нами і при аналізі ПОЛ у хворих на ХАвГ. Натоміст</w:t>
      </w:r>
      <w:r>
        <w:rPr>
          <w:lang w:val="uk-UA"/>
        </w:rPr>
        <w:t>ь зміни з боку АОС</w:t>
      </w:r>
      <w:r w:rsidRPr="000D638C">
        <w:rPr>
          <w:lang w:val="uk-UA"/>
        </w:rPr>
        <w:t xml:space="preserve"> носили дисоційований характер і проявлялись достовірною активацією ЦП у хворих з ХАМГ (37,52±0,47</w:t>
      </w:r>
      <w:r w:rsidRPr="000D638C">
        <w:rPr>
          <w:spacing w:val="-6"/>
          <w:lang w:val="uk-UA"/>
        </w:rPr>
        <w:t xml:space="preserve"> умов. од, р&lt;0,01</w:t>
      </w:r>
      <w:r w:rsidRPr="000D638C">
        <w:rPr>
          <w:lang w:val="uk-UA"/>
        </w:rPr>
        <w:t>) та ХАвГ (42,59±0,78</w:t>
      </w:r>
      <w:r w:rsidRPr="000D638C">
        <w:rPr>
          <w:spacing w:val="-6"/>
          <w:lang w:val="uk-UA"/>
        </w:rPr>
        <w:t xml:space="preserve"> умов. од,  </w:t>
      </w:r>
      <w:r w:rsidRPr="000D638C">
        <w:rPr>
          <w:lang w:val="uk-UA"/>
        </w:rPr>
        <w:t>р</w:t>
      </w:r>
      <w:r w:rsidRPr="000D638C">
        <w:rPr>
          <w:vertAlign w:val="subscript"/>
          <w:lang w:val="uk-UA"/>
        </w:rPr>
        <w:t>1</w:t>
      </w:r>
      <w:r w:rsidRPr="000D638C">
        <w:rPr>
          <w:spacing w:val="-6"/>
          <w:lang w:val="uk-UA"/>
        </w:rPr>
        <w:t>&lt;0,01</w:t>
      </w:r>
      <w:r w:rsidRPr="000D638C">
        <w:rPr>
          <w:lang w:val="uk-UA"/>
        </w:rPr>
        <w:t>), підвищенням рівня вугільної ангідрази на фоні достовірного зниження рівня каталази (10,11±0,11</w:t>
      </w:r>
      <w:r w:rsidRPr="000D638C">
        <w:rPr>
          <w:spacing w:val="-6"/>
          <w:lang w:val="uk-UA"/>
        </w:rPr>
        <w:t>мгН</w:t>
      </w:r>
      <w:r w:rsidRPr="000D638C">
        <w:rPr>
          <w:spacing w:val="-6"/>
          <w:vertAlign w:val="subscript"/>
          <w:lang w:val="uk-UA"/>
        </w:rPr>
        <w:t>2</w:t>
      </w:r>
      <w:r w:rsidRPr="000D638C">
        <w:rPr>
          <w:spacing w:val="-6"/>
          <w:lang w:val="uk-UA"/>
        </w:rPr>
        <w:t>О</w:t>
      </w:r>
      <w:r w:rsidRPr="000D638C">
        <w:rPr>
          <w:spacing w:val="-6"/>
          <w:vertAlign w:val="subscript"/>
          <w:lang w:val="uk-UA"/>
        </w:rPr>
        <w:t>2</w:t>
      </w:r>
      <w:r w:rsidRPr="000D638C">
        <w:rPr>
          <w:spacing w:val="-6"/>
          <w:lang w:val="uk-UA"/>
        </w:rPr>
        <w:t xml:space="preserve">/мл, р&lt;0,01; </w:t>
      </w:r>
      <w:r w:rsidRPr="000D638C">
        <w:rPr>
          <w:lang w:val="uk-UA"/>
        </w:rPr>
        <w:t xml:space="preserve">9,64±0,21 </w:t>
      </w:r>
      <w:r w:rsidRPr="000D638C">
        <w:rPr>
          <w:spacing w:val="-6"/>
          <w:lang w:val="uk-UA"/>
        </w:rPr>
        <w:t>мгН</w:t>
      </w:r>
      <w:r w:rsidRPr="000D638C">
        <w:rPr>
          <w:spacing w:val="-6"/>
          <w:vertAlign w:val="subscript"/>
          <w:lang w:val="uk-UA"/>
        </w:rPr>
        <w:t>2</w:t>
      </w:r>
      <w:r w:rsidRPr="000D638C">
        <w:rPr>
          <w:spacing w:val="-6"/>
          <w:lang w:val="uk-UA"/>
        </w:rPr>
        <w:t>О</w:t>
      </w:r>
      <w:r w:rsidRPr="000D638C">
        <w:rPr>
          <w:spacing w:val="-6"/>
          <w:vertAlign w:val="subscript"/>
          <w:lang w:val="uk-UA"/>
        </w:rPr>
        <w:t>2</w:t>
      </w:r>
      <w:r w:rsidRPr="000D638C">
        <w:rPr>
          <w:spacing w:val="-6"/>
          <w:lang w:val="uk-UA"/>
        </w:rPr>
        <w:t>/мл,</w:t>
      </w:r>
      <w:r w:rsidRPr="000D638C">
        <w:rPr>
          <w:lang w:val="uk-UA"/>
        </w:rPr>
        <w:t xml:space="preserve"> р</w:t>
      </w:r>
      <w:r w:rsidRPr="000D638C">
        <w:rPr>
          <w:vertAlign w:val="subscript"/>
          <w:lang w:val="uk-UA"/>
        </w:rPr>
        <w:t>1</w:t>
      </w:r>
      <w:r w:rsidRPr="000D638C">
        <w:rPr>
          <w:spacing w:val="-6"/>
          <w:lang w:val="uk-UA"/>
        </w:rPr>
        <w:t>&lt;0,01)</w:t>
      </w:r>
      <w:r w:rsidRPr="000D638C">
        <w:rPr>
          <w:lang w:val="uk-UA"/>
        </w:rPr>
        <w:t xml:space="preserve"> та зменшення рівня насичення трансферину залізом (0,156±0,008 </w:t>
      </w:r>
      <w:r w:rsidRPr="000D638C">
        <w:rPr>
          <w:spacing w:val="-6"/>
          <w:lang w:val="uk-UA"/>
        </w:rPr>
        <w:t xml:space="preserve">умов. од., р&lt;0,01; </w:t>
      </w:r>
      <w:r w:rsidRPr="000D638C">
        <w:rPr>
          <w:lang w:val="uk-UA"/>
        </w:rPr>
        <w:t xml:space="preserve">0,131±0,005 </w:t>
      </w:r>
      <w:r w:rsidRPr="000D638C">
        <w:rPr>
          <w:spacing w:val="-6"/>
          <w:lang w:val="uk-UA"/>
        </w:rPr>
        <w:t xml:space="preserve">умов. од., </w:t>
      </w:r>
      <w:r w:rsidRPr="000D638C">
        <w:rPr>
          <w:lang w:val="uk-UA"/>
        </w:rPr>
        <w:t>р</w:t>
      </w:r>
      <w:r w:rsidRPr="000D638C">
        <w:rPr>
          <w:vertAlign w:val="subscript"/>
          <w:lang w:val="uk-UA"/>
        </w:rPr>
        <w:t>1</w:t>
      </w:r>
      <w:r w:rsidRPr="000D638C">
        <w:rPr>
          <w:spacing w:val="-6"/>
          <w:lang w:val="uk-UA"/>
        </w:rPr>
        <w:t>&lt;0,01</w:t>
      </w:r>
      <w:r w:rsidRPr="000D638C">
        <w:rPr>
          <w:lang w:val="uk-UA"/>
        </w:rPr>
        <w:t xml:space="preserve">). </w:t>
      </w:r>
    </w:p>
    <w:p w:rsidR="008546D4" w:rsidRPr="000D638C" w:rsidRDefault="008546D4" w:rsidP="008546D4">
      <w:pPr>
        <w:spacing w:line="384" w:lineRule="auto"/>
        <w:ind w:firstLine="648"/>
        <w:jc w:val="both"/>
        <w:rPr>
          <w:lang w:val="uk-UA"/>
        </w:rPr>
      </w:pPr>
      <w:r w:rsidRPr="000D638C">
        <w:rPr>
          <w:lang w:val="uk-UA"/>
        </w:rPr>
        <w:t>У хворих на ХАГ виявлені значні коливання вмісту мікрое</w:t>
      </w:r>
      <w:r>
        <w:rPr>
          <w:lang w:val="uk-UA"/>
        </w:rPr>
        <w:t>лементів. Виражений дисбаланс мікроелементів був характерний</w:t>
      </w:r>
      <w:r w:rsidRPr="000D638C">
        <w:rPr>
          <w:lang w:val="uk-UA"/>
        </w:rPr>
        <w:t xml:space="preserve"> для обох типів ХАГ. При  ХАМГ і ХАвГ відмічене достовірне зн</w:t>
      </w:r>
      <w:r>
        <w:rPr>
          <w:lang w:val="uk-UA"/>
        </w:rPr>
        <w:t xml:space="preserve">иження вмісту заліза порівняно </w:t>
      </w:r>
      <w:r w:rsidRPr="000D638C">
        <w:rPr>
          <w:lang w:val="uk-UA"/>
        </w:rPr>
        <w:t>з контролем (34,88±0,84мг %, p&lt;0,001; 33,22±0,78 мг %, p&lt;0,001). Також простежено вірогідне зниження вмісту цинку (0,572±0,013 мкг %, p&lt;0,001; 0,593±0,23мкг %, p&lt;0,001) та тенденцію до з</w:t>
      </w:r>
      <w:r>
        <w:rPr>
          <w:lang w:val="uk-UA"/>
        </w:rPr>
        <w:t xml:space="preserve">ниження вмісту міді в </w:t>
      </w:r>
      <w:r w:rsidRPr="000D638C">
        <w:rPr>
          <w:lang w:val="uk-UA"/>
        </w:rPr>
        <w:t>крові. Поєднаний дефіцит двох або т</w:t>
      </w:r>
      <w:r>
        <w:rPr>
          <w:lang w:val="uk-UA"/>
        </w:rPr>
        <w:t xml:space="preserve">рьох мікроелементів у </w:t>
      </w:r>
      <w:r w:rsidRPr="000D638C">
        <w:rPr>
          <w:lang w:val="uk-UA"/>
        </w:rPr>
        <w:t xml:space="preserve">крові </w:t>
      </w:r>
      <w:r>
        <w:rPr>
          <w:lang w:val="uk-UA"/>
        </w:rPr>
        <w:t>виявлявся в</w:t>
      </w:r>
      <w:r w:rsidRPr="000D638C">
        <w:rPr>
          <w:lang w:val="uk-UA"/>
        </w:rPr>
        <w:t xml:space="preserve"> наступній послідовності: 37,30% - поєднаний </w:t>
      </w:r>
      <w:r>
        <w:rPr>
          <w:lang w:val="uk-UA"/>
        </w:rPr>
        <w:t xml:space="preserve">дефіцит усіх трьох </w:t>
      </w:r>
      <w:r w:rsidRPr="00345B0A">
        <w:rPr>
          <w:lang w:val="uk-UA"/>
        </w:rPr>
        <w:t xml:space="preserve">ессенційних </w:t>
      </w:r>
      <w:r w:rsidRPr="000D638C">
        <w:rPr>
          <w:lang w:val="uk-UA"/>
        </w:rPr>
        <w:t>мікроелементів; 26,98% - поєднання дефіциту заліза й цинку; 14,28% - цинку й міді. Отримані нами результати свідчать про комбіноване порушення мікроелементного гомеостазу</w:t>
      </w:r>
      <w:r>
        <w:rPr>
          <w:lang w:val="uk-UA"/>
        </w:rPr>
        <w:t>,</w:t>
      </w:r>
      <w:r w:rsidRPr="000D638C">
        <w:rPr>
          <w:lang w:val="uk-UA"/>
        </w:rPr>
        <w:t xml:space="preserve"> який характеризувався частішим поєднанням дефіцит</w:t>
      </w:r>
      <w:r>
        <w:rPr>
          <w:lang w:val="uk-UA"/>
        </w:rPr>
        <w:t>у</w:t>
      </w:r>
      <w:r w:rsidRPr="000D638C">
        <w:rPr>
          <w:lang w:val="uk-UA"/>
        </w:rPr>
        <w:t xml:space="preserve"> цинку з недостатністю заліза і міді, </w:t>
      </w:r>
      <w:r>
        <w:rPr>
          <w:lang w:val="uk-UA"/>
        </w:rPr>
        <w:t>чи</w:t>
      </w:r>
      <w:r w:rsidRPr="000D638C">
        <w:rPr>
          <w:lang w:val="uk-UA"/>
        </w:rPr>
        <w:t xml:space="preserve"> обох мікроелементі</w:t>
      </w:r>
      <w:r>
        <w:rPr>
          <w:lang w:val="uk-UA"/>
        </w:rPr>
        <w:t>в.</w:t>
      </w:r>
    </w:p>
    <w:p w:rsidR="008546D4" w:rsidRPr="000D638C" w:rsidRDefault="008546D4" w:rsidP="008546D4">
      <w:pPr>
        <w:spacing w:line="384" w:lineRule="auto"/>
        <w:ind w:firstLine="708"/>
        <w:jc w:val="both"/>
        <w:rPr>
          <w:lang w:val="uk-UA"/>
        </w:rPr>
      </w:pPr>
      <w:r w:rsidRPr="000D638C">
        <w:rPr>
          <w:lang w:val="uk-UA"/>
        </w:rPr>
        <w:t>Таким чином</w:t>
      </w:r>
      <w:r>
        <w:rPr>
          <w:lang w:val="uk-UA"/>
        </w:rPr>
        <w:t>,</w:t>
      </w:r>
      <w:r w:rsidRPr="000D638C">
        <w:rPr>
          <w:lang w:val="uk-UA"/>
        </w:rPr>
        <w:t xml:space="preserve"> у хворих на </w:t>
      </w:r>
      <w:r>
        <w:rPr>
          <w:lang w:val="uk-UA"/>
        </w:rPr>
        <w:t>ХАГ визначено</w:t>
      </w:r>
      <w:r w:rsidRPr="000D638C">
        <w:rPr>
          <w:lang w:val="uk-UA"/>
        </w:rPr>
        <w:t xml:space="preserve"> істотні структурно-морфологічні порушення процесів оновлення </w:t>
      </w:r>
      <w:r>
        <w:rPr>
          <w:lang w:val="uk-UA"/>
        </w:rPr>
        <w:t>СОШ</w:t>
      </w:r>
      <w:r w:rsidRPr="000D638C">
        <w:rPr>
          <w:lang w:val="uk-UA"/>
        </w:rPr>
        <w:t>, що супроводжу</w:t>
      </w:r>
      <w:r>
        <w:rPr>
          <w:lang w:val="uk-UA"/>
        </w:rPr>
        <w:t>вались</w:t>
      </w:r>
      <w:r w:rsidRPr="000D638C">
        <w:rPr>
          <w:lang w:val="uk-UA"/>
        </w:rPr>
        <w:t xml:space="preserve"> дезорганізацією процесів синергійної взаємодії ПОЛ-АОС на тлі доведеного дисмікроелементозу та активації прозапальної імунної відповіді.</w:t>
      </w:r>
    </w:p>
    <w:p w:rsidR="008546D4" w:rsidRPr="000D638C" w:rsidRDefault="008546D4" w:rsidP="008546D4">
      <w:pPr>
        <w:spacing w:line="384" w:lineRule="auto"/>
        <w:ind w:firstLine="708"/>
        <w:jc w:val="both"/>
        <w:rPr>
          <w:lang w:val="uk-UA"/>
        </w:rPr>
      </w:pPr>
      <w:r w:rsidRPr="000D638C">
        <w:rPr>
          <w:lang w:val="uk-UA"/>
        </w:rPr>
        <w:t xml:space="preserve"> Враховуючи встановлені нами патогенетичні особливості ХАГ</w:t>
      </w:r>
      <w:r>
        <w:rPr>
          <w:lang w:val="uk-UA"/>
        </w:rPr>
        <w:t>,</w:t>
      </w:r>
      <w:r w:rsidRPr="000D638C">
        <w:rPr>
          <w:lang w:val="uk-UA"/>
        </w:rPr>
        <w:t xml:space="preserve"> ми вважали доцільним використовувати препарати, що своєю дією впливали б</w:t>
      </w:r>
      <w:r>
        <w:rPr>
          <w:lang w:val="uk-UA"/>
        </w:rPr>
        <w:t>и</w:t>
      </w:r>
      <w:r w:rsidRPr="000D638C">
        <w:rPr>
          <w:lang w:val="uk-UA"/>
        </w:rPr>
        <w:t xml:space="preserve"> на стимуляцію метаболічних і репаративних процесів, відновлення біоенергетичного забезпечення секреторного процесу в СОШ та були досту</w:t>
      </w:r>
      <w:r>
        <w:rPr>
          <w:lang w:val="uk-UA"/>
        </w:rPr>
        <w:t>пними для широкого використання.</w:t>
      </w:r>
    </w:p>
    <w:p w:rsidR="008546D4" w:rsidRPr="000D638C" w:rsidRDefault="008546D4" w:rsidP="008546D4">
      <w:pPr>
        <w:pStyle w:val="34"/>
        <w:spacing w:line="384" w:lineRule="auto"/>
        <w:ind w:firstLine="720"/>
      </w:pPr>
      <w:r>
        <w:lastRenderedPageBreak/>
        <w:t>У</w:t>
      </w:r>
      <w:r w:rsidRPr="000D638C">
        <w:t xml:space="preserve"> результаті проведеного лікуван</w:t>
      </w:r>
      <w:r>
        <w:t>ня в усіх хворих спостерігався</w:t>
      </w:r>
      <w:r w:rsidRPr="000D638C">
        <w:t xml:space="preserve"> позитивний ефект. Проте динаміка інтенсивності та тривалості клінічних симптомі</w:t>
      </w:r>
      <w:r>
        <w:t>в</w:t>
      </w:r>
      <w:r w:rsidRPr="000D638C">
        <w:t xml:space="preserve"> захворювання та змін лабораторних пока</w:t>
      </w:r>
      <w:r>
        <w:t>зників у пацієнтів була різною.</w:t>
      </w:r>
    </w:p>
    <w:p w:rsidR="008546D4" w:rsidRPr="000D638C" w:rsidRDefault="008546D4" w:rsidP="008546D4">
      <w:pPr>
        <w:spacing w:line="384" w:lineRule="auto"/>
        <w:ind w:firstLine="706"/>
        <w:jc w:val="both"/>
        <w:rPr>
          <w:lang w:val="uk-UA"/>
        </w:rPr>
      </w:pPr>
      <w:r>
        <w:rPr>
          <w:lang w:val="uk-UA"/>
        </w:rPr>
        <w:t>Базова</w:t>
      </w:r>
      <w:r w:rsidRPr="000D638C">
        <w:rPr>
          <w:lang w:val="uk-UA"/>
        </w:rPr>
        <w:t xml:space="preserve"> терапія сп</w:t>
      </w:r>
      <w:r>
        <w:rPr>
          <w:lang w:val="uk-UA"/>
        </w:rPr>
        <w:t>р</w:t>
      </w:r>
      <w:r w:rsidRPr="000D638C">
        <w:rPr>
          <w:lang w:val="uk-UA"/>
        </w:rPr>
        <w:t>ияла зменшенню больового синдрому та виразності диспепсичних проявів у більшості пацієнтів, проте була менш дієвою стосовно кишкової диспепсії. Комплексна терапія з</w:t>
      </w:r>
      <w:r>
        <w:rPr>
          <w:lang w:val="uk-UA"/>
        </w:rPr>
        <w:t>і</w:t>
      </w:r>
      <w:r w:rsidRPr="000D638C">
        <w:rPr>
          <w:lang w:val="uk-UA"/>
        </w:rPr>
        <w:t xml:space="preserve"> включенням мультисалю призвела до регресу клінічних проявів</w:t>
      </w:r>
      <w:r>
        <w:rPr>
          <w:lang w:val="uk-UA"/>
        </w:rPr>
        <w:t>,</w:t>
      </w:r>
      <w:r w:rsidRPr="000D638C">
        <w:rPr>
          <w:lang w:val="uk-UA"/>
        </w:rPr>
        <w:t xml:space="preserve"> в основному</w:t>
      </w:r>
      <w:r>
        <w:rPr>
          <w:lang w:val="uk-UA"/>
        </w:rPr>
        <w:t>,</w:t>
      </w:r>
      <w:r w:rsidRPr="000D638C">
        <w:rPr>
          <w:lang w:val="uk-UA"/>
        </w:rPr>
        <w:t xml:space="preserve"> за рахунок регресії компонентів шлункової диспеп</w:t>
      </w:r>
      <w:r>
        <w:rPr>
          <w:lang w:val="uk-UA"/>
        </w:rPr>
        <w:t xml:space="preserve">сії. Горіха грецького настойка в пацієнтів ІІІ </w:t>
      </w:r>
      <w:r w:rsidRPr="000D638C">
        <w:rPr>
          <w:lang w:val="uk-UA"/>
        </w:rPr>
        <w:t xml:space="preserve">групи </w:t>
      </w:r>
      <w:r>
        <w:rPr>
          <w:lang w:val="uk-UA"/>
        </w:rPr>
        <w:t xml:space="preserve">мала </w:t>
      </w:r>
      <w:r w:rsidRPr="000D638C">
        <w:rPr>
          <w:lang w:val="uk-UA"/>
        </w:rPr>
        <w:t>довед</w:t>
      </w:r>
      <w:r>
        <w:rPr>
          <w:lang w:val="uk-UA"/>
        </w:rPr>
        <w:t>ений позитивний клінічний ефект, починаючи з 10</w:t>
      </w:r>
      <w:r w:rsidRPr="000D638C">
        <w:rPr>
          <w:lang w:val="uk-UA"/>
        </w:rPr>
        <w:t xml:space="preserve"> доби лікування</w:t>
      </w:r>
      <w:r>
        <w:rPr>
          <w:lang w:val="uk-UA"/>
        </w:rPr>
        <w:t>,</w:t>
      </w:r>
      <w:r w:rsidRPr="000D638C">
        <w:rPr>
          <w:lang w:val="uk-UA"/>
        </w:rPr>
        <w:t xml:space="preserve"> стосов</w:t>
      </w:r>
      <w:r>
        <w:rPr>
          <w:lang w:val="uk-UA"/>
        </w:rPr>
        <w:t>но зменшення больового синдрому</w:t>
      </w:r>
      <w:r w:rsidRPr="000D638C">
        <w:rPr>
          <w:lang w:val="uk-UA"/>
        </w:rPr>
        <w:t xml:space="preserve"> та ознак шлункової і кишкової диспепсії. Комбіноване поєднання мультисалю і горіха грецького настойки сприяло пришвидшенню процесів регресії клінічної симптоматики, п</w:t>
      </w:r>
      <w:r>
        <w:rPr>
          <w:lang w:val="uk-UA"/>
        </w:rPr>
        <w:t>очинаючи з 5</w:t>
      </w:r>
      <w:r w:rsidRPr="000D638C">
        <w:rPr>
          <w:lang w:val="uk-UA"/>
        </w:rPr>
        <w:t xml:space="preserve"> доби. Стійка позитивна динаміка клінічної симптоматики у хворих </w:t>
      </w:r>
      <w:r>
        <w:rPr>
          <w:lang w:val="uk-UA"/>
        </w:rPr>
        <w:t>і</w:t>
      </w:r>
      <w:r w:rsidRPr="000D638C">
        <w:rPr>
          <w:lang w:val="uk-UA"/>
        </w:rPr>
        <w:t xml:space="preserve">з </w:t>
      </w:r>
      <w:r>
        <w:rPr>
          <w:lang w:val="uk-UA"/>
        </w:rPr>
        <w:t>ХАГ</w:t>
      </w:r>
      <w:r w:rsidRPr="000D638C">
        <w:rPr>
          <w:lang w:val="uk-UA"/>
        </w:rPr>
        <w:t>, вочевидь, обумовлена взаємодоповнюючою дією апробаційної терапії.</w:t>
      </w:r>
    </w:p>
    <w:p w:rsidR="008546D4" w:rsidRPr="000D638C" w:rsidRDefault="008546D4" w:rsidP="008546D4">
      <w:pPr>
        <w:spacing w:line="384" w:lineRule="auto"/>
        <w:ind w:firstLine="706"/>
        <w:jc w:val="both"/>
        <w:rPr>
          <w:lang w:val="uk-UA"/>
        </w:rPr>
      </w:pPr>
      <w:r w:rsidRPr="000D638C">
        <w:rPr>
          <w:lang w:val="uk-UA"/>
        </w:rPr>
        <w:t xml:space="preserve">За </w:t>
      </w:r>
      <w:r>
        <w:rPr>
          <w:lang w:val="uk-UA"/>
        </w:rPr>
        <w:t xml:space="preserve">результатами обстеження СОШ, у хворих на ХАГ </w:t>
      </w:r>
      <w:r w:rsidRPr="000D638C">
        <w:rPr>
          <w:lang w:val="uk-UA"/>
        </w:rPr>
        <w:t xml:space="preserve">доведено отримання ендоскопічної ремісії більше, ніж у половини пацієнтів при базисній терапії. Призначення мультисалю сприяло зменшенню контактної ранимості </w:t>
      </w:r>
      <w:r>
        <w:rPr>
          <w:lang w:val="uk-UA"/>
        </w:rPr>
        <w:t>СОШ на 81,02%.</w:t>
      </w:r>
      <w:r w:rsidRPr="000D638C">
        <w:rPr>
          <w:lang w:val="uk-UA"/>
        </w:rPr>
        <w:t xml:space="preserve"> Однак дост</w:t>
      </w:r>
      <w:r>
        <w:rPr>
          <w:lang w:val="uk-UA"/>
        </w:rPr>
        <w:t xml:space="preserve">овірної відмінності, порівняно </w:t>
      </w:r>
      <w:r w:rsidRPr="000D638C">
        <w:rPr>
          <w:lang w:val="uk-UA"/>
        </w:rPr>
        <w:t xml:space="preserve">з першою групою, не виявлено. У пацієнтів ІІІ групи візуально стан </w:t>
      </w:r>
      <w:r>
        <w:rPr>
          <w:lang w:val="uk-UA"/>
        </w:rPr>
        <w:t>СОШ</w:t>
      </w:r>
      <w:r w:rsidRPr="000D638C">
        <w:rPr>
          <w:lang w:val="uk-UA"/>
        </w:rPr>
        <w:t xml:space="preserve"> покр</w:t>
      </w:r>
      <w:r>
        <w:rPr>
          <w:lang w:val="uk-UA"/>
        </w:rPr>
        <w:t>ащився, зменшилась блідість та с</w:t>
      </w:r>
      <w:r w:rsidRPr="000D638C">
        <w:rPr>
          <w:lang w:val="uk-UA"/>
        </w:rPr>
        <w:t>тоншеність складок, контактна ранимість. У респонде</w:t>
      </w:r>
      <w:r>
        <w:rPr>
          <w:lang w:val="uk-UA"/>
        </w:rPr>
        <w:t>нтів ІV</w:t>
      </w:r>
      <w:r w:rsidRPr="000D638C">
        <w:rPr>
          <w:lang w:val="uk-UA"/>
        </w:rPr>
        <w:t xml:space="preserve"> групи від</w:t>
      </w:r>
      <w:r>
        <w:rPr>
          <w:lang w:val="uk-UA"/>
        </w:rPr>
        <w:t>значено</w:t>
      </w:r>
      <w:r w:rsidRPr="000D638C">
        <w:rPr>
          <w:lang w:val="uk-UA"/>
        </w:rPr>
        <w:t xml:space="preserve"> повне нівелювання наступних ендоскопічних ознак запалення: набряку та гіперемії </w:t>
      </w:r>
      <w:r>
        <w:rPr>
          <w:lang w:val="uk-UA"/>
        </w:rPr>
        <w:t>СОШ, загоєння ерозивних дефектів</w:t>
      </w:r>
      <w:r w:rsidRPr="000D638C">
        <w:rPr>
          <w:lang w:val="uk-UA"/>
        </w:rPr>
        <w:t>, одночасно зростала відстань між шлунковими ямками, бороз</w:t>
      </w:r>
      <w:r>
        <w:rPr>
          <w:lang w:val="uk-UA"/>
        </w:rPr>
        <w:t>ен</w:t>
      </w:r>
      <w:r w:rsidRPr="000D638C">
        <w:rPr>
          <w:lang w:val="uk-UA"/>
        </w:rPr>
        <w:t>ки між складками ставали глибшими, зменшилась кількість слизу.</w:t>
      </w:r>
    </w:p>
    <w:p w:rsidR="008546D4" w:rsidRPr="005C01F8" w:rsidRDefault="008546D4" w:rsidP="008546D4">
      <w:pPr>
        <w:pStyle w:val="ac"/>
        <w:spacing w:after="0" w:line="384" w:lineRule="auto"/>
        <w:ind w:firstLine="709"/>
        <w:jc w:val="both"/>
        <w:rPr>
          <w:szCs w:val="28"/>
          <w:lang w:val="uk-UA"/>
        </w:rPr>
      </w:pPr>
      <w:r w:rsidRPr="00270FB0">
        <w:rPr>
          <w:lang w:val="uk-UA"/>
        </w:rPr>
        <w:t xml:space="preserve">Активність запалення достовірно знижувалась в усіх групах пацієнтів, про що свідчило зменшення нейтрофільної інфільтрації власної пластинки </w:t>
      </w:r>
      <w:r>
        <w:rPr>
          <w:lang w:val="uk-UA"/>
        </w:rPr>
        <w:t>СОШ</w:t>
      </w:r>
      <w:r w:rsidRPr="00270FB0">
        <w:rPr>
          <w:lang w:val="uk-UA"/>
        </w:rPr>
        <w:t>. Призначення комбінованої терапії з</w:t>
      </w:r>
      <w:r>
        <w:rPr>
          <w:lang w:val="uk-UA"/>
        </w:rPr>
        <w:t>і</w:t>
      </w:r>
      <w:r w:rsidRPr="00270FB0">
        <w:rPr>
          <w:lang w:val="uk-UA"/>
        </w:rPr>
        <w:t xml:space="preserve"> включенням мультисалю та горіха грецького настойки посилювало протизапальний ефект традиційної терапії. За тр</w:t>
      </w:r>
      <w:r>
        <w:rPr>
          <w:lang w:val="uk-UA"/>
        </w:rPr>
        <w:t>и</w:t>
      </w:r>
      <w:r w:rsidRPr="00270FB0">
        <w:rPr>
          <w:lang w:val="uk-UA"/>
        </w:rPr>
        <w:t xml:space="preserve">тижневий період спостереження пацієнтів ступінь активності гастриту під впливом лікування </w:t>
      </w:r>
      <w:r>
        <w:rPr>
          <w:lang w:val="uk-UA"/>
        </w:rPr>
        <w:t>достовірно зменшився в усіх групах.</w:t>
      </w:r>
      <w:r w:rsidRPr="00270FB0">
        <w:rPr>
          <w:lang w:val="uk-UA"/>
        </w:rPr>
        <w:t xml:space="preserve"> Базова терапія не</w:t>
      </w:r>
      <w:r>
        <w:rPr>
          <w:lang w:val="uk-UA"/>
        </w:rPr>
        <w:t xml:space="preserve"> </w:t>
      </w:r>
      <w:r w:rsidRPr="00270FB0">
        <w:rPr>
          <w:lang w:val="uk-UA"/>
        </w:rPr>
        <w:t>мала достовірного впливу на вира</w:t>
      </w:r>
      <w:r>
        <w:rPr>
          <w:lang w:val="uk-UA"/>
        </w:rPr>
        <w:t>зність</w:t>
      </w:r>
      <w:r w:rsidRPr="00270FB0">
        <w:rPr>
          <w:lang w:val="uk-UA"/>
        </w:rPr>
        <w:t xml:space="preserve"> запального процесу: утримувалась помірна лімфо-плазмоцитарна інфільтрація. </w:t>
      </w:r>
      <w:r>
        <w:rPr>
          <w:lang w:val="uk-UA"/>
        </w:rPr>
        <w:t xml:space="preserve">Мультисаль у пацієнтів ІІ </w:t>
      </w:r>
      <w:r w:rsidRPr="000D638C">
        <w:rPr>
          <w:lang w:val="uk-UA"/>
        </w:rPr>
        <w:t xml:space="preserve">групи достовірно зменшив вираженість моноцитарно-плазматичної інфільтрації антрального відділу шлунка (1,51±0,14 бала, p&lt;0,05). Горіха грецького настойка </w:t>
      </w:r>
      <w:r>
        <w:rPr>
          <w:lang w:val="uk-UA"/>
        </w:rPr>
        <w:t>вірогідно</w:t>
      </w:r>
      <w:r w:rsidRPr="000D638C">
        <w:rPr>
          <w:lang w:val="uk-UA"/>
        </w:rPr>
        <w:t xml:space="preserve"> зменшувала вираженість запального процесу в антрумі і тілі шлунка за рахунок впливу на моноцитарно-плазматичні (1,38±0,12 бала, р&lt;0,01; 1,47±0,13 бала, </w:t>
      </w:r>
      <w:r w:rsidRPr="000D638C">
        <w:rPr>
          <w:lang w:val="uk-UA"/>
        </w:rPr>
        <w:lastRenderedPageBreak/>
        <w:t>р&lt;0,01) та лімфоцитарні (1,35±0,13 бала, р&lt;0,05; 1,63±0,14 бала, р&lt;0,05) компоненти клітинного пулу. Призначення обох апробаційних препаратів взаємодоповнювало вплив на активність та вираженість запального процесу.</w:t>
      </w:r>
    </w:p>
    <w:p w:rsidR="008546D4" w:rsidRPr="000D638C" w:rsidRDefault="008546D4" w:rsidP="008546D4">
      <w:pPr>
        <w:spacing w:line="384" w:lineRule="auto"/>
        <w:ind w:firstLine="706"/>
        <w:jc w:val="both"/>
        <w:rPr>
          <w:lang w:val="uk-UA"/>
        </w:rPr>
      </w:pPr>
      <w:r>
        <w:rPr>
          <w:lang w:val="uk-UA"/>
        </w:rPr>
        <w:t>Проте</w:t>
      </w:r>
      <w:r w:rsidRPr="000D638C">
        <w:rPr>
          <w:lang w:val="uk-UA"/>
        </w:rPr>
        <w:t xml:space="preserve"> жоден із лікувальних комплексів, за результ</w:t>
      </w:r>
      <w:r>
        <w:rPr>
          <w:lang w:val="uk-UA"/>
        </w:rPr>
        <w:t xml:space="preserve">атами наших досліджень, не мав вірогідного </w:t>
      </w:r>
      <w:r w:rsidRPr="000D638C">
        <w:rPr>
          <w:lang w:val="uk-UA"/>
        </w:rPr>
        <w:t>впливу на зменшення атрофічних змін СОШ</w:t>
      </w:r>
      <w:r>
        <w:rPr>
          <w:lang w:val="uk-UA"/>
        </w:rPr>
        <w:t xml:space="preserve"> та на</w:t>
      </w:r>
      <w:r w:rsidRPr="000D638C">
        <w:rPr>
          <w:lang w:val="uk-UA"/>
        </w:rPr>
        <w:t xml:space="preserve"> регрес кишкової метаплазії ІІ-го типу і структурних змін псевдопілоризованих залоз у всіх групах пацієнтів. У переважної більшості пацієнтів (75,00%) нівельовані морфологічні оз</w:t>
      </w:r>
      <w:r>
        <w:rPr>
          <w:lang w:val="uk-UA"/>
        </w:rPr>
        <w:t>наки тонкокишкової ентерилізаці</w:t>
      </w:r>
      <w:r w:rsidRPr="000D638C">
        <w:rPr>
          <w:lang w:val="uk-UA"/>
        </w:rPr>
        <w:t>ї залозистого епітелію</w:t>
      </w:r>
      <w:r>
        <w:rPr>
          <w:lang w:val="uk-UA"/>
        </w:rPr>
        <w:t xml:space="preserve"> шлунка.</w:t>
      </w:r>
    </w:p>
    <w:p w:rsidR="008546D4" w:rsidRPr="000D638C" w:rsidRDefault="008546D4" w:rsidP="008546D4">
      <w:pPr>
        <w:pStyle w:val="ae"/>
        <w:spacing w:after="0" w:line="384" w:lineRule="auto"/>
        <w:ind w:left="0" w:firstLine="706"/>
        <w:jc w:val="both"/>
        <w:rPr>
          <w:sz w:val="24"/>
          <w:szCs w:val="24"/>
        </w:rPr>
      </w:pPr>
      <w:r w:rsidRPr="005C01F8">
        <w:rPr>
          <w:sz w:val="24"/>
          <w:szCs w:val="24"/>
          <w:lang w:val="uk-UA"/>
        </w:rPr>
        <w:t xml:space="preserve">Під впливом базової терапії ерадикація </w:t>
      </w:r>
      <w:r>
        <w:rPr>
          <w:sz w:val="24"/>
          <w:szCs w:val="24"/>
          <w:lang w:val="uk-UA"/>
        </w:rPr>
        <w:t>Нр настала</w:t>
      </w:r>
      <w:r w:rsidRPr="005C01F8">
        <w:rPr>
          <w:sz w:val="24"/>
          <w:szCs w:val="24"/>
          <w:lang w:val="uk-UA"/>
        </w:rPr>
        <w:t xml:space="preserve"> </w:t>
      </w:r>
      <w:r>
        <w:rPr>
          <w:sz w:val="24"/>
          <w:szCs w:val="24"/>
          <w:lang w:val="uk-UA"/>
        </w:rPr>
        <w:t>в</w:t>
      </w:r>
      <w:r w:rsidRPr="005C01F8">
        <w:rPr>
          <w:sz w:val="24"/>
          <w:szCs w:val="24"/>
          <w:lang w:val="uk-UA"/>
        </w:rPr>
        <w:t xml:space="preserve"> 78,57%</w:t>
      </w:r>
      <w:r>
        <w:rPr>
          <w:sz w:val="24"/>
          <w:szCs w:val="24"/>
          <w:lang w:val="uk-UA"/>
        </w:rPr>
        <w:t>,</w:t>
      </w:r>
      <w:r w:rsidRPr="005C01F8">
        <w:rPr>
          <w:sz w:val="24"/>
          <w:szCs w:val="24"/>
          <w:lang w:val="uk-UA"/>
        </w:rPr>
        <w:t xml:space="preserve"> а </w:t>
      </w:r>
      <w:r>
        <w:rPr>
          <w:sz w:val="24"/>
          <w:szCs w:val="24"/>
          <w:lang w:val="uk-UA"/>
        </w:rPr>
        <w:t>в</w:t>
      </w:r>
      <w:r w:rsidRPr="005C01F8">
        <w:rPr>
          <w:sz w:val="24"/>
          <w:szCs w:val="24"/>
          <w:lang w:val="uk-UA"/>
        </w:rPr>
        <w:t xml:space="preserve"> 14,29% залишався мінімальний ступінь інвазії. </w:t>
      </w:r>
      <w:r w:rsidRPr="000D638C">
        <w:rPr>
          <w:sz w:val="24"/>
          <w:szCs w:val="24"/>
        </w:rPr>
        <w:t>У хворих, які поряд із базовою терапією отримували мультисаль або горіха грецького настойку</w:t>
      </w:r>
      <w:r>
        <w:rPr>
          <w:sz w:val="24"/>
          <w:szCs w:val="24"/>
          <w:lang w:val="uk-UA"/>
        </w:rPr>
        <w:t>,</w:t>
      </w:r>
      <w:r w:rsidRPr="000D638C">
        <w:rPr>
          <w:sz w:val="24"/>
          <w:szCs w:val="24"/>
        </w:rPr>
        <w:t xml:space="preserve"> показники ерадикації не відрізнялись від контролю і  становили 77,4</w:t>
      </w:r>
      <w:r>
        <w:rPr>
          <w:sz w:val="24"/>
          <w:szCs w:val="24"/>
        </w:rPr>
        <w:t>2% та 81,82%. У пацієнтів ІV</w:t>
      </w:r>
      <w:r>
        <w:rPr>
          <w:sz w:val="24"/>
          <w:szCs w:val="24"/>
          <w:lang w:val="uk-UA"/>
        </w:rPr>
        <w:t xml:space="preserve"> </w:t>
      </w:r>
      <w:r w:rsidRPr="000D638C">
        <w:rPr>
          <w:sz w:val="24"/>
          <w:szCs w:val="24"/>
        </w:rPr>
        <w:t xml:space="preserve">групи не виявлено </w:t>
      </w:r>
      <w:r>
        <w:rPr>
          <w:sz w:val="24"/>
          <w:szCs w:val="24"/>
          <w:lang w:val="uk-UA"/>
        </w:rPr>
        <w:t>Нр</w:t>
      </w:r>
      <w:r w:rsidRPr="000D638C">
        <w:rPr>
          <w:sz w:val="24"/>
          <w:szCs w:val="24"/>
        </w:rPr>
        <w:t xml:space="preserve"> у 85,29% , проте </w:t>
      </w:r>
      <w:r>
        <w:rPr>
          <w:sz w:val="24"/>
          <w:szCs w:val="24"/>
          <w:lang w:val="uk-UA"/>
        </w:rPr>
        <w:t>вірогідної</w:t>
      </w:r>
      <w:r w:rsidRPr="000D638C">
        <w:rPr>
          <w:sz w:val="24"/>
          <w:szCs w:val="24"/>
        </w:rPr>
        <w:t xml:space="preserve"> різниці з групою порівняння не спостерігалось (р&gt;0,05). Такий ефект проведеного лікування у хворих на ХАГ пов’язаний із тим, що при значному зниженні кислотопродукуючої функції шлунка на СОШ персистують резистентні форми </w:t>
      </w:r>
      <w:r>
        <w:rPr>
          <w:sz w:val="24"/>
          <w:szCs w:val="24"/>
          <w:lang w:val="uk-UA"/>
        </w:rPr>
        <w:t>Нр</w:t>
      </w:r>
      <w:r w:rsidRPr="000D638C">
        <w:rPr>
          <w:sz w:val="24"/>
          <w:szCs w:val="24"/>
        </w:rPr>
        <w:t xml:space="preserve">. </w:t>
      </w:r>
    </w:p>
    <w:p w:rsidR="008546D4" w:rsidRPr="000D638C" w:rsidRDefault="008546D4" w:rsidP="008546D4">
      <w:pPr>
        <w:spacing w:line="384" w:lineRule="auto"/>
        <w:ind w:firstLine="706"/>
        <w:jc w:val="both"/>
        <w:rPr>
          <w:lang w:val="uk-UA"/>
        </w:rPr>
      </w:pPr>
      <w:r w:rsidRPr="000D638C">
        <w:rPr>
          <w:lang w:val="uk-UA"/>
        </w:rPr>
        <w:t>У хворих І групи після проведеного лікування найчастіше базальну кислотність визначали в інтервалі помірної гіпоацидності (39,28%)</w:t>
      </w:r>
      <w:r>
        <w:rPr>
          <w:lang w:val="uk-UA"/>
        </w:rPr>
        <w:t>,</w:t>
      </w:r>
      <w:r w:rsidRPr="000D638C">
        <w:rPr>
          <w:lang w:val="uk-UA"/>
        </w:rPr>
        <w:t xml:space="preserve"> середній показник базального рН </w:t>
      </w:r>
      <w:r>
        <w:rPr>
          <w:lang w:val="uk-UA"/>
        </w:rPr>
        <w:t>у</w:t>
      </w:r>
      <w:r w:rsidRPr="000D638C">
        <w:rPr>
          <w:lang w:val="uk-UA"/>
        </w:rPr>
        <w:t xml:space="preserve"> цій групі </w:t>
      </w:r>
      <w:r>
        <w:rPr>
          <w:lang w:val="uk-UA"/>
        </w:rPr>
        <w:t>був</w:t>
      </w:r>
      <w:r w:rsidRPr="000D638C">
        <w:rPr>
          <w:lang w:val="uk-UA"/>
        </w:rPr>
        <w:t xml:space="preserve"> 3,96±0,24. У ІІ групі відмітили подібну тенденцію динаміки показників рН</w:t>
      </w:r>
      <w:r>
        <w:rPr>
          <w:lang w:val="uk-UA"/>
        </w:rPr>
        <w:t>:</w:t>
      </w:r>
      <w:r w:rsidRPr="000D638C">
        <w:rPr>
          <w:lang w:val="uk-UA"/>
        </w:rPr>
        <w:t xml:space="preserve"> середній показник базального рН становив 3,69±0,33. Нормоацидність у цих групах відповідно визначалась у 28,57% і 25,81% спостережень. Вірогідні позитивні зміни кислотопродукуючої функції шлунка відбулись у хворих ІІІ і ІV груп: 3,55±0,31, p&lt;0,05; 3,21±0,29, p&lt;0,01.</w:t>
      </w:r>
    </w:p>
    <w:p w:rsidR="008546D4" w:rsidRPr="000D638C" w:rsidRDefault="008546D4" w:rsidP="008546D4">
      <w:pPr>
        <w:spacing w:line="384" w:lineRule="auto"/>
        <w:ind w:firstLine="706"/>
        <w:jc w:val="both"/>
        <w:rPr>
          <w:lang w:val="uk-UA"/>
        </w:rPr>
      </w:pPr>
      <w:r w:rsidRPr="000D638C">
        <w:rPr>
          <w:lang w:val="uk-UA"/>
        </w:rPr>
        <w:t xml:space="preserve">У пацієнтів із антральним гастритом ерадикація </w:t>
      </w:r>
      <w:r>
        <w:rPr>
          <w:lang w:val="uk-UA"/>
        </w:rPr>
        <w:t>Нр</w:t>
      </w:r>
      <w:r w:rsidRPr="000D638C">
        <w:rPr>
          <w:lang w:val="uk-UA"/>
        </w:rPr>
        <w:t xml:space="preserve"> сприяла не тільки зменшенню активності запалення, нейтрофільної інфільтрації власної пластинки СОШ</w:t>
      </w:r>
      <w:r>
        <w:rPr>
          <w:lang w:val="uk-UA"/>
        </w:rPr>
        <w:t>,</w:t>
      </w:r>
      <w:r w:rsidRPr="000D638C">
        <w:rPr>
          <w:lang w:val="uk-UA"/>
        </w:rPr>
        <w:t xml:space="preserve"> але й швидкому відновле</w:t>
      </w:r>
      <w:r>
        <w:rPr>
          <w:lang w:val="uk-UA"/>
        </w:rPr>
        <w:t xml:space="preserve">нню кислотопродукуючої функції. За умов фундального гастриту </w:t>
      </w:r>
      <w:r w:rsidRPr="000D638C">
        <w:rPr>
          <w:lang w:val="uk-UA"/>
        </w:rPr>
        <w:t>з вираженим ступенем атрофії, стимуляція кислотоутворення є малоефективною, і таким хворим необхідно призначати ки</w:t>
      </w:r>
      <w:r>
        <w:rPr>
          <w:lang w:val="uk-UA"/>
        </w:rPr>
        <w:t>слотозамісну терапію</w:t>
      </w:r>
      <w:r w:rsidRPr="000D638C">
        <w:rPr>
          <w:lang w:val="uk-UA"/>
        </w:rPr>
        <w:t>.</w:t>
      </w:r>
    </w:p>
    <w:p w:rsidR="008546D4" w:rsidRDefault="008546D4" w:rsidP="008546D4">
      <w:pPr>
        <w:spacing w:line="384" w:lineRule="auto"/>
        <w:ind w:firstLine="706"/>
        <w:jc w:val="both"/>
        <w:rPr>
          <w:lang w:val="uk-UA"/>
        </w:rPr>
      </w:pPr>
      <w:r>
        <w:rPr>
          <w:lang w:val="uk-UA"/>
        </w:rPr>
        <w:t xml:space="preserve">Призначення </w:t>
      </w:r>
      <w:r w:rsidRPr="000D638C">
        <w:rPr>
          <w:lang w:val="uk-UA"/>
        </w:rPr>
        <w:t>горіха г</w:t>
      </w:r>
      <w:r>
        <w:rPr>
          <w:lang w:val="uk-UA"/>
        </w:rPr>
        <w:t>рецького настойки більшою мірою</w:t>
      </w:r>
      <w:r w:rsidRPr="000D638C">
        <w:rPr>
          <w:lang w:val="uk-UA"/>
        </w:rPr>
        <w:t xml:space="preserve"> інактивувало цитокінову</w:t>
      </w:r>
      <w:r>
        <w:rPr>
          <w:lang w:val="uk-UA"/>
        </w:rPr>
        <w:t xml:space="preserve"> відповідь порівняно з базовою</w:t>
      </w:r>
      <w:r w:rsidRPr="000D638C">
        <w:rPr>
          <w:lang w:val="uk-UA"/>
        </w:rPr>
        <w:t xml:space="preserve"> терапією та мультисалем, що проявлялось зниженням рівня ТНФ-α в 1,6 рази</w:t>
      </w:r>
      <w:r w:rsidRPr="008D5F96">
        <w:rPr>
          <w:lang w:val="uk-UA"/>
        </w:rPr>
        <w:t xml:space="preserve"> </w:t>
      </w:r>
      <w:r w:rsidRPr="000D638C">
        <w:rPr>
          <w:lang w:val="uk-UA"/>
        </w:rPr>
        <w:t>у хворих ІІІ</w:t>
      </w:r>
      <w:r>
        <w:rPr>
          <w:lang w:val="uk-UA"/>
        </w:rPr>
        <w:t xml:space="preserve"> групи (</w:t>
      </w:r>
      <w:r w:rsidRPr="000D638C">
        <w:rPr>
          <w:lang w:val="uk-UA"/>
        </w:rPr>
        <w:t>р&lt;0,05</w:t>
      </w:r>
      <w:r>
        <w:rPr>
          <w:lang w:val="uk-UA"/>
        </w:rPr>
        <w:t>) та</w:t>
      </w:r>
      <w:r w:rsidRPr="000D638C">
        <w:rPr>
          <w:lang w:val="uk-UA"/>
        </w:rPr>
        <w:t xml:space="preserve"> 1,8 рази (р&lt;0,05)</w:t>
      </w:r>
      <w:r>
        <w:rPr>
          <w:lang w:val="uk-UA"/>
        </w:rPr>
        <w:t xml:space="preserve"> у хворих</w:t>
      </w:r>
      <w:r w:rsidRPr="000D638C">
        <w:rPr>
          <w:lang w:val="uk-UA"/>
        </w:rPr>
        <w:t xml:space="preserve"> ІV груп</w:t>
      </w:r>
      <w:r>
        <w:rPr>
          <w:lang w:val="uk-UA"/>
        </w:rPr>
        <w:t>и</w:t>
      </w:r>
      <w:r w:rsidRPr="000D638C">
        <w:rPr>
          <w:lang w:val="uk-UA"/>
        </w:rPr>
        <w:t>. Подібна закономірність простежується і для ІЛ-1β, як</w:t>
      </w:r>
      <w:r>
        <w:rPr>
          <w:lang w:val="uk-UA"/>
        </w:rPr>
        <w:t>ий на фоні лікування зменшився в</w:t>
      </w:r>
      <w:r w:rsidRPr="000D638C">
        <w:rPr>
          <w:lang w:val="uk-UA"/>
        </w:rPr>
        <w:t xml:space="preserve"> </w:t>
      </w:r>
      <w:r>
        <w:rPr>
          <w:lang w:val="uk-UA"/>
        </w:rPr>
        <w:t>1,7 та</w:t>
      </w:r>
      <w:r w:rsidRPr="000D638C">
        <w:rPr>
          <w:lang w:val="uk-UA"/>
        </w:rPr>
        <w:t xml:space="preserve"> 1,</w:t>
      </w:r>
      <w:r>
        <w:rPr>
          <w:lang w:val="uk-UA"/>
        </w:rPr>
        <w:t xml:space="preserve">9 </w:t>
      </w:r>
      <w:r w:rsidRPr="000D638C">
        <w:rPr>
          <w:lang w:val="uk-UA"/>
        </w:rPr>
        <w:t xml:space="preserve">рази (ІІІ і IV групи),  проте нормативного рівня також не було досягнуто. Найсуттєвіші зміни простежені для ІЛ-8. Комбінована терапія </w:t>
      </w:r>
      <w:r>
        <w:rPr>
          <w:lang w:val="uk-UA"/>
        </w:rPr>
        <w:t xml:space="preserve">в пацієнтів </w:t>
      </w:r>
      <w:r>
        <w:rPr>
          <w:lang w:val="en-US"/>
        </w:rPr>
        <w:t>IV</w:t>
      </w:r>
      <w:r>
        <w:rPr>
          <w:lang w:val="uk-UA"/>
        </w:rPr>
        <w:t xml:space="preserve"> групи </w:t>
      </w:r>
      <w:r w:rsidRPr="000D638C">
        <w:rPr>
          <w:lang w:val="uk-UA"/>
        </w:rPr>
        <w:t xml:space="preserve">забезпечила вірогідне зниження цього показника </w:t>
      </w:r>
      <w:r>
        <w:rPr>
          <w:lang w:val="uk-UA"/>
        </w:rPr>
        <w:t>до (</w:t>
      </w:r>
      <w:r w:rsidRPr="00681E08">
        <w:rPr>
          <w:lang w:val="uk-UA"/>
        </w:rPr>
        <w:t>5,84±0,51</w:t>
      </w:r>
      <w:r>
        <w:rPr>
          <w:lang w:val="uk-UA"/>
        </w:rPr>
        <w:t>)</w:t>
      </w:r>
      <w:r w:rsidRPr="00681E08">
        <w:rPr>
          <w:lang w:val="uk-UA"/>
        </w:rPr>
        <w:t xml:space="preserve"> пг/мл</w:t>
      </w:r>
      <w:r w:rsidRPr="000D638C">
        <w:rPr>
          <w:lang w:val="uk-UA"/>
        </w:rPr>
        <w:t>.</w:t>
      </w:r>
    </w:p>
    <w:p w:rsidR="008546D4" w:rsidRPr="004A360E" w:rsidRDefault="008546D4" w:rsidP="008546D4">
      <w:pPr>
        <w:spacing w:line="384" w:lineRule="auto"/>
        <w:ind w:firstLine="706"/>
        <w:jc w:val="both"/>
        <w:rPr>
          <w:lang w:val="uk-UA"/>
        </w:rPr>
      </w:pPr>
      <w:r w:rsidRPr="000D638C">
        <w:rPr>
          <w:lang w:val="uk-UA"/>
        </w:rPr>
        <w:lastRenderedPageBreak/>
        <w:t>При призначенні горіха грецько</w:t>
      </w:r>
      <w:r>
        <w:rPr>
          <w:lang w:val="uk-UA"/>
        </w:rPr>
        <w:t>го настойки вірогідно знизилась</w:t>
      </w:r>
      <w:r w:rsidRPr="000D638C">
        <w:rPr>
          <w:lang w:val="uk-UA"/>
        </w:rPr>
        <w:t xml:space="preserve"> кількість активних продуктів ТБК </w:t>
      </w:r>
      <w:r w:rsidRPr="00681E08">
        <w:rPr>
          <w:lang w:val="uk-UA"/>
        </w:rPr>
        <w:t xml:space="preserve">до </w:t>
      </w:r>
      <w:r>
        <w:rPr>
          <w:lang w:val="uk-UA"/>
        </w:rPr>
        <w:t>(</w:t>
      </w:r>
      <w:r w:rsidRPr="00681E08">
        <w:rPr>
          <w:lang w:val="uk-UA"/>
        </w:rPr>
        <w:t>3,72±0,33</w:t>
      </w:r>
      <w:r>
        <w:rPr>
          <w:lang w:val="uk-UA"/>
        </w:rPr>
        <w:t>)</w:t>
      </w:r>
      <w:r>
        <w:rPr>
          <w:sz w:val="28"/>
          <w:szCs w:val="28"/>
          <w:lang w:val="uk-UA"/>
        </w:rPr>
        <w:t xml:space="preserve"> </w:t>
      </w:r>
      <w:r w:rsidRPr="000D638C">
        <w:rPr>
          <w:spacing w:val="-6"/>
          <w:lang w:val="uk-UA"/>
        </w:rPr>
        <w:t>нмоль/мл</w:t>
      </w:r>
      <w:r>
        <w:rPr>
          <w:spacing w:val="-6"/>
          <w:lang w:val="uk-UA"/>
        </w:rPr>
        <w:t>,</w:t>
      </w:r>
      <w:r w:rsidRPr="000D638C">
        <w:rPr>
          <w:lang w:val="uk-UA"/>
        </w:rPr>
        <w:t xml:space="preserve"> але не досягла нормативного рівня, а вміст ДК вірогідно не відрізнявся від контролю і становив </w:t>
      </w:r>
      <w:r>
        <w:rPr>
          <w:lang w:val="uk-UA"/>
        </w:rPr>
        <w:t>(</w:t>
      </w:r>
      <w:r w:rsidRPr="000D638C">
        <w:rPr>
          <w:lang w:val="uk-UA"/>
        </w:rPr>
        <w:t>0,98±0,08</w:t>
      </w:r>
      <w:r>
        <w:rPr>
          <w:lang w:val="uk-UA"/>
        </w:rPr>
        <w:t>)</w:t>
      </w:r>
      <w:r w:rsidRPr="000D638C">
        <w:rPr>
          <w:spacing w:val="-20"/>
          <w:lang w:val="uk-UA"/>
        </w:rPr>
        <w:t xml:space="preserve"> умов</w:t>
      </w:r>
      <w:r>
        <w:rPr>
          <w:spacing w:val="-20"/>
          <w:lang w:val="uk-UA"/>
        </w:rPr>
        <w:t>.</w:t>
      </w:r>
      <w:r w:rsidRPr="000D638C">
        <w:rPr>
          <w:spacing w:val="-20"/>
          <w:lang w:val="uk-UA"/>
        </w:rPr>
        <w:t xml:space="preserve"> од/мл</w:t>
      </w:r>
      <w:r w:rsidRPr="000D638C">
        <w:rPr>
          <w:lang w:val="uk-UA"/>
        </w:rPr>
        <w:t>. Статистично значущої залежності нормал</w:t>
      </w:r>
      <w:r>
        <w:rPr>
          <w:lang w:val="uk-UA"/>
        </w:rPr>
        <w:t>ізації АОС в</w:t>
      </w:r>
      <w:r w:rsidRPr="000D638C">
        <w:rPr>
          <w:lang w:val="uk-UA"/>
        </w:rPr>
        <w:t xml:space="preserve"> пацієнтів ІІІ групи нами не встановлено</w:t>
      </w:r>
      <w:r>
        <w:rPr>
          <w:lang w:val="uk-UA"/>
        </w:rPr>
        <w:t>, за винятком</w:t>
      </w:r>
      <w:r w:rsidRPr="000D638C">
        <w:rPr>
          <w:lang w:val="uk-UA"/>
        </w:rPr>
        <w:t xml:space="preserve"> ВА</w:t>
      </w:r>
      <w:r>
        <w:rPr>
          <w:lang w:val="uk-UA"/>
        </w:rPr>
        <w:t>,</w:t>
      </w:r>
      <w:r w:rsidRPr="000D638C">
        <w:rPr>
          <w:lang w:val="uk-UA"/>
        </w:rPr>
        <w:t xml:space="preserve"> що знизився до </w:t>
      </w:r>
      <w:r>
        <w:rPr>
          <w:lang w:val="uk-UA"/>
        </w:rPr>
        <w:t>(</w:t>
      </w:r>
      <w:r w:rsidRPr="000D638C">
        <w:rPr>
          <w:lang w:val="uk-UA"/>
        </w:rPr>
        <w:t>1,12±0,10</w:t>
      </w:r>
      <w:r>
        <w:rPr>
          <w:lang w:val="uk-UA"/>
        </w:rPr>
        <w:t xml:space="preserve">) од. Кребса (р&lt;0,05). </w:t>
      </w:r>
      <w:r w:rsidRPr="000D638C">
        <w:rPr>
          <w:lang w:val="uk-UA"/>
        </w:rPr>
        <w:t xml:space="preserve">Натомість застосування мультисалю вірогідно нормалізувало активність </w:t>
      </w:r>
      <w:r>
        <w:rPr>
          <w:lang w:val="uk-UA"/>
        </w:rPr>
        <w:t>АОС</w:t>
      </w:r>
      <w:r w:rsidRPr="000D638C">
        <w:rPr>
          <w:lang w:val="uk-UA"/>
        </w:rPr>
        <w:t xml:space="preserve">, що виражалось </w:t>
      </w:r>
      <w:r>
        <w:rPr>
          <w:lang w:val="uk-UA"/>
        </w:rPr>
        <w:t>у</w:t>
      </w:r>
      <w:r w:rsidRPr="000D638C">
        <w:rPr>
          <w:lang w:val="uk-UA"/>
        </w:rPr>
        <w:t xml:space="preserve"> підвищенні рівня </w:t>
      </w:r>
      <w:r>
        <w:rPr>
          <w:lang w:val="uk-UA"/>
        </w:rPr>
        <w:t>К</w:t>
      </w:r>
      <w:r w:rsidRPr="000D638C">
        <w:rPr>
          <w:lang w:val="uk-UA"/>
        </w:rPr>
        <w:t xml:space="preserve"> до </w:t>
      </w:r>
      <w:r>
        <w:rPr>
          <w:lang w:val="uk-UA"/>
        </w:rPr>
        <w:t>(</w:t>
      </w:r>
      <w:r w:rsidRPr="000D638C">
        <w:rPr>
          <w:lang w:val="uk-UA"/>
        </w:rPr>
        <w:t>13,11±0,79</w:t>
      </w:r>
      <w:r>
        <w:rPr>
          <w:lang w:val="uk-UA"/>
        </w:rPr>
        <w:t>)</w:t>
      </w:r>
      <w:r w:rsidRPr="000D638C">
        <w:rPr>
          <w:lang w:val="uk-UA"/>
        </w:rPr>
        <w:t xml:space="preserve"> </w:t>
      </w:r>
      <w:r w:rsidRPr="000D638C">
        <w:rPr>
          <w:spacing w:val="-6"/>
          <w:lang w:val="uk-UA"/>
        </w:rPr>
        <w:t>мгН</w:t>
      </w:r>
      <w:r w:rsidRPr="000D638C">
        <w:rPr>
          <w:spacing w:val="-6"/>
          <w:vertAlign w:val="subscript"/>
          <w:lang w:val="uk-UA"/>
        </w:rPr>
        <w:t>2</w:t>
      </w:r>
      <w:r w:rsidRPr="000D638C">
        <w:rPr>
          <w:spacing w:val="-6"/>
          <w:lang w:val="uk-UA"/>
        </w:rPr>
        <w:t>О</w:t>
      </w:r>
      <w:r w:rsidRPr="000D638C">
        <w:rPr>
          <w:spacing w:val="-6"/>
          <w:vertAlign w:val="subscript"/>
          <w:lang w:val="uk-UA"/>
        </w:rPr>
        <w:t>2</w:t>
      </w:r>
      <w:r w:rsidRPr="000D638C">
        <w:rPr>
          <w:spacing w:val="-6"/>
          <w:lang w:val="uk-UA"/>
        </w:rPr>
        <w:t>/мл</w:t>
      </w:r>
      <w:r>
        <w:rPr>
          <w:spacing w:val="-6"/>
          <w:lang w:val="uk-UA"/>
        </w:rPr>
        <w:t>,</w:t>
      </w:r>
      <w:r>
        <w:rPr>
          <w:lang w:val="uk-UA"/>
        </w:rPr>
        <w:t xml:space="preserve"> </w:t>
      </w:r>
      <w:r w:rsidRPr="000D638C">
        <w:rPr>
          <w:lang w:val="uk-UA"/>
        </w:rPr>
        <w:t xml:space="preserve">р&lt;0,05, НТЗ до </w:t>
      </w:r>
      <w:r>
        <w:rPr>
          <w:lang w:val="uk-UA"/>
        </w:rPr>
        <w:t>(</w:t>
      </w:r>
      <w:r w:rsidRPr="000D638C">
        <w:rPr>
          <w:lang w:val="uk-UA"/>
        </w:rPr>
        <w:t>0,236±0,021</w:t>
      </w:r>
      <w:r>
        <w:rPr>
          <w:lang w:val="uk-UA"/>
        </w:rPr>
        <w:t>)</w:t>
      </w:r>
      <w:r w:rsidRPr="000D638C">
        <w:rPr>
          <w:spacing w:val="-6"/>
          <w:lang w:val="uk-UA"/>
        </w:rPr>
        <w:t xml:space="preserve"> умов. од.</w:t>
      </w:r>
      <w:r>
        <w:rPr>
          <w:spacing w:val="-6"/>
          <w:lang w:val="uk-UA"/>
        </w:rPr>
        <w:t>,</w:t>
      </w:r>
      <w:r w:rsidRPr="000D638C">
        <w:rPr>
          <w:spacing w:val="-6"/>
          <w:lang w:val="uk-UA"/>
        </w:rPr>
        <w:t xml:space="preserve"> </w:t>
      </w:r>
      <w:r w:rsidRPr="000D638C">
        <w:rPr>
          <w:lang w:val="uk-UA"/>
        </w:rPr>
        <w:t>р&lt;0,01</w:t>
      </w:r>
      <w:r w:rsidRPr="000D638C">
        <w:rPr>
          <w:spacing w:val="-6"/>
          <w:lang w:val="uk-UA"/>
        </w:rPr>
        <w:t xml:space="preserve">, та зниженням ВА до </w:t>
      </w:r>
      <w:r>
        <w:rPr>
          <w:spacing w:val="-6"/>
          <w:lang w:val="uk-UA"/>
        </w:rPr>
        <w:t>(</w:t>
      </w:r>
      <w:r w:rsidRPr="004A360E">
        <w:rPr>
          <w:lang w:val="uk-UA"/>
        </w:rPr>
        <w:t>0,95±0,12</w:t>
      </w:r>
      <w:r>
        <w:rPr>
          <w:lang w:val="uk-UA"/>
        </w:rPr>
        <w:t>)</w:t>
      </w:r>
      <w:r w:rsidRPr="000D638C">
        <w:rPr>
          <w:lang w:val="uk-UA"/>
        </w:rPr>
        <w:t xml:space="preserve"> </w:t>
      </w:r>
      <w:r>
        <w:rPr>
          <w:spacing w:val="-20"/>
          <w:lang w:val="uk-UA"/>
        </w:rPr>
        <w:t xml:space="preserve">од. Кребса, </w:t>
      </w:r>
      <w:r w:rsidRPr="000D638C">
        <w:rPr>
          <w:lang w:val="uk-UA"/>
        </w:rPr>
        <w:t xml:space="preserve">р&lt;0,05 </w:t>
      </w:r>
      <w:r w:rsidRPr="000D638C">
        <w:rPr>
          <w:spacing w:val="-20"/>
          <w:lang w:val="uk-UA"/>
        </w:rPr>
        <w:t xml:space="preserve">і ЦП до </w:t>
      </w:r>
      <w:r>
        <w:rPr>
          <w:spacing w:val="-20"/>
          <w:lang w:val="uk-UA"/>
        </w:rPr>
        <w:t>(</w:t>
      </w:r>
      <w:r w:rsidRPr="000D638C">
        <w:rPr>
          <w:lang w:val="uk-UA"/>
        </w:rPr>
        <w:t>31,87±2,54</w:t>
      </w:r>
      <w:r>
        <w:rPr>
          <w:lang w:val="uk-UA"/>
        </w:rPr>
        <w:t>)</w:t>
      </w:r>
      <w:r w:rsidRPr="000D638C">
        <w:rPr>
          <w:lang w:val="uk-UA"/>
        </w:rPr>
        <w:t xml:space="preserve"> </w:t>
      </w:r>
      <w:r w:rsidRPr="000D638C">
        <w:rPr>
          <w:spacing w:val="-6"/>
          <w:lang w:val="uk-UA"/>
        </w:rPr>
        <w:t>умов. од.</w:t>
      </w:r>
      <w:r>
        <w:rPr>
          <w:spacing w:val="-6"/>
          <w:lang w:val="uk-UA"/>
        </w:rPr>
        <w:t>,</w:t>
      </w:r>
      <w:r w:rsidRPr="000D638C">
        <w:rPr>
          <w:spacing w:val="-6"/>
          <w:lang w:val="uk-UA"/>
        </w:rPr>
        <w:t xml:space="preserve"> </w:t>
      </w:r>
      <w:r w:rsidRPr="000D638C">
        <w:rPr>
          <w:lang w:val="uk-UA"/>
        </w:rPr>
        <w:t xml:space="preserve">р&lt;0,01. Застосування комплексної терапії </w:t>
      </w:r>
      <w:r>
        <w:rPr>
          <w:lang w:val="uk-UA"/>
        </w:rPr>
        <w:t>в</w:t>
      </w:r>
      <w:r w:rsidRPr="000D638C">
        <w:rPr>
          <w:lang w:val="uk-UA"/>
        </w:rPr>
        <w:t xml:space="preserve"> пацієнтів ІV групи дозволило збалансувати процеси </w:t>
      </w:r>
      <w:r>
        <w:rPr>
          <w:lang w:val="uk-UA"/>
        </w:rPr>
        <w:t>ПОЛ</w:t>
      </w:r>
      <w:r w:rsidRPr="000D638C">
        <w:rPr>
          <w:lang w:val="uk-UA"/>
        </w:rPr>
        <w:t xml:space="preserve"> та </w:t>
      </w:r>
      <w:r>
        <w:rPr>
          <w:lang w:val="uk-UA"/>
        </w:rPr>
        <w:t>АОС</w:t>
      </w:r>
      <w:r w:rsidRPr="000D638C">
        <w:rPr>
          <w:lang w:val="uk-UA"/>
        </w:rPr>
        <w:t xml:space="preserve">. </w:t>
      </w:r>
    </w:p>
    <w:p w:rsidR="008546D4" w:rsidRDefault="008546D4" w:rsidP="008546D4">
      <w:pPr>
        <w:spacing w:line="384" w:lineRule="auto"/>
        <w:ind w:firstLine="720"/>
        <w:jc w:val="both"/>
        <w:rPr>
          <w:lang w:val="uk-UA"/>
        </w:rPr>
      </w:pPr>
      <w:r w:rsidRPr="000D638C">
        <w:rPr>
          <w:lang w:val="uk-UA"/>
        </w:rPr>
        <w:t>Як показали наші спостереження, застосування загальноприйнятої терапії у фазі загострення не завжди мало суттєвий вплив на нормалізацію мікроелементного статусу організму. У пацієнтів ІІІ групи достовірної нормалізації рівня е</w:t>
      </w:r>
      <w:r>
        <w:rPr>
          <w:lang w:val="uk-UA"/>
        </w:rPr>
        <w:t>с</w:t>
      </w:r>
      <w:r w:rsidRPr="000D638C">
        <w:rPr>
          <w:lang w:val="uk-UA"/>
        </w:rPr>
        <w:t xml:space="preserve">сенційних мікроелементів не встановлено. Натомість призначення біотичних доз мультисалю у хворих ІІ та ІV груп сприяло не тільки підвищенню концентрації </w:t>
      </w:r>
      <w:r>
        <w:rPr>
          <w:lang w:val="uk-UA"/>
        </w:rPr>
        <w:t xml:space="preserve">в крові </w:t>
      </w:r>
      <w:r w:rsidRPr="000D638C">
        <w:rPr>
          <w:lang w:val="uk-UA"/>
        </w:rPr>
        <w:t>е</w:t>
      </w:r>
      <w:r>
        <w:rPr>
          <w:lang w:val="uk-UA"/>
        </w:rPr>
        <w:t>с</w:t>
      </w:r>
      <w:r w:rsidRPr="000D638C">
        <w:rPr>
          <w:lang w:val="uk-UA"/>
        </w:rPr>
        <w:t>сенційних мікроелементів, але й досягненню рівня, які достовірно не відрізнялись від контрольних</w:t>
      </w:r>
      <w:r>
        <w:rPr>
          <w:lang w:val="uk-UA"/>
        </w:rPr>
        <w:t xml:space="preserve"> значень</w:t>
      </w:r>
      <w:r w:rsidRPr="009B121C">
        <w:rPr>
          <w:lang w:val="uk-UA"/>
        </w:rPr>
        <w:t xml:space="preserve">: Zn </w:t>
      </w:r>
      <w:r>
        <w:rPr>
          <w:lang w:val="uk-UA"/>
        </w:rPr>
        <w:t>(</w:t>
      </w:r>
      <w:r w:rsidRPr="009B121C">
        <w:rPr>
          <w:lang w:val="uk-UA"/>
        </w:rPr>
        <w:t>0,712±0,056</w:t>
      </w:r>
      <w:r>
        <w:rPr>
          <w:lang w:val="uk-UA"/>
        </w:rPr>
        <w:t>)</w:t>
      </w:r>
      <w:r w:rsidRPr="009B121C">
        <w:rPr>
          <w:lang w:val="uk-UA"/>
        </w:rPr>
        <w:t xml:space="preserve"> мкг%, </w:t>
      </w:r>
      <w:r>
        <w:rPr>
          <w:lang w:val="uk-UA"/>
        </w:rPr>
        <w:t>(</w:t>
      </w:r>
      <w:r w:rsidRPr="009B121C">
        <w:rPr>
          <w:lang w:val="uk-UA"/>
        </w:rPr>
        <w:t>0,719±0,058</w:t>
      </w:r>
      <w:r>
        <w:rPr>
          <w:lang w:val="uk-UA"/>
        </w:rPr>
        <w:t xml:space="preserve">) </w:t>
      </w:r>
      <w:r w:rsidRPr="009B121C">
        <w:rPr>
          <w:lang w:val="uk-UA"/>
        </w:rPr>
        <w:t>мг%</w:t>
      </w:r>
      <w:r>
        <w:rPr>
          <w:lang w:val="uk-UA"/>
        </w:rPr>
        <w:t xml:space="preserve">, </w:t>
      </w:r>
      <w:r w:rsidRPr="009B121C">
        <w:rPr>
          <w:lang w:val="uk-UA"/>
        </w:rPr>
        <w:t xml:space="preserve">р&lt;0,05; Fe </w:t>
      </w:r>
      <w:r>
        <w:rPr>
          <w:lang w:val="uk-UA"/>
        </w:rPr>
        <w:t>(</w:t>
      </w:r>
      <w:r w:rsidRPr="009B121C">
        <w:rPr>
          <w:lang w:val="uk-UA"/>
        </w:rPr>
        <w:t>46,91±2,41</w:t>
      </w:r>
      <w:r>
        <w:rPr>
          <w:lang w:val="uk-UA"/>
        </w:rPr>
        <w:t>)</w:t>
      </w:r>
      <w:r w:rsidRPr="009B121C">
        <w:rPr>
          <w:lang w:val="uk-UA"/>
        </w:rPr>
        <w:t xml:space="preserve"> мг%</w:t>
      </w:r>
      <w:r>
        <w:rPr>
          <w:lang w:val="uk-UA"/>
        </w:rPr>
        <w:t>,</w:t>
      </w:r>
      <w:r w:rsidRPr="009B121C">
        <w:rPr>
          <w:lang w:val="uk-UA"/>
        </w:rPr>
        <w:t xml:space="preserve"> </w:t>
      </w:r>
      <w:r>
        <w:rPr>
          <w:lang w:val="uk-UA"/>
        </w:rPr>
        <w:t>(</w:t>
      </w:r>
      <w:r w:rsidRPr="009B121C">
        <w:rPr>
          <w:lang w:val="uk-UA"/>
        </w:rPr>
        <w:t>49,82±3,46</w:t>
      </w:r>
      <w:r>
        <w:rPr>
          <w:lang w:val="uk-UA"/>
        </w:rPr>
        <w:t>)</w:t>
      </w:r>
      <w:r w:rsidRPr="009B121C">
        <w:rPr>
          <w:lang w:val="uk-UA"/>
        </w:rPr>
        <w:t xml:space="preserve"> мг%</w:t>
      </w:r>
      <w:r>
        <w:rPr>
          <w:lang w:val="uk-UA"/>
        </w:rPr>
        <w:t xml:space="preserve">, </w:t>
      </w:r>
      <w:r w:rsidRPr="009B121C">
        <w:rPr>
          <w:lang w:val="uk-UA"/>
        </w:rPr>
        <w:t xml:space="preserve">р&lt;0,01; Cu </w:t>
      </w:r>
      <w:r>
        <w:rPr>
          <w:lang w:val="uk-UA"/>
        </w:rPr>
        <w:t>(</w:t>
      </w:r>
      <w:r w:rsidRPr="009B121C">
        <w:rPr>
          <w:lang w:val="uk-UA"/>
        </w:rPr>
        <w:t>0,214±0,002</w:t>
      </w:r>
      <w:r>
        <w:rPr>
          <w:lang w:val="uk-UA"/>
        </w:rPr>
        <w:t>)</w:t>
      </w:r>
      <w:r w:rsidRPr="009B121C">
        <w:rPr>
          <w:lang w:val="uk-UA"/>
        </w:rPr>
        <w:t xml:space="preserve"> мкг%</w:t>
      </w:r>
      <w:r>
        <w:rPr>
          <w:lang w:val="uk-UA"/>
        </w:rPr>
        <w:t>,</w:t>
      </w:r>
      <w:r w:rsidRPr="009B121C">
        <w:rPr>
          <w:lang w:val="uk-UA"/>
        </w:rPr>
        <w:t xml:space="preserve"> р&lt;0,05, </w:t>
      </w:r>
      <w:r>
        <w:rPr>
          <w:lang w:val="uk-UA"/>
        </w:rPr>
        <w:t>(</w:t>
      </w:r>
      <w:r w:rsidRPr="009B121C">
        <w:rPr>
          <w:lang w:val="uk-UA"/>
        </w:rPr>
        <w:t>0,215±0,001</w:t>
      </w:r>
      <w:r>
        <w:rPr>
          <w:lang w:val="uk-UA"/>
        </w:rPr>
        <w:t>)</w:t>
      </w:r>
      <w:r w:rsidRPr="009B121C">
        <w:rPr>
          <w:lang w:val="uk-UA"/>
        </w:rPr>
        <w:t xml:space="preserve"> мкг%</w:t>
      </w:r>
      <w:r>
        <w:rPr>
          <w:lang w:val="uk-UA"/>
        </w:rPr>
        <w:t>,</w:t>
      </w:r>
      <w:r w:rsidRPr="009B121C">
        <w:rPr>
          <w:lang w:val="uk-UA"/>
        </w:rPr>
        <w:t xml:space="preserve"> р&lt;0,01.</w:t>
      </w:r>
    </w:p>
    <w:p w:rsidR="008546D4" w:rsidRPr="009B121C" w:rsidRDefault="008546D4" w:rsidP="008546D4">
      <w:pPr>
        <w:spacing w:line="384" w:lineRule="auto"/>
        <w:ind w:firstLine="720"/>
        <w:jc w:val="both"/>
        <w:rPr>
          <w:lang w:val="uk-UA"/>
        </w:rPr>
      </w:pPr>
    </w:p>
    <w:p w:rsidR="008546D4" w:rsidRPr="00391BCB" w:rsidRDefault="008546D4" w:rsidP="008546D4">
      <w:pPr>
        <w:spacing w:line="360" w:lineRule="auto"/>
        <w:ind w:firstLine="900"/>
        <w:jc w:val="center"/>
        <w:rPr>
          <w:b/>
          <w:color w:val="000000"/>
          <w:lang w:val="uk-UA"/>
        </w:rPr>
      </w:pPr>
      <w:r w:rsidRPr="00391BCB">
        <w:rPr>
          <w:b/>
          <w:color w:val="000000"/>
          <w:lang w:val="uk-UA"/>
        </w:rPr>
        <w:t>ВИСНОВКИ</w:t>
      </w:r>
    </w:p>
    <w:p w:rsidR="008546D4" w:rsidRPr="007F647A" w:rsidRDefault="008546D4" w:rsidP="008546D4">
      <w:pPr>
        <w:spacing w:line="384" w:lineRule="auto"/>
        <w:ind w:firstLine="706"/>
        <w:jc w:val="both"/>
        <w:rPr>
          <w:lang w:val="uk-UA"/>
        </w:rPr>
      </w:pPr>
      <w:r w:rsidRPr="007F647A">
        <w:rPr>
          <w:lang w:val="uk-UA"/>
        </w:rPr>
        <w:t>У дисертаційній роботі наведен</w:t>
      </w:r>
      <w:r>
        <w:rPr>
          <w:lang w:val="uk-UA"/>
        </w:rPr>
        <w:t>о</w:t>
      </w:r>
      <w:r w:rsidRPr="007F647A">
        <w:rPr>
          <w:lang w:val="uk-UA"/>
        </w:rPr>
        <w:t xml:space="preserve"> теоретичне узагальнення і нове вирішення науково-практичного завдання, яке полягало у вивченні клініко-біохімічних та морфофункціональних особливостей розвитку хронічного атрофічного гастриту</w:t>
      </w:r>
      <w:r>
        <w:rPr>
          <w:lang w:val="uk-UA"/>
        </w:rPr>
        <w:t>,</w:t>
      </w:r>
      <w:r w:rsidRPr="007F647A">
        <w:rPr>
          <w:lang w:val="uk-UA"/>
        </w:rPr>
        <w:t xml:space="preserve"> що дало можливість покращити ефективність діагностики і лікування цього захворювання і дозволило науково обґрунтувати доцільність включення в лікувальний комплекс мультисалю і горіха грецького настойки.</w:t>
      </w:r>
    </w:p>
    <w:p w:rsidR="008546D4" w:rsidRPr="00E54649" w:rsidRDefault="008546D4" w:rsidP="00EC638D">
      <w:pPr>
        <w:numPr>
          <w:ilvl w:val="0"/>
          <w:numId w:val="27"/>
        </w:numPr>
        <w:tabs>
          <w:tab w:val="clear" w:pos="360"/>
        </w:tabs>
        <w:spacing w:after="0" w:line="360" w:lineRule="auto"/>
        <w:jc w:val="both"/>
        <w:rPr>
          <w:lang w:val="uk-UA"/>
        </w:rPr>
      </w:pPr>
      <w:r w:rsidRPr="00E54649">
        <w:rPr>
          <w:lang w:val="uk-UA"/>
        </w:rPr>
        <w:t xml:space="preserve">У хворих із хронічним атрофічним мультифокальним гастритом активний запальний процес у власній пластинці слизової оболонки антруму притаманий 54,64% пацієнтам, а розподіл за ступенями активності є однорідний. Активний автоімунний гастрит був діагностований у 62,07% хворих, достовірно частіше </w:t>
      </w:r>
      <w:r>
        <w:rPr>
          <w:lang w:val="uk-UA"/>
        </w:rPr>
        <w:t>визначався</w:t>
      </w:r>
      <w:r w:rsidRPr="00E54649">
        <w:rPr>
          <w:lang w:val="uk-UA"/>
        </w:rPr>
        <w:t xml:space="preserve"> слабкий та помірний ступінь інфільтрації нейтрофілами. Вираженість запального процесу властива обом формам атрофічного гастриту, однак у хворих </w:t>
      </w:r>
      <w:r>
        <w:rPr>
          <w:lang w:val="uk-UA"/>
        </w:rPr>
        <w:t>і</w:t>
      </w:r>
      <w:r w:rsidRPr="00E54649">
        <w:rPr>
          <w:lang w:val="uk-UA"/>
        </w:rPr>
        <w:t xml:space="preserve">з ХАМГ переважала моноцитарно-плазматична інфільтрація власної пластинки </w:t>
      </w:r>
      <w:r>
        <w:rPr>
          <w:lang w:val="uk-UA"/>
        </w:rPr>
        <w:t xml:space="preserve">слизової оболонки </w:t>
      </w:r>
      <w:r w:rsidRPr="00E54649">
        <w:rPr>
          <w:lang w:val="uk-UA"/>
        </w:rPr>
        <w:t xml:space="preserve">тіла </w:t>
      </w:r>
      <w:r>
        <w:rPr>
          <w:lang w:val="uk-UA"/>
        </w:rPr>
        <w:t>й антрума</w:t>
      </w:r>
      <w:r w:rsidRPr="00E54649">
        <w:rPr>
          <w:lang w:val="uk-UA"/>
        </w:rPr>
        <w:t xml:space="preserve">, а у хворих із хронічним атрофічним автоімунним гастритом – лімфоцитарна інфільтрація. При ХАМГ атрофічні зміни переважали в антральному відділі шлунка, а при ХАвГ – у фундальному. </w:t>
      </w:r>
    </w:p>
    <w:p w:rsidR="008546D4" w:rsidRPr="00E54649" w:rsidRDefault="008546D4" w:rsidP="00EC638D">
      <w:pPr>
        <w:numPr>
          <w:ilvl w:val="0"/>
          <w:numId w:val="27"/>
        </w:numPr>
        <w:tabs>
          <w:tab w:val="clear" w:pos="360"/>
        </w:tabs>
        <w:spacing w:after="0" w:line="360" w:lineRule="auto"/>
        <w:jc w:val="both"/>
        <w:rPr>
          <w:lang w:val="uk-UA"/>
        </w:rPr>
      </w:pPr>
      <w:r w:rsidRPr="00E54649">
        <w:rPr>
          <w:lang w:val="uk-UA"/>
        </w:rPr>
        <w:lastRenderedPageBreak/>
        <w:t xml:space="preserve">У хворих із ХАМГ та ХАвГ Helicobacter pylori діагностований у 65,98% і 51,72% пацієнтів. Порушення кислотопродукуючої функції шлунка залежало від форми хронічного атрофічного гастриту: для хворих із ХАМГ характерна нормоацидність (22,68%), гіпоацидність (63,92%) і анацидність (13,40%); для хворих із ХАвГ – гіпоацидність (62,07%) і анацидність (37,93%). </w:t>
      </w:r>
      <w:r>
        <w:rPr>
          <w:lang w:val="uk-UA"/>
        </w:rPr>
        <w:t>У</w:t>
      </w:r>
      <w:r w:rsidRPr="00E54649">
        <w:rPr>
          <w:lang w:val="uk-UA"/>
        </w:rPr>
        <w:t xml:space="preserve"> міру прогресування атрофічних змін слизової оболонки  зменшувалас</w:t>
      </w:r>
      <w:r>
        <w:rPr>
          <w:lang w:val="uk-UA"/>
        </w:rPr>
        <w:t>я</w:t>
      </w:r>
      <w:r w:rsidRPr="00E54649">
        <w:rPr>
          <w:lang w:val="uk-UA"/>
        </w:rPr>
        <w:t xml:space="preserve"> частота виявлення Helicobacter pylori</w:t>
      </w:r>
      <w:r>
        <w:rPr>
          <w:lang w:val="uk-UA"/>
        </w:rPr>
        <w:t xml:space="preserve"> та знижувалася</w:t>
      </w:r>
      <w:r w:rsidRPr="00E54649">
        <w:rPr>
          <w:lang w:val="uk-UA"/>
        </w:rPr>
        <w:t xml:space="preserve"> базальна шлункова секреція.   </w:t>
      </w:r>
    </w:p>
    <w:p w:rsidR="008546D4" w:rsidRPr="008A47D7" w:rsidRDefault="008546D4" w:rsidP="00EC638D">
      <w:pPr>
        <w:numPr>
          <w:ilvl w:val="0"/>
          <w:numId w:val="27"/>
        </w:numPr>
        <w:spacing w:after="0" w:line="360" w:lineRule="auto"/>
        <w:jc w:val="both"/>
        <w:rPr>
          <w:color w:val="FF0000"/>
          <w:lang w:val="uk-UA"/>
        </w:rPr>
      </w:pPr>
      <w:r w:rsidRPr="00E54649">
        <w:rPr>
          <w:lang w:val="uk-UA"/>
        </w:rPr>
        <w:t>При хронічному атрофічному гастриті виявляється напруження імунної відповіді</w:t>
      </w:r>
      <w:r>
        <w:rPr>
          <w:lang w:val="uk-UA"/>
        </w:rPr>
        <w:t>,</w:t>
      </w:r>
      <w:r w:rsidRPr="00E54649">
        <w:rPr>
          <w:lang w:val="uk-UA"/>
        </w:rPr>
        <w:t xml:space="preserve"> яке пр</w:t>
      </w:r>
      <w:r>
        <w:rPr>
          <w:lang w:val="uk-UA"/>
        </w:rPr>
        <w:t>о</w:t>
      </w:r>
      <w:r w:rsidRPr="00E54649">
        <w:rPr>
          <w:lang w:val="uk-UA"/>
        </w:rPr>
        <w:t>являється суттєвим підвищенням рівня ІЛ-8 і ТНФ-α при ХАМГ, та ТНФ-α і ІЛ-1β при ХАвГ. Відмічено дисбаланс між процесами перекисного окислення ліпідів і антиоксидантного захисту, який проявляється дестабілізацією антиоксидантної системи та надлишковою пероксидацією за рахунок вторинних продук</w:t>
      </w:r>
      <w:r>
        <w:rPr>
          <w:lang w:val="uk-UA"/>
        </w:rPr>
        <w:t xml:space="preserve">тів. </w:t>
      </w:r>
      <w:r w:rsidRPr="00E31307">
        <w:rPr>
          <w:lang w:val="uk-UA"/>
        </w:rPr>
        <w:t>Встановлено достовірний прямий зв’язок вмісту церулоплазміну та дієнових кон’югатів (</w:t>
      </w:r>
      <w:r w:rsidRPr="00E31307">
        <w:t>r</w:t>
      </w:r>
      <w:r w:rsidRPr="00E31307">
        <w:rPr>
          <w:lang w:val="uk-UA"/>
        </w:rPr>
        <w:t xml:space="preserve">=0,532, р&lt;0,01) </w:t>
      </w:r>
      <w:r>
        <w:rPr>
          <w:lang w:val="uk-UA"/>
        </w:rPr>
        <w:t>і</w:t>
      </w:r>
      <w:r w:rsidRPr="00E31307">
        <w:rPr>
          <w:lang w:val="uk-UA"/>
        </w:rPr>
        <w:t xml:space="preserve"> рівнем активних продуктів тіобарбітурової кислоти (</w:t>
      </w:r>
      <w:r w:rsidRPr="00E31307">
        <w:t>r</w:t>
      </w:r>
      <w:r w:rsidRPr="00E31307">
        <w:rPr>
          <w:lang w:val="uk-UA"/>
        </w:rPr>
        <w:t>=0,498, р&lt;0,01)</w:t>
      </w:r>
      <w:r w:rsidRPr="00E54649">
        <w:rPr>
          <w:lang w:val="uk-UA"/>
        </w:rPr>
        <w:t>.</w:t>
      </w:r>
    </w:p>
    <w:p w:rsidR="008546D4" w:rsidRPr="00A372E6" w:rsidRDefault="008546D4" w:rsidP="00EC638D">
      <w:pPr>
        <w:numPr>
          <w:ilvl w:val="0"/>
          <w:numId w:val="27"/>
        </w:numPr>
        <w:spacing w:after="0" w:line="360" w:lineRule="auto"/>
        <w:jc w:val="both"/>
        <w:rPr>
          <w:color w:val="FF0000"/>
          <w:lang w:val="uk-UA"/>
        </w:rPr>
      </w:pPr>
      <w:r w:rsidRPr="00E54649">
        <w:rPr>
          <w:lang w:val="uk-UA"/>
        </w:rPr>
        <w:t>У хворих на хронічний атрофічний гастрит розвива</w:t>
      </w:r>
      <w:r>
        <w:rPr>
          <w:lang w:val="uk-UA"/>
        </w:rPr>
        <w:t>в</w:t>
      </w:r>
      <w:r w:rsidRPr="00E54649">
        <w:rPr>
          <w:lang w:val="uk-UA"/>
        </w:rPr>
        <w:t>ся дисбаланс мікроелементного складу крові, який характериз</w:t>
      </w:r>
      <w:r>
        <w:rPr>
          <w:lang w:val="uk-UA"/>
        </w:rPr>
        <w:t>увався</w:t>
      </w:r>
      <w:r w:rsidRPr="00E54649">
        <w:rPr>
          <w:lang w:val="uk-UA"/>
        </w:rPr>
        <w:t xml:space="preserve"> достовірним зниженням рівня заліза і цинку т</w:t>
      </w:r>
      <w:r>
        <w:rPr>
          <w:lang w:val="uk-UA"/>
        </w:rPr>
        <w:t>а тенденцією до зниження міді. Ч</w:t>
      </w:r>
      <w:r w:rsidRPr="00E54649">
        <w:rPr>
          <w:lang w:val="uk-UA"/>
        </w:rPr>
        <w:t>астіше виявляли комбіноване порушення мікроелементного гомеостазу у</w:t>
      </w:r>
      <w:r>
        <w:rPr>
          <w:lang w:val="uk-UA"/>
        </w:rPr>
        <w:t xml:space="preserve"> вигляді дефіциту трьох ессенційних</w:t>
      </w:r>
      <w:r w:rsidRPr="00E54649">
        <w:rPr>
          <w:lang w:val="uk-UA"/>
        </w:rPr>
        <w:t xml:space="preserve"> мікроелементів (37,30%), чи поєднаного дефіциту заліза й цинку (26,98%), цинку і міді (14,28%).</w:t>
      </w:r>
      <w:r>
        <w:rPr>
          <w:lang w:val="uk-UA"/>
        </w:rPr>
        <w:t xml:space="preserve"> </w:t>
      </w:r>
      <w:r w:rsidRPr="00A372E6">
        <w:rPr>
          <w:lang w:val="uk-UA"/>
        </w:rPr>
        <w:t>Існував середньої сили прямий кореляційний зв’язок між вмістом заліза в крові і рівнями  каталази (</w:t>
      </w:r>
      <w:r w:rsidRPr="00A372E6">
        <w:t>r</w:t>
      </w:r>
      <w:r w:rsidRPr="00A372E6">
        <w:rPr>
          <w:lang w:val="uk-UA"/>
        </w:rPr>
        <w:t>=0,428, р&lt;0,01) та ступенем насиченості трансферину залізом (</w:t>
      </w:r>
      <w:r w:rsidRPr="00A372E6">
        <w:t>r</w:t>
      </w:r>
      <w:r w:rsidRPr="00A372E6">
        <w:rPr>
          <w:lang w:val="uk-UA"/>
        </w:rPr>
        <w:t xml:space="preserve">=0,548, р&lt;0,001). Дефіцит </w:t>
      </w:r>
      <w:r w:rsidRPr="00A372E6">
        <w:t>Zn</w:t>
      </w:r>
      <w:r w:rsidRPr="00A372E6">
        <w:rPr>
          <w:lang w:val="uk-UA"/>
        </w:rPr>
        <w:t xml:space="preserve">, </w:t>
      </w:r>
      <w:r>
        <w:rPr>
          <w:lang w:val="uk-UA"/>
        </w:rPr>
        <w:t>наростав</w:t>
      </w:r>
      <w:r w:rsidRPr="00A372E6">
        <w:rPr>
          <w:lang w:val="uk-UA"/>
        </w:rPr>
        <w:t xml:space="preserve"> із підвищен</w:t>
      </w:r>
      <w:r>
        <w:rPr>
          <w:lang w:val="uk-UA"/>
        </w:rPr>
        <w:t>ням</w:t>
      </w:r>
      <w:r w:rsidRPr="00A372E6">
        <w:rPr>
          <w:lang w:val="uk-UA"/>
        </w:rPr>
        <w:t xml:space="preserve"> синтезом вугіль</w:t>
      </w:r>
      <w:r>
        <w:rPr>
          <w:lang w:val="uk-UA"/>
        </w:rPr>
        <w:t>ної ангідрази</w:t>
      </w:r>
      <w:r w:rsidRPr="00A372E6">
        <w:rPr>
          <w:lang w:val="uk-UA"/>
        </w:rPr>
        <w:t xml:space="preserve"> </w:t>
      </w:r>
      <w:r>
        <w:rPr>
          <w:lang w:val="uk-UA"/>
        </w:rPr>
        <w:t>(</w:t>
      </w:r>
      <w:r w:rsidRPr="00A372E6">
        <w:t>r</w:t>
      </w:r>
      <w:r w:rsidRPr="00A372E6">
        <w:rPr>
          <w:lang w:val="uk-UA"/>
        </w:rPr>
        <w:t>=-0,628, р&lt;0,001</w:t>
      </w:r>
      <w:r>
        <w:rPr>
          <w:lang w:val="uk-UA"/>
        </w:rPr>
        <w:t>)</w:t>
      </w:r>
      <w:r w:rsidRPr="00A372E6">
        <w:rPr>
          <w:lang w:val="uk-UA"/>
        </w:rPr>
        <w:t xml:space="preserve">. </w:t>
      </w:r>
      <w:r>
        <w:rPr>
          <w:lang w:val="uk-UA"/>
        </w:rPr>
        <w:t>Встановлено</w:t>
      </w:r>
      <w:r w:rsidRPr="00A372E6">
        <w:rPr>
          <w:lang w:val="uk-UA"/>
        </w:rPr>
        <w:t xml:space="preserve"> прямий середньої сили кореляційний зв’язок між рівнем </w:t>
      </w:r>
      <w:r w:rsidRPr="00A372E6">
        <w:t>Cu</w:t>
      </w:r>
      <w:r>
        <w:rPr>
          <w:lang w:val="uk-UA"/>
        </w:rPr>
        <w:t xml:space="preserve"> та активністю церулоплазміну</w:t>
      </w:r>
      <w:r w:rsidRPr="00A372E6">
        <w:rPr>
          <w:lang w:val="uk-UA"/>
        </w:rPr>
        <w:t xml:space="preserve"> </w:t>
      </w:r>
      <w:r>
        <w:rPr>
          <w:lang w:val="uk-UA"/>
        </w:rPr>
        <w:t>(</w:t>
      </w:r>
      <w:r w:rsidRPr="00A372E6">
        <w:t>r</w:t>
      </w:r>
      <w:r w:rsidRPr="00A372E6">
        <w:rPr>
          <w:lang w:val="uk-UA"/>
        </w:rPr>
        <w:t>=0,438, р&lt;0,01</w:t>
      </w:r>
      <w:r>
        <w:rPr>
          <w:lang w:val="uk-UA"/>
        </w:rPr>
        <w:t>)</w:t>
      </w:r>
      <w:r w:rsidRPr="00A372E6">
        <w:rPr>
          <w:lang w:val="uk-UA"/>
        </w:rPr>
        <w:t xml:space="preserve">. </w:t>
      </w:r>
    </w:p>
    <w:p w:rsidR="008546D4" w:rsidRPr="00E80E79" w:rsidRDefault="008546D4" w:rsidP="00EC638D">
      <w:pPr>
        <w:numPr>
          <w:ilvl w:val="0"/>
          <w:numId w:val="27"/>
        </w:numPr>
        <w:tabs>
          <w:tab w:val="clear" w:pos="360"/>
        </w:tabs>
        <w:spacing w:after="0" w:line="360" w:lineRule="auto"/>
        <w:jc w:val="both"/>
        <w:rPr>
          <w:lang w:val="uk-UA"/>
        </w:rPr>
      </w:pPr>
      <w:r w:rsidRPr="00E80E79">
        <w:rPr>
          <w:lang w:val="uk-UA"/>
        </w:rPr>
        <w:t>Використання мультисалю в лікуванні хронічного атрофічного гастриту призводило до зменшення клінічних проявів недуги за рахунок нівелювання шлункової диспепсії та астенії, узгодж</w:t>
      </w:r>
      <w:r>
        <w:rPr>
          <w:lang w:val="uk-UA"/>
        </w:rPr>
        <w:t>увало</w:t>
      </w:r>
      <w:r w:rsidRPr="00E80E79">
        <w:rPr>
          <w:lang w:val="uk-UA"/>
        </w:rPr>
        <w:t xml:space="preserve"> антиоксидантн</w:t>
      </w:r>
      <w:r>
        <w:rPr>
          <w:lang w:val="uk-UA"/>
        </w:rPr>
        <w:t>ий</w:t>
      </w:r>
      <w:r w:rsidRPr="00E80E79">
        <w:rPr>
          <w:lang w:val="uk-UA"/>
        </w:rPr>
        <w:t xml:space="preserve"> захист, що виражалось у підвищенні рівня К до (13,11±0,79) </w:t>
      </w:r>
      <w:r w:rsidRPr="00E80E79">
        <w:rPr>
          <w:spacing w:val="-6"/>
          <w:lang w:val="uk-UA"/>
        </w:rPr>
        <w:t>мгН</w:t>
      </w:r>
      <w:r w:rsidRPr="00E80E79">
        <w:rPr>
          <w:spacing w:val="-6"/>
          <w:vertAlign w:val="subscript"/>
          <w:lang w:val="uk-UA"/>
        </w:rPr>
        <w:t>2</w:t>
      </w:r>
      <w:r w:rsidRPr="00E80E79">
        <w:rPr>
          <w:spacing w:val="-6"/>
          <w:lang w:val="uk-UA"/>
        </w:rPr>
        <w:t>О</w:t>
      </w:r>
      <w:r w:rsidRPr="00E80E79">
        <w:rPr>
          <w:spacing w:val="-6"/>
          <w:vertAlign w:val="subscript"/>
          <w:lang w:val="uk-UA"/>
        </w:rPr>
        <w:t>2</w:t>
      </w:r>
      <w:r w:rsidRPr="00E80E79">
        <w:rPr>
          <w:spacing w:val="-6"/>
          <w:lang w:val="uk-UA"/>
        </w:rPr>
        <w:t>/мл</w:t>
      </w:r>
      <w:r w:rsidRPr="00E80E79">
        <w:rPr>
          <w:lang w:val="uk-UA"/>
        </w:rPr>
        <w:t xml:space="preserve"> (р&lt;0,05), НТЗ до (0,236±0,021)</w:t>
      </w:r>
      <w:r w:rsidRPr="00E80E79">
        <w:rPr>
          <w:spacing w:val="-6"/>
          <w:lang w:val="uk-UA"/>
        </w:rPr>
        <w:t xml:space="preserve"> умов. од. (</w:t>
      </w:r>
      <w:r w:rsidRPr="00E80E79">
        <w:rPr>
          <w:lang w:val="uk-UA"/>
        </w:rPr>
        <w:t>р&lt;0,01</w:t>
      </w:r>
      <w:r w:rsidRPr="00E80E79">
        <w:rPr>
          <w:spacing w:val="-6"/>
          <w:lang w:val="uk-UA"/>
        </w:rPr>
        <w:t>) та зниженні ВА до (</w:t>
      </w:r>
      <w:r w:rsidRPr="00E80E79">
        <w:rPr>
          <w:lang w:val="uk-UA"/>
        </w:rPr>
        <w:t xml:space="preserve">0,95±0,12) </w:t>
      </w:r>
      <w:r w:rsidRPr="00E80E79">
        <w:rPr>
          <w:spacing w:val="-20"/>
        </w:rPr>
        <w:t>од. Кребса</w:t>
      </w:r>
      <w:r w:rsidRPr="00E80E79">
        <w:rPr>
          <w:lang w:val="uk-UA"/>
        </w:rPr>
        <w:t xml:space="preserve"> (р&lt;0,05) </w:t>
      </w:r>
      <w:r w:rsidRPr="00E80E79">
        <w:rPr>
          <w:spacing w:val="-20"/>
          <w:lang w:val="uk-UA"/>
        </w:rPr>
        <w:t xml:space="preserve">і ЦП до </w:t>
      </w:r>
      <w:r>
        <w:rPr>
          <w:spacing w:val="-20"/>
          <w:lang w:val="uk-UA"/>
        </w:rPr>
        <w:t>(</w:t>
      </w:r>
      <w:r w:rsidRPr="00E80E79">
        <w:rPr>
          <w:lang w:val="uk-UA"/>
        </w:rPr>
        <w:t>31,87±2,54</w:t>
      </w:r>
      <w:r>
        <w:rPr>
          <w:lang w:val="uk-UA"/>
        </w:rPr>
        <w:t>)</w:t>
      </w:r>
      <w:r w:rsidRPr="00E80E79">
        <w:rPr>
          <w:lang w:val="uk-UA"/>
        </w:rPr>
        <w:t xml:space="preserve"> </w:t>
      </w:r>
      <w:r w:rsidRPr="00E80E79">
        <w:rPr>
          <w:spacing w:val="-6"/>
        </w:rPr>
        <w:t>умов. од.</w:t>
      </w:r>
      <w:r w:rsidRPr="00E80E79">
        <w:rPr>
          <w:spacing w:val="-6"/>
          <w:lang w:val="uk-UA"/>
        </w:rPr>
        <w:t xml:space="preserve"> (</w:t>
      </w:r>
      <w:r w:rsidRPr="00E80E79">
        <w:rPr>
          <w:lang w:val="uk-UA"/>
        </w:rPr>
        <w:t>р&lt;0,01</w:t>
      </w:r>
      <w:r w:rsidRPr="00E80E79">
        <w:rPr>
          <w:spacing w:val="-6"/>
          <w:lang w:val="uk-UA"/>
        </w:rPr>
        <w:t>)</w:t>
      </w:r>
      <w:r w:rsidRPr="00E80E79">
        <w:rPr>
          <w:lang w:val="uk-UA"/>
        </w:rPr>
        <w:t>,</w:t>
      </w:r>
      <w:r>
        <w:rPr>
          <w:lang w:val="uk-UA"/>
        </w:rPr>
        <w:t xml:space="preserve"> нормалізувало</w:t>
      </w:r>
      <w:r w:rsidRPr="00E80E79">
        <w:rPr>
          <w:lang w:val="uk-UA"/>
        </w:rPr>
        <w:t xml:space="preserve"> мікроелементний гомеостаз</w:t>
      </w:r>
      <w:r>
        <w:rPr>
          <w:lang w:val="uk-UA"/>
        </w:rPr>
        <w:t>.</w:t>
      </w:r>
    </w:p>
    <w:p w:rsidR="008546D4" w:rsidRPr="00E54649" w:rsidRDefault="008546D4" w:rsidP="00EC638D">
      <w:pPr>
        <w:numPr>
          <w:ilvl w:val="0"/>
          <w:numId w:val="27"/>
        </w:numPr>
        <w:tabs>
          <w:tab w:val="clear" w:pos="360"/>
        </w:tabs>
        <w:spacing w:after="0" w:line="360" w:lineRule="auto"/>
        <w:jc w:val="both"/>
        <w:rPr>
          <w:lang w:val="uk-UA"/>
        </w:rPr>
      </w:pPr>
      <w:r w:rsidRPr="00E54649">
        <w:rPr>
          <w:lang w:val="uk-UA"/>
        </w:rPr>
        <w:t>Застосування горіха грецького настойки оптимізувало базальну кислотність шлунка і створювало кращі умови для нівелювання запально-дегенеративних змін слизової оболонки шлунка, покращувало шлункове та кишкове травлення</w:t>
      </w:r>
      <w:r>
        <w:rPr>
          <w:lang w:val="uk-UA"/>
        </w:rPr>
        <w:t>,</w:t>
      </w:r>
      <w:r w:rsidRPr="00E54649">
        <w:rPr>
          <w:lang w:val="uk-UA"/>
        </w:rPr>
        <w:t xml:space="preserve"> достовірно коригувало процеси перекисного окислення ліпідів в основному за рахунок зменшення активних продуктів тіобарбітурової кислоти </w:t>
      </w:r>
      <w:r>
        <w:rPr>
          <w:lang w:val="uk-UA"/>
        </w:rPr>
        <w:t>(</w:t>
      </w:r>
      <w:r w:rsidRPr="00E54649">
        <w:rPr>
          <w:lang w:val="uk-UA"/>
        </w:rPr>
        <w:t>3,72±0,33</w:t>
      </w:r>
      <w:r>
        <w:rPr>
          <w:lang w:val="uk-UA"/>
        </w:rPr>
        <w:t xml:space="preserve">) </w:t>
      </w:r>
      <w:r w:rsidRPr="00E54649">
        <w:rPr>
          <w:lang w:val="uk-UA"/>
        </w:rPr>
        <w:t xml:space="preserve"> </w:t>
      </w:r>
      <w:r w:rsidRPr="00E54649">
        <w:rPr>
          <w:spacing w:val="-6"/>
          <w:lang w:val="uk-UA"/>
        </w:rPr>
        <w:t>нмоль/мл</w:t>
      </w:r>
      <w:r>
        <w:rPr>
          <w:spacing w:val="-6"/>
          <w:lang w:val="uk-UA"/>
        </w:rPr>
        <w:t xml:space="preserve"> (</w:t>
      </w:r>
      <w:r w:rsidRPr="00E80E79">
        <w:rPr>
          <w:lang w:val="uk-UA"/>
        </w:rPr>
        <w:t>р&lt;0,05</w:t>
      </w:r>
      <w:r>
        <w:rPr>
          <w:spacing w:val="-6"/>
          <w:lang w:val="uk-UA"/>
        </w:rPr>
        <w:t>)</w:t>
      </w:r>
      <w:r w:rsidRPr="00E54649">
        <w:rPr>
          <w:spacing w:val="-6"/>
          <w:lang w:val="uk-UA"/>
        </w:rPr>
        <w:t>, і зменшувало цитокіновий дисбаланс.</w:t>
      </w:r>
    </w:p>
    <w:p w:rsidR="008546D4" w:rsidRPr="00E54649" w:rsidRDefault="008546D4" w:rsidP="00EC638D">
      <w:pPr>
        <w:numPr>
          <w:ilvl w:val="0"/>
          <w:numId w:val="27"/>
        </w:numPr>
        <w:tabs>
          <w:tab w:val="clear" w:pos="360"/>
        </w:tabs>
        <w:spacing w:after="0" w:line="360" w:lineRule="auto"/>
        <w:jc w:val="both"/>
        <w:rPr>
          <w:lang w:val="uk-UA"/>
        </w:rPr>
      </w:pPr>
      <w:r w:rsidRPr="00E54649">
        <w:rPr>
          <w:lang w:val="uk-UA"/>
        </w:rPr>
        <w:t>Комбінована терапія з мультисалем та г</w:t>
      </w:r>
      <w:r>
        <w:rPr>
          <w:lang w:val="uk-UA"/>
        </w:rPr>
        <w:t>оріха грецького настойкою сприяла</w:t>
      </w:r>
      <w:r w:rsidRPr="00E54649">
        <w:rPr>
          <w:lang w:val="uk-UA"/>
        </w:rPr>
        <w:t xml:space="preserve"> найбільш вираженій динаміці клінічних і ендоскопічно-морфологічних проявів хронічног</w:t>
      </w:r>
      <w:r>
        <w:rPr>
          <w:lang w:val="uk-UA"/>
        </w:rPr>
        <w:t>о атрофічного гастриту, покращувала</w:t>
      </w:r>
      <w:r w:rsidRPr="00E54649">
        <w:rPr>
          <w:lang w:val="uk-UA"/>
        </w:rPr>
        <w:t xml:space="preserve"> кислотопрод</w:t>
      </w:r>
      <w:r>
        <w:rPr>
          <w:lang w:val="uk-UA"/>
        </w:rPr>
        <w:t>укуючу функцію шлунка, переводила</w:t>
      </w:r>
      <w:r w:rsidRPr="00E54649">
        <w:rPr>
          <w:lang w:val="uk-UA"/>
        </w:rPr>
        <w:t xml:space="preserve"> співвідношення процесів ПОЛ-АО</w:t>
      </w:r>
      <w:r>
        <w:rPr>
          <w:lang w:val="uk-UA"/>
        </w:rPr>
        <w:t>С</w:t>
      </w:r>
      <w:r w:rsidRPr="00E54649">
        <w:rPr>
          <w:lang w:val="uk-UA"/>
        </w:rPr>
        <w:t xml:space="preserve"> на нижчий стаціонарний рівень за рахунок зниження активності перліпооксигенації та </w:t>
      </w:r>
      <w:r w:rsidRPr="00E54649">
        <w:rPr>
          <w:lang w:val="uk-UA"/>
        </w:rPr>
        <w:lastRenderedPageBreak/>
        <w:t>оптимізації анти</w:t>
      </w:r>
      <w:r>
        <w:rPr>
          <w:lang w:val="uk-UA"/>
        </w:rPr>
        <w:t>оксидантного захисту, стабілізувала цитокінові зрушення, дозволяла</w:t>
      </w:r>
      <w:r w:rsidRPr="00E54649">
        <w:rPr>
          <w:lang w:val="uk-UA"/>
        </w:rPr>
        <w:t xml:space="preserve"> досягти фізіологічного рівня основних ессенціальних мікроелементів (залізо, мідь, цинк)</w:t>
      </w:r>
      <w:r>
        <w:rPr>
          <w:lang w:val="uk-UA"/>
        </w:rPr>
        <w:t xml:space="preserve"> у крові</w:t>
      </w:r>
      <w:r w:rsidRPr="00E54649">
        <w:rPr>
          <w:lang w:val="uk-UA"/>
        </w:rPr>
        <w:t xml:space="preserve">. </w:t>
      </w:r>
    </w:p>
    <w:p w:rsidR="008546D4" w:rsidRDefault="008546D4" w:rsidP="008546D4">
      <w:pPr>
        <w:spacing w:line="360" w:lineRule="auto"/>
        <w:ind w:firstLine="720"/>
        <w:jc w:val="center"/>
        <w:rPr>
          <w:b/>
          <w:color w:val="000000"/>
          <w:lang w:val="uk-UA"/>
        </w:rPr>
      </w:pPr>
    </w:p>
    <w:p w:rsidR="008546D4" w:rsidRPr="00E54649" w:rsidRDefault="008546D4" w:rsidP="008546D4">
      <w:pPr>
        <w:spacing w:line="360" w:lineRule="auto"/>
        <w:ind w:firstLine="720"/>
        <w:jc w:val="center"/>
        <w:rPr>
          <w:b/>
          <w:color w:val="000000"/>
          <w:lang w:val="uk-UA"/>
        </w:rPr>
      </w:pPr>
      <w:r w:rsidRPr="00E54649">
        <w:rPr>
          <w:b/>
          <w:color w:val="000000"/>
          <w:lang w:val="uk-UA"/>
        </w:rPr>
        <w:t>ПРАКТИЧНІ РЕКОМЕНДАЦІЇ</w:t>
      </w:r>
    </w:p>
    <w:p w:rsidR="008546D4" w:rsidRPr="00E54649" w:rsidRDefault="008546D4" w:rsidP="00EC638D">
      <w:pPr>
        <w:numPr>
          <w:ilvl w:val="0"/>
          <w:numId w:val="28"/>
        </w:numPr>
        <w:spacing w:after="0" w:line="384" w:lineRule="auto"/>
        <w:jc w:val="both"/>
        <w:rPr>
          <w:lang w:val="uk-UA"/>
        </w:rPr>
      </w:pPr>
      <w:r>
        <w:rPr>
          <w:lang w:val="uk-UA"/>
        </w:rPr>
        <w:t>Із</w:t>
      </w:r>
      <w:r w:rsidRPr="00E54649">
        <w:rPr>
          <w:lang w:val="uk-UA"/>
        </w:rPr>
        <w:t xml:space="preserve"> метою встановлення форми хронічного атрофічного гастриту, окрім клінічного та ендоскопічно-морфологічного дослідження, рекомендовано проведення імунологічного тестування з урахуванням титру антитіл до парієтальних клітин.</w:t>
      </w:r>
    </w:p>
    <w:p w:rsidR="008546D4" w:rsidRPr="00E54649" w:rsidRDefault="008546D4" w:rsidP="00EC638D">
      <w:pPr>
        <w:numPr>
          <w:ilvl w:val="0"/>
          <w:numId w:val="28"/>
        </w:numPr>
        <w:spacing w:after="0" w:line="384" w:lineRule="auto"/>
        <w:jc w:val="both"/>
        <w:rPr>
          <w:lang w:val="uk-UA"/>
        </w:rPr>
      </w:pPr>
      <w:r w:rsidRPr="00E54649">
        <w:rPr>
          <w:lang w:val="uk-UA"/>
        </w:rPr>
        <w:t>Для оцінки і прогнозування характеру перебігу хронічного атрофічного гастриту рекомендується враховувати стан процесів перекисного окислення ліпідів за вмістом у крові активних продуктів тіобарбітурової кислоти і дієнових кон’югат</w:t>
      </w:r>
      <w:r>
        <w:rPr>
          <w:lang w:val="uk-UA"/>
        </w:rPr>
        <w:t>ів</w:t>
      </w:r>
      <w:r w:rsidRPr="00E54649">
        <w:rPr>
          <w:lang w:val="uk-UA"/>
        </w:rPr>
        <w:t xml:space="preserve">; системи антиоксидантного захисту за рівнем каталази, вугільної ангідрази, церулоплазміну та насиченості трансферину залізом; цитокінового профілю крові за вмістом ТНФ-α, ІЛ-1β, ІЛ-8; мікроелементного гомеостазу за вмістом заліза, цинку, міді. </w:t>
      </w:r>
    </w:p>
    <w:p w:rsidR="008546D4" w:rsidRPr="00E54649" w:rsidRDefault="008546D4" w:rsidP="00EC638D">
      <w:pPr>
        <w:numPr>
          <w:ilvl w:val="0"/>
          <w:numId w:val="28"/>
        </w:numPr>
        <w:spacing w:after="0" w:line="384" w:lineRule="auto"/>
        <w:jc w:val="both"/>
        <w:rPr>
          <w:lang w:val="uk-UA"/>
        </w:rPr>
      </w:pPr>
      <w:r>
        <w:rPr>
          <w:lang w:val="uk-UA"/>
        </w:rPr>
        <w:t>Розроблено</w:t>
      </w:r>
      <w:r w:rsidRPr="00E54649">
        <w:rPr>
          <w:lang w:val="uk-UA"/>
        </w:rPr>
        <w:t xml:space="preserve"> комплексні підходи до лікування хворих із х</w:t>
      </w:r>
      <w:r>
        <w:rPr>
          <w:lang w:val="uk-UA"/>
        </w:rPr>
        <w:t>ронічним атрофічним гастритом. Із</w:t>
      </w:r>
      <w:r w:rsidRPr="00E54649">
        <w:rPr>
          <w:lang w:val="uk-UA"/>
        </w:rPr>
        <w:t xml:space="preserve"> метою покращення умов для нівелювання запально-дегенеративних змін слизової оболонки шлунка, узгодження шлункового та кишкового травлення та відновлення рефлекторних зв’язків між органами шлунково-кишкового тракту і корекції процесів перекисного окислення ліпідів рекомендує</w:t>
      </w:r>
      <w:r>
        <w:rPr>
          <w:lang w:val="uk-UA"/>
        </w:rPr>
        <w:t>мо</w:t>
      </w:r>
      <w:r w:rsidRPr="00E54649">
        <w:rPr>
          <w:lang w:val="uk-UA"/>
        </w:rPr>
        <w:t xml:space="preserve"> призначати горіха грецького настойку по 10 мл, розчинивши в 100 мл води, за п</w:t>
      </w:r>
      <w:r>
        <w:rPr>
          <w:lang w:val="uk-UA"/>
        </w:rPr>
        <w:t>івгодини до їди 3 рази на день у</w:t>
      </w:r>
      <w:r w:rsidRPr="00E54649">
        <w:rPr>
          <w:lang w:val="uk-UA"/>
        </w:rPr>
        <w:t>продовж 18 днів. За умов діагностованого гіпомікроелементозу для корекції мікроелементного дисбалансу до лікувальної програми доцільно включати мультисаль по 1 табл. 3 рази на день через півгодини після їди впродовж 18 днів.</w:t>
      </w:r>
    </w:p>
    <w:p w:rsidR="008546D4" w:rsidRDefault="008546D4" w:rsidP="008546D4">
      <w:pPr>
        <w:spacing w:line="360" w:lineRule="auto"/>
        <w:jc w:val="center"/>
        <w:rPr>
          <w:b/>
          <w:color w:val="000000"/>
          <w:lang w:val="uk-UA"/>
        </w:rPr>
      </w:pPr>
    </w:p>
    <w:p w:rsidR="008546D4" w:rsidRPr="00E54649" w:rsidRDefault="008546D4" w:rsidP="008546D4">
      <w:pPr>
        <w:spacing w:line="360" w:lineRule="auto"/>
        <w:jc w:val="center"/>
        <w:rPr>
          <w:b/>
          <w:color w:val="000000"/>
          <w:lang w:val="uk-UA"/>
        </w:rPr>
      </w:pPr>
      <w:r w:rsidRPr="00E54649">
        <w:rPr>
          <w:b/>
          <w:color w:val="000000"/>
          <w:lang w:val="uk-UA"/>
        </w:rPr>
        <w:t>СПИСОК ОПУБЛІКОВАНИХ ПРАЦЬ ЗА ТЕМОЮ ДИСЕРТАЦІЇ</w:t>
      </w:r>
    </w:p>
    <w:p w:rsidR="008546D4" w:rsidRPr="00E54649" w:rsidRDefault="008546D4" w:rsidP="00EC638D">
      <w:pPr>
        <w:widowControl w:val="0"/>
        <w:numPr>
          <w:ilvl w:val="0"/>
          <w:numId w:val="29"/>
        </w:numPr>
        <w:spacing w:after="0" w:line="384" w:lineRule="auto"/>
        <w:jc w:val="both"/>
        <w:rPr>
          <w:lang w:val="uk-UA"/>
        </w:rPr>
      </w:pPr>
      <w:r w:rsidRPr="00E54649">
        <w:rPr>
          <w:lang w:val="uk-UA"/>
        </w:rPr>
        <w:t>Молодовець О.Б. Ультраструктурні зміни слизової оболонки антрального відділу шлунка та гемокапілярів при хронічному атрофічному гастриті / О.Б. Молодовець // Галицький лікарський вісник. – 2006. –  №1 . – С.51-55.</w:t>
      </w:r>
    </w:p>
    <w:p w:rsidR="008546D4" w:rsidRPr="00E54649" w:rsidRDefault="008546D4" w:rsidP="00EC638D">
      <w:pPr>
        <w:widowControl w:val="0"/>
        <w:numPr>
          <w:ilvl w:val="0"/>
          <w:numId w:val="29"/>
        </w:numPr>
        <w:spacing w:after="0" w:line="384" w:lineRule="auto"/>
        <w:jc w:val="both"/>
        <w:rPr>
          <w:lang w:val="uk-UA"/>
        </w:rPr>
      </w:pPr>
      <w:r w:rsidRPr="00E54649">
        <w:rPr>
          <w:lang w:val="uk-UA"/>
        </w:rPr>
        <w:t>Молодовець О.Б. Особливості цитокінового профілю у хворих на хронічний атрофічний ґастрит</w:t>
      </w:r>
      <w:r w:rsidRPr="00E54649">
        <w:rPr>
          <w:caps/>
          <w:lang w:val="uk-UA"/>
        </w:rPr>
        <w:t xml:space="preserve">, </w:t>
      </w:r>
      <w:r w:rsidRPr="00E54649">
        <w:rPr>
          <w:lang w:val="uk-UA"/>
        </w:rPr>
        <w:t>зумовлений</w:t>
      </w:r>
      <w:r w:rsidRPr="00E54649">
        <w:rPr>
          <w:caps/>
          <w:lang w:val="uk-UA"/>
        </w:rPr>
        <w:t xml:space="preserve"> </w:t>
      </w:r>
      <w:r w:rsidRPr="00E54649">
        <w:rPr>
          <w:lang w:val="uk-UA"/>
        </w:rPr>
        <w:t>Helicobacter</w:t>
      </w:r>
      <w:r w:rsidRPr="00E54649">
        <w:rPr>
          <w:caps/>
          <w:lang w:val="uk-UA"/>
        </w:rPr>
        <w:t xml:space="preserve"> </w:t>
      </w:r>
      <w:r w:rsidRPr="00E54649">
        <w:rPr>
          <w:lang w:val="uk-UA"/>
        </w:rPr>
        <w:t xml:space="preserve">pylori / О.Б. Молодовець // Acta </w:t>
      </w:r>
      <w:r w:rsidRPr="0095262F">
        <w:rPr>
          <w:caps/>
          <w:lang w:val="uk-UA"/>
        </w:rPr>
        <w:t>m</w:t>
      </w:r>
      <w:r w:rsidRPr="00E54649">
        <w:rPr>
          <w:lang w:val="uk-UA"/>
        </w:rPr>
        <w:t xml:space="preserve">edica </w:t>
      </w:r>
      <w:r w:rsidRPr="0095262F">
        <w:rPr>
          <w:caps/>
          <w:lang w:val="uk-UA"/>
        </w:rPr>
        <w:t>l</w:t>
      </w:r>
      <w:r w:rsidRPr="00E54649">
        <w:rPr>
          <w:lang w:val="uk-UA"/>
        </w:rPr>
        <w:t>eopoliensia. – 2008. –  №1 – 2, Т.14. – С.29 – 33.</w:t>
      </w:r>
    </w:p>
    <w:p w:rsidR="008546D4" w:rsidRPr="00E54649" w:rsidRDefault="008546D4" w:rsidP="00EC638D">
      <w:pPr>
        <w:widowControl w:val="0"/>
        <w:numPr>
          <w:ilvl w:val="0"/>
          <w:numId w:val="29"/>
        </w:numPr>
        <w:spacing w:after="0" w:line="384" w:lineRule="auto"/>
        <w:jc w:val="both"/>
        <w:rPr>
          <w:lang w:val="uk-UA"/>
        </w:rPr>
      </w:pPr>
      <w:r w:rsidRPr="00E54649">
        <w:rPr>
          <w:lang w:val="uk-UA"/>
        </w:rPr>
        <w:t>Молодовець О.Б. Вплив мікроелементних порушень на стан перекисного окислення ліпідів і антиоксидантного захисту у хворих на хронічний атрофічний гастрит / О.Б. Молодовець // Архів клінічної медицини. – 2008. –  №1. – С. 70–72.</w:t>
      </w:r>
    </w:p>
    <w:p w:rsidR="008546D4" w:rsidRPr="00BD3FD5" w:rsidRDefault="008546D4" w:rsidP="00EC638D">
      <w:pPr>
        <w:numPr>
          <w:ilvl w:val="0"/>
          <w:numId w:val="29"/>
        </w:numPr>
        <w:spacing w:after="0" w:line="384" w:lineRule="auto"/>
        <w:jc w:val="both"/>
        <w:rPr>
          <w:i/>
          <w:szCs w:val="28"/>
        </w:rPr>
      </w:pPr>
      <w:r w:rsidRPr="00E54649">
        <w:rPr>
          <w:lang w:val="uk-UA"/>
        </w:rPr>
        <w:lastRenderedPageBreak/>
        <w:t>Молодовець О.Б. Вплив комплексного лікування із включенням мультисалю і настойки грецького горіха на показники імунологічного статусу, мікроелементного гомеостазу та окисно-відновних процесів у хворих на хронічний атрофічний гастрит  / О</w:t>
      </w:r>
      <w:r>
        <w:rPr>
          <w:lang w:val="uk-UA"/>
        </w:rPr>
        <w:t xml:space="preserve">. Б. </w:t>
      </w:r>
      <w:r w:rsidRPr="00E54649">
        <w:rPr>
          <w:lang w:val="uk-UA"/>
        </w:rPr>
        <w:t>Молодовець, В</w:t>
      </w:r>
      <w:r>
        <w:rPr>
          <w:lang w:val="uk-UA"/>
        </w:rPr>
        <w:t>. Є. </w:t>
      </w:r>
      <w:r w:rsidRPr="00E54649">
        <w:rPr>
          <w:lang w:val="uk-UA"/>
        </w:rPr>
        <w:t>Нейко // Галицький лікарський вісник. – 2008. –  №2 . – С.52–54.</w:t>
      </w:r>
      <w:r w:rsidRPr="00E54649">
        <w:rPr>
          <w:i/>
          <w:lang w:val="uk-UA"/>
        </w:rPr>
        <w:t xml:space="preserve"> </w:t>
      </w:r>
      <w:r>
        <w:rPr>
          <w:i/>
          <w:szCs w:val="28"/>
        </w:rPr>
        <w:t>Здобувачем проведено збір та аналіз матеріалу, аналіз літератури, оформлення статті до друку. Науковим керівником професором Нейко В.Є. відредаговано висновки.</w:t>
      </w:r>
    </w:p>
    <w:p w:rsidR="008546D4" w:rsidRPr="00E54649" w:rsidRDefault="008546D4" w:rsidP="00EC638D">
      <w:pPr>
        <w:numPr>
          <w:ilvl w:val="0"/>
          <w:numId w:val="29"/>
        </w:numPr>
        <w:spacing w:after="0" w:line="384" w:lineRule="auto"/>
        <w:jc w:val="both"/>
        <w:rPr>
          <w:i/>
          <w:lang w:val="uk-UA"/>
        </w:rPr>
      </w:pPr>
      <w:r w:rsidRPr="00E54649">
        <w:rPr>
          <w:lang w:val="uk-UA"/>
        </w:rPr>
        <w:t xml:space="preserve">Молодовець О.Б. Ефективність мультисалю та горіха грецького настойки в комплексній терапії хронічного атрофічного гастриту / О.Б. Молодовець, Н.З. Позур, М.В. Близнюк // Галицький лікарський вісник. – 2008. –  №3 . – С.66–68. </w:t>
      </w:r>
      <w:r>
        <w:rPr>
          <w:i/>
          <w:lang w:val="uk-UA"/>
        </w:rPr>
        <w:t xml:space="preserve">Здобувачем зібрано клінічний матеріал, проведено </w:t>
      </w:r>
      <w:r w:rsidRPr="00E54649">
        <w:rPr>
          <w:i/>
          <w:lang w:val="uk-UA"/>
        </w:rPr>
        <w:t>обробк</w:t>
      </w:r>
      <w:r>
        <w:rPr>
          <w:i/>
          <w:lang w:val="uk-UA"/>
        </w:rPr>
        <w:t>у</w:t>
      </w:r>
      <w:r w:rsidRPr="00E54649">
        <w:rPr>
          <w:i/>
          <w:lang w:val="uk-UA"/>
        </w:rPr>
        <w:t xml:space="preserve"> результатів, зроблен</w:t>
      </w:r>
      <w:r>
        <w:rPr>
          <w:i/>
          <w:lang w:val="uk-UA"/>
        </w:rPr>
        <w:t>о узагальнення. Ас.</w:t>
      </w:r>
      <w:r w:rsidRPr="00E54649">
        <w:rPr>
          <w:i/>
          <w:lang w:val="uk-UA"/>
        </w:rPr>
        <w:t xml:space="preserve"> Позур Н.З. </w:t>
      </w:r>
      <w:r>
        <w:rPr>
          <w:i/>
          <w:lang w:val="uk-UA"/>
        </w:rPr>
        <w:t>брала</w:t>
      </w:r>
      <w:r w:rsidRPr="00E54649">
        <w:rPr>
          <w:i/>
          <w:lang w:val="uk-UA"/>
        </w:rPr>
        <w:t xml:space="preserve"> участь у дослідженні кислотопродукуючої функції шлунка у хворих з хро</w:t>
      </w:r>
      <w:r>
        <w:rPr>
          <w:i/>
          <w:lang w:val="uk-UA"/>
        </w:rPr>
        <w:t>нічним атрофічним гастритом. Д</w:t>
      </w:r>
      <w:r w:rsidRPr="00E54649">
        <w:rPr>
          <w:i/>
          <w:lang w:val="uk-UA"/>
        </w:rPr>
        <w:t xml:space="preserve">оц. Близнюк М.В. </w:t>
      </w:r>
      <w:r>
        <w:rPr>
          <w:i/>
          <w:lang w:val="uk-UA"/>
        </w:rPr>
        <w:t>виконала</w:t>
      </w:r>
      <w:r w:rsidRPr="00E54649">
        <w:rPr>
          <w:i/>
          <w:lang w:val="uk-UA"/>
        </w:rPr>
        <w:t xml:space="preserve"> аналіз</w:t>
      </w:r>
      <w:r>
        <w:rPr>
          <w:i/>
          <w:lang w:val="uk-UA"/>
        </w:rPr>
        <w:t xml:space="preserve"> </w:t>
      </w:r>
      <w:r w:rsidRPr="00E54649">
        <w:rPr>
          <w:i/>
          <w:lang w:val="uk-UA"/>
        </w:rPr>
        <w:t xml:space="preserve"> літератури.</w:t>
      </w:r>
    </w:p>
    <w:p w:rsidR="008546D4" w:rsidRPr="00E54649" w:rsidRDefault="008546D4" w:rsidP="00EC638D">
      <w:pPr>
        <w:widowControl w:val="0"/>
        <w:numPr>
          <w:ilvl w:val="0"/>
          <w:numId w:val="29"/>
        </w:numPr>
        <w:spacing w:after="0" w:line="384" w:lineRule="auto"/>
        <w:jc w:val="both"/>
        <w:rPr>
          <w:lang w:val="uk-UA"/>
        </w:rPr>
      </w:pPr>
      <w:r w:rsidRPr="00E54649">
        <w:rPr>
          <w:lang w:val="uk-UA"/>
        </w:rPr>
        <w:t>Молодовець О.Б. Клінічна ефективність препарату «Мультисаль» в комплексному лікуванні хронічного атрофічного гастриту  / О.Б. Молодовець // VIII</w:t>
      </w:r>
      <w:r>
        <w:rPr>
          <w:lang w:val="uk-UA"/>
        </w:rPr>
        <w:t xml:space="preserve"> з’</w:t>
      </w:r>
      <w:r w:rsidRPr="00E54649">
        <w:rPr>
          <w:lang w:val="uk-UA"/>
        </w:rPr>
        <w:t>їзд ВУЛТ : тези допов. – Івано-Франківськ, 2005. – С.135.</w:t>
      </w:r>
    </w:p>
    <w:p w:rsidR="008546D4" w:rsidRPr="00E54649" w:rsidRDefault="008546D4" w:rsidP="00EC638D">
      <w:pPr>
        <w:widowControl w:val="0"/>
        <w:numPr>
          <w:ilvl w:val="0"/>
          <w:numId w:val="29"/>
        </w:numPr>
        <w:spacing w:after="0" w:line="384" w:lineRule="auto"/>
        <w:jc w:val="both"/>
        <w:rPr>
          <w:i/>
          <w:lang w:val="uk-UA"/>
        </w:rPr>
      </w:pPr>
      <w:r w:rsidRPr="00E54649">
        <w:rPr>
          <w:lang w:val="uk-UA"/>
        </w:rPr>
        <w:t>Нейко В.Є. Ступінь обсіменіння слизової оболонки шлунка Helicobacter</w:t>
      </w:r>
      <w:r w:rsidRPr="00E54649">
        <w:rPr>
          <w:caps/>
          <w:lang w:val="uk-UA"/>
        </w:rPr>
        <w:t xml:space="preserve"> </w:t>
      </w:r>
      <w:r w:rsidRPr="00E54649">
        <w:rPr>
          <w:lang w:val="uk-UA"/>
        </w:rPr>
        <w:t>pylori при хронічному атрофічному гастриті / В.Є. Нейко, О.Б. Молодовець // Здобутки та перспективи внутрішньої медицини  : всеукр. наук.-практ. конф. : тези допов. – Тернопіль, 2006. – С.126–130.</w:t>
      </w:r>
      <w:r w:rsidRPr="00E54649">
        <w:rPr>
          <w:i/>
          <w:lang w:val="uk-UA"/>
        </w:rPr>
        <w:t xml:space="preserve"> </w:t>
      </w:r>
      <w:r>
        <w:rPr>
          <w:i/>
          <w:lang w:val="uk-UA"/>
        </w:rPr>
        <w:t>З</w:t>
      </w:r>
      <w:r w:rsidRPr="00E54649">
        <w:rPr>
          <w:i/>
          <w:lang w:val="uk-UA"/>
        </w:rPr>
        <w:t>добувач Молодовець О.Б.</w:t>
      </w:r>
      <w:r>
        <w:rPr>
          <w:i/>
          <w:lang w:val="uk-UA"/>
        </w:rPr>
        <w:t xml:space="preserve"> провела</w:t>
      </w:r>
      <w:r w:rsidRPr="00E54649">
        <w:rPr>
          <w:i/>
          <w:lang w:val="uk-UA"/>
        </w:rPr>
        <w:t xml:space="preserve"> досліджен</w:t>
      </w:r>
      <w:r>
        <w:rPr>
          <w:i/>
          <w:lang w:val="uk-UA"/>
        </w:rPr>
        <w:t>ня і статистичну обробку.</w:t>
      </w:r>
      <w:r w:rsidRPr="00E54649">
        <w:rPr>
          <w:i/>
          <w:lang w:val="uk-UA"/>
        </w:rPr>
        <w:t xml:space="preserve"> Проф. Нейко В.Є. коректував результати роботи та узагальнював висновки</w:t>
      </w:r>
      <w:r>
        <w:rPr>
          <w:i/>
          <w:lang w:val="uk-UA"/>
        </w:rPr>
        <w:t>.</w:t>
      </w:r>
    </w:p>
    <w:p w:rsidR="008546D4" w:rsidRPr="00E54649" w:rsidRDefault="008546D4" w:rsidP="00EC638D">
      <w:pPr>
        <w:widowControl w:val="0"/>
        <w:numPr>
          <w:ilvl w:val="0"/>
          <w:numId w:val="29"/>
        </w:numPr>
        <w:spacing w:after="0" w:line="384" w:lineRule="auto"/>
        <w:jc w:val="both"/>
        <w:rPr>
          <w:i/>
          <w:lang w:val="uk-UA"/>
        </w:rPr>
      </w:pPr>
      <w:r w:rsidRPr="00E54649">
        <w:rPr>
          <w:lang w:val="uk-UA"/>
        </w:rPr>
        <w:t>Молодовець О.Б.</w:t>
      </w:r>
      <w:r w:rsidRPr="00E54649">
        <w:rPr>
          <w:i/>
          <w:lang w:val="uk-UA"/>
        </w:rPr>
        <w:t xml:space="preserve"> </w:t>
      </w:r>
      <w:r w:rsidRPr="00E54649">
        <w:rPr>
          <w:lang w:val="uk-UA"/>
        </w:rPr>
        <w:t>Морфофункціональний стан слизової оболонки шлунка при хронічному атрофічному гастриті / О.Б. Молодовець // 77 міжвузівська наукова конференція студентів та молодих вчених з міжнар. уч. «Працюємо, творимо, презентуємо».: тези допов. – Івано-Франківськ, 2008. – С.137.</w:t>
      </w:r>
    </w:p>
    <w:p w:rsidR="008546D4" w:rsidRPr="00E54649" w:rsidRDefault="008546D4" w:rsidP="00EC638D">
      <w:pPr>
        <w:widowControl w:val="0"/>
        <w:numPr>
          <w:ilvl w:val="0"/>
          <w:numId w:val="29"/>
        </w:numPr>
        <w:spacing w:after="0" w:line="384" w:lineRule="auto"/>
        <w:jc w:val="both"/>
        <w:rPr>
          <w:i/>
          <w:lang w:val="uk-UA"/>
        </w:rPr>
      </w:pPr>
      <w:r w:rsidRPr="00E54649">
        <w:rPr>
          <w:lang w:val="uk-UA"/>
        </w:rPr>
        <w:t>Молодовець О.Б.</w:t>
      </w:r>
      <w:r w:rsidRPr="00E54649">
        <w:rPr>
          <w:i/>
          <w:lang w:val="uk-UA"/>
        </w:rPr>
        <w:t xml:space="preserve"> </w:t>
      </w:r>
      <w:r w:rsidRPr="00E54649">
        <w:rPr>
          <w:lang w:val="uk-UA"/>
        </w:rPr>
        <w:t>Роль цитокінів у патогенезі хронічного атрофічного гастриту  / О.Б.</w:t>
      </w:r>
      <w:r>
        <w:rPr>
          <w:lang w:val="uk-UA"/>
        </w:rPr>
        <w:t> </w:t>
      </w:r>
      <w:r w:rsidRPr="00E54649">
        <w:rPr>
          <w:lang w:val="uk-UA"/>
        </w:rPr>
        <w:t>Молодовець // V Міжнародна наукова ко</w:t>
      </w:r>
      <w:r>
        <w:rPr>
          <w:lang w:val="uk-UA"/>
        </w:rPr>
        <w:t>нференція студентів та молодих у</w:t>
      </w:r>
      <w:r w:rsidRPr="00E54649">
        <w:rPr>
          <w:lang w:val="uk-UA"/>
        </w:rPr>
        <w:t>чених «Молодь та медицина майбутнього».: тези допов. – Вінниця, 2008. – С.47</w:t>
      </w:r>
      <w:r>
        <w:rPr>
          <w:lang w:val="uk-UA"/>
        </w:rPr>
        <w:t>.</w:t>
      </w:r>
    </w:p>
    <w:p w:rsidR="008546D4" w:rsidRPr="00E54649" w:rsidRDefault="008546D4" w:rsidP="00EC638D">
      <w:pPr>
        <w:widowControl w:val="0"/>
        <w:numPr>
          <w:ilvl w:val="0"/>
          <w:numId w:val="29"/>
        </w:numPr>
        <w:spacing w:after="0" w:line="384" w:lineRule="auto"/>
        <w:jc w:val="both"/>
        <w:rPr>
          <w:lang w:val="uk-UA"/>
        </w:rPr>
      </w:pPr>
      <w:r w:rsidRPr="00E54649">
        <w:rPr>
          <w:lang w:val="uk-UA"/>
        </w:rPr>
        <w:t>Молодовець О.Б. Використання горіха грецького (волоського) настоянки в комплексному лікуванні хронічного атрофічного гастриту / О.Б. Молодовець // IХ з’їзд ВУЛТ.: тези допов. – Вінниця, 2007. – С.123.</w:t>
      </w:r>
    </w:p>
    <w:p w:rsidR="008546D4" w:rsidRPr="00E54649" w:rsidRDefault="008546D4" w:rsidP="00EC638D">
      <w:pPr>
        <w:widowControl w:val="0"/>
        <w:numPr>
          <w:ilvl w:val="0"/>
          <w:numId w:val="29"/>
        </w:numPr>
        <w:spacing w:after="0" w:line="384" w:lineRule="auto"/>
        <w:jc w:val="both"/>
        <w:rPr>
          <w:lang w:val="uk-UA"/>
        </w:rPr>
      </w:pPr>
      <w:r w:rsidRPr="00E54649">
        <w:rPr>
          <w:lang w:val="uk-UA"/>
        </w:rPr>
        <w:t xml:space="preserve">Молодовець О.Б., Патогенетичне обґрунтування </w:t>
      </w:r>
      <w:r>
        <w:rPr>
          <w:lang w:val="uk-UA"/>
        </w:rPr>
        <w:t xml:space="preserve">застосування </w:t>
      </w:r>
      <w:r w:rsidRPr="00E54649">
        <w:rPr>
          <w:lang w:val="uk-UA"/>
        </w:rPr>
        <w:t xml:space="preserve">мультисалю та горіха грецького настойки у хворих на хронічний атрофічний гастрит / О.Б. Молодовець, В.Є. Нейко // ХІI конгрес світової федерації українських лікарських товариств : тези доповідей. – Івано-Франківськ – Київ – Чикаго, 2008. – С.211–212. </w:t>
      </w:r>
      <w:r>
        <w:rPr>
          <w:lang w:val="uk-UA"/>
        </w:rPr>
        <w:t>З</w:t>
      </w:r>
      <w:r w:rsidRPr="00E54649">
        <w:rPr>
          <w:i/>
          <w:lang w:val="uk-UA"/>
        </w:rPr>
        <w:t xml:space="preserve">добувачем </w:t>
      </w:r>
      <w:r>
        <w:rPr>
          <w:i/>
          <w:lang w:val="uk-UA"/>
        </w:rPr>
        <w:t>проведено</w:t>
      </w:r>
      <w:r w:rsidRPr="00E54649">
        <w:rPr>
          <w:i/>
          <w:lang w:val="uk-UA"/>
        </w:rPr>
        <w:t xml:space="preserve"> дослідження, ан</w:t>
      </w:r>
      <w:r>
        <w:rPr>
          <w:i/>
          <w:lang w:val="uk-UA"/>
        </w:rPr>
        <w:t xml:space="preserve">аліз історій хвороб, </w:t>
      </w:r>
      <w:r>
        <w:rPr>
          <w:i/>
          <w:lang w:val="uk-UA"/>
        </w:rPr>
        <w:lastRenderedPageBreak/>
        <w:t>статистичну обробку</w:t>
      </w:r>
      <w:r w:rsidRPr="00E54649">
        <w:rPr>
          <w:i/>
          <w:lang w:val="uk-UA"/>
        </w:rPr>
        <w:t xml:space="preserve"> результатів, зроблен</w:t>
      </w:r>
      <w:r>
        <w:rPr>
          <w:i/>
          <w:lang w:val="uk-UA"/>
        </w:rPr>
        <w:t>о</w:t>
      </w:r>
      <w:r w:rsidRPr="00E54649">
        <w:rPr>
          <w:i/>
          <w:lang w:val="uk-UA"/>
        </w:rPr>
        <w:t xml:space="preserve"> висновки. Проф. Нейк</w:t>
      </w:r>
      <w:r>
        <w:rPr>
          <w:i/>
          <w:lang w:val="uk-UA"/>
        </w:rPr>
        <w:t>о</w:t>
      </w:r>
      <w:r w:rsidRPr="00E54649">
        <w:rPr>
          <w:i/>
          <w:lang w:val="uk-UA"/>
        </w:rPr>
        <w:t xml:space="preserve"> В.Є. належить ідея проведення даного дослідження</w:t>
      </w:r>
      <w:r>
        <w:rPr>
          <w:i/>
          <w:lang w:val="uk-UA"/>
        </w:rPr>
        <w:t>,  загальне керівництво науковою роботою.</w:t>
      </w:r>
    </w:p>
    <w:p w:rsidR="008546D4" w:rsidRPr="00E54649" w:rsidRDefault="008546D4" w:rsidP="008546D4">
      <w:pPr>
        <w:spacing w:line="360" w:lineRule="auto"/>
        <w:jc w:val="center"/>
        <w:rPr>
          <w:b/>
          <w:color w:val="FF0000"/>
          <w:szCs w:val="28"/>
          <w:lang w:val="uk-UA"/>
        </w:rPr>
      </w:pPr>
    </w:p>
    <w:p w:rsidR="008546D4" w:rsidRPr="00E54649" w:rsidRDefault="008546D4" w:rsidP="008546D4">
      <w:pPr>
        <w:spacing w:line="360" w:lineRule="auto"/>
        <w:jc w:val="center"/>
        <w:rPr>
          <w:b/>
          <w:color w:val="FF0000"/>
          <w:szCs w:val="28"/>
          <w:lang w:val="uk-UA"/>
        </w:rPr>
      </w:pPr>
    </w:p>
    <w:p w:rsidR="008546D4" w:rsidRPr="00E54649" w:rsidRDefault="008546D4" w:rsidP="008546D4">
      <w:pPr>
        <w:spacing w:line="360" w:lineRule="auto"/>
        <w:jc w:val="center"/>
        <w:rPr>
          <w:b/>
          <w:lang w:val="uk-UA"/>
        </w:rPr>
      </w:pPr>
      <w:r w:rsidRPr="00E54649">
        <w:rPr>
          <w:b/>
          <w:lang w:val="uk-UA"/>
        </w:rPr>
        <w:t>АНОТАЦІЯ</w:t>
      </w:r>
    </w:p>
    <w:p w:rsidR="008546D4" w:rsidRPr="00E54649" w:rsidRDefault="008546D4" w:rsidP="008546D4">
      <w:pPr>
        <w:spacing w:line="360" w:lineRule="auto"/>
        <w:ind w:firstLine="720"/>
        <w:jc w:val="both"/>
        <w:rPr>
          <w:lang w:val="uk-UA"/>
        </w:rPr>
      </w:pPr>
      <w:r w:rsidRPr="00E54649">
        <w:rPr>
          <w:b/>
          <w:lang w:val="uk-UA"/>
        </w:rPr>
        <w:t>Молодовець О.Б. Хронічний атрофічний гастрит: клініко-біохімічні і морфофункціональні особливості перебігу та лікування</w:t>
      </w:r>
      <w:r w:rsidRPr="00E54649">
        <w:rPr>
          <w:lang w:val="uk-UA"/>
        </w:rPr>
        <w:t>. – Рукопис.</w:t>
      </w:r>
    </w:p>
    <w:p w:rsidR="008546D4" w:rsidRPr="005D792F" w:rsidRDefault="008546D4" w:rsidP="008546D4">
      <w:pPr>
        <w:spacing w:line="360" w:lineRule="auto"/>
        <w:ind w:firstLine="720"/>
        <w:jc w:val="both"/>
        <w:rPr>
          <w:kern w:val="28"/>
          <w:lang w:val="uk-UA"/>
        </w:rPr>
      </w:pPr>
      <w:r w:rsidRPr="00E54649">
        <w:rPr>
          <w:kern w:val="28"/>
          <w:lang w:val="uk-UA"/>
        </w:rPr>
        <w:t>Дисертація на здобуття наукового ступеня кандидата</w:t>
      </w:r>
      <w:r w:rsidRPr="005D792F">
        <w:rPr>
          <w:kern w:val="28"/>
          <w:lang w:val="uk-UA"/>
        </w:rPr>
        <w:t xml:space="preserve"> медичних наук за спеціальністю 14.01.36 – гастроентерологія. Івано-Франківський </w:t>
      </w:r>
      <w:r>
        <w:rPr>
          <w:kern w:val="28"/>
          <w:lang w:val="uk-UA"/>
        </w:rPr>
        <w:t>національний</w:t>
      </w:r>
      <w:r w:rsidRPr="005D792F">
        <w:rPr>
          <w:kern w:val="28"/>
          <w:lang w:val="uk-UA"/>
        </w:rPr>
        <w:t xml:space="preserve"> медичний університет, Івано-Франківськ, 2009.</w:t>
      </w:r>
    </w:p>
    <w:p w:rsidR="008546D4" w:rsidRPr="005D792F" w:rsidRDefault="008546D4" w:rsidP="008546D4">
      <w:pPr>
        <w:spacing w:line="384" w:lineRule="auto"/>
        <w:ind w:firstLine="706"/>
        <w:jc w:val="both"/>
        <w:rPr>
          <w:lang w:val="uk-UA"/>
        </w:rPr>
      </w:pPr>
      <w:r w:rsidRPr="005D792F">
        <w:rPr>
          <w:lang w:val="uk-UA"/>
        </w:rPr>
        <w:t>Дисертація присвячена вивченню особливостей морфологічного стану слизової оболонки, кислотопродукуючої функції шлунка, ступеню гелікобактеріозу, цитокінів, пероксидації ліпідів</w:t>
      </w:r>
      <w:r>
        <w:rPr>
          <w:lang w:val="uk-UA"/>
        </w:rPr>
        <w:t xml:space="preserve"> –  </w:t>
      </w:r>
      <w:r w:rsidRPr="005D792F">
        <w:rPr>
          <w:lang w:val="uk-UA"/>
        </w:rPr>
        <w:t>антиоксидантного захисту (</w:t>
      </w:r>
      <w:r w:rsidRPr="005D792F">
        <w:rPr>
          <w:color w:val="000000"/>
          <w:lang w:val="uk-UA"/>
        </w:rPr>
        <w:t>ПО</w:t>
      </w:r>
      <w:r>
        <w:rPr>
          <w:color w:val="000000"/>
          <w:lang w:val="uk-UA"/>
        </w:rPr>
        <w:t>Л-АОС</w:t>
      </w:r>
      <w:r w:rsidRPr="005D792F">
        <w:rPr>
          <w:color w:val="000000"/>
          <w:lang w:val="uk-UA"/>
        </w:rPr>
        <w:t>)</w:t>
      </w:r>
      <w:r w:rsidRPr="005D792F">
        <w:rPr>
          <w:lang w:val="uk-UA"/>
        </w:rPr>
        <w:t xml:space="preserve"> та мікроелементного статусу </w:t>
      </w:r>
      <w:r>
        <w:rPr>
          <w:lang w:val="uk-UA"/>
        </w:rPr>
        <w:t>в</w:t>
      </w:r>
      <w:r w:rsidRPr="005D792F">
        <w:rPr>
          <w:lang w:val="uk-UA"/>
        </w:rPr>
        <w:t xml:space="preserve"> 126 хворих на хронічний атрофічний гастрит. Встановлено, що </w:t>
      </w:r>
      <w:r w:rsidRPr="005D792F">
        <w:t>Helico</w:t>
      </w:r>
      <w:r w:rsidRPr="005D792F">
        <w:rPr>
          <w:lang w:val="en-US"/>
        </w:rPr>
        <w:t>b</w:t>
      </w:r>
      <w:r w:rsidRPr="005D792F">
        <w:t>acter</w:t>
      </w:r>
      <w:r w:rsidRPr="005D792F">
        <w:rPr>
          <w:lang w:val="uk-UA"/>
        </w:rPr>
        <w:t xml:space="preserve"> </w:t>
      </w:r>
      <w:r w:rsidRPr="005D792F">
        <w:t>pylori</w:t>
      </w:r>
      <w:r w:rsidRPr="005D792F">
        <w:rPr>
          <w:lang w:val="uk-UA"/>
        </w:rPr>
        <w:t xml:space="preserve"> ініціює імунну відповідь та сприяє розвитку атрофії. Активація процесів перекисного окислення ліпідів су</w:t>
      </w:r>
      <w:r>
        <w:rPr>
          <w:lang w:val="uk-UA"/>
        </w:rPr>
        <w:t>проводжується підвищенням рівня</w:t>
      </w:r>
      <w:r w:rsidRPr="005D792F">
        <w:rPr>
          <w:lang w:val="uk-UA"/>
        </w:rPr>
        <w:t xml:space="preserve"> прозапальних цитокінів</w:t>
      </w:r>
      <w:r>
        <w:rPr>
          <w:lang w:val="uk-UA"/>
        </w:rPr>
        <w:t>,</w:t>
      </w:r>
      <w:r w:rsidRPr="005D792F">
        <w:rPr>
          <w:lang w:val="uk-UA"/>
        </w:rPr>
        <w:t xml:space="preserve"> а дефіцит ессенці</w:t>
      </w:r>
      <w:r>
        <w:rPr>
          <w:lang w:val="uk-UA"/>
        </w:rPr>
        <w:t>йних мікроелементів сприяє зниженню</w:t>
      </w:r>
      <w:r w:rsidRPr="005D792F">
        <w:rPr>
          <w:lang w:val="uk-UA"/>
        </w:rPr>
        <w:t xml:space="preserve"> активності ферме</w:t>
      </w:r>
      <w:r>
        <w:rPr>
          <w:lang w:val="uk-UA"/>
        </w:rPr>
        <w:t>нтів антиоксидантного захисту. У</w:t>
      </w:r>
      <w:r w:rsidRPr="005D792F">
        <w:rPr>
          <w:lang w:val="uk-UA"/>
        </w:rPr>
        <w:t xml:space="preserve">перше встановлено особливі констиляційні типи, яким притаманний дефіцит цинку в поєднанні з недостатністю заліза і міді або обох мікроелементів. </w:t>
      </w:r>
    </w:p>
    <w:p w:rsidR="008546D4" w:rsidRPr="005D792F" w:rsidRDefault="008546D4" w:rsidP="008546D4">
      <w:pPr>
        <w:spacing w:line="360" w:lineRule="auto"/>
        <w:ind w:firstLine="720"/>
        <w:jc w:val="both"/>
        <w:rPr>
          <w:lang w:val="uk-UA"/>
        </w:rPr>
      </w:pPr>
      <w:r>
        <w:rPr>
          <w:lang w:val="uk-UA"/>
        </w:rPr>
        <w:t xml:space="preserve">Апробовано схему лікування ХАГ </w:t>
      </w:r>
      <w:r w:rsidRPr="005D792F">
        <w:rPr>
          <w:lang w:val="uk-UA"/>
        </w:rPr>
        <w:t>з</w:t>
      </w:r>
      <w:r>
        <w:rPr>
          <w:lang w:val="uk-UA"/>
        </w:rPr>
        <w:t>і</w:t>
      </w:r>
      <w:r w:rsidRPr="005D792F">
        <w:rPr>
          <w:lang w:val="uk-UA"/>
        </w:rPr>
        <w:t xml:space="preserve"> застосуванням комбінації мультисалю та горіха гр</w:t>
      </w:r>
      <w:r>
        <w:rPr>
          <w:lang w:val="uk-UA"/>
        </w:rPr>
        <w:t>ецького настойки та обґрунтовано</w:t>
      </w:r>
      <w:r w:rsidRPr="005D792F">
        <w:rPr>
          <w:lang w:val="uk-UA"/>
        </w:rPr>
        <w:t xml:space="preserve"> доцільність її використання.</w:t>
      </w:r>
    </w:p>
    <w:p w:rsidR="008546D4" w:rsidRPr="005D792F" w:rsidRDefault="008546D4" w:rsidP="008546D4">
      <w:pPr>
        <w:spacing w:line="360" w:lineRule="auto"/>
        <w:ind w:firstLine="720"/>
        <w:jc w:val="both"/>
        <w:rPr>
          <w:lang w:val="uk-UA"/>
        </w:rPr>
      </w:pPr>
      <w:r w:rsidRPr="005D792F">
        <w:rPr>
          <w:b/>
          <w:lang w:val="uk-UA"/>
        </w:rPr>
        <w:t>Ключові слова:</w:t>
      </w:r>
      <w:r w:rsidRPr="005D792F">
        <w:rPr>
          <w:lang w:val="uk-UA"/>
        </w:rPr>
        <w:t xml:space="preserve"> хронічний атрофічний гастрит, </w:t>
      </w:r>
      <w:r w:rsidRPr="005D792F">
        <w:rPr>
          <w:lang w:val="en-US"/>
        </w:rPr>
        <w:t>Helicobacter</w:t>
      </w:r>
      <w:r w:rsidRPr="005D792F">
        <w:rPr>
          <w:lang w:val="uk-UA"/>
        </w:rPr>
        <w:t xml:space="preserve"> </w:t>
      </w:r>
      <w:r w:rsidRPr="005D792F">
        <w:rPr>
          <w:lang w:val="en-US"/>
        </w:rPr>
        <w:t>pylori</w:t>
      </w:r>
      <w:r w:rsidRPr="005D792F">
        <w:rPr>
          <w:lang w:val="uk-UA"/>
        </w:rPr>
        <w:t>, мікроелементи, мультисаль, горіха грецького настойка.</w:t>
      </w:r>
    </w:p>
    <w:p w:rsidR="008546D4" w:rsidRPr="000B1B06" w:rsidRDefault="008546D4" w:rsidP="008546D4">
      <w:pPr>
        <w:spacing w:line="360" w:lineRule="auto"/>
        <w:ind w:firstLine="720"/>
        <w:jc w:val="center"/>
        <w:rPr>
          <w:b/>
          <w:sz w:val="28"/>
          <w:lang w:val="uk-UA"/>
        </w:rPr>
      </w:pPr>
    </w:p>
    <w:p w:rsidR="008546D4" w:rsidRPr="006D499F" w:rsidRDefault="008546D4" w:rsidP="008546D4">
      <w:pPr>
        <w:spacing w:line="360" w:lineRule="auto"/>
        <w:ind w:firstLine="720"/>
        <w:jc w:val="center"/>
        <w:rPr>
          <w:b/>
        </w:rPr>
      </w:pPr>
      <w:r w:rsidRPr="006D499F">
        <w:rPr>
          <w:b/>
        </w:rPr>
        <w:t>АННОТАЦИЯ</w:t>
      </w:r>
    </w:p>
    <w:p w:rsidR="008546D4" w:rsidRPr="006D499F" w:rsidRDefault="008546D4" w:rsidP="008546D4">
      <w:pPr>
        <w:spacing w:line="360" w:lineRule="auto"/>
        <w:ind w:firstLine="720"/>
        <w:jc w:val="both"/>
      </w:pPr>
      <w:r w:rsidRPr="006D499F">
        <w:rPr>
          <w:b/>
        </w:rPr>
        <w:t>Молодовец О.Б. Хронический атрофический гастрит: клинико-биохимические и морфофункциональные особенности течения и лечения</w:t>
      </w:r>
      <w:r w:rsidRPr="006D499F">
        <w:t>. – Рукопись.</w:t>
      </w:r>
      <w:r w:rsidRPr="006D499F">
        <w:rPr>
          <w:b/>
        </w:rPr>
        <w:t xml:space="preserve"> </w:t>
      </w:r>
    </w:p>
    <w:p w:rsidR="008546D4" w:rsidRPr="006D499F" w:rsidRDefault="008546D4" w:rsidP="008546D4">
      <w:pPr>
        <w:spacing w:line="360" w:lineRule="auto"/>
        <w:ind w:firstLine="720"/>
        <w:jc w:val="both"/>
      </w:pPr>
      <w:r w:rsidRPr="006D499F">
        <w:t>Диссертация на соискание ученой степени кандидата медицинских наук по специальности 14.01.36. – гастроэнтерология. Ивано-Франковский национальный медицинский университет, Ивано-Франковск, 2009.</w:t>
      </w:r>
    </w:p>
    <w:p w:rsidR="008546D4" w:rsidRPr="006D499F" w:rsidRDefault="008546D4" w:rsidP="008546D4">
      <w:pPr>
        <w:spacing w:line="360" w:lineRule="auto"/>
        <w:ind w:firstLine="720"/>
        <w:jc w:val="both"/>
      </w:pPr>
      <w:r w:rsidRPr="006D499F">
        <w:lastRenderedPageBreak/>
        <w:t>Диссертационная работа посвящена изучению особенностей морфологического состояния, секреторной функции, степени геликобактериоза (Нр), цитокинов, пероксидации липидов – антиоксидантной защиты (ПОЛ-АОС) и микроэлементного статуса при хроническом атрофическом гастрите (ХАГ).</w:t>
      </w:r>
    </w:p>
    <w:p w:rsidR="008546D4" w:rsidRPr="006D499F" w:rsidRDefault="008546D4" w:rsidP="008546D4">
      <w:pPr>
        <w:spacing w:line="384" w:lineRule="auto"/>
        <w:ind w:firstLine="706"/>
        <w:jc w:val="both"/>
      </w:pPr>
      <w:r w:rsidRPr="006D499F">
        <w:t xml:space="preserve">Обследовано 126 больных хроническим атрофическим гастритом (ХАГ), среди которых у 29 пациентов диагностировано повышение уровня специфических антител к париетальным клеткам желудка (Anti Gastritic Parietal Cells - antiGPС) выше 125 ед/мл, что позволило установить диагноз хронический атрофический аутоимунный гастрит (ХАуГ). У 97 пациентов определялся низкий уровень </w:t>
      </w:r>
      <w:r w:rsidRPr="006D499F">
        <w:rPr>
          <w:caps/>
        </w:rPr>
        <w:t>a</w:t>
      </w:r>
      <w:r w:rsidRPr="006D499F">
        <w:t>ntiGPC и диагностировался хронический атрофический мультифокальный гастрит (ХАМГ). Возраст больных варьировал от 19 до 73 лет и в среднем составлял 53,3±1,73 года.</w:t>
      </w:r>
      <w:r w:rsidRPr="006D499F">
        <w:rPr>
          <w:color w:val="FF0000"/>
        </w:rPr>
        <w:t xml:space="preserve"> </w:t>
      </w:r>
      <w:r w:rsidRPr="006D499F">
        <w:t xml:space="preserve">Средняя продолжительность ХАМГ составляла 8,66±0,65 лет, а ХАуГ – 7,89±0,64 года. Основными эндоскопическими проявлениями ХАГ были: истончение складок слизистой оболочки желудка (СОЖ), контактная ранимость (48%), усиление подслизистого сосудистого рисунка (84,95%). С возрастом и увеличением продолжительности ХАМГ мы отмечали восходящее распространение процесса атрофии. При ХАМГ у 54,54% атрофические изменения носили тотальный характер; при ХАуГ достоверно чаще очаги атрофии локализовались в теле желудка (58,63%, р&lt;0,001), диффузная атрофия и антрум-гастрит встречались достоверно реже. Морфологически чаще в антруме выявляли легкую и умеренную степень атрофии, а в теле желудка чаще определяли умеренную степень атрофии. При ХАуГ наблюдали атрофические изменения фундального отдела желудка. Нейтрофильная инфильтрация СО антрума определялась у 54,64% пациентов с ХАМГ, причём распределение по степени активности было равномерным. Тотальный активный ХАуГ диагностирован у 62,07% пациентов. Вираженность воспалительного процесса свойственна обеим формам ХАГ, но у больных ХАМГ превалировала моноцитарно-плазматическая инфильтрация собственной пластинки тела и антрума, а у больных ХАуГ - лимфоцитарная инфильтрация. </w:t>
      </w:r>
    </w:p>
    <w:p w:rsidR="008546D4" w:rsidRPr="006D499F" w:rsidRDefault="008546D4" w:rsidP="008546D4">
      <w:pPr>
        <w:spacing w:line="384" w:lineRule="auto"/>
        <w:ind w:firstLine="706"/>
        <w:jc w:val="both"/>
      </w:pPr>
      <w:r w:rsidRPr="006D499F">
        <w:t xml:space="preserve">У больных ХАМГ антральный геликобактериоз (цитологический метод) диагностирован в 65,98% случаев. При ХАуГ обсеменение </w:t>
      </w:r>
      <w:r w:rsidRPr="006D499F">
        <w:rPr>
          <w:spacing w:val="4"/>
        </w:rPr>
        <w:t>Helicobacter pylori</w:t>
      </w:r>
      <w:r w:rsidRPr="006D499F">
        <w:t xml:space="preserve"> (Нр) выявляли у 51,72% пациентов. Сопоставляя выраженость геликобактериоза с возрастом пациентов, длительностью заболевания, степенью атрофии, нами установлено наличие сильной обратной корреляционной связи между персистенцией Нр и возрастом больных, длительностью заболевания независимо от формы ХАГ.</w:t>
      </w:r>
    </w:p>
    <w:p w:rsidR="008546D4" w:rsidRPr="006D499F" w:rsidRDefault="008546D4" w:rsidP="008546D4">
      <w:pPr>
        <w:spacing w:line="384" w:lineRule="auto"/>
        <w:ind w:firstLine="706"/>
        <w:jc w:val="both"/>
      </w:pPr>
      <w:r w:rsidRPr="006D499F">
        <w:t xml:space="preserve">При ХАГ концентрация ТНФ-α была прямо пропорциональна степени инфицирования Нр, уровням маркеров острой фазы воспаления. Интерлейкин-1β и интерлейкин-8 были достоверно выше контрольных только при выраженном геликобактериозе. Нами установлен дефицит ессенциальных микроэлементов и нарушение процессов пероксидации липидов – </w:t>
      </w:r>
      <w:r w:rsidRPr="006D499F">
        <w:lastRenderedPageBreak/>
        <w:t xml:space="preserve">антиоксидантной защиты (ПОЛ-АОС). Установлено, что дефицит содержания железа, цинка и меди может быть вероятной причиной нарушений в системе ПОЛ-АОС, требующей коррекции дисбаланса металлов в организме, что выражалось в накоплении продуктов пероксидации и снижении активности АОС. </w:t>
      </w:r>
    </w:p>
    <w:p w:rsidR="008546D4" w:rsidRPr="006D499F" w:rsidRDefault="008546D4" w:rsidP="008546D4">
      <w:pPr>
        <w:tabs>
          <w:tab w:val="left" w:pos="648"/>
        </w:tabs>
        <w:spacing w:line="360" w:lineRule="auto"/>
        <w:ind w:firstLine="648"/>
        <w:jc w:val="both"/>
      </w:pPr>
      <w:r w:rsidRPr="006D499F">
        <w:t>Присоединение к традиционной терапии мультисаля и ореха греческого настойки или их комбинации содействовало достижению клинического выздоровления и ускорило улучшение субъективного самочувствия больных. Устойчивая позитивная динамика клинической симптоматики обусловлена взаимодополняющим действием апробационной терапии. Назначение мультисаля не имело достоверного влияния на кислотообразующую функцию желудка. Базовая терапия в сочетании с ореха греческого настойкой оптимизировала базальную кислотность желудка и создавала лучшие условия для нивелирования воспалительно-дегенеративных изменений СОЖ, улучшала желудочное и кишечное пищеварение.</w:t>
      </w:r>
    </w:p>
    <w:p w:rsidR="008546D4" w:rsidRPr="006D499F" w:rsidRDefault="008546D4" w:rsidP="008546D4">
      <w:pPr>
        <w:tabs>
          <w:tab w:val="left" w:pos="648"/>
        </w:tabs>
        <w:spacing w:line="360" w:lineRule="auto"/>
        <w:ind w:firstLine="648"/>
        <w:jc w:val="both"/>
      </w:pPr>
      <w:r w:rsidRPr="006D499F">
        <w:t xml:space="preserve">Несмотря на стабилизацию клинических симптомов при применении базовой терапии, нормализация показателей ПОЛ-АОС и микроэлементного обмена имела нестабильный характер, что свидетельствовало о глубоких нарушениях метаболизма, однако динамика уровней острофазных провоспалительных цитокинов была положительной. Изолированное применение ореха греческого настойки и мультисаля не в полной мере стабилизировало баланс в системе ПОЛ-АОС в динамике лечения. Использование комплексной терапии с одновременным приёмом обеих препаратов позволяет корректировать метаболические расстройства, проявляющиеся уменьшением продукции пероксидов и токсических метаболитов кислорода. Одновременно восстанавливалась антиоксидантная активность сыворотки крови. </w:t>
      </w:r>
    </w:p>
    <w:p w:rsidR="008546D4" w:rsidRPr="006D499F" w:rsidRDefault="008546D4" w:rsidP="008546D4">
      <w:pPr>
        <w:spacing w:line="360" w:lineRule="auto"/>
        <w:ind w:firstLine="720"/>
        <w:jc w:val="both"/>
      </w:pPr>
      <w:r w:rsidRPr="006D499F">
        <w:t>Установлено, что динамику показателей обмена микроэлементов в группах с использованием традиционных средств базовой терапии и при включении в лечебный комплекс ореха греческого настойки нельзя считать удовлетворительной. Наиболее значительная динамика указанных величин наблюдалась во ІІ и ІV группах исследования и содействовала не только повышению концентрации ессенциальных микроэлементов, но и достижению нормативних уровней.</w:t>
      </w:r>
    </w:p>
    <w:p w:rsidR="008546D4" w:rsidRPr="006D499F" w:rsidRDefault="008546D4" w:rsidP="008546D4">
      <w:pPr>
        <w:spacing w:line="360" w:lineRule="auto"/>
        <w:ind w:firstLine="720"/>
        <w:jc w:val="both"/>
      </w:pPr>
      <w:r w:rsidRPr="006D499F">
        <w:t>Таким образом, по результатам исследования наиболее эффективным признан комплекс лечения с одновременным использованием мультисаля и ореха греческого настойки. Все схемы, использованные в исследовании, признаны безопасными для пациентов.</w:t>
      </w:r>
    </w:p>
    <w:p w:rsidR="008546D4" w:rsidRPr="006D499F" w:rsidRDefault="008546D4" w:rsidP="008546D4">
      <w:pPr>
        <w:spacing w:line="360" w:lineRule="auto"/>
        <w:ind w:firstLine="720"/>
        <w:jc w:val="both"/>
      </w:pPr>
      <w:r w:rsidRPr="006D499F">
        <w:rPr>
          <w:b/>
        </w:rPr>
        <w:t>Ключевые слова:</w:t>
      </w:r>
      <w:r w:rsidRPr="006D499F">
        <w:t xml:space="preserve"> хронический атрофический гастрит, Helicobacter pylori, микроэлементы, мультисаль, ореха греческого настойка.</w:t>
      </w:r>
    </w:p>
    <w:p w:rsidR="008546D4" w:rsidRDefault="008546D4" w:rsidP="008546D4">
      <w:pPr>
        <w:spacing w:line="360" w:lineRule="auto"/>
        <w:ind w:firstLine="720"/>
        <w:jc w:val="center"/>
        <w:rPr>
          <w:b/>
          <w:color w:val="FF0000"/>
        </w:rPr>
      </w:pPr>
    </w:p>
    <w:p w:rsidR="008546D4" w:rsidRDefault="008546D4" w:rsidP="008546D4">
      <w:pPr>
        <w:spacing w:line="360" w:lineRule="auto"/>
        <w:ind w:firstLine="720"/>
        <w:jc w:val="center"/>
        <w:rPr>
          <w:b/>
          <w:color w:val="FF0000"/>
        </w:rPr>
      </w:pPr>
    </w:p>
    <w:p w:rsidR="008546D4" w:rsidRDefault="008546D4" w:rsidP="008546D4">
      <w:pPr>
        <w:spacing w:line="360" w:lineRule="auto"/>
        <w:ind w:firstLine="720"/>
        <w:jc w:val="center"/>
        <w:rPr>
          <w:b/>
          <w:color w:val="FF0000"/>
        </w:rPr>
      </w:pPr>
    </w:p>
    <w:p w:rsidR="008546D4" w:rsidRDefault="008546D4" w:rsidP="008546D4">
      <w:pPr>
        <w:spacing w:line="360" w:lineRule="auto"/>
        <w:ind w:firstLine="720"/>
        <w:jc w:val="center"/>
        <w:rPr>
          <w:b/>
          <w:color w:val="FF0000"/>
        </w:rPr>
      </w:pPr>
    </w:p>
    <w:p w:rsidR="008546D4" w:rsidRDefault="008546D4" w:rsidP="008546D4">
      <w:pPr>
        <w:spacing w:line="360" w:lineRule="auto"/>
        <w:ind w:firstLine="720"/>
        <w:jc w:val="center"/>
        <w:rPr>
          <w:b/>
          <w:color w:val="FF0000"/>
        </w:rPr>
      </w:pPr>
    </w:p>
    <w:p w:rsidR="008546D4" w:rsidRPr="005E0F7A" w:rsidRDefault="008546D4" w:rsidP="008546D4">
      <w:pPr>
        <w:autoSpaceDE w:val="0"/>
        <w:autoSpaceDN w:val="0"/>
        <w:adjustRightInd w:val="0"/>
        <w:spacing w:line="360" w:lineRule="auto"/>
        <w:ind w:firstLine="720"/>
        <w:jc w:val="center"/>
        <w:rPr>
          <w:rFonts w:ascii="Arial" w:hAnsi="Arial" w:cs="Arial"/>
          <w:color w:val="000000"/>
          <w:sz w:val="20"/>
          <w:szCs w:val="20"/>
          <w:lang w:val="en-US"/>
        </w:rPr>
      </w:pPr>
      <w:r>
        <w:rPr>
          <w:b/>
          <w:bCs/>
          <w:lang w:val="en-US"/>
        </w:rPr>
        <w:t>ANNOTATION</w:t>
      </w:r>
    </w:p>
    <w:p w:rsidR="008546D4" w:rsidRPr="005E0F7A" w:rsidRDefault="008546D4" w:rsidP="008546D4">
      <w:pPr>
        <w:autoSpaceDE w:val="0"/>
        <w:autoSpaceDN w:val="0"/>
        <w:adjustRightInd w:val="0"/>
        <w:spacing w:line="360" w:lineRule="auto"/>
        <w:ind w:firstLine="720"/>
        <w:jc w:val="both"/>
        <w:rPr>
          <w:rFonts w:ascii="Arial" w:hAnsi="Arial" w:cs="Arial"/>
          <w:color w:val="000000"/>
          <w:sz w:val="20"/>
          <w:szCs w:val="20"/>
          <w:lang w:val="en-GB"/>
        </w:rPr>
      </w:pPr>
      <w:r>
        <w:rPr>
          <w:rFonts w:ascii="Times New Roman CYR" w:hAnsi="Times New Roman CYR" w:cs="Times New Roman CYR"/>
          <w:b/>
          <w:bCs/>
        </w:rPr>
        <w:t>Мо</w:t>
      </w:r>
      <w:r>
        <w:rPr>
          <w:b/>
          <w:bCs/>
          <w:lang w:val="en-US"/>
        </w:rPr>
        <w:t>lodovec</w:t>
      </w:r>
      <w:r w:rsidRPr="005E0F7A">
        <w:rPr>
          <w:rFonts w:ascii="Times New Roman CYR" w:hAnsi="Times New Roman CYR" w:cs="Times New Roman CYR"/>
          <w:b/>
          <w:bCs/>
          <w:lang w:val="en-GB"/>
        </w:rPr>
        <w:t xml:space="preserve"> </w:t>
      </w:r>
      <w:r>
        <w:rPr>
          <w:b/>
          <w:bCs/>
          <w:lang w:val="en-US"/>
        </w:rPr>
        <w:t>O.B. Chronic atrophic gastritis: clinical-biochemical and morpho-functional</w:t>
      </w:r>
      <w:r w:rsidRPr="005E0F7A">
        <w:rPr>
          <w:rFonts w:ascii="Times New Roman CYR" w:hAnsi="Times New Roman CYR" w:cs="Times New Roman CYR"/>
          <w:b/>
          <w:bCs/>
          <w:lang w:val="en-GB"/>
        </w:rPr>
        <w:t xml:space="preserve"> </w:t>
      </w:r>
      <w:r>
        <w:rPr>
          <w:b/>
          <w:bCs/>
          <w:lang w:val="en-US"/>
        </w:rPr>
        <w:t>features of course and treatment</w:t>
      </w:r>
      <w:r>
        <w:rPr>
          <w:lang w:val="en-US"/>
        </w:rPr>
        <w:t>. - The manuscript.</w:t>
      </w:r>
      <w:r>
        <w:rPr>
          <w:rFonts w:ascii="Arial" w:hAnsi="Arial" w:cs="Arial"/>
          <w:color w:val="000000"/>
          <w:sz w:val="20"/>
          <w:szCs w:val="20"/>
          <w:lang w:val="en-GB"/>
        </w:rPr>
        <w:t xml:space="preserve"> </w:t>
      </w:r>
      <w:r>
        <w:rPr>
          <w:kern w:val="28"/>
          <w:lang w:val="en-US"/>
        </w:rPr>
        <w:t xml:space="preserve">This for the scientific degree of Candidate of Medical Sciences by a speciality 14.01.36 - gastroenterology. </w:t>
      </w:r>
      <w:smartTag w:uri="urn:schemas-microsoft-com:office:smarttags" w:element="place">
        <w:smartTag w:uri="urn:schemas-microsoft-com:office:smarttags" w:element="PlaceName">
          <w:r>
            <w:rPr>
              <w:kern w:val="28"/>
              <w:lang w:val="en-US"/>
            </w:rPr>
            <w:t>Ivano-Frankivsk</w:t>
          </w:r>
        </w:smartTag>
        <w:r w:rsidRPr="005E0F7A">
          <w:rPr>
            <w:rFonts w:ascii="Times New Roman CYR" w:hAnsi="Times New Roman CYR" w:cs="Times New Roman CYR"/>
            <w:kern w:val="28"/>
            <w:lang w:val="en-GB"/>
          </w:rPr>
          <w:t xml:space="preserve"> </w:t>
        </w:r>
        <w:smartTag w:uri="urn:schemas-microsoft-com:office:smarttags" w:element="PlaceName">
          <w:r>
            <w:rPr>
              <w:kern w:val="28"/>
              <w:lang w:val="en-US"/>
            </w:rPr>
            <w:t>National</w:t>
          </w:r>
        </w:smartTag>
        <w:r>
          <w:rPr>
            <w:kern w:val="28"/>
            <w:lang w:val="en-US"/>
          </w:rPr>
          <w:t xml:space="preserve"> </w:t>
        </w:r>
        <w:smartTag w:uri="urn:schemas-microsoft-com:office:smarttags" w:element="PlaceName">
          <w:r>
            <w:rPr>
              <w:kern w:val="28"/>
              <w:lang w:val="en-US"/>
            </w:rPr>
            <w:t>Medical</w:t>
          </w:r>
        </w:smartTag>
        <w:r>
          <w:rPr>
            <w:kern w:val="28"/>
            <w:lang w:val="en-US"/>
          </w:rPr>
          <w:t xml:space="preserve"> </w:t>
        </w:r>
        <w:smartTag w:uri="urn:schemas-microsoft-com:office:smarttags" w:element="PlaceType">
          <w:r>
            <w:rPr>
              <w:kern w:val="28"/>
              <w:lang w:val="en-US"/>
            </w:rPr>
            <w:t>University</w:t>
          </w:r>
        </w:smartTag>
      </w:smartTag>
      <w:r>
        <w:rPr>
          <w:kern w:val="28"/>
          <w:lang w:val="en-US"/>
        </w:rPr>
        <w:t>, Ivano-Frankivsk, 2009.</w:t>
      </w:r>
    </w:p>
    <w:p w:rsidR="008546D4" w:rsidRPr="005E0F7A" w:rsidRDefault="008546D4" w:rsidP="008546D4">
      <w:pPr>
        <w:autoSpaceDE w:val="0"/>
        <w:autoSpaceDN w:val="0"/>
        <w:adjustRightInd w:val="0"/>
        <w:spacing w:line="360" w:lineRule="auto"/>
        <w:ind w:firstLine="720"/>
        <w:jc w:val="both"/>
        <w:rPr>
          <w:rFonts w:ascii="Arial" w:hAnsi="Arial" w:cs="Arial"/>
          <w:color w:val="000000"/>
          <w:sz w:val="20"/>
          <w:szCs w:val="20"/>
          <w:lang w:val="en-GB"/>
        </w:rPr>
      </w:pPr>
      <w:r>
        <w:rPr>
          <w:lang w:val="en-US"/>
        </w:rPr>
        <w:t>The dissertation is devoted to studying of features of a morphological condition of a mucosa,</w:t>
      </w:r>
      <w:r w:rsidRPr="005E0F7A">
        <w:rPr>
          <w:rFonts w:ascii="Times New Roman CYR" w:hAnsi="Times New Roman CYR" w:cs="Times New Roman CYR"/>
          <w:lang w:val="en-GB"/>
        </w:rPr>
        <w:t xml:space="preserve"> </w:t>
      </w:r>
      <w:r>
        <w:rPr>
          <w:lang w:val="en-US"/>
        </w:rPr>
        <w:t>acid production function of a stomach, a degree of infected by Helicobacter pylori, cytokines, oxidation of</w:t>
      </w:r>
      <w:r w:rsidRPr="005E0F7A">
        <w:rPr>
          <w:rFonts w:ascii="Times New Roman CYR" w:hAnsi="Times New Roman CYR" w:cs="Times New Roman CYR"/>
          <w:lang w:val="en-GB"/>
        </w:rPr>
        <w:t xml:space="preserve"> </w:t>
      </w:r>
      <w:r>
        <w:rPr>
          <w:lang w:val="en-US"/>
        </w:rPr>
        <w:t>lipids - antioxidant protection</w:t>
      </w:r>
      <w:r>
        <w:rPr>
          <w:rFonts w:ascii="Times New Roman CYR" w:hAnsi="Times New Roman CYR" w:cs="Times New Roman CYR"/>
          <w:lang w:val="en-US"/>
        </w:rPr>
        <w:t xml:space="preserve"> </w:t>
      </w:r>
      <w:r>
        <w:rPr>
          <w:lang w:val="en-US"/>
        </w:rPr>
        <w:t>and the microelement status in 126 sick by a chronic atrophic gastritis. It is established, that Helicobacter pylori the initiating immune answer and assisting development of an atrophy. Activation of processes</w:t>
      </w:r>
      <w:r w:rsidRPr="005E0F7A">
        <w:rPr>
          <w:rFonts w:ascii="Times New Roman CYR" w:hAnsi="Times New Roman CYR" w:cs="Times New Roman CYR"/>
          <w:lang w:val="en-GB"/>
        </w:rPr>
        <w:t xml:space="preserve"> </w:t>
      </w:r>
      <w:r>
        <w:rPr>
          <w:lang w:val="en-US"/>
        </w:rPr>
        <w:t>oxidations of lipids is accompanied by rising of levels pro-inflammatory</w:t>
      </w:r>
      <w:r w:rsidRPr="005E0F7A">
        <w:rPr>
          <w:rFonts w:ascii="Times New Roman CYR" w:hAnsi="Times New Roman CYR" w:cs="Times New Roman CYR"/>
          <w:lang w:val="en-GB"/>
        </w:rPr>
        <w:t xml:space="preserve"> </w:t>
      </w:r>
      <w:r>
        <w:rPr>
          <w:lang w:val="en-US"/>
        </w:rPr>
        <w:t>cytokines, and deficiency essential</w:t>
      </w:r>
      <w:r w:rsidRPr="005E0F7A">
        <w:rPr>
          <w:rFonts w:ascii="Times New Roman CYR" w:hAnsi="Times New Roman CYR" w:cs="Times New Roman CYR"/>
          <w:lang w:val="en-GB"/>
        </w:rPr>
        <w:t xml:space="preserve"> </w:t>
      </w:r>
      <w:r>
        <w:rPr>
          <w:lang w:val="en-US"/>
        </w:rPr>
        <w:t>trace substances promotes depression of activity of enzymes antioxidant protection. Are for the first time established especial constillation</w:t>
      </w:r>
      <w:r w:rsidRPr="005E0F7A">
        <w:rPr>
          <w:rFonts w:ascii="Times New Roman CYR" w:hAnsi="Times New Roman CYR" w:cs="Times New Roman CYR"/>
          <w:lang w:val="en-GB"/>
        </w:rPr>
        <w:t xml:space="preserve"> </w:t>
      </w:r>
      <w:r>
        <w:rPr>
          <w:lang w:val="en-US"/>
        </w:rPr>
        <w:t xml:space="preserve">types, which inherent deficiency of Zincum in a combination to a failure of iron and copper or both trace substances. </w:t>
      </w:r>
    </w:p>
    <w:p w:rsidR="008546D4" w:rsidRPr="005E0F7A" w:rsidRDefault="008546D4" w:rsidP="008546D4">
      <w:pPr>
        <w:autoSpaceDE w:val="0"/>
        <w:autoSpaceDN w:val="0"/>
        <w:adjustRightInd w:val="0"/>
        <w:spacing w:line="360" w:lineRule="auto"/>
        <w:ind w:firstLine="720"/>
        <w:jc w:val="both"/>
        <w:rPr>
          <w:rFonts w:ascii="Arial" w:hAnsi="Arial" w:cs="Arial"/>
          <w:color w:val="000000"/>
          <w:sz w:val="20"/>
          <w:szCs w:val="20"/>
          <w:lang w:val="en-GB"/>
        </w:rPr>
      </w:pPr>
      <w:r>
        <w:rPr>
          <w:lang w:val="en-US"/>
        </w:rPr>
        <w:t>It is approved the scheme of treatment CAG</w:t>
      </w:r>
      <w:r w:rsidRPr="005E0F7A">
        <w:rPr>
          <w:rFonts w:ascii="Times New Roman CYR" w:hAnsi="Times New Roman CYR" w:cs="Times New Roman CYR"/>
          <w:lang w:val="en-GB"/>
        </w:rPr>
        <w:t xml:space="preserve"> </w:t>
      </w:r>
      <w:r>
        <w:rPr>
          <w:lang w:val="en-US"/>
        </w:rPr>
        <w:t>with application of a combination of Multisal</w:t>
      </w:r>
      <w:r w:rsidRPr="005E0F7A">
        <w:rPr>
          <w:rFonts w:ascii="Times New Roman CYR" w:hAnsi="Times New Roman CYR" w:cs="Times New Roman CYR"/>
          <w:lang w:val="en-GB"/>
        </w:rPr>
        <w:t xml:space="preserve"> </w:t>
      </w:r>
      <w:r>
        <w:rPr>
          <w:lang w:val="en-US"/>
        </w:rPr>
        <w:t>and a Nut Greek tinctures and it is proved</w:t>
      </w:r>
      <w:r w:rsidRPr="005E0F7A">
        <w:rPr>
          <w:rFonts w:ascii="Times New Roman CYR" w:hAnsi="Times New Roman CYR" w:cs="Times New Roman CYR"/>
          <w:lang w:val="en-GB"/>
        </w:rPr>
        <w:t xml:space="preserve"> </w:t>
      </w:r>
      <w:r>
        <w:rPr>
          <w:lang w:val="en-US"/>
        </w:rPr>
        <w:t>expediency of their use.</w:t>
      </w:r>
    </w:p>
    <w:p w:rsidR="008546D4" w:rsidRPr="005E0F7A" w:rsidRDefault="008546D4" w:rsidP="008546D4">
      <w:pPr>
        <w:autoSpaceDE w:val="0"/>
        <w:autoSpaceDN w:val="0"/>
        <w:adjustRightInd w:val="0"/>
        <w:spacing w:line="360" w:lineRule="auto"/>
        <w:ind w:firstLine="720"/>
        <w:jc w:val="both"/>
        <w:rPr>
          <w:rFonts w:ascii="Arial" w:hAnsi="Arial" w:cs="Arial"/>
          <w:color w:val="000000"/>
          <w:sz w:val="20"/>
          <w:szCs w:val="20"/>
          <w:lang w:val="en-GB"/>
        </w:rPr>
      </w:pPr>
      <w:r>
        <w:rPr>
          <w:b/>
          <w:bCs/>
          <w:lang w:val="en-US"/>
        </w:rPr>
        <w:t>Keywords:</w:t>
      </w:r>
      <w:r>
        <w:rPr>
          <w:rFonts w:ascii="Times New Roman CYR" w:hAnsi="Times New Roman CYR" w:cs="Times New Roman CYR"/>
          <w:lang w:val="en-US"/>
        </w:rPr>
        <w:t xml:space="preserve"> </w:t>
      </w:r>
      <w:r>
        <w:rPr>
          <w:lang w:val="en-US"/>
        </w:rPr>
        <w:t>a chronic atrophic gastritis, Helicobacter pylori, trace substances, Multisal, a Nut Greek tincture.</w:t>
      </w:r>
    </w:p>
    <w:p w:rsidR="008546D4" w:rsidRDefault="008546D4" w:rsidP="008546D4">
      <w:pPr>
        <w:spacing w:line="360" w:lineRule="auto"/>
        <w:ind w:firstLine="720"/>
        <w:jc w:val="center"/>
        <w:rPr>
          <w:b/>
          <w:color w:val="000000"/>
          <w:lang w:val="uk-UA"/>
        </w:rPr>
      </w:pPr>
    </w:p>
    <w:p w:rsidR="008546D4" w:rsidRDefault="008546D4" w:rsidP="008546D4">
      <w:pPr>
        <w:spacing w:line="360" w:lineRule="auto"/>
        <w:ind w:firstLine="720"/>
        <w:jc w:val="center"/>
        <w:rPr>
          <w:b/>
          <w:color w:val="000000"/>
          <w:lang w:val="uk-UA"/>
        </w:rPr>
      </w:pPr>
    </w:p>
    <w:p w:rsidR="008546D4" w:rsidRDefault="008546D4" w:rsidP="008546D4">
      <w:pPr>
        <w:spacing w:line="360" w:lineRule="auto"/>
        <w:ind w:firstLine="720"/>
        <w:jc w:val="center"/>
        <w:rPr>
          <w:b/>
          <w:color w:val="000000"/>
          <w:lang w:val="uk-UA"/>
        </w:rPr>
      </w:pPr>
    </w:p>
    <w:p w:rsidR="008546D4" w:rsidRDefault="008546D4" w:rsidP="008546D4">
      <w:pPr>
        <w:spacing w:line="360" w:lineRule="auto"/>
        <w:ind w:firstLine="720"/>
        <w:jc w:val="center"/>
        <w:rPr>
          <w:b/>
          <w:color w:val="000000"/>
          <w:lang w:val="uk-UA"/>
        </w:rPr>
      </w:pPr>
    </w:p>
    <w:p w:rsidR="008546D4" w:rsidRDefault="008546D4" w:rsidP="008546D4">
      <w:pPr>
        <w:spacing w:line="360" w:lineRule="auto"/>
        <w:ind w:firstLine="720"/>
        <w:jc w:val="center"/>
        <w:rPr>
          <w:b/>
          <w:color w:val="000000"/>
          <w:lang w:val="uk-UA"/>
        </w:rPr>
      </w:pPr>
    </w:p>
    <w:p w:rsidR="008546D4" w:rsidRDefault="008546D4" w:rsidP="008546D4">
      <w:pPr>
        <w:spacing w:line="360" w:lineRule="auto"/>
        <w:ind w:firstLine="720"/>
        <w:jc w:val="center"/>
        <w:rPr>
          <w:b/>
          <w:color w:val="000000"/>
          <w:lang w:val="uk-UA"/>
        </w:rPr>
      </w:pPr>
    </w:p>
    <w:p w:rsidR="008546D4" w:rsidRDefault="008546D4" w:rsidP="008546D4">
      <w:pPr>
        <w:spacing w:line="360" w:lineRule="auto"/>
        <w:ind w:firstLine="720"/>
        <w:jc w:val="center"/>
        <w:rPr>
          <w:b/>
          <w:color w:val="000000"/>
          <w:lang w:val="uk-UA"/>
        </w:rPr>
      </w:pPr>
    </w:p>
    <w:p w:rsidR="008546D4" w:rsidRDefault="008546D4" w:rsidP="008546D4">
      <w:pPr>
        <w:spacing w:line="360" w:lineRule="auto"/>
        <w:ind w:firstLine="720"/>
        <w:jc w:val="center"/>
        <w:rPr>
          <w:b/>
          <w:color w:val="000000"/>
          <w:lang w:val="uk-UA"/>
        </w:rPr>
      </w:pPr>
    </w:p>
    <w:p w:rsidR="008546D4" w:rsidRDefault="008546D4" w:rsidP="008546D4">
      <w:pPr>
        <w:spacing w:line="360" w:lineRule="auto"/>
        <w:ind w:firstLine="720"/>
        <w:jc w:val="center"/>
        <w:rPr>
          <w:b/>
          <w:color w:val="000000"/>
          <w:lang w:val="uk-UA"/>
        </w:rPr>
      </w:pPr>
    </w:p>
    <w:p w:rsidR="008546D4" w:rsidRDefault="008546D4" w:rsidP="008546D4">
      <w:pPr>
        <w:spacing w:line="360" w:lineRule="auto"/>
        <w:ind w:firstLine="720"/>
        <w:jc w:val="center"/>
        <w:rPr>
          <w:b/>
          <w:color w:val="000000"/>
          <w:lang w:val="uk-UA"/>
        </w:rPr>
      </w:pPr>
    </w:p>
    <w:p w:rsidR="008546D4" w:rsidRDefault="008546D4" w:rsidP="008546D4">
      <w:pPr>
        <w:spacing w:line="360" w:lineRule="auto"/>
        <w:ind w:firstLine="720"/>
        <w:jc w:val="center"/>
        <w:rPr>
          <w:b/>
          <w:color w:val="000000"/>
          <w:lang w:val="uk-UA"/>
        </w:rPr>
      </w:pPr>
    </w:p>
    <w:p w:rsidR="008546D4" w:rsidRDefault="008546D4" w:rsidP="008546D4">
      <w:pPr>
        <w:spacing w:line="360" w:lineRule="auto"/>
        <w:ind w:firstLine="720"/>
        <w:jc w:val="center"/>
        <w:rPr>
          <w:b/>
          <w:color w:val="000000"/>
          <w:lang w:val="uk-UA"/>
        </w:rPr>
      </w:pPr>
    </w:p>
    <w:p w:rsidR="008546D4" w:rsidRDefault="008546D4" w:rsidP="008546D4">
      <w:pPr>
        <w:spacing w:line="360" w:lineRule="auto"/>
        <w:ind w:firstLine="720"/>
        <w:jc w:val="center"/>
        <w:rPr>
          <w:b/>
          <w:color w:val="000000"/>
          <w:lang w:val="uk-UA"/>
        </w:rPr>
      </w:pPr>
    </w:p>
    <w:p w:rsidR="008546D4" w:rsidRDefault="008546D4" w:rsidP="008546D4">
      <w:pPr>
        <w:spacing w:line="360" w:lineRule="auto"/>
        <w:ind w:firstLine="720"/>
        <w:jc w:val="center"/>
        <w:rPr>
          <w:b/>
          <w:color w:val="000000"/>
          <w:lang w:val="uk-UA"/>
        </w:rPr>
      </w:pPr>
    </w:p>
    <w:p w:rsidR="008546D4" w:rsidRDefault="008546D4" w:rsidP="008546D4">
      <w:pPr>
        <w:spacing w:line="360" w:lineRule="auto"/>
        <w:ind w:firstLine="720"/>
        <w:jc w:val="center"/>
        <w:rPr>
          <w:b/>
          <w:color w:val="000000"/>
          <w:lang w:val="uk-UA"/>
        </w:rPr>
      </w:pPr>
    </w:p>
    <w:p w:rsidR="008546D4" w:rsidRDefault="008546D4" w:rsidP="008546D4">
      <w:pPr>
        <w:spacing w:line="360" w:lineRule="auto"/>
        <w:ind w:firstLine="720"/>
        <w:jc w:val="center"/>
        <w:rPr>
          <w:b/>
          <w:color w:val="000000"/>
          <w:lang w:val="uk-UA"/>
        </w:rPr>
      </w:pPr>
    </w:p>
    <w:p w:rsidR="008546D4" w:rsidRDefault="008546D4" w:rsidP="008546D4">
      <w:pPr>
        <w:spacing w:line="360" w:lineRule="auto"/>
        <w:ind w:firstLine="720"/>
        <w:jc w:val="center"/>
        <w:rPr>
          <w:b/>
          <w:color w:val="000000"/>
          <w:lang w:val="uk-UA"/>
        </w:rPr>
      </w:pPr>
    </w:p>
    <w:p w:rsidR="008546D4" w:rsidRPr="000D3DC9" w:rsidRDefault="008546D4" w:rsidP="008546D4">
      <w:pPr>
        <w:spacing w:line="360" w:lineRule="auto"/>
        <w:ind w:firstLine="720"/>
        <w:jc w:val="center"/>
        <w:rPr>
          <w:color w:val="000000"/>
          <w:lang w:val="uk-UA"/>
        </w:rPr>
      </w:pPr>
      <w:r w:rsidRPr="000D3DC9">
        <w:rPr>
          <w:b/>
          <w:color w:val="000000"/>
          <w:lang w:val="uk-UA"/>
        </w:rPr>
        <w:t>ПЕРЕЛІК УМОВНИХ СКОРОЧЕНЬ</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74"/>
        <w:gridCol w:w="8170"/>
      </w:tblGrid>
      <w:tr w:rsidR="008546D4" w:rsidRPr="007E1F69" w:rsidTr="00666E90">
        <w:tc>
          <w:tcPr>
            <w:tcW w:w="1174" w:type="dxa"/>
          </w:tcPr>
          <w:p w:rsidR="008546D4" w:rsidRPr="007E1F69" w:rsidRDefault="008546D4" w:rsidP="00666E90">
            <w:pPr>
              <w:jc w:val="both"/>
            </w:pPr>
            <w:r w:rsidRPr="007E1F69">
              <w:t xml:space="preserve">АОС </w:t>
            </w:r>
          </w:p>
        </w:tc>
        <w:tc>
          <w:tcPr>
            <w:tcW w:w="8170" w:type="dxa"/>
          </w:tcPr>
          <w:p w:rsidR="008546D4" w:rsidRPr="007E1F69" w:rsidRDefault="008546D4" w:rsidP="00EC638D">
            <w:pPr>
              <w:numPr>
                <w:ilvl w:val="0"/>
                <w:numId w:val="24"/>
              </w:numPr>
              <w:jc w:val="both"/>
            </w:pPr>
            <w:r w:rsidRPr="007E1F69">
              <w:t>антиоксидантна система</w:t>
            </w:r>
          </w:p>
        </w:tc>
      </w:tr>
      <w:tr w:rsidR="008546D4" w:rsidRPr="007E1F69" w:rsidTr="00666E90">
        <w:tc>
          <w:tcPr>
            <w:tcW w:w="1174" w:type="dxa"/>
          </w:tcPr>
          <w:p w:rsidR="008546D4" w:rsidRPr="007E1F69" w:rsidRDefault="008546D4" w:rsidP="00666E90">
            <w:pPr>
              <w:jc w:val="both"/>
            </w:pPr>
            <w:r w:rsidRPr="007E1F69">
              <w:t>ВА</w:t>
            </w:r>
          </w:p>
        </w:tc>
        <w:tc>
          <w:tcPr>
            <w:tcW w:w="8170" w:type="dxa"/>
          </w:tcPr>
          <w:p w:rsidR="008546D4" w:rsidRPr="007E1F69" w:rsidRDefault="008546D4" w:rsidP="00EC638D">
            <w:pPr>
              <w:numPr>
                <w:ilvl w:val="0"/>
                <w:numId w:val="24"/>
              </w:numPr>
              <w:jc w:val="both"/>
            </w:pPr>
            <w:r w:rsidRPr="007E1F69">
              <w:t>вугільна ангідраза</w:t>
            </w:r>
          </w:p>
        </w:tc>
      </w:tr>
      <w:tr w:rsidR="008546D4" w:rsidRPr="007E1F69" w:rsidTr="00666E90">
        <w:tc>
          <w:tcPr>
            <w:tcW w:w="1174" w:type="dxa"/>
          </w:tcPr>
          <w:p w:rsidR="008546D4" w:rsidRPr="007E1F69" w:rsidRDefault="008546D4" w:rsidP="00666E90">
            <w:pPr>
              <w:jc w:val="both"/>
            </w:pPr>
            <w:r w:rsidRPr="007E1F69">
              <w:t>ДК</w:t>
            </w:r>
          </w:p>
        </w:tc>
        <w:tc>
          <w:tcPr>
            <w:tcW w:w="8170" w:type="dxa"/>
          </w:tcPr>
          <w:p w:rsidR="008546D4" w:rsidRPr="007E1F69" w:rsidRDefault="008546D4" w:rsidP="00EC638D">
            <w:pPr>
              <w:numPr>
                <w:ilvl w:val="0"/>
                <w:numId w:val="24"/>
              </w:numPr>
              <w:jc w:val="both"/>
            </w:pPr>
            <w:r w:rsidRPr="007E1F69">
              <w:t>дієнові кон</w:t>
            </w:r>
            <w:r w:rsidRPr="007E1F69">
              <w:sym w:font="Symbol" w:char="F0A2"/>
            </w:r>
            <w:r w:rsidRPr="007E1F69">
              <w:t>югати</w:t>
            </w:r>
          </w:p>
        </w:tc>
      </w:tr>
      <w:tr w:rsidR="008546D4" w:rsidRPr="007E1F69" w:rsidTr="00666E90">
        <w:tc>
          <w:tcPr>
            <w:tcW w:w="1174" w:type="dxa"/>
          </w:tcPr>
          <w:p w:rsidR="008546D4" w:rsidRPr="007E1F69" w:rsidRDefault="008546D4" w:rsidP="00666E90">
            <w:pPr>
              <w:jc w:val="both"/>
            </w:pPr>
            <w:r w:rsidRPr="007E1F69">
              <w:t>ІЛ-1</w:t>
            </w:r>
            <w:r w:rsidRPr="007E1F69">
              <w:sym w:font="Symbol" w:char="F062"/>
            </w:r>
          </w:p>
        </w:tc>
        <w:tc>
          <w:tcPr>
            <w:tcW w:w="8170" w:type="dxa"/>
          </w:tcPr>
          <w:p w:rsidR="008546D4" w:rsidRPr="007E1F69" w:rsidRDefault="008546D4" w:rsidP="00EC638D">
            <w:pPr>
              <w:numPr>
                <w:ilvl w:val="0"/>
                <w:numId w:val="24"/>
              </w:numPr>
              <w:jc w:val="both"/>
            </w:pPr>
            <w:r w:rsidRPr="007E1F69">
              <w:t>інтерлейкін - 1</w:t>
            </w:r>
            <w:r w:rsidRPr="007E1F69">
              <w:sym w:font="Symbol" w:char="F062"/>
            </w:r>
          </w:p>
        </w:tc>
      </w:tr>
      <w:tr w:rsidR="008546D4" w:rsidRPr="007E1F69" w:rsidTr="00666E90">
        <w:tc>
          <w:tcPr>
            <w:tcW w:w="1174" w:type="dxa"/>
          </w:tcPr>
          <w:p w:rsidR="008546D4" w:rsidRPr="007E1F69" w:rsidRDefault="008546D4" w:rsidP="00666E90">
            <w:pPr>
              <w:jc w:val="both"/>
            </w:pPr>
            <w:r w:rsidRPr="007E1F69">
              <w:t>ІЛ-8</w:t>
            </w:r>
          </w:p>
        </w:tc>
        <w:tc>
          <w:tcPr>
            <w:tcW w:w="8170" w:type="dxa"/>
          </w:tcPr>
          <w:p w:rsidR="008546D4" w:rsidRPr="007E1F69" w:rsidRDefault="008546D4" w:rsidP="00EC638D">
            <w:pPr>
              <w:numPr>
                <w:ilvl w:val="0"/>
                <w:numId w:val="24"/>
              </w:numPr>
              <w:jc w:val="both"/>
            </w:pPr>
            <w:r w:rsidRPr="007E1F69">
              <w:t>інтерлейкін - 8</w:t>
            </w:r>
          </w:p>
        </w:tc>
      </w:tr>
      <w:tr w:rsidR="008546D4" w:rsidRPr="007E1F69" w:rsidTr="00666E90">
        <w:tc>
          <w:tcPr>
            <w:tcW w:w="1174" w:type="dxa"/>
          </w:tcPr>
          <w:p w:rsidR="008546D4" w:rsidRPr="007E1F69" w:rsidRDefault="008546D4" w:rsidP="00666E90">
            <w:pPr>
              <w:jc w:val="both"/>
            </w:pPr>
            <w:r w:rsidRPr="007E1F69">
              <w:t>К</w:t>
            </w:r>
          </w:p>
        </w:tc>
        <w:tc>
          <w:tcPr>
            <w:tcW w:w="8170" w:type="dxa"/>
          </w:tcPr>
          <w:p w:rsidR="008546D4" w:rsidRPr="007E1F69" w:rsidRDefault="008546D4" w:rsidP="00EC638D">
            <w:pPr>
              <w:numPr>
                <w:ilvl w:val="0"/>
                <w:numId w:val="24"/>
              </w:numPr>
              <w:jc w:val="both"/>
            </w:pPr>
            <w:r w:rsidRPr="007E1F69">
              <w:t>каталаза</w:t>
            </w:r>
          </w:p>
        </w:tc>
      </w:tr>
      <w:tr w:rsidR="008546D4" w:rsidRPr="007E1F69" w:rsidTr="00666E90">
        <w:tc>
          <w:tcPr>
            <w:tcW w:w="1174" w:type="dxa"/>
          </w:tcPr>
          <w:p w:rsidR="008546D4" w:rsidRPr="007E1F69" w:rsidRDefault="008546D4" w:rsidP="00666E90">
            <w:pPr>
              <w:jc w:val="both"/>
            </w:pPr>
            <w:r w:rsidRPr="007E1F69">
              <w:t>КМ І</w:t>
            </w:r>
          </w:p>
        </w:tc>
        <w:tc>
          <w:tcPr>
            <w:tcW w:w="8170" w:type="dxa"/>
          </w:tcPr>
          <w:p w:rsidR="008546D4" w:rsidRPr="007E1F69" w:rsidRDefault="008546D4" w:rsidP="00EC638D">
            <w:pPr>
              <w:numPr>
                <w:ilvl w:val="0"/>
                <w:numId w:val="24"/>
              </w:numPr>
              <w:jc w:val="both"/>
            </w:pPr>
            <w:r w:rsidRPr="007E1F69">
              <w:t>кишкова метаплазія І типу</w:t>
            </w:r>
          </w:p>
        </w:tc>
      </w:tr>
      <w:tr w:rsidR="008546D4" w:rsidRPr="007E1F69" w:rsidTr="00666E90">
        <w:tc>
          <w:tcPr>
            <w:tcW w:w="1174" w:type="dxa"/>
          </w:tcPr>
          <w:p w:rsidR="008546D4" w:rsidRPr="007E1F69" w:rsidRDefault="008546D4" w:rsidP="00666E90">
            <w:pPr>
              <w:jc w:val="both"/>
            </w:pPr>
            <w:r w:rsidRPr="007E1F69">
              <w:t>КМ ІІ</w:t>
            </w:r>
          </w:p>
        </w:tc>
        <w:tc>
          <w:tcPr>
            <w:tcW w:w="8170" w:type="dxa"/>
          </w:tcPr>
          <w:p w:rsidR="008546D4" w:rsidRPr="007E1F69" w:rsidRDefault="008546D4" w:rsidP="00EC638D">
            <w:pPr>
              <w:numPr>
                <w:ilvl w:val="0"/>
                <w:numId w:val="24"/>
              </w:numPr>
              <w:jc w:val="both"/>
            </w:pPr>
            <w:r w:rsidRPr="007E1F69">
              <w:t>кишкова метаплазія ІІ типу</w:t>
            </w:r>
          </w:p>
        </w:tc>
      </w:tr>
      <w:tr w:rsidR="008546D4" w:rsidRPr="007E1F69" w:rsidTr="00666E90">
        <w:tc>
          <w:tcPr>
            <w:tcW w:w="1174" w:type="dxa"/>
          </w:tcPr>
          <w:p w:rsidR="008546D4" w:rsidRPr="007E1F69" w:rsidRDefault="008546D4" w:rsidP="00666E90">
            <w:pPr>
              <w:jc w:val="both"/>
            </w:pPr>
            <w:r w:rsidRPr="007E1F69">
              <w:t>Нр</w:t>
            </w:r>
          </w:p>
        </w:tc>
        <w:tc>
          <w:tcPr>
            <w:tcW w:w="8170" w:type="dxa"/>
          </w:tcPr>
          <w:p w:rsidR="008546D4" w:rsidRPr="007E1F69" w:rsidRDefault="008546D4" w:rsidP="00EC638D">
            <w:pPr>
              <w:numPr>
                <w:ilvl w:val="0"/>
                <w:numId w:val="24"/>
              </w:numPr>
              <w:jc w:val="both"/>
            </w:pPr>
            <w:r w:rsidRPr="007E1F69">
              <w:t>Helicobacter pylori</w:t>
            </w:r>
          </w:p>
        </w:tc>
      </w:tr>
      <w:tr w:rsidR="008546D4" w:rsidRPr="007E1F69" w:rsidTr="00666E90">
        <w:tc>
          <w:tcPr>
            <w:tcW w:w="1174" w:type="dxa"/>
          </w:tcPr>
          <w:p w:rsidR="008546D4" w:rsidRPr="007E1F69" w:rsidRDefault="008546D4" w:rsidP="00666E90">
            <w:pPr>
              <w:jc w:val="both"/>
            </w:pPr>
            <w:r w:rsidRPr="007E1F69">
              <w:t>НТЗ</w:t>
            </w:r>
          </w:p>
        </w:tc>
        <w:tc>
          <w:tcPr>
            <w:tcW w:w="8170" w:type="dxa"/>
          </w:tcPr>
          <w:p w:rsidR="008546D4" w:rsidRPr="007E1F69" w:rsidRDefault="008546D4" w:rsidP="00EC638D">
            <w:pPr>
              <w:numPr>
                <w:ilvl w:val="0"/>
                <w:numId w:val="24"/>
              </w:numPr>
              <w:jc w:val="both"/>
            </w:pPr>
            <w:r w:rsidRPr="007E1F69">
              <w:t>насиченість транcферину залізом</w:t>
            </w:r>
          </w:p>
        </w:tc>
      </w:tr>
      <w:tr w:rsidR="008546D4" w:rsidRPr="007E1F69" w:rsidTr="00666E90">
        <w:tc>
          <w:tcPr>
            <w:tcW w:w="1174" w:type="dxa"/>
          </w:tcPr>
          <w:p w:rsidR="008546D4" w:rsidRPr="007E1F69" w:rsidRDefault="008546D4" w:rsidP="00666E90">
            <w:pPr>
              <w:jc w:val="both"/>
            </w:pPr>
            <w:r w:rsidRPr="007E1F69">
              <w:t>ПОЛ</w:t>
            </w:r>
          </w:p>
        </w:tc>
        <w:tc>
          <w:tcPr>
            <w:tcW w:w="8170" w:type="dxa"/>
          </w:tcPr>
          <w:p w:rsidR="008546D4" w:rsidRPr="007E1F69" w:rsidRDefault="008546D4" w:rsidP="00EC638D">
            <w:pPr>
              <w:numPr>
                <w:ilvl w:val="0"/>
                <w:numId w:val="24"/>
              </w:numPr>
              <w:jc w:val="both"/>
            </w:pPr>
            <w:r w:rsidRPr="007E1F69">
              <w:t>перекисне окислення ліпідів</w:t>
            </w:r>
          </w:p>
        </w:tc>
      </w:tr>
      <w:tr w:rsidR="008546D4" w:rsidRPr="007E1F69" w:rsidTr="00666E90">
        <w:tc>
          <w:tcPr>
            <w:tcW w:w="1174" w:type="dxa"/>
          </w:tcPr>
          <w:p w:rsidR="008546D4" w:rsidRPr="007E1F69" w:rsidRDefault="008546D4" w:rsidP="00666E90">
            <w:pPr>
              <w:jc w:val="both"/>
            </w:pPr>
            <w:r w:rsidRPr="007E1F69">
              <w:t>ППЗ</w:t>
            </w:r>
          </w:p>
        </w:tc>
        <w:tc>
          <w:tcPr>
            <w:tcW w:w="8170" w:type="dxa"/>
          </w:tcPr>
          <w:p w:rsidR="008546D4" w:rsidRPr="007E1F69" w:rsidRDefault="008546D4" w:rsidP="00EC638D">
            <w:pPr>
              <w:numPr>
                <w:ilvl w:val="0"/>
                <w:numId w:val="24"/>
              </w:numPr>
              <w:jc w:val="both"/>
            </w:pPr>
            <w:r w:rsidRPr="007E1F69">
              <w:t>псевдопілоризація залоз</w:t>
            </w:r>
          </w:p>
        </w:tc>
      </w:tr>
      <w:tr w:rsidR="008546D4" w:rsidRPr="007E1F69" w:rsidTr="00666E90">
        <w:tc>
          <w:tcPr>
            <w:tcW w:w="1174" w:type="dxa"/>
          </w:tcPr>
          <w:p w:rsidR="008546D4" w:rsidRPr="007E1F69" w:rsidRDefault="008546D4" w:rsidP="00666E90">
            <w:pPr>
              <w:jc w:val="both"/>
            </w:pPr>
            <w:r w:rsidRPr="007E1F69">
              <w:t>СОШ</w:t>
            </w:r>
          </w:p>
        </w:tc>
        <w:tc>
          <w:tcPr>
            <w:tcW w:w="8170" w:type="dxa"/>
          </w:tcPr>
          <w:p w:rsidR="008546D4" w:rsidRPr="007E1F69" w:rsidRDefault="008546D4" w:rsidP="00EC638D">
            <w:pPr>
              <w:numPr>
                <w:ilvl w:val="0"/>
                <w:numId w:val="24"/>
              </w:numPr>
              <w:jc w:val="both"/>
            </w:pPr>
            <w:r w:rsidRPr="007E1F69">
              <w:t>слизова оболонка шлунка</w:t>
            </w:r>
          </w:p>
        </w:tc>
      </w:tr>
      <w:tr w:rsidR="008546D4" w:rsidRPr="007E1F69" w:rsidTr="00666E90">
        <w:tc>
          <w:tcPr>
            <w:tcW w:w="1174" w:type="dxa"/>
          </w:tcPr>
          <w:p w:rsidR="008546D4" w:rsidRPr="007E1F69" w:rsidRDefault="008546D4" w:rsidP="00666E90">
            <w:pPr>
              <w:jc w:val="both"/>
            </w:pPr>
            <w:r w:rsidRPr="007E1F69">
              <w:t>ТБК</w:t>
            </w:r>
          </w:p>
        </w:tc>
        <w:tc>
          <w:tcPr>
            <w:tcW w:w="8170" w:type="dxa"/>
          </w:tcPr>
          <w:p w:rsidR="008546D4" w:rsidRPr="007E1F69" w:rsidRDefault="008546D4" w:rsidP="00EC638D">
            <w:pPr>
              <w:numPr>
                <w:ilvl w:val="0"/>
                <w:numId w:val="24"/>
              </w:numPr>
              <w:jc w:val="both"/>
            </w:pPr>
            <w:r w:rsidRPr="007E1F69">
              <w:t>активні продукти тіобарбітурової кислоти</w:t>
            </w:r>
          </w:p>
        </w:tc>
      </w:tr>
      <w:tr w:rsidR="008546D4" w:rsidRPr="007E1F69" w:rsidTr="00666E90">
        <w:tc>
          <w:tcPr>
            <w:tcW w:w="1174" w:type="dxa"/>
          </w:tcPr>
          <w:p w:rsidR="008546D4" w:rsidRPr="007E1F69" w:rsidRDefault="008546D4" w:rsidP="00666E90">
            <w:pPr>
              <w:jc w:val="both"/>
            </w:pPr>
            <w:r w:rsidRPr="007E1F69">
              <w:t>ТНФ-α</w:t>
            </w:r>
          </w:p>
        </w:tc>
        <w:tc>
          <w:tcPr>
            <w:tcW w:w="8170" w:type="dxa"/>
          </w:tcPr>
          <w:p w:rsidR="008546D4" w:rsidRPr="007E1F69" w:rsidRDefault="008546D4" w:rsidP="00EC638D">
            <w:pPr>
              <w:numPr>
                <w:ilvl w:val="0"/>
                <w:numId w:val="24"/>
              </w:numPr>
              <w:jc w:val="both"/>
            </w:pPr>
            <w:r>
              <w:t xml:space="preserve">туморнекротичний фактор </w:t>
            </w:r>
            <w:r w:rsidRPr="007E1F69">
              <w:t>α</w:t>
            </w:r>
          </w:p>
        </w:tc>
      </w:tr>
      <w:tr w:rsidR="008546D4" w:rsidRPr="007E1F69" w:rsidTr="00666E90">
        <w:tc>
          <w:tcPr>
            <w:tcW w:w="1174" w:type="dxa"/>
          </w:tcPr>
          <w:p w:rsidR="008546D4" w:rsidRPr="007E1F69" w:rsidRDefault="008546D4" w:rsidP="00666E90">
            <w:pPr>
              <w:jc w:val="both"/>
            </w:pPr>
            <w:r w:rsidRPr="007E1F69">
              <w:t>ФІрН</w:t>
            </w:r>
          </w:p>
        </w:tc>
        <w:tc>
          <w:tcPr>
            <w:tcW w:w="8170" w:type="dxa"/>
          </w:tcPr>
          <w:p w:rsidR="008546D4" w:rsidRPr="007E1F69" w:rsidRDefault="008546D4" w:rsidP="00EC638D">
            <w:pPr>
              <w:numPr>
                <w:ilvl w:val="0"/>
                <w:numId w:val="24"/>
              </w:numPr>
              <w:jc w:val="both"/>
            </w:pPr>
            <w:r w:rsidRPr="007E1F69">
              <w:t>функціональний інтервал рН</w:t>
            </w:r>
          </w:p>
        </w:tc>
      </w:tr>
      <w:tr w:rsidR="008546D4" w:rsidRPr="007E1F69" w:rsidTr="00666E90">
        <w:tc>
          <w:tcPr>
            <w:tcW w:w="1174" w:type="dxa"/>
          </w:tcPr>
          <w:p w:rsidR="008546D4" w:rsidRPr="007E1F69" w:rsidRDefault="008546D4" w:rsidP="00666E90">
            <w:pPr>
              <w:jc w:val="both"/>
            </w:pPr>
            <w:r w:rsidRPr="007E1F69">
              <w:t>ХАвГ</w:t>
            </w:r>
          </w:p>
        </w:tc>
        <w:tc>
          <w:tcPr>
            <w:tcW w:w="8170" w:type="dxa"/>
          </w:tcPr>
          <w:p w:rsidR="008546D4" w:rsidRPr="007E1F69" w:rsidRDefault="008546D4" w:rsidP="00EC638D">
            <w:pPr>
              <w:numPr>
                <w:ilvl w:val="0"/>
                <w:numId w:val="24"/>
              </w:numPr>
              <w:jc w:val="both"/>
            </w:pPr>
            <w:r w:rsidRPr="007E1F69">
              <w:t>хронічний атрофічний автоімунний гастрит</w:t>
            </w:r>
          </w:p>
        </w:tc>
      </w:tr>
      <w:tr w:rsidR="008546D4" w:rsidRPr="007E1F69" w:rsidTr="00666E90">
        <w:tc>
          <w:tcPr>
            <w:tcW w:w="1174" w:type="dxa"/>
          </w:tcPr>
          <w:p w:rsidR="008546D4" w:rsidRPr="007E1F69" w:rsidRDefault="008546D4" w:rsidP="00666E90">
            <w:pPr>
              <w:jc w:val="both"/>
            </w:pPr>
            <w:r w:rsidRPr="007E1F69">
              <w:t>ХАГ</w:t>
            </w:r>
          </w:p>
        </w:tc>
        <w:tc>
          <w:tcPr>
            <w:tcW w:w="8170" w:type="dxa"/>
          </w:tcPr>
          <w:p w:rsidR="008546D4" w:rsidRPr="007E1F69" w:rsidRDefault="008546D4" w:rsidP="00EC638D">
            <w:pPr>
              <w:numPr>
                <w:ilvl w:val="0"/>
                <w:numId w:val="24"/>
              </w:numPr>
              <w:jc w:val="both"/>
            </w:pPr>
            <w:r w:rsidRPr="007E1F69">
              <w:t>хронічний атрофічний гастрит</w:t>
            </w:r>
          </w:p>
        </w:tc>
      </w:tr>
      <w:tr w:rsidR="008546D4" w:rsidRPr="007E1F69" w:rsidTr="00666E90">
        <w:tc>
          <w:tcPr>
            <w:tcW w:w="1174" w:type="dxa"/>
          </w:tcPr>
          <w:p w:rsidR="008546D4" w:rsidRPr="007E1F69" w:rsidRDefault="008546D4" w:rsidP="00666E90">
            <w:pPr>
              <w:jc w:val="both"/>
            </w:pPr>
            <w:r w:rsidRPr="007E1F69">
              <w:t>ХАМГ</w:t>
            </w:r>
          </w:p>
        </w:tc>
        <w:tc>
          <w:tcPr>
            <w:tcW w:w="8170" w:type="dxa"/>
          </w:tcPr>
          <w:p w:rsidR="008546D4" w:rsidRPr="007E1F69" w:rsidRDefault="008546D4" w:rsidP="00EC638D">
            <w:pPr>
              <w:numPr>
                <w:ilvl w:val="0"/>
                <w:numId w:val="24"/>
              </w:numPr>
              <w:jc w:val="both"/>
            </w:pPr>
            <w:r w:rsidRPr="007E1F69">
              <w:t>хронічний атрофічний мультифокальний гастрит</w:t>
            </w:r>
          </w:p>
        </w:tc>
      </w:tr>
      <w:tr w:rsidR="008546D4" w:rsidRPr="007E1F69" w:rsidTr="00666E90">
        <w:tc>
          <w:tcPr>
            <w:tcW w:w="1174" w:type="dxa"/>
          </w:tcPr>
          <w:p w:rsidR="008546D4" w:rsidRPr="007E1F69" w:rsidRDefault="008546D4" w:rsidP="00666E90">
            <w:pPr>
              <w:jc w:val="both"/>
            </w:pPr>
            <w:r w:rsidRPr="007E1F69">
              <w:t>ЦП</w:t>
            </w:r>
          </w:p>
        </w:tc>
        <w:tc>
          <w:tcPr>
            <w:tcW w:w="8170" w:type="dxa"/>
          </w:tcPr>
          <w:p w:rsidR="008546D4" w:rsidRPr="007E1F69" w:rsidRDefault="008546D4" w:rsidP="00EC638D">
            <w:pPr>
              <w:numPr>
                <w:ilvl w:val="0"/>
                <w:numId w:val="24"/>
              </w:numPr>
              <w:jc w:val="both"/>
            </w:pPr>
            <w:r w:rsidRPr="007E1F69">
              <w:t>церулоплазмін</w:t>
            </w:r>
          </w:p>
        </w:tc>
      </w:tr>
      <w:tr w:rsidR="008546D4" w:rsidRPr="007E1F69" w:rsidTr="00666E90">
        <w:tc>
          <w:tcPr>
            <w:tcW w:w="1174" w:type="dxa"/>
          </w:tcPr>
          <w:p w:rsidR="008546D4" w:rsidRPr="007E1F69" w:rsidRDefault="008546D4" w:rsidP="00666E90">
            <w:pPr>
              <w:jc w:val="both"/>
            </w:pPr>
            <w:r w:rsidRPr="007E1F69">
              <w:rPr>
                <w:lang w:val="en-US"/>
              </w:rPr>
              <w:t>antiGP</w:t>
            </w:r>
            <w:r w:rsidRPr="007E1F69">
              <w:t>С</w:t>
            </w:r>
          </w:p>
        </w:tc>
        <w:tc>
          <w:tcPr>
            <w:tcW w:w="8170" w:type="dxa"/>
          </w:tcPr>
          <w:p w:rsidR="008546D4" w:rsidRPr="007E1F69" w:rsidRDefault="008546D4" w:rsidP="00EC638D">
            <w:pPr>
              <w:numPr>
                <w:ilvl w:val="0"/>
                <w:numId w:val="24"/>
              </w:numPr>
              <w:jc w:val="both"/>
            </w:pPr>
            <w:r w:rsidRPr="007E1F69">
              <w:rPr>
                <w:lang w:val="en-US"/>
              </w:rPr>
              <w:t>Anti</w:t>
            </w:r>
            <w:r w:rsidRPr="007E1F69">
              <w:t xml:space="preserve"> </w:t>
            </w:r>
            <w:r w:rsidRPr="007E1F69">
              <w:rPr>
                <w:lang w:val="en-US"/>
              </w:rPr>
              <w:t>Gastritic</w:t>
            </w:r>
            <w:r w:rsidRPr="007E1F69">
              <w:t xml:space="preserve"> </w:t>
            </w:r>
            <w:r w:rsidRPr="007E1F69">
              <w:rPr>
                <w:lang w:val="en-US"/>
              </w:rPr>
              <w:t>Parietal</w:t>
            </w:r>
            <w:r w:rsidRPr="007E1F69">
              <w:t xml:space="preserve"> </w:t>
            </w:r>
            <w:r w:rsidRPr="007E1F69">
              <w:rPr>
                <w:lang w:val="en-US"/>
              </w:rPr>
              <w:t>Cells</w:t>
            </w:r>
            <w:r w:rsidRPr="007E1F69">
              <w:t xml:space="preserve"> /антитіла до парієтальних клітин/</w:t>
            </w:r>
          </w:p>
        </w:tc>
      </w:tr>
    </w:tbl>
    <w:p w:rsidR="008546D4" w:rsidRPr="00391BCB" w:rsidRDefault="008546D4" w:rsidP="008546D4">
      <w:pPr>
        <w:spacing w:line="360" w:lineRule="auto"/>
        <w:ind w:firstLine="720"/>
        <w:jc w:val="both"/>
        <w:rPr>
          <w:color w:val="FF0000"/>
        </w:rPr>
      </w:pPr>
    </w:p>
    <w:p w:rsidR="008546D4" w:rsidRPr="003B5A72" w:rsidRDefault="008546D4" w:rsidP="008546D4">
      <w:pPr>
        <w:spacing w:line="360" w:lineRule="auto"/>
        <w:ind w:firstLine="720"/>
        <w:jc w:val="both"/>
        <w:rPr>
          <w:color w:val="FF0000"/>
          <w:lang w:val="uk-UA"/>
        </w:rPr>
      </w:pPr>
    </w:p>
    <w:p w:rsidR="008546D4" w:rsidRPr="000D3DC9" w:rsidRDefault="008546D4" w:rsidP="008546D4">
      <w:pPr>
        <w:jc w:val="center"/>
        <w:rPr>
          <w:color w:val="000000"/>
          <w:lang w:val="uk-UA"/>
        </w:rPr>
      </w:pPr>
      <w:r w:rsidRPr="000D3DC9">
        <w:rPr>
          <w:color w:val="000000"/>
          <w:lang w:val="uk-UA"/>
        </w:rPr>
        <w:t>Підписано</w:t>
      </w:r>
      <w:r w:rsidRPr="000D3DC9">
        <w:rPr>
          <w:color w:val="000000"/>
        </w:rPr>
        <w:t xml:space="preserve"> до </w:t>
      </w:r>
      <w:r w:rsidRPr="000D3DC9">
        <w:rPr>
          <w:color w:val="000000"/>
          <w:lang w:val="uk-UA"/>
        </w:rPr>
        <w:t>друку</w:t>
      </w:r>
      <w:r w:rsidRPr="000D3DC9">
        <w:rPr>
          <w:color w:val="000000"/>
        </w:rPr>
        <w:t xml:space="preserve"> </w:t>
      </w:r>
      <w:r w:rsidRPr="00A92B95">
        <w:rPr>
          <w:color w:val="000000"/>
        </w:rPr>
        <w:t>0</w:t>
      </w:r>
      <w:r>
        <w:rPr>
          <w:color w:val="000000"/>
          <w:lang w:val="uk-UA"/>
        </w:rPr>
        <w:t>5</w:t>
      </w:r>
      <w:r w:rsidRPr="00A92B95">
        <w:rPr>
          <w:color w:val="000000"/>
        </w:rPr>
        <w:t>.0</w:t>
      </w:r>
      <w:r>
        <w:rPr>
          <w:color w:val="000000"/>
          <w:lang w:val="uk-UA"/>
        </w:rPr>
        <w:t>3</w:t>
      </w:r>
      <w:r w:rsidRPr="00A92B95">
        <w:rPr>
          <w:color w:val="000000"/>
        </w:rPr>
        <w:t>.200</w:t>
      </w:r>
      <w:r>
        <w:rPr>
          <w:color w:val="000000"/>
          <w:lang w:val="uk-UA"/>
        </w:rPr>
        <w:t>9</w:t>
      </w:r>
      <w:r w:rsidRPr="00A92B95">
        <w:rPr>
          <w:color w:val="000000"/>
        </w:rPr>
        <w:t xml:space="preserve"> р</w:t>
      </w:r>
      <w:r w:rsidRPr="000D3DC9">
        <w:rPr>
          <w:color w:val="000000"/>
        </w:rPr>
        <w:t>. Формат 60х84/16.</w:t>
      </w:r>
    </w:p>
    <w:p w:rsidR="008546D4" w:rsidRPr="000D3DC9" w:rsidRDefault="008546D4" w:rsidP="008546D4">
      <w:pPr>
        <w:jc w:val="center"/>
        <w:rPr>
          <w:color w:val="000000"/>
          <w:lang w:val="uk-UA"/>
        </w:rPr>
      </w:pPr>
      <w:r w:rsidRPr="000D3DC9">
        <w:rPr>
          <w:color w:val="000000"/>
          <w:lang w:val="uk-UA"/>
        </w:rPr>
        <w:t>Папір</w:t>
      </w:r>
      <w:r w:rsidRPr="000D3DC9">
        <w:rPr>
          <w:color w:val="000000"/>
        </w:rPr>
        <w:t xml:space="preserve"> </w:t>
      </w:r>
      <w:r w:rsidRPr="000D3DC9">
        <w:rPr>
          <w:color w:val="000000"/>
          <w:lang w:val="uk-UA"/>
        </w:rPr>
        <w:t>офсетний</w:t>
      </w:r>
      <w:r w:rsidRPr="000D3DC9">
        <w:rPr>
          <w:color w:val="000000"/>
        </w:rPr>
        <w:t xml:space="preserve">. </w:t>
      </w:r>
      <w:r w:rsidRPr="000D3DC9">
        <w:rPr>
          <w:color w:val="000000"/>
          <w:lang w:val="uk-UA"/>
        </w:rPr>
        <w:t>Умовн</w:t>
      </w:r>
      <w:r w:rsidRPr="000D3DC9">
        <w:rPr>
          <w:color w:val="000000"/>
        </w:rPr>
        <w:t xml:space="preserve">. </w:t>
      </w:r>
      <w:r w:rsidRPr="000D3DC9">
        <w:rPr>
          <w:color w:val="000000"/>
          <w:lang w:val="uk-UA"/>
        </w:rPr>
        <w:t>друк</w:t>
      </w:r>
      <w:r w:rsidRPr="000D3DC9">
        <w:rPr>
          <w:color w:val="000000"/>
        </w:rPr>
        <w:t xml:space="preserve">. </w:t>
      </w:r>
      <w:r w:rsidRPr="000D3DC9">
        <w:rPr>
          <w:color w:val="000000"/>
          <w:lang w:val="uk-UA"/>
        </w:rPr>
        <w:t>арк</w:t>
      </w:r>
      <w:r w:rsidRPr="000D3DC9">
        <w:rPr>
          <w:color w:val="000000"/>
        </w:rPr>
        <w:t xml:space="preserve">. 0,9. Тираж 100 прим. Зам. </w:t>
      </w:r>
      <w:r w:rsidRPr="008C410D">
        <w:rPr>
          <w:color w:val="000000"/>
          <w:lang w:val="uk-UA"/>
        </w:rPr>
        <w:t>№</w:t>
      </w:r>
      <w:r>
        <w:rPr>
          <w:color w:val="000000"/>
          <w:lang w:val="en-US"/>
        </w:rPr>
        <w:t>12</w:t>
      </w:r>
      <w:r w:rsidRPr="008C410D">
        <w:rPr>
          <w:color w:val="000000"/>
          <w:lang w:val="uk-UA"/>
        </w:rPr>
        <w:t>.</w:t>
      </w:r>
    </w:p>
    <w:p w:rsidR="008546D4" w:rsidRPr="000D3DC9" w:rsidRDefault="008546D4" w:rsidP="008546D4">
      <w:pPr>
        <w:jc w:val="center"/>
        <w:rPr>
          <w:color w:val="000000"/>
          <w:lang w:val="uk-UA"/>
        </w:rPr>
      </w:pPr>
      <w:r w:rsidRPr="000D3DC9">
        <w:rPr>
          <w:color w:val="000000"/>
        </w:rPr>
        <w:t xml:space="preserve">Тираж </w:t>
      </w:r>
      <w:r w:rsidRPr="000D3DC9">
        <w:rPr>
          <w:color w:val="000000"/>
          <w:lang w:val="uk-UA"/>
        </w:rPr>
        <w:t>здійснено</w:t>
      </w:r>
      <w:r w:rsidRPr="000D3DC9">
        <w:rPr>
          <w:color w:val="000000"/>
        </w:rPr>
        <w:t xml:space="preserve"> у </w:t>
      </w:r>
      <w:r w:rsidRPr="000D3DC9">
        <w:rPr>
          <w:color w:val="000000"/>
          <w:lang w:val="uk-UA"/>
        </w:rPr>
        <w:t>видавництві</w:t>
      </w:r>
      <w:r w:rsidRPr="000D3DC9">
        <w:rPr>
          <w:color w:val="000000"/>
        </w:rPr>
        <w:t xml:space="preserve"> </w:t>
      </w:r>
      <w:r w:rsidRPr="000D3DC9">
        <w:rPr>
          <w:color w:val="000000"/>
          <w:lang w:val="uk-UA"/>
        </w:rPr>
        <w:t xml:space="preserve">Івано-Франківського </w:t>
      </w:r>
    </w:p>
    <w:p w:rsidR="008546D4" w:rsidRPr="000D3DC9" w:rsidRDefault="008546D4" w:rsidP="008546D4">
      <w:pPr>
        <w:jc w:val="center"/>
        <w:rPr>
          <w:color w:val="000000"/>
        </w:rPr>
      </w:pPr>
      <w:r>
        <w:rPr>
          <w:color w:val="000000"/>
          <w:lang w:val="uk-UA"/>
        </w:rPr>
        <w:t>національного</w:t>
      </w:r>
      <w:r w:rsidRPr="000D3DC9">
        <w:rPr>
          <w:color w:val="000000"/>
        </w:rPr>
        <w:t xml:space="preserve"> </w:t>
      </w:r>
      <w:r w:rsidRPr="000D3DC9">
        <w:rPr>
          <w:color w:val="000000"/>
          <w:lang w:val="uk-UA"/>
        </w:rPr>
        <w:t>медичного університету</w:t>
      </w:r>
      <w:r w:rsidRPr="000D3DC9">
        <w:rPr>
          <w:color w:val="000000"/>
        </w:rPr>
        <w:t>.</w:t>
      </w:r>
    </w:p>
    <w:p w:rsidR="008546D4" w:rsidRPr="000D3DC9" w:rsidRDefault="008546D4" w:rsidP="008546D4">
      <w:pPr>
        <w:jc w:val="center"/>
        <w:rPr>
          <w:color w:val="000000"/>
          <w:lang w:val="uk-UA"/>
        </w:rPr>
      </w:pPr>
      <w:r w:rsidRPr="000D3DC9">
        <w:rPr>
          <w:color w:val="000000"/>
          <w:lang w:val="uk-UA"/>
        </w:rPr>
        <w:t>Свідоцтво</w:t>
      </w:r>
      <w:r w:rsidRPr="000D3DC9">
        <w:rPr>
          <w:color w:val="000000"/>
        </w:rPr>
        <w:t xml:space="preserve"> про </w:t>
      </w:r>
      <w:r w:rsidRPr="000D3DC9">
        <w:rPr>
          <w:color w:val="000000"/>
          <w:lang w:val="uk-UA"/>
        </w:rPr>
        <w:t>внесення</w:t>
      </w:r>
      <w:r w:rsidRPr="000D3DC9">
        <w:rPr>
          <w:color w:val="000000"/>
        </w:rPr>
        <w:t xml:space="preserve"> </w:t>
      </w:r>
      <w:r w:rsidRPr="000D3DC9">
        <w:rPr>
          <w:color w:val="000000"/>
          <w:lang w:val="uk-UA"/>
        </w:rPr>
        <w:t xml:space="preserve">суб’єкта видавничої справи </w:t>
      </w:r>
      <w:r w:rsidRPr="000D3DC9">
        <w:rPr>
          <w:color w:val="000000"/>
        </w:rPr>
        <w:t xml:space="preserve">до Державного </w:t>
      </w:r>
      <w:r w:rsidRPr="000D3DC9">
        <w:rPr>
          <w:color w:val="000000"/>
          <w:lang w:val="uk-UA"/>
        </w:rPr>
        <w:t>реєстру</w:t>
      </w:r>
    </w:p>
    <w:p w:rsidR="008546D4" w:rsidRPr="000D3DC9" w:rsidRDefault="008546D4" w:rsidP="008546D4">
      <w:pPr>
        <w:jc w:val="center"/>
        <w:rPr>
          <w:color w:val="000000"/>
          <w:lang w:val="uk-UA"/>
        </w:rPr>
      </w:pPr>
      <w:r w:rsidRPr="000D3DC9">
        <w:rPr>
          <w:color w:val="000000"/>
          <w:lang w:val="uk-UA"/>
        </w:rPr>
        <w:t>видавців, виготівників і розповсюджувачів видавничої продукції</w:t>
      </w:r>
    </w:p>
    <w:p w:rsidR="008546D4" w:rsidRPr="000D3DC9" w:rsidRDefault="008546D4" w:rsidP="008546D4">
      <w:pPr>
        <w:jc w:val="center"/>
        <w:rPr>
          <w:color w:val="000000"/>
        </w:rPr>
      </w:pPr>
      <w:r w:rsidRPr="000D3DC9">
        <w:rPr>
          <w:color w:val="000000"/>
        </w:rPr>
        <w:lastRenderedPageBreak/>
        <w:t>ДК №</w:t>
      </w:r>
      <w:r w:rsidRPr="000D3DC9">
        <w:rPr>
          <w:color w:val="000000"/>
          <w:lang w:val="uk-UA"/>
        </w:rPr>
        <w:t>2361</w:t>
      </w:r>
      <w:r w:rsidRPr="000D3DC9">
        <w:rPr>
          <w:color w:val="000000"/>
        </w:rPr>
        <w:t xml:space="preserve"> від </w:t>
      </w:r>
      <w:r w:rsidRPr="000D3DC9">
        <w:rPr>
          <w:color w:val="000000"/>
          <w:lang w:val="uk-UA"/>
        </w:rPr>
        <w:t>05</w:t>
      </w:r>
      <w:r w:rsidRPr="000D3DC9">
        <w:rPr>
          <w:color w:val="000000"/>
        </w:rPr>
        <w:t>.1</w:t>
      </w:r>
      <w:r w:rsidRPr="000D3DC9">
        <w:rPr>
          <w:color w:val="000000"/>
          <w:lang w:val="uk-UA"/>
        </w:rPr>
        <w:t>2</w:t>
      </w:r>
      <w:r w:rsidRPr="000D3DC9">
        <w:rPr>
          <w:color w:val="000000"/>
        </w:rPr>
        <w:t>.200</w:t>
      </w:r>
      <w:r w:rsidRPr="000D3DC9">
        <w:rPr>
          <w:color w:val="000000"/>
          <w:lang w:val="uk-UA"/>
        </w:rPr>
        <w:t>5</w:t>
      </w:r>
      <w:r w:rsidRPr="000D3DC9">
        <w:rPr>
          <w:color w:val="000000"/>
        </w:rPr>
        <w:t xml:space="preserve"> р.</w:t>
      </w:r>
    </w:p>
    <w:p w:rsidR="008546D4" w:rsidRPr="000D3DC9" w:rsidRDefault="008546D4" w:rsidP="008546D4">
      <w:pPr>
        <w:spacing w:line="360" w:lineRule="auto"/>
        <w:jc w:val="center"/>
        <w:rPr>
          <w:color w:val="000000"/>
          <w:lang w:val="uk-UA"/>
        </w:rPr>
      </w:pPr>
      <w:smartTag w:uri="urn:schemas-microsoft-com:office:smarttags" w:element="metricconverter">
        <w:smartTagPr>
          <w:attr w:name="ProductID" w:val="76018 м"/>
        </w:smartTagPr>
        <w:r w:rsidRPr="000D3DC9">
          <w:rPr>
            <w:color w:val="000000"/>
          </w:rPr>
          <w:t>76018 м</w:t>
        </w:r>
      </w:smartTag>
      <w:r w:rsidRPr="000D3DC9">
        <w:rPr>
          <w:color w:val="000000"/>
        </w:rPr>
        <w:t xml:space="preserve">. </w:t>
      </w:r>
      <w:r w:rsidRPr="000D3DC9">
        <w:rPr>
          <w:color w:val="000000"/>
          <w:lang w:val="uk-UA"/>
        </w:rPr>
        <w:t>Івано-Франківськ</w:t>
      </w:r>
      <w:r w:rsidRPr="000D3DC9">
        <w:rPr>
          <w:color w:val="000000"/>
        </w:rPr>
        <w:t xml:space="preserve">, </w:t>
      </w:r>
      <w:r w:rsidRPr="000D3DC9">
        <w:rPr>
          <w:color w:val="000000"/>
          <w:lang w:val="uk-UA"/>
        </w:rPr>
        <w:t>вул</w:t>
      </w:r>
      <w:r w:rsidRPr="000D3DC9">
        <w:rPr>
          <w:color w:val="000000"/>
        </w:rPr>
        <w:t xml:space="preserve">. </w:t>
      </w:r>
      <w:r w:rsidRPr="000D3DC9">
        <w:rPr>
          <w:color w:val="000000"/>
          <w:lang w:val="uk-UA"/>
        </w:rPr>
        <w:t>Галицька</w:t>
      </w:r>
      <w:r w:rsidRPr="000D3DC9">
        <w:rPr>
          <w:color w:val="000000"/>
        </w:rPr>
        <w:t>, 2.</w:t>
      </w:r>
    </w:p>
    <w:p w:rsidR="00804CAB" w:rsidRPr="00160786" w:rsidRDefault="00804CAB" w:rsidP="00821A9B">
      <w:pPr>
        <w:pStyle w:val="9"/>
        <w:rPr>
          <w:lang w:val="ru-RU"/>
        </w:rPr>
      </w:pPr>
      <w:bookmarkStart w:id="0" w:name="_GoBack"/>
      <w:bookmarkEnd w:id="0"/>
      <w:r>
        <w:rPr>
          <w:rStyle w:val="ab"/>
          <w:color w:val="0070C0"/>
        </w:rPr>
        <w:t> </w:t>
      </w:r>
      <w:r w:rsidRPr="00804CAB">
        <w:rPr>
          <w:rStyle w:val="ab"/>
          <w:color w:val="FF0000"/>
          <w:lang w:val="ru-RU"/>
        </w:rPr>
        <w:t xml:space="preserve">Для заказа доставки данной работы воспользуйтесь поиском на сайте по ссылке:  </w:t>
      </w:r>
      <w:hyperlink r:id="rId8" w:history="1">
        <w:r>
          <w:rPr>
            <w:rStyle w:val="ab"/>
            <w:color w:val="0070C0"/>
          </w:rPr>
          <w:t>http</w:t>
        </w:r>
        <w:r w:rsidRPr="00804CAB">
          <w:rPr>
            <w:rStyle w:val="ab"/>
            <w:color w:val="0070C0"/>
            <w:lang w:val="ru-RU"/>
          </w:rPr>
          <w:t>://</w:t>
        </w:r>
        <w:r>
          <w:rPr>
            <w:rStyle w:val="ab"/>
            <w:color w:val="0070C0"/>
          </w:rPr>
          <w:t>www</w:t>
        </w:r>
        <w:r w:rsidRPr="00804CAB">
          <w:rPr>
            <w:rStyle w:val="ab"/>
            <w:color w:val="0070C0"/>
            <w:lang w:val="ru-RU"/>
          </w:rPr>
          <w:t>.</w:t>
        </w:r>
        <w:r>
          <w:rPr>
            <w:rStyle w:val="ab"/>
            <w:color w:val="0070C0"/>
          </w:rPr>
          <w:t>mydisser</w:t>
        </w:r>
        <w:r w:rsidRPr="00804CAB">
          <w:rPr>
            <w:rStyle w:val="ab"/>
            <w:color w:val="0070C0"/>
            <w:lang w:val="ru-RU"/>
          </w:rPr>
          <w:t>.</w:t>
        </w:r>
        <w:r>
          <w:rPr>
            <w:rStyle w:val="ab"/>
            <w:color w:val="0070C0"/>
          </w:rPr>
          <w:t>com</w:t>
        </w:r>
        <w:r w:rsidRPr="00804CAB">
          <w:rPr>
            <w:rStyle w:val="ab"/>
            <w:color w:val="0070C0"/>
            <w:lang w:val="ru-RU"/>
          </w:rPr>
          <w:t>/</w:t>
        </w:r>
        <w:r>
          <w:rPr>
            <w:rStyle w:val="ab"/>
            <w:color w:val="0070C0"/>
          </w:rPr>
          <w:t>search</w:t>
        </w:r>
        <w:r w:rsidRPr="00804CAB">
          <w:rPr>
            <w:rStyle w:val="ab"/>
            <w:color w:val="0070C0"/>
            <w:lang w:val="ru-RU"/>
          </w:rPr>
          <w:t>.</w:t>
        </w:r>
        <w:r>
          <w:rPr>
            <w:rStyle w:val="ab"/>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38D" w:rsidRDefault="00EC638D">
      <w:pPr>
        <w:spacing w:after="0" w:line="240" w:lineRule="auto"/>
      </w:pPr>
      <w:r>
        <w:separator/>
      </w:r>
    </w:p>
  </w:endnote>
  <w:endnote w:type="continuationSeparator" w:id="0">
    <w:p w:rsidR="00EC638D" w:rsidRDefault="00EC6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l‚r –ѕ’©"/>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ЩЕБ"/>
    <w:panose1 w:val="02030600000101010101"/>
    <w:charset w:val="81"/>
    <w:family w:val="roman"/>
    <w:pitch w:val="variable"/>
    <w:sig w:usb0="B00002AF" w:usb1="69D77CFB" w:usb2="00000030" w:usb3="00000000" w:csb0="0008009F" w:csb1="00000000"/>
  </w:font>
  <w:font w:name="PMingLiU">
    <w:altName w:val="·sІУ©ъЕй"/>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b"/>
      <w:framePr w:wrap="around" w:vAnchor="text" w:hAnchor="margin" w:xAlign="right" w:y="1"/>
      <w:rPr>
        <w:rStyle w:val="af9"/>
        <w:rFonts w:eastAsia="Garamond"/>
      </w:rPr>
    </w:pPr>
    <w:r>
      <w:rPr>
        <w:rStyle w:val="af9"/>
        <w:rFonts w:eastAsia="Garamond"/>
      </w:rPr>
      <w:fldChar w:fldCharType="begin"/>
    </w:r>
    <w:r>
      <w:rPr>
        <w:rStyle w:val="af9"/>
        <w:rFonts w:eastAsia="Garamond"/>
      </w:rPr>
      <w:instrText xml:space="preserve">PAGE  </w:instrText>
    </w:r>
    <w:r>
      <w:rPr>
        <w:rStyle w:val="af9"/>
        <w:rFonts w:eastAsia="Garamond"/>
      </w:rPr>
      <w:fldChar w:fldCharType="separate"/>
    </w:r>
    <w:r w:rsidR="009C466D">
      <w:rPr>
        <w:rStyle w:val="af9"/>
        <w:rFonts w:eastAsia="Garamond"/>
        <w:noProof/>
      </w:rPr>
      <w:t>43</w:t>
    </w:r>
    <w:r>
      <w:rPr>
        <w:rStyle w:val="af9"/>
        <w:rFonts w:eastAsia="Garamond"/>
      </w:rPr>
      <w:fldChar w:fldCharType="end"/>
    </w:r>
  </w:p>
  <w:p w:rsidR="009335CF" w:rsidRDefault="00EC638D">
    <w:pPr>
      <w:pStyle w:val="a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b"/>
      <w:framePr w:wrap="around" w:vAnchor="text" w:hAnchor="margin" w:xAlign="right" w:y="1"/>
      <w:rPr>
        <w:rStyle w:val="af9"/>
        <w:rFonts w:eastAsia="Garamond"/>
      </w:rPr>
    </w:pPr>
    <w:r>
      <w:rPr>
        <w:rStyle w:val="af9"/>
        <w:rFonts w:eastAsia="Garamond"/>
      </w:rPr>
      <w:fldChar w:fldCharType="begin"/>
    </w:r>
    <w:r>
      <w:rPr>
        <w:rStyle w:val="af9"/>
        <w:rFonts w:eastAsia="Garamond"/>
      </w:rPr>
      <w:instrText xml:space="preserve">PAGE  </w:instrText>
    </w:r>
    <w:r>
      <w:rPr>
        <w:rStyle w:val="af9"/>
        <w:rFonts w:eastAsia="Garamond"/>
      </w:rPr>
      <w:fldChar w:fldCharType="separate"/>
    </w:r>
    <w:r w:rsidR="008546D4">
      <w:rPr>
        <w:rStyle w:val="af9"/>
        <w:rFonts w:eastAsia="Garamond"/>
        <w:noProof/>
      </w:rPr>
      <w:t>18</w:t>
    </w:r>
    <w:r>
      <w:rPr>
        <w:rStyle w:val="af9"/>
        <w:rFonts w:eastAsia="Garamond"/>
      </w:rPr>
      <w:fldChar w:fldCharType="end"/>
    </w:r>
  </w:p>
  <w:p w:rsidR="009335CF" w:rsidRDefault="00EC638D">
    <w:pPr>
      <w:pStyle w:val="af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38D" w:rsidRDefault="00EC638D">
      <w:pPr>
        <w:spacing w:after="0" w:line="240" w:lineRule="auto"/>
      </w:pPr>
      <w:r>
        <w:separator/>
      </w:r>
    </w:p>
  </w:footnote>
  <w:footnote w:type="continuationSeparator" w:id="0">
    <w:p w:rsidR="00EC638D" w:rsidRDefault="00EC6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9C466D">
      <w:rPr>
        <w:rStyle w:val="af9"/>
        <w:noProof/>
      </w:rPr>
      <w:t>43</w:t>
    </w:r>
    <w:r>
      <w:rPr>
        <w:rStyle w:val="af9"/>
      </w:rPr>
      <w:fldChar w:fldCharType="end"/>
    </w:r>
  </w:p>
  <w:p w:rsidR="009335CF" w:rsidRDefault="00EC638D">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EC638D">
    <w:pPr>
      <w:pStyle w:val="af7"/>
      <w:framePr w:wrap="around" w:vAnchor="text" w:hAnchor="margin" w:xAlign="right" w:y="1"/>
      <w:rPr>
        <w:rStyle w:val="af9"/>
        <w:lang w:val="uk-UA"/>
      </w:rPr>
    </w:pPr>
  </w:p>
  <w:p w:rsidR="009335CF" w:rsidRDefault="00EC638D">
    <w:pPr>
      <w:pStyle w:val="a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23D84"/>
    <w:multiLevelType w:val="hybridMultilevel"/>
    <w:tmpl w:val="6D3ADB6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1D53D46"/>
    <w:multiLevelType w:val="hybridMultilevel"/>
    <w:tmpl w:val="6C3A592C"/>
    <w:lvl w:ilvl="0" w:tplc="7CAEB85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75E7488"/>
    <w:multiLevelType w:val="multilevel"/>
    <w:tmpl w:val="06B4A62E"/>
    <w:lvl w:ilvl="0">
      <w:start w:val="1"/>
      <w:numFmt w:val="decimal"/>
      <w:pStyle w:val="a1"/>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4">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393C7431"/>
    <w:multiLevelType w:val="multilevel"/>
    <w:tmpl w:val="04190023"/>
    <w:styleLink w:val="a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3BCA0265"/>
    <w:multiLevelType w:val="hybridMultilevel"/>
    <w:tmpl w:val="09C40EF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3F0308B2"/>
    <w:multiLevelType w:val="hybridMultilevel"/>
    <w:tmpl w:val="FF9457AE"/>
    <w:lvl w:ilvl="0" w:tplc="49442704">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0">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4A973883"/>
    <w:multiLevelType w:val="hybridMultilevel"/>
    <w:tmpl w:val="6676271A"/>
    <w:lvl w:ilvl="0" w:tplc="5CF6E290">
      <w:start w:val="1"/>
      <w:numFmt w:val="decimal"/>
      <w:pStyle w:val="a3"/>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F9D7A2A"/>
    <w:multiLevelType w:val="hybridMultilevel"/>
    <w:tmpl w:val="04B056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EF227B7"/>
    <w:multiLevelType w:val="singleLevel"/>
    <w:tmpl w:val="D72659E8"/>
    <w:lvl w:ilvl="0">
      <w:start w:val="1"/>
      <w:numFmt w:val="decimal"/>
      <w:pStyle w:val="a4"/>
      <w:lvlText w:val="%1."/>
      <w:lvlJc w:val="left"/>
      <w:pPr>
        <w:tabs>
          <w:tab w:val="num" w:pos="680"/>
        </w:tabs>
        <w:ind w:left="680" w:hanging="680"/>
      </w:pPr>
    </w:lvl>
  </w:abstractNum>
  <w:abstractNum w:abstractNumId="45">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6">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7">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8">
    <w:nsid w:val="754B0DF2"/>
    <w:multiLevelType w:val="hybridMultilevel"/>
    <w:tmpl w:val="51F6C850"/>
    <w:lvl w:ilvl="0" w:tplc="19623AC8">
      <w:start w:val="1"/>
      <w:numFmt w:val="decimal"/>
      <w:pStyle w:val="a5"/>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77265102"/>
    <w:multiLevelType w:val="hybridMultilevel"/>
    <w:tmpl w:val="0EE6E988"/>
    <w:lvl w:ilvl="0" w:tplc="F9F6D88A">
      <w:start w:val="1"/>
      <w:numFmt w:val="decimal"/>
      <w:pStyle w:val="a6"/>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51">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7"/>
  </w:num>
  <w:num w:numId="2">
    <w:abstractNumId w:val="46"/>
  </w:num>
  <w:num w:numId="3">
    <w:abstractNumId w:val="0"/>
  </w:num>
  <w:num w:numId="4">
    <w:abstractNumId w:val="30"/>
  </w:num>
  <w:num w:numId="5">
    <w:abstractNumId w:val="28"/>
  </w:num>
  <w:num w:numId="6">
    <w:abstractNumId w:val="35"/>
  </w:num>
  <w:num w:numId="7">
    <w:abstractNumId w:val="24"/>
  </w:num>
  <w:num w:numId="8">
    <w:abstractNumId w:val="49"/>
  </w:num>
  <w:num w:numId="9">
    <w:abstractNumId w:val="33"/>
  </w:num>
  <w:num w:numId="10">
    <w:abstractNumId w:val="39"/>
  </w:num>
  <w:num w:numId="11">
    <w:abstractNumId w:val="51"/>
  </w:num>
  <w:num w:numId="12">
    <w:abstractNumId w:val="41"/>
  </w:num>
  <w:num w:numId="13">
    <w:abstractNumId w:val="45"/>
  </w:num>
  <w:num w:numId="14">
    <w:abstractNumId w:val="40"/>
  </w:num>
  <w:num w:numId="15">
    <w:abstractNumId w:val="31"/>
  </w:num>
  <w:num w:numId="16">
    <w:abstractNumId w:val="36"/>
  </w:num>
  <w:num w:numId="17">
    <w:abstractNumId w:val="48"/>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34"/>
  </w:num>
  <w:num w:numId="21">
    <w:abstractNumId w:val="29"/>
  </w:num>
  <w:num w:numId="22">
    <w:abstractNumId w:val="50"/>
  </w:num>
  <w:num w:numId="23">
    <w:abstractNumId w:val="27"/>
  </w:num>
  <w:num w:numId="24">
    <w:abstractNumId w:val="26"/>
  </w:num>
  <w:num w:numId="25">
    <w:abstractNumId w:val="43"/>
  </w:num>
  <w:num w:numId="26">
    <w:abstractNumId w:val="44"/>
    <w:lvlOverride w:ilvl="0">
      <w:startOverride w:val="1"/>
    </w:lvlOverride>
  </w:num>
  <w:num w:numId="27">
    <w:abstractNumId w:val="37"/>
  </w:num>
  <w:num w:numId="28">
    <w:abstractNumId w:val="23"/>
  </w:num>
  <w:num w:numId="29">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3206"/>
    <w:rsid w:val="00033211"/>
    <w:rsid w:val="00033C1A"/>
    <w:rsid w:val="00034F51"/>
    <w:rsid w:val="00036505"/>
    <w:rsid w:val="0003662D"/>
    <w:rsid w:val="00041508"/>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45E6"/>
    <w:rsid w:val="00080F11"/>
    <w:rsid w:val="0008264B"/>
    <w:rsid w:val="00083740"/>
    <w:rsid w:val="000839E9"/>
    <w:rsid w:val="000861E9"/>
    <w:rsid w:val="00086360"/>
    <w:rsid w:val="00086D74"/>
    <w:rsid w:val="00086DF8"/>
    <w:rsid w:val="00090216"/>
    <w:rsid w:val="00091892"/>
    <w:rsid w:val="00093057"/>
    <w:rsid w:val="00094F2D"/>
    <w:rsid w:val="000955F1"/>
    <w:rsid w:val="00095E35"/>
    <w:rsid w:val="00096438"/>
    <w:rsid w:val="000A048A"/>
    <w:rsid w:val="000A0802"/>
    <w:rsid w:val="000A10E0"/>
    <w:rsid w:val="000A11D3"/>
    <w:rsid w:val="000A2A2F"/>
    <w:rsid w:val="000A4E1E"/>
    <w:rsid w:val="000A6382"/>
    <w:rsid w:val="000A6B58"/>
    <w:rsid w:val="000A72AE"/>
    <w:rsid w:val="000A7303"/>
    <w:rsid w:val="000A77E1"/>
    <w:rsid w:val="000B0062"/>
    <w:rsid w:val="000B4941"/>
    <w:rsid w:val="000B526A"/>
    <w:rsid w:val="000B545D"/>
    <w:rsid w:val="000B78CD"/>
    <w:rsid w:val="000C2FE7"/>
    <w:rsid w:val="000C375D"/>
    <w:rsid w:val="000C3C1D"/>
    <w:rsid w:val="000C5468"/>
    <w:rsid w:val="000C5872"/>
    <w:rsid w:val="000C68FE"/>
    <w:rsid w:val="000C71E5"/>
    <w:rsid w:val="000C752C"/>
    <w:rsid w:val="000C7BBE"/>
    <w:rsid w:val="000C7F3A"/>
    <w:rsid w:val="000D0843"/>
    <w:rsid w:val="000D1D10"/>
    <w:rsid w:val="000D22F6"/>
    <w:rsid w:val="000D42FA"/>
    <w:rsid w:val="000D6201"/>
    <w:rsid w:val="000E06A7"/>
    <w:rsid w:val="000E09AE"/>
    <w:rsid w:val="000E1CDE"/>
    <w:rsid w:val="000E1CE2"/>
    <w:rsid w:val="000E1D41"/>
    <w:rsid w:val="000E228B"/>
    <w:rsid w:val="000E42ED"/>
    <w:rsid w:val="000E46B1"/>
    <w:rsid w:val="000E5162"/>
    <w:rsid w:val="000E71AE"/>
    <w:rsid w:val="000E746D"/>
    <w:rsid w:val="000E7C26"/>
    <w:rsid w:val="000F29D9"/>
    <w:rsid w:val="000F2F8D"/>
    <w:rsid w:val="000F36BB"/>
    <w:rsid w:val="000F4875"/>
    <w:rsid w:val="000F4B2E"/>
    <w:rsid w:val="000F576E"/>
    <w:rsid w:val="000F59BE"/>
    <w:rsid w:val="000F7851"/>
    <w:rsid w:val="00102073"/>
    <w:rsid w:val="00102637"/>
    <w:rsid w:val="00102CEC"/>
    <w:rsid w:val="001043FA"/>
    <w:rsid w:val="001047FD"/>
    <w:rsid w:val="00105D22"/>
    <w:rsid w:val="00106C7F"/>
    <w:rsid w:val="00107717"/>
    <w:rsid w:val="00107877"/>
    <w:rsid w:val="00116762"/>
    <w:rsid w:val="00116D9D"/>
    <w:rsid w:val="00120DFD"/>
    <w:rsid w:val="00121939"/>
    <w:rsid w:val="00123905"/>
    <w:rsid w:val="001277D6"/>
    <w:rsid w:val="00130C21"/>
    <w:rsid w:val="001314C7"/>
    <w:rsid w:val="00133CD2"/>
    <w:rsid w:val="00135150"/>
    <w:rsid w:val="0013559C"/>
    <w:rsid w:val="001359DA"/>
    <w:rsid w:val="0013663D"/>
    <w:rsid w:val="0013756F"/>
    <w:rsid w:val="0013758A"/>
    <w:rsid w:val="00140AF9"/>
    <w:rsid w:val="001415B9"/>
    <w:rsid w:val="00141967"/>
    <w:rsid w:val="001436BC"/>
    <w:rsid w:val="00145001"/>
    <w:rsid w:val="00146722"/>
    <w:rsid w:val="00146D11"/>
    <w:rsid w:val="00151F33"/>
    <w:rsid w:val="00152E9A"/>
    <w:rsid w:val="0015342B"/>
    <w:rsid w:val="00157752"/>
    <w:rsid w:val="0016006A"/>
    <w:rsid w:val="00160786"/>
    <w:rsid w:val="001607EA"/>
    <w:rsid w:val="00166B4D"/>
    <w:rsid w:val="00171F6C"/>
    <w:rsid w:val="001725E2"/>
    <w:rsid w:val="0017312A"/>
    <w:rsid w:val="0017320F"/>
    <w:rsid w:val="00174587"/>
    <w:rsid w:val="00174A18"/>
    <w:rsid w:val="0017765F"/>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4AA5"/>
    <w:rsid w:val="00224F2E"/>
    <w:rsid w:val="00231B95"/>
    <w:rsid w:val="00231DB9"/>
    <w:rsid w:val="002328D2"/>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1AC6"/>
    <w:rsid w:val="002520B7"/>
    <w:rsid w:val="0025289A"/>
    <w:rsid w:val="00255234"/>
    <w:rsid w:val="00255394"/>
    <w:rsid w:val="00255A26"/>
    <w:rsid w:val="00256BB4"/>
    <w:rsid w:val="00257C71"/>
    <w:rsid w:val="002636FF"/>
    <w:rsid w:val="0026380E"/>
    <w:rsid w:val="0026417B"/>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16BB"/>
    <w:rsid w:val="00301B4F"/>
    <w:rsid w:val="0030440D"/>
    <w:rsid w:val="00305360"/>
    <w:rsid w:val="003131BC"/>
    <w:rsid w:val="00314741"/>
    <w:rsid w:val="00314EFE"/>
    <w:rsid w:val="00315BC5"/>
    <w:rsid w:val="00322A91"/>
    <w:rsid w:val="00324E8A"/>
    <w:rsid w:val="00330451"/>
    <w:rsid w:val="00332A3A"/>
    <w:rsid w:val="00332C29"/>
    <w:rsid w:val="003335D3"/>
    <w:rsid w:val="00334BFE"/>
    <w:rsid w:val="00334E00"/>
    <w:rsid w:val="00336D79"/>
    <w:rsid w:val="00341C93"/>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1F6"/>
    <w:rsid w:val="003C187B"/>
    <w:rsid w:val="003C1FA0"/>
    <w:rsid w:val="003C262F"/>
    <w:rsid w:val="003C2905"/>
    <w:rsid w:val="003C352C"/>
    <w:rsid w:val="003C3C29"/>
    <w:rsid w:val="003C3EF4"/>
    <w:rsid w:val="003C5D05"/>
    <w:rsid w:val="003C6601"/>
    <w:rsid w:val="003C666B"/>
    <w:rsid w:val="003C70AE"/>
    <w:rsid w:val="003C7752"/>
    <w:rsid w:val="003D0BF0"/>
    <w:rsid w:val="003D196D"/>
    <w:rsid w:val="003D2728"/>
    <w:rsid w:val="003D2B71"/>
    <w:rsid w:val="003D2D52"/>
    <w:rsid w:val="003D3C57"/>
    <w:rsid w:val="003D514B"/>
    <w:rsid w:val="003D62BB"/>
    <w:rsid w:val="003D64AC"/>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02A"/>
    <w:rsid w:val="00443959"/>
    <w:rsid w:val="0044405A"/>
    <w:rsid w:val="00445092"/>
    <w:rsid w:val="004462A5"/>
    <w:rsid w:val="00446C7B"/>
    <w:rsid w:val="00447B15"/>
    <w:rsid w:val="0045143F"/>
    <w:rsid w:val="00453B26"/>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29A6"/>
    <w:rsid w:val="00582A43"/>
    <w:rsid w:val="00585784"/>
    <w:rsid w:val="005860EF"/>
    <w:rsid w:val="00586E3C"/>
    <w:rsid w:val="00586FE4"/>
    <w:rsid w:val="0059050A"/>
    <w:rsid w:val="00592278"/>
    <w:rsid w:val="005932AA"/>
    <w:rsid w:val="00593369"/>
    <w:rsid w:val="00593AAA"/>
    <w:rsid w:val="005958E3"/>
    <w:rsid w:val="005966A4"/>
    <w:rsid w:val="005973D2"/>
    <w:rsid w:val="005A2156"/>
    <w:rsid w:val="005A3528"/>
    <w:rsid w:val="005A3FD3"/>
    <w:rsid w:val="005A4FE1"/>
    <w:rsid w:val="005B1962"/>
    <w:rsid w:val="005B24C1"/>
    <w:rsid w:val="005B2E1A"/>
    <w:rsid w:val="005B5114"/>
    <w:rsid w:val="005B7857"/>
    <w:rsid w:val="005C170D"/>
    <w:rsid w:val="005C1EB8"/>
    <w:rsid w:val="005C2013"/>
    <w:rsid w:val="005C2AAD"/>
    <w:rsid w:val="005C3055"/>
    <w:rsid w:val="005C46CE"/>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35C9"/>
    <w:rsid w:val="005F683B"/>
    <w:rsid w:val="005F6BD4"/>
    <w:rsid w:val="005F6D0B"/>
    <w:rsid w:val="005F73BC"/>
    <w:rsid w:val="0060011E"/>
    <w:rsid w:val="00600D6E"/>
    <w:rsid w:val="006030C8"/>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E7F"/>
    <w:rsid w:val="00640090"/>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B013E"/>
    <w:rsid w:val="006B07EB"/>
    <w:rsid w:val="006B1613"/>
    <w:rsid w:val="006B18CC"/>
    <w:rsid w:val="006B1E86"/>
    <w:rsid w:val="006B367E"/>
    <w:rsid w:val="006B39E7"/>
    <w:rsid w:val="006B4085"/>
    <w:rsid w:val="006B51C8"/>
    <w:rsid w:val="006B65EE"/>
    <w:rsid w:val="006B78F2"/>
    <w:rsid w:val="006C1C1D"/>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A3"/>
    <w:rsid w:val="006E36D3"/>
    <w:rsid w:val="006E3878"/>
    <w:rsid w:val="006E4BC2"/>
    <w:rsid w:val="006E5205"/>
    <w:rsid w:val="006E5C4E"/>
    <w:rsid w:val="006F0E18"/>
    <w:rsid w:val="006F131F"/>
    <w:rsid w:val="006F2C92"/>
    <w:rsid w:val="006F2E60"/>
    <w:rsid w:val="006F310D"/>
    <w:rsid w:val="006F380D"/>
    <w:rsid w:val="006F3F35"/>
    <w:rsid w:val="006F47C9"/>
    <w:rsid w:val="006F7A71"/>
    <w:rsid w:val="007004C7"/>
    <w:rsid w:val="007007E7"/>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3B4B"/>
    <w:rsid w:val="007352C1"/>
    <w:rsid w:val="007361F1"/>
    <w:rsid w:val="0073694C"/>
    <w:rsid w:val="00736E38"/>
    <w:rsid w:val="00737D0F"/>
    <w:rsid w:val="007448B5"/>
    <w:rsid w:val="00744CE9"/>
    <w:rsid w:val="00744F92"/>
    <w:rsid w:val="00745374"/>
    <w:rsid w:val="00746D90"/>
    <w:rsid w:val="00751995"/>
    <w:rsid w:val="00752DE6"/>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353D"/>
    <w:rsid w:val="007937C8"/>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1A9B"/>
    <w:rsid w:val="0082391E"/>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2551"/>
    <w:rsid w:val="00864298"/>
    <w:rsid w:val="00865313"/>
    <w:rsid w:val="008661F6"/>
    <w:rsid w:val="0086629C"/>
    <w:rsid w:val="00866C1B"/>
    <w:rsid w:val="0087033B"/>
    <w:rsid w:val="00871FEB"/>
    <w:rsid w:val="00873C3C"/>
    <w:rsid w:val="00873CA2"/>
    <w:rsid w:val="00873ED9"/>
    <w:rsid w:val="00874724"/>
    <w:rsid w:val="00875169"/>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05C0"/>
    <w:rsid w:val="008B25D5"/>
    <w:rsid w:val="008B29F4"/>
    <w:rsid w:val="008B3A22"/>
    <w:rsid w:val="008B3CF8"/>
    <w:rsid w:val="008B5243"/>
    <w:rsid w:val="008B550C"/>
    <w:rsid w:val="008B6163"/>
    <w:rsid w:val="008B65A9"/>
    <w:rsid w:val="008B745D"/>
    <w:rsid w:val="008B7A2E"/>
    <w:rsid w:val="008C0431"/>
    <w:rsid w:val="008C44D8"/>
    <w:rsid w:val="008C63F8"/>
    <w:rsid w:val="008C7DC5"/>
    <w:rsid w:val="008D09CD"/>
    <w:rsid w:val="008D1020"/>
    <w:rsid w:val="008D209B"/>
    <w:rsid w:val="008D3B34"/>
    <w:rsid w:val="008D58BA"/>
    <w:rsid w:val="008D7D74"/>
    <w:rsid w:val="008E0919"/>
    <w:rsid w:val="008E24A1"/>
    <w:rsid w:val="008E2B42"/>
    <w:rsid w:val="008E6700"/>
    <w:rsid w:val="008E672A"/>
    <w:rsid w:val="008E6949"/>
    <w:rsid w:val="008E721A"/>
    <w:rsid w:val="008E7EF4"/>
    <w:rsid w:val="008F0978"/>
    <w:rsid w:val="008F0A64"/>
    <w:rsid w:val="008F149C"/>
    <w:rsid w:val="008F3AB0"/>
    <w:rsid w:val="008F41E3"/>
    <w:rsid w:val="008F475B"/>
    <w:rsid w:val="008F5266"/>
    <w:rsid w:val="008F5D45"/>
    <w:rsid w:val="008F6AC8"/>
    <w:rsid w:val="008F7F6A"/>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109"/>
    <w:rsid w:val="00975E3F"/>
    <w:rsid w:val="009817E6"/>
    <w:rsid w:val="009847F4"/>
    <w:rsid w:val="00985173"/>
    <w:rsid w:val="00985B1C"/>
    <w:rsid w:val="00985CC0"/>
    <w:rsid w:val="009911A4"/>
    <w:rsid w:val="009917C1"/>
    <w:rsid w:val="00991CEB"/>
    <w:rsid w:val="009922EC"/>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4CA6"/>
    <w:rsid w:val="009B52F3"/>
    <w:rsid w:val="009B5F13"/>
    <w:rsid w:val="009C135A"/>
    <w:rsid w:val="009C16D1"/>
    <w:rsid w:val="009C1872"/>
    <w:rsid w:val="009C1E90"/>
    <w:rsid w:val="009C30DB"/>
    <w:rsid w:val="009C466D"/>
    <w:rsid w:val="009C6BE0"/>
    <w:rsid w:val="009D0E00"/>
    <w:rsid w:val="009D1C1C"/>
    <w:rsid w:val="009D1E27"/>
    <w:rsid w:val="009D34E4"/>
    <w:rsid w:val="009D4C5C"/>
    <w:rsid w:val="009D525E"/>
    <w:rsid w:val="009D68FF"/>
    <w:rsid w:val="009E1D6E"/>
    <w:rsid w:val="009E2CB6"/>
    <w:rsid w:val="009E2CC5"/>
    <w:rsid w:val="009E2D95"/>
    <w:rsid w:val="009E31ED"/>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1049B"/>
    <w:rsid w:val="00A10853"/>
    <w:rsid w:val="00A10C70"/>
    <w:rsid w:val="00A10CEE"/>
    <w:rsid w:val="00A16E1B"/>
    <w:rsid w:val="00A17678"/>
    <w:rsid w:val="00A233AF"/>
    <w:rsid w:val="00A25B86"/>
    <w:rsid w:val="00A26B67"/>
    <w:rsid w:val="00A275AF"/>
    <w:rsid w:val="00A33F22"/>
    <w:rsid w:val="00A34987"/>
    <w:rsid w:val="00A3729A"/>
    <w:rsid w:val="00A3755F"/>
    <w:rsid w:val="00A435D8"/>
    <w:rsid w:val="00A43AEC"/>
    <w:rsid w:val="00A45988"/>
    <w:rsid w:val="00A46122"/>
    <w:rsid w:val="00A4685D"/>
    <w:rsid w:val="00A523DC"/>
    <w:rsid w:val="00A529DA"/>
    <w:rsid w:val="00A5373B"/>
    <w:rsid w:val="00A547D4"/>
    <w:rsid w:val="00A5497A"/>
    <w:rsid w:val="00A564C0"/>
    <w:rsid w:val="00A56E02"/>
    <w:rsid w:val="00A57962"/>
    <w:rsid w:val="00A61105"/>
    <w:rsid w:val="00A615A1"/>
    <w:rsid w:val="00A63CF2"/>
    <w:rsid w:val="00A70474"/>
    <w:rsid w:val="00A70B9A"/>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E33DC"/>
    <w:rsid w:val="00AE41AB"/>
    <w:rsid w:val="00AE5049"/>
    <w:rsid w:val="00AE5593"/>
    <w:rsid w:val="00AE5AFE"/>
    <w:rsid w:val="00AF0815"/>
    <w:rsid w:val="00AF1F6C"/>
    <w:rsid w:val="00AF2419"/>
    <w:rsid w:val="00AF25AA"/>
    <w:rsid w:val="00AF3522"/>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26A8B"/>
    <w:rsid w:val="00B309A5"/>
    <w:rsid w:val="00B30E71"/>
    <w:rsid w:val="00B31775"/>
    <w:rsid w:val="00B31DE8"/>
    <w:rsid w:val="00B3593F"/>
    <w:rsid w:val="00B35957"/>
    <w:rsid w:val="00B35EC0"/>
    <w:rsid w:val="00B368CE"/>
    <w:rsid w:val="00B374E2"/>
    <w:rsid w:val="00B43775"/>
    <w:rsid w:val="00B43CB9"/>
    <w:rsid w:val="00B442AE"/>
    <w:rsid w:val="00B46626"/>
    <w:rsid w:val="00B46752"/>
    <w:rsid w:val="00B46D43"/>
    <w:rsid w:val="00B4703B"/>
    <w:rsid w:val="00B52C9F"/>
    <w:rsid w:val="00B5392B"/>
    <w:rsid w:val="00B548A9"/>
    <w:rsid w:val="00B56105"/>
    <w:rsid w:val="00B56403"/>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0F14"/>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4E2F"/>
    <w:rsid w:val="00BD57B1"/>
    <w:rsid w:val="00BE373E"/>
    <w:rsid w:val="00BE3FCD"/>
    <w:rsid w:val="00BE5F5C"/>
    <w:rsid w:val="00BE6066"/>
    <w:rsid w:val="00BF00CB"/>
    <w:rsid w:val="00BF013D"/>
    <w:rsid w:val="00BF1273"/>
    <w:rsid w:val="00BF4FE1"/>
    <w:rsid w:val="00BF544E"/>
    <w:rsid w:val="00BF55F7"/>
    <w:rsid w:val="00C027EF"/>
    <w:rsid w:val="00C043F0"/>
    <w:rsid w:val="00C05C3E"/>
    <w:rsid w:val="00C10F35"/>
    <w:rsid w:val="00C12C66"/>
    <w:rsid w:val="00C12CA4"/>
    <w:rsid w:val="00C14885"/>
    <w:rsid w:val="00C151FD"/>
    <w:rsid w:val="00C15325"/>
    <w:rsid w:val="00C15D5C"/>
    <w:rsid w:val="00C16B08"/>
    <w:rsid w:val="00C16D0F"/>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461E"/>
    <w:rsid w:val="00C749DA"/>
    <w:rsid w:val="00C74A46"/>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91C4E"/>
    <w:rsid w:val="00C92619"/>
    <w:rsid w:val="00C9458D"/>
    <w:rsid w:val="00C954CA"/>
    <w:rsid w:val="00C96106"/>
    <w:rsid w:val="00C96419"/>
    <w:rsid w:val="00CA104E"/>
    <w:rsid w:val="00CA50F4"/>
    <w:rsid w:val="00CA6211"/>
    <w:rsid w:val="00CA63F9"/>
    <w:rsid w:val="00CB1DF0"/>
    <w:rsid w:val="00CB2171"/>
    <w:rsid w:val="00CB2A51"/>
    <w:rsid w:val="00CB3348"/>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2D56"/>
    <w:rsid w:val="00D049F8"/>
    <w:rsid w:val="00D04BDB"/>
    <w:rsid w:val="00D05AF0"/>
    <w:rsid w:val="00D068ED"/>
    <w:rsid w:val="00D072BE"/>
    <w:rsid w:val="00D077D0"/>
    <w:rsid w:val="00D0787B"/>
    <w:rsid w:val="00D1047D"/>
    <w:rsid w:val="00D10879"/>
    <w:rsid w:val="00D10FC4"/>
    <w:rsid w:val="00D115E0"/>
    <w:rsid w:val="00D1388D"/>
    <w:rsid w:val="00D13E19"/>
    <w:rsid w:val="00D13FEC"/>
    <w:rsid w:val="00D1711C"/>
    <w:rsid w:val="00D20583"/>
    <w:rsid w:val="00D2065A"/>
    <w:rsid w:val="00D22767"/>
    <w:rsid w:val="00D264CE"/>
    <w:rsid w:val="00D2686E"/>
    <w:rsid w:val="00D269F5"/>
    <w:rsid w:val="00D307E7"/>
    <w:rsid w:val="00D31826"/>
    <w:rsid w:val="00D353C8"/>
    <w:rsid w:val="00D35DE0"/>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4442"/>
    <w:rsid w:val="00D95CB1"/>
    <w:rsid w:val="00D97083"/>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B677B"/>
    <w:rsid w:val="00DC2E83"/>
    <w:rsid w:val="00DC362B"/>
    <w:rsid w:val="00DC419C"/>
    <w:rsid w:val="00DC5EB0"/>
    <w:rsid w:val="00DD242C"/>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6745"/>
    <w:rsid w:val="00DF7A1E"/>
    <w:rsid w:val="00DF7E9F"/>
    <w:rsid w:val="00E01228"/>
    <w:rsid w:val="00E02EF6"/>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74D"/>
    <w:rsid w:val="00EB5849"/>
    <w:rsid w:val="00EB59FD"/>
    <w:rsid w:val="00EB6C1B"/>
    <w:rsid w:val="00EC0FC1"/>
    <w:rsid w:val="00EC1FAE"/>
    <w:rsid w:val="00EC3296"/>
    <w:rsid w:val="00EC396E"/>
    <w:rsid w:val="00EC4265"/>
    <w:rsid w:val="00EC638D"/>
    <w:rsid w:val="00ED0972"/>
    <w:rsid w:val="00ED2235"/>
    <w:rsid w:val="00ED52BF"/>
    <w:rsid w:val="00EE1484"/>
    <w:rsid w:val="00EE1572"/>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203AB"/>
    <w:rsid w:val="00F23680"/>
    <w:rsid w:val="00F2498F"/>
    <w:rsid w:val="00F263AA"/>
    <w:rsid w:val="00F26B96"/>
    <w:rsid w:val="00F2739F"/>
    <w:rsid w:val="00F27557"/>
    <w:rsid w:val="00F275C5"/>
    <w:rsid w:val="00F324BA"/>
    <w:rsid w:val="00F339F0"/>
    <w:rsid w:val="00F3450B"/>
    <w:rsid w:val="00F348AE"/>
    <w:rsid w:val="00F34B7F"/>
    <w:rsid w:val="00F353F6"/>
    <w:rsid w:val="00F35911"/>
    <w:rsid w:val="00F36156"/>
    <w:rsid w:val="00F373A1"/>
    <w:rsid w:val="00F40CC8"/>
    <w:rsid w:val="00F44233"/>
    <w:rsid w:val="00F44406"/>
    <w:rsid w:val="00F44EFE"/>
    <w:rsid w:val="00F450AD"/>
    <w:rsid w:val="00F50ED9"/>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7C6"/>
    <w:rsid w:val="00F92D70"/>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829A6"/>
  </w:style>
  <w:style w:type="paragraph" w:styleId="11">
    <w:name w:val="heading 1"/>
    <w:aliases w:val=" Знак9,Заг 1,Раздел,Заголовок 1 Знак Знак, Знак Знак Знак, Знак Знак Знак Знак Знак"/>
    <w:basedOn w:val="a7"/>
    <w:next w:val="a7"/>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7"/>
    <w:next w:val="a7"/>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7"/>
    <w:next w:val="a7"/>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7"/>
    <w:next w:val="a7"/>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7"/>
    <w:next w:val="a7"/>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7"/>
    <w:next w:val="a7"/>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7"/>
    <w:next w:val="a7"/>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7"/>
    <w:next w:val="a7"/>
    <w:link w:val="80"/>
    <w:uiPriority w:val="99"/>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basedOn w:val="a7"/>
    <w:next w:val="a7"/>
    <w:link w:val="91"/>
    <w:uiPriority w:val="99"/>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styleId="ab">
    <w:name w:val="Hyperlink"/>
    <w:unhideWhenUsed/>
    <w:rsid w:val="005740A6"/>
    <w:rPr>
      <w:color w:val="0000FF"/>
      <w:u w:val="single"/>
    </w:rPr>
  </w:style>
  <w:style w:type="paragraph" w:styleId="ac">
    <w:name w:val="Body Text"/>
    <w:aliases w:val=" Знак, Знак5"/>
    <w:basedOn w:val="a7"/>
    <w:link w:val="ad"/>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d">
    <w:name w:val="Основной текст Знак"/>
    <w:aliases w:val=" Знак Знак, Знак5 Знак"/>
    <w:basedOn w:val="a8"/>
    <w:link w:val="ac"/>
    <w:rsid w:val="005740A6"/>
    <w:rPr>
      <w:rFonts w:ascii="Garamond" w:eastAsia="Garamond" w:hAnsi="Garamond" w:cs="Garamond"/>
      <w:sz w:val="28"/>
      <w:szCs w:val="24"/>
      <w:lang w:eastAsia="ar-SA"/>
    </w:rPr>
  </w:style>
  <w:style w:type="paragraph" w:styleId="ae">
    <w:name w:val="Body Text Indent"/>
    <w:basedOn w:val="a7"/>
    <w:link w:val="af"/>
    <w:unhideWhenUsed/>
    <w:rsid w:val="007B5C28"/>
    <w:pPr>
      <w:spacing w:after="120"/>
      <w:ind w:left="283"/>
    </w:pPr>
  </w:style>
  <w:style w:type="character" w:customStyle="1" w:styleId="af">
    <w:name w:val="Основной текст с отступом Знак"/>
    <w:basedOn w:val="a8"/>
    <w:link w:val="ae"/>
    <w:rsid w:val="007B5C28"/>
  </w:style>
  <w:style w:type="character" w:customStyle="1" w:styleId="12">
    <w:name w:val="Заголовок 1 Знак"/>
    <w:aliases w:val=" Знак9 Знак,Заг 1 Знак,Раздел Знак,Заголовок 1 Знак Знак Знак"/>
    <w:basedOn w:val="a8"/>
    <w:link w:val="11"/>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8"/>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8"/>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8"/>
    <w:link w:val="40"/>
    <w:rsid w:val="007B5C28"/>
    <w:rPr>
      <w:rFonts w:ascii="Times New Roman" w:eastAsia="MS Mincho" w:hAnsi="Times New Roman" w:cs="Times New Roman"/>
      <w:sz w:val="28"/>
      <w:szCs w:val="20"/>
      <w:lang w:val="uk-UA" w:eastAsia="ru-RU"/>
    </w:rPr>
  </w:style>
  <w:style w:type="paragraph" w:styleId="af0">
    <w:name w:val="Title"/>
    <w:aliases w:val="Знак2,Глава, Char Char,Char"/>
    <w:basedOn w:val="a7"/>
    <w:link w:val="af1"/>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1">
    <w:name w:val="Название Знак"/>
    <w:aliases w:val="Знак2 Знак,Глава Знак, Char Char Знак,Char Знак"/>
    <w:basedOn w:val="a8"/>
    <w:link w:val="af0"/>
    <w:rsid w:val="007B5C28"/>
    <w:rPr>
      <w:rFonts w:ascii="Times New Roman" w:eastAsia="MS Mincho" w:hAnsi="Times New Roman" w:cs="Times New Roman"/>
      <w:b/>
      <w:sz w:val="25"/>
      <w:szCs w:val="20"/>
      <w:lang w:eastAsia="ru-RU"/>
    </w:rPr>
  </w:style>
  <w:style w:type="paragraph" w:styleId="24">
    <w:name w:val="Body Text Indent 2"/>
    <w:basedOn w:val="a7"/>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8"/>
    <w:link w:val="24"/>
    <w:rsid w:val="007B5C28"/>
    <w:rPr>
      <w:rFonts w:ascii="Times New Roman" w:eastAsia="MS Mincho" w:hAnsi="Times New Roman" w:cs="Times New Roman"/>
      <w:sz w:val="24"/>
      <w:szCs w:val="24"/>
      <w:lang w:eastAsia="ru-RU"/>
    </w:rPr>
  </w:style>
  <w:style w:type="paragraph" w:styleId="af2">
    <w:name w:val="Plain Text"/>
    <w:basedOn w:val="a7"/>
    <w:link w:val="af3"/>
    <w:rsid w:val="007B5C28"/>
    <w:pPr>
      <w:spacing w:after="0" w:line="240" w:lineRule="auto"/>
    </w:pPr>
    <w:rPr>
      <w:rFonts w:ascii="Courier New" w:eastAsia="MS Mincho" w:hAnsi="Courier New" w:cs="Times New Roman"/>
      <w:sz w:val="20"/>
      <w:szCs w:val="20"/>
      <w:lang w:eastAsia="ru-RU"/>
    </w:rPr>
  </w:style>
  <w:style w:type="character" w:customStyle="1" w:styleId="af3">
    <w:name w:val="Текст Знак"/>
    <w:basedOn w:val="a8"/>
    <w:link w:val="af2"/>
    <w:rsid w:val="007B5C28"/>
    <w:rPr>
      <w:rFonts w:ascii="Courier New" w:eastAsia="MS Mincho" w:hAnsi="Courier New" w:cs="Times New Roman"/>
      <w:sz w:val="20"/>
      <w:szCs w:val="20"/>
      <w:lang w:eastAsia="ru-RU"/>
    </w:rPr>
  </w:style>
  <w:style w:type="paragraph" w:styleId="32">
    <w:name w:val="Body Text Indent 3"/>
    <w:basedOn w:val="a7"/>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8"/>
    <w:link w:val="32"/>
    <w:rsid w:val="007B5C28"/>
    <w:rPr>
      <w:rFonts w:ascii="Times New Roman" w:eastAsia="MS Mincho" w:hAnsi="Times New Roman" w:cs="Times New Roman"/>
      <w:sz w:val="16"/>
      <w:szCs w:val="16"/>
      <w:lang w:eastAsia="ru-RU"/>
    </w:rPr>
  </w:style>
  <w:style w:type="table" w:styleId="af4">
    <w:name w:val="Table Grid"/>
    <w:basedOn w:val="a9"/>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basedOn w:val="a7"/>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7"/>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8"/>
    <w:link w:val="26"/>
    <w:rsid w:val="007B5C28"/>
    <w:rPr>
      <w:rFonts w:ascii="Times New Roman" w:eastAsia="MS Mincho" w:hAnsi="Times New Roman" w:cs="Times New Roman"/>
      <w:sz w:val="24"/>
      <w:szCs w:val="24"/>
      <w:lang w:eastAsia="ru-RU"/>
    </w:rPr>
  </w:style>
  <w:style w:type="paragraph" w:customStyle="1" w:styleId="af6">
    <w:name w:val="АДРЕС"/>
    <w:basedOn w:val="a7"/>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7">
    <w:name w:val="header"/>
    <w:aliases w:val=" Знак3 Знак Знак, Знак3"/>
    <w:basedOn w:val="a7"/>
    <w:link w:val="af8"/>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8">
    <w:name w:val="Верхний колонтитул Знак"/>
    <w:basedOn w:val="a8"/>
    <w:link w:val="af7"/>
    <w:rsid w:val="00D353C8"/>
    <w:rPr>
      <w:rFonts w:ascii="Times New Roman" w:eastAsia="MS Mincho" w:hAnsi="Times New Roman" w:cs="Times New Roman"/>
      <w:sz w:val="24"/>
      <w:szCs w:val="24"/>
      <w:lang w:eastAsia="ru-RU"/>
    </w:rPr>
  </w:style>
  <w:style w:type="character" w:styleId="af9">
    <w:name w:val="page number"/>
    <w:basedOn w:val="a8"/>
    <w:rsid w:val="00D353C8"/>
  </w:style>
  <w:style w:type="paragraph" w:styleId="34">
    <w:name w:val="Body Text 3"/>
    <w:basedOn w:val="a7"/>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8"/>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8"/>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8"/>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8"/>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8"/>
    <w:link w:val="8"/>
    <w:uiPriority w:val="99"/>
    <w:rsid w:val="00720151"/>
    <w:rPr>
      <w:rFonts w:ascii="Times New Roman" w:eastAsia="Times New Roman" w:hAnsi="Times New Roman" w:cs="Times New Roman"/>
      <w:sz w:val="28"/>
      <w:szCs w:val="28"/>
      <w:lang w:eastAsia="ru-RU"/>
    </w:rPr>
  </w:style>
  <w:style w:type="character" w:customStyle="1" w:styleId="91">
    <w:name w:val="Заголовок 9 Знак"/>
    <w:basedOn w:val="a8"/>
    <w:link w:val="90"/>
    <w:uiPriority w:val="99"/>
    <w:rsid w:val="00720151"/>
    <w:rPr>
      <w:rFonts w:ascii="Times New Roman" w:eastAsia="Times New Roman" w:hAnsi="Times New Roman" w:cs="Times New Roman"/>
      <w:sz w:val="28"/>
      <w:szCs w:val="28"/>
      <w:lang w:val="uk-UA" w:eastAsia="ru-RU"/>
    </w:rPr>
  </w:style>
  <w:style w:type="paragraph" w:customStyle="1" w:styleId="20">
    <w:name w:val="Стиль2"/>
    <w:basedOn w:val="a7"/>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a">
    <w:name w:val="Основний текст Знак"/>
    <w:basedOn w:val="a8"/>
    <w:rsid w:val="00720151"/>
    <w:rPr>
      <w:bCs/>
      <w:sz w:val="28"/>
      <w:szCs w:val="24"/>
      <w:lang w:val="uk-UA" w:eastAsia="ru-RU" w:bidi="ar-SA"/>
    </w:rPr>
  </w:style>
  <w:style w:type="paragraph" w:customStyle="1" w:styleId="14">
    <w:name w:val="заголовок 1"/>
    <w:basedOn w:val="a7"/>
    <w:next w:val="a7"/>
    <w:link w:val="15"/>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7"/>
    <w:next w:val="a7"/>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b">
    <w:name w:val="footer"/>
    <w:basedOn w:val="a7"/>
    <w:link w:val="afc"/>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c">
    <w:name w:val="Нижний колонтитул Знак"/>
    <w:basedOn w:val="a8"/>
    <w:link w:val="afb"/>
    <w:rsid w:val="00720151"/>
    <w:rPr>
      <w:rFonts w:ascii="Times New Roman" w:eastAsia="Times New Roman" w:hAnsi="Times New Roman" w:cs="Times New Roman"/>
      <w:sz w:val="24"/>
      <w:szCs w:val="24"/>
      <w:lang w:val="uk-UA" w:eastAsia="ru-RU"/>
    </w:rPr>
  </w:style>
  <w:style w:type="paragraph" w:customStyle="1" w:styleId="1">
    <w:name w:val="Стиль1"/>
    <w:basedOn w:val="a7"/>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7"/>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d">
    <w:name w:val="Normal (Web)"/>
    <w:aliases w:val="Обычный (Web)1"/>
    <w:basedOn w:val="a7"/>
    <w:link w:val="afe"/>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8"/>
    <w:rsid w:val="00720151"/>
  </w:style>
  <w:style w:type="character" w:styleId="aff">
    <w:name w:val="Strong"/>
    <w:basedOn w:val="a8"/>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8"/>
    <w:rsid w:val="00680986"/>
    <w:rPr>
      <w:rFonts w:ascii="Times New Roman" w:hAnsi="Times New Roman" w:cs="Times New Roman"/>
      <w:b/>
      <w:bCs/>
      <w:sz w:val="24"/>
      <w:szCs w:val="24"/>
    </w:rPr>
  </w:style>
  <w:style w:type="paragraph" w:customStyle="1" w:styleId="Style2">
    <w:name w:val="Style2"/>
    <w:basedOn w:val="a7"/>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7"/>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7"/>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8"/>
    <w:rsid w:val="006B4085"/>
    <w:rPr>
      <w:rFonts w:ascii="Times New Roman" w:hAnsi="Times New Roman" w:cs="Times New Roman"/>
      <w:sz w:val="18"/>
      <w:szCs w:val="18"/>
    </w:rPr>
  </w:style>
  <w:style w:type="character" w:customStyle="1" w:styleId="FontStyle24">
    <w:name w:val="Font Style24"/>
    <w:basedOn w:val="a8"/>
    <w:rsid w:val="006B4085"/>
    <w:rPr>
      <w:rFonts w:ascii="Times New Roman" w:hAnsi="Times New Roman" w:cs="Times New Roman"/>
      <w:sz w:val="26"/>
      <w:szCs w:val="26"/>
    </w:rPr>
  </w:style>
  <w:style w:type="paragraph" w:customStyle="1" w:styleId="Style8">
    <w:name w:val="Style8"/>
    <w:basedOn w:val="a7"/>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7"/>
    <w:next w:val="a7"/>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0">
    <w:name w:val="Block Text"/>
    <w:basedOn w:val="a7"/>
    <w:link w:val="16"/>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8"/>
    <w:rsid w:val="00BA6271"/>
  </w:style>
  <w:style w:type="paragraph" w:customStyle="1" w:styleId="17">
    <w:name w:val="Текст1"/>
    <w:basedOn w:val="a7"/>
    <w:rsid w:val="00BA6271"/>
    <w:pPr>
      <w:spacing w:after="0" w:line="240" w:lineRule="auto"/>
    </w:pPr>
    <w:rPr>
      <w:rFonts w:ascii="Courier New" w:eastAsia="Times New Roman" w:hAnsi="Courier New" w:cs="Times New Roman"/>
      <w:sz w:val="20"/>
      <w:szCs w:val="20"/>
      <w:lang w:val="uk-UA" w:eastAsia="ru-RU"/>
    </w:rPr>
  </w:style>
  <w:style w:type="paragraph" w:styleId="18">
    <w:name w:val="toc 1"/>
    <w:basedOn w:val="a7"/>
    <w:next w:val="a7"/>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8"/>
    <w:rsid w:val="00BA6271"/>
    <w:rPr>
      <w:rFonts w:ascii="Tahoma" w:eastAsia="Times New Roman" w:hAnsi="Tahoma" w:cs="Tahoma" w:hint="default"/>
      <w:color w:val="333333"/>
      <w:sz w:val="20"/>
      <w:szCs w:val="20"/>
    </w:rPr>
  </w:style>
  <w:style w:type="paragraph" w:styleId="aff1">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Знак1"/>
    <w:basedOn w:val="a7"/>
    <w:link w:val="aff2"/>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2">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8"/>
    <w:link w:val="aff1"/>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3">
    <w:name w:val="footnote reference"/>
    <w:basedOn w:val="a8"/>
    <w:rsid w:val="00BA6271"/>
    <w:rPr>
      <w:vertAlign w:val="superscript"/>
    </w:rPr>
  </w:style>
  <w:style w:type="paragraph" w:customStyle="1" w:styleId="StyleZakonu">
    <w:name w:val="StyleZakonu"/>
    <w:basedOn w:val="a7"/>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8"/>
    <w:rsid w:val="00DF1BE1"/>
  </w:style>
  <w:style w:type="paragraph" w:customStyle="1" w:styleId="rvps14">
    <w:name w:val="rvps14"/>
    <w:basedOn w:val="a7"/>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8"/>
    <w:rsid w:val="00DF1BE1"/>
  </w:style>
  <w:style w:type="paragraph" w:customStyle="1" w:styleId="rvps17">
    <w:name w:val="rvps17"/>
    <w:basedOn w:val="a7"/>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8"/>
    <w:rsid w:val="00725913"/>
    <w:rPr>
      <w:rFonts w:ascii="Times New Roman" w:hAnsi="Times New Roman" w:cs="Times New Roman"/>
      <w:sz w:val="24"/>
      <w:szCs w:val="24"/>
    </w:rPr>
  </w:style>
  <w:style w:type="paragraph" w:customStyle="1" w:styleId="19">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7"/>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8"/>
    <w:rsid w:val="00725913"/>
    <w:rPr>
      <w:b/>
      <w:bCs/>
    </w:rPr>
  </w:style>
  <w:style w:type="character" w:customStyle="1" w:styleId="announcetitle1">
    <w:name w:val="announce_title1"/>
    <w:basedOn w:val="a8"/>
    <w:rsid w:val="00725913"/>
    <w:rPr>
      <w:b/>
      <w:bCs/>
      <w:color w:val="00763E"/>
      <w:sz w:val="28"/>
      <w:szCs w:val="28"/>
    </w:rPr>
  </w:style>
  <w:style w:type="character" w:customStyle="1" w:styleId="mainmagtitle1">
    <w:name w:val="main_mag_title1"/>
    <w:basedOn w:val="a8"/>
    <w:rsid w:val="00725913"/>
    <w:rPr>
      <w:b/>
      <w:bCs/>
      <w:color w:val="9D0000"/>
      <w:sz w:val="40"/>
      <w:szCs w:val="40"/>
    </w:rPr>
  </w:style>
  <w:style w:type="character" w:customStyle="1" w:styleId="mainmagnum1">
    <w:name w:val="main_mag_num1"/>
    <w:basedOn w:val="a8"/>
    <w:rsid w:val="00725913"/>
    <w:rPr>
      <w:color w:val="9D0000"/>
      <w:sz w:val="28"/>
      <w:szCs w:val="28"/>
    </w:rPr>
  </w:style>
  <w:style w:type="character" w:styleId="aff4">
    <w:name w:val="Emphasis"/>
    <w:basedOn w:val="a8"/>
    <w:qFormat/>
    <w:rsid w:val="00725913"/>
    <w:rPr>
      <w:i/>
      <w:iCs/>
    </w:rPr>
  </w:style>
  <w:style w:type="character" w:customStyle="1" w:styleId="style51">
    <w:name w:val="style51"/>
    <w:basedOn w:val="a8"/>
    <w:rsid w:val="00725913"/>
    <w:rPr>
      <w:rFonts w:ascii="Arial" w:hAnsi="Arial" w:cs="Arial" w:hint="default"/>
      <w:sz w:val="36"/>
      <w:szCs w:val="36"/>
    </w:rPr>
  </w:style>
  <w:style w:type="character" w:customStyle="1" w:styleId="style81">
    <w:name w:val="style81"/>
    <w:basedOn w:val="a8"/>
    <w:rsid w:val="00725913"/>
    <w:rPr>
      <w:rFonts w:ascii="Arial" w:hAnsi="Arial" w:cs="Arial" w:hint="default"/>
    </w:rPr>
  </w:style>
  <w:style w:type="character" w:styleId="aff5">
    <w:name w:val="FollowedHyperlink"/>
    <w:basedOn w:val="a8"/>
    <w:unhideWhenUsed/>
    <w:rsid w:val="00725913"/>
    <w:rPr>
      <w:color w:val="954F72" w:themeColor="followedHyperlink"/>
      <w:u w:val="single"/>
    </w:rPr>
  </w:style>
  <w:style w:type="paragraph" w:customStyle="1" w:styleId="aff6">
    <w:name w:val="Содержимое таблицы"/>
    <w:basedOn w:val="a7"/>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7">
    <w:name w:val="Subtitle"/>
    <w:basedOn w:val="a7"/>
    <w:next w:val="ac"/>
    <w:link w:val="aff8"/>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8">
    <w:name w:val="Подзаголовок Знак"/>
    <w:basedOn w:val="a8"/>
    <w:link w:val="aff7"/>
    <w:rsid w:val="00005941"/>
    <w:rPr>
      <w:rFonts w:ascii="Arial" w:eastAsia="Lucida Sans Unicode" w:hAnsi="Arial" w:cs="Tahoma"/>
      <w:i/>
      <w:iCs/>
      <w:sz w:val="28"/>
      <w:szCs w:val="28"/>
      <w:lang w:eastAsia="ar-SA"/>
    </w:rPr>
  </w:style>
  <w:style w:type="paragraph" w:styleId="HTML0">
    <w:name w:val="HTML Preformatted"/>
    <w:basedOn w:val="a7"/>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8"/>
    <w:link w:val="HTML0"/>
    <w:rsid w:val="003C1FA0"/>
    <w:rPr>
      <w:rFonts w:ascii="Courier New" w:eastAsia="Times New Roman" w:hAnsi="Courier New" w:cs="Courier New"/>
      <w:sz w:val="18"/>
      <w:szCs w:val="18"/>
      <w:lang w:eastAsia="ru-RU"/>
    </w:rPr>
  </w:style>
  <w:style w:type="character" w:customStyle="1" w:styleId="snoska1">
    <w:name w:val="snoska1"/>
    <w:basedOn w:val="a8"/>
    <w:rsid w:val="003C1FA0"/>
    <w:rPr>
      <w:rFonts w:ascii="Times New Roman" w:hAnsi="Times New Roman" w:cs="Times New Roman"/>
      <w:sz w:val="24"/>
      <w:szCs w:val="24"/>
    </w:rPr>
  </w:style>
  <w:style w:type="paragraph" w:customStyle="1" w:styleId="H3">
    <w:name w:val="H3"/>
    <w:basedOn w:val="a7"/>
    <w:next w:val="a7"/>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8"/>
    <w:rsid w:val="003C1FA0"/>
    <w:rPr>
      <w:rFonts w:ascii="Times New Roman" w:hAnsi="Times New Roman" w:cs="Times New Roman"/>
      <w:sz w:val="24"/>
      <w:szCs w:val="24"/>
    </w:rPr>
  </w:style>
  <w:style w:type="paragraph" w:styleId="aff9">
    <w:name w:val="Balloon Text"/>
    <w:basedOn w:val="a7"/>
    <w:link w:val="affa"/>
    <w:rsid w:val="003C1FA0"/>
    <w:pPr>
      <w:spacing w:after="0" w:line="240" w:lineRule="auto"/>
    </w:pPr>
    <w:rPr>
      <w:rFonts w:ascii="Tahoma" w:eastAsia="Times New Roman" w:hAnsi="Tahoma" w:cs="Tahoma"/>
      <w:sz w:val="16"/>
      <w:szCs w:val="16"/>
      <w:lang w:eastAsia="ru-RU"/>
    </w:rPr>
  </w:style>
  <w:style w:type="character" w:customStyle="1" w:styleId="affa">
    <w:name w:val="Текст выноски Знак"/>
    <w:basedOn w:val="a8"/>
    <w:link w:val="aff9"/>
    <w:rsid w:val="003C1FA0"/>
    <w:rPr>
      <w:rFonts w:ascii="Tahoma" w:eastAsia="Times New Roman" w:hAnsi="Tahoma" w:cs="Tahoma"/>
      <w:sz w:val="16"/>
      <w:szCs w:val="16"/>
      <w:lang w:eastAsia="ru-RU"/>
    </w:rPr>
  </w:style>
  <w:style w:type="paragraph" w:customStyle="1" w:styleId="1a">
    <w:name w:val="Основной текст с отступом1"/>
    <w:basedOn w:val="a7"/>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b">
    <w:name w:val="Стиль"/>
    <w:rsid w:val="002636FF"/>
    <w:pPr>
      <w:spacing w:after="0" w:line="240" w:lineRule="auto"/>
    </w:pPr>
    <w:rPr>
      <w:rFonts w:ascii="Times New Roman" w:eastAsia="Times New Roman" w:hAnsi="Times New Roman" w:cs="Times New Roman"/>
      <w:sz w:val="20"/>
      <w:szCs w:val="20"/>
      <w:lang w:eastAsia="ru-RU"/>
    </w:rPr>
  </w:style>
  <w:style w:type="table" w:styleId="1b">
    <w:name w:val="Table Classic 1"/>
    <w:basedOn w:val="a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c">
    <w:name w:val="Document Map"/>
    <w:basedOn w:val="a7"/>
    <w:link w:val="affd"/>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d">
    <w:name w:val="Схема документа Знак"/>
    <w:basedOn w:val="a8"/>
    <w:link w:val="affc"/>
    <w:rsid w:val="007C7BBA"/>
    <w:rPr>
      <w:rFonts w:ascii="Tahoma" w:eastAsia="Times New Roman" w:hAnsi="Tahoma" w:cs="Tahoma"/>
      <w:sz w:val="20"/>
      <w:szCs w:val="20"/>
      <w:shd w:val="clear" w:color="auto" w:fill="000080"/>
      <w:lang w:eastAsia="ru-RU"/>
    </w:rPr>
  </w:style>
  <w:style w:type="paragraph" w:styleId="affe">
    <w:name w:val="List Paragraph"/>
    <w:basedOn w:val="a7"/>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c">
    <w:name w:val="Основной шрифт абзаца1"/>
    <w:rsid w:val="00033211"/>
  </w:style>
  <w:style w:type="character" w:customStyle="1" w:styleId="afff">
    <w:name w:val="Íèæíèé êîëîíòèòóë Çíàê"/>
    <w:basedOn w:val="1c"/>
    <w:rsid w:val="00033211"/>
    <w:rPr>
      <w:rFonts w:cs="Times New Roman"/>
      <w:sz w:val="24"/>
      <w:szCs w:val="24"/>
    </w:rPr>
  </w:style>
  <w:style w:type="character" w:customStyle="1" w:styleId="1d">
    <w:name w:val="Номер страницы1"/>
    <w:basedOn w:val="1c"/>
    <w:rsid w:val="00033211"/>
    <w:rPr>
      <w:rFonts w:cs="Times New Roman"/>
    </w:rPr>
  </w:style>
  <w:style w:type="character" w:customStyle="1" w:styleId="afff0">
    <w:name w:val="Âåðõíèé êîëîíòèòóë Çíàê"/>
    <w:basedOn w:val="1c"/>
    <w:rsid w:val="00033211"/>
    <w:rPr>
      <w:rFonts w:cs="Times New Roman"/>
      <w:sz w:val="24"/>
      <w:szCs w:val="24"/>
    </w:rPr>
  </w:style>
  <w:style w:type="character" w:customStyle="1" w:styleId="340">
    <w:name w:val="Ãèïåðññûëêà34"/>
    <w:basedOn w:val="1c"/>
    <w:rsid w:val="00033211"/>
    <w:rPr>
      <w:rFonts w:cs="Times New Roman"/>
      <w:color w:val="auto"/>
      <w:u w:val="single"/>
    </w:rPr>
  </w:style>
  <w:style w:type="paragraph" w:customStyle="1" w:styleId="afff1">
    <w:name w:val="Заголовок"/>
    <w:basedOn w:val="a7"/>
    <w:next w:val="ac"/>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2">
    <w:name w:val="List"/>
    <w:basedOn w:val="ac"/>
    <w:rsid w:val="00033211"/>
    <w:pPr>
      <w:widowControl w:val="0"/>
    </w:pPr>
    <w:rPr>
      <w:rFonts w:ascii="Arial" w:eastAsia="Times New Roman" w:hAnsi="Arial" w:cs="Tahoma"/>
      <w:sz w:val="24"/>
    </w:rPr>
  </w:style>
  <w:style w:type="paragraph" w:customStyle="1" w:styleId="1e">
    <w:name w:val="Название1"/>
    <w:basedOn w:val="a7"/>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
    <w:name w:val="Указатель1"/>
    <w:basedOn w:val="a7"/>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0">
    <w:name w:val="Название Знак1"/>
    <w:basedOn w:val="a8"/>
    <w:rsid w:val="00033211"/>
    <w:rPr>
      <w:sz w:val="28"/>
      <w:szCs w:val="28"/>
      <w:lang w:val="uk-UA" w:eastAsia="ar-SA"/>
    </w:rPr>
  </w:style>
  <w:style w:type="paragraph" w:customStyle="1" w:styleId="1f1">
    <w:name w:val="Нижний колонтитул1"/>
    <w:basedOn w:val="a7"/>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2">
    <w:name w:val="Верхний колонтитул1"/>
    <w:basedOn w:val="a7"/>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7"/>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7"/>
    <w:next w:val="a7"/>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3">
    <w:name w:val="Цитаты"/>
    <w:basedOn w:val="a7"/>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4">
    <w:name w:val="TOC Heading"/>
    <w:basedOn w:val="11"/>
    <w:next w:val="a7"/>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7"/>
    <w:next w:val="a7"/>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3">
    <w:name w:val="Текст выноски Знак1"/>
    <w:basedOn w:val="a8"/>
    <w:rsid w:val="00CC111C"/>
    <w:rPr>
      <w:rFonts w:ascii="Tahoma" w:eastAsia="Times New Roman" w:hAnsi="Tahoma" w:cs="Tahoma"/>
      <w:sz w:val="16"/>
      <w:szCs w:val="16"/>
    </w:rPr>
  </w:style>
  <w:style w:type="character" w:styleId="afff5">
    <w:name w:val="line number"/>
    <w:basedOn w:val="a8"/>
    <w:rsid w:val="00896233"/>
  </w:style>
  <w:style w:type="paragraph" w:styleId="afff6">
    <w:name w:val="No Spacing"/>
    <w:qFormat/>
    <w:rsid w:val="00FB786E"/>
    <w:pPr>
      <w:spacing w:after="0" w:line="240" w:lineRule="auto"/>
    </w:pPr>
    <w:rPr>
      <w:rFonts w:ascii="Calibri" w:eastAsia="Calibri" w:hAnsi="Calibri" w:cs="Times New Roman"/>
    </w:rPr>
  </w:style>
  <w:style w:type="paragraph" w:customStyle="1" w:styleId="111">
    <w:name w:val="Заголовок 11"/>
    <w:basedOn w:val="19"/>
    <w:next w:val="19"/>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9"/>
    <w:next w:val="19"/>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9"/>
    <w:next w:val="19"/>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9"/>
    <w:next w:val="19"/>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9"/>
    <w:next w:val="19"/>
    <w:rsid w:val="009E2D95"/>
    <w:pPr>
      <w:keepNext/>
      <w:widowControl/>
      <w:spacing w:line="240" w:lineRule="auto"/>
      <w:ind w:firstLine="0"/>
      <w:jc w:val="center"/>
    </w:pPr>
    <w:rPr>
      <w:rFonts w:ascii="Times New Roman" w:hAnsi="Times New Roman"/>
      <w:b/>
      <w:snapToGrid/>
      <w:sz w:val="32"/>
      <w:lang w:val="uk-UA"/>
    </w:rPr>
  </w:style>
  <w:style w:type="paragraph" w:customStyle="1" w:styleId="1f4">
    <w:name w:val="Основной текст1"/>
    <w:basedOn w:val="19"/>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9"/>
    <w:rsid w:val="009E2D95"/>
    <w:pPr>
      <w:widowControl/>
      <w:spacing w:after="120"/>
      <w:ind w:firstLine="0"/>
      <w:jc w:val="left"/>
    </w:pPr>
    <w:rPr>
      <w:rFonts w:ascii="Times New Roman" w:hAnsi="Times New Roman"/>
      <w:snapToGrid/>
      <w:sz w:val="24"/>
    </w:rPr>
  </w:style>
  <w:style w:type="paragraph" w:customStyle="1" w:styleId="2a">
    <w:name w:val="Название2"/>
    <w:basedOn w:val="19"/>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9"/>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9"/>
    <w:rsid w:val="009E2D95"/>
    <w:pPr>
      <w:widowControl/>
      <w:spacing w:line="360" w:lineRule="auto"/>
      <w:ind w:firstLine="0"/>
    </w:pPr>
    <w:rPr>
      <w:rFonts w:ascii="Times New Roman" w:hAnsi="Times New Roman"/>
      <w:snapToGrid/>
      <w:sz w:val="28"/>
    </w:rPr>
  </w:style>
  <w:style w:type="paragraph" w:customStyle="1" w:styleId="61">
    <w:name w:val="Заголовок 61"/>
    <w:basedOn w:val="19"/>
    <w:next w:val="19"/>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9"/>
    <w:next w:val="19"/>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9"/>
    <w:next w:val="19"/>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9"/>
    <w:next w:val="19"/>
    <w:rsid w:val="009E2D95"/>
    <w:pPr>
      <w:keepNext/>
      <w:widowControl/>
      <w:spacing w:line="240" w:lineRule="auto"/>
      <w:ind w:firstLine="0"/>
      <w:jc w:val="center"/>
    </w:pPr>
    <w:rPr>
      <w:rFonts w:ascii="Times New Roman" w:hAnsi="Times New Roman"/>
      <w:b/>
      <w:snapToGrid/>
      <w:sz w:val="22"/>
    </w:rPr>
  </w:style>
  <w:style w:type="paragraph" w:customStyle="1" w:styleId="1f5">
    <w:name w:val="Название объекта1"/>
    <w:basedOn w:val="19"/>
    <w:next w:val="1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9"/>
    <w:rsid w:val="009E2D95"/>
    <w:pPr>
      <w:widowControl/>
      <w:spacing w:after="120" w:line="240" w:lineRule="auto"/>
      <w:ind w:left="283" w:firstLine="0"/>
      <w:jc w:val="left"/>
    </w:pPr>
    <w:rPr>
      <w:rFonts w:ascii="Times New Roman" w:hAnsi="Times New Roman"/>
      <w:snapToGrid/>
      <w:sz w:val="16"/>
    </w:rPr>
  </w:style>
  <w:style w:type="paragraph" w:customStyle="1" w:styleId="afff7">
    <w:name w:val="Тарас дисертація текст"/>
    <w:basedOn w:val="19"/>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9"/>
    <w:rsid w:val="009E2D95"/>
    <w:pPr>
      <w:widowControl/>
      <w:spacing w:line="240" w:lineRule="auto"/>
      <w:ind w:firstLine="0"/>
      <w:jc w:val="left"/>
    </w:pPr>
    <w:rPr>
      <w:rFonts w:ascii="Times New Roman" w:hAnsi="Times New Roman"/>
      <w:snapToGrid/>
      <w:sz w:val="28"/>
    </w:rPr>
  </w:style>
  <w:style w:type="character" w:customStyle="1" w:styleId="1f6">
    <w:name w:val="Гиперссылка1"/>
    <w:basedOn w:val="1c"/>
    <w:rsid w:val="009E2D95"/>
    <w:rPr>
      <w:color w:val="0000FF"/>
      <w:u w:val="single"/>
    </w:rPr>
  </w:style>
  <w:style w:type="paragraph" w:customStyle="1" w:styleId="1f7">
    <w:name w:val="Цитата1"/>
    <w:basedOn w:val="1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8">
    <w:name w:val="Просмотренная гиперссылка1"/>
    <w:basedOn w:val="1c"/>
    <w:rsid w:val="009E2D95"/>
    <w:rPr>
      <w:color w:val="800080"/>
      <w:u w:val="single"/>
    </w:rPr>
  </w:style>
  <w:style w:type="paragraph" w:customStyle="1" w:styleId="afff8">
    <w:name w:val="Клас"/>
    <w:basedOn w:val="19"/>
    <w:rsid w:val="009E2D95"/>
    <w:pPr>
      <w:widowControl/>
      <w:ind w:firstLine="0"/>
      <w:jc w:val="center"/>
    </w:pPr>
    <w:rPr>
      <w:rFonts w:ascii="Arial" w:hAnsi="Arial"/>
      <w:b/>
      <w:snapToGrid/>
      <w:sz w:val="32"/>
      <w:lang w:val="uk-UA"/>
    </w:rPr>
  </w:style>
  <w:style w:type="paragraph" w:customStyle="1" w:styleId="1f9">
    <w:name w:val="Схема документа1"/>
    <w:basedOn w:val="19"/>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7"/>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9">
    <w:name w:val="Основной шрифт"/>
    <w:uiPriority w:val="99"/>
    <w:rsid w:val="00985B1C"/>
  </w:style>
  <w:style w:type="character" w:customStyle="1" w:styleId="afffa">
    <w:name w:val="номер страницы"/>
    <w:basedOn w:val="afff9"/>
    <w:rsid w:val="00985B1C"/>
  </w:style>
  <w:style w:type="paragraph" w:customStyle="1" w:styleId="afffb">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c">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d">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e">
    <w:name w:val="annotation reference"/>
    <w:basedOn w:val="a8"/>
    <w:rsid w:val="006360C2"/>
    <w:rPr>
      <w:sz w:val="16"/>
      <w:szCs w:val="16"/>
    </w:rPr>
  </w:style>
  <w:style w:type="paragraph" w:styleId="affff">
    <w:name w:val="annotation text"/>
    <w:basedOn w:val="a7"/>
    <w:link w:val="affff0"/>
    <w:rsid w:val="006360C2"/>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8"/>
    <w:link w:val="affff"/>
    <w:rsid w:val="006360C2"/>
    <w:rPr>
      <w:rFonts w:ascii="Times New Roman" w:eastAsia="Times New Roman" w:hAnsi="Times New Roman" w:cs="Times New Roman"/>
      <w:sz w:val="20"/>
      <w:szCs w:val="20"/>
      <w:lang w:eastAsia="ru-RU"/>
    </w:rPr>
  </w:style>
  <w:style w:type="paragraph" w:styleId="affff1">
    <w:name w:val="annotation subject"/>
    <w:basedOn w:val="affff"/>
    <w:next w:val="affff"/>
    <w:link w:val="affff2"/>
    <w:rsid w:val="006360C2"/>
    <w:rPr>
      <w:b/>
      <w:bCs/>
    </w:rPr>
  </w:style>
  <w:style w:type="character" w:customStyle="1" w:styleId="affff2">
    <w:name w:val="Тема примечания Знак"/>
    <w:basedOn w:val="affff0"/>
    <w:link w:val="affff1"/>
    <w:rsid w:val="006360C2"/>
    <w:rPr>
      <w:rFonts w:ascii="Times New Roman" w:eastAsia="Times New Roman" w:hAnsi="Times New Roman" w:cs="Times New Roman"/>
      <w:b/>
      <w:bCs/>
      <w:sz w:val="20"/>
      <w:szCs w:val="20"/>
      <w:lang w:eastAsia="ru-RU"/>
    </w:rPr>
  </w:style>
  <w:style w:type="character" w:customStyle="1" w:styleId="rvts9">
    <w:name w:val="rvts9"/>
    <w:basedOn w:val="a8"/>
    <w:rsid w:val="00CE763D"/>
    <w:rPr>
      <w:rFonts w:ascii="Times New Roman" w:hAnsi="Times New Roman" w:cs="Times New Roman"/>
      <w:sz w:val="24"/>
      <w:szCs w:val="24"/>
    </w:rPr>
  </w:style>
  <w:style w:type="character" w:customStyle="1" w:styleId="rvts15">
    <w:name w:val="rvts15"/>
    <w:basedOn w:val="a8"/>
    <w:rsid w:val="00CE763D"/>
    <w:rPr>
      <w:rFonts w:ascii="Times New Roman" w:hAnsi="Times New Roman" w:cs="Times New Roman"/>
      <w:sz w:val="28"/>
      <w:szCs w:val="28"/>
    </w:rPr>
  </w:style>
  <w:style w:type="character" w:customStyle="1" w:styleId="ti">
    <w:name w:val="ti"/>
    <w:basedOn w:val="a8"/>
    <w:rsid w:val="00CE763D"/>
  </w:style>
  <w:style w:type="character" w:customStyle="1" w:styleId="citation-abbreviation">
    <w:name w:val="citation-abbreviation"/>
    <w:basedOn w:val="a8"/>
    <w:rsid w:val="00CE763D"/>
  </w:style>
  <w:style w:type="character" w:customStyle="1" w:styleId="citation-publication-date">
    <w:name w:val="citation-publication-date"/>
    <w:basedOn w:val="a8"/>
    <w:rsid w:val="00CE763D"/>
  </w:style>
  <w:style w:type="character" w:customStyle="1" w:styleId="citation-volume">
    <w:name w:val="citation-volume"/>
    <w:basedOn w:val="a8"/>
    <w:rsid w:val="00CE763D"/>
  </w:style>
  <w:style w:type="character" w:customStyle="1" w:styleId="citation-flpages">
    <w:name w:val="citation-flpages"/>
    <w:basedOn w:val="a8"/>
    <w:rsid w:val="00CE763D"/>
  </w:style>
  <w:style w:type="paragraph" w:customStyle="1" w:styleId="1fa">
    <w:name w:val="Текст выноски1"/>
    <w:basedOn w:val="a7"/>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8"/>
    <w:rsid w:val="00C30E90"/>
  </w:style>
  <w:style w:type="paragraph" w:customStyle="1" w:styleId="14pt0">
    <w:name w:val="Обычный + 14 pt"/>
    <w:basedOn w:val="a7"/>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7"/>
    <w:rsid w:val="009E1D6E"/>
    <w:pPr>
      <w:spacing w:after="0" w:line="360" w:lineRule="auto"/>
      <w:jc w:val="both"/>
    </w:pPr>
    <w:rPr>
      <w:rFonts w:ascii="Times New Roman" w:eastAsia="Times New Roman" w:hAnsi="Times New Roman" w:cs="Times New Roman"/>
      <w:sz w:val="28"/>
      <w:szCs w:val="20"/>
      <w:lang w:eastAsia="ru-RU"/>
    </w:rPr>
  </w:style>
  <w:style w:type="paragraph" w:styleId="affff3">
    <w:name w:val="endnote text"/>
    <w:aliases w:val=" Знак2 Знак Знак"/>
    <w:basedOn w:val="a7"/>
    <w:link w:val="affff4"/>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4">
    <w:name w:val="Текст концевой сноски Знак"/>
    <w:basedOn w:val="a8"/>
    <w:link w:val="affff3"/>
    <w:rsid w:val="0003662D"/>
    <w:rPr>
      <w:rFonts w:ascii="Times New Roman" w:eastAsia="Times New Roman" w:hAnsi="Times New Roman" w:cs="Times New Roman"/>
      <w:sz w:val="20"/>
      <w:szCs w:val="20"/>
      <w:lang w:eastAsia="ru-RU"/>
    </w:rPr>
  </w:style>
  <w:style w:type="character" w:customStyle="1" w:styleId="font5">
    <w:name w:val="font5"/>
    <w:basedOn w:val="a8"/>
    <w:uiPriority w:val="99"/>
    <w:rsid w:val="00DE4FE1"/>
  </w:style>
  <w:style w:type="paragraph" w:customStyle="1" w:styleId="lic">
    <w:name w:val="lic"/>
    <w:basedOn w:val="a7"/>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b">
    <w:name w:val="Обычный с отступом 1 см"/>
    <w:basedOn w:val="a7"/>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7"/>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7"/>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8"/>
    <w:rsid w:val="00DE4FE1"/>
    <w:rPr>
      <w:rFonts w:ascii="Times New Roman" w:hAnsi="Times New Roman" w:cs="Times New Roman" w:hint="default"/>
      <w:sz w:val="24"/>
      <w:szCs w:val="24"/>
    </w:rPr>
  </w:style>
  <w:style w:type="character" w:customStyle="1" w:styleId="rvts21">
    <w:name w:val="rvts21"/>
    <w:basedOn w:val="a8"/>
    <w:rsid w:val="00DE4FE1"/>
    <w:rPr>
      <w:rFonts w:ascii="Times New Roman" w:hAnsi="Times New Roman" w:cs="Times New Roman" w:hint="default"/>
      <w:spacing w:val="-15"/>
      <w:sz w:val="24"/>
      <w:szCs w:val="24"/>
    </w:rPr>
  </w:style>
  <w:style w:type="character" w:customStyle="1" w:styleId="rvts22">
    <w:name w:val="rvts22"/>
    <w:basedOn w:val="a8"/>
    <w:rsid w:val="00DE4FE1"/>
    <w:rPr>
      <w:rFonts w:ascii="Times New Roman" w:hAnsi="Times New Roman" w:cs="Times New Roman" w:hint="default"/>
      <w:color w:val="000000"/>
      <w:sz w:val="24"/>
      <w:szCs w:val="24"/>
    </w:rPr>
  </w:style>
  <w:style w:type="character" w:customStyle="1" w:styleId="affff5">
    <w:name w:val="a"/>
    <w:basedOn w:val="a8"/>
    <w:rsid w:val="00BD4B75"/>
  </w:style>
  <w:style w:type="character" w:customStyle="1" w:styleId="spelle">
    <w:name w:val="spelle"/>
    <w:basedOn w:val="a8"/>
    <w:rsid w:val="00BD4B75"/>
  </w:style>
  <w:style w:type="character" w:customStyle="1" w:styleId="grame">
    <w:name w:val="grame"/>
    <w:basedOn w:val="a8"/>
    <w:rsid w:val="00BD4B75"/>
  </w:style>
  <w:style w:type="paragraph" w:customStyle="1" w:styleId="14pt">
    <w:name w:val="Стиль Нумерованный список + 14 pt"/>
    <w:basedOn w:val="a7"/>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7"/>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8"/>
    <w:rsid w:val="00116762"/>
    <w:rPr>
      <w:rFonts w:ascii="Times New Roman" w:hAnsi="Times New Roman" w:cs="Times New Roman" w:hint="default"/>
      <w:sz w:val="24"/>
      <w:szCs w:val="24"/>
    </w:rPr>
  </w:style>
  <w:style w:type="paragraph" w:customStyle="1" w:styleId="affff6">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7">
    <w:name w:val="Таблиця"/>
    <w:basedOn w:val="a7"/>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7"/>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7"/>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7"/>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7"/>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7"/>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8"/>
    <w:rsid w:val="00116762"/>
  </w:style>
  <w:style w:type="character" w:customStyle="1" w:styleId="featuredlinkouts">
    <w:name w:val="featured_linkouts"/>
    <w:basedOn w:val="a8"/>
    <w:rsid w:val="00116762"/>
  </w:style>
  <w:style w:type="paragraph" w:customStyle="1" w:styleId="r8">
    <w:name w:val="r8"/>
    <w:basedOn w:val="a7"/>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7"/>
    <w:rsid w:val="00BE3FCD"/>
    <w:pPr>
      <w:spacing w:after="0" w:line="240" w:lineRule="auto"/>
    </w:pPr>
    <w:rPr>
      <w:rFonts w:ascii="Times New Roman" w:eastAsia="Times New Roman" w:hAnsi="Times New Roman" w:cs="Times New Roman"/>
      <w:b/>
      <w:i/>
      <w:sz w:val="28"/>
      <w:szCs w:val="20"/>
      <w:lang w:eastAsia="ru-RU"/>
    </w:rPr>
  </w:style>
  <w:style w:type="paragraph" w:styleId="affff8">
    <w:name w:val="envelope address"/>
    <w:basedOn w:val="a7"/>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7"/>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c">
    <w:name w:val="Основной текст Знак1"/>
    <w:aliases w:val=" Знак Знак2"/>
    <w:basedOn w:val="a8"/>
    <w:rsid w:val="00BE3FCD"/>
    <w:rPr>
      <w:b/>
      <w:i/>
      <w:spacing w:val="24"/>
      <w:sz w:val="32"/>
    </w:rPr>
  </w:style>
  <w:style w:type="paragraph" w:customStyle="1" w:styleId="214">
    <w:name w:val="Основной текст с отступом 21"/>
    <w:basedOn w:val="a7"/>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9">
    <w:name w:val="Знак Знак Знак"/>
    <w:basedOn w:val="a8"/>
    <w:rsid w:val="00BE3FCD"/>
    <w:rPr>
      <w:sz w:val="28"/>
      <w:lang w:val="uk-UA" w:eastAsia="ru-RU" w:bidi="ar-SA"/>
    </w:rPr>
  </w:style>
  <w:style w:type="character" w:customStyle="1" w:styleId="hissue">
    <w:name w:val="hissue"/>
    <w:basedOn w:val="a8"/>
    <w:rsid w:val="00BE3FCD"/>
  </w:style>
  <w:style w:type="character" w:customStyle="1" w:styleId="partheader">
    <w:name w:val="partheader"/>
    <w:basedOn w:val="a8"/>
    <w:rsid w:val="00BE3FCD"/>
  </w:style>
  <w:style w:type="character" w:customStyle="1" w:styleId="small">
    <w:name w:val="small"/>
    <w:basedOn w:val="a8"/>
    <w:rsid w:val="00BE3FCD"/>
  </w:style>
  <w:style w:type="character" w:customStyle="1" w:styleId="1fd">
    <w:name w:val="Верхний колонтитул1"/>
    <w:basedOn w:val="a8"/>
    <w:rsid w:val="00BE3FCD"/>
  </w:style>
  <w:style w:type="character" w:customStyle="1" w:styleId="bolder">
    <w:name w:val="bolder"/>
    <w:basedOn w:val="a8"/>
    <w:rsid w:val="00BE3FCD"/>
  </w:style>
  <w:style w:type="character" w:customStyle="1" w:styleId="htopic">
    <w:name w:val="htopic"/>
    <w:basedOn w:val="a8"/>
    <w:rsid w:val="00BE3FCD"/>
  </w:style>
  <w:style w:type="character" w:customStyle="1" w:styleId="header3">
    <w:name w:val="header3"/>
    <w:basedOn w:val="a8"/>
    <w:rsid w:val="00BE3FCD"/>
  </w:style>
  <w:style w:type="character" w:customStyle="1" w:styleId="volume">
    <w:name w:val="volume"/>
    <w:basedOn w:val="a8"/>
    <w:rsid w:val="00BE3FCD"/>
  </w:style>
  <w:style w:type="character" w:customStyle="1" w:styleId="issue">
    <w:name w:val="issue"/>
    <w:basedOn w:val="a8"/>
    <w:rsid w:val="00BE3FCD"/>
  </w:style>
  <w:style w:type="character" w:customStyle="1" w:styleId="pages">
    <w:name w:val="pages"/>
    <w:basedOn w:val="a8"/>
    <w:rsid w:val="00BE3FCD"/>
  </w:style>
  <w:style w:type="character" w:customStyle="1" w:styleId="text1">
    <w:name w:val="text1"/>
    <w:basedOn w:val="a8"/>
    <w:rsid w:val="00BE3FCD"/>
  </w:style>
  <w:style w:type="character" w:customStyle="1" w:styleId="journalname">
    <w:name w:val="journalname"/>
    <w:basedOn w:val="a8"/>
    <w:rsid w:val="00BE3FCD"/>
    <w:rPr>
      <w:i/>
      <w:iCs/>
    </w:rPr>
  </w:style>
  <w:style w:type="character" w:customStyle="1" w:styleId="b1">
    <w:name w:val="b1"/>
    <w:basedOn w:val="a8"/>
    <w:rsid w:val="00BE3FCD"/>
    <w:rPr>
      <w:b/>
      <w:bCs/>
    </w:rPr>
  </w:style>
  <w:style w:type="character" w:customStyle="1" w:styleId="38">
    <w:name w:val="Название3"/>
    <w:basedOn w:val="a8"/>
    <w:rsid w:val="00BE3FCD"/>
  </w:style>
  <w:style w:type="paragraph" w:customStyle="1" w:styleId="head">
    <w:name w:val="head"/>
    <w:basedOn w:val="a7"/>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7"/>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7"/>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8"/>
    <w:rsid w:val="00F91DA6"/>
    <w:rPr>
      <w:i/>
      <w:iCs/>
      <w:vanish w:val="0"/>
      <w:webHidden w:val="0"/>
      <w:specVanish w:val="0"/>
    </w:rPr>
  </w:style>
  <w:style w:type="character" w:customStyle="1" w:styleId="titles-source1">
    <w:name w:val="titles-source1"/>
    <w:basedOn w:val="a8"/>
    <w:rsid w:val="00F91DA6"/>
    <w:rPr>
      <w:i/>
      <w:iCs/>
      <w:vanish w:val="0"/>
      <w:webHidden w:val="0"/>
      <w:color w:val="0A0905"/>
      <w:specVanish w:val="0"/>
    </w:rPr>
  </w:style>
  <w:style w:type="character" w:customStyle="1" w:styleId="fulltext-bd1">
    <w:name w:val="fulltext-bd1"/>
    <w:basedOn w:val="a8"/>
    <w:rsid w:val="00F91DA6"/>
    <w:rPr>
      <w:b/>
      <w:bCs/>
    </w:rPr>
  </w:style>
  <w:style w:type="character" w:customStyle="1" w:styleId="titles-title1">
    <w:name w:val="titles-title1"/>
    <w:basedOn w:val="a8"/>
    <w:rsid w:val="00F91DA6"/>
    <w:rPr>
      <w:b/>
      <w:bCs/>
      <w:vanish w:val="0"/>
      <w:webHidden w:val="0"/>
      <w:color w:val="0A0905"/>
      <w:specVanish w:val="0"/>
    </w:rPr>
  </w:style>
  <w:style w:type="character" w:customStyle="1" w:styleId="bibrecord-highlight1">
    <w:name w:val="bibrecord-highlight1"/>
    <w:basedOn w:val="a8"/>
    <w:rsid w:val="00F91DA6"/>
    <w:rPr>
      <w:b/>
      <w:bCs/>
      <w:vanish w:val="0"/>
      <w:webHidden w:val="0"/>
      <w:color w:val="EE014C"/>
      <w:specVanish w:val="0"/>
    </w:rPr>
  </w:style>
  <w:style w:type="paragraph" w:customStyle="1" w:styleId="fulltext-references">
    <w:name w:val="fulltext-references"/>
    <w:basedOn w:val="a7"/>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7"/>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8"/>
    <w:rsid w:val="00F91DA6"/>
    <w:rPr>
      <w:w w:val="89"/>
      <w:sz w:val="24"/>
      <w:szCs w:val="24"/>
      <w:lang w:val="ru-RU" w:eastAsia="ru-RU" w:bidi="ar-SA"/>
    </w:rPr>
  </w:style>
  <w:style w:type="character" w:customStyle="1" w:styleId="indent1">
    <w:name w:val="indent1"/>
    <w:basedOn w:val="a8"/>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7"/>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8"/>
    <w:rsid w:val="00F91DA6"/>
    <w:rPr>
      <w:strike w:val="0"/>
      <w:dstrike w:val="0"/>
      <w:color w:val="004C88"/>
      <w:u w:val="single"/>
      <w:effect w:val="none"/>
    </w:rPr>
  </w:style>
  <w:style w:type="character" w:customStyle="1" w:styleId="12100">
    <w:name w:val="Обычный + 12 пт;Масштаб знаков: 100% Знак"/>
    <w:basedOn w:val="a8"/>
    <w:rsid w:val="00F91DA6"/>
    <w:rPr>
      <w:w w:val="89"/>
      <w:sz w:val="24"/>
      <w:szCs w:val="24"/>
      <w:lang w:val="ru-RU" w:eastAsia="ru-RU" w:bidi="ar-SA"/>
    </w:rPr>
  </w:style>
  <w:style w:type="paragraph" w:customStyle="1" w:styleId="CommentSubject1">
    <w:name w:val="Comment Subject1"/>
    <w:basedOn w:val="affff"/>
    <w:next w:val="affff"/>
    <w:semiHidden/>
    <w:rsid w:val="0067363F"/>
    <w:rPr>
      <w:b/>
      <w:bCs/>
      <w:noProof/>
      <w:lang w:val="uk-UA"/>
    </w:rPr>
  </w:style>
  <w:style w:type="paragraph" w:customStyle="1" w:styleId="BalloonText1">
    <w:name w:val="Balloon Text1"/>
    <w:basedOn w:val="a7"/>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8"/>
    <w:rsid w:val="00CD0DED"/>
    <w:rPr>
      <w:rFonts w:ascii="Times New Roman" w:hAnsi="Times New Roman" w:cs="Times New Roman"/>
      <w:sz w:val="24"/>
      <w:szCs w:val="24"/>
    </w:rPr>
  </w:style>
  <w:style w:type="paragraph" w:customStyle="1" w:styleId="affffa">
    <w:name w:val="Таблица"/>
    <w:basedOn w:val="a7"/>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7"/>
    <w:uiPriority w:val="99"/>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7"/>
    <w:next w:val="a7"/>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8"/>
    <w:rsid w:val="00AF0815"/>
  </w:style>
  <w:style w:type="paragraph" w:customStyle="1" w:styleId="msonormalcxspmiddle">
    <w:name w:val="msonormalcxspmiddle"/>
    <w:basedOn w:val="a7"/>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e">
    <w:name w:val="Основной шрифт абзаца1"/>
    <w:rsid w:val="00B634FC"/>
  </w:style>
  <w:style w:type="paragraph" w:customStyle="1" w:styleId="2e">
    <w:name w:val="Название2"/>
    <w:basedOn w:val="a7"/>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7"/>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7"/>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7"/>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b">
    <w:name w:val="Заголовок таблицы"/>
    <w:basedOn w:val="aff6"/>
    <w:rsid w:val="00B634FC"/>
    <w:pPr>
      <w:jc w:val="center"/>
    </w:pPr>
    <w:rPr>
      <w:b/>
      <w:bCs/>
      <w:sz w:val="28"/>
      <w:szCs w:val="24"/>
    </w:rPr>
  </w:style>
  <w:style w:type="paragraph" w:customStyle="1" w:styleId="affffc">
    <w:name w:val="Содержимое врезки"/>
    <w:basedOn w:val="ac"/>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7"/>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7"/>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7"/>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7"/>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7"/>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8"/>
    <w:rsid w:val="00605D7E"/>
    <w:rPr>
      <w:i/>
      <w:iCs/>
    </w:rPr>
  </w:style>
  <w:style w:type="character" w:customStyle="1" w:styleId="z3988">
    <w:name w:val="z3988"/>
    <w:basedOn w:val="a8"/>
    <w:rsid w:val="00605D7E"/>
  </w:style>
  <w:style w:type="paragraph" w:customStyle="1" w:styleId="2f0">
    <w:name w:val="Номер страницы2"/>
    <w:basedOn w:val="a7"/>
    <w:rsid w:val="00605D7E"/>
    <w:pPr>
      <w:spacing w:after="0" w:line="240" w:lineRule="auto"/>
      <w:jc w:val="center"/>
    </w:pPr>
    <w:rPr>
      <w:rFonts w:ascii="Times" w:eastAsia="Times New Roman" w:hAnsi="Times" w:cs="Times"/>
      <w:sz w:val="24"/>
      <w:szCs w:val="24"/>
      <w:lang w:val="en-US"/>
    </w:rPr>
  </w:style>
  <w:style w:type="paragraph" w:customStyle="1" w:styleId="affffd">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7"/>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e">
    <w:name w:val="List Bullet"/>
    <w:basedOn w:val="a7"/>
    <w:link w:val="afffff"/>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7"/>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8"/>
    <w:rsid w:val="00605D7E"/>
    <w:rPr>
      <w:sz w:val="28"/>
      <w:szCs w:val="28"/>
      <w:lang w:val="ru-RU" w:eastAsia="ru-RU"/>
    </w:rPr>
  </w:style>
  <w:style w:type="paragraph" w:customStyle="1" w:styleId="1ff0">
    <w:name w:val="Абзац списка1"/>
    <w:basedOn w:val="a7"/>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8"/>
    <w:locked/>
    <w:rsid w:val="00605D7E"/>
    <w:rPr>
      <w:b/>
      <w:bCs/>
      <w:caps/>
      <w:kern w:val="32"/>
      <w:sz w:val="28"/>
      <w:szCs w:val="28"/>
      <w:lang w:val="ru-RU" w:eastAsia="ru-RU"/>
    </w:rPr>
  </w:style>
  <w:style w:type="character" w:customStyle="1" w:styleId="112">
    <w:name w:val="Çíàê Çíàê11"/>
    <w:basedOn w:val="a8"/>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7"/>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8"/>
    <w:locked/>
    <w:rsid w:val="00605D7E"/>
    <w:rPr>
      <w:b/>
      <w:bCs/>
      <w:sz w:val="28"/>
      <w:szCs w:val="28"/>
      <w:lang w:val="en-US" w:eastAsia="ru-RU"/>
    </w:rPr>
  </w:style>
  <w:style w:type="character" w:customStyle="1" w:styleId="52">
    <w:name w:val="Çíàê Çíàê5"/>
    <w:basedOn w:val="a8"/>
    <w:rsid w:val="00605D7E"/>
    <w:rPr>
      <w:color w:val="000000"/>
      <w:sz w:val="24"/>
      <w:szCs w:val="24"/>
      <w:lang w:val="pl-PL" w:eastAsia="pl-PL"/>
    </w:rPr>
  </w:style>
  <w:style w:type="character" w:customStyle="1" w:styleId="121">
    <w:name w:val="Çíàê Çíàê12"/>
    <w:basedOn w:val="a8"/>
    <w:rsid w:val="00605D7E"/>
    <w:rPr>
      <w:b/>
      <w:bCs/>
      <w:caps/>
      <w:kern w:val="32"/>
      <w:sz w:val="28"/>
      <w:szCs w:val="28"/>
      <w:lang w:val="ru-RU" w:eastAsia="ru-RU"/>
    </w:rPr>
  </w:style>
  <w:style w:type="character" w:customStyle="1" w:styleId="markupontologylegend">
    <w:name w:val="markupontologylegend"/>
    <w:basedOn w:val="a8"/>
    <w:rsid w:val="00605D7E"/>
  </w:style>
  <w:style w:type="character" w:customStyle="1" w:styleId="markupkeyword">
    <w:name w:val="markupkeyword"/>
    <w:basedOn w:val="a8"/>
    <w:rsid w:val="00605D7E"/>
  </w:style>
  <w:style w:type="paragraph" w:customStyle="1" w:styleId="CharChar4">
    <w:name w:val="Char Char4"/>
    <w:basedOn w:val="a7"/>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8"/>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7"/>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8"/>
    <w:locked/>
    <w:rsid w:val="00605D7E"/>
    <w:rPr>
      <w:i/>
      <w:iCs/>
      <w:sz w:val="28"/>
      <w:szCs w:val="28"/>
      <w:lang w:val="ru-RU" w:eastAsia="ru-RU"/>
    </w:rPr>
  </w:style>
  <w:style w:type="character" w:customStyle="1" w:styleId="ref-journal">
    <w:name w:val="ref-journal"/>
    <w:basedOn w:val="a8"/>
    <w:rsid w:val="003E2DB7"/>
  </w:style>
  <w:style w:type="character" w:customStyle="1" w:styleId="ref-vol">
    <w:name w:val="ref-vol"/>
    <w:basedOn w:val="a8"/>
    <w:rsid w:val="003E2DB7"/>
  </w:style>
  <w:style w:type="paragraph" w:customStyle="1" w:styleId="affiliation">
    <w:name w:val="affiliation"/>
    <w:basedOn w:val="a7"/>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8"/>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7"/>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7"/>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0">
    <w:name w:val="Body Text First Indent"/>
    <w:basedOn w:val="ac"/>
    <w:link w:val="afffff1"/>
    <w:rsid w:val="00973F2A"/>
    <w:pPr>
      <w:suppressAutoHyphens w:val="0"/>
      <w:ind w:firstLine="210"/>
    </w:pPr>
    <w:rPr>
      <w:rFonts w:ascii="Times New Roman" w:eastAsia="Times New Roman" w:hAnsi="Times New Roman" w:cs="Times New Roman"/>
      <w:sz w:val="24"/>
    </w:rPr>
  </w:style>
  <w:style w:type="character" w:customStyle="1" w:styleId="afffff1">
    <w:name w:val="Красная строка Знак"/>
    <w:basedOn w:val="ad"/>
    <w:link w:val="afffff0"/>
    <w:rsid w:val="00973F2A"/>
    <w:rPr>
      <w:rFonts w:ascii="Times New Roman" w:eastAsia="Times New Roman" w:hAnsi="Times New Roman" w:cs="Times New Roman"/>
      <w:sz w:val="24"/>
      <w:szCs w:val="24"/>
      <w:lang w:eastAsia="ar-SA"/>
    </w:rPr>
  </w:style>
  <w:style w:type="paragraph" w:styleId="2f2">
    <w:name w:val="Body Text First Indent 2"/>
    <w:basedOn w:val="ae"/>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
    <w:link w:val="2f2"/>
    <w:rsid w:val="00973F2A"/>
    <w:rPr>
      <w:rFonts w:ascii="Times New Roman" w:eastAsia="Times New Roman" w:hAnsi="Times New Roman" w:cs="Times New Roman"/>
      <w:sz w:val="24"/>
      <w:szCs w:val="24"/>
      <w:lang w:eastAsia="ar-SA"/>
    </w:rPr>
  </w:style>
  <w:style w:type="table" w:styleId="-2">
    <w:name w:val="Table Web 2"/>
    <w:basedOn w:val="a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1">
    <w:name w:val="Стиль таблицы1"/>
    <w:basedOn w:val="af4"/>
    <w:rsid w:val="00973F2A"/>
    <w:tblPr/>
  </w:style>
  <w:style w:type="table" w:styleId="afffff2">
    <w:name w:val="Table Contemporary"/>
    <w:basedOn w:val="a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7"/>
    <w:next w:val="a7"/>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7"/>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7"/>
    <w:next w:val="a7"/>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8"/>
    <w:link w:val="2f5"/>
    <w:uiPriority w:val="29"/>
    <w:rsid w:val="000F576E"/>
    <w:rPr>
      <w:rFonts w:ascii="Times New Roman" w:eastAsia="Times New Roman" w:hAnsi="Times New Roman" w:cs="Times New Roman"/>
      <w:i/>
      <w:iCs/>
      <w:color w:val="000000"/>
      <w:lang w:bidi="en-US"/>
    </w:rPr>
  </w:style>
  <w:style w:type="paragraph" w:styleId="afffff3">
    <w:name w:val="Intense Quote"/>
    <w:basedOn w:val="a7"/>
    <w:next w:val="a7"/>
    <w:link w:val="afffff4"/>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4">
    <w:name w:val="Выделенная цитата Знак"/>
    <w:basedOn w:val="a8"/>
    <w:link w:val="afffff3"/>
    <w:uiPriority w:val="30"/>
    <w:rsid w:val="000F576E"/>
    <w:rPr>
      <w:rFonts w:ascii="Times New Roman" w:eastAsia="Times New Roman" w:hAnsi="Times New Roman" w:cs="Times New Roman"/>
      <w:b/>
      <w:bCs/>
      <w:i/>
      <w:iCs/>
      <w:color w:val="4F81BD"/>
      <w:lang w:bidi="en-US"/>
    </w:rPr>
  </w:style>
  <w:style w:type="character" w:styleId="afffff5">
    <w:name w:val="Subtle Emphasis"/>
    <w:basedOn w:val="a8"/>
    <w:uiPriority w:val="19"/>
    <w:qFormat/>
    <w:rsid w:val="000F576E"/>
    <w:rPr>
      <w:i/>
      <w:iCs/>
      <w:color w:val="808080"/>
    </w:rPr>
  </w:style>
  <w:style w:type="character" w:styleId="afffff6">
    <w:name w:val="Intense Emphasis"/>
    <w:basedOn w:val="a8"/>
    <w:uiPriority w:val="21"/>
    <w:qFormat/>
    <w:rsid w:val="000F576E"/>
    <w:rPr>
      <w:b/>
      <w:bCs/>
      <w:i/>
      <w:iCs/>
      <w:color w:val="4F81BD"/>
    </w:rPr>
  </w:style>
  <w:style w:type="character" w:styleId="afffff7">
    <w:name w:val="Subtle Reference"/>
    <w:basedOn w:val="a8"/>
    <w:uiPriority w:val="31"/>
    <w:qFormat/>
    <w:rsid w:val="000F576E"/>
    <w:rPr>
      <w:smallCaps/>
      <w:color w:val="C0504D"/>
      <w:u w:val="single"/>
    </w:rPr>
  </w:style>
  <w:style w:type="character" w:styleId="afffff8">
    <w:name w:val="Intense Reference"/>
    <w:basedOn w:val="a8"/>
    <w:uiPriority w:val="32"/>
    <w:qFormat/>
    <w:rsid w:val="000F576E"/>
    <w:rPr>
      <w:b/>
      <w:bCs/>
      <w:smallCaps/>
      <w:color w:val="C0504D"/>
      <w:spacing w:val="5"/>
      <w:u w:val="single"/>
    </w:rPr>
  </w:style>
  <w:style w:type="character" w:styleId="afffff9">
    <w:name w:val="Book Title"/>
    <w:basedOn w:val="a8"/>
    <w:uiPriority w:val="33"/>
    <w:qFormat/>
    <w:rsid w:val="000F576E"/>
    <w:rPr>
      <w:b/>
      <w:bCs/>
      <w:smallCaps/>
      <w:spacing w:val="5"/>
    </w:rPr>
  </w:style>
  <w:style w:type="paragraph" w:customStyle="1" w:styleId="literature">
    <w:name w:val="literature"/>
    <w:basedOn w:val="a7"/>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8"/>
    <w:rsid w:val="000F576E"/>
  </w:style>
  <w:style w:type="character" w:customStyle="1" w:styleId="jnumber">
    <w:name w:val="jnumber"/>
    <w:basedOn w:val="a8"/>
    <w:rsid w:val="000F576E"/>
  </w:style>
  <w:style w:type="paragraph" w:customStyle="1" w:styleId="afffffa">
    <w:name w:val="Табличній"/>
    <w:basedOn w:val="a7"/>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7"/>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7"/>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8"/>
    <w:rsid w:val="00396E92"/>
    <w:rPr>
      <w:rFonts w:ascii="Times New Roman" w:hAnsi="Times New Roman" w:cs="Times New Roman" w:hint="default"/>
      <w:spacing w:val="-20"/>
      <w:sz w:val="24"/>
      <w:szCs w:val="24"/>
    </w:rPr>
  </w:style>
  <w:style w:type="character" w:customStyle="1" w:styleId="rvts17">
    <w:name w:val="rvts17"/>
    <w:basedOn w:val="a8"/>
    <w:rsid w:val="004F58E9"/>
    <w:rPr>
      <w:rFonts w:ascii="Times New Roman" w:hAnsi="Times New Roman" w:cs="Times New Roman" w:hint="default"/>
      <w:color w:val="000000"/>
      <w:spacing w:val="-20"/>
      <w:sz w:val="24"/>
      <w:szCs w:val="24"/>
    </w:rPr>
  </w:style>
  <w:style w:type="character" w:customStyle="1" w:styleId="rvts18">
    <w:name w:val="rvts18"/>
    <w:basedOn w:val="a8"/>
    <w:rsid w:val="004F58E9"/>
    <w:rPr>
      <w:rFonts w:ascii="Times New Roman" w:hAnsi="Times New Roman" w:cs="Times New Roman" w:hint="default"/>
      <w:color w:val="000000"/>
      <w:spacing w:val="-20"/>
      <w:sz w:val="24"/>
      <w:szCs w:val="24"/>
    </w:rPr>
  </w:style>
  <w:style w:type="character" w:customStyle="1" w:styleId="rvts23">
    <w:name w:val="rvts23"/>
    <w:basedOn w:val="a8"/>
    <w:rsid w:val="004F58E9"/>
    <w:rPr>
      <w:rFonts w:ascii="Times New Roman" w:hAnsi="Times New Roman" w:cs="Times New Roman" w:hint="default"/>
      <w:b/>
      <w:bCs/>
      <w:sz w:val="24"/>
      <w:szCs w:val="24"/>
    </w:rPr>
  </w:style>
  <w:style w:type="paragraph" w:customStyle="1" w:styleId="rvps10">
    <w:name w:val="rvps10"/>
    <w:basedOn w:val="a7"/>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8"/>
    <w:rsid w:val="004F58E9"/>
    <w:rPr>
      <w:rFonts w:ascii="Arial Unicode MS" w:eastAsia="Arial Unicode MS" w:hAnsi="Arial Unicode MS" w:cs="Arial Unicode MS" w:hint="eastAsia"/>
      <w:sz w:val="24"/>
      <w:szCs w:val="24"/>
    </w:rPr>
  </w:style>
  <w:style w:type="paragraph" w:customStyle="1" w:styleId="rvps2">
    <w:name w:val="rvps2"/>
    <w:basedOn w:val="a7"/>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7"/>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8"/>
    <w:rsid w:val="00494823"/>
    <w:rPr>
      <w:rFonts w:ascii="Arial" w:hAnsi="Arial" w:hint="default"/>
      <w:color w:val="777777"/>
      <w:sz w:val="20"/>
      <w:szCs w:val="20"/>
    </w:rPr>
  </w:style>
  <w:style w:type="paragraph" w:customStyle="1" w:styleId="par">
    <w:name w:val="par"/>
    <w:basedOn w:val="a7"/>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8"/>
    <w:rsid w:val="00494823"/>
    <w:rPr>
      <w:sz w:val="24"/>
      <w:szCs w:val="24"/>
      <w:lang w:val="ru-RU" w:eastAsia="ru-RU"/>
    </w:rPr>
  </w:style>
  <w:style w:type="paragraph" w:customStyle="1" w:styleId="Heading31">
    <w:name w:val="Heading 31"/>
    <w:basedOn w:val="a7"/>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7"/>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7"/>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8"/>
    <w:rsid w:val="00494823"/>
    <w:rPr>
      <w:rFonts w:ascii="Arial" w:hAnsi="Arial" w:cs="Arial" w:hint="default"/>
      <w:color w:val="1C3664"/>
      <w:sz w:val="17"/>
      <w:szCs w:val="17"/>
    </w:rPr>
  </w:style>
  <w:style w:type="paragraph" w:customStyle="1" w:styleId="csrc">
    <w:name w:val="c_src"/>
    <w:basedOn w:val="a7"/>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8"/>
    <w:locked/>
    <w:rsid w:val="00494823"/>
    <w:rPr>
      <w:sz w:val="24"/>
      <w:szCs w:val="24"/>
      <w:lang w:val="ru-RU" w:eastAsia="ru-RU"/>
    </w:rPr>
  </w:style>
  <w:style w:type="paragraph" w:customStyle="1" w:styleId="14pt2">
    <w:name w:val="Стиль 14 pt по ширине Междустр.интервал:  полуторный"/>
    <w:basedOn w:val="a7"/>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8"/>
    <w:rsid w:val="002E354D"/>
  </w:style>
  <w:style w:type="paragraph" w:customStyle="1" w:styleId="atext">
    <w:name w:val="a_text"/>
    <w:basedOn w:val="a7"/>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7"/>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7"/>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7"/>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8"/>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6">
    <w:name w:val="Литература"/>
    <w:basedOn w:val="a7"/>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b">
    <w:name w:val="машинка"/>
    <w:basedOn w:val="a7"/>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7"/>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7"/>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c">
    <w:name w:val="Знак Знак"/>
    <w:basedOn w:val="a8"/>
    <w:rsid w:val="00D072BE"/>
    <w:rPr>
      <w:rFonts w:ascii="Tahoma" w:hAnsi="Tahoma" w:cs="Tahoma"/>
      <w:sz w:val="16"/>
      <w:szCs w:val="16"/>
      <w:lang w:val="ru-RU" w:eastAsia="ru-RU" w:bidi="ar-SA"/>
    </w:rPr>
  </w:style>
  <w:style w:type="character" w:customStyle="1" w:styleId="1ff2">
    <w:name w:val="Знак Знак1"/>
    <w:basedOn w:val="a8"/>
    <w:rsid w:val="00E6193F"/>
    <w:rPr>
      <w:noProof w:val="0"/>
      <w:sz w:val="24"/>
      <w:szCs w:val="24"/>
      <w:lang w:val="uk-UA" w:eastAsia="uk-UA" w:bidi="ar-SA"/>
    </w:rPr>
  </w:style>
  <w:style w:type="paragraph" w:customStyle="1" w:styleId="afffffd">
    <w:name w:val="ТЕКСТ"/>
    <w:basedOn w:val="a7"/>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8"/>
    <w:rsid w:val="006E3878"/>
    <w:rPr>
      <w:sz w:val="22"/>
      <w:szCs w:val="22"/>
    </w:rPr>
  </w:style>
  <w:style w:type="paragraph" w:customStyle="1" w:styleId="222">
    <w:name w:val="Заголовок 22"/>
    <w:basedOn w:val="a7"/>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8"/>
    <w:rsid w:val="006E3878"/>
    <w:rPr>
      <w:rFonts w:ascii="Times New Roman" w:hAnsi="Times New Roman" w:cs="Times New Roman" w:hint="default"/>
      <w:sz w:val="24"/>
      <w:szCs w:val="24"/>
    </w:rPr>
  </w:style>
  <w:style w:type="paragraph" w:customStyle="1" w:styleId="text">
    <w:name w:val="text"/>
    <w:basedOn w:val="a7"/>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e">
    <w:name w:val="Normal Indent"/>
    <w:basedOn w:val="a7"/>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7"/>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7"/>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7"/>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7"/>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7"/>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7"/>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7"/>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7"/>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7"/>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7"/>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7"/>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7"/>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7"/>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7"/>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7"/>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7"/>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7"/>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7"/>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7"/>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7"/>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7"/>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7"/>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7"/>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7"/>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7"/>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7"/>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7"/>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7"/>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7"/>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7"/>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7"/>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7"/>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7"/>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7"/>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7"/>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7"/>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7"/>
    <w:next w:val="a7"/>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7"/>
    <w:next w:val="a7"/>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7"/>
    <w:next w:val="a7"/>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7"/>
    <w:next w:val="a7"/>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7"/>
    <w:next w:val="a7"/>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7"/>
    <w:next w:val="a7"/>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
    <w:name w:val="Без интервала Знак"/>
    <w:basedOn w:val="a8"/>
    <w:rsid w:val="008F149C"/>
    <w:rPr>
      <w:rFonts w:ascii="Calibri" w:hAnsi="Calibri"/>
      <w:sz w:val="22"/>
      <w:szCs w:val="22"/>
      <w:lang w:val="ru-RU" w:eastAsia="en-US" w:bidi="ar-SA"/>
    </w:rPr>
  </w:style>
  <w:style w:type="paragraph" w:customStyle="1" w:styleId="500">
    <w:name w:val="Стиль50"/>
    <w:basedOn w:val="a7"/>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7"/>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c"/>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7"/>
    <w:next w:val="a7"/>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7"/>
    <w:next w:val="a7"/>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7"/>
    <w:next w:val="a7"/>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0">
    <w:name w:val="заголовок таблицы Знак Знак"/>
    <w:basedOn w:val="a7"/>
    <w:link w:val="affffff1"/>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1">
    <w:name w:val="заголовок таблицы Знак Знак Знак"/>
    <w:basedOn w:val="a8"/>
    <w:link w:val="affffff0"/>
    <w:rsid w:val="0007066E"/>
    <w:rPr>
      <w:rFonts w:ascii="Times New Roman" w:eastAsia="Times New Roman" w:hAnsi="Times New Roman" w:cs="Times New Roman"/>
      <w:i/>
      <w:sz w:val="28"/>
      <w:szCs w:val="28"/>
      <w:lang w:eastAsia="ru-RU"/>
    </w:rPr>
  </w:style>
  <w:style w:type="paragraph" w:customStyle="1" w:styleId="affffff2">
    <w:name w:val="фото Знак Знак"/>
    <w:basedOn w:val="a7"/>
    <w:link w:val="affffff3"/>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3">
    <w:name w:val="фото Знак Знак Знак"/>
    <w:basedOn w:val="a8"/>
    <w:link w:val="affffff2"/>
    <w:rsid w:val="0007066E"/>
    <w:rPr>
      <w:rFonts w:ascii="Times New Roman" w:eastAsia="Times New Roman" w:hAnsi="Times New Roman" w:cs="Times New Roman"/>
      <w:sz w:val="24"/>
      <w:szCs w:val="24"/>
      <w:lang w:eastAsia="ru-RU"/>
    </w:rPr>
  </w:style>
  <w:style w:type="paragraph" w:customStyle="1" w:styleId="2f9">
    <w:name w:val="фото2 Знак Знак"/>
    <w:basedOn w:val="a7"/>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8"/>
    <w:link w:val="2f9"/>
    <w:rsid w:val="0007066E"/>
    <w:rPr>
      <w:rFonts w:ascii="Times New Roman" w:eastAsia="Times New Roman" w:hAnsi="Times New Roman" w:cs="Times New Roman"/>
      <w:sz w:val="28"/>
      <w:szCs w:val="28"/>
      <w:lang w:eastAsia="ru-RU"/>
    </w:rPr>
  </w:style>
  <w:style w:type="paragraph" w:customStyle="1" w:styleId="affffff4">
    <w:name w:val="фото"/>
    <w:basedOn w:val="a7"/>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7"/>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7"/>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7"/>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7"/>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8"/>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8"/>
    <w:rsid w:val="00A529DA"/>
    <w:rPr>
      <w:b/>
      <w:bCs/>
      <w:color w:val="999999"/>
      <w:sz w:val="16"/>
      <w:szCs w:val="16"/>
    </w:rPr>
  </w:style>
  <w:style w:type="character" w:customStyle="1" w:styleId="citation-abbreviation3">
    <w:name w:val="citation-abbreviation3"/>
    <w:basedOn w:val="a8"/>
    <w:rsid w:val="00A529DA"/>
  </w:style>
  <w:style w:type="character" w:customStyle="1" w:styleId="ref-title">
    <w:name w:val="ref-title"/>
    <w:basedOn w:val="a8"/>
    <w:rsid w:val="00A529DA"/>
  </w:style>
  <w:style w:type="character" w:customStyle="1" w:styleId="ref-journal1">
    <w:name w:val="ref-journal1"/>
    <w:basedOn w:val="a8"/>
    <w:rsid w:val="00A529DA"/>
    <w:rPr>
      <w:i/>
      <w:iCs/>
    </w:rPr>
  </w:style>
  <w:style w:type="paragraph" w:customStyle="1" w:styleId="affffff5">
    <w:name w:val="Дисс"/>
    <w:basedOn w:val="a7"/>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7"/>
    <w:next w:val="a7"/>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7"/>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7"/>
    <w:next w:val="a7"/>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6">
    <w:name w:val="текст сноски"/>
    <w:basedOn w:val="a7"/>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7">
    <w:name w:val="знак сноски"/>
    <w:basedOn w:val="afff9"/>
    <w:rsid w:val="00DF60D4"/>
    <w:rPr>
      <w:rFonts w:cs="Times New Roman"/>
      <w:vertAlign w:val="superscript"/>
    </w:rPr>
  </w:style>
  <w:style w:type="paragraph" w:customStyle="1" w:styleId="affffff8">
    <w:name w:val="Текст виноски"/>
    <w:basedOn w:val="a7"/>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9">
    <w:name w:val="endnote reference"/>
    <w:basedOn w:val="afff9"/>
    <w:semiHidden/>
    <w:rsid w:val="00DF60D4"/>
    <w:rPr>
      <w:rFonts w:cs="Times New Roman"/>
      <w:vertAlign w:val="superscript"/>
    </w:rPr>
  </w:style>
  <w:style w:type="paragraph" w:customStyle="1" w:styleId="c7ee1">
    <w:name w:val="заг(c7eeловок 1"/>
    <w:basedOn w:val="a7"/>
    <w:next w:val="a7"/>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7"/>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7"/>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8"/>
    <w:rsid w:val="00D269F5"/>
    <w:rPr>
      <w:bCs/>
      <w:sz w:val="28"/>
      <w:szCs w:val="28"/>
    </w:rPr>
  </w:style>
  <w:style w:type="character" w:customStyle="1" w:styleId="4b">
    <w:name w:val="Знак Знак4"/>
    <w:basedOn w:val="a8"/>
    <w:rsid w:val="00D269F5"/>
    <w:rPr>
      <w:sz w:val="24"/>
      <w:szCs w:val="24"/>
    </w:rPr>
  </w:style>
  <w:style w:type="character" w:customStyle="1" w:styleId="3e">
    <w:name w:val="Знак Знак3"/>
    <w:basedOn w:val="a8"/>
    <w:rsid w:val="00D269F5"/>
    <w:rPr>
      <w:rFonts w:ascii="Courier New" w:hAnsi="Courier New"/>
      <w:lang w:val="uk-UA"/>
    </w:rPr>
  </w:style>
  <w:style w:type="character" w:customStyle="1" w:styleId="114">
    <w:name w:val="Знак Знак11"/>
    <w:basedOn w:val="a8"/>
    <w:rsid w:val="00D269F5"/>
    <w:rPr>
      <w:b/>
      <w:bCs/>
      <w:sz w:val="36"/>
      <w:szCs w:val="36"/>
    </w:rPr>
  </w:style>
  <w:style w:type="character" w:customStyle="1" w:styleId="76">
    <w:name w:val="Знак Знак7"/>
    <w:basedOn w:val="a8"/>
    <w:rsid w:val="00D269F5"/>
    <w:rPr>
      <w:rFonts w:ascii="Calibri" w:eastAsia="Times New Roman" w:hAnsi="Calibri" w:cs="Times New Roman"/>
      <w:b/>
      <w:bCs/>
      <w:sz w:val="22"/>
      <w:szCs w:val="22"/>
    </w:rPr>
  </w:style>
  <w:style w:type="character" w:customStyle="1" w:styleId="65">
    <w:name w:val="Знак Знак6"/>
    <w:basedOn w:val="a8"/>
    <w:rsid w:val="00D269F5"/>
    <w:rPr>
      <w:rFonts w:ascii="Arial" w:hAnsi="Arial" w:cs="Arial"/>
      <w:sz w:val="22"/>
      <w:szCs w:val="22"/>
    </w:rPr>
  </w:style>
  <w:style w:type="character" w:customStyle="1" w:styleId="95">
    <w:name w:val="Знак Знак9"/>
    <w:basedOn w:val="a8"/>
    <w:rsid w:val="00D269F5"/>
    <w:rPr>
      <w:rFonts w:ascii="Calibri" w:eastAsia="Times New Roman" w:hAnsi="Calibri" w:cs="Times New Roman"/>
      <w:b/>
      <w:bCs/>
      <w:sz w:val="28"/>
      <w:szCs w:val="28"/>
    </w:rPr>
  </w:style>
  <w:style w:type="character" w:customStyle="1" w:styleId="102">
    <w:name w:val="Знак Знак10"/>
    <w:basedOn w:val="a8"/>
    <w:rsid w:val="00D269F5"/>
    <w:rPr>
      <w:rFonts w:ascii="Arial" w:hAnsi="Arial" w:cs="Arial"/>
      <w:b/>
      <w:bCs/>
      <w:sz w:val="26"/>
      <w:szCs w:val="26"/>
    </w:rPr>
  </w:style>
  <w:style w:type="character" w:customStyle="1" w:styleId="84">
    <w:name w:val="Знак Знак8"/>
    <w:basedOn w:val="a8"/>
    <w:rsid w:val="00D269F5"/>
    <w:rPr>
      <w:rFonts w:ascii="Calibri" w:eastAsia="Times New Roman" w:hAnsi="Calibri" w:cs="Times New Roman"/>
      <w:b/>
      <w:bCs/>
      <w:i/>
      <w:iCs/>
      <w:sz w:val="26"/>
      <w:szCs w:val="26"/>
    </w:rPr>
  </w:style>
  <w:style w:type="paragraph" w:styleId="affffffa">
    <w:name w:val="List Continue"/>
    <w:basedOn w:val="a7"/>
    <w:unhideWhenUsed/>
    <w:rsid w:val="00C616AA"/>
    <w:pPr>
      <w:spacing w:after="120"/>
      <w:ind w:left="283"/>
      <w:contextualSpacing/>
    </w:pPr>
  </w:style>
  <w:style w:type="paragraph" w:styleId="2fb">
    <w:name w:val="List Continue 2"/>
    <w:basedOn w:val="a7"/>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7"/>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7"/>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8"/>
    <w:rsid w:val="008A78CA"/>
  </w:style>
  <w:style w:type="paragraph" w:customStyle="1" w:styleId="Iiiaeuiueiaaaao">
    <w:name w:val="Ii.iaeuiue ia.aa.ao"/>
    <w:basedOn w:val="a7"/>
    <w:next w:val="a7"/>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3">
    <w:name w:val="Знак сноски1"/>
    <w:basedOn w:val="a7"/>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8"/>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7"/>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7"/>
    <w:unhideWhenUsed/>
    <w:rsid w:val="00C749DA"/>
    <w:pPr>
      <w:ind w:left="1415" w:hanging="283"/>
      <w:contextualSpacing/>
    </w:pPr>
  </w:style>
  <w:style w:type="paragraph" w:customStyle="1" w:styleId="affffffb">
    <w:name w:val="ОбычныйКрасный Знак"/>
    <w:basedOn w:val="a7"/>
    <w:link w:val="affffffc"/>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c">
    <w:name w:val="ОбычныйКрасный Знак Знак"/>
    <w:basedOn w:val="a8"/>
    <w:link w:val="affffffb"/>
    <w:rsid w:val="00405B60"/>
    <w:rPr>
      <w:rFonts w:ascii="Times New Roman" w:eastAsia="Times New Roman" w:hAnsi="Times New Roman" w:cs="Times New Roman"/>
      <w:sz w:val="28"/>
      <w:szCs w:val="24"/>
      <w:lang w:eastAsia="ru-RU"/>
    </w:rPr>
  </w:style>
  <w:style w:type="paragraph" w:customStyle="1" w:styleId="affffffd">
    <w:name w:val="НазваниеРаздела"/>
    <w:basedOn w:val="a7"/>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7"/>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4">
    <w:name w:val="Содержан1"/>
    <w:basedOn w:val="a7"/>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e">
    <w:name w:val="ОбычныйСписок"/>
    <w:basedOn w:val="a7"/>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
    <w:name w:val="НазваниеПодраздела"/>
    <w:basedOn w:val="affffffb"/>
    <w:rsid w:val="00405B60"/>
    <w:pPr>
      <w:ind w:left="1276" w:hanging="567"/>
      <w:jc w:val="left"/>
    </w:pPr>
  </w:style>
  <w:style w:type="paragraph" w:customStyle="1" w:styleId="1ff5">
    <w:name w:val="Таблица1Номер"/>
    <w:basedOn w:val="a7"/>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7"/>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7"/>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7"/>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b"/>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f0">
    <w:name w:val="СборТабТекст"/>
    <w:basedOn w:val="a7"/>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1">
    <w:name w:val="СборТаблицаНазвание"/>
    <w:basedOn w:val="a7"/>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2">
    <w:name w:val="СборТаблицаНомер"/>
    <w:basedOn w:val="afffffff1"/>
    <w:rsid w:val="00405B60"/>
    <w:pPr>
      <w:spacing w:after="0" w:line="240" w:lineRule="auto"/>
      <w:ind w:left="0" w:right="567"/>
      <w:jc w:val="right"/>
    </w:pPr>
  </w:style>
  <w:style w:type="paragraph" w:customStyle="1" w:styleId="afffffff3">
    <w:name w:val="СборТекстОснов"/>
    <w:basedOn w:val="a7"/>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4">
    <w:name w:val="СборЛитНазв"/>
    <w:basedOn w:val="a7"/>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7"/>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5">
    <w:name w:val="ТаблицаТекст"/>
    <w:basedOn w:val="a7"/>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6">
    <w:name w:val="РисНазвание"/>
    <w:basedOn w:val="a7"/>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7">
    <w:name w:val="РисунокСтиль"/>
    <w:basedOn w:val="a7"/>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8">
    <w:name w:val="ТабицаСтиль"/>
    <w:basedOn w:val="a7"/>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9">
    <w:name w:val="ТаблицаНомер"/>
    <w:basedOn w:val="a7"/>
    <w:next w:val="a7"/>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a">
    <w:name w:val="ПодраздНазвание"/>
    <w:basedOn w:val="a7"/>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b">
    <w:name w:val="РазделНазвание"/>
    <w:basedOn w:val="a7"/>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c">
    <w:name w:val="ТаблицаНазвание"/>
    <w:basedOn w:val="a7"/>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d">
    <w:name w:val="ОбычныйКрасный"/>
    <w:basedOn w:val="a7"/>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7"/>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e">
    <w:name w:val="Текст таблицы"/>
    <w:basedOn w:val="a7"/>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7"/>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
    <w:name w:val="АвторефКрас"/>
    <w:basedOn w:val="161"/>
    <w:rsid w:val="00405B60"/>
    <w:pPr>
      <w:keepNext w:val="0"/>
      <w:spacing w:line="293" w:lineRule="auto"/>
    </w:pPr>
  </w:style>
  <w:style w:type="paragraph" w:customStyle="1" w:styleId="affffffff0">
    <w:name w:val="ОбычныйКрасн"/>
    <w:basedOn w:val="a7"/>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7"/>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7"/>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7"/>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7"/>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7"/>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7"/>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7"/>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7"/>
    <w:next w:val="a7"/>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7"/>
    <w:next w:val="a7"/>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6">
    <w:name w:val="1"/>
    <w:basedOn w:val="a7"/>
    <w:next w:val="afd"/>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1">
    <w:name w:val="Заголовок_таблицы"/>
    <w:basedOn w:val="a7"/>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7"/>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2">
    <w:name w:val="Загол"/>
    <w:basedOn w:val="a7"/>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3">
    <w:name w:val="Абзац"/>
    <w:basedOn w:val="a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7"/>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9"/>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4">
    <w:name w:val="асновной"/>
    <w:basedOn w:val="a7"/>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8"/>
    <w:rsid w:val="00273C61"/>
    <w:rPr>
      <w:rFonts w:ascii="Verdana" w:hAnsi="Verdana" w:hint="default"/>
      <w:color w:val="636363"/>
      <w:sz w:val="18"/>
      <w:szCs w:val="18"/>
    </w:rPr>
  </w:style>
  <w:style w:type="paragraph" w:customStyle="1" w:styleId="affffffff5">
    <w:name w:val="Осн.текст Знак Знак"/>
    <w:basedOn w:val="a7"/>
    <w:link w:val="affffffff6"/>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6">
    <w:name w:val="Осн.текст Знак Знак Знак"/>
    <w:basedOn w:val="a8"/>
    <w:link w:val="affffffff5"/>
    <w:rsid w:val="00D13E19"/>
    <w:rPr>
      <w:rFonts w:ascii="Times New Roman" w:eastAsia="Times New Roman" w:hAnsi="Times New Roman" w:cs="Times New Roman CYR"/>
      <w:sz w:val="28"/>
      <w:szCs w:val="28"/>
      <w:lang w:val="uk-UA" w:eastAsia="ru-RU"/>
    </w:rPr>
  </w:style>
  <w:style w:type="paragraph" w:customStyle="1" w:styleId="affffffff7">
    <w:name w:val="текст дис."/>
    <w:link w:val="affffffff8"/>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8">
    <w:name w:val="текст дис. Знак"/>
    <w:basedOn w:val="a8"/>
    <w:link w:val="affffffff7"/>
    <w:rsid w:val="00D13E19"/>
    <w:rPr>
      <w:rFonts w:ascii="Times New Roman" w:eastAsia="Times New Roman" w:hAnsi="Times New Roman" w:cs="Times New Roman"/>
      <w:sz w:val="28"/>
      <w:szCs w:val="24"/>
      <w:lang w:eastAsia="ru-RU"/>
    </w:rPr>
  </w:style>
  <w:style w:type="character" w:customStyle="1" w:styleId="affffffff9">
    <w:name w:val="Шрифт Ж"/>
    <w:basedOn w:val="a8"/>
    <w:rsid w:val="00BB775E"/>
    <w:rPr>
      <w:b/>
      <w:bCs/>
    </w:rPr>
  </w:style>
  <w:style w:type="paragraph" w:customStyle="1" w:styleId="affffffffa">
    <w:name w:val="текст дис. Пр"/>
    <w:basedOn w:val="affffffff7"/>
    <w:next w:val="affffffff7"/>
    <w:autoRedefine/>
    <w:rsid w:val="00BB775E"/>
    <w:pPr>
      <w:jc w:val="right"/>
    </w:pPr>
    <w:rPr>
      <w:szCs w:val="28"/>
    </w:rPr>
  </w:style>
  <w:style w:type="paragraph" w:customStyle="1" w:styleId="Norm1">
    <w:name w:val="Norm_1"/>
    <w:basedOn w:val="a7"/>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b">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8"/>
    <w:rsid w:val="00837881"/>
    <w:rPr>
      <w:vanish/>
      <w:webHidden w:val="0"/>
      <w:specVanish w:val="0"/>
    </w:rPr>
  </w:style>
  <w:style w:type="paragraph" w:customStyle="1" w:styleId="233">
    <w:name w:val="Основной текст с отступом 23"/>
    <w:basedOn w:val="a7"/>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7"/>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8"/>
    <w:rsid w:val="000F4875"/>
    <w:rPr>
      <w:rFonts w:ascii="Arial" w:hAnsi="Arial" w:cs="Arial"/>
      <w:lang w:val="ru-RU" w:eastAsia="uk-UA"/>
    </w:rPr>
  </w:style>
  <w:style w:type="character" w:customStyle="1" w:styleId="3f0">
    <w:name w:val="заголовок 3 Знак Знак"/>
    <w:basedOn w:val="a8"/>
    <w:rsid w:val="00787A5F"/>
    <w:rPr>
      <w:b/>
      <w:bCs/>
      <w:i/>
      <w:iCs/>
      <w:sz w:val="26"/>
      <w:szCs w:val="26"/>
      <w:lang w:val="ru-RU" w:eastAsia="ru-RU" w:bidi="ar-SA"/>
    </w:rPr>
  </w:style>
  <w:style w:type="character" w:customStyle="1" w:styleId="4e">
    <w:name w:val="заголовок 4 Знак Знак"/>
    <w:basedOn w:val="a8"/>
    <w:rsid w:val="00787A5F"/>
    <w:rPr>
      <w:b/>
      <w:bCs/>
      <w:i/>
      <w:iCs/>
      <w:sz w:val="26"/>
      <w:szCs w:val="26"/>
      <w:u w:val="single"/>
      <w:lang w:val="ru-RU" w:eastAsia="ru-RU" w:bidi="ar-SA"/>
    </w:rPr>
  </w:style>
  <w:style w:type="paragraph" w:customStyle="1" w:styleId="affffffffc">
    <w:name w:val="Знак Знак Знак"/>
    <w:basedOn w:val="a7"/>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8"/>
    <w:rsid w:val="00787A5F"/>
    <w:rPr>
      <w:sz w:val="28"/>
      <w:szCs w:val="24"/>
      <w:lang w:val="ru-RU" w:eastAsia="ru-RU" w:bidi="ar-SA"/>
    </w:rPr>
  </w:style>
  <w:style w:type="character" w:customStyle="1" w:styleId="131">
    <w:name w:val="Знак Знак13"/>
    <w:basedOn w:val="a8"/>
    <w:rsid w:val="00787A5F"/>
    <w:rPr>
      <w:b/>
      <w:sz w:val="24"/>
      <w:szCs w:val="24"/>
      <w:lang w:val="ru-RU" w:eastAsia="ru-RU" w:bidi="ar-SA"/>
    </w:rPr>
  </w:style>
  <w:style w:type="character" w:customStyle="1" w:styleId="123">
    <w:name w:val="Знак Знак12"/>
    <w:basedOn w:val="a8"/>
    <w:rsid w:val="00787A5F"/>
    <w:rPr>
      <w:sz w:val="24"/>
      <w:szCs w:val="24"/>
      <w:lang w:val="ru-RU" w:eastAsia="ru-RU" w:bidi="ar-SA"/>
    </w:rPr>
  </w:style>
  <w:style w:type="paragraph" w:styleId="affffffffd">
    <w:name w:val="Note Heading"/>
    <w:basedOn w:val="a7"/>
    <w:next w:val="a7"/>
    <w:link w:val="affffffffe"/>
    <w:rsid w:val="00787A5F"/>
    <w:pPr>
      <w:spacing w:after="0" w:line="240" w:lineRule="auto"/>
    </w:pPr>
    <w:rPr>
      <w:rFonts w:ascii="Times New Roman" w:eastAsia="PMingLiU" w:hAnsi="Times New Roman" w:cs="Times New Roman"/>
      <w:sz w:val="24"/>
      <w:szCs w:val="24"/>
      <w:lang w:eastAsia="ru-RU"/>
    </w:rPr>
  </w:style>
  <w:style w:type="character" w:customStyle="1" w:styleId="affffffffe">
    <w:name w:val="Заголовок записки Знак"/>
    <w:basedOn w:val="a8"/>
    <w:link w:val="affffffffd"/>
    <w:rsid w:val="00787A5F"/>
    <w:rPr>
      <w:rFonts w:ascii="Times New Roman" w:eastAsia="PMingLiU" w:hAnsi="Times New Roman" w:cs="Times New Roman"/>
      <w:sz w:val="24"/>
      <w:szCs w:val="24"/>
      <w:lang w:eastAsia="ru-RU"/>
    </w:rPr>
  </w:style>
  <w:style w:type="paragraph" w:customStyle="1" w:styleId="ps6">
    <w:name w:val="ps6"/>
    <w:basedOn w:val="a7"/>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7"/>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8"/>
    <w:rsid w:val="00787A5F"/>
    <w:rPr>
      <w:rFonts w:ascii="Arial" w:hAnsi="Arial" w:cs="Arial" w:hint="default"/>
      <w:color w:val="808080"/>
      <w:sz w:val="18"/>
      <w:szCs w:val="18"/>
    </w:rPr>
  </w:style>
  <w:style w:type="character" w:customStyle="1" w:styleId="prim1">
    <w:name w:val="prim1"/>
    <w:basedOn w:val="a8"/>
    <w:rsid w:val="00787A5F"/>
    <w:rPr>
      <w:rFonts w:ascii="Arial" w:hAnsi="Arial" w:cs="Arial" w:hint="default"/>
      <w:b/>
      <w:bCs/>
      <w:i/>
      <w:iCs/>
      <w:color w:val="0000FF"/>
      <w:sz w:val="24"/>
      <w:szCs w:val="24"/>
    </w:rPr>
  </w:style>
  <w:style w:type="paragraph" w:customStyle="1" w:styleId="ps28">
    <w:name w:val="ps28"/>
    <w:basedOn w:val="a7"/>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8"/>
    <w:rsid w:val="0017312A"/>
  </w:style>
  <w:style w:type="paragraph" w:customStyle="1" w:styleId="2ff2">
    <w:name w:val="Основной текст2"/>
    <w:basedOn w:val="a7"/>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7"/>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
    <w:name w:val="Без видступу"/>
    <w:basedOn w:val="a7"/>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0">
    <w:name w:val="Підпис малюнка"/>
    <w:basedOn w:val="a7"/>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1">
    <w:name w:val="Робота"/>
    <w:basedOn w:val="a7"/>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2">
    <w:name w:val="Розділ"/>
    <w:basedOn w:val="a7"/>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3">
    <w:name w:val="Назва_розділу"/>
    <w:basedOn w:val="a7"/>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c"/>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8"/>
    <w:rsid w:val="005621E7"/>
    <w:rPr>
      <w:vanish/>
      <w:color w:val="FF0000"/>
      <w:sz w:val="28"/>
      <w:szCs w:val="28"/>
    </w:rPr>
  </w:style>
  <w:style w:type="paragraph" w:customStyle="1" w:styleId="j">
    <w:name w:val="j"/>
    <w:basedOn w:val="a7"/>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4">
    <w:name w:val="Дисертация"/>
    <w:basedOn w:val="a7"/>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7"/>
    <w:rsid w:val="00E06C69"/>
    <w:pPr>
      <w:spacing w:after="200" w:line="276" w:lineRule="auto"/>
      <w:ind w:left="720"/>
    </w:pPr>
    <w:rPr>
      <w:rFonts w:ascii="Calibri" w:eastAsia="Times New Roman" w:hAnsi="Calibri" w:cs="Times New Roman"/>
      <w:lang w:eastAsia="ru-RU"/>
    </w:rPr>
  </w:style>
  <w:style w:type="paragraph" w:customStyle="1" w:styleId="afffffffff5">
    <w:name w:val="Автореферат"/>
    <w:basedOn w:val="a7"/>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6">
    <w:name w:val="Стиль дисерт"/>
    <w:basedOn w:val="a7"/>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7">
    <w:name w:val="Текст дис"/>
    <w:basedOn w:val="ae"/>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7"/>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8"/>
    <w:rsid w:val="008A21EB"/>
    <w:rPr>
      <w:b/>
      <w:bCs/>
    </w:rPr>
  </w:style>
  <w:style w:type="character" w:customStyle="1" w:styleId="namenowrap">
    <w:name w:val="name nowrap"/>
    <w:basedOn w:val="a8"/>
    <w:rsid w:val="008A21EB"/>
    <w:rPr>
      <w:i/>
      <w:iCs/>
    </w:rPr>
  </w:style>
  <w:style w:type="character" w:customStyle="1" w:styleId="citationsource-journal1">
    <w:name w:val="citation_source-journal1"/>
    <w:basedOn w:val="a8"/>
    <w:rsid w:val="008A21EB"/>
    <w:rPr>
      <w:i/>
      <w:iCs/>
    </w:rPr>
  </w:style>
  <w:style w:type="paragraph" w:customStyle="1" w:styleId="Default">
    <w:name w:val="Default"/>
    <w:link w:val="Default0"/>
    <w:uiPriority w:val="99"/>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7"/>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7"/>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8"/>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8">
    <w:name w:val="Итоговая информация"/>
    <w:basedOn w:val="a7"/>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8"/>
    <w:rsid w:val="007A3A60"/>
    <w:rPr>
      <w:sz w:val="28"/>
      <w:szCs w:val="28"/>
      <w:lang w:val="ru-RU" w:eastAsia="ru-RU" w:bidi="ar-SA"/>
    </w:rPr>
  </w:style>
  <w:style w:type="character" w:customStyle="1" w:styleId="217">
    <w:name w:val="Заголовок 2 Знак1"/>
    <w:basedOn w:val="a8"/>
    <w:locked/>
    <w:rsid w:val="007C550B"/>
    <w:rPr>
      <w:rFonts w:ascii="Arial" w:hAnsi="Arial" w:cs="Arial"/>
      <w:b/>
      <w:bCs/>
      <w:i/>
      <w:iCs/>
      <w:sz w:val="28"/>
      <w:szCs w:val="28"/>
    </w:rPr>
  </w:style>
  <w:style w:type="character" w:customStyle="1" w:styleId="412">
    <w:name w:val="Заголовок 4 Знак1"/>
    <w:basedOn w:val="a8"/>
    <w:locked/>
    <w:rsid w:val="007C550B"/>
    <w:rPr>
      <w:rFonts w:ascii="Times New Roman" w:hAnsi="Times New Roman"/>
      <w:b/>
      <w:bCs/>
      <w:sz w:val="28"/>
      <w:szCs w:val="28"/>
    </w:rPr>
  </w:style>
  <w:style w:type="paragraph" w:customStyle="1" w:styleId="afffffffff9">
    <w:name w:val="......."/>
    <w:basedOn w:val="a7"/>
    <w:next w:val="a7"/>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7"/>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7">
    <w:name w:val="Знак1 Знак Знак Знак"/>
    <w:basedOn w:val="a7"/>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8"/>
    <w:rsid w:val="00AF25AA"/>
    <w:rPr>
      <w:rFonts w:ascii="Arial" w:hAnsi="Arial" w:cs="Arial" w:hint="default"/>
      <w:color w:val="666666"/>
      <w:sz w:val="18"/>
      <w:szCs w:val="18"/>
    </w:rPr>
  </w:style>
  <w:style w:type="character" w:customStyle="1" w:styleId="pagetitle1">
    <w:name w:val="pagetitle1"/>
    <w:basedOn w:val="a8"/>
    <w:rsid w:val="00AF25AA"/>
    <w:rPr>
      <w:b/>
      <w:bCs/>
      <w:color w:val="9F9F9F"/>
      <w:sz w:val="25"/>
      <w:szCs w:val="25"/>
    </w:rPr>
  </w:style>
  <w:style w:type="paragraph" w:customStyle="1" w:styleId="4f">
    <w:name w:val="Обычный4"/>
    <w:basedOn w:val="a7"/>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8"/>
    <w:rsid w:val="004420E3"/>
    <w:rPr>
      <w:rFonts w:cs="Times New Roman"/>
      <w:b/>
      <w:bCs/>
      <w:color w:val="000000"/>
      <w:sz w:val="21"/>
      <w:szCs w:val="21"/>
      <w:u w:val="none"/>
      <w:effect w:val="none"/>
    </w:rPr>
  </w:style>
  <w:style w:type="character" w:customStyle="1" w:styleId="96">
    <w:name w:val="Гиперссылка9"/>
    <w:basedOn w:val="a8"/>
    <w:rsid w:val="004420E3"/>
    <w:rPr>
      <w:rFonts w:cs="Times New Roman"/>
      <w:color w:val="800000"/>
      <w:u w:val="none"/>
      <w:effect w:val="none"/>
    </w:rPr>
  </w:style>
  <w:style w:type="character" w:customStyle="1" w:styleId="colorkey12">
    <w:name w:val="color_key_12"/>
    <w:basedOn w:val="a8"/>
    <w:rsid w:val="004420E3"/>
    <w:rPr>
      <w:rFonts w:cs="Times New Roman"/>
      <w:shd w:val="clear" w:color="auto" w:fill="FFD700"/>
    </w:rPr>
  </w:style>
  <w:style w:type="paragraph" w:customStyle="1" w:styleId="DefaultText">
    <w:name w:val="Default Text"/>
    <w:basedOn w:val="a7"/>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8"/>
    <w:rsid w:val="004420E3"/>
    <w:rPr>
      <w:rFonts w:ascii="Times New Roman" w:hAnsi="Times New Roman" w:cs="Times New Roman"/>
      <w:color w:val="000000"/>
      <w:sz w:val="24"/>
      <w:szCs w:val="24"/>
    </w:rPr>
  </w:style>
  <w:style w:type="character" w:customStyle="1" w:styleId="citeauthors">
    <w:name w:val="cite_authors"/>
    <w:basedOn w:val="a8"/>
    <w:rsid w:val="004420E3"/>
    <w:rPr>
      <w:rFonts w:ascii="Times New Roman" w:hAnsi="Times New Roman" w:cs="Times New Roman"/>
      <w:color w:val="000000"/>
      <w:sz w:val="24"/>
      <w:szCs w:val="24"/>
    </w:rPr>
  </w:style>
  <w:style w:type="paragraph" w:customStyle="1" w:styleId="1ff8">
    <w:name w:val="Стиль1 Знак Знак Знак Знак"/>
    <w:basedOn w:val="affff3"/>
    <w:link w:val="1ff9"/>
    <w:rsid w:val="004420E3"/>
    <w:pPr>
      <w:spacing w:after="200" w:line="360" w:lineRule="auto"/>
      <w:jc w:val="both"/>
    </w:pPr>
    <w:rPr>
      <w:rFonts w:ascii="Arial" w:eastAsia="Calibri" w:hAnsi="Arial" w:cs="Arial"/>
      <w:b/>
      <w:bCs/>
      <w:iCs/>
      <w:kern w:val="32"/>
      <w:sz w:val="28"/>
      <w:szCs w:val="28"/>
      <w:lang w:val="en-GB"/>
    </w:rPr>
  </w:style>
  <w:style w:type="character" w:customStyle="1" w:styleId="1ff9">
    <w:name w:val="Стиль1 Знак Знак Знак Знак Знак"/>
    <w:basedOn w:val="12"/>
    <w:link w:val="1ff8"/>
    <w:rsid w:val="004420E3"/>
    <w:rPr>
      <w:rFonts w:ascii="Arial" w:eastAsia="Calibri" w:hAnsi="Arial" w:cs="Arial"/>
      <w:b/>
      <w:bCs/>
      <w:iCs/>
      <w:kern w:val="32"/>
      <w:sz w:val="28"/>
      <w:szCs w:val="28"/>
      <w:lang w:val="en-GB" w:eastAsia="ru-RU"/>
    </w:rPr>
  </w:style>
  <w:style w:type="paragraph" w:customStyle="1" w:styleId="1ffa">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8"/>
    <w:rsid w:val="004420E3"/>
    <w:rPr>
      <w:vanish w:val="0"/>
      <w:webHidden w:val="0"/>
      <w:sz w:val="21"/>
      <w:szCs w:val="21"/>
      <w:specVanish w:val="0"/>
    </w:rPr>
  </w:style>
  <w:style w:type="character" w:customStyle="1" w:styleId="variant1">
    <w:name w:val="variant1"/>
    <w:basedOn w:val="a8"/>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b">
    <w:name w:val="Стиль1 Знак Знак Знак Знак Знак Знак"/>
    <w:basedOn w:val="a8"/>
    <w:rsid w:val="003C2905"/>
    <w:rPr>
      <w:sz w:val="28"/>
      <w:szCs w:val="28"/>
      <w:lang w:val="en-GB"/>
    </w:rPr>
  </w:style>
  <w:style w:type="character" w:customStyle="1" w:styleId="afffffffffa">
    <w:name w:val="Символ сноски"/>
    <w:basedOn w:val="a8"/>
    <w:rsid w:val="008545F3"/>
    <w:rPr>
      <w:vertAlign w:val="superscript"/>
    </w:rPr>
  </w:style>
  <w:style w:type="character" w:customStyle="1" w:styleId="1ffc">
    <w:name w:val="Выделение1"/>
    <w:basedOn w:val="1c"/>
    <w:rsid w:val="00B30E71"/>
    <w:rPr>
      <w:i/>
      <w:sz w:val="20"/>
    </w:rPr>
  </w:style>
  <w:style w:type="paragraph" w:customStyle="1" w:styleId="322">
    <w:name w:val="Основной текст 32"/>
    <w:basedOn w:val="a7"/>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b">
    <w:name w:val="A"/>
    <w:rsid w:val="00B30E71"/>
    <w:rPr>
      <w:i/>
    </w:rPr>
  </w:style>
  <w:style w:type="character" w:customStyle="1" w:styleId="N1">
    <w:name w:val="N1"/>
    <w:rsid w:val="00B30E71"/>
    <w:rPr>
      <w:b/>
    </w:rPr>
  </w:style>
  <w:style w:type="paragraph" w:customStyle="1" w:styleId="H4">
    <w:name w:val="H4"/>
    <w:basedOn w:val="a7"/>
    <w:next w:val="a7"/>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7"/>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c">
    <w:name w:val="ыі"/>
    <w:basedOn w:val="a7"/>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7"/>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d">
    <w:name w:val="Обычный мой"/>
    <w:basedOn w:val="a7"/>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7"/>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8"/>
    <w:link w:val="143"/>
    <w:rsid w:val="00561707"/>
    <w:rPr>
      <w:rFonts w:ascii="Times New Roman" w:eastAsia="Times New Roman" w:hAnsi="Times New Roman" w:cs="Times New Roman"/>
      <w:sz w:val="28"/>
      <w:szCs w:val="20"/>
      <w:lang w:val="uk-UA" w:eastAsia="ru-RU"/>
    </w:rPr>
  </w:style>
  <w:style w:type="paragraph" w:styleId="1ffd">
    <w:name w:val="index 1"/>
    <w:basedOn w:val="a7"/>
    <w:next w:val="a7"/>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8"/>
    <w:rsid w:val="00811858"/>
    <w:rPr>
      <w:rFonts w:cs="Times New Roman"/>
    </w:rPr>
  </w:style>
  <w:style w:type="character" w:customStyle="1" w:styleId="header1">
    <w:name w:val="header1"/>
    <w:basedOn w:val="a8"/>
    <w:rsid w:val="0079353D"/>
    <w:rPr>
      <w:rFonts w:ascii="Arial" w:hAnsi="Arial" w:cs="Arial"/>
      <w:color w:val="000000"/>
      <w:sz w:val="26"/>
      <w:szCs w:val="26"/>
    </w:rPr>
  </w:style>
  <w:style w:type="paragraph" w:customStyle="1" w:styleId="1ffe">
    <w:name w:val="Обычный (веб)1"/>
    <w:basedOn w:val="a7"/>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7"/>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7"/>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e">
    <w:name w:val="Обычный (веб) Знак"/>
    <w:aliases w:val="Обычный (Web)1 Знак"/>
    <w:basedOn w:val="a8"/>
    <w:link w:val="afd"/>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7"/>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7"/>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e">
    <w:name w:val="Диссер"/>
    <w:basedOn w:val="a7"/>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
    <w:name w:val="диссер"/>
    <w:basedOn w:val="dt2"/>
    <w:rsid w:val="0079353D"/>
    <w:pPr>
      <w:spacing w:line="360" w:lineRule="auto"/>
      <w:jc w:val="both"/>
    </w:pPr>
    <w:rPr>
      <w:sz w:val="32"/>
      <w:szCs w:val="32"/>
      <w:lang w:val="uk-UA"/>
    </w:rPr>
  </w:style>
  <w:style w:type="paragraph" w:customStyle="1" w:styleId="Pa3">
    <w:name w:val="Pa3"/>
    <w:basedOn w:val="a7"/>
    <w:next w:val="a7"/>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7"/>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8"/>
    <w:rsid w:val="0079353D"/>
  </w:style>
  <w:style w:type="character" w:customStyle="1" w:styleId="ptdocissue">
    <w:name w:val="ptdocissue"/>
    <w:basedOn w:val="a8"/>
    <w:rsid w:val="0079353D"/>
  </w:style>
  <w:style w:type="character" w:customStyle="1" w:styleId="ptdocissuevolume">
    <w:name w:val="ptdocissuevolume"/>
    <w:basedOn w:val="a8"/>
    <w:rsid w:val="0079353D"/>
  </w:style>
  <w:style w:type="character" w:customStyle="1" w:styleId="ptdocissuedate">
    <w:name w:val="ptdocissuedate"/>
    <w:basedOn w:val="a8"/>
    <w:rsid w:val="0079353D"/>
  </w:style>
  <w:style w:type="character" w:customStyle="1" w:styleId="ptdocissuepage">
    <w:name w:val="ptdocissuepage"/>
    <w:basedOn w:val="a8"/>
    <w:rsid w:val="0079353D"/>
  </w:style>
  <w:style w:type="character" w:customStyle="1" w:styleId="pseudotab2">
    <w:name w:val="pseudotab2"/>
    <w:basedOn w:val="a8"/>
    <w:rsid w:val="0079353D"/>
  </w:style>
  <w:style w:type="paragraph" w:customStyle="1" w:styleId="117">
    <w:name w:val="Основная часть текста Знак1 Знак1"/>
    <w:basedOn w:val="a7"/>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8"/>
    <w:rsid w:val="0079353D"/>
  </w:style>
  <w:style w:type="character" w:customStyle="1" w:styleId="ft11">
    <w:name w:val="ft11"/>
    <w:basedOn w:val="a8"/>
    <w:rsid w:val="0079353D"/>
  </w:style>
  <w:style w:type="character" w:customStyle="1" w:styleId="ft4">
    <w:name w:val="ft4"/>
    <w:basedOn w:val="a8"/>
    <w:rsid w:val="0079353D"/>
  </w:style>
  <w:style w:type="character" w:customStyle="1" w:styleId="ft8">
    <w:name w:val="ft8"/>
    <w:basedOn w:val="a8"/>
    <w:rsid w:val="0079353D"/>
  </w:style>
  <w:style w:type="character" w:customStyle="1" w:styleId="ft0">
    <w:name w:val="ft0"/>
    <w:basedOn w:val="a8"/>
    <w:rsid w:val="0079353D"/>
  </w:style>
  <w:style w:type="paragraph" w:customStyle="1" w:styleId="affffffffff0">
    <w:name w:val="Учереждение Знак Знак"/>
    <w:basedOn w:val="a7"/>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8"/>
    <w:rsid w:val="0079353D"/>
    <w:rPr>
      <w:color w:val="auto"/>
      <w:sz w:val="16"/>
      <w:szCs w:val="16"/>
    </w:rPr>
  </w:style>
  <w:style w:type="character" w:customStyle="1" w:styleId="shoutbox">
    <w:name w:val="shoutbox"/>
    <w:basedOn w:val="a8"/>
    <w:rsid w:val="0079353D"/>
  </w:style>
  <w:style w:type="paragraph" w:customStyle="1" w:styleId="bodycopyblacklargespaced">
    <w:name w:val="bodycopyblacklargespaced"/>
    <w:basedOn w:val="a7"/>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8"/>
    <w:rsid w:val="0079353D"/>
    <w:rPr>
      <w:rFonts w:ascii="Arial" w:hAnsi="Arial" w:cs="Arial"/>
      <w:b/>
      <w:bCs/>
      <w:color w:val="auto"/>
      <w:sz w:val="24"/>
      <w:szCs w:val="24"/>
      <w:u w:val="none"/>
      <w:effect w:val="none"/>
    </w:rPr>
  </w:style>
  <w:style w:type="character" w:customStyle="1" w:styleId="bodycopyblacklargespaced1">
    <w:name w:val="bodycopyblacklargespaced1"/>
    <w:basedOn w:val="a8"/>
    <w:rsid w:val="0079353D"/>
    <w:rPr>
      <w:rFonts w:ascii="Arial" w:hAnsi="Arial" w:cs="Arial"/>
      <w:color w:val="000000"/>
      <w:sz w:val="17"/>
      <w:szCs w:val="17"/>
    </w:rPr>
  </w:style>
  <w:style w:type="paragraph" w:customStyle="1" w:styleId="ptarticletocsection">
    <w:name w:val="ptarticletocsection"/>
    <w:basedOn w:val="a7"/>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8"/>
    <w:rsid w:val="0079353D"/>
    <w:rPr>
      <w:b/>
      <w:bCs/>
      <w:color w:val="auto"/>
      <w:sz w:val="24"/>
      <w:szCs w:val="24"/>
    </w:rPr>
  </w:style>
  <w:style w:type="character" w:customStyle="1" w:styleId="black9pt1">
    <w:name w:val="black9pt1"/>
    <w:basedOn w:val="a8"/>
    <w:rsid w:val="0079353D"/>
    <w:rPr>
      <w:color w:val="000000"/>
      <w:sz w:val="18"/>
      <w:szCs w:val="18"/>
    </w:rPr>
  </w:style>
  <w:style w:type="character" w:customStyle="1" w:styleId="string-date">
    <w:name w:val="string-date"/>
    <w:basedOn w:val="a8"/>
    <w:rsid w:val="0079353D"/>
  </w:style>
  <w:style w:type="character" w:customStyle="1" w:styleId="wbr1">
    <w:name w:val="wbr1"/>
    <w:basedOn w:val="a8"/>
    <w:rsid w:val="0079353D"/>
    <w:rPr>
      <w:rFonts w:ascii="Lucida Sans Unicode" w:hAnsi="Lucida Sans Unicode" w:cs="Lucida Sans Unicode"/>
      <w:color w:val="FFFFFF"/>
      <w:spacing w:val="0"/>
      <w:sz w:val="2"/>
      <w:szCs w:val="2"/>
    </w:rPr>
  </w:style>
  <w:style w:type="character" w:customStyle="1" w:styleId="ref-vol1">
    <w:name w:val="ref-vol1"/>
    <w:basedOn w:val="a8"/>
    <w:rsid w:val="0079353D"/>
    <w:rPr>
      <w:b/>
      <w:bCs/>
    </w:rPr>
  </w:style>
  <w:style w:type="character" w:customStyle="1" w:styleId="forenames">
    <w:name w:val="forenames"/>
    <w:basedOn w:val="a8"/>
    <w:rsid w:val="0079353D"/>
  </w:style>
  <w:style w:type="character" w:customStyle="1" w:styleId="surname">
    <w:name w:val="surname"/>
    <w:basedOn w:val="a8"/>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7"/>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7"/>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8"/>
    <w:rsid w:val="0079353D"/>
  </w:style>
  <w:style w:type="character" w:customStyle="1" w:styleId="h5-inline3">
    <w:name w:val="h5-inline3"/>
    <w:basedOn w:val="a8"/>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8"/>
    <w:rsid w:val="0079353D"/>
  </w:style>
  <w:style w:type="character" w:customStyle="1" w:styleId="cit-auth">
    <w:name w:val="cit-auth"/>
    <w:basedOn w:val="a8"/>
    <w:rsid w:val="0079353D"/>
  </w:style>
  <w:style w:type="character" w:customStyle="1" w:styleId="cit-name-surname">
    <w:name w:val="cit-name-surname"/>
    <w:basedOn w:val="a8"/>
    <w:rsid w:val="0079353D"/>
  </w:style>
  <w:style w:type="character" w:customStyle="1" w:styleId="cit-name-given-names">
    <w:name w:val="cit-name-given-names"/>
    <w:basedOn w:val="a8"/>
    <w:rsid w:val="0079353D"/>
  </w:style>
  <w:style w:type="character" w:customStyle="1" w:styleId="cit-etal">
    <w:name w:val="cit-etal"/>
    <w:basedOn w:val="a8"/>
    <w:rsid w:val="0079353D"/>
  </w:style>
  <w:style w:type="character" w:customStyle="1" w:styleId="cit-authcit-collab">
    <w:name w:val="cit-auth cit-collab"/>
    <w:basedOn w:val="a8"/>
    <w:rsid w:val="0079353D"/>
  </w:style>
  <w:style w:type="character" w:customStyle="1" w:styleId="cit-article-title">
    <w:name w:val="cit-article-title"/>
    <w:basedOn w:val="a8"/>
    <w:rsid w:val="0079353D"/>
  </w:style>
  <w:style w:type="character" w:customStyle="1" w:styleId="cit-comment">
    <w:name w:val="cit-comment"/>
    <w:basedOn w:val="a8"/>
    <w:rsid w:val="0079353D"/>
  </w:style>
  <w:style w:type="character" w:customStyle="1" w:styleId="ie6-abbr-wrap">
    <w:name w:val="ie6-abbr-wrap"/>
    <w:basedOn w:val="a8"/>
    <w:rsid w:val="0079353D"/>
  </w:style>
  <w:style w:type="character" w:customStyle="1" w:styleId="cit-pub-date">
    <w:name w:val="cit-pub-date"/>
    <w:basedOn w:val="a8"/>
    <w:rsid w:val="0079353D"/>
  </w:style>
  <w:style w:type="character" w:customStyle="1" w:styleId="cit-vol4">
    <w:name w:val="cit-vol4"/>
    <w:basedOn w:val="a8"/>
    <w:rsid w:val="0079353D"/>
  </w:style>
  <w:style w:type="character" w:customStyle="1" w:styleId="cit-issue">
    <w:name w:val="cit-issue"/>
    <w:basedOn w:val="a8"/>
    <w:rsid w:val="0079353D"/>
  </w:style>
  <w:style w:type="character" w:customStyle="1" w:styleId="cit-fpage">
    <w:name w:val="cit-fpage"/>
    <w:basedOn w:val="a8"/>
    <w:rsid w:val="0079353D"/>
  </w:style>
  <w:style w:type="character" w:customStyle="1" w:styleId="cit-lpage">
    <w:name w:val="cit-lpage"/>
    <w:basedOn w:val="a8"/>
    <w:rsid w:val="0079353D"/>
  </w:style>
  <w:style w:type="character" w:customStyle="1" w:styleId="cit-month">
    <w:name w:val="cit-month"/>
    <w:basedOn w:val="a8"/>
    <w:rsid w:val="0079353D"/>
  </w:style>
  <w:style w:type="paragraph" w:customStyle="1" w:styleId="norm3">
    <w:name w:val="norm3"/>
    <w:basedOn w:val="a7"/>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8"/>
    <w:rsid w:val="0079353D"/>
  </w:style>
  <w:style w:type="paragraph" w:customStyle="1" w:styleId="citations">
    <w:name w:val="citations"/>
    <w:basedOn w:val="a7"/>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8"/>
    <w:rsid w:val="0079353D"/>
    <w:rPr>
      <w:rFonts w:ascii="Arial" w:hAnsi="Arial" w:cs="Arial" w:hint="default"/>
      <w:color w:val="666666"/>
      <w:sz w:val="20"/>
      <w:szCs w:val="20"/>
    </w:rPr>
  </w:style>
  <w:style w:type="paragraph" w:customStyle="1" w:styleId="251">
    <w:name w:val="Заголовок 25"/>
    <w:basedOn w:val="a7"/>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8"/>
    <w:rsid w:val="0079353D"/>
  </w:style>
  <w:style w:type="paragraph" w:customStyle="1" w:styleId="rvps8">
    <w:name w:val="rvps8"/>
    <w:basedOn w:val="a7"/>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7"/>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7"/>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7"/>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7"/>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8"/>
    <w:rsid w:val="00B84764"/>
    <w:rPr>
      <w:rFonts w:ascii="Verdana" w:hAnsi="Verdana" w:hint="default"/>
      <w:b/>
      <w:bCs/>
      <w:color w:val="000000"/>
      <w:sz w:val="18"/>
      <w:szCs w:val="18"/>
    </w:rPr>
  </w:style>
  <w:style w:type="character" w:customStyle="1" w:styleId="ref-page">
    <w:name w:val="ref-page"/>
    <w:basedOn w:val="a8"/>
    <w:rsid w:val="00B84764"/>
  </w:style>
  <w:style w:type="character" w:customStyle="1" w:styleId="ref-author">
    <w:name w:val="ref-author"/>
    <w:basedOn w:val="a8"/>
    <w:rsid w:val="00B84764"/>
  </w:style>
  <w:style w:type="character" w:customStyle="1" w:styleId="ref-title1">
    <w:name w:val="ref-title1"/>
    <w:basedOn w:val="a8"/>
    <w:rsid w:val="00B84764"/>
    <w:rPr>
      <w:b/>
      <w:bCs/>
    </w:rPr>
  </w:style>
  <w:style w:type="character" w:customStyle="1" w:styleId="ref-pubdate">
    <w:name w:val="ref-pubdate"/>
    <w:basedOn w:val="a8"/>
    <w:rsid w:val="00B84764"/>
  </w:style>
  <w:style w:type="character" w:customStyle="1" w:styleId="maintextbldleft1">
    <w:name w:val="maintextbldleft1"/>
    <w:basedOn w:val="a8"/>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8"/>
    <w:rsid w:val="00B84764"/>
    <w:rPr>
      <w:rFonts w:ascii="Arial" w:hAnsi="Arial" w:cs="Arial" w:hint="default"/>
      <w:strike w:val="0"/>
      <w:dstrike w:val="0"/>
      <w:color w:val="000000"/>
      <w:sz w:val="18"/>
      <w:szCs w:val="18"/>
      <w:u w:val="none"/>
      <w:effect w:val="none"/>
    </w:rPr>
  </w:style>
  <w:style w:type="character" w:customStyle="1" w:styleId="rvts14">
    <w:name w:val="rvts14"/>
    <w:basedOn w:val="a8"/>
    <w:rsid w:val="00B84764"/>
    <w:rPr>
      <w:rFonts w:ascii="Times New Roman" w:hAnsi="Times New Roman" w:cs="Times New Roman" w:hint="default"/>
      <w:sz w:val="24"/>
      <w:szCs w:val="24"/>
    </w:rPr>
  </w:style>
  <w:style w:type="character" w:customStyle="1" w:styleId="rvts42">
    <w:name w:val="rvts42"/>
    <w:basedOn w:val="a8"/>
    <w:rsid w:val="00B84764"/>
    <w:rPr>
      <w:rFonts w:ascii="Arial Unicode MS" w:eastAsia="Arial Unicode MS" w:hAnsi="Arial Unicode MS" w:cs="Arial Unicode MS" w:hint="eastAsia"/>
      <w:sz w:val="24"/>
      <w:szCs w:val="24"/>
    </w:rPr>
  </w:style>
  <w:style w:type="paragraph" w:customStyle="1" w:styleId="Norm">
    <w:name w:val="Norm"/>
    <w:basedOn w:val="a7"/>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7"/>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7"/>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7"/>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7"/>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8"/>
    <w:rsid w:val="00E65A17"/>
  </w:style>
  <w:style w:type="paragraph" w:customStyle="1" w:styleId="affffffffff1">
    <w:name w:val="Стиль Основной текст + полужирный"/>
    <w:basedOn w:val="ac"/>
    <w:link w:val="affffffffff2"/>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2">
    <w:name w:val="Стиль Основной текст + полужирный Знак"/>
    <w:basedOn w:val="ad"/>
    <w:link w:val="affffffffff1"/>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c"/>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d"/>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3">
    <w:name w:val="Основной"/>
    <w:basedOn w:val="a7"/>
    <w:link w:val="affffffffff4"/>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4">
    <w:name w:val="Основной Знак"/>
    <w:basedOn w:val="a8"/>
    <w:link w:val="affffffffff3"/>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5">
    <w:name w:val="Список определений"/>
    <w:basedOn w:val="3c"/>
    <w:next w:val="a7"/>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c"/>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d"/>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7"/>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7"/>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7"/>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7"/>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8"/>
    <w:rsid w:val="00C80C6A"/>
    <w:rPr>
      <w:rFonts w:ascii="Times New Roman" w:hAnsi="Times New Roman" w:cs="Times New Roman"/>
      <w:b/>
      <w:bCs/>
      <w:sz w:val="18"/>
      <w:szCs w:val="18"/>
    </w:rPr>
  </w:style>
  <w:style w:type="character" w:customStyle="1" w:styleId="FontStyle12">
    <w:name w:val="Font Style12"/>
    <w:basedOn w:val="a8"/>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7"/>
    <w:next w:val="a7"/>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8"/>
    <w:rsid w:val="006E009B"/>
  </w:style>
  <w:style w:type="character" w:customStyle="1" w:styleId="ja50-ce-sup">
    <w:name w:val="ja50-ce-sup"/>
    <w:basedOn w:val="a8"/>
    <w:rsid w:val="006E009B"/>
  </w:style>
  <w:style w:type="character" w:customStyle="1" w:styleId="ja50-header">
    <w:name w:val="ja50-header"/>
    <w:basedOn w:val="a8"/>
    <w:rsid w:val="006E009B"/>
  </w:style>
  <w:style w:type="character" w:customStyle="1" w:styleId="textbold">
    <w:name w:val="text_bold"/>
    <w:basedOn w:val="a8"/>
    <w:rsid w:val="006E009B"/>
  </w:style>
  <w:style w:type="character" w:customStyle="1" w:styleId="qualifications">
    <w:name w:val="qualifications"/>
    <w:basedOn w:val="a8"/>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6">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7"/>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c"/>
    <w:rsid w:val="00882881"/>
    <w:rPr>
      <w:color w:val="000000"/>
      <w:shd w:val="clear" w:color="auto" w:fill="FFFF66"/>
    </w:rPr>
  </w:style>
  <w:style w:type="character" w:customStyle="1" w:styleId="goohl0">
    <w:name w:val="goohl0"/>
    <w:basedOn w:val="1c"/>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8"/>
    <w:rsid w:val="00882881"/>
  </w:style>
  <w:style w:type="paragraph" w:customStyle="1" w:styleId="BodyTextIndent21">
    <w:name w:val="Body Text Indent 21"/>
    <w:basedOn w:val="a7"/>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7"/>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7"/>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7"/>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7"/>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8"/>
    <w:rsid w:val="00CB3F9C"/>
    <w:rPr>
      <w:rFonts w:ascii="Times New Roman" w:hAnsi="Times New Roman" w:cs="Times New Roman"/>
      <w:i/>
      <w:iCs/>
      <w:spacing w:val="-15"/>
      <w:sz w:val="24"/>
      <w:szCs w:val="24"/>
    </w:rPr>
  </w:style>
  <w:style w:type="character" w:customStyle="1" w:styleId="rvts19">
    <w:name w:val="rvts19"/>
    <w:basedOn w:val="a8"/>
    <w:rsid w:val="00CB3F9C"/>
    <w:rPr>
      <w:rFonts w:ascii="Times New Roman" w:hAnsi="Times New Roman" w:cs="Times New Roman"/>
      <w:i/>
      <w:iCs/>
      <w:sz w:val="24"/>
      <w:szCs w:val="24"/>
    </w:rPr>
  </w:style>
  <w:style w:type="paragraph" w:customStyle="1" w:styleId="caaieiaie2">
    <w:name w:val="caaieiaie 2"/>
    <w:basedOn w:val="a7"/>
    <w:next w:val="a7"/>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7"/>
    <w:next w:val="a7"/>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7">
    <w:name w:val="Основной текст Знак Знак"/>
    <w:basedOn w:val="a8"/>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8"/>
    <w:rsid w:val="00DF61A7"/>
    <w:rPr>
      <w:rFonts w:ascii="Tahoma" w:hAnsi="Tahoma" w:cs="Tahoma" w:hint="default"/>
      <w:b/>
      <w:bCs/>
      <w:color w:val="1B2E51"/>
      <w:sz w:val="17"/>
      <w:szCs w:val="17"/>
    </w:rPr>
  </w:style>
  <w:style w:type="character" w:customStyle="1" w:styleId="afffff">
    <w:name w:val="Маркированный список Знак"/>
    <w:basedOn w:val="a8"/>
    <w:link w:val="affffe"/>
    <w:rsid w:val="00FE7893"/>
    <w:rPr>
      <w:rFonts w:ascii="Times New Roman" w:eastAsia="Times New Roman" w:hAnsi="Times New Roman" w:cs="Times New Roman"/>
      <w:sz w:val="28"/>
      <w:szCs w:val="28"/>
      <w:lang w:eastAsia="ru-RU"/>
    </w:rPr>
  </w:style>
  <w:style w:type="character" w:customStyle="1" w:styleId="nlmxref-aff">
    <w:name w:val="nlm_xref-aff"/>
    <w:basedOn w:val="a8"/>
    <w:rsid w:val="00FE7893"/>
  </w:style>
  <w:style w:type="paragraph" w:customStyle="1" w:styleId="affffffffff8">
    <w:name w:val="заг раздела"/>
    <w:basedOn w:val="a7"/>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9">
    <w:name w:val="текст дис Знак"/>
    <w:basedOn w:val="a7"/>
    <w:link w:val="affffffffffa"/>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b">
    <w:name w:val="текст табл"/>
    <w:basedOn w:val="a7"/>
    <w:next w:val="affffffffff9"/>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a">
    <w:name w:val="текст дис Знак Знак"/>
    <w:basedOn w:val="a8"/>
    <w:link w:val="affffffffff9"/>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c">
    <w:name w:val="текст дис"/>
    <w:basedOn w:val="a7"/>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d">
    <w:name w:val="заг подраздела Знак"/>
    <w:basedOn w:val="a7"/>
    <w:next w:val="affffffffff9"/>
    <w:link w:val="affffffffffe"/>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e">
    <w:name w:val="заг подраздела Знак Знак"/>
    <w:basedOn w:val="a8"/>
    <w:link w:val="affffffffffd"/>
    <w:rsid w:val="00890C7A"/>
    <w:rPr>
      <w:rFonts w:ascii="Times New Roman" w:eastAsia="Times New Roman" w:hAnsi="Times New Roman" w:cs="Times New Roman"/>
      <w:b/>
      <w:color w:val="000000"/>
      <w:sz w:val="28"/>
      <w:szCs w:val="28"/>
      <w:lang w:val="uk-UA" w:eastAsia="ru-RU"/>
    </w:rPr>
  </w:style>
  <w:style w:type="paragraph" w:customStyle="1" w:styleId="afffffffffff">
    <w:name w:val="таблица"/>
    <w:basedOn w:val="affffffffff9"/>
    <w:rsid w:val="00890C7A"/>
    <w:pPr>
      <w:jc w:val="right"/>
    </w:pPr>
  </w:style>
  <w:style w:type="paragraph" w:customStyle="1" w:styleId="afffffffffff0">
    <w:name w:val="подпись к рис Знак"/>
    <w:basedOn w:val="a7"/>
    <w:next w:val="affffffffff9"/>
    <w:link w:val="afffffffffff1"/>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2">
    <w:name w:val="Стиль подпись к рис + полужирный Знак"/>
    <w:basedOn w:val="afffffffffff0"/>
    <w:link w:val="afffffffffff3"/>
    <w:rsid w:val="00890C7A"/>
    <w:pPr>
      <w:spacing w:after="120"/>
    </w:pPr>
    <w:rPr>
      <w:bCs/>
    </w:rPr>
  </w:style>
  <w:style w:type="character" w:customStyle="1" w:styleId="afffffffffff1">
    <w:name w:val="подпись к рис Знак Знак"/>
    <w:basedOn w:val="a8"/>
    <w:link w:val="afffffffffff0"/>
    <w:rsid w:val="00890C7A"/>
    <w:rPr>
      <w:rFonts w:ascii="Times New Roman" w:eastAsia="Times New Roman" w:hAnsi="Times New Roman" w:cs="Times New Roman"/>
      <w:color w:val="000000"/>
      <w:sz w:val="28"/>
      <w:szCs w:val="28"/>
      <w:lang w:val="uk-UA" w:eastAsia="ru-RU"/>
    </w:rPr>
  </w:style>
  <w:style w:type="character" w:customStyle="1" w:styleId="afffffffffff3">
    <w:name w:val="Стиль подпись к рис + полужирный Знак Знак"/>
    <w:basedOn w:val="afffffffffff1"/>
    <w:link w:val="afffffffffff2"/>
    <w:rsid w:val="00890C7A"/>
    <w:rPr>
      <w:rFonts w:ascii="Times New Roman" w:eastAsia="Times New Roman" w:hAnsi="Times New Roman" w:cs="Times New Roman"/>
      <w:bCs/>
      <w:color w:val="000000"/>
      <w:sz w:val="28"/>
      <w:szCs w:val="28"/>
      <w:lang w:val="uk-UA" w:eastAsia="ru-RU"/>
    </w:rPr>
  </w:style>
  <w:style w:type="paragraph" w:customStyle="1" w:styleId="afffffffffff4">
    <w:name w:val="название табл"/>
    <w:basedOn w:val="affffffffff9"/>
    <w:next w:val="affffffffffb"/>
    <w:rsid w:val="00890C7A"/>
    <w:pPr>
      <w:ind w:firstLine="0"/>
      <w:jc w:val="center"/>
    </w:pPr>
    <w:rPr>
      <w:b/>
    </w:rPr>
  </w:style>
  <w:style w:type="paragraph" w:customStyle="1" w:styleId="afffffffffff5">
    <w:name w:val="М Абзац текста"/>
    <w:basedOn w:val="a7"/>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6">
    <w:name w:val="подпись к рис"/>
    <w:basedOn w:val="a7"/>
    <w:next w:val="affffffffffc"/>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7"/>
    <w:next w:val="ac"/>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7"/>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7"/>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7"/>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7"/>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c"/>
    <w:rsid w:val="00F324BA"/>
    <w:rPr>
      <w:rFonts w:ascii="Times New Roman" w:eastAsia="Times New Roman" w:hAnsi="Times New Roman" w:cs="Times New Roman"/>
      <w:szCs w:val="28"/>
    </w:rPr>
  </w:style>
  <w:style w:type="paragraph" w:customStyle="1" w:styleId="afffffffffff7">
    <w:name w:val="Підпис"/>
    <w:basedOn w:val="a7"/>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8">
    <w:name w:val="Центрированный текст"/>
    <w:basedOn w:val="a7"/>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9">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8"/>
    <w:rsid w:val="00E01228"/>
    <w:rPr>
      <w:rFonts w:ascii="Times New Roman" w:eastAsia="Times New Roman" w:hAnsi="Times New Roman" w:cs="Times New Roman"/>
      <w:sz w:val="28"/>
      <w:szCs w:val="24"/>
      <w:lang w:eastAsia="ru-RU"/>
    </w:rPr>
  </w:style>
  <w:style w:type="character" w:customStyle="1" w:styleId="5c">
    <w:name w:val="Знак5 Знак Знак"/>
    <w:basedOn w:val="a8"/>
    <w:rsid w:val="00E01228"/>
    <w:rPr>
      <w:rFonts w:ascii="Times New Roman" w:eastAsia="Times New Roman" w:hAnsi="Times New Roman" w:cs="Times New Roman"/>
      <w:sz w:val="28"/>
      <w:szCs w:val="24"/>
      <w:lang w:eastAsia="ru-RU"/>
    </w:rPr>
  </w:style>
  <w:style w:type="character" w:customStyle="1" w:styleId="2ffa">
    <w:name w:val="Знак2 Знак Знак"/>
    <w:basedOn w:val="a8"/>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7"/>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a">
    <w:name w:val="Термин"/>
    <w:basedOn w:val="a7"/>
    <w:next w:val="affffffffff5"/>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b">
    <w:name w:val="Гост"/>
    <w:basedOn w:val="a7"/>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c">
    <w:name w:val="Ãîñò"/>
    <w:basedOn w:val="a7"/>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d">
    <w:name w:val="ГОСТ"/>
    <w:basedOn w:val="a7"/>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7"/>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7"/>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7"/>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7"/>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7"/>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e">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
    <w:name w:val="заг_табл"/>
    <w:next w:val="a7"/>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7"/>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7"/>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7"/>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7"/>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7"/>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7"/>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7"/>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7"/>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8"/>
    <w:rsid w:val="00B675C5"/>
    <w:rPr>
      <w:rFonts w:ascii="Times New Roman" w:eastAsia="Times New Roman" w:hAnsi="Times New Roman"/>
      <w:b/>
      <w:bCs/>
      <w:sz w:val="28"/>
      <w:szCs w:val="24"/>
    </w:rPr>
  </w:style>
  <w:style w:type="paragraph" w:customStyle="1" w:styleId="affffffffffff0">
    <w:name w:val="дисер"/>
    <w:basedOn w:val="a7"/>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7"/>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0">
    <w:name w:val="Г1"/>
    <w:basedOn w:val="a7"/>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1">
    <w:name w:val="Ã1"/>
    <w:basedOn w:val="a7"/>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8"/>
    <w:rsid w:val="001A2F71"/>
    <w:rPr>
      <w:sz w:val="16"/>
      <w:szCs w:val="16"/>
    </w:rPr>
  </w:style>
  <w:style w:type="character" w:customStyle="1" w:styleId="mw-headline">
    <w:name w:val="mw-headline"/>
    <w:basedOn w:val="a8"/>
    <w:rsid w:val="001A2F71"/>
  </w:style>
  <w:style w:type="character" w:customStyle="1" w:styleId="editsection8">
    <w:name w:val="editsection8"/>
    <w:basedOn w:val="a8"/>
    <w:rsid w:val="001A2F71"/>
    <w:rPr>
      <w:b w:val="0"/>
      <w:bCs w:val="0"/>
      <w:sz w:val="18"/>
      <w:szCs w:val="18"/>
    </w:rPr>
  </w:style>
  <w:style w:type="character" w:customStyle="1" w:styleId="editsection9">
    <w:name w:val="editsection9"/>
    <w:basedOn w:val="a8"/>
    <w:rsid w:val="001A2F71"/>
    <w:rPr>
      <w:b w:val="0"/>
      <w:bCs w:val="0"/>
      <w:sz w:val="21"/>
      <w:szCs w:val="21"/>
    </w:rPr>
  </w:style>
  <w:style w:type="character" w:customStyle="1" w:styleId="editsection1">
    <w:name w:val="editsection1"/>
    <w:basedOn w:val="a8"/>
    <w:rsid w:val="001A2F71"/>
  </w:style>
  <w:style w:type="character" w:styleId="HTML5">
    <w:name w:val="HTML Sample"/>
    <w:basedOn w:val="a8"/>
    <w:uiPriority w:val="99"/>
    <w:unhideWhenUsed/>
    <w:rsid w:val="001A2F71"/>
    <w:rPr>
      <w:rFonts w:ascii="Courier New" w:eastAsia="Times New Roman" w:hAnsi="Courier New" w:cs="Courier New"/>
    </w:rPr>
  </w:style>
  <w:style w:type="paragraph" w:customStyle="1" w:styleId="ajus">
    <w:name w:val="ajus"/>
    <w:basedOn w:val="a7"/>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7"/>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7"/>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7"/>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1">
    <w:name w:val="обычный Знак"/>
    <w:basedOn w:val="1fe"/>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2">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8"/>
    <w:rsid w:val="003C70AE"/>
    <w:rPr>
      <w:rFonts w:ascii="Times New Roman" w:hAnsi="Times New Roman" w:cs="Times New Roman" w:hint="default"/>
      <w:sz w:val="24"/>
      <w:szCs w:val="24"/>
    </w:rPr>
  </w:style>
  <w:style w:type="paragraph" w:customStyle="1" w:styleId="rvps13">
    <w:name w:val="rvps13"/>
    <w:basedOn w:val="a7"/>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3">
    <w:name w:val="........ ....."/>
    <w:basedOn w:val="a7"/>
    <w:next w:val="a7"/>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8"/>
    <w:rsid w:val="003C70AE"/>
    <w:rPr>
      <w:rFonts w:ascii="Times New Roman" w:hAnsi="Times New Roman" w:cs="Times New Roman" w:hint="default"/>
      <w:color w:val="000000"/>
      <w:spacing w:val="-17"/>
      <w:sz w:val="24"/>
      <w:szCs w:val="24"/>
    </w:rPr>
  </w:style>
  <w:style w:type="character" w:customStyle="1" w:styleId="rvts29">
    <w:name w:val="rvts29"/>
    <w:basedOn w:val="a8"/>
    <w:rsid w:val="003C70AE"/>
    <w:rPr>
      <w:rFonts w:ascii="Times New Roman" w:hAnsi="Times New Roman" w:cs="Times New Roman" w:hint="default"/>
      <w:sz w:val="24"/>
      <w:szCs w:val="24"/>
    </w:rPr>
  </w:style>
  <w:style w:type="paragraph" w:customStyle="1" w:styleId="rvps3">
    <w:name w:val="rvps3"/>
    <w:basedOn w:val="a7"/>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7"/>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7"/>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7"/>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7"/>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7"/>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7"/>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7"/>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8"/>
    <w:rsid w:val="000E1D41"/>
    <w:rPr>
      <w:rFonts w:ascii="Times New Roman" w:hAnsi="Times New Roman" w:cs="Times New Roman"/>
      <w:i/>
      <w:iCs/>
      <w:color w:val="000000"/>
      <w:sz w:val="24"/>
      <w:szCs w:val="24"/>
    </w:rPr>
  </w:style>
  <w:style w:type="paragraph" w:customStyle="1" w:styleId="3f9">
    <w:name w:val="Абзац списка3"/>
    <w:basedOn w:val="a7"/>
    <w:rsid w:val="000E1D41"/>
    <w:pPr>
      <w:spacing w:after="200" w:line="276" w:lineRule="auto"/>
      <w:ind w:left="720"/>
      <w:contextualSpacing/>
    </w:pPr>
    <w:rPr>
      <w:rFonts w:ascii="Calibri" w:eastAsia="Times New Roman" w:hAnsi="Calibri" w:cs="Times New Roman"/>
    </w:rPr>
  </w:style>
  <w:style w:type="paragraph" w:customStyle="1" w:styleId="1fff2">
    <w:name w:val="Без интервала1"/>
    <w:rsid w:val="000E1D41"/>
    <w:pPr>
      <w:spacing w:after="0" w:line="240" w:lineRule="auto"/>
    </w:pPr>
    <w:rPr>
      <w:rFonts w:ascii="Calibri" w:eastAsia="Calibri" w:hAnsi="Calibri" w:cs="Times New Roman"/>
    </w:rPr>
  </w:style>
  <w:style w:type="paragraph" w:customStyle="1" w:styleId="154">
    <w:name w:val="Нормал1.5"/>
    <w:basedOn w:val="a7"/>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7"/>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7"/>
    <w:rsid w:val="00B4703B"/>
    <w:pPr>
      <w:spacing w:after="0" w:line="240" w:lineRule="auto"/>
    </w:pPr>
    <w:rPr>
      <w:rFonts w:ascii="Arial" w:eastAsia="Times New Roman" w:hAnsi="Arial" w:cs="Arial"/>
      <w:sz w:val="24"/>
      <w:szCs w:val="24"/>
      <w:lang w:eastAsia="ru-RU"/>
    </w:rPr>
  </w:style>
  <w:style w:type="paragraph" w:customStyle="1" w:styleId="f110">
    <w:name w:val="f110"/>
    <w:basedOn w:val="a7"/>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7"/>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7"/>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7"/>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7"/>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7"/>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7"/>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7"/>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7"/>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7"/>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7"/>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7"/>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7"/>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7"/>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7"/>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7"/>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7"/>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7"/>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7"/>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8"/>
    <w:rsid w:val="00B4703B"/>
    <w:rPr>
      <w:rFonts w:ascii="Times New Roman" w:hAnsi="Times New Roman" w:cs="Times New Roman" w:hint="default"/>
      <w:b w:val="0"/>
      <w:bCs w:val="0"/>
      <w:i/>
      <w:iCs/>
    </w:rPr>
  </w:style>
  <w:style w:type="character" w:customStyle="1" w:styleId="f2101">
    <w:name w:val="f2101"/>
    <w:basedOn w:val="a8"/>
    <w:rsid w:val="00B4703B"/>
    <w:rPr>
      <w:rFonts w:ascii="Arial" w:hAnsi="Arial" w:cs="Arial" w:hint="default"/>
      <w:b w:val="0"/>
      <w:bCs w:val="0"/>
      <w:i/>
      <w:iCs/>
    </w:rPr>
  </w:style>
  <w:style w:type="character" w:customStyle="1" w:styleId="f0001">
    <w:name w:val="f0001"/>
    <w:basedOn w:val="a8"/>
    <w:rsid w:val="00B4703B"/>
    <w:rPr>
      <w:rFonts w:ascii="Arial" w:hAnsi="Arial" w:cs="Arial" w:hint="default"/>
      <w:b w:val="0"/>
      <w:bCs w:val="0"/>
      <w:i w:val="0"/>
      <w:iCs w:val="0"/>
    </w:rPr>
  </w:style>
  <w:style w:type="character" w:customStyle="1" w:styleId="f3001">
    <w:name w:val="f3001"/>
    <w:basedOn w:val="a8"/>
    <w:rsid w:val="00B4703B"/>
    <w:rPr>
      <w:rFonts w:ascii="Times New Roman" w:hAnsi="Times New Roman" w:cs="Times New Roman" w:hint="default"/>
      <w:b w:val="0"/>
      <w:bCs w:val="0"/>
      <w:i w:val="0"/>
      <w:iCs w:val="0"/>
    </w:rPr>
  </w:style>
  <w:style w:type="character" w:customStyle="1" w:styleId="f5011">
    <w:name w:val="f5011"/>
    <w:basedOn w:val="a8"/>
    <w:rsid w:val="00B4703B"/>
    <w:rPr>
      <w:rFonts w:ascii="Arial" w:hAnsi="Arial" w:cs="Arial" w:hint="default"/>
      <w:b/>
      <w:bCs/>
      <w:i w:val="0"/>
      <w:iCs w:val="0"/>
    </w:rPr>
  </w:style>
  <w:style w:type="paragraph" w:customStyle="1" w:styleId="head-orange">
    <w:name w:val="head-orange"/>
    <w:basedOn w:val="a7"/>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7"/>
    <w:rsid w:val="00B4703B"/>
    <w:pPr>
      <w:spacing w:after="0" w:line="240" w:lineRule="auto"/>
    </w:pPr>
    <w:rPr>
      <w:rFonts w:ascii="Arial" w:eastAsia="Times New Roman" w:hAnsi="Arial" w:cs="Arial"/>
      <w:sz w:val="24"/>
      <w:szCs w:val="24"/>
      <w:lang w:eastAsia="ru-RU"/>
    </w:rPr>
  </w:style>
  <w:style w:type="character" w:customStyle="1" w:styleId="f1001">
    <w:name w:val="f1001"/>
    <w:basedOn w:val="a8"/>
    <w:rsid w:val="00B4703B"/>
    <w:rPr>
      <w:rFonts w:ascii="Arial" w:hAnsi="Arial" w:cs="Arial" w:hint="default"/>
      <w:b w:val="0"/>
      <w:bCs w:val="0"/>
      <w:i w:val="0"/>
      <w:iCs w:val="0"/>
    </w:rPr>
  </w:style>
  <w:style w:type="paragraph" w:customStyle="1" w:styleId="f200">
    <w:name w:val="f200"/>
    <w:basedOn w:val="a7"/>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8"/>
    <w:rsid w:val="00B4703B"/>
    <w:rPr>
      <w:rFonts w:ascii="Arial" w:hAnsi="Arial" w:cs="Arial" w:hint="default"/>
      <w:b/>
      <w:bCs/>
      <w:i w:val="0"/>
      <w:iCs w:val="0"/>
    </w:rPr>
  </w:style>
  <w:style w:type="character" w:customStyle="1" w:styleId="f2001">
    <w:name w:val="f2001"/>
    <w:basedOn w:val="a8"/>
    <w:rsid w:val="00B4703B"/>
    <w:rPr>
      <w:rFonts w:ascii="Times New Roman" w:hAnsi="Times New Roman" w:cs="Times New Roman" w:hint="default"/>
      <w:b w:val="0"/>
      <w:bCs w:val="0"/>
      <w:i w:val="0"/>
      <w:iCs w:val="0"/>
    </w:rPr>
  </w:style>
  <w:style w:type="paragraph" w:customStyle="1" w:styleId="f201">
    <w:name w:val="f201"/>
    <w:basedOn w:val="a7"/>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8"/>
    <w:rsid w:val="00B4703B"/>
    <w:rPr>
      <w:rFonts w:ascii="Times New Roman" w:hAnsi="Times New Roman" w:cs="Times New Roman" w:hint="default"/>
      <w:b/>
      <w:bCs/>
      <w:i w:val="0"/>
      <w:iCs w:val="0"/>
    </w:rPr>
  </w:style>
  <w:style w:type="character" w:customStyle="1" w:styleId="f2011">
    <w:name w:val="f2011"/>
    <w:basedOn w:val="a8"/>
    <w:rsid w:val="00B4703B"/>
    <w:rPr>
      <w:rFonts w:ascii="Arial" w:hAnsi="Arial" w:cs="Arial" w:hint="default"/>
      <w:b/>
      <w:bCs/>
      <w:i w:val="0"/>
      <w:iCs w:val="0"/>
    </w:rPr>
  </w:style>
  <w:style w:type="character" w:customStyle="1" w:styleId="f1011">
    <w:name w:val="f1011"/>
    <w:basedOn w:val="a8"/>
    <w:rsid w:val="00B4703B"/>
    <w:rPr>
      <w:rFonts w:ascii="Arial" w:hAnsi="Arial" w:cs="Arial" w:hint="default"/>
      <w:b/>
      <w:bCs/>
      <w:i w:val="0"/>
      <w:iCs w:val="0"/>
    </w:rPr>
  </w:style>
  <w:style w:type="paragraph" w:customStyle="1" w:styleId="f301">
    <w:name w:val="f301"/>
    <w:basedOn w:val="a7"/>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7"/>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7"/>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7"/>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7"/>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8"/>
    <w:rsid w:val="00B4703B"/>
    <w:rPr>
      <w:rFonts w:ascii="Arial" w:hAnsi="Arial" w:cs="Arial" w:hint="default"/>
      <w:b w:val="0"/>
      <w:bCs w:val="0"/>
      <w:i/>
      <w:iCs/>
    </w:rPr>
  </w:style>
  <w:style w:type="character" w:customStyle="1" w:styleId="f4011">
    <w:name w:val="f4011"/>
    <w:basedOn w:val="a8"/>
    <w:rsid w:val="00B4703B"/>
    <w:rPr>
      <w:rFonts w:ascii="Arial" w:hAnsi="Arial" w:cs="Arial" w:hint="default"/>
      <w:b/>
      <w:bCs/>
      <w:i w:val="0"/>
      <w:iCs w:val="0"/>
    </w:rPr>
  </w:style>
  <w:style w:type="character" w:customStyle="1" w:styleId="f6111">
    <w:name w:val="f6111"/>
    <w:basedOn w:val="a8"/>
    <w:rsid w:val="00B4703B"/>
    <w:rPr>
      <w:rFonts w:ascii="Times New Roman" w:hAnsi="Times New Roman" w:cs="Times New Roman" w:hint="default"/>
      <w:b/>
      <w:bCs/>
      <w:i/>
      <w:iCs/>
    </w:rPr>
  </w:style>
  <w:style w:type="character" w:customStyle="1" w:styleId="f7111">
    <w:name w:val="f7111"/>
    <w:basedOn w:val="a8"/>
    <w:rsid w:val="00B4703B"/>
    <w:rPr>
      <w:rFonts w:ascii="Arial" w:hAnsi="Arial" w:cs="Arial" w:hint="default"/>
      <w:b/>
      <w:bCs/>
      <w:i/>
      <w:iCs/>
    </w:rPr>
  </w:style>
  <w:style w:type="character" w:customStyle="1" w:styleId="referencelink">
    <w:name w:val="referencelink"/>
    <w:basedOn w:val="a8"/>
    <w:rsid w:val="004F56B7"/>
  </w:style>
  <w:style w:type="paragraph" w:customStyle="1" w:styleId="affffffffffff4">
    <w:name w:val="Стиль дис.авт."/>
    <w:basedOn w:val="a7"/>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8"/>
    <w:rsid w:val="00F913D1"/>
    <w:rPr>
      <w:sz w:val="28"/>
      <w:szCs w:val="28"/>
    </w:rPr>
  </w:style>
  <w:style w:type="paragraph" w:customStyle="1" w:styleId="affffffffffff5">
    <w:name w:val="Мой текст Знак Знак"/>
    <w:basedOn w:val="a7"/>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8"/>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7"/>
    <w:next w:val="a7"/>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8"/>
    <w:rsid w:val="006747D5"/>
    <w:rPr>
      <w:rFonts w:ascii="Courier New" w:hAnsi="Courier New"/>
      <w:sz w:val="20"/>
    </w:rPr>
  </w:style>
  <w:style w:type="character" w:customStyle="1" w:styleId="names">
    <w:name w:val="names"/>
    <w:basedOn w:val="a8"/>
    <w:rsid w:val="006747D5"/>
  </w:style>
  <w:style w:type="paragraph" w:customStyle="1" w:styleId="affffffffffff6">
    <w:name w:val="Нормальний текст"/>
    <w:basedOn w:val="a7"/>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8"/>
    <w:rsid w:val="00B31775"/>
  </w:style>
  <w:style w:type="character" w:customStyle="1" w:styleId="booktitle1">
    <w:name w:val="book_title1"/>
    <w:basedOn w:val="a8"/>
    <w:rsid w:val="00B31775"/>
    <w:rPr>
      <w:b/>
      <w:bCs/>
      <w:i/>
      <w:iCs/>
      <w:sz w:val="22"/>
      <w:szCs w:val="22"/>
    </w:rPr>
  </w:style>
  <w:style w:type="paragraph" w:customStyle="1" w:styleId="ques">
    <w:name w:val="#ques"/>
    <w:basedOn w:val="a7"/>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3">
    <w:name w:val="Нет списка1"/>
    <w:next w:val="aa"/>
    <w:semiHidden/>
    <w:rsid w:val="0079544F"/>
  </w:style>
  <w:style w:type="character" w:customStyle="1" w:styleId="h11">
    <w:name w:val="h11"/>
    <w:basedOn w:val="a8"/>
    <w:rsid w:val="0079544F"/>
    <w:rPr>
      <w:rFonts w:ascii="Arial" w:hAnsi="Arial" w:cs="Arial" w:hint="default"/>
      <w:b/>
      <w:bCs/>
      <w:strike w:val="0"/>
      <w:dstrike w:val="0"/>
      <w:color w:val="384869"/>
      <w:sz w:val="21"/>
      <w:szCs w:val="21"/>
      <w:u w:val="none"/>
      <w:effect w:val="none"/>
    </w:rPr>
  </w:style>
  <w:style w:type="paragraph" w:styleId="affffffffffff7">
    <w:name w:val="index heading"/>
    <w:basedOn w:val="a7"/>
    <w:next w:val="1ffd"/>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8"/>
    <w:rsid w:val="0079544F"/>
    <w:rPr>
      <w:sz w:val="20"/>
      <w:szCs w:val="20"/>
    </w:rPr>
  </w:style>
  <w:style w:type="character" w:customStyle="1" w:styleId="fm-role1">
    <w:name w:val="fm-role1"/>
    <w:basedOn w:val="a8"/>
    <w:rsid w:val="0079544F"/>
    <w:rPr>
      <w:i/>
      <w:iCs/>
    </w:rPr>
  </w:style>
  <w:style w:type="paragraph" w:customStyle="1" w:styleId="Style6">
    <w:name w:val="Style6"/>
    <w:basedOn w:val="a7"/>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7"/>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7"/>
    <w:next w:val="a7"/>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7"/>
    <w:next w:val="a7"/>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7"/>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7"/>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7"/>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7"/>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7"/>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7"/>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8"/>
    <w:rsid w:val="006F380D"/>
    <w:rPr>
      <w:rFonts w:ascii="Arial" w:hAnsi="Arial"/>
      <w:i/>
      <w:spacing w:val="0"/>
      <w:sz w:val="20"/>
      <w:u w:val="single"/>
    </w:rPr>
  </w:style>
  <w:style w:type="paragraph" w:customStyle="1" w:styleId="affffffffffff8">
    <w:name w:val="Мышца"/>
    <w:basedOn w:val="a7"/>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7"/>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7"/>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8"/>
    <w:rsid w:val="00FB0B4A"/>
    <w:rPr>
      <w:rFonts w:ascii="Times New Roman" w:hAnsi="Times New Roman" w:cs="Times New Roman"/>
      <w:i/>
      <w:iCs/>
    </w:rPr>
  </w:style>
  <w:style w:type="character" w:customStyle="1" w:styleId="productrating">
    <w:name w:val="product_rating"/>
    <w:basedOn w:val="a8"/>
    <w:rsid w:val="0076613F"/>
  </w:style>
  <w:style w:type="paragraph" w:styleId="z-">
    <w:name w:val="HTML Top of Form"/>
    <w:basedOn w:val="a7"/>
    <w:next w:val="a7"/>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8"/>
    <w:link w:val="z-"/>
    <w:rsid w:val="0076613F"/>
    <w:rPr>
      <w:rFonts w:ascii="Arial" w:eastAsia="Times New Roman" w:hAnsi="Arial" w:cs="Arial"/>
      <w:vanish/>
      <w:sz w:val="16"/>
      <w:szCs w:val="16"/>
      <w:lang w:eastAsia="ru-RU"/>
    </w:rPr>
  </w:style>
  <w:style w:type="paragraph" w:styleId="z-1">
    <w:name w:val="HTML Bottom of Form"/>
    <w:basedOn w:val="a7"/>
    <w:next w:val="a7"/>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8"/>
    <w:link w:val="z-1"/>
    <w:rsid w:val="0076613F"/>
    <w:rPr>
      <w:rFonts w:ascii="Arial" w:eastAsia="Times New Roman" w:hAnsi="Arial" w:cs="Arial"/>
      <w:vanish/>
      <w:sz w:val="16"/>
      <w:szCs w:val="16"/>
      <w:lang w:eastAsia="ru-RU"/>
    </w:rPr>
  </w:style>
  <w:style w:type="character" w:customStyle="1" w:styleId="1fff4">
    <w:name w:val="Верхний колонтитул Знак1"/>
    <w:basedOn w:val="a8"/>
    <w:semiHidden/>
    <w:rsid w:val="00080F11"/>
    <w:rPr>
      <w:rFonts w:ascii="Times New Roman" w:eastAsia="Times New Roman" w:hAnsi="Times New Roman"/>
    </w:rPr>
  </w:style>
  <w:style w:type="character" w:customStyle="1" w:styleId="1fff5">
    <w:name w:val="Нижний колонтитул Знак1"/>
    <w:basedOn w:val="a8"/>
    <w:semiHidden/>
    <w:rsid w:val="00080F11"/>
    <w:rPr>
      <w:rFonts w:ascii="Times New Roman" w:eastAsia="Times New Roman" w:hAnsi="Times New Roman"/>
    </w:rPr>
  </w:style>
  <w:style w:type="character" w:customStyle="1" w:styleId="1fff6">
    <w:name w:val="Основной текст с отступом Знак1"/>
    <w:basedOn w:val="a8"/>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7"/>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8"/>
    <w:rsid w:val="004C0FBC"/>
    <w:rPr>
      <w:sz w:val="17"/>
      <w:szCs w:val="17"/>
    </w:rPr>
  </w:style>
  <w:style w:type="character" w:customStyle="1" w:styleId="em3">
    <w:name w:val="em3"/>
    <w:basedOn w:val="a8"/>
    <w:rsid w:val="004C0FBC"/>
    <w:rPr>
      <w:b/>
      <w:bCs/>
      <w:color w:val="000080"/>
    </w:rPr>
  </w:style>
  <w:style w:type="paragraph" w:styleId="affffffffffff9">
    <w:name w:val="toa heading"/>
    <w:basedOn w:val="a7"/>
    <w:next w:val="a7"/>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7"/>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7"/>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8"/>
    <w:rsid w:val="004C0FBC"/>
    <w:rPr>
      <w:color w:val="000080"/>
      <w:sz w:val="18"/>
      <w:szCs w:val="18"/>
    </w:rPr>
  </w:style>
  <w:style w:type="paragraph" w:customStyle="1" w:styleId="litz">
    <w:name w:val="litz"/>
    <w:basedOn w:val="a7"/>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7"/>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7"/>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8"/>
    <w:rsid w:val="004C0FBC"/>
    <w:rPr>
      <w:color w:val="FF0000"/>
    </w:rPr>
  </w:style>
  <w:style w:type="character" w:customStyle="1" w:styleId="subnavlink1">
    <w:name w:val="subnavlink1"/>
    <w:basedOn w:val="a8"/>
    <w:rsid w:val="004C0FBC"/>
    <w:rPr>
      <w:rFonts w:ascii="Tahoma" w:hAnsi="Tahoma" w:cs="Tahoma" w:hint="default"/>
      <w:color w:val="663300"/>
      <w:sz w:val="18"/>
      <w:szCs w:val="18"/>
    </w:rPr>
  </w:style>
  <w:style w:type="paragraph" w:customStyle="1" w:styleId="contentsarticletitle">
    <w:name w:val="contents_article_title"/>
    <w:basedOn w:val="a7"/>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8"/>
    <w:rsid w:val="004C0FBC"/>
    <w:rPr>
      <w:b w:val="0"/>
      <w:bCs w:val="0"/>
      <w:sz w:val="18"/>
      <w:szCs w:val="18"/>
    </w:rPr>
  </w:style>
  <w:style w:type="character" w:customStyle="1" w:styleId="16">
    <w:name w:val="Цитата Знак1"/>
    <w:basedOn w:val="a8"/>
    <w:link w:val="aff0"/>
    <w:rsid w:val="00851605"/>
    <w:rPr>
      <w:rFonts w:ascii="Times New Roman" w:eastAsia="Times New Roman" w:hAnsi="Times New Roman" w:cs="Times New Roman"/>
      <w:sz w:val="28"/>
      <w:szCs w:val="20"/>
      <w:lang w:val="uk-UA" w:eastAsia="ru-RU"/>
    </w:rPr>
  </w:style>
  <w:style w:type="paragraph" w:customStyle="1" w:styleId="08Body">
    <w:name w:val="08_Body"/>
    <w:basedOn w:val="a7"/>
    <w:next w:val="a7"/>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7"/>
    <w:next w:val="a7"/>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a">
    <w:name w:val="Цитата Знак"/>
    <w:basedOn w:val="a8"/>
    <w:rsid w:val="00851605"/>
    <w:rPr>
      <w:sz w:val="28"/>
      <w:lang w:val="uk-UA" w:eastAsia="ru-RU" w:bidi="ar-SA"/>
    </w:rPr>
  </w:style>
  <w:style w:type="character" w:customStyle="1" w:styleId="ped">
    <w:name w:val="ped"/>
    <w:basedOn w:val="a8"/>
    <w:rsid w:val="00851605"/>
  </w:style>
  <w:style w:type="character" w:customStyle="1" w:styleId="wbr">
    <w:name w:val="wbr"/>
    <w:basedOn w:val="a8"/>
    <w:rsid w:val="00851605"/>
  </w:style>
  <w:style w:type="character" w:customStyle="1" w:styleId="nlmarticle-title">
    <w:name w:val="nlm_article-title"/>
    <w:basedOn w:val="a8"/>
    <w:rsid w:val="00851605"/>
  </w:style>
  <w:style w:type="character" w:customStyle="1" w:styleId="citationsource-journal">
    <w:name w:val="citation_source-journal"/>
    <w:basedOn w:val="a8"/>
    <w:rsid w:val="00851605"/>
  </w:style>
  <w:style w:type="character" w:customStyle="1" w:styleId="nlmfpage">
    <w:name w:val="nlm_fpage"/>
    <w:basedOn w:val="a8"/>
    <w:rsid w:val="00851605"/>
  </w:style>
  <w:style w:type="character" w:customStyle="1" w:styleId="nlmlpage">
    <w:name w:val="nlm_lpage"/>
    <w:basedOn w:val="a8"/>
    <w:rsid w:val="00851605"/>
  </w:style>
  <w:style w:type="character" w:customStyle="1" w:styleId="nlmyear">
    <w:name w:val="nlm_year"/>
    <w:basedOn w:val="a8"/>
    <w:rsid w:val="00851605"/>
  </w:style>
  <w:style w:type="character" w:customStyle="1" w:styleId="spi">
    <w:name w:val="spi"/>
    <w:basedOn w:val="a8"/>
    <w:rsid w:val="00851605"/>
  </w:style>
  <w:style w:type="character" w:customStyle="1" w:styleId="searchterm0">
    <w:name w:val="searchterm0"/>
    <w:basedOn w:val="a8"/>
    <w:rsid w:val="00851605"/>
  </w:style>
  <w:style w:type="paragraph" w:customStyle="1" w:styleId="Style11">
    <w:name w:val="Style 1"/>
    <w:basedOn w:val="a7"/>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7"/>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7"/>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b">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c">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d">
    <w:name w:val="Знак Знак Знак Знак Знак Знак Знак Знак"/>
    <w:basedOn w:val="a7"/>
    <w:rsid w:val="006C6BF0"/>
    <w:pPr>
      <w:spacing w:after="0" w:line="240" w:lineRule="auto"/>
    </w:pPr>
    <w:rPr>
      <w:rFonts w:ascii="Verdana" w:eastAsia="Times New Roman" w:hAnsi="Verdana" w:cs="Verdana"/>
      <w:sz w:val="20"/>
      <w:szCs w:val="20"/>
      <w:lang w:val="en-US"/>
    </w:rPr>
  </w:style>
  <w:style w:type="paragraph" w:customStyle="1" w:styleId="affffffffffffe">
    <w:name w:val="Знак Знак Знак Знак Знак Знак"/>
    <w:basedOn w:val="a7"/>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8"/>
    <w:rsid w:val="006E5C4E"/>
  </w:style>
  <w:style w:type="paragraph" w:customStyle="1" w:styleId="04">
    <w:name w:val="04"/>
    <w:basedOn w:val="a7"/>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
    <w:name w:val="дисерт"/>
    <w:basedOn w:val="a7"/>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7"/>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7"/>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7"/>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8"/>
    <w:rsid w:val="008305DD"/>
  </w:style>
  <w:style w:type="paragraph" w:customStyle="1" w:styleId="afffffffffffff0">
    <w:name w:val="текст примечания"/>
    <w:basedOn w:val="19"/>
    <w:rsid w:val="00B11673"/>
    <w:pPr>
      <w:widowControl/>
      <w:spacing w:line="240" w:lineRule="auto"/>
      <w:ind w:firstLine="0"/>
      <w:jc w:val="left"/>
    </w:pPr>
    <w:rPr>
      <w:rFonts w:ascii="Times New Roman" w:hAnsi="Times New Roman"/>
      <w:snapToGrid/>
    </w:rPr>
  </w:style>
  <w:style w:type="paragraph" w:customStyle="1" w:styleId="afffffffffffff1">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2">
    <w:name w:val="Диссерт_ текст Знак"/>
    <w:basedOn w:val="a7"/>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8"/>
    <w:rsid w:val="00DA7FC4"/>
  </w:style>
  <w:style w:type="character" w:customStyle="1" w:styleId="fundquote">
    <w:name w:val="fundquote"/>
    <w:basedOn w:val="a8"/>
    <w:rsid w:val="00332A3A"/>
  </w:style>
  <w:style w:type="character" w:customStyle="1" w:styleId="sitenoticetoggle">
    <w:name w:val="sitenoticetoggle"/>
    <w:basedOn w:val="a8"/>
    <w:rsid w:val="00332A3A"/>
  </w:style>
  <w:style w:type="character" w:customStyle="1" w:styleId="fileinfo">
    <w:name w:val="fileinfo"/>
    <w:basedOn w:val="a8"/>
    <w:rsid w:val="00332A3A"/>
  </w:style>
  <w:style w:type="character" w:customStyle="1" w:styleId="editsection">
    <w:name w:val="editsection"/>
    <w:basedOn w:val="a8"/>
    <w:rsid w:val="00332A3A"/>
  </w:style>
  <w:style w:type="character" w:customStyle="1" w:styleId="divider">
    <w:name w:val="divider"/>
    <w:basedOn w:val="a8"/>
    <w:rsid w:val="00332A3A"/>
  </w:style>
  <w:style w:type="character" w:customStyle="1" w:styleId="i1">
    <w:name w:val="i1"/>
    <w:basedOn w:val="a8"/>
    <w:rsid w:val="00332A3A"/>
    <w:rPr>
      <w:i/>
      <w:iCs/>
    </w:rPr>
  </w:style>
  <w:style w:type="paragraph" w:customStyle="1" w:styleId="contentboxopenaccesstitle">
    <w:name w:val="content_box_openaccess_title"/>
    <w:basedOn w:val="a7"/>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7"/>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7"/>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7"/>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7"/>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7"/>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8"/>
    <w:rsid w:val="00332A3A"/>
    <w:rPr>
      <w:color w:val="000066"/>
      <w:u w:val="single"/>
    </w:rPr>
  </w:style>
  <w:style w:type="paragraph" w:customStyle="1" w:styleId="fm-author">
    <w:name w:val="fm-author"/>
    <w:basedOn w:val="a7"/>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8"/>
    <w:rsid w:val="00332A3A"/>
  </w:style>
  <w:style w:type="character" w:customStyle="1" w:styleId="small1">
    <w:name w:val="small1"/>
    <w:basedOn w:val="a8"/>
    <w:rsid w:val="00332A3A"/>
    <w:rPr>
      <w:rFonts w:ascii="Verdana" w:hAnsi="Verdana" w:cs="Verdana"/>
      <w:color w:val="000000"/>
      <w:sz w:val="15"/>
      <w:szCs w:val="15"/>
    </w:rPr>
  </w:style>
  <w:style w:type="character" w:customStyle="1" w:styleId="h1black1">
    <w:name w:val="h1black1"/>
    <w:basedOn w:val="a8"/>
    <w:rsid w:val="00332A3A"/>
    <w:rPr>
      <w:rFonts w:ascii="Verdana" w:hAnsi="Verdana" w:cs="Verdana"/>
      <w:b/>
      <w:bCs/>
      <w:color w:val="000000"/>
      <w:sz w:val="27"/>
      <w:szCs w:val="27"/>
      <w:u w:val="none"/>
      <w:effect w:val="none"/>
    </w:rPr>
  </w:style>
  <w:style w:type="character" w:customStyle="1" w:styleId="bodyblack1">
    <w:name w:val="bodyblack1"/>
    <w:basedOn w:val="a8"/>
    <w:rsid w:val="00332A3A"/>
    <w:rPr>
      <w:rFonts w:ascii="Verdana" w:hAnsi="Verdana" w:cs="Verdana"/>
      <w:color w:val="000000"/>
      <w:sz w:val="20"/>
      <w:szCs w:val="20"/>
    </w:rPr>
  </w:style>
  <w:style w:type="paragraph" w:customStyle="1" w:styleId="bibliomixed">
    <w:name w:val="bibliomixed"/>
    <w:basedOn w:val="a7"/>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7"/>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7"/>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7"/>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7"/>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8"/>
    <w:rsid w:val="00332A3A"/>
    <w:rPr>
      <w:rFonts w:ascii="Verdana" w:hAnsi="Verdana" w:cs="Verdana"/>
      <w:color w:val="000000"/>
      <w:sz w:val="30"/>
      <w:szCs w:val="30"/>
    </w:rPr>
  </w:style>
  <w:style w:type="character" w:customStyle="1" w:styleId="xauthor1">
    <w:name w:val="xauthor1"/>
    <w:basedOn w:val="a8"/>
    <w:rsid w:val="00332A3A"/>
    <w:rPr>
      <w:rFonts w:ascii="Verdana" w:hAnsi="Verdana" w:cs="Verdana"/>
      <w:b/>
      <w:bCs/>
      <w:sz w:val="18"/>
      <w:szCs w:val="18"/>
    </w:rPr>
  </w:style>
  <w:style w:type="character" w:customStyle="1" w:styleId="softsubbhead1">
    <w:name w:val="softsubbhead1"/>
    <w:basedOn w:val="a8"/>
    <w:rsid w:val="00332A3A"/>
    <w:rPr>
      <w:rFonts w:ascii="Verdana" w:hAnsi="Verdana" w:cs="Verdana"/>
      <w:sz w:val="23"/>
      <w:szCs w:val="23"/>
    </w:rPr>
  </w:style>
  <w:style w:type="character" w:customStyle="1" w:styleId="subhead1">
    <w:name w:val="subhead1"/>
    <w:basedOn w:val="a8"/>
    <w:rsid w:val="00332A3A"/>
    <w:rPr>
      <w:rFonts w:ascii="Verdana" w:hAnsi="Verdana" w:cs="Verdana"/>
      <w:b/>
      <w:bCs/>
      <w:sz w:val="24"/>
      <w:szCs w:val="24"/>
    </w:rPr>
  </w:style>
  <w:style w:type="paragraph" w:customStyle="1" w:styleId="xfull">
    <w:name w:val="xfull"/>
    <w:basedOn w:val="a7"/>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8"/>
    <w:rsid w:val="00332A3A"/>
    <w:rPr>
      <w:rFonts w:ascii="Verdana" w:hAnsi="Verdana" w:cs="Verdana"/>
      <w:b/>
      <w:bCs/>
      <w:sz w:val="23"/>
      <w:szCs w:val="23"/>
    </w:rPr>
  </w:style>
  <w:style w:type="character" w:customStyle="1" w:styleId="entity1">
    <w:name w:val="entity1"/>
    <w:basedOn w:val="a8"/>
    <w:rsid w:val="00332A3A"/>
    <w:rPr>
      <w:rFonts w:ascii="Verdana" w:hAnsi="Verdana" w:cs="Verdana"/>
      <w:sz w:val="20"/>
      <w:szCs w:val="20"/>
    </w:rPr>
  </w:style>
  <w:style w:type="paragraph" w:styleId="afffffffffffff3">
    <w:name w:val="Signature"/>
    <w:basedOn w:val="a7"/>
    <w:link w:val="afffffffffffff4"/>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4">
    <w:name w:val="Подпись Знак"/>
    <w:basedOn w:val="a8"/>
    <w:link w:val="afffffffffffff3"/>
    <w:rsid w:val="00332A3A"/>
    <w:rPr>
      <w:rFonts w:ascii="1251 Times" w:eastAsia="Times New Roman" w:hAnsi="1251 Times" w:cs="1251 Times"/>
      <w:sz w:val="17"/>
      <w:szCs w:val="17"/>
      <w:lang w:val="uk-UA" w:eastAsia="ru-RU"/>
    </w:rPr>
  </w:style>
  <w:style w:type="paragraph" w:customStyle="1" w:styleId="660">
    <w:name w:val="Заголовок 66"/>
    <w:basedOn w:val="a7"/>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8"/>
    <w:rsid w:val="00332A3A"/>
    <w:rPr>
      <w:color w:val="auto"/>
      <w:u w:val="single"/>
      <w:effect w:val="none"/>
    </w:rPr>
  </w:style>
  <w:style w:type="character" w:customStyle="1" w:styleId="351">
    <w:name w:val="Гиперссылка35"/>
    <w:basedOn w:val="a8"/>
    <w:rsid w:val="00332A3A"/>
    <w:rPr>
      <w:color w:val="auto"/>
      <w:u w:val="single"/>
      <w:effect w:val="none"/>
    </w:rPr>
  </w:style>
  <w:style w:type="character" w:customStyle="1" w:styleId="361">
    <w:name w:val="Гиперссылка36"/>
    <w:basedOn w:val="a8"/>
    <w:rsid w:val="00332A3A"/>
    <w:rPr>
      <w:color w:val="auto"/>
      <w:u w:val="single"/>
      <w:effect w:val="none"/>
    </w:rPr>
  </w:style>
  <w:style w:type="paragraph" w:customStyle="1" w:styleId="bold">
    <w:name w:val="bold"/>
    <w:basedOn w:val="a7"/>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7"/>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7"/>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7"/>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7"/>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8"/>
    <w:rsid w:val="00332A3A"/>
    <w:rPr>
      <w:b/>
      <w:bCs/>
      <w:sz w:val="18"/>
      <w:szCs w:val="18"/>
    </w:rPr>
  </w:style>
  <w:style w:type="character" w:customStyle="1" w:styleId="cssauthor">
    <w:name w:val="css_author"/>
    <w:basedOn w:val="a8"/>
    <w:rsid w:val="00332A3A"/>
    <w:rPr>
      <w:color w:val="800000"/>
    </w:rPr>
  </w:style>
  <w:style w:type="paragraph" w:customStyle="1" w:styleId="afffffffffffff5">
    <w:name w:val="+ маленький"/>
    <w:basedOn w:val="a7"/>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8"/>
    <w:rsid w:val="00332A3A"/>
  </w:style>
  <w:style w:type="paragraph" w:customStyle="1" w:styleId="afffffffffffff6">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8"/>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7">
    <w:name w:val="Тайм"/>
    <w:basedOn w:val="a7"/>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8">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7">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9">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a">
    <w:name w:val="список"/>
    <w:basedOn w:val="a7"/>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3">
    <w:name w:val="апп"/>
    <w:basedOn w:val="ae"/>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b">
    <w:name w:val="Placeholder Text"/>
    <w:basedOn w:val="a8"/>
    <w:uiPriority w:val="99"/>
    <w:semiHidden/>
    <w:rsid w:val="002C0050"/>
    <w:rPr>
      <w:color w:val="808080"/>
    </w:rPr>
  </w:style>
  <w:style w:type="paragraph" w:customStyle="1" w:styleId="1fff8">
    <w:name w:val="Загл 1"/>
    <w:basedOn w:val="afffffffffffff7"/>
    <w:next w:val="11"/>
    <w:qFormat/>
    <w:rsid w:val="002C0050"/>
  </w:style>
  <w:style w:type="paragraph" w:customStyle="1" w:styleId="TimesNewRoman121250">
    <w:name w:val="Стиль Times New Roman 12 пт Первая строка:  125 см После:  0 пт"/>
    <w:basedOn w:val="a7"/>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7"/>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7"/>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7"/>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7"/>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7"/>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8"/>
    <w:rsid w:val="00522BF4"/>
  </w:style>
  <w:style w:type="paragraph" w:customStyle="1" w:styleId="afffffffffffffc">
    <w:name w:val="Примітка"/>
    <w:basedOn w:val="5f"/>
    <w:rsid w:val="00FA7E0D"/>
    <w:pPr>
      <w:spacing w:before="120" w:after="120"/>
    </w:pPr>
    <w:rPr>
      <w:sz w:val="28"/>
      <w:szCs w:val="28"/>
      <w:lang w:eastAsia="ja-JP"/>
    </w:rPr>
  </w:style>
  <w:style w:type="character" w:customStyle="1" w:styleId="CharChar">
    <w:name w:val="Char Char"/>
    <w:basedOn w:val="a8"/>
    <w:rsid w:val="00FA7E0D"/>
    <w:rPr>
      <w:rFonts w:eastAsia="MS Mincho"/>
      <w:sz w:val="24"/>
      <w:szCs w:val="24"/>
      <w:lang w:val="ru-RU" w:eastAsia="ja-JP"/>
    </w:rPr>
  </w:style>
  <w:style w:type="character" w:customStyle="1" w:styleId="postbody1">
    <w:name w:val="postbody1"/>
    <w:basedOn w:val="a8"/>
    <w:rsid w:val="00FA7E0D"/>
    <w:rPr>
      <w:sz w:val="18"/>
      <w:szCs w:val="18"/>
    </w:rPr>
  </w:style>
  <w:style w:type="character" w:customStyle="1" w:styleId="FontStyle45">
    <w:name w:val="Font Style45"/>
    <w:basedOn w:val="a8"/>
    <w:rsid w:val="00FA7E0D"/>
    <w:rPr>
      <w:rFonts w:ascii="Times New Roman" w:hAnsi="Times New Roman" w:cs="Times New Roman"/>
      <w:b/>
      <w:bCs/>
      <w:sz w:val="16"/>
      <w:szCs w:val="16"/>
    </w:rPr>
  </w:style>
  <w:style w:type="character" w:customStyle="1" w:styleId="FontStyle56">
    <w:name w:val="Font Style56"/>
    <w:basedOn w:val="a8"/>
    <w:rsid w:val="00FA7E0D"/>
    <w:rPr>
      <w:rFonts w:ascii="Times New Roman" w:hAnsi="Times New Roman" w:cs="Times New Roman"/>
      <w:sz w:val="16"/>
      <w:szCs w:val="16"/>
    </w:rPr>
  </w:style>
  <w:style w:type="paragraph" w:customStyle="1" w:styleId="149">
    <w:name w:val="Название14"/>
    <w:basedOn w:val="a7"/>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7"/>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7"/>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d">
    <w:name w:val="Рисунок"/>
    <w:basedOn w:val="ac"/>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e">
    <w:name w:val="Рисунок Знак"/>
    <w:basedOn w:val="CharChar"/>
    <w:rsid w:val="00FA7E0D"/>
    <w:rPr>
      <w:rFonts w:eastAsia="MS Mincho"/>
      <w:sz w:val="28"/>
      <w:szCs w:val="28"/>
      <w:lang w:val="uk-UA" w:eastAsia="ja-JP"/>
    </w:rPr>
  </w:style>
  <w:style w:type="paragraph" w:customStyle="1" w:styleId="-0">
    <w:name w:val="заголовок-Д"/>
    <w:basedOn w:val="a7"/>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7"/>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7"/>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
    <w:name w:val="Печатная машинка"/>
    <w:rsid w:val="009178CF"/>
    <w:rPr>
      <w:rFonts w:ascii="Courier New" w:hAnsi="Courier New" w:cs="Courier New"/>
      <w:sz w:val="20"/>
      <w:szCs w:val="20"/>
    </w:rPr>
  </w:style>
  <w:style w:type="paragraph" w:customStyle="1" w:styleId="affffffffffffff0">
    <w:name w:val="Готовый"/>
    <w:basedOn w:val="a7"/>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7"/>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8"/>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8"/>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8"/>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8"/>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8"/>
    <w:rsid w:val="003B6480"/>
    <w:rPr>
      <w:rFonts w:ascii="Arial" w:hAnsi="Arial" w:cs="Arial" w:hint="default"/>
      <w:color w:val="000000"/>
      <w:sz w:val="18"/>
      <w:szCs w:val="18"/>
    </w:rPr>
  </w:style>
  <w:style w:type="character" w:customStyle="1" w:styleId="textbold1">
    <w:name w:val="text_bold1"/>
    <w:basedOn w:val="a8"/>
    <w:rsid w:val="003B6480"/>
    <w:rPr>
      <w:b/>
      <w:bCs/>
    </w:rPr>
  </w:style>
  <w:style w:type="numbering" w:styleId="111111">
    <w:name w:val="Outline List 2"/>
    <w:basedOn w:val="aa"/>
    <w:rsid w:val="003B6480"/>
    <w:pPr>
      <w:numPr>
        <w:numId w:val="14"/>
      </w:numPr>
    </w:pPr>
  </w:style>
  <w:style w:type="numbering" w:styleId="1ai">
    <w:name w:val="Outline List 1"/>
    <w:basedOn w:val="aa"/>
    <w:rsid w:val="003B6480"/>
    <w:pPr>
      <w:numPr>
        <w:numId w:val="15"/>
      </w:numPr>
    </w:pPr>
  </w:style>
  <w:style w:type="numbering" w:styleId="a2">
    <w:name w:val="Outline List 3"/>
    <w:basedOn w:val="aa"/>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1">
    <w:name w:val="Автореф"/>
    <w:basedOn w:val="a7"/>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8"/>
    <w:rsid w:val="00913A20"/>
    <w:rPr>
      <w:rFonts w:ascii="Arial" w:hAnsi="Arial" w:cs="Arial" w:hint="default"/>
      <w:i/>
      <w:iCs/>
      <w:color w:val="666666"/>
      <w:sz w:val="20"/>
      <w:szCs w:val="20"/>
    </w:rPr>
  </w:style>
  <w:style w:type="character" w:customStyle="1" w:styleId="breadcrumb1">
    <w:name w:val="breadcrumb1"/>
    <w:basedOn w:val="a8"/>
    <w:rsid w:val="00913A20"/>
    <w:rPr>
      <w:rFonts w:ascii="Arial" w:hAnsi="Arial" w:cs="Arial" w:hint="default"/>
      <w:color w:val="004A8A"/>
      <w:sz w:val="16"/>
      <w:szCs w:val="16"/>
    </w:rPr>
  </w:style>
  <w:style w:type="paragraph" w:customStyle="1" w:styleId="affffffffffffff2">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8"/>
    <w:rsid w:val="00862551"/>
    <w:rPr>
      <w:rFonts w:cs="Times New Roman"/>
    </w:rPr>
  </w:style>
  <w:style w:type="character" w:customStyle="1" w:styleId="c6">
    <w:name w:val="c6"/>
    <w:basedOn w:val="a8"/>
    <w:rsid w:val="00862551"/>
    <w:rPr>
      <w:rFonts w:cs="Times New Roman"/>
    </w:rPr>
  </w:style>
  <w:style w:type="paragraph" w:customStyle="1" w:styleId="4f6">
    <w:name w:val="Абзац списка4"/>
    <w:basedOn w:val="a7"/>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3">
    <w:name w:val="Списочный"/>
    <w:basedOn w:val="a7"/>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7"/>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7"/>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8"/>
    <w:rsid w:val="00862551"/>
    <w:rPr>
      <w:rFonts w:cs="Times New Roman"/>
    </w:rPr>
  </w:style>
  <w:style w:type="paragraph" w:customStyle="1" w:styleId="affffffffffffff4">
    <w:name w:val="Опоненти"/>
    <w:basedOn w:val="afff2"/>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9">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5">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6">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7">
    <w:name w:val="УДК"/>
    <w:basedOn w:val="afff2"/>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8">
    <w:name w:val="прізв"/>
    <w:basedOn w:val="affffffffffffff9"/>
    <w:rsid w:val="004F16A4"/>
  </w:style>
  <w:style w:type="paragraph" w:customStyle="1" w:styleId="affffffffffffff9">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a">
    <w:name w:val="Знак Знак Знак Знак Знак Знак Знак Знак Знак"/>
    <w:basedOn w:val="a7"/>
    <w:rsid w:val="004813E7"/>
    <w:pPr>
      <w:spacing w:after="0" w:line="240" w:lineRule="auto"/>
    </w:pPr>
    <w:rPr>
      <w:rFonts w:ascii="Verdana" w:eastAsia="Times New Roman" w:hAnsi="Verdana" w:cs="Verdana"/>
      <w:color w:val="000000"/>
      <w:sz w:val="20"/>
      <w:szCs w:val="20"/>
      <w:lang w:val="en-US"/>
    </w:rPr>
  </w:style>
  <w:style w:type="paragraph" w:customStyle="1" w:styleId="affffffffffffffb">
    <w:name w:val="Название таблицы"/>
    <w:basedOn w:val="a7"/>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a">
    <w:name w:val="Знак Знак Знак Знак Знак Знак Знак Знак Знак1"/>
    <w:basedOn w:val="a7"/>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7"/>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7"/>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7"/>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8"/>
    <w:rsid w:val="00AA4DFF"/>
    <w:rPr>
      <w:rFonts w:ascii="Times New Roman" w:hAnsi="Times New Roman" w:cs="Times New Roman"/>
      <w:sz w:val="16"/>
      <w:szCs w:val="16"/>
    </w:rPr>
  </w:style>
  <w:style w:type="character" w:customStyle="1" w:styleId="FontStyle66">
    <w:name w:val="Font Style66"/>
    <w:basedOn w:val="a8"/>
    <w:rsid w:val="00AA4DFF"/>
    <w:rPr>
      <w:rFonts w:ascii="Times New Roman" w:hAnsi="Times New Roman" w:cs="Times New Roman"/>
      <w:i/>
      <w:iCs/>
      <w:sz w:val="16"/>
      <w:szCs w:val="16"/>
    </w:rPr>
  </w:style>
  <w:style w:type="paragraph" w:customStyle="1" w:styleId="Style110">
    <w:name w:val="Style11"/>
    <w:basedOn w:val="a7"/>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8"/>
    <w:rsid w:val="00AA4DFF"/>
    <w:rPr>
      <w:rFonts w:ascii="Times New Roman" w:hAnsi="Times New Roman" w:cs="Times New Roman"/>
      <w:sz w:val="26"/>
      <w:szCs w:val="26"/>
    </w:rPr>
  </w:style>
  <w:style w:type="character" w:customStyle="1" w:styleId="FontStyle20">
    <w:name w:val="Font Style20"/>
    <w:basedOn w:val="a8"/>
    <w:rsid w:val="00AA4DFF"/>
    <w:rPr>
      <w:rFonts w:ascii="Times New Roman" w:hAnsi="Times New Roman" w:cs="Times New Roman"/>
      <w:b/>
      <w:bCs/>
      <w:spacing w:val="30"/>
      <w:sz w:val="16"/>
      <w:szCs w:val="16"/>
    </w:rPr>
  </w:style>
  <w:style w:type="character" w:customStyle="1" w:styleId="FontStyle23">
    <w:name w:val="Font Style23"/>
    <w:basedOn w:val="a8"/>
    <w:rsid w:val="00AA4DFF"/>
    <w:rPr>
      <w:rFonts w:ascii="Times New Roman" w:hAnsi="Times New Roman" w:cs="Times New Roman"/>
      <w:sz w:val="24"/>
      <w:szCs w:val="24"/>
    </w:rPr>
  </w:style>
  <w:style w:type="character" w:customStyle="1" w:styleId="FontStyle53">
    <w:name w:val="Font Style53"/>
    <w:basedOn w:val="a8"/>
    <w:rsid w:val="00AA4DFF"/>
    <w:rPr>
      <w:rFonts w:ascii="Times New Roman" w:hAnsi="Times New Roman" w:cs="Times New Roman"/>
      <w:smallCaps/>
      <w:spacing w:val="10"/>
      <w:sz w:val="18"/>
      <w:szCs w:val="18"/>
    </w:rPr>
  </w:style>
  <w:style w:type="character" w:customStyle="1" w:styleId="FontStyle39">
    <w:name w:val="Font Style39"/>
    <w:basedOn w:val="a8"/>
    <w:rsid w:val="00AA4DFF"/>
    <w:rPr>
      <w:rFonts w:ascii="Times New Roman" w:hAnsi="Times New Roman" w:cs="Times New Roman"/>
      <w:b/>
      <w:bCs/>
      <w:sz w:val="12"/>
      <w:szCs w:val="12"/>
    </w:rPr>
  </w:style>
  <w:style w:type="paragraph" w:customStyle="1" w:styleId="innandatcbig">
    <w:name w:val="innandatcbig"/>
    <w:basedOn w:val="a7"/>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7"/>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7"/>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8"/>
    <w:locked/>
    <w:rsid w:val="00C5727B"/>
    <w:rPr>
      <w:sz w:val="16"/>
      <w:szCs w:val="16"/>
      <w:lang w:val="ru-RU" w:eastAsia="ru-RU" w:bidi="ar-SA"/>
    </w:rPr>
  </w:style>
  <w:style w:type="table" w:customStyle="1" w:styleId="affffffffffffffc">
    <w:name w:val="Світлий список"/>
    <w:basedOn w:val="a9"/>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8"/>
    <w:rsid w:val="005E1742"/>
    <w:rPr>
      <w:vanish w:val="0"/>
      <w:webHidden w:val="0"/>
      <w:sz w:val="24"/>
      <w:szCs w:val="24"/>
      <w:specVanish w:val="0"/>
    </w:rPr>
  </w:style>
  <w:style w:type="paragraph" w:customStyle="1" w:styleId="Style34">
    <w:name w:val="Style34"/>
    <w:basedOn w:val="a7"/>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7"/>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8"/>
    <w:rsid w:val="005E1742"/>
    <w:rPr>
      <w:rFonts w:ascii="Book Antiqua" w:hAnsi="Book Antiqua" w:cs="Book Antiqua"/>
      <w:sz w:val="14"/>
      <w:szCs w:val="14"/>
    </w:rPr>
  </w:style>
  <w:style w:type="character" w:customStyle="1" w:styleId="FontStyle250">
    <w:name w:val="Font Style250"/>
    <w:basedOn w:val="a8"/>
    <w:rsid w:val="005E1742"/>
    <w:rPr>
      <w:rFonts w:ascii="Book Antiqua" w:hAnsi="Book Antiqua" w:cs="Book Antiqua"/>
      <w:i/>
      <w:iCs/>
      <w:sz w:val="14"/>
      <w:szCs w:val="14"/>
    </w:rPr>
  </w:style>
  <w:style w:type="character" w:customStyle="1" w:styleId="FontStyle243">
    <w:name w:val="Font Style243"/>
    <w:basedOn w:val="a8"/>
    <w:rsid w:val="005E1742"/>
    <w:rPr>
      <w:rFonts w:ascii="Book Antiqua" w:hAnsi="Book Antiqua" w:cs="Book Antiqua"/>
      <w:sz w:val="24"/>
      <w:szCs w:val="24"/>
    </w:rPr>
  </w:style>
  <w:style w:type="character" w:customStyle="1" w:styleId="FontStyle242">
    <w:name w:val="Font Style242"/>
    <w:basedOn w:val="a8"/>
    <w:rsid w:val="005E1742"/>
    <w:rPr>
      <w:rFonts w:ascii="Book Antiqua" w:hAnsi="Book Antiqua" w:cs="Book Antiqua"/>
      <w:b/>
      <w:bCs/>
      <w:sz w:val="38"/>
      <w:szCs w:val="38"/>
    </w:rPr>
  </w:style>
  <w:style w:type="character" w:customStyle="1" w:styleId="FontStyle244">
    <w:name w:val="Font Style244"/>
    <w:basedOn w:val="a8"/>
    <w:rsid w:val="005E1742"/>
    <w:rPr>
      <w:rFonts w:ascii="Book Antiqua" w:hAnsi="Book Antiqua" w:cs="Book Antiqua"/>
      <w:sz w:val="12"/>
      <w:szCs w:val="12"/>
    </w:rPr>
  </w:style>
  <w:style w:type="paragraph" w:customStyle="1" w:styleId="Style86">
    <w:name w:val="Style86"/>
    <w:basedOn w:val="a7"/>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8"/>
    <w:rsid w:val="005E1742"/>
    <w:rPr>
      <w:rFonts w:ascii="Book Antiqua" w:hAnsi="Book Antiqua" w:cs="Book Antiqua"/>
      <w:sz w:val="14"/>
      <w:szCs w:val="14"/>
    </w:rPr>
  </w:style>
  <w:style w:type="paragraph" w:customStyle="1" w:styleId="affffffffffffffd">
    <w:name w:val="Обычный + Междустр.интервал:  полуторный"/>
    <w:basedOn w:val="a7"/>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8"/>
    <w:rsid w:val="00DD58C3"/>
    <w:rPr>
      <w:rFonts w:ascii="Verdana" w:hAnsi="Verdana"/>
      <w:sz w:val="14"/>
      <w:szCs w:val="14"/>
    </w:rPr>
  </w:style>
  <w:style w:type="character" w:customStyle="1" w:styleId="FontStyle35">
    <w:name w:val="Font Style35"/>
    <w:basedOn w:val="a8"/>
    <w:rsid w:val="00DD58C3"/>
    <w:rPr>
      <w:rFonts w:ascii="Verdana" w:hAnsi="Verdana"/>
      <w:i/>
      <w:iCs/>
      <w:sz w:val="14"/>
      <w:szCs w:val="14"/>
    </w:rPr>
  </w:style>
  <w:style w:type="paragraph" w:customStyle="1" w:styleId="authorgroup0">
    <w:name w:val="author_group"/>
    <w:basedOn w:val="a7"/>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7"/>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e">
    <w:name w:val="Стиль Стиль По центру Междустр.интервал:  полуторный + По центру"/>
    <w:basedOn w:val="afffffffffffffff"/>
    <w:rsid w:val="00871FEB"/>
    <w:pPr>
      <w:jc w:val="center"/>
    </w:pPr>
    <w:rPr>
      <w:sz w:val="28"/>
    </w:rPr>
  </w:style>
  <w:style w:type="paragraph" w:customStyle="1" w:styleId="afffffffffffffff">
    <w:name w:val="Стиль По центру Междустр.интервал:  полуторный"/>
    <w:basedOn w:val="a7"/>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7"/>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7"/>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7"/>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7"/>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7"/>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7"/>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7"/>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7"/>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7"/>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7"/>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b">
    <w:name w:val="Текст Знак1"/>
    <w:basedOn w:val="a8"/>
    <w:rsid w:val="00630C26"/>
    <w:rPr>
      <w:rFonts w:ascii="Consolas" w:hAnsi="Consolas" w:cs="Consolas"/>
      <w:sz w:val="21"/>
      <w:szCs w:val="21"/>
      <w:lang w:val="uk-UA"/>
    </w:rPr>
  </w:style>
  <w:style w:type="character" w:customStyle="1" w:styleId="a21">
    <w:name w:val="a2"/>
    <w:basedOn w:val="a8"/>
    <w:rsid w:val="00630C26"/>
  </w:style>
  <w:style w:type="character" w:customStyle="1" w:styleId="6b">
    <w:name w:val="Знак Знак6"/>
    <w:basedOn w:val="a8"/>
    <w:rsid w:val="00E758D6"/>
    <w:rPr>
      <w:sz w:val="28"/>
      <w:szCs w:val="28"/>
      <w:lang w:val="uk-UA" w:eastAsia="ru-RU" w:bidi="ar-SA"/>
    </w:rPr>
  </w:style>
  <w:style w:type="paragraph" w:customStyle="1" w:styleId="afffffffffffffff0">
    <w:name w:val="Условные обозначения"/>
    <w:basedOn w:val="a7"/>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1">
    <w:name w:val="Таблица номер"/>
    <w:basedOn w:val="a7"/>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2">
    <w:name w:val="Bibliography"/>
    <w:basedOn w:val="a7"/>
    <w:next w:val="a7"/>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1">
    <w:name w:val="Висновки"/>
    <w:basedOn w:val="a7"/>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3">
    <w:name w:val="Таблица название"/>
    <w:basedOn w:val="a7"/>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4">
    <w:name w:val="Таблица текст"/>
    <w:basedOn w:val="a7"/>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5">
    <w:name w:val="Список публикаций"/>
    <w:basedOn w:val="a7"/>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8"/>
    <w:rsid w:val="008A5FE3"/>
    <w:rPr>
      <w:rFonts w:cs="Times New Roman"/>
    </w:rPr>
  </w:style>
  <w:style w:type="paragraph" w:customStyle="1" w:styleId="censz10">
    <w:name w:val="cen sz10"/>
    <w:basedOn w:val="a7"/>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8"/>
    <w:rsid w:val="001277D6"/>
    <w:rPr>
      <w:rFonts w:ascii="Symbol" w:hAnsi="Symbol" w:hint="default"/>
    </w:rPr>
  </w:style>
  <w:style w:type="paragraph" w:customStyle="1" w:styleId="262">
    <w:name w:val="Основной текст с отступом 26"/>
    <w:basedOn w:val="a7"/>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7"/>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7"/>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
    <w:basedOn w:val="a7"/>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c">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7"/>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7"/>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8"/>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7"/>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8"/>
    <w:rsid w:val="00D02D56"/>
  </w:style>
  <w:style w:type="character" w:customStyle="1" w:styleId="author">
    <w:name w:val="author"/>
    <w:basedOn w:val="a8"/>
    <w:rsid w:val="00D02D56"/>
  </w:style>
  <w:style w:type="character" w:customStyle="1" w:styleId="FontStyle13">
    <w:name w:val="Font Style13"/>
    <w:basedOn w:val="a8"/>
    <w:rsid w:val="00F927C6"/>
    <w:rPr>
      <w:rFonts w:ascii="Times New Roman" w:hAnsi="Times New Roman" w:cs="Times New Roman"/>
      <w:sz w:val="26"/>
      <w:szCs w:val="26"/>
    </w:rPr>
  </w:style>
  <w:style w:type="paragraph" w:customStyle="1" w:styleId="afffffffffffffff5">
    <w:name w:val="Стиль автореферат"/>
    <w:basedOn w:val="a7"/>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7"/>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6">
    <w:name w:val="Звичайний (веб)"/>
    <w:basedOn w:val="a7"/>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7">
    <w:name w:val="Стиль По ширине"/>
    <w:basedOn w:val="a8"/>
    <w:rsid w:val="00A57962"/>
    <w:rPr>
      <w:rFonts w:ascii="Times New Roman" w:hAnsi="Times New Roman"/>
      <w:color w:val="000000"/>
      <w:sz w:val="28"/>
      <w:szCs w:val="28"/>
      <w:lang w:val="uk-UA"/>
    </w:rPr>
  </w:style>
  <w:style w:type="paragraph" w:customStyle="1" w:styleId="155">
    <w:name w:val="Название15"/>
    <w:basedOn w:val="a7"/>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8">
    <w:name w:val="текст пункта"/>
    <w:basedOn w:val="a7"/>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c"/>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d">
    <w:name w:val="Table Subtle 1"/>
    <w:basedOn w:val="a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5">
    <w:name w:val="заголовок 1 Знак"/>
    <w:basedOn w:val="a8"/>
    <w:link w:val="14"/>
    <w:rsid w:val="00276785"/>
    <w:rPr>
      <w:rFonts w:ascii="Arial" w:eastAsia="Times New Roman" w:hAnsi="Arial" w:cs="Arial"/>
      <w:b/>
      <w:bCs/>
      <w:shadow/>
      <w:sz w:val="28"/>
      <w:szCs w:val="28"/>
      <w:lang w:val="uk-UA" w:eastAsia="ru-RU"/>
    </w:rPr>
  </w:style>
  <w:style w:type="character" w:customStyle="1" w:styleId="1fffe">
    <w:name w:val="Подзаголовок1"/>
    <w:basedOn w:val="a8"/>
    <w:rsid w:val="00276785"/>
  </w:style>
  <w:style w:type="paragraph" w:customStyle="1" w:styleId="1510">
    <w:name w:val="КрасНорм1.51"/>
    <w:basedOn w:val="a7"/>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8"/>
    <w:link w:val="152"/>
    <w:rsid w:val="00276785"/>
    <w:rPr>
      <w:rFonts w:ascii="Times New Roman" w:eastAsia="Times New Roman" w:hAnsi="Times New Roman" w:cs="Times New Roman"/>
      <w:sz w:val="28"/>
      <w:szCs w:val="28"/>
      <w:lang w:eastAsia="ru-RU"/>
    </w:rPr>
  </w:style>
  <w:style w:type="paragraph" w:styleId="afffffffffffffff9">
    <w:name w:val="macro"/>
    <w:basedOn w:val="ac"/>
    <w:link w:val="afffffffffffffffa"/>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a">
    <w:name w:val="Текст макроса Знак"/>
    <w:basedOn w:val="a8"/>
    <w:link w:val="afffffffffffffff9"/>
    <w:semiHidden/>
    <w:rsid w:val="00276785"/>
    <w:rPr>
      <w:rFonts w:ascii="Courier New" w:eastAsia="Times New Roman" w:hAnsi="Courier New" w:cs="Courier New"/>
      <w:spacing w:val="-5"/>
      <w:sz w:val="24"/>
      <w:szCs w:val="24"/>
    </w:rPr>
  </w:style>
  <w:style w:type="paragraph" w:styleId="3ff0">
    <w:name w:val="List Continue 3"/>
    <w:basedOn w:val="affffffa"/>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a"/>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a"/>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b">
    <w:name w:val="Date"/>
    <w:basedOn w:val="ac"/>
    <w:link w:val="afffffffffffffffc"/>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c">
    <w:name w:val="Дата Знак"/>
    <w:basedOn w:val="a8"/>
    <w:link w:val="afffffffffffffffb"/>
    <w:rsid w:val="00276785"/>
    <w:rPr>
      <w:rFonts w:ascii="Times New Roman" w:eastAsia="Times New Roman" w:hAnsi="Times New Roman" w:cs="Times New Roman"/>
      <w:sz w:val="20"/>
      <w:szCs w:val="20"/>
    </w:rPr>
  </w:style>
  <w:style w:type="paragraph" w:customStyle="1" w:styleId="afffffffffffffffd">
    <w:name w:val="Подзаголовок титульного листа"/>
    <w:basedOn w:val="a7"/>
    <w:next w:val="a7"/>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e">
    <w:name w:val="Заголовок титульного листа"/>
    <w:basedOn w:val="affffffffffffffff"/>
    <w:next w:val="afffffffffffffffd"/>
    <w:rsid w:val="00276785"/>
    <w:pPr>
      <w:pBdr>
        <w:bottom w:val="single" w:sz="6" w:space="22" w:color="auto"/>
      </w:pBdr>
      <w:spacing w:before="0" w:after="0" w:line="300" w:lineRule="exact"/>
    </w:pPr>
    <w:rPr>
      <w:caps/>
      <w:spacing w:val="-10"/>
      <w:sz w:val="32"/>
      <w:szCs w:val="32"/>
    </w:rPr>
  </w:style>
  <w:style w:type="paragraph" w:customStyle="1" w:styleId="affffffffffffffff">
    <w:name w:val="База заголовка"/>
    <w:basedOn w:val="a7"/>
    <w:next w:val="ac"/>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0">
    <w:name w:val="Название предприятия"/>
    <w:basedOn w:val="a7"/>
    <w:next w:val="afffffffffffffffe"/>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7"/>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1">
    <w:name w:val="Адрес"/>
    <w:basedOn w:val="ac"/>
    <w:rsid w:val="00276785"/>
    <w:pPr>
      <w:keepLines/>
      <w:suppressAutoHyphens w:val="0"/>
      <w:spacing w:after="0" w:line="240" w:lineRule="atLeast"/>
    </w:pPr>
    <w:rPr>
      <w:rFonts w:eastAsia="Times New Roman"/>
      <w:spacing w:val="-5"/>
      <w:sz w:val="24"/>
      <w:lang w:eastAsia="en-US"/>
    </w:rPr>
  </w:style>
  <w:style w:type="paragraph" w:customStyle="1" w:styleId="affffffffffffffff2">
    <w:name w:val="Неразрывный основной текст"/>
    <w:basedOn w:val="ac"/>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3">
    <w:name w:val="Название документа"/>
    <w:basedOn w:val="a7"/>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4">
    <w:name w:val="База сноски"/>
    <w:basedOn w:val="a7"/>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5">
    <w:name w:val="База верхнего колонтитула"/>
    <w:basedOn w:val="a7"/>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6">
    <w:name w:val="Нижний колонтитул (четный)"/>
    <w:basedOn w:val="afb"/>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7">
    <w:name w:val="Нижний колонтитул (первый)"/>
    <w:basedOn w:val="afb"/>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8">
    <w:name w:val="Нижний колонтитул (нечетный)"/>
    <w:basedOn w:val="afb"/>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9">
    <w:name w:val="Верхний колонтитул (четный)"/>
    <w:basedOn w:val="af7"/>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a">
    <w:name w:val="Верхний колонтитул (первый)"/>
    <w:basedOn w:val="af7"/>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b">
    <w:name w:val="Верхний колонтитул (нечетный)"/>
    <w:basedOn w:val="af7"/>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
    <w:name w:val="Значок 1"/>
    <w:basedOn w:val="afffffffffffffd"/>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c">
    <w:name w:val="Список (первый)"/>
    <w:basedOn w:val="afff2"/>
    <w:next w:val="afff2"/>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d">
    <w:name w:val="Список (последний)"/>
    <w:basedOn w:val="afff2"/>
    <w:next w:val="ac"/>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e">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
    <w:name w:val="Нумерованный список (последний)"/>
    <w:basedOn w:val="a"/>
    <w:next w:val="ac"/>
    <w:rsid w:val="00276785"/>
    <w:pPr>
      <w:numPr>
        <w:numId w:val="0"/>
      </w:numPr>
      <w:spacing w:after="240" w:line="240" w:lineRule="atLeast"/>
    </w:pPr>
    <w:rPr>
      <w:rFonts w:ascii="Garamond" w:hAnsi="Garamond" w:cs="Garamond"/>
      <w:spacing w:val="-5"/>
      <w:lang w:eastAsia="en-US"/>
    </w:rPr>
  </w:style>
  <w:style w:type="paragraph" w:customStyle="1" w:styleId="afffffffffffffffff0">
    <w:name w:val="Тема"/>
    <w:basedOn w:val="ac"/>
    <w:next w:val="ac"/>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1">
    <w:name w:val="Вступление"/>
    <w:rsid w:val="00276785"/>
    <w:rPr>
      <w:caps/>
      <w:sz w:val="20"/>
      <w:szCs w:val="20"/>
    </w:rPr>
  </w:style>
  <w:style w:type="character" w:customStyle="1" w:styleId="afffffffffffffffff2">
    <w:name w:val="Надстрочный"/>
    <w:rsid w:val="00276785"/>
    <w:rPr>
      <w:vertAlign w:val="superscript"/>
    </w:rPr>
  </w:style>
  <w:style w:type="paragraph" w:customStyle="1" w:styleId="afffffffffffffffff3">
    <w:name w:val="Обратный адрес"/>
    <w:basedOn w:val="affffffffffffffff1"/>
    <w:rsid w:val="00276785"/>
    <w:pPr>
      <w:spacing w:line="160" w:lineRule="atLeast"/>
      <w:jc w:val="center"/>
    </w:pPr>
    <w:rPr>
      <w:rFonts w:ascii="Arial" w:hAnsi="Arial" w:cs="Arial"/>
      <w:spacing w:val="0"/>
      <w:sz w:val="15"/>
      <w:szCs w:val="15"/>
    </w:rPr>
  </w:style>
  <w:style w:type="paragraph" w:customStyle="1" w:styleId="ss">
    <w:name w:val="ss"/>
    <w:basedOn w:val="afffffffffffffffff3"/>
    <w:rsid w:val="00276785"/>
  </w:style>
  <w:style w:type="character" w:styleId="HTML6">
    <w:name w:val="HTML Acronym"/>
    <w:basedOn w:val="a8"/>
    <w:rsid w:val="00276785"/>
    <w:rPr>
      <w:lang w:val="ru-RU" w:eastAsia="x-none"/>
    </w:rPr>
  </w:style>
  <w:style w:type="character" w:styleId="HTML7">
    <w:name w:val="HTML Keyboard"/>
    <w:basedOn w:val="a8"/>
    <w:rsid w:val="00276785"/>
    <w:rPr>
      <w:rFonts w:ascii="Courier New" w:hAnsi="Courier New" w:cs="Courier New"/>
      <w:sz w:val="20"/>
      <w:szCs w:val="20"/>
      <w:lang w:val="ru-RU" w:eastAsia="x-none"/>
    </w:rPr>
  </w:style>
  <w:style w:type="character" w:styleId="HTML8">
    <w:name w:val="HTML Code"/>
    <w:basedOn w:val="a8"/>
    <w:rsid w:val="00276785"/>
    <w:rPr>
      <w:rFonts w:ascii="Courier New" w:hAnsi="Courier New" w:cs="Courier New"/>
      <w:sz w:val="20"/>
      <w:szCs w:val="20"/>
      <w:lang w:val="ru-RU" w:eastAsia="x-none"/>
    </w:rPr>
  </w:style>
  <w:style w:type="character" w:styleId="HTML9">
    <w:name w:val="HTML Definition"/>
    <w:basedOn w:val="a8"/>
    <w:rsid w:val="00276785"/>
    <w:rPr>
      <w:i/>
      <w:iCs/>
      <w:lang w:val="ru-RU" w:eastAsia="x-none"/>
    </w:rPr>
  </w:style>
  <w:style w:type="character" w:styleId="HTMLa">
    <w:name w:val="HTML Variable"/>
    <w:basedOn w:val="a8"/>
    <w:rsid w:val="00276785"/>
    <w:rPr>
      <w:i/>
      <w:iCs/>
      <w:lang w:val="ru-RU" w:eastAsia="x-none"/>
    </w:rPr>
  </w:style>
  <w:style w:type="paragraph" w:styleId="afffffffffffffffff4">
    <w:name w:val="table of figures"/>
    <w:basedOn w:val="a7"/>
    <w:next w:val="a7"/>
    <w:semiHidden/>
    <w:rsid w:val="00276785"/>
    <w:pPr>
      <w:spacing w:after="240" w:line="240" w:lineRule="atLeast"/>
      <w:ind w:left="440" w:hanging="440"/>
    </w:pPr>
    <w:rPr>
      <w:rFonts w:ascii="Garamond" w:eastAsia="Times New Roman" w:hAnsi="Garamond" w:cs="Garamond"/>
    </w:rPr>
  </w:style>
  <w:style w:type="paragraph" w:styleId="afffffffffffffffff5">
    <w:name w:val="Salutation"/>
    <w:basedOn w:val="a7"/>
    <w:next w:val="a7"/>
    <w:link w:val="afffffffffffffffff6"/>
    <w:rsid w:val="00276785"/>
    <w:pPr>
      <w:spacing w:after="240" w:line="240" w:lineRule="atLeast"/>
    </w:pPr>
    <w:rPr>
      <w:rFonts w:ascii="Garamond" w:eastAsia="Times New Roman" w:hAnsi="Garamond" w:cs="Garamond"/>
    </w:rPr>
  </w:style>
  <w:style w:type="character" w:customStyle="1" w:styleId="afffffffffffffffff6">
    <w:name w:val="Приветствие Знак"/>
    <w:basedOn w:val="a8"/>
    <w:link w:val="afffffffffffffffff5"/>
    <w:rsid w:val="00276785"/>
    <w:rPr>
      <w:rFonts w:ascii="Garamond" w:eastAsia="Times New Roman" w:hAnsi="Garamond" w:cs="Garamond"/>
    </w:rPr>
  </w:style>
  <w:style w:type="paragraph" w:styleId="afffffffffffffffff7">
    <w:name w:val="Closing"/>
    <w:basedOn w:val="a7"/>
    <w:link w:val="afffffffffffffffff8"/>
    <w:rsid w:val="00276785"/>
    <w:pPr>
      <w:spacing w:after="240" w:line="240" w:lineRule="atLeast"/>
      <w:ind w:left="4252"/>
    </w:pPr>
    <w:rPr>
      <w:rFonts w:ascii="Garamond" w:eastAsia="Times New Roman" w:hAnsi="Garamond" w:cs="Garamond"/>
    </w:rPr>
  </w:style>
  <w:style w:type="character" w:customStyle="1" w:styleId="afffffffffffffffff8">
    <w:name w:val="Прощание Знак"/>
    <w:basedOn w:val="a8"/>
    <w:link w:val="afffffffffffffffff7"/>
    <w:rsid w:val="00276785"/>
    <w:rPr>
      <w:rFonts w:ascii="Garamond" w:eastAsia="Times New Roman" w:hAnsi="Garamond" w:cs="Garamond"/>
    </w:rPr>
  </w:style>
  <w:style w:type="paragraph" w:styleId="afffffffffffffffff9">
    <w:name w:val="table of authorities"/>
    <w:basedOn w:val="a7"/>
    <w:next w:val="a7"/>
    <w:semiHidden/>
    <w:rsid w:val="00276785"/>
    <w:pPr>
      <w:spacing w:after="240" w:line="240" w:lineRule="atLeast"/>
      <w:ind w:left="220" w:hanging="220"/>
    </w:pPr>
    <w:rPr>
      <w:rFonts w:ascii="Garamond" w:eastAsia="Times New Roman" w:hAnsi="Garamond" w:cs="Garamond"/>
    </w:rPr>
  </w:style>
  <w:style w:type="paragraph" w:styleId="2fff6">
    <w:name w:val="index 2"/>
    <w:basedOn w:val="a7"/>
    <w:next w:val="a7"/>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7"/>
    <w:next w:val="a7"/>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7"/>
    <w:next w:val="a7"/>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7"/>
    <w:next w:val="a7"/>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7"/>
    <w:next w:val="a7"/>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7"/>
    <w:next w:val="a7"/>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7"/>
    <w:next w:val="a7"/>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7"/>
    <w:next w:val="a7"/>
    <w:autoRedefine/>
    <w:semiHidden/>
    <w:rsid w:val="00276785"/>
    <w:pPr>
      <w:spacing w:after="240" w:line="240" w:lineRule="atLeast"/>
      <w:ind w:left="1980" w:hanging="220"/>
    </w:pPr>
    <w:rPr>
      <w:rFonts w:ascii="Garamond" w:eastAsia="Times New Roman" w:hAnsi="Garamond" w:cs="Garamond"/>
    </w:rPr>
  </w:style>
  <w:style w:type="paragraph" w:styleId="afffffffffffffffffa">
    <w:name w:val="Message Header"/>
    <w:basedOn w:val="a7"/>
    <w:link w:val="afffffffffffffffffb"/>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b">
    <w:name w:val="Шапка Знак"/>
    <w:basedOn w:val="a8"/>
    <w:link w:val="afffffffffffffffffa"/>
    <w:rsid w:val="00276785"/>
    <w:rPr>
      <w:rFonts w:ascii="Arial" w:eastAsia="Times New Roman" w:hAnsi="Arial" w:cs="Arial"/>
      <w:sz w:val="24"/>
      <w:szCs w:val="24"/>
      <w:shd w:val="pct20" w:color="auto" w:fill="auto"/>
    </w:rPr>
  </w:style>
  <w:style w:type="paragraph" w:styleId="afffffffffffffffffc">
    <w:name w:val="E-mail Signature"/>
    <w:basedOn w:val="a7"/>
    <w:link w:val="afffffffffffffffffd"/>
    <w:rsid w:val="00276785"/>
    <w:pPr>
      <w:spacing w:after="240" w:line="240" w:lineRule="atLeast"/>
    </w:pPr>
    <w:rPr>
      <w:rFonts w:ascii="Garamond" w:eastAsia="Times New Roman" w:hAnsi="Garamond" w:cs="Garamond"/>
    </w:rPr>
  </w:style>
  <w:style w:type="character" w:customStyle="1" w:styleId="afffffffffffffffffd">
    <w:name w:val="Электронная подпись Знак"/>
    <w:basedOn w:val="a8"/>
    <w:link w:val="afffffffffffffffffc"/>
    <w:rsid w:val="00276785"/>
    <w:rPr>
      <w:rFonts w:ascii="Garamond" w:eastAsia="Times New Roman" w:hAnsi="Garamond" w:cs="Garamond"/>
    </w:rPr>
  </w:style>
  <w:style w:type="paragraph" w:customStyle="1" w:styleId="afffffffffffffffffe">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8"/>
    <w:rsid w:val="00A56E02"/>
    <w:rPr>
      <w:rFonts w:ascii="Times New Roman" w:hAnsi="Times New Roman"/>
      <w:shadow/>
      <w:color w:val="000000"/>
      <w:sz w:val="28"/>
    </w:rPr>
  </w:style>
  <w:style w:type="character" w:customStyle="1" w:styleId="a11">
    <w:name w:val="a1"/>
    <w:basedOn w:val="a8"/>
    <w:rsid w:val="001F6A43"/>
    <w:rPr>
      <w:color w:val="008000"/>
    </w:rPr>
  </w:style>
  <w:style w:type="paragraph" w:customStyle="1" w:styleId="1ffff0">
    <w:name w:val="Оглавление 1с"/>
    <w:basedOn w:val="18"/>
    <w:rsid w:val="009B5F13"/>
    <w:pPr>
      <w:tabs>
        <w:tab w:val="right" w:leader="dot" w:pos="9911"/>
      </w:tabs>
      <w:spacing w:line="360" w:lineRule="auto"/>
      <w:ind w:right="692"/>
      <w:jc w:val="both"/>
    </w:pPr>
    <w:rPr>
      <w:noProof/>
      <w:szCs w:val="28"/>
    </w:rPr>
  </w:style>
  <w:style w:type="paragraph" w:customStyle="1" w:styleId="-">
    <w:name w:val="Л-ра"/>
    <w:basedOn w:val="a7"/>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
    <w:name w:val="ТаблНомер"/>
    <w:basedOn w:val="a7"/>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0">
    <w:name w:val="ТаблНазва"/>
    <w:basedOn w:val="a7"/>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1">
    <w:name w:val="ТаблПримітка"/>
    <w:basedOn w:val="ae"/>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2">
    <w:name w:val="ТаблИнтервалПосле"/>
    <w:basedOn w:val="a7"/>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3">
    <w:name w:val="РисКартинка"/>
    <w:basedOn w:val="a7"/>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4">
    <w:name w:val="РисНазва"/>
    <w:basedOn w:val="a7"/>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8"/>
    <w:rsid w:val="001415B9"/>
    <w:rPr>
      <w:rFonts w:ascii="Times New Roman" w:hAnsi="Times New Roman" w:cs="Times New Roman" w:hint="default"/>
      <w:b/>
      <w:bCs/>
      <w:color w:val="000000"/>
      <w:sz w:val="26"/>
      <w:szCs w:val="26"/>
    </w:rPr>
  </w:style>
  <w:style w:type="character" w:customStyle="1" w:styleId="FontStyle67">
    <w:name w:val="Font Style67"/>
    <w:basedOn w:val="a8"/>
    <w:rsid w:val="001415B9"/>
    <w:rPr>
      <w:rFonts w:ascii="Georgia" w:hAnsi="Georgia" w:cs="Georgia" w:hint="default"/>
      <w:color w:val="000000"/>
      <w:sz w:val="22"/>
      <w:szCs w:val="22"/>
    </w:rPr>
  </w:style>
  <w:style w:type="character" w:customStyle="1" w:styleId="FontStyle64">
    <w:name w:val="Font Style64"/>
    <w:basedOn w:val="a8"/>
    <w:rsid w:val="001415B9"/>
    <w:rPr>
      <w:rFonts w:ascii="Times New Roman" w:hAnsi="Times New Roman" w:cs="Times New Roman" w:hint="default"/>
      <w:b/>
      <w:bCs/>
      <w:i/>
      <w:iCs/>
      <w:color w:val="000000"/>
      <w:sz w:val="26"/>
      <w:szCs w:val="26"/>
    </w:rPr>
  </w:style>
  <w:style w:type="character" w:customStyle="1" w:styleId="FontStyle77">
    <w:name w:val="Font Style77"/>
    <w:basedOn w:val="a8"/>
    <w:rsid w:val="001415B9"/>
    <w:rPr>
      <w:rFonts w:ascii="Times New Roman" w:hAnsi="Times New Roman" w:cs="Times New Roman" w:hint="default"/>
      <w:b/>
      <w:bCs/>
      <w:smallCaps/>
      <w:color w:val="000000"/>
      <w:sz w:val="26"/>
      <w:szCs w:val="26"/>
    </w:rPr>
  </w:style>
  <w:style w:type="character" w:customStyle="1" w:styleId="FontStyle59">
    <w:name w:val="Font Style59"/>
    <w:basedOn w:val="a8"/>
    <w:rsid w:val="001415B9"/>
    <w:rPr>
      <w:rFonts w:ascii="Times New Roman" w:hAnsi="Times New Roman" w:cs="Times New Roman"/>
      <w:b/>
      <w:bCs/>
      <w:i/>
      <w:iCs/>
      <w:color w:val="000000"/>
      <w:sz w:val="26"/>
      <w:szCs w:val="26"/>
    </w:rPr>
  </w:style>
  <w:style w:type="paragraph" w:customStyle="1" w:styleId="affffffffffffffffff5">
    <w:name w:val="Публикация"/>
    <w:basedOn w:val="a7"/>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8"/>
    <w:rsid w:val="001415B9"/>
    <w:rPr>
      <w:rFonts w:ascii="Georgia" w:hAnsi="Georgia" w:cs="Georgia" w:hint="default"/>
      <w:color w:val="000000"/>
      <w:sz w:val="22"/>
      <w:szCs w:val="22"/>
    </w:rPr>
  </w:style>
  <w:style w:type="character" w:customStyle="1" w:styleId="FontStyle92">
    <w:name w:val="Font Style92"/>
    <w:basedOn w:val="a8"/>
    <w:rsid w:val="001415B9"/>
    <w:rPr>
      <w:rFonts w:ascii="Times New Roman" w:hAnsi="Times New Roman" w:cs="Times New Roman" w:hint="default"/>
      <w:b/>
      <w:bCs/>
      <w:color w:val="000000"/>
      <w:sz w:val="20"/>
      <w:szCs w:val="20"/>
    </w:rPr>
  </w:style>
  <w:style w:type="character" w:customStyle="1" w:styleId="FontStyle68">
    <w:name w:val="Font Style68"/>
    <w:basedOn w:val="a8"/>
    <w:rsid w:val="001415B9"/>
    <w:rPr>
      <w:rFonts w:ascii="Arial Narrow" w:hAnsi="Arial Narrow" w:cs="Arial Narrow" w:hint="default"/>
      <w:b/>
      <w:bCs/>
      <w:color w:val="000000"/>
      <w:sz w:val="32"/>
      <w:szCs w:val="32"/>
    </w:rPr>
  </w:style>
  <w:style w:type="character" w:customStyle="1" w:styleId="1ffff1">
    <w:name w:val="Формат текста Знак1 Знак"/>
    <w:basedOn w:val="a8"/>
    <w:link w:val="1ffff2"/>
    <w:locked/>
    <w:rsid w:val="001415B9"/>
    <w:rPr>
      <w:sz w:val="28"/>
      <w:szCs w:val="28"/>
      <w:lang w:eastAsia="uk-UA"/>
    </w:rPr>
  </w:style>
  <w:style w:type="paragraph" w:customStyle="1" w:styleId="1ffff2">
    <w:name w:val="Формат текста Знак1"/>
    <w:basedOn w:val="a7"/>
    <w:link w:val="1ffff1"/>
    <w:autoRedefine/>
    <w:rsid w:val="001415B9"/>
    <w:pPr>
      <w:spacing w:after="0" w:line="360" w:lineRule="auto"/>
      <w:ind w:firstLine="397"/>
      <w:jc w:val="both"/>
    </w:pPr>
    <w:rPr>
      <w:sz w:val="28"/>
      <w:szCs w:val="28"/>
      <w:lang w:eastAsia="uk-UA"/>
    </w:rPr>
  </w:style>
  <w:style w:type="character" w:customStyle="1" w:styleId="affffffffffffffffff6">
    <w:name w:val="Номер таблицы Знак"/>
    <w:basedOn w:val="1ffff1"/>
    <w:link w:val="affffffffffffffffff7"/>
    <w:locked/>
    <w:rsid w:val="001415B9"/>
    <w:rPr>
      <w:i/>
      <w:sz w:val="28"/>
      <w:szCs w:val="28"/>
      <w:lang w:eastAsia="uk-UA"/>
    </w:rPr>
  </w:style>
  <w:style w:type="paragraph" w:customStyle="1" w:styleId="affffffffffffffffff7">
    <w:name w:val="Номер таблицы"/>
    <w:basedOn w:val="1ffff2"/>
    <w:link w:val="affffffffffffffffff6"/>
    <w:autoRedefine/>
    <w:rsid w:val="001415B9"/>
    <w:pPr>
      <w:ind w:firstLine="0"/>
      <w:jc w:val="right"/>
    </w:pPr>
    <w:rPr>
      <w:i/>
    </w:rPr>
  </w:style>
  <w:style w:type="character" w:customStyle="1" w:styleId="FontStyle73">
    <w:name w:val="Font Style73"/>
    <w:basedOn w:val="a8"/>
    <w:rsid w:val="001415B9"/>
    <w:rPr>
      <w:rFonts w:ascii="Times New Roman" w:hAnsi="Times New Roman" w:cs="Times New Roman" w:hint="default"/>
      <w:color w:val="000000"/>
      <w:sz w:val="18"/>
      <w:szCs w:val="18"/>
    </w:rPr>
  </w:style>
  <w:style w:type="character" w:customStyle="1" w:styleId="FontStyle75">
    <w:name w:val="Font Style75"/>
    <w:basedOn w:val="a8"/>
    <w:rsid w:val="001415B9"/>
    <w:rPr>
      <w:rFonts w:ascii="Times New Roman" w:hAnsi="Times New Roman" w:cs="Times New Roman" w:hint="default"/>
      <w:i/>
      <w:iCs/>
      <w:color w:val="000000"/>
      <w:sz w:val="26"/>
      <w:szCs w:val="26"/>
    </w:rPr>
  </w:style>
  <w:style w:type="character" w:customStyle="1" w:styleId="FontStyle76">
    <w:name w:val="Font Style76"/>
    <w:basedOn w:val="a8"/>
    <w:rsid w:val="001415B9"/>
    <w:rPr>
      <w:rFonts w:ascii="Georgia" w:hAnsi="Georgia" w:cs="Georgia" w:hint="default"/>
      <w:color w:val="000000"/>
      <w:sz w:val="22"/>
      <w:szCs w:val="22"/>
    </w:rPr>
  </w:style>
  <w:style w:type="character" w:customStyle="1" w:styleId="FontStyle78">
    <w:name w:val="Font Style78"/>
    <w:basedOn w:val="a8"/>
    <w:rsid w:val="001415B9"/>
    <w:rPr>
      <w:rFonts w:ascii="Georgia" w:hAnsi="Georgia" w:cs="Georgia" w:hint="default"/>
      <w:color w:val="000000"/>
      <w:sz w:val="22"/>
      <w:szCs w:val="22"/>
    </w:rPr>
  </w:style>
  <w:style w:type="character" w:customStyle="1" w:styleId="FontStyle79">
    <w:name w:val="Font Style79"/>
    <w:basedOn w:val="a8"/>
    <w:rsid w:val="001415B9"/>
    <w:rPr>
      <w:rFonts w:ascii="Georgia" w:hAnsi="Georgia" w:cs="Georgia" w:hint="default"/>
      <w:color w:val="000000"/>
      <w:spacing w:val="-10"/>
      <w:sz w:val="22"/>
      <w:szCs w:val="22"/>
    </w:rPr>
  </w:style>
  <w:style w:type="character" w:customStyle="1" w:styleId="FontStyle85">
    <w:name w:val="Font Style85"/>
    <w:basedOn w:val="a8"/>
    <w:rsid w:val="001415B9"/>
    <w:rPr>
      <w:rFonts w:ascii="Times New Roman" w:hAnsi="Times New Roman" w:cs="Times New Roman" w:hint="default"/>
      <w:color w:val="000000"/>
      <w:sz w:val="24"/>
      <w:szCs w:val="24"/>
    </w:rPr>
  </w:style>
  <w:style w:type="character" w:customStyle="1" w:styleId="FontStyle86">
    <w:name w:val="Font Style86"/>
    <w:basedOn w:val="a8"/>
    <w:rsid w:val="001415B9"/>
    <w:rPr>
      <w:rFonts w:ascii="Times New Roman" w:hAnsi="Times New Roman" w:cs="Times New Roman" w:hint="default"/>
      <w:b/>
      <w:bCs/>
      <w:color w:val="000000"/>
      <w:sz w:val="16"/>
      <w:szCs w:val="16"/>
    </w:rPr>
  </w:style>
  <w:style w:type="character" w:customStyle="1" w:styleId="FontStyle87">
    <w:name w:val="Font Style87"/>
    <w:basedOn w:val="a8"/>
    <w:rsid w:val="001415B9"/>
    <w:rPr>
      <w:rFonts w:ascii="Georgia" w:hAnsi="Georgia" w:cs="Georgia" w:hint="default"/>
      <w:color w:val="000000"/>
      <w:sz w:val="22"/>
      <w:szCs w:val="22"/>
    </w:rPr>
  </w:style>
  <w:style w:type="character" w:customStyle="1" w:styleId="FontStyle95">
    <w:name w:val="Font Style95"/>
    <w:basedOn w:val="a8"/>
    <w:rsid w:val="001415B9"/>
    <w:rPr>
      <w:rFonts w:ascii="Times New Roman" w:hAnsi="Times New Roman" w:cs="Times New Roman" w:hint="default"/>
      <w:b/>
      <w:bCs/>
      <w:color w:val="000000"/>
      <w:sz w:val="24"/>
      <w:szCs w:val="24"/>
    </w:rPr>
  </w:style>
  <w:style w:type="character" w:customStyle="1" w:styleId="FontStyle96">
    <w:name w:val="Font Style96"/>
    <w:basedOn w:val="a8"/>
    <w:rsid w:val="001415B9"/>
    <w:rPr>
      <w:rFonts w:ascii="Times New Roman" w:hAnsi="Times New Roman" w:cs="Times New Roman" w:hint="default"/>
      <w:color w:val="000000"/>
      <w:spacing w:val="-10"/>
      <w:sz w:val="42"/>
      <w:szCs w:val="42"/>
    </w:rPr>
  </w:style>
  <w:style w:type="character" w:customStyle="1" w:styleId="FontStyle22">
    <w:name w:val="Font Style22"/>
    <w:basedOn w:val="a8"/>
    <w:rsid w:val="001415B9"/>
    <w:rPr>
      <w:rFonts w:ascii="Microsoft Sans Serif" w:hAnsi="Microsoft Sans Serif" w:cs="Microsoft Sans Serif"/>
      <w:b/>
      <w:bCs/>
      <w:sz w:val="14"/>
      <w:szCs w:val="14"/>
    </w:rPr>
  </w:style>
  <w:style w:type="character" w:customStyle="1" w:styleId="FontStyle17">
    <w:name w:val="Font Style17"/>
    <w:basedOn w:val="a8"/>
    <w:rsid w:val="001415B9"/>
    <w:rPr>
      <w:rFonts w:ascii="Times New Roman" w:hAnsi="Times New Roman" w:cs="Times New Roman"/>
      <w:sz w:val="22"/>
      <w:szCs w:val="22"/>
    </w:rPr>
  </w:style>
  <w:style w:type="character" w:customStyle="1" w:styleId="FontStyle74">
    <w:name w:val="Font Style74"/>
    <w:basedOn w:val="a8"/>
    <w:rsid w:val="001415B9"/>
    <w:rPr>
      <w:rFonts w:ascii="Times New Roman" w:hAnsi="Times New Roman" w:cs="Times New Roman"/>
      <w:b/>
      <w:bCs/>
      <w:smallCaps/>
      <w:color w:val="000000"/>
      <w:sz w:val="28"/>
      <w:szCs w:val="28"/>
    </w:rPr>
  </w:style>
  <w:style w:type="paragraph" w:customStyle="1" w:styleId="Rozd">
    <w:name w:val="Rozd"/>
    <w:basedOn w:val="a7"/>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7"/>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7"/>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8"/>
    <w:rsid w:val="00736E38"/>
    <w:rPr>
      <w:sz w:val="24"/>
      <w:szCs w:val="24"/>
      <w:lang w:val="uk-UA" w:eastAsia="ru-RU"/>
    </w:rPr>
  </w:style>
  <w:style w:type="character" w:customStyle="1" w:styleId="rvts30">
    <w:name w:val="rvts30"/>
    <w:basedOn w:val="a8"/>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7"/>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8">
    <w:name w:val="ШапТаб"/>
    <w:basedOn w:val="a7"/>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8"/>
    <w:rsid w:val="000E46B1"/>
  </w:style>
  <w:style w:type="character" w:customStyle="1" w:styleId="Typewriter">
    <w:name w:val="Typewriter"/>
    <w:rsid w:val="000E46B1"/>
    <w:rPr>
      <w:rFonts w:ascii="Courier New" w:hAnsi="Courier New"/>
      <w:sz w:val="20"/>
    </w:rPr>
  </w:style>
  <w:style w:type="paragraph" w:customStyle="1" w:styleId="affffffffffffffffff9">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a">
    <w:name w:val="ЗагТабл"/>
    <w:basedOn w:val="a7"/>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7"/>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b">
    <w:name w:val="ÇàãÒàáë"/>
    <w:basedOn w:val="a7"/>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8"/>
    <w:rsid w:val="000E46B1"/>
  </w:style>
  <w:style w:type="paragraph" w:customStyle="1" w:styleId="162">
    <w:name w:val="Название16"/>
    <w:basedOn w:val="a7"/>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7"/>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7"/>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7"/>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7"/>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8"/>
    <w:rsid w:val="003C3EF4"/>
  </w:style>
  <w:style w:type="character" w:customStyle="1" w:styleId="sectiontitle">
    <w:name w:val="sectiontitle"/>
    <w:basedOn w:val="a8"/>
    <w:rsid w:val="00EE47E5"/>
  </w:style>
  <w:style w:type="character" w:customStyle="1" w:styleId="colorkey1">
    <w:name w:val="color_key_1"/>
    <w:basedOn w:val="a8"/>
    <w:rsid w:val="00EE47E5"/>
  </w:style>
  <w:style w:type="character" w:customStyle="1" w:styleId="headnewsmall">
    <w:name w:val="headnewsmall"/>
    <w:basedOn w:val="a8"/>
    <w:rsid w:val="00EE47E5"/>
  </w:style>
  <w:style w:type="character" w:customStyle="1" w:styleId="11b">
    <w:name w:val="Заголовок 1 Знак1"/>
    <w:basedOn w:val="a8"/>
    <w:locked/>
    <w:rsid w:val="006F131F"/>
    <w:rPr>
      <w:rFonts w:cs="Calibri"/>
      <w:b/>
      <w:caps/>
      <w:sz w:val="28"/>
      <w:lang w:val="ru-RU" w:eastAsia="ar-SA" w:bidi="ar-SA"/>
    </w:rPr>
  </w:style>
  <w:style w:type="character" w:customStyle="1" w:styleId="911">
    <w:name w:val="Заголовок 9 Знак1"/>
    <w:basedOn w:val="a8"/>
    <w:locked/>
    <w:rsid w:val="006F131F"/>
    <w:rPr>
      <w:rFonts w:cs="Calibri"/>
      <w:sz w:val="28"/>
      <w:lang w:val="uk-UA" w:eastAsia="ar-SA" w:bidi="ar-SA"/>
    </w:rPr>
  </w:style>
  <w:style w:type="character" w:customStyle="1" w:styleId="218">
    <w:name w:val="Основной текст с отступом 2 Знак1"/>
    <w:basedOn w:val="a8"/>
    <w:locked/>
    <w:rsid w:val="006F131F"/>
    <w:rPr>
      <w:rFonts w:cs="Calibri"/>
      <w:sz w:val="24"/>
      <w:szCs w:val="24"/>
      <w:lang w:val="ru-RU" w:eastAsia="ar-SA" w:bidi="ar-SA"/>
    </w:rPr>
  </w:style>
  <w:style w:type="character" w:customStyle="1" w:styleId="511">
    <w:name w:val="Заголовок 5 Знак1"/>
    <w:basedOn w:val="a8"/>
    <w:locked/>
    <w:rsid w:val="006F131F"/>
    <w:rPr>
      <w:rFonts w:cs="Calibri"/>
      <w:b/>
      <w:bCs/>
      <w:i/>
      <w:iCs/>
      <w:sz w:val="26"/>
      <w:szCs w:val="26"/>
      <w:lang w:eastAsia="ar-SA"/>
    </w:rPr>
  </w:style>
  <w:style w:type="character" w:customStyle="1" w:styleId="810">
    <w:name w:val="Заголовок 8 Знак1"/>
    <w:basedOn w:val="a8"/>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c">
    <w:name w:val="Символы концевой сноски"/>
    <w:basedOn w:val="1fe"/>
    <w:rsid w:val="006F131F"/>
    <w:rPr>
      <w:rFonts w:cs="Times New Roman"/>
      <w:vertAlign w:val="superscript"/>
    </w:rPr>
  </w:style>
  <w:style w:type="character" w:customStyle="1" w:styleId="spisok">
    <w:name w:val="spisok"/>
    <w:basedOn w:val="1fe"/>
    <w:rsid w:val="006F131F"/>
    <w:rPr>
      <w:rFonts w:ascii="Times New Roman" w:hAnsi="Times New Roman" w:cs="Times New Roman"/>
      <w:color w:val="000000"/>
      <w:sz w:val="20"/>
      <w:szCs w:val="20"/>
    </w:rPr>
  </w:style>
  <w:style w:type="character" w:customStyle="1" w:styleId="hitsyn1">
    <w:name w:val="hit_syn1"/>
    <w:basedOn w:val="1fe"/>
    <w:rsid w:val="006F131F"/>
    <w:rPr>
      <w:rFonts w:cs="Times New Roman"/>
      <w:b/>
      <w:bCs/>
      <w:shd w:val="clear" w:color="auto" w:fill="FFFFDD"/>
    </w:rPr>
  </w:style>
  <w:style w:type="character" w:customStyle="1" w:styleId="hitorg1">
    <w:name w:val="hit_org1"/>
    <w:basedOn w:val="1fe"/>
    <w:rsid w:val="006F131F"/>
    <w:rPr>
      <w:rFonts w:cs="Times New Roman"/>
      <w:b/>
      <w:bCs/>
      <w:shd w:val="clear" w:color="auto" w:fill="FFEEDD"/>
    </w:rPr>
  </w:style>
  <w:style w:type="paragraph" w:customStyle="1" w:styleId="pic">
    <w:name w:val="pic"/>
    <w:basedOn w:val="a7"/>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7"/>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7"/>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7"/>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3">
    <w:name w:val="Текст концевой сноски Знак1"/>
    <w:basedOn w:val="a8"/>
    <w:semiHidden/>
    <w:rsid w:val="006F131F"/>
    <w:rPr>
      <w:rFonts w:cs="Calibri"/>
      <w:lang w:eastAsia="ar-SA"/>
    </w:rPr>
  </w:style>
  <w:style w:type="character" w:customStyle="1" w:styleId="1ffff4">
    <w:name w:val="Схема документа Знак1"/>
    <w:basedOn w:val="a8"/>
    <w:semiHidden/>
    <w:rsid w:val="006F131F"/>
    <w:rPr>
      <w:rFonts w:ascii="Tahoma" w:hAnsi="Tahoma" w:cs="Tahoma"/>
      <w:shd w:val="clear" w:color="auto" w:fill="000080"/>
      <w:lang w:eastAsia="ar-SA"/>
    </w:rPr>
  </w:style>
  <w:style w:type="character" w:customStyle="1" w:styleId="317">
    <w:name w:val="Основной текст 3 Знак1"/>
    <w:basedOn w:val="a8"/>
    <w:rsid w:val="006F131F"/>
    <w:rPr>
      <w:rFonts w:ascii="Arial" w:hAnsi="Arial"/>
      <w:b/>
      <w:sz w:val="22"/>
      <w:lang w:val="uk-UA"/>
    </w:rPr>
  </w:style>
  <w:style w:type="character" w:customStyle="1" w:styleId="21c">
    <w:name w:val="Основной текст 2 Знак1"/>
    <w:basedOn w:val="a8"/>
    <w:rsid w:val="006F131F"/>
    <w:rPr>
      <w:sz w:val="24"/>
      <w:szCs w:val="24"/>
    </w:rPr>
  </w:style>
  <w:style w:type="character" w:customStyle="1" w:styleId="512">
    <w:name w:val="Знак Знак51"/>
    <w:basedOn w:val="a8"/>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7"/>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7"/>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d">
    <w:name w:val="Название подзаголовка"/>
    <w:basedOn w:val="af0"/>
    <w:rsid w:val="00DC2E83"/>
    <w:pPr>
      <w:widowControl w:val="0"/>
      <w:spacing w:line="360" w:lineRule="auto"/>
    </w:pPr>
    <w:rPr>
      <w:rFonts w:eastAsia="Times New Roman"/>
      <w:sz w:val="28"/>
    </w:rPr>
  </w:style>
  <w:style w:type="paragraph" w:customStyle="1" w:styleId="affffffffffffffffffe">
    <w:name w:val="Для статей"/>
    <w:basedOn w:val="a7"/>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
    <w:name w:val="Таблица (ДЛЯ ДИССЕРТАЦИИ)"/>
    <w:basedOn w:val="a7"/>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5">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6">
    <w:name w:val="ЗАГОЛОВОК 1 + КУРСИВ"/>
    <w:basedOn w:val="1ffff5"/>
    <w:rsid w:val="00DC2E83"/>
  </w:style>
  <w:style w:type="paragraph" w:customStyle="1" w:styleId="1ffff7">
    <w:name w:val="Название 1"/>
    <w:basedOn w:val="af0"/>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8">
    <w:name w:val="Название подзаголовка 1"/>
    <w:basedOn w:val="a7"/>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9">
    <w:name w:val="Основной текст 1"/>
    <w:basedOn w:val="ae"/>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7"/>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0">
    <w:name w:val="Таблица (ДЛЯ ДИС)"/>
    <w:basedOn w:val="afffffffffffffffffff"/>
    <w:rsid w:val="00DC2E83"/>
    <w:rPr>
      <w:kern w:val="32"/>
    </w:rPr>
  </w:style>
  <w:style w:type="character" w:customStyle="1" w:styleId="citation">
    <w:name w:val="citation"/>
    <w:basedOn w:val="a8"/>
    <w:rsid w:val="00DC2E83"/>
  </w:style>
  <w:style w:type="character" w:customStyle="1" w:styleId="afffffffffffffffffff1">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a">
    <w:name w:val="Знак Знак1"/>
    <w:basedOn w:val="a8"/>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2">
    <w:name w:val="Пример"/>
    <w:basedOn w:val="a7"/>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7"/>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7"/>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8"/>
    <w:rsid w:val="00E96E1F"/>
  </w:style>
  <w:style w:type="paragraph" w:customStyle="1" w:styleId="afffffffffffffffffff3">
    <w:name w:val="Заг_табл"/>
    <w:basedOn w:val="a7"/>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8"/>
    <w:rsid w:val="0044302A"/>
    <w:rPr>
      <w:rFonts w:ascii="Verdana" w:hAnsi="Verdana" w:hint="default"/>
      <w:sz w:val="23"/>
      <w:szCs w:val="23"/>
    </w:rPr>
  </w:style>
  <w:style w:type="paragraph" w:customStyle="1" w:styleId="3ff2">
    <w:name w:val="Îñíîâíîé òåêñò ñ îòñòóïîì 3"/>
    <w:basedOn w:val="a7"/>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7"/>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7"/>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7"/>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7"/>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8"/>
    <w:rsid w:val="004953AD"/>
    <w:rPr>
      <w:rFonts w:cs="Times New Roman"/>
    </w:rPr>
  </w:style>
  <w:style w:type="character" w:customStyle="1" w:styleId="announcetitle">
    <w:name w:val="announce_title"/>
    <w:basedOn w:val="a8"/>
    <w:rsid w:val="004953AD"/>
    <w:rPr>
      <w:rFonts w:cs="Times New Roman"/>
    </w:rPr>
  </w:style>
  <w:style w:type="character" w:customStyle="1" w:styleId="156">
    <w:name w:val="Знак Знак15"/>
    <w:basedOn w:val="a8"/>
    <w:rsid w:val="0093541C"/>
    <w:rPr>
      <w:rFonts w:ascii="Arial" w:hAnsi="Arial" w:cs="Arial"/>
      <w:b/>
      <w:bCs/>
      <w:kern w:val="32"/>
      <w:sz w:val="32"/>
      <w:szCs w:val="32"/>
    </w:rPr>
  </w:style>
  <w:style w:type="paragraph" w:customStyle="1" w:styleId="n1a">
    <w:name w:val="n1a"/>
    <w:basedOn w:val="a7"/>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8"/>
    <w:rsid w:val="0093541C"/>
    <w:rPr>
      <w:rFonts w:ascii="Times New Roman" w:hAnsi="Times New Roman" w:cs="Times New Roman"/>
      <w:sz w:val="24"/>
      <w:szCs w:val="24"/>
    </w:rPr>
  </w:style>
  <w:style w:type="character" w:customStyle="1" w:styleId="BodyText210">
    <w:name w:val="Body Text 21 Знак"/>
    <w:basedOn w:val="a8"/>
    <w:rsid w:val="0093541C"/>
    <w:rPr>
      <w:rFonts w:ascii="Times New Roman" w:hAnsi="Times New Roman" w:cs="Times New Roman"/>
      <w:sz w:val="28"/>
      <w:lang w:val="en-US" w:eastAsia="x-none"/>
    </w:rPr>
  </w:style>
  <w:style w:type="paragraph" w:customStyle="1" w:styleId="1ffffb">
    <w:name w:val="Тема примечания1"/>
    <w:basedOn w:val="affff"/>
    <w:next w:val="affff"/>
    <w:rsid w:val="0093541C"/>
    <w:rPr>
      <w:b/>
      <w:bCs/>
    </w:rPr>
  </w:style>
  <w:style w:type="paragraph" w:customStyle="1" w:styleId="5f6">
    <w:name w:val="Текст выноски5"/>
    <w:basedOn w:val="a7"/>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8"/>
    <w:rsid w:val="0093541C"/>
    <w:rPr>
      <w:rFonts w:ascii="Times New Roman" w:hAnsi="Times New Roman" w:cs="Times New Roman"/>
      <w:sz w:val="26"/>
      <w:szCs w:val="26"/>
    </w:rPr>
  </w:style>
  <w:style w:type="character" w:customStyle="1" w:styleId="FontStyle19">
    <w:name w:val="Font Style19"/>
    <w:basedOn w:val="a8"/>
    <w:rsid w:val="0093541C"/>
    <w:rPr>
      <w:rFonts w:ascii="Times New Roman" w:hAnsi="Times New Roman" w:cs="Times New Roman"/>
      <w:spacing w:val="10"/>
      <w:sz w:val="24"/>
      <w:szCs w:val="24"/>
    </w:rPr>
  </w:style>
  <w:style w:type="paragraph" w:customStyle="1" w:styleId="text-content-page1">
    <w:name w:val="text-content-page1"/>
    <w:basedOn w:val="a7"/>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7"/>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8"/>
    <w:rsid w:val="0093541C"/>
    <w:rPr>
      <w:rFonts w:ascii="Times New Roman" w:hAnsi="Times New Roman" w:cs="Times New Roman"/>
      <w:i/>
      <w:iCs/>
      <w:sz w:val="18"/>
      <w:szCs w:val="18"/>
    </w:rPr>
  </w:style>
  <w:style w:type="character" w:customStyle="1" w:styleId="FontStyle43">
    <w:name w:val="Font Style43"/>
    <w:basedOn w:val="a8"/>
    <w:rsid w:val="0093541C"/>
    <w:rPr>
      <w:rFonts w:ascii="Times New Roman" w:hAnsi="Times New Roman" w:cs="Times New Roman"/>
      <w:w w:val="75"/>
      <w:sz w:val="22"/>
      <w:szCs w:val="22"/>
    </w:rPr>
  </w:style>
  <w:style w:type="paragraph" w:customStyle="1" w:styleId="Style22">
    <w:name w:val="Style22"/>
    <w:basedOn w:val="a7"/>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7"/>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7"/>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7"/>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8"/>
    <w:rsid w:val="0093541C"/>
    <w:rPr>
      <w:rFonts w:ascii="Arial Narrow" w:hAnsi="Arial Narrow" w:cs="Arial Narrow"/>
      <w:b/>
      <w:bCs/>
      <w:sz w:val="16"/>
      <w:szCs w:val="16"/>
    </w:rPr>
  </w:style>
  <w:style w:type="character" w:customStyle="1" w:styleId="FontStyle49">
    <w:name w:val="Font Style49"/>
    <w:basedOn w:val="a8"/>
    <w:rsid w:val="0093541C"/>
    <w:rPr>
      <w:rFonts w:ascii="Arial Narrow" w:hAnsi="Arial Narrow" w:cs="Arial Narrow"/>
      <w:b/>
      <w:bCs/>
      <w:i/>
      <w:iCs/>
      <w:sz w:val="16"/>
      <w:szCs w:val="16"/>
    </w:rPr>
  </w:style>
  <w:style w:type="character" w:customStyle="1" w:styleId="FontStyle69">
    <w:name w:val="Font Style69"/>
    <w:basedOn w:val="a8"/>
    <w:rsid w:val="0093541C"/>
    <w:rPr>
      <w:rFonts w:ascii="Times New Roman" w:hAnsi="Times New Roman" w:cs="Times New Roman"/>
      <w:w w:val="80"/>
      <w:sz w:val="24"/>
      <w:szCs w:val="24"/>
    </w:rPr>
  </w:style>
  <w:style w:type="paragraph" w:customStyle="1" w:styleId="Style28">
    <w:name w:val="Style28"/>
    <w:basedOn w:val="a7"/>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7"/>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7"/>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8"/>
    <w:rsid w:val="0093541C"/>
    <w:rPr>
      <w:rFonts w:ascii="Cambria" w:hAnsi="Cambria" w:cs="Cambria"/>
      <w:sz w:val="16"/>
      <w:szCs w:val="16"/>
    </w:rPr>
  </w:style>
  <w:style w:type="character" w:customStyle="1" w:styleId="FontStyle71">
    <w:name w:val="Font Style71"/>
    <w:basedOn w:val="a8"/>
    <w:rsid w:val="0093541C"/>
    <w:rPr>
      <w:rFonts w:ascii="Times New Roman" w:hAnsi="Times New Roman" w:cs="Times New Roman"/>
      <w:b/>
      <w:bCs/>
      <w:i/>
      <w:iCs/>
      <w:sz w:val="12"/>
      <w:szCs w:val="12"/>
    </w:rPr>
  </w:style>
  <w:style w:type="paragraph" w:customStyle="1" w:styleId="Style19">
    <w:name w:val="Style19"/>
    <w:basedOn w:val="a7"/>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7"/>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8"/>
    <w:rsid w:val="0093541C"/>
    <w:rPr>
      <w:rFonts w:ascii="Times New Roman" w:hAnsi="Times New Roman" w:cs="Times New Roman"/>
      <w:b/>
      <w:bCs/>
      <w:w w:val="60"/>
      <w:sz w:val="30"/>
      <w:szCs w:val="30"/>
    </w:rPr>
  </w:style>
  <w:style w:type="character" w:customStyle="1" w:styleId="FontStyle70">
    <w:name w:val="Font Style70"/>
    <w:basedOn w:val="a8"/>
    <w:rsid w:val="0093541C"/>
    <w:rPr>
      <w:rFonts w:ascii="Lucida Sans Unicode" w:hAnsi="Lucida Sans Unicode" w:cs="Lucida Sans Unicode"/>
      <w:sz w:val="16"/>
      <w:szCs w:val="16"/>
    </w:rPr>
  </w:style>
  <w:style w:type="character" w:customStyle="1" w:styleId="FontStyle72">
    <w:name w:val="Font Style72"/>
    <w:basedOn w:val="a8"/>
    <w:rsid w:val="0093541C"/>
    <w:rPr>
      <w:rFonts w:ascii="Times New Roman" w:hAnsi="Times New Roman" w:cs="Times New Roman"/>
      <w:i/>
      <w:iCs/>
      <w:sz w:val="16"/>
      <w:szCs w:val="16"/>
    </w:rPr>
  </w:style>
  <w:style w:type="character" w:customStyle="1" w:styleId="FontStyle14">
    <w:name w:val="Font Style14"/>
    <w:basedOn w:val="a8"/>
    <w:rsid w:val="0093541C"/>
    <w:rPr>
      <w:rFonts w:ascii="Times New Roman" w:hAnsi="Times New Roman" w:cs="Times New Roman"/>
      <w:b/>
      <w:bCs/>
      <w:smallCaps/>
      <w:sz w:val="18"/>
      <w:szCs w:val="18"/>
    </w:rPr>
  </w:style>
  <w:style w:type="paragraph" w:customStyle="1" w:styleId="HTML11">
    <w:name w:val="Стандартный HTML1"/>
    <w:basedOn w:val="a7"/>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basedOn w:val="a7"/>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8"/>
    <w:link w:val="14c"/>
    <w:rsid w:val="009340B0"/>
    <w:rPr>
      <w:rFonts w:ascii="Times New Roman" w:eastAsia="Times New Roman" w:hAnsi="Times New Roman" w:cs="Times New Roman"/>
      <w:sz w:val="28"/>
      <w:szCs w:val="28"/>
    </w:rPr>
  </w:style>
  <w:style w:type="paragraph" w:customStyle="1" w:styleId="5f7">
    <w:name w:val="Текст5"/>
    <w:basedOn w:val="a7"/>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8"/>
    <w:rsid w:val="00091892"/>
    <w:rPr>
      <w:rFonts w:ascii="Arial" w:hAnsi="Arial" w:cs="Arial" w:hint="default"/>
      <w:color w:val="000000"/>
      <w:sz w:val="18"/>
      <w:szCs w:val="18"/>
    </w:rPr>
  </w:style>
  <w:style w:type="paragraph" w:customStyle="1" w:styleId="352">
    <w:name w:val="Основной текст с отступом 35"/>
    <w:basedOn w:val="a7"/>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8"/>
    <w:rsid w:val="00F10875"/>
  </w:style>
  <w:style w:type="character" w:customStyle="1" w:styleId="maintextbldleft">
    <w:name w:val="maintextbldleft"/>
    <w:basedOn w:val="a8"/>
    <w:rsid w:val="00F10875"/>
  </w:style>
  <w:style w:type="character" w:customStyle="1" w:styleId="journaltitle">
    <w:name w:val="journal_title"/>
    <w:basedOn w:val="a8"/>
    <w:rsid w:val="00F10875"/>
  </w:style>
  <w:style w:type="paragraph" w:customStyle="1" w:styleId="1ffffc">
    <w:name w:val="_Стиль1"/>
    <w:basedOn w:val="ac"/>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7"/>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8"/>
    <w:rsid w:val="00A5497A"/>
    <w:rPr>
      <w:sz w:val="16"/>
      <w:szCs w:val="16"/>
    </w:rPr>
  </w:style>
  <w:style w:type="character" w:customStyle="1" w:styleId="4fe">
    <w:name w:val="Знак Знак4"/>
    <w:basedOn w:val="a8"/>
    <w:rsid w:val="00A5497A"/>
    <w:rPr>
      <w:sz w:val="24"/>
      <w:szCs w:val="24"/>
    </w:rPr>
  </w:style>
  <w:style w:type="character" w:customStyle="1" w:styleId="6f0">
    <w:name w:val="Знак Знак6"/>
    <w:basedOn w:val="a8"/>
    <w:rsid w:val="00A5497A"/>
  </w:style>
  <w:style w:type="character" w:customStyle="1" w:styleId="159">
    <w:name w:val="Знак Знак15"/>
    <w:basedOn w:val="a8"/>
    <w:rsid w:val="00A5497A"/>
    <w:rPr>
      <w:b/>
      <w:sz w:val="28"/>
    </w:rPr>
  </w:style>
  <w:style w:type="character" w:customStyle="1" w:styleId="14e">
    <w:name w:val="Знак Знак14"/>
    <w:basedOn w:val="a8"/>
    <w:rsid w:val="00A5497A"/>
    <w:rPr>
      <w:sz w:val="28"/>
    </w:rPr>
  </w:style>
  <w:style w:type="character" w:customStyle="1" w:styleId="136">
    <w:name w:val="Знак Знак13"/>
    <w:basedOn w:val="a8"/>
    <w:rsid w:val="00A5497A"/>
    <w:rPr>
      <w:b/>
      <w:sz w:val="32"/>
    </w:rPr>
  </w:style>
  <w:style w:type="character" w:customStyle="1" w:styleId="128">
    <w:name w:val="Знак Знак12"/>
    <w:basedOn w:val="a8"/>
    <w:rsid w:val="00A5497A"/>
    <w:rPr>
      <w:sz w:val="28"/>
    </w:rPr>
  </w:style>
  <w:style w:type="character" w:customStyle="1" w:styleId="11c">
    <w:name w:val="Знак Знак11"/>
    <w:basedOn w:val="a8"/>
    <w:rsid w:val="00A5497A"/>
    <w:rPr>
      <w:b/>
      <w:bCs/>
      <w:i/>
      <w:iCs/>
      <w:sz w:val="26"/>
      <w:szCs w:val="26"/>
    </w:rPr>
  </w:style>
  <w:style w:type="character" w:customStyle="1" w:styleId="109">
    <w:name w:val="Знак Знак10"/>
    <w:basedOn w:val="a8"/>
    <w:rsid w:val="00A5497A"/>
    <w:rPr>
      <w:b/>
      <w:bCs/>
      <w:sz w:val="22"/>
      <w:szCs w:val="22"/>
    </w:rPr>
  </w:style>
  <w:style w:type="character" w:customStyle="1" w:styleId="9d">
    <w:name w:val="Знак Знак9"/>
    <w:basedOn w:val="a8"/>
    <w:rsid w:val="00A5497A"/>
    <w:rPr>
      <w:sz w:val="24"/>
      <w:szCs w:val="24"/>
    </w:rPr>
  </w:style>
  <w:style w:type="character" w:customStyle="1" w:styleId="8f">
    <w:name w:val="Знак Знак8"/>
    <w:basedOn w:val="a8"/>
    <w:rsid w:val="00A5497A"/>
    <w:rPr>
      <w:i/>
      <w:iCs/>
      <w:sz w:val="24"/>
      <w:szCs w:val="24"/>
    </w:rPr>
  </w:style>
  <w:style w:type="character" w:customStyle="1" w:styleId="7e">
    <w:name w:val="Знак Знак7"/>
    <w:basedOn w:val="a8"/>
    <w:rsid w:val="00A5497A"/>
    <w:rPr>
      <w:sz w:val="28"/>
    </w:rPr>
  </w:style>
  <w:style w:type="character" w:customStyle="1" w:styleId="3ff4">
    <w:name w:val="Знак Знак3"/>
    <w:basedOn w:val="a8"/>
    <w:rsid w:val="00A5497A"/>
  </w:style>
  <w:style w:type="character" w:customStyle="1" w:styleId="orange">
    <w:name w:val="orange"/>
    <w:basedOn w:val="a8"/>
    <w:rsid w:val="00E73BC4"/>
  </w:style>
  <w:style w:type="paragraph" w:customStyle="1" w:styleId="pkt">
    <w:name w:val="pkt"/>
    <w:basedOn w:val="a7"/>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8"/>
    <w:rsid w:val="00315BC5"/>
    <w:rPr>
      <w:rFonts w:ascii="Tahoma" w:hAnsi="Tahoma" w:cs="Tahoma" w:hint="default"/>
      <w:color w:val="4D3E50"/>
      <w:sz w:val="36"/>
      <w:szCs w:val="36"/>
    </w:rPr>
  </w:style>
  <w:style w:type="character" w:customStyle="1" w:styleId="toc-cit-jour">
    <w:name w:val="toc-cit-jour"/>
    <w:basedOn w:val="a8"/>
    <w:rsid w:val="006B18CC"/>
  </w:style>
  <w:style w:type="character" w:customStyle="1" w:styleId="toc-cit-date">
    <w:name w:val="toc-cit-date"/>
    <w:basedOn w:val="a8"/>
    <w:rsid w:val="006B18CC"/>
  </w:style>
  <w:style w:type="character" w:customStyle="1" w:styleId="toc-cit-vol">
    <w:name w:val="toc-cit-vol"/>
    <w:basedOn w:val="a8"/>
    <w:rsid w:val="006B18CC"/>
  </w:style>
  <w:style w:type="character" w:customStyle="1" w:styleId="toc-cit-page">
    <w:name w:val="toc-cit-page"/>
    <w:basedOn w:val="a8"/>
    <w:rsid w:val="006B18CC"/>
  </w:style>
  <w:style w:type="paragraph" w:customStyle="1" w:styleId="afffffffffffffffffff4">
    <w:name w:val="ТаблИмя"/>
    <w:basedOn w:val="a7"/>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5">
    <w:name w:val="ÒàáëÈìÿ"/>
    <w:basedOn w:val="a7"/>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6">
    <w:name w:val="Òàáëèöà"/>
    <w:basedOn w:val="a7"/>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7"/>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7"/>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7"/>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7"/>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7"/>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7"/>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7"/>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8"/>
    <w:rsid w:val="00DD242C"/>
  </w:style>
  <w:style w:type="character" w:customStyle="1" w:styleId="journalnumber">
    <w:name w:val="journalnumber"/>
    <w:basedOn w:val="a8"/>
    <w:rsid w:val="00DD242C"/>
  </w:style>
  <w:style w:type="paragraph" w:customStyle="1" w:styleId="textnormal">
    <w:name w:val="text_normal"/>
    <w:basedOn w:val="a7"/>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8"/>
    <w:rsid w:val="00207046"/>
    <w:rPr>
      <w:rFonts w:cs="Times New Roman"/>
      <w:color w:val="FF0000"/>
    </w:rPr>
  </w:style>
  <w:style w:type="paragraph" w:customStyle="1" w:styleId="afffffffffffffffffff7">
    <w:name w:val="Диссертационный"/>
    <w:basedOn w:val="a7"/>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8"/>
    <w:rsid w:val="00207046"/>
    <w:rPr>
      <w:rFonts w:ascii="Arial" w:hAnsi="Arial" w:cs="Arial" w:hint="default"/>
      <w:i/>
      <w:iCs/>
      <w:color w:val="666666"/>
      <w:sz w:val="18"/>
      <w:szCs w:val="18"/>
    </w:rPr>
  </w:style>
  <w:style w:type="character" w:customStyle="1" w:styleId="toc-cit-date1">
    <w:name w:val="toc-cit-date1"/>
    <w:basedOn w:val="a8"/>
    <w:rsid w:val="00207046"/>
    <w:rPr>
      <w:rFonts w:ascii="Arial" w:hAnsi="Arial" w:cs="Arial" w:hint="default"/>
      <w:color w:val="666666"/>
      <w:sz w:val="18"/>
      <w:szCs w:val="18"/>
    </w:rPr>
  </w:style>
  <w:style w:type="character" w:customStyle="1" w:styleId="toc-cit-vol1">
    <w:name w:val="toc-cit-vol1"/>
    <w:basedOn w:val="a8"/>
    <w:rsid w:val="00207046"/>
    <w:rPr>
      <w:rFonts w:ascii="Arial" w:hAnsi="Arial" w:cs="Arial" w:hint="default"/>
      <w:color w:val="666666"/>
      <w:sz w:val="18"/>
      <w:szCs w:val="18"/>
    </w:rPr>
  </w:style>
  <w:style w:type="character" w:customStyle="1" w:styleId="toc-cit-page1">
    <w:name w:val="toc-cit-page1"/>
    <w:basedOn w:val="a8"/>
    <w:rsid w:val="00207046"/>
    <w:rPr>
      <w:rFonts w:ascii="Arial" w:hAnsi="Arial" w:cs="Arial" w:hint="default"/>
      <w:b/>
      <w:bCs/>
      <w:color w:val="666666"/>
      <w:sz w:val="18"/>
      <w:szCs w:val="18"/>
    </w:rPr>
  </w:style>
  <w:style w:type="character" w:customStyle="1" w:styleId="toc-subtitle">
    <w:name w:val="toc-subtitle"/>
    <w:basedOn w:val="a8"/>
    <w:rsid w:val="00207046"/>
  </w:style>
  <w:style w:type="paragraph" w:customStyle="1" w:styleId="21">
    <w:name w:val="Заголовок2(мой)"/>
    <w:basedOn w:val="a7"/>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d">
    <w:name w:val="РОЗДІЛ1"/>
    <w:basedOn w:val="a7"/>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7"/>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8"/>
    <w:rsid w:val="00EB2568"/>
    <w:rPr>
      <w:color w:val="0000FF"/>
      <w:u w:val="single"/>
    </w:rPr>
  </w:style>
  <w:style w:type="character" w:customStyle="1" w:styleId="green">
    <w:name w:val="green"/>
    <w:basedOn w:val="a8"/>
    <w:rsid w:val="00E633FC"/>
  </w:style>
  <w:style w:type="character" w:customStyle="1" w:styleId="A90">
    <w:name w:val="A9"/>
    <w:rsid w:val="00E633FC"/>
    <w:rPr>
      <w:rFonts w:cs="Newton"/>
      <w:color w:val="000000"/>
      <w:sz w:val="17"/>
      <w:szCs w:val="17"/>
    </w:rPr>
  </w:style>
  <w:style w:type="paragraph" w:customStyle="1" w:styleId="Pa13">
    <w:name w:val="Pa13"/>
    <w:basedOn w:val="a7"/>
    <w:next w:val="a7"/>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8">
    <w:name w:val="Текст авт"/>
    <w:basedOn w:val="a7"/>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e">
    <w:name w:val="Сетка таблицы1"/>
    <w:basedOn w:val="a9"/>
    <w:next w:val="af4"/>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a"/>
    <w:semiHidden/>
    <w:rsid w:val="00EE4181"/>
  </w:style>
  <w:style w:type="character" w:customStyle="1" w:styleId="FontStyle15">
    <w:name w:val="Font Style15"/>
    <w:basedOn w:val="a8"/>
    <w:rsid w:val="00EE4181"/>
    <w:rPr>
      <w:rFonts w:ascii="Times New Roman" w:hAnsi="Times New Roman" w:cs="Times New Roman"/>
      <w:spacing w:val="20"/>
      <w:sz w:val="18"/>
      <w:szCs w:val="18"/>
    </w:rPr>
  </w:style>
  <w:style w:type="paragraph" w:customStyle="1" w:styleId="6f1">
    <w:name w:val="?????6"/>
    <w:basedOn w:val="a7"/>
    <w:next w:val="a7"/>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8"/>
    <w:rsid w:val="006B39E7"/>
  </w:style>
  <w:style w:type="character" w:customStyle="1" w:styleId="xauthor">
    <w:name w:val="xauthor"/>
    <w:basedOn w:val="a8"/>
    <w:rsid w:val="006B39E7"/>
  </w:style>
  <w:style w:type="paragraph" w:customStyle="1" w:styleId="main-rec-hdr">
    <w:name w:val="main-rec-hdr"/>
    <w:basedOn w:val="a7"/>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7"/>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7"/>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7"/>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7"/>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e"/>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9">
    <w:name w:val="Стиль обзора Знак"/>
    <w:basedOn w:val="a7"/>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a">
    <w:name w:val="Форматированный"/>
    <w:basedOn w:val="a7"/>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8"/>
    <w:rsid w:val="003C11F6"/>
  </w:style>
  <w:style w:type="character" w:customStyle="1" w:styleId="ptbrand">
    <w:name w:val="ptbrand"/>
    <w:basedOn w:val="a8"/>
    <w:rsid w:val="00A26B67"/>
    <w:rPr>
      <w:rFonts w:ascii="Times New Roman" w:hAnsi="Times New Roman" w:cs="Times New Roman"/>
    </w:rPr>
  </w:style>
  <w:style w:type="paragraph" w:customStyle="1" w:styleId="11d">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8"/>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8"/>
    <w:rsid w:val="004B165B"/>
    <w:rPr>
      <w:sz w:val="21"/>
      <w:szCs w:val="21"/>
    </w:rPr>
  </w:style>
  <w:style w:type="paragraph" w:customStyle="1" w:styleId="8f0">
    <w:name w:val="Основной текст с отступом8"/>
    <w:basedOn w:val="a7"/>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7"/>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
    <w:name w:val="Знак Знак1"/>
    <w:basedOn w:val="a8"/>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7"/>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7"/>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7"/>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7"/>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7"/>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7"/>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7"/>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7"/>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7"/>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7"/>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7"/>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7"/>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7"/>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7"/>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7"/>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7"/>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7"/>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7"/>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7"/>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7"/>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7"/>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7"/>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7"/>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7"/>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7"/>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7"/>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7"/>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7"/>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7"/>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Normal4">
    <w:name w:val="Normal"/>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BodyText">
    <w:name w:val="Body Text"/>
    <w:basedOn w:val="a7"/>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heading2">
    <w:name w:val="heading 2"/>
    <w:basedOn w:val="Normal4"/>
    <w:next w:val="Normal4"/>
    <w:rsid w:val="00AF71E0"/>
    <w:pPr>
      <w:keepNext/>
      <w:widowControl w:val="0"/>
      <w:spacing w:before="0" w:after="0"/>
      <w:jc w:val="center"/>
    </w:pPr>
    <w:rPr>
      <w:b/>
      <w:sz w:val="22"/>
    </w:rPr>
  </w:style>
  <w:style w:type="paragraph" w:customStyle="1" w:styleId="header">
    <w:name w:val="header"/>
    <w:basedOn w:val="a7"/>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DefaultParagraphFont">
    <w:name w:val="Default Paragraph Font"/>
    <w:rsid w:val="00AF71E0"/>
  </w:style>
  <w:style w:type="paragraph" w:customStyle="1" w:styleId="BodyTextIndent2">
    <w:name w:val="Body Text Indent 2"/>
    <w:basedOn w:val="a7"/>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BodyText2">
    <w:name w:val="Body Text 2"/>
    <w:basedOn w:val="a7"/>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8"/>
    <w:rsid w:val="0044405A"/>
  </w:style>
  <w:style w:type="character" w:customStyle="1" w:styleId="volume3">
    <w:name w:val="volume3"/>
    <w:basedOn w:val="a8"/>
    <w:rsid w:val="0044405A"/>
  </w:style>
  <w:style w:type="character" w:customStyle="1" w:styleId="Emphasis">
    <w:name w:val="Emphasis"/>
    <w:basedOn w:val="a8"/>
    <w:rsid w:val="00F50ED9"/>
    <w:rPr>
      <w:i/>
      <w:sz w:val="20"/>
    </w:rPr>
  </w:style>
  <w:style w:type="character" w:customStyle="1" w:styleId="1fffff0">
    <w:name w:val="Текст1 Знак"/>
    <w:basedOn w:val="a8"/>
    <w:rsid w:val="00B3593F"/>
    <w:rPr>
      <w:sz w:val="21"/>
      <w:szCs w:val="21"/>
      <w:lang w:val="uk-UA" w:eastAsia="x-none"/>
    </w:rPr>
  </w:style>
  <w:style w:type="character" w:customStyle="1" w:styleId="rvts32">
    <w:name w:val="rvts32"/>
    <w:basedOn w:val="a8"/>
    <w:rsid w:val="00687327"/>
    <w:rPr>
      <w:rFonts w:ascii="Times New Roman" w:hAnsi="Times New Roman" w:cs="Times New Roman"/>
      <w:b/>
      <w:bCs/>
      <w:sz w:val="22"/>
      <w:szCs w:val="22"/>
    </w:rPr>
  </w:style>
  <w:style w:type="character" w:customStyle="1" w:styleId="rvts36">
    <w:name w:val="rvts36"/>
    <w:basedOn w:val="a8"/>
    <w:rsid w:val="00687327"/>
    <w:rPr>
      <w:rFonts w:ascii="Times New Roman" w:hAnsi="Times New Roman" w:cs="Times New Roman"/>
    </w:rPr>
  </w:style>
  <w:style w:type="paragraph" w:customStyle="1" w:styleId="afffffffffffffffffffb">
    <w:name w:val="Âåðõíèé êîëîíòèòóë"/>
    <w:basedOn w:val="a7"/>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c">
    <w:name w:val="....... .........."/>
    <w:basedOn w:val="a7"/>
    <w:next w:val="a7"/>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6">
    <w:name w:val="........ ..... 3"/>
    <w:basedOn w:val="a7"/>
    <w:next w:val="a7"/>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7"/>
    <w:next w:val="a7"/>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d">
    <w:name w:val="........ ..... . ........"/>
    <w:basedOn w:val="a7"/>
    <w:next w:val="a7"/>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e">
    <w:name w:val="Краткий обратный адрес"/>
    <w:basedOn w:val="a7"/>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
    <w:name w:val="íîìåð ñòðàíèöû"/>
    <w:basedOn w:val="1fffff1"/>
    <w:uiPriority w:val="99"/>
    <w:rsid w:val="00025F4A"/>
    <w:rPr>
      <w:sz w:val="20"/>
      <w:szCs w:val="20"/>
    </w:rPr>
  </w:style>
  <w:style w:type="character" w:customStyle="1" w:styleId="1fffff1">
    <w:name w:val="Îñíîâíîé øðèôò àáçàöà1"/>
    <w:uiPriority w:val="99"/>
    <w:rsid w:val="00025F4A"/>
    <w:rPr>
      <w:sz w:val="20"/>
      <w:szCs w:val="20"/>
    </w:rPr>
  </w:style>
  <w:style w:type="paragraph" w:customStyle="1" w:styleId="CM8">
    <w:name w:val="CM8"/>
    <w:basedOn w:val="a7"/>
    <w:next w:val="a7"/>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7"/>
    <w:next w:val="a7"/>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BodyTextIndent">
    <w:name w:val="Body Text Indent"/>
    <w:basedOn w:val="a7"/>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0">
    <w:name w:val=" Знак Знак Знак Знак"/>
    <w:aliases w:val=" Знак Знак Знак Знак Знак Знак Знак"/>
    <w:basedOn w:val="a8"/>
    <w:rsid w:val="006E36D3"/>
    <w:rPr>
      <w:rFonts w:ascii="Cambria" w:hAnsi="Cambria"/>
      <w:b/>
      <w:bCs/>
      <w:kern w:val="32"/>
      <w:sz w:val="32"/>
      <w:szCs w:val="32"/>
      <w:lang w:val="lt-LT" w:eastAsia="lt-LT" w:bidi="ar-SA"/>
    </w:rPr>
  </w:style>
  <w:style w:type="character" w:customStyle="1" w:styleId="3ff7">
    <w:name w:val=" Знак3 Знак Знак Знак Знак"/>
    <w:aliases w:val=" Знак3 Знак"/>
    <w:basedOn w:val="a8"/>
    <w:rsid w:val="006E36D3"/>
    <w:rPr>
      <w:sz w:val="24"/>
      <w:szCs w:val="24"/>
      <w:lang w:val="lt-LT" w:eastAsia="lt-LT" w:bidi="ar-SA"/>
    </w:rPr>
  </w:style>
  <w:style w:type="paragraph" w:customStyle="1" w:styleId="affffffffffffffffffff1">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2">
    <w:name w:val="??????? Знак Знак"/>
    <w:basedOn w:val="a8"/>
    <w:rsid w:val="006E36D3"/>
    <w:rPr>
      <w:noProof w:val="0"/>
      <w:sz w:val="24"/>
      <w:szCs w:val="24"/>
      <w:lang w:val="ru-RU" w:eastAsia="ru-RU" w:bidi="ar-SA"/>
    </w:rPr>
  </w:style>
  <w:style w:type="character" w:customStyle="1" w:styleId="2fffa">
    <w:name w:val=" Знак2 Знак Знак Знак Знак"/>
    <w:basedOn w:val="a8"/>
    <w:semiHidden/>
    <w:rsid w:val="006E36D3"/>
    <w:rPr>
      <w:lang w:val="lt-LT" w:eastAsia="lt-LT" w:bidi="ar-SA"/>
    </w:rPr>
  </w:style>
  <w:style w:type="character" w:customStyle="1" w:styleId="1fffff2">
    <w:name w:val=" Знак1 Знак Знак Знак Знак"/>
    <w:aliases w:val=" Знак1 Знак"/>
    <w:basedOn w:val="a8"/>
    <w:semiHidden/>
    <w:rsid w:val="006E36D3"/>
    <w:rPr>
      <w:lang w:val="lt-LT" w:eastAsia="lt-LT" w:bidi="ar-SA"/>
    </w:rPr>
  </w:style>
  <w:style w:type="character" w:customStyle="1" w:styleId="3ff8">
    <w:name w:val=" Знак Знак3"/>
    <w:basedOn w:val="a8"/>
    <w:rsid w:val="006E36D3"/>
    <w:rPr>
      <w:sz w:val="24"/>
      <w:szCs w:val="24"/>
      <w:lang w:val="lt-LT" w:eastAsia="lt-LT" w:bidi="ar-SA"/>
    </w:rPr>
  </w:style>
  <w:style w:type="character" w:customStyle="1" w:styleId="i">
    <w:name w:val="i"/>
    <w:basedOn w:val="a8"/>
    <w:rsid w:val="006E36D3"/>
  </w:style>
  <w:style w:type="character" w:customStyle="1" w:styleId="pedigree">
    <w:name w:val="pedigree"/>
    <w:basedOn w:val="a8"/>
    <w:rsid w:val="006E36D3"/>
  </w:style>
  <w:style w:type="character" w:customStyle="1" w:styleId="1fffff3">
    <w:name w:val=" Знак Знак Знак1"/>
    <w:aliases w:val=" Знак Знак Знак Знак Знак1, Знак Знак Знак Знак Знак Знак Знак1"/>
    <w:basedOn w:val="a8"/>
    <w:rsid w:val="00BD4E2F"/>
    <w:rPr>
      <w:rFonts w:ascii="Cambria" w:hAnsi="Cambria"/>
      <w:b/>
      <w:bCs/>
      <w:kern w:val="32"/>
      <w:sz w:val="32"/>
      <w:szCs w:val="32"/>
      <w:lang w:val="lt-LT" w:eastAsia="lt-LT" w:bidi="ar-SA"/>
    </w:rPr>
  </w:style>
  <w:style w:type="paragraph" w:customStyle="1" w:styleId="affffffffffffffffffff3">
    <w:name w:val="???????? ????? ? ????????"/>
    <w:basedOn w:val="a7"/>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 Знак Знак6"/>
    <w:basedOn w:val="a8"/>
    <w:rsid w:val="00B80F14"/>
    <w:rPr>
      <w:b/>
      <w:sz w:val="28"/>
      <w:lang w:val="uk-UA" w:eastAsia="ru-RU" w:bidi="ar-SA"/>
    </w:rPr>
  </w:style>
  <w:style w:type="character" w:customStyle="1" w:styleId="urf">
    <w:name w:val="urf"/>
    <w:basedOn w:val="a8"/>
    <w:rsid w:val="0047071B"/>
  </w:style>
  <w:style w:type="character" w:customStyle="1" w:styleId="emphi">
    <w:name w:val="emph_i"/>
    <w:basedOn w:val="a8"/>
    <w:rsid w:val="0047071B"/>
  </w:style>
  <w:style w:type="paragraph" w:customStyle="1" w:styleId="ListParagraph">
    <w:name w:val="List Paragraph"/>
    <w:basedOn w:val="a7"/>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7"/>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7"/>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8"/>
    <w:rsid w:val="0047071B"/>
    <w:rPr>
      <w:sz w:val="24"/>
      <w:szCs w:val="24"/>
      <w:shd w:val="clear" w:color="auto" w:fill="FFFF99"/>
    </w:rPr>
  </w:style>
  <w:style w:type="character" w:customStyle="1" w:styleId="hyperlink">
    <w:name w:val="hyperlink"/>
    <w:basedOn w:val="a8"/>
    <w:rsid w:val="00160786"/>
  </w:style>
  <w:style w:type="character" w:customStyle="1" w:styleId="reference1">
    <w:name w:val="reference1"/>
    <w:basedOn w:val="a8"/>
    <w:rsid w:val="00160786"/>
    <w:rPr>
      <w:i/>
      <w:iCs/>
      <w:sz w:val="20"/>
      <w:szCs w:val="20"/>
    </w:rPr>
  </w:style>
  <w:style w:type="character" w:customStyle="1" w:styleId="14pt6">
    <w:name w:val="Стиль 14 pt"/>
    <w:basedOn w:val="a8"/>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7"/>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7"/>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8"/>
    <w:rsid w:val="00160786"/>
    <w:rPr>
      <w:vanish w:val="0"/>
      <w:webHidden w:val="0"/>
      <w:bdr w:val="none" w:sz="0" w:space="0" w:color="auto" w:frame="1"/>
      <w:shd w:val="clear" w:color="auto" w:fill="FFFFFF"/>
      <w:specVanish w:val="0"/>
    </w:rPr>
  </w:style>
  <w:style w:type="paragraph" w:customStyle="1" w:styleId="disser">
    <w:name w:val="disser"/>
    <w:basedOn w:val="a7"/>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4">
    <w:name w:val="литер"/>
    <w:basedOn w:val="a7"/>
    <w:rsid w:val="008661F6"/>
    <w:pPr>
      <w:numPr>
        <w:numId w:val="26"/>
      </w:numPr>
      <w:spacing w:after="20" w:line="360" w:lineRule="auto"/>
      <w:jc w:val="both"/>
    </w:pPr>
    <w:rPr>
      <w:rFonts w:ascii="Times New Roman" w:eastAsia="Times New Roman" w:hAnsi="Times New Roman" w:cs="Times New Roman"/>
      <w:sz w:val="28"/>
      <w:szCs w:val="2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1480</TotalTime>
  <Pages>24</Pages>
  <Words>7713</Words>
  <Characters>43965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689</cp:revision>
  <dcterms:created xsi:type="dcterms:W3CDTF">2015-05-26T12:20:00Z</dcterms:created>
  <dcterms:modified xsi:type="dcterms:W3CDTF">2015-06-03T08:06:00Z</dcterms:modified>
</cp:coreProperties>
</file>