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902436" w:rsidRDefault="00902436" w:rsidP="00902436">
      <w:pPr>
        <w:jc w:val="center"/>
        <w:rPr>
          <w:rFonts w:ascii="Times New Roman" w:hAnsi="Times New Roman" w:cs="Times New Roman"/>
          <w:color w:val="000000"/>
          <w:spacing w:val="10"/>
          <w:sz w:val="28"/>
          <w:szCs w:val="28"/>
        </w:rPr>
      </w:pPr>
      <w:bookmarkStart w:id="0" w:name="_Hlt522973996"/>
      <w:bookmarkEnd w:id="0"/>
      <w:r>
        <w:rPr>
          <w:rFonts w:ascii="Times New Roman" w:hAnsi="Times New Roman" w:cs="Times New Roman"/>
          <w:color w:val="000000"/>
          <w:spacing w:val="10"/>
          <w:sz w:val="28"/>
          <w:szCs w:val="28"/>
        </w:rPr>
        <w:t>МІНІСТЕРСТВО ОХОРОНИ ЗДОРОВ’Я УКРАЇНИ</w:t>
      </w:r>
    </w:p>
    <w:p w:rsidR="00902436" w:rsidRDefault="00902436" w:rsidP="00902436">
      <w:pPr>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УКРАЇНСЬКИЙ НАУКОВО-ДОСЛІДНИЙ ІНСТИТУТ</w:t>
      </w:r>
    </w:p>
    <w:p w:rsidR="00902436" w:rsidRDefault="00902436" w:rsidP="00902436">
      <w:pPr>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МЕДИЧНОЇ РЕАБІЛІТАЦІЇ ТА КУРОРТОЛОГІЇ</w:t>
      </w: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pStyle w:val="2"/>
        <w:jc w:val="center"/>
        <w:rPr>
          <w:i/>
          <w:iCs/>
          <w:color w:val="000000"/>
          <w:spacing w:val="10"/>
          <w:sz w:val="32"/>
          <w:szCs w:val="32"/>
        </w:rPr>
      </w:pPr>
      <w:r>
        <w:rPr>
          <w:i/>
          <w:iCs/>
          <w:sz w:val="32"/>
          <w:szCs w:val="32"/>
        </w:rPr>
        <w:t>Гоженко Олена Анатоліївна</w:t>
      </w:r>
    </w:p>
    <w:p w:rsidR="00902436" w:rsidRDefault="00902436" w:rsidP="00902436">
      <w:pPr>
        <w:jc w:val="center"/>
        <w:rPr>
          <w:rFonts w:ascii="Times New Roman" w:hAnsi="Times New Roman" w:cs="Times New Roman"/>
          <w:sz w:val="28"/>
          <w:szCs w:val="28"/>
        </w:rPr>
      </w:pPr>
    </w:p>
    <w:p w:rsidR="00902436" w:rsidRDefault="00902436" w:rsidP="00902436">
      <w:pPr>
        <w:pStyle w:val="7"/>
        <w:spacing w:line="240" w:lineRule="auto"/>
        <w:rPr>
          <w:b w:val="0"/>
          <w:bCs w:val="0"/>
        </w:rPr>
      </w:pPr>
      <w:r>
        <w:rPr>
          <w:b w:val="0"/>
          <w:bCs w:val="0"/>
        </w:rPr>
        <w:t xml:space="preserve"> </w:t>
      </w:r>
    </w:p>
    <w:p w:rsidR="00902436" w:rsidRDefault="00902436" w:rsidP="00902436">
      <w:pPr>
        <w:pStyle w:val="7"/>
        <w:spacing w:line="240" w:lineRule="auto"/>
        <w:rPr>
          <w:b w:val="0"/>
          <w:bCs w:val="0"/>
        </w:rPr>
      </w:pPr>
    </w:p>
    <w:p w:rsidR="00902436" w:rsidRDefault="00902436" w:rsidP="00902436">
      <w:pPr>
        <w:pStyle w:val="7"/>
        <w:spacing w:line="240" w:lineRule="auto"/>
        <w:rPr>
          <w:b w:val="0"/>
          <w:bCs w:val="0"/>
        </w:rPr>
      </w:pPr>
      <w:r>
        <w:rPr>
          <w:b w:val="0"/>
          <w:bCs w:val="0"/>
        </w:rPr>
        <w:t>УДК 616-084</w:t>
      </w:r>
      <w:r>
        <w:rPr>
          <w:b w:val="0"/>
          <w:bCs w:val="0"/>
          <w:lang w:val="ru-RU"/>
        </w:rPr>
        <w:t>-</w:t>
      </w:r>
      <w:r>
        <w:rPr>
          <w:b w:val="0"/>
          <w:bCs w:val="0"/>
        </w:rPr>
        <w:t>614-009.86 +712.4</w:t>
      </w:r>
      <w:r>
        <w:rPr>
          <w:b w:val="0"/>
          <w:bCs w:val="0"/>
        </w:rPr>
        <w:tab/>
      </w: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pStyle w:val="30"/>
        <w:jc w:val="center"/>
        <w:rPr>
          <w:i/>
          <w:iCs/>
          <w:color w:val="000000"/>
          <w:spacing w:val="10"/>
          <w:sz w:val="32"/>
          <w:szCs w:val="32"/>
        </w:rPr>
      </w:pPr>
      <w:r>
        <w:rPr>
          <w:i/>
          <w:iCs/>
          <w:color w:val="000000"/>
          <w:spacing w:val="10"/>
          <w:sz w:val="32"/>
          <w:szCs w:val="32"/>
        </w:rPr>
        <w:t>ВІДНОВЛЮВАЛЬНЕ ЛІКУВАННЯ ОСІБ МОЛОДОГО ВІКУ</w:t>
      </w:r>
    </w:p>
    <w:p w:rsidR="00902436" w:rsidRDefault="00902436" w:rsidP="00902436">
      <w:pPr>
        <w:pStyle w:val="30"/>
        <w:jc w:val="center"/>
        <w:rPr>
          <w:i/>
          <w:iCs/>
          <w:color w:val="000000"/>
          <w:spacing w:val="10"/>
          <w:sz w:val="32"/>
          <w:szCs w:val="32"/>
        </w:rPr>
      </w:pPr>
      <w:r>
        <w:rPr>
          <w:i/>
          <w:iCs/>
          <w:color w:val="000000"/>
          <w:spacing w:val="10"/>
          <w:sz w:val="32"/>
          <w:szCs w:val="32"/>
        </w:rPr>
        <w:t>З СОМАТОФОРМНОЮ ВЕГЕТАТИВНОЮ ДИСФУНКЦІЄЮ</w:t>
      </w: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14.01.33 – медична реабілітація, фізіотерапія та курортологія</w:t>
      </w: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p>
    <w:p w:rsidR="00902436" w:rsidRDefault="00902436" w:rsidP="00902436">
      <w:pPr>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А в т о р е ф е р а т</w:t>
      </w:r>
    </w:p>
    <w:p w:rsidR="00902436" w:rsidRDefault="00902436" w:rsidP="00902436">
      <w:pPr>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дисертації на здобуття наукового ступеня</w:t>
      </w:r>
    </w:p>
    <w:p w:rsidR="00902436" w:rsidRDefault="00902436" w:rsidP="00902436">
      <w:pPr>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кандидата медичних наук</w:t>
      </w:r>
    </w:p>
    <w:p w:rsidR="00902436" w:rsidRDefault="00902436" w:rsidP="00902436">
      <w:pPr>
        <w:tabs>
          <w:tab w:val="left" w:pos="397"/>
        </w:tabs>
        <w:jc w:val="center"/>
        <w:rPr>
          <w:rFonts w:ascii="Times New Roman" w:hAnsi="Times New Roman" w:cs="Times New Roman"/>
          <w:color w:val="000000"/>
          <w:spacing w:val="10"/>
          <w:sz w:val="28"/>
          <w:szCs w:val="28"/>
        </w:rPr>
      </w:pPr>
    </w:p>
    <w:p w:rsidR="00902436" w:rsidRDefault="00902436" w:rsidP="00902436">
      <w:pPr>
        <w:tabs>
          <w:tab w:val="left" w:pos="397"/>
        </w:tabs>
        <w:jc w:val="center"/>
        <w:rPr>
          <w:rFonts w:ascii="Times New Roman" w:hAnsi="Times New Roman" w:cs="Times New Roman"/>
          <w:color w:val="000000"/>
          <w:spacing w:val="10"/>
          <w:sz w:val="28"/>
          <w:szCs w:val="28"/>
        </w:rPr>
      </w:pPr>
    </w:p>
    <w:p w:rsidR="00902436" w:rsidRDefault="00902436" w:rsidP="00902436">
      <w:pPr>
        <w:tabs>
          <w:tab w:val="left" w:pos="397"/>
        </w:tabs>
        <w:rPr>
          <w:rFonts w:ascii="Times New Roman" w:hAnsi="Times New Roman" w:cs="Times New Roman"/>
          <w:color w:val="000000"/>
          <w:spacing w:val="10"/>
          <w:sz w:val="28"/>
          <w:szCs w:val="28"/>
        </w:rPr>
      </w:pPr>
    </w:p>
    <w:p w:rsidR="00902436" w:rsidRDefault="00902436" w:rsidP="00902436">
      <w:pPr>
        <w:tabs>
          <w:tab w:val="left" w:pos="397"/>
        </w:tabs>
        <w:rPr>
          <w:rFonts w:ascii="Times New Roman" w:hAnsi="Times New Roman" w:cs="Times New Roman"/>
          <w:color w:val="000000"/>
          <w:spacing w:val="10"/>
          <w:sz w:val="28"/>
          <w:szCs w:val="28"/>
        </w:rPr>
      </w:pPr>
    </w:p>
    <w:p w:rsidR="00902436" w:rsidRDefault="00902436" w:rsidP="00902436">
      <w:pPr>
        <w:tabs>
          <w:tab w:val="left" w:pos="397"/>
        </w:tabs>
        <w:rPr>
          <w:rFonts w:ascii="Times New Roman" w:hAnsi="Times New Roman" w:cs="Times New Roman"/>
          <w:color w:val="000000"/>
          <w:spacing w:val="10"/>
          <w:sz w:val="28"/>
          <w:szCs w:val="28"/>
        </w:rPr>
      </w:pPr>
    </w:p>
    <w:p w:rsidR="00902436" w:rsidRDefault="00902436" w:rsidP="00902436">
      <w:pPr>
        <w:tabs>
          <w:tab w:val="left" w:pos="397"/>
        </w:tabs>
        <w:jc w:val="center"/>
        <w:rPr>
          <w:rFonts w:ascii="Times New Roman" w:hAnsi="Times New Roman" w:cs="Times New Roman"/>
          <w:color w:val="000000"/>
          <w:spacing w:val="10"/>
          <w:sz w:val="28"/>
          <w:szCs w:val="28"/>
        </w:rPr>
      </w:pPr>
    </w:p>
    <w:p w:rsidR="00902436" w:rsidRDefault="00902436" w:rsidP="00902436">
      <w:pPr>
        <w:tabs>
          <w:tab w:val="left" w:pos="397"/>
        </w:tabs>
        <w:jc w:val="center"/>
        <w:rPr>
          <w:rFonts w:ascii="Times New Roman" w:hAnsi="Times New Roman" w:cs="Times New Roman"/>
          <w:color w:val="000000"/>
          <w:spacing w:val="10"/>
          <w:sz w:val="28"/>
          <w:szCs w:val="28"/>
        </w:rPr>
      </w:pPr>
    </w:p>
    <w:p w:rsidR="00902436" w:rsidRDefault="00902436" w:rsidP="00902436">
      <w:pPr>
        <w:tabs>
          <w:tab w:val="left" w:pos="397"/>
        </w:tabs>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Одеса – 2008</w:t>
      </w:r>
    </w:p>
    <w:p w:rsidR="00902436" w:rsidRDefault="00902436" w:rsidP="00902436">
      <w:pPr>
        <w:tabs>
          <w:tab w:val="left" w:pos="397"/>
        </w:tabs>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Дисертацією </w:t>
      </w:r>
      <w:r>
        <w:rPr>
          <w:rFonts w:ascii="Times New Roman" w:hAnsi="Times New Roman" w:cs="Times New Roman"/>
          <w:color w:val="000000"/>
          <w:spacing w:val="10"/>
          <w:sz w:val="28"/>
          <w:szCs w:val="28"/>
        </w:rPr>
        <w:sym w:font="Times New Roman" w:char="0454"/>
      </w:r>
      <w:r>
        <w:rPr>
          <w:rFonts w:ascii="Times New Roman" w:hAnsi="Times New Roman" w:cs="Times New Roman"/>
          <w:color w:val="000000"/>
          <w:spacing w:val="10"/>
          <w:sz w:val="28"/>
          <w:szCs w:val="28"/>
        </w:rPr>
        <w:t xml:space="preserve"> рукопис.</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Робота виконана в Одеському державному медичному університеті МОЗ України.</w:t>
      </w:r>
    </w:p>
    <w:p w:rsidR="00902436" w:rsidRDefault="00902436" w:rsidP="00902436">
      <w:pPr>
        <w:tabs>
          <w:tab w:val="left" w:pos="397"/>
        </w:tabs>
        <w:rPr>
          <w:rFonts w:ascii="Times New Roman" w:hAnsi="Times New Roman" w:cs="Times New Roman"/>
          <w:color w:val="000000"/>
          <w:spacing w:val="10"/>
          <w:sz w:val="28"/>
          <w:szCs w:val="28"/>
        </w:rPr>
      </w:pPr>
    </w:p>
    <w:p w:rsidR="00902436" w:rsidRDefault="00902436" w:rsidP="00902436">
      <w:pPr>
        <w:tabs>
          <w:tab w:val="left" w:pos="397"/>
        </w:tabs>
        <w:rPr>
          <w:rFonts w:ascii="Times New Roman" w:hAnsi="Times New Roman" w:cs="Times New Roman"/>
          <w:color w:val="000000"/>
          <w:spacing w:val="10"/>
          <w:sz w:val="28"/>
          <w:szCs w:val="28"/>
        </w:rPr>
      </w:pPr>
    </w:p>
    <w:p w:rsidR="00902436" w:rsidRDefault="00902436" w:rsidP="00902436">
      <w:pPr>
        <w:tabs>
          <w:tab w:val="left" w:pos="397"/>
        </w:tabs>
        <w:rPr>
          <w:rFonts w:ascii="Times New Roman" w:hAnsi="Times New Roman" w:cs="Times New Roman"/>
          <w:color w:val="000000"/>
          <w:spacing w:val="10"/>
          <w:sz w:val="28"/>
          <w:szCs w:val="28"/>
        </w:rPr>
      </w:pPr>
    </w:p>
    <w:p w:rsidR="00902436" w:rsidRDefault="00902436" w:rsidP="00902436">
      <w:pPr>
        <w:tabs>
          <w:tab w:val="left" w:pos="397"/>
        </w:tabs>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Науковий керівник</w:t>
      </w:r>
    </w:p>
    <w:p w:rsidR="00902436" w:rsidRDefault="00902436" w:rsidP="00902436">
      <w:pP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доктор медичних наук, професор </w:t>
      </w:r>
      <w:r>
        <w:rPr>
          <w:rFonts w:ascii="Times New Roman" w:hAnsi="Times New Roman" w:cs="Times New Roman"/>
          <w:b/>
          <w:bCs/>
          <w:color w:val="000000"/>
          <w:spacing w:val="10"/>
          <w:sz w:val="28"/>
          <w:szCs w:val="28"/>
        </w:rPr>
        <w:t>Попік Галина Степанівна</w:t>
      </w:r>
      <w:r>
        <w:rPr>
          <w:rFonts w:ascii="Times New Roman" w:hAnsi="Times New Roman" w:cs="Times New Roman"/>
          <w:color w:val="000000"/>
          <w:spacing w:val="10"/>
          <w:sz w:val="28"/>
          <w:szCs w:val="28"/>
        </w:rPr>
        <w:t xml:space="preserve">, </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Одеський державний медичний університет МОЗ України, </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завідуюча кафедрою сімейної медицини та загальної практики </w:t>
      </w: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lastRenderedPageBreak/>
        <w:t xml:space="preserve">Офіційні опоненти: </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доктор медичних наук, професор </w:t>
      </w:r>
      <w:r>
        <w:rPr>
          <w:rFonts w:ascii="Times New Roman" w:hAnsi="Times New Roman" w:cs="Times New Roman"/>
          <w:b/>
          <w:bCs/>
          <w:color w:val="000000"/>
          <w:spacing w:val="10"/>
          <w:sz w:val="28"/>
          <w:szCs w:val="28"/>
        </w:rPr>
        <w:t>Шмакова Ірина Петрівна,</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Одеський державний медичний університет МОЗ України, </w:t>
      </w:r>
    </w:p>
    <w:p w:rsidR="00902436" w:rsidRDefault="00902436" w:rsidP="00902436">
      <w:pP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професор кафедри загальної практики та медичної реабілітації</w:t>
      </w:r>
    </w:p>
    <w:p w:rsidR="00902436" w:rsidRDefault="00902436" w:rsidP="00902436">
      <w:pP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доктор медичних наук, професор </w:t>
      </w:r>
      <w:r>
        <w:rPr>
          <w:rFonts w:ascii="Times New Roman" w:hAnsi="Times New Roman" w:cs="Times New Roman"/>
          <w:b/>
          <w:bCs/>
          <w:color w:val="000000"/>
          <w:spacing w:val="10"/>
          <w:sz w:val="28"/>
          <w:szCs w:val="28"/>
        </w:rPr>
        <w:t>Васильєва-Лінецька Лариса Яківна</w:t>
      </w:r>
      <w:r>
        <w:rPr>
          <w:rFonts w:ascii="Times New Roman" w:hAnsi="Times New Roman" w:cs="Times New Roman"/>
          <w:color w:val="000000"/>
          <w:spacing w:val="10"/>
          <w:sz w:val="28"/>
          <w:szCs w:val="28"/>
        </w:rPr>
        <w:t>,</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Харківська державна медична академія післядипломної освіти МОЗ Укра</w:t>
      </w:r>
      <w:r>
        <w:rPr>
          <w:rFonts w:ascii="Times New Roman" w:hAnsi="Times New Roman" w:cs="Times New Roman"/>
          <w:color w:val="000000"/>
          <w:spacing w:val="10"/>
          <w:sz w:val="28"/>
          <w:szCs w:val="28"/>
        </w:rPr>
        <w:t>ї</w:t>
      </w:r>
      <w:r>
        <w:rPr>
          <w:rFonts w:ascii="Times New Roman" w:hAnsi="Times New Roman" w:cs="Times New Roman"/>
          <w:color w:val="000000"/>
          <w:spacing w:val="10"/>
          <w:sz w:val="28"/>
          <w:szCs w:val="28"/>
        </w:rPr>
        <w:t xml:space="preserve">ни, професор кафедри фізіотерапії та курортології </w:t>
      </w: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widowControl w:val="0"/>
        <w:suppressLineNumber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Захист відбудеться “</w:t>
      </w:r>
      <w:r>
        <w:rPr>
          <w:rFonts w:ascii="Times New Roman" w:hAnsi="Times New Roman" w:cs="Times New Roman"/>
          <w:color w:val="000000"/>
          <w:spacing w:val="10"/>
          <w:sz w:val="28"/>
          <w:szCs w:val="28"/>
          <w:u w:val="single"/>
        </w:rPr>
        <w:t> 10 </w:t>
      </w:r>
      <w:r>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u w:val="single"/>
        </w:rPr>
        <w:t> квітня </w:t>
      </w:r>
      <w:r>
        <w:rPr>
          <w:rFonts w:ascii="Times New Roman" w:hAnsi="Times New Roman" w:cs="Times New Roman"/>
          <w:color w:val="000000"/>
          <w:spacing w:val="10"/>
          <w:sz w:val="28"/>
          <w:szCs w:val="28"/>
        </w:rPr>
        <w:t xml:space="preserve"> 2008 року о </w:t>
      </w:r>
      <w:r>
        <w:rPr>
          <w:rFonts w:ascii="Times New Roman" w:hAnsi="Times New Roman" w:cs="Times New Roman"/>
          <w:color w:val="000000"/>
          <w:spacing w:val="10"/>
          <w:sz w:val="28"/>
          <w:szCs w:val="28"/>
          <w:u w:val="single"/>
        </w:rPr>
        <w:t> 10 </w:t>
      </w:r>
      <w:r>
        <w:rPr>
          <w:rFonts w:ascii="Times New Roman" w:hAnsi="Times New Roman" w:cs="Times New Roman"/>
          <w:color w:val="000000"/>
          <w:spacing w:val="10"/>
          <w:sz w:val="28"/>
          <w:szCs w:val="28"/>
        </w:rPr>
        <w:t xml:space="preserve"> годин</w:t>
      </w:r>
      <w:r>
        <w:rPr>
          <w:rFonts w:ascii="Times New Roman" w:hAnsi="Times New Roman" w:cs="Times New Roman"/>
          <w:color w:val="000000"/>
          <w:spacing w:val="10"/>
          <w:sz w:val="28"/>
          <w:szCs w:val="28"/>
        </w:rPr>
        <w:sym w:font="Times New Roman" w:char="0456"/>
      </w:r>
      <w:r>
        <w:rPr>
          <w:rFonts w:ascii="Times New Roman" w:hAnsi="Times New Roman" w:cs="Times New Roman"/>
          <w:color w:val="000000"/>
          <w:spacing w:val="10"/>
          <w:sz w:val="28"/>
          <w:szCs w:val="28"/>
        </w:rPr>
        <w:t xml:space="preserve"> на засіданні сп</w:t>
      </w:r>
      <w:r>
        <w:rPr>
          <w:rFonts w:ascii="Times New Roman" w:hAnsi="Times New Roman" w:cs="Times New Roman"/>
          <w:color w:val="000000"/>
          <w:spacing w:val="10"/>
          <w:sz w:val="28"/>
          <w:szCs w:val="28"/>
        </w:rPr>
        <w:t>е</w:t>
      </w:r>
      <w:r>
        <w:rPr>
          <w:rFonts w:ascii="Times New Roman" w:hAnsi="Times New Roman" w:cs="Times New Roman"/>
          <w:color w:val="000000"/>
          <w:spacing w:val="10"/>
          <w:sz w:val="28"/>
          <w:szCs w:val="28"/>
        </w:rPr>
        <w:t>ціалізованої вченої ради Д.41.608.01 Українського науково-дослідного і</w:t>
      </w:r>
      <w:r>
        <w:rPr>
          <w:rFonts w:ascii="Times New Roman" w:hAnsi="Times New Roman" w:cs="Times New Roman"/>
          <w:color w:val="000000"/>
          <w:spacing w:val="10"/>
          <w:sz w:val="28"/>
          <w:szCs w:val="28"/>
        </w:rPr>
        <w:t>н</w:t>
      </w:r>
      <w:r>
        <w:rPr>
          <w:rFonts w:ascii="Times New Roman" w:hAnsi="Times New Roman" w:cs="Times New Roman"/>
          <w:color w:val="000000"/>
          <w:spacing w:val="10"/>
          <w:sz w:val="28"/>
          <w:szCs w:val="28"/>
        </w:rPr>
        <w:t>ституту медичної реабілітації та курортології МОЗ України за адресою: 65014, м. Одеса, Лермонтовський пров., 6.</w:t>
      </w:r>
    </w:p>
    <w:p w:rsidR="00902436" w:rsidRDefault="00902436" w:rsidP="00902436">
      <w:pPr>
        <w:widowControl w:val="0"/>
        <w:suppressLineNumbers/>
        <w:jc w:val="both"/>
        <w:rPr>
          <w:rFonts w:ascii="Times New Roman" w:hAnsi="Times New Roman" w:cs="Times New Roman"/>
          <w:color w:val="000000"/>
          <w:spacing w:val="10"/>
          <w:sz w:val="28"/>
          <w:szCs w:val="28"/>
        </w:rPr>
      </w:pPr>
    </w:p>
    <w:p w:rsidR="00902436" w:rsidRDefault="00902436" w:rsidP="00902436">
      <w:pPr>
        <w:widowControl w:val="0"/>
        <w:suppressLineNumber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З дисертацією можна ознайомитись у бібліотеці Українського науково-дослідного інституту медичної реабілітації та курортології за адресою: 65014, Одеса, Лермонтовський пров., 6. </w:t>
      </w: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Автореферат розісланий “</w:t>
      </w:r>
      <w:r>
        <w:rPr>
          <w:rFonts w:ascii="Times New Roman" w:hAnsi="Times New Roman" w:cs="Times New Roman"/>
          <w:color w:val="000000"/>
          <w:spacing w:val="10"/>
          <w:sz w:val="28"/>
          <w:szCs w:val="28"/>
          <w:u w:val="single"/>
        </w:rPr>
        <w:t>     </w:t>
      </w:r>
      <w:r>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u w:val="single"/>
        </w:rPr>
        <w:t>                   </w:t>
      </w:r>
      <w:r>
        <w:rPr>
          <w:rFonts w:ascii="Times New Roman" w:hAnsi="Times New Roman" w:cs="Times New Roman"/>
          <w:color w:val="000000"/>
          <w:spacing w:val="10"/>
          <w:sz w:val="28"/>
          <w:szCs w:val="28"/>
        </w:rPr>
        <w:t xml:space="preserve"> 2008 р.</w:t>
      </w: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Вчений секретар спеціалізованої </w:t>
      </w:r>
    </w:p>
    <w:p w:rsidR="00902436" w:rsidRDefault="00902436" w:rsidP="00902436">
      <w:pPr>
        <w:tabs>
          <w:tab w:val="left" w:pos="397"/>
        </w:tabs>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вченої ради, кандидат медичних наук,</w:t>
      </w:r>
    </w:p>
    <w:p w:rsidR="00902436" w:rsidRDefault="00902436" w:rsidP="00902436">
      <w:pPr>
        <w:tabs>
          <w:tab w:val="left" w:pos="397"/>
        </w:tabs>
        <w:jc w:val="both"/>
        <w:rPr>
          <w:rFonts w:ascii="Times New Roman" w:hAnsi="Times New Roman" w:cs="Times New Roman"/>
          <w:color w:val="000000"/>
          <w:spacing w:val="10"/>
          <w:sz w:val="28"/>
          <w:szCs w:val="28"/>
        </w:rPr>
        <w:sectPr w:rsidR="00902436">
          <w:headerReference w:type="default" r:id="rId8"/>
          <w:headerReference w:type="first" r:id="rId9"/>
          <w:pgSz w:w="11906" w:h="16838" w:code="9"/>
          <w:pgMar w:top="1134" w:right="1080" w:bottom="1134" w:left="1080" w:header="709" w:footer="709" w:gutter="0"/>
          <w:cols w:space="708"/>
          <w:titlePg/>
          <w:docGrid w:linePitch="360"/>
        </w:sectPr>
      </w:pPr>
      <w:r>
        <w:rPr>
          <w:rFonts w:ascii="Times New Roman" w:hAnsi="Times New Roman" w:cs="Times New Roman"/>
          <w:color w:val="000000"/>
          <w:spacing w:val="10"/>
          <w:sz w:val="28"/>
          <w:szCs w:val="28"/>
        </w:rPr>
        <w:lastRenderedPageBreak/>
        <w:t xml:space="preserve">старший науковий співробітник </w:t>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r>
      <w:r>
        <w:rPr>
          <w:rFonts w:ascii="Times New Roman" w:hAnsi="Times New Roman" w:cs="Times New Roman"/>
          <w:color w:val="000000"/>
          <w:spacing w:val="10"/>
          <w:sz w:val="28"/>
          <w:szCs w:val="28"/>
        </w:rPr>
        <w:tab/>
        <w:t>Г.О. Дмитрієва</w:t>
      </w:r>
    </w:p>
    <w:p w:rsidR="00902436" w:rsidRDefault="00902436" w:rsidP="00902436">
      <w:pPr>
        <w:spacing w:before="4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ЗАГАЛЬНА ХАРАКТЕРИСТИКА РОБОТИ</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Актуальність проблеми.</w:t>
      </w:r>
      <w:r>
        <w:rPr>
          <w:rFonts w:ascii="Times New Roman" w:hAnsi="Times New Roman" w:cs="Times New Roman"/>
          <w:color w:val="000000"/>
          <w:szCs w:val="28"/>
          <w:lang w:val="uk-UA"/>
        </w:rPr>
        <w:t xml:space="preserve"> Профілактичний напрямок є найбільш перспе</w:t>
      </w:r>
      <w:r>
        <w:rPr>
          <w:rFonts w:ascii="Times New Roman" w:hAnsi="Times New Roman" w:cs="Times New Roman"/>
          <w:color w:val="000000"/>
          <w:szCs w:val="28"/>
          <w:lang w:val="uk-UA"/>
        </w:rPr>
        <w:t>к</w:t>
      </w:r>
      <w:r>
        <w:rPr>
          <w:rFonts w:ascii="Times New Roman" w:hAnsi="Times New Roman" w:cs="Times New Roman"/>
          <w:color w:val="000000"/>
          <w:szCs w:val="28"/>
          <w:lang w:val="uk-UA"/>
        </w:rPr>
        <w:t>тивним для сучасної відновлювальної медицини</w:t>
      </w:r>
      <w:r>
        <w:rPr>
          <w:rFonts w:ascii="Times New Roman" w:hAnsi="Times New Roman" w:cs="Times New Roman"/>
          <w:szCs w:val="28"/>
          <w:lang w:val="uk-UA"/>
        </w:rPr>
        <w:t xml:space="preserve"> (Улащик В.С., 2002)</w:t>
      </w:r>
      <w:r>
        <w:rPr>
          <w:rFonts w:ascii="Times New Roman" w:hAnsi="Times New Roman" w:cs="Times New Roman"/>
          <w:color w:val="000000"/>
          <w:szCs w:val="28"/>
          <w:lang w:val="uk-UA"/>
        </w:rPr>
        <w:t>. Він реал</w:t>
      </w:r>
      <w:r>
        <w:rPr>
          <w:rFonts w:ascii="Times New Roman" w:hAnsi="Times New Roman" w:cs="Times New Roman"/>
          <w:color w:val="000000"/>
          <w:szCs w:val="28"/>
          <w:lang w:val="uk-UA"/>
        </w:rPr>
        <w:t>і</w:t>
      </w:r>
      <w:r>
        <w:rPr>
          <w:rFonts w:ascii="Times New Roman" w:hAnsi="Times New Roman" w:cs="Times New Roman"/>
          <w:color w:val="000000"/>
          <w:szCs w:val="28"/>
          <w:lang w:val="uk-UA"/>
        </w:rPr>
        <w:t>зується шляхом підвищення адаптаційних можливостей людини з метою змі</w:t>
      </w:r>
      <w:r>
        <w:rPr>
          <w:rFonts w:ascii="Times New Roman" w:hAnsi="Times New Roman" w:cs="Times New Roman"/>
          <w:color w:val="000000"/>
          <w:szCs w:val="28"/>
          <w:lang w:val="uk-UA"/>
        </w:rPr>
        <w:t>ц</w:t>
      </w:r>
      <w:r>
        <w:rPr>
          <w:rFonts w:ascii="Times New Roman" w:hAnsi="Times New Roman" w:cs="Times New Roman"/>
          <w:color w:val="000000"/>
          <w:szCs w:val="28"/>
          <w:lang w:val="uk-UA"/>
        </w:rPr>
        <w:t>нення здоров'я, підвищення професійної надійності та довголіття на основі пер</w:t>
      </w:r>
      <w:r>
        <w:rPr>
          <w:rFonts w:ascii="Times New Roman" w:hAnsi="Times New Roman" w:cs="Times New Roman"/>
          <w:color w:val="000000"/>
          <w:szCs w:val="28"/>
          <w:lang w:val="uk-UA"/>
        </w:rPr>
        <w:t>е</w:t>
      </w:r>
      <w:r>
        <w:rPr>
          <w:rFonts w:ascii="Times New Roman" w:hAnsi="Times New Roman" w:cs="Times New Roman"/>
          <w:color w:val="000000"/>
          <w:szCs w:val="28"/>
          <w:lang w:val="uk-UA"/>
        </w:rPr>
        <w:t>важного застосування методів немедикаментозного лікування</w:t>
      </w:r>
      <w:r>
        <w:rPr>
          <w:rFonts w:ascii="Times New Roman" w:hAnsi="Times New Roman" w:cs="Times New Roman"/>
          <w:szCs w:val="28"/>
          <w:lang w:val="uk-UA"/>
        </w:rPr>
        <w:t xml:space="preserve"> (Корнацький В.М., 2002)</w:t>
      </w:r>
      <w:r>
        <w:rPr>
          <w:rFonts w:ascii="Times New Roman" w:hAnsi="Times New Roman" w:cs="Times New Roman"/>
          <w:color w:val="000000"/>
          <w:szCs w:val="28"/>
          <w:lang w:val="uk-UA"/>
        </w:rPr>
        <w:t xml:space="preserve">. </w:t>
      </w:r>
    </w:p>
    <w:p w:rsidR="00902436" w:rsidRDefault="00902436" w:rsidP="00902436">
      <w:pPr>
        <w:ind w:firstLine="708"/>
        <w:jc w:val="both"/>
        <w:rPr>
          <w:rFonts w:ascii="Times New Roman" w:hAnsi="Times New Roman" w:cs="Times New Roman"/>
          <w:sz w:val="28"/>
          <w:szCs w:val="28"/>
        </w:rPr>
      </w:pPr>
      <w:r>
        <w:rPr>
          <w:rFonts w:ascii="Times New Roman" w:hAnsi="Times New Roman" w:cs="Times New Roman"/>
          <w:sz w:val="28"/>
          <w:szCs w:val="28"/>
        </w:rPr>
        <w:t>Відомо, що вегетативна нервова система (ВНС) відіграє значну роль у ро</w:t>
      </w:r>
      <w:r>
        <w:rPr>
          <w:rFonts w:ascii="Times New Roman" w:hAnsi="Times New Roman" w:cs="Times New Roman"/>
          <w:sz w:val="28"/>
          <w:szCs w:val="28"/>
        </w:rPr>
        <w:t>з</w:t>
      </w:r>
      <w:r>
        <w:rPr>
          <w:rFonts w:ascii="Times New Roman" w:hAnsi="Times New Roman" w:cs="Times New Roman"/>
          <w:sz w:val="28"/>
          <w:szCs w:val="28"/>
        </w:rPr>
        <w:t>витку різноманітних патологій (Вейн А.М., 2003). У виникненні та перебігу практично кожного патологічного стану беруть участь вегетативні дисфункції (Гарганеева Н.П., Тетенев Ф.Ф. та ін., 2004). Доведено, що вегетативні дисфун</w:t>
      </w:r>
      <w:r>
        <w:rPr>
          <w:rFonts w:ascii="Times New Roman" w:hAnsi="Times New Roman" w:cs="Times New Roman"/>
          <w:sz w:val="28"/>
          <w:szCs w:val="28"/>
        </w:rPr>
        <w:t>к</w:t>
      </w:r>
      <w:r>
        <w:rPr>
          <w:rFonts w:ascii="Times New Roman" w:hAnsi="Times New Roman" w:cs="Times New Roman"/>
          <w:sz w:val="28"/>
          <w:szCs w:val="28"/>
        </w:rPr>
        <w:t>ції для більшості соматичних захворювань відіграють роль істотних чинників патогенезу, вплітаючись на подальших етапах у клінічне оформлення хвороби</w:t>
      </w:r>
      <w:r>
        <w:rPr>
          <w:rFonts w:ascii="Times New Roman" w:hAnsi="Times New Roman" w:cs="Times New Roman"/>
          <w:b/>
          <w:bCs/>
          <w:sz w:val="28"/>
          <w:szCs w:val="28"/>
        </w:rPr>
        <w:t xml:space="preserve"> (</w:t>
      </w:r>
      <w:r>
        <w:rPr>
          <w:rFonts w:ascii="Times New Roman" w:hAnsi="Times New Roman" w:cs="Times New Roman"/>
          <w:sz w:val="28"/>
          <w:szCs w:val="28"/>
        </w:rPr>
        <w:t xml:space="preserve">Зубаренко О.В., Кравченко Л.Г., 2005; </w:t>
      </w:r>
      <w:r>
        <w:rPr>
          <w:rFonts w:ascii="Times New Roman" w:hAnsi="Times New Roman" w:cs="Times New Roman"/>
          <w:sz w:val="28"/>
          <w:szCs w:val="28"/>
          <w:lang w:val="en-US"/>
        </w:rPr>
        <w:t>Fedotova</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та ін., 2003). </w:t>
      </w:r>
    </w:p>
    <w:p w:rsidR="00902436" w:rsidRDefault="00902436" w:rsidP="00902436">
      <w:pPr>
        <w:spacing w:before="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Україні на сьогодні структуру захворюваності в основному формують хвороби системи кровообігу (21,4 %)</w:t>
      </w:r>
      <w:r>
        <w:rPr>
          <w:rFonts w:ascii="Times New Roman" w:hAnsi="Times New Roman" w:cs="Times New Roman"/>
          <w:sz w:val="28"/>
          <w:szCs w:val="28"/>
        </w:rPr>
        <w:t xml:space="preserve"> (Марчук Н.В., 2005)</w:t>
      </w:r>
      <w:r>
        <w:rPr>
          <w:rFonts w:ascii="Times New Roman" w:hAnsi="Times New Roman" w:cs="Times New Roman"/>
          <w:color w:val="000000"/>
          <w:sz w:val="28"/>
          <w:szCs w:val="28"/>
        </w:rPr>
        <w:t>. При цьому за оці</w:t>
      </w:r>
      <w:r>
        <w:rPr>
          <w:rFonts w:ascii="Times New Roman" w:hAnsi="Times New Roman" w:cs="Times New Roman"/>
          <w:color w:val="000000"/>
          <w:sz w:val="28"/>
          <w:szCs w:val="28"/>
        </w:rPr>
        <w:t>н</w:t>
      </w:r>
      <w:r>
        <w:rPr>
          <w:rFonts w:ascii="Times New Roman" w:hAnsi="Times New Roman" w:cs="Times New Roman"/>
          <w:color w:val="000000"/>
          <w:sz w:val="28"/>
          <w:szCs w:val="28"/>
        </w:rPr>
        <w:t>кою експертів ВООЗ артеріальна гіпертензія (АГ) залишається провідним серц</w:t>
      </w:r>
      <w:r>
        <w:rPr>
          <w:rFonts w:ascii="Times New Roman" w:hAnsi="Times New Roman" w:cs="Times New Roman"/>
          <w:color w:val="000000"/>
          <w:sz w:val="28"/>
          <w:szCs w:val="28"/>
        </w:rPr>
        <w:t>е</w:t>
      </w:r>
      <w:r>
        <w:rPr>
          <w:rFonts w:ascii="Times New Roman" w:hAnsi="Times New Roman" w:cs="Times New Roman"/>
          <w:color w:val="000000"/>
          <w:sz w:val="28"/>
          <w:szCs w:val="28"/>
        </w:rPr>
        <w:t>во-судинним фактором ризику у всьому світі (</w:t>
      </w:r>
      <w:r>
        <w:rPr>
          <w:rFonts w:ascii="Times New Roman" w:hAnsi="Times New Roman" w:cs="Times New Roman"/>
          <w:sz w:val="28"/>
          <w:szCs w:val="28"/>
        </w:rPr>
        <w:t>Шальнова С.А., Деев А.Д. та ін., 2005)</w:t>
      </w:r>
      <w:r>
        <w:rPr>
          <w:rFonts w:ascii="Times New Roman" w:hAnsi="Times New Roman" w:cs="Times New Roman"/>
          <w:color w:val="000000"/>
          <w:sz w:val="28"/>
          <w:szCs w:val="28"/>
        </w:rPr>
        <w:t>. Преморбідний період АГ та деяких інших захворювань серцево-судинної системи (ССС) найчастіше реалізується через соматоформну вегетативну ди</w:t>
      </w:r>
      <w:r>
        <w:rPr>
          <w:rFonts w:ascii="Times New Roman" w:hAnsi="Times New Roman" w:cs="Times New Roman"/>
          <w:color w:val="000000"/>
          <w:sz w:val="28"/>
          <w:szCs w:val="28"/>
        </w:rPr>
        <w:t>с</w:t>
      </w:r>
      <w:r>
        <w:rPr>
          <w:rFonts w:ascii="Times New Roman" w:hAnsi="Times New Roman" w:cs="Times New Roman"/>
          <w:color w:val="000000"/>
          <w:sz w:val="28"/>
          <w:szCs w:val="28"/>
        </w:rPr>
        <w:t>функцію (СВД), що зумовлює необхідність вивчення умов її виникнення, пр</w:t>
      </w:r>
      <w:r>
        <w:rPr>
          <w:rFonts w:ascii="Times New Roman" w:hAnsi="Times New Roman" w:cs="Times New Roman"/>
          <w:color w:val="000000"/>
          <w:sz w:val="28"/>
          <w:szCs w:val="28"/>
        </w:rPr>
        <w:t>и</w:t>
      </w:r>
      <w:r>
        <w:rPr>
          <w:rFonts w:ascii="Times New Roman" w:hAnsi="Times New Roman" w:cs="Times New Roman"/>
          <w:color w:val="000000"/>
          <w:sz w:val="28"/>
          <w:szCs w:val="28"/>
        </w:rPr>
        <w:t>чин формування та прогресування, а також функціональних особливостей СВД та АГ</w:t>
      </w:r>
      <w:r>
        <w:rPr>
          <w:rFonts w:ascii="Times New Roman" w:hAnsi="Times New Roman" w:cs="Times New Roman"/>
          <w:sz w:val="28"/>
          <w:szCs w:val="28"/>
        </w:rPr>
        <w:t xml:space="preserve"> (Отева Э.А., Николаева А.А. та ін., 2000)</w:t>
      </w:r>
      <w:r>
        <w:rPr>
          <w:rFonts w:ascii="Times New Roman" w:hAnsi="Times New Roman" w:cs="Times New Roman"/>
          <w:color w:val="000000"/>
          <w:sz w:val="28"/>
          <w:szCs w:val="28"/>
        </w:rPr>
        <w:t xml:space="preserve">. Одним з важливих напрямків у діагностиці СВД є виявлення груп ризику на АГ </w:t>
      </w:r>
      <w:r>
        <w:rPr>
          <w:rFonts w:ascii="Times New Roman" w:hAnsi="Times New Roman" w:cs="Times New Roman"/>
          <w:sz w:val="28"/>
          <w:szCs w:val="28"/>
        </w:rPr>
        <w:t>(3язин С. В., 2005).</w:t>
      </w:r>
      <w:r>
        <w:rPr>
          <w:rFonts w:ascii="Times New Roman" w:hAnsi="Times New Roman" w:cs="Times New Roman"/>
          <w:color w:val="000000"/>
          <w:sz w:val="28"/>
          <w:szCs w:val="28"/>
        </w:rPr>
        <w:t xml:space="preserve"> Не дивл</w:t>
      </w:r>
      <w:r>
        <w:rPr>
          <w:rFonts w:ascii="Times New Roman" w:hAnsi="Times New Roman" w:cs="Times New Roman"/>
          <w:color w:val="000000"/>
          <w:sz w:val="28"/>
          <w:szCs w:val="28"/>
        </w:rPr>
        <w:t>я</w:t>
      </w:r>
      <w:r>
        <w:rPr>
          <w:rFonts w:ascii="Times New Roman" w:hAnsi="Times New Roman" w:cs="Times New Roman"/>
          <w:color w:val="000000"/>
          <w:sz w:val="28"/>
          <w:szCs w:val="28"/>
        </w:rPr>
        <w:t>чись на те, що СВД раніш розглядалась як прогностично сприятливе функціон</w:t>
      </w:r>
      <w:r>
        <w:rPr>
          <w:rFonts w:ascii="Times New Roman" w:hAnsi="Times New Roman" w:cs="Times New Roman"/>
          <w:color w:val="000000"/>
          <w:sz w:val="28"/>
          <w:szCs w:val="28"/>
        </w:rPr>
        <w:t>а</w:t>
      </w:r>
      <w:r>
        <w:rPr>
          <w:rFonts w:ascii="Times New Roman" w:hAnsi="Times New Roman" w:cs="Times New Roman"/>
          <w:color w:val="000000"/>
          <w:sz w:val="28"/>
          <w:szCs w:val="28"/>
        </w:rPr>
        <w:t>льне захворювання, існує високий ризик переходу його у серцево-судинну пат</w:t>
      </w:r>
      <w:r>
        <w:rPr>
          <w:rFonts w:ascii="Times New Roman" w:hAnsi="Times New Roman" w:cs="Times New Roman"/>
          <w:color w:val="000000"/>
          <w:sz w:val="28"/>
          <w:szCs w:val="28"/>
        </w:rPr>
        <w:t>о</w:t>
      </w:r>
      <w:r>
        <w:rPr>
          <w:rFonts w:ascii="Times New Roman" w:hAnsi="Times New Roman" w:cs="Times New Roman"/>
          <w:color w:val="000000"/>
          <w:sz w:val="28"/>
          <w:szCs w:val="28"/>
        </w:rPr>
        <w:t>логію</w:t>
      </w:r>
      <w:r>
        <w:rPr>
          <w:rFonts w:ascii="Times New Roman" w:hAnsi="Times New Roman" w:cs="Times New Roman"/>
          <w:sz w:val="28"/>
          <w:szCs w:val="28"/>
        </w:rPr>
        <w:t xml:space="preserve"> (Гиріна О.М., 2002)</w:t>
      </w:r>
      <w:r>
        <w:rPr>
          <w:rFonts w:ascii="Times New Roman" w:hAnsi="Times New Roman" w:cs="Times New Roman"/>
          <w:color w:val="000000"/>
          <w:sz w:val="28"/>
          <w:szCs w:val="28"/>
        </w:rPr>
        <w:t xml:space="preserve">. </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color w:val="000000"/>
          <w:kern w:val="28"/>
          <w:sz w:val="28"/>
          <w:szCs w:val="28"/>
        </w:rPr>
        <w:t>СВД - одне з найпоширеніших порушень і в той же час одне з найбільш дискутабельних і неоднозначно трактованих фахівцями різних профілів питань сучасної медицини</w:t>
      </w:r>
      <w:r>
        <w:rPr>
          <w:rFonts w:ascii="Times New Roman" w:hAnsi="Times New Roman" w:cs="Times New Roman"/>
          <w:sz w:val="28"/>
          <w:szCs w:val="28"/>
        </w:rPr>
        <w:t xml:space="preserve"> (Антонова Л.К., 2003)</w:t>
      </w:r>
      <w:r>
        <w:rPr>
          <w:rFonts w:ascii="Times New Roman" w:hAnsi="Times New Roman" w:cs="Times New Roman"/>
          <w:color w:val="000000"/>
          <w:kern w:val="28"/>
          <w:sz w:val="28"/>
          <w:szCs w:val="28"/>
        </w:rPr>
        <w:t>. Одержана велика кількість даних, що вказують на роль порушень нейрогенної регуляції кровообігу, а</w:t>
      </w:r>
      <w:r>
        <w:rPr>
          <w:rFonts w:ascii="Times New Roman" w:hAnsi="Times New Roman" w:cs="Times New Roman"/>
          <w:color w:val="000000"/>
          <w:sz w:val="28"/>
          <w:szCs w:val="28"/>
        </w:rPr>
        <w:t xml:space="preserve"> </w:t>
      </w:r>
      <w:r>
        <w:rPr>
          <w:rFonts w:ascii="Times New Roman" w:hAnsi="Times New Roman" w:cs="Times New Roman"/>
          <w:color w:val="000000"/>
          <w:kern w:val="28"/>
          <w:sz w:val="28"/>
          <w:szCs w:val="28"/>
        </w:rPr>
        <w:t>саме підвищення активності симпатичної нервової системи в патогенезі АГ, особливо на етапах становлення захворювання (</w:t>
      </w:r>
      <w:r>
        <w:rPr>
          <w:rFonts w:ascii="Times New Roman" w:hAnsi="Times New Roman" w:cs="Times New Roman"/>
          <w:sz w:val="28"/>
          <w:szCs w:val="28"/>
        </w:rPr>
        <w:t>Гогин Е.Е., 2002)</w:t>
      </w:r>
      <w:r>
        <w:rPr>
          <w:rFonts w:ascii="Times New Roman" w:hAnsi="Times New Roman" w:cs="Times New Roman"/>
          <w:color w:val="000000"/>
          <w:kern w:val="28"/>
          <w:sz w:val="28"/>
          <w:szCs w:val="28"/>
        </w:rPr>
        <w:t>. Активація симпатичного відділу ВНС грає роль не тільки у підвищенні і підтриманні артеріального тиску (АТ), але реалізується як самостійний фактор ризику</w:t>
      </w:r>
      <w:r>
        <w:rPr>
          <w:rFonts w:ascii="Times New Roman" w:hAnsi="Times New Roman" w:cs="Times New Roman"/>
          <w:color w:val="000000"/>
          <w:sz w:val="28"/>
          <w:szCs w:val="28"/>
        </w:rPr>
        <w:t xml:space="preserve"> </w:t>
      </w:r>
      <w:r>
        <w:rPr>
          <w:rFonts w:ascii="Times New Roman" w:hAnsi="Times New Roman" w:cs="Times New Roman"/>
          <w:color w:val="000000"/>
          <w:kern w:val="28"/>
          <w:sz w:val="28"/>
          <w:szCs w:val="28"/>
        </w:rPr>
        <w:t xml:space="preserve">розвитку ускладнень </w:t>
      </w:r>
      <w:r>
        <w:rPr>
          <w:rFonts w:ascii="Times New Roman" w:hAnsi="Times New Roman" w:cs="Times New Roman"/>
          <w:color w:val="000000"/>
          <w:sz w:val="28"/>
          <w:szCs w:val="28"/>
        </w:rPr>
        <w:t>серцево-судинних захворювань</w:t>
      </w:r>
      <w:r>
        <w:rPr>
          <w:rFonts w:ascii="Times New Roman" w:hAnsi="Times New Roman" w:cs="Times New Roman"/>
          <w:color w:val="000000"/>
          <w:kern w:val="28"/>
          <w:sz w:val="28"/>
          <w:szCs w:val="28"/>
        </w:rPr>
        <w:t>, веде до цілого ряду негативних метаболічних, трофі</w:t>
      </w:r>
      <w:r>
        <w:rPr>
          <w:rFonts w:ascii="Times New Roman" w:hAnsi="Times New Roman" w:cs="Times New Roman"/>
          <w:color w:val="000000"/>
          <w:kern w:val="28"/>
          <w:sz w:val="28"/>
          <w:szCs w:val="28"/>
        </w:rPr>
        <w:t>ч</w:t>
      </w:r>
      <w:r>
        <w:rPr>
          <w:rFonts w:ascii="Times New Roman" w:hAnsi="Times New Roman" w:cs="Times New Roman"/>
          <w:color w:val="000000"/>
          <w:kern w:val="28"/>
          <w:sz w:val="28"/>
          <w:szCs w:val="28"/>
        </w:rPr>
        <w:t>них, гемодинамічних і реологічних</w:t>
      </w:r>
      <w:r>
        <w:rPr>
          <w:rFonts w:ascii="Times New Roman" w:hAnsi="Times New Roman" w:cs="Times New Roman"/>
          <w:color w:val="000000"/>
          <w:sz w:val="28"/>
          <w:szCs w:val="28"/>
        </w:rPr>
        <w:t xml:space="preserve"> </w:t>
      </w:r>
      <w:r>
        <w:rPr>
          <w:rFonts w:ascii="Times New Roman" w:hAnsi="Times New Roman" w:cs="Times New Roman"/>
          <w:color w:val="000000"/>
          <w:kern w:val="28"/>
          <w:sz w:val="28"/>
          <w:szCs w:val="28"/>
        </w:rPr>
        <w:t>змін, що супроводжуються збільшенням р</w:t>
      </w:r>
      <w:r>
        <w:rPr>
          <w:rFonts w:ascii="Times New Roman" w:hAnsi="Times New Roman" w:cs="Times New Roman"/>
          <w:color w:val="000000"/>
          <w:kern w:val="28"/>
          <w:sz w:val="28"/>
          <w:szCs w:val="28"/>
        </w:rPr>
        <w:t>и</w:t>
      </w:r>
      <w:r>
        <w:rPr>
          <w:rFonts w:ascii="Times New Roman" w:hAnsi="Times New Roman" w:cs="Times New Roman"/>
          <w:color w:val="000000"/>
          <w:kern w:val="28"/>
          <w:sz w:val="28"/>
          <w:szCs w:val="28"/>
        </w:rPr>
        <w:t xml:space="preserve">зику </w:t>
      </w:r>
      <w:r>
        <w:rPr>
          <w:rFonts w:ascii="Times New Roman" w:hAnsi="Times New Roman" w:cs="Times New Roman"/>
          <w:color w:val="000000"/>
          <w:sz w:val="28"/>
          <w:szCs w:val="28"/>
        </w:rPr>
        <w:t xml:space="preserve">серцево-судинних </w:t>
      </w:r>
      <w:r>
        <w:rPr>
          <w:rFonts w:ascii="Times New Roman" w:hAnsi="Times New Roman" w:cs="Times New Roman"/>
          <w:color w:val="000000"/>
          <w:kern w:val="28"/>
          <w:sz w:val="28"/>
          <w:szCs w:val="28"/>
        </w:rPr>
        <w:t>катастроф</w:t>
      </w:r>
      <w:r>
        <w:rPr>
          <w:rFonts w:ascii="Times New Roman" w:hAnsi="Times New Roman" w:cs="Times New Roman"/>
          <w:sz w:val="28"/>
          <w:szCs w:val="28"/>
        </w:rPr>
        <w:t xml:space="preserve"> (Валянський В.Ю., 1995; Яблучанський М.І., Більченко О.В. та ін., 1999)</w:t>
      </w:r>
      <w:r>
        <w:rPr>
          <w:rFonts w:ascii="Times New Roman" w:hAnsi="Times New Roman" w:cs="Times New Roman"/>
          <w:color w:val="000000"/>
          <w:kern w:val="28"/>
          <w:sz w:val="28"/>
          <w:szCs w:val="28"/>
        </w:rPr>
        <w:t xml:space="preserve">. У </w:t>
      </w:r>
      <w:r>
        <w:rPr>
          <w:rFonts w:ascii="Times New Roman" w:hAnsi="Times New Roman" w:cs="Times New Roman"/>
          <w:color w:val="000000"/>
          <w:kern w:val="28"/>
          <w:sz w:val="28"/>
          <w:szCs w:val="28"/>
        </w:rPr>
        <w:lastRenderedPageBreak/>
        <w:t>зв’язку з цим в останні роки активну увагу фахі</w:t>
      </w:r>
      <w:r>
        <w:rPr>
          <w:rFonts w:ascii="Times New Roman" w:hAnsi="Times New Roman" w:cs="Times New Roman"/>
          <w:color w:val="000000"/>
          <w:kern w:val="28"/>
          <w:sz w:val="28"/>
          <w:szCs w:val="28"/>
        </w:rPr>
        <w:t>в</w:t>
      </w:r>
      <w:r>
        <w:rPr>
          <w:rFonts w:ascii="Times New Roman" w:hAnsi="Times New Roman" w:cs="Times New Roman"/>
          <w:color w:val="000000"/>
          <w:kern w:val="28"/>
          <w:sz w:val="28"/>
          <w:szCs w:val="28"/>
        </w:rPr>
        <w:t xml:space="preserve">ців різного профілю привертають питання діагностики і лікування </w:t>
      </w:r>
      <w:r>
        <w:rPr>
          <w:rFonts w:ascii="Times New Roman" w:hAnsi="Times New Roman" w:cs="Times New Roman"/>
          <w:color w:val="000000"/>
          <w:sz w:val="28"/>
          <w:szCs w:val="28"/>
        </w:rPr>
        <w:t>вегетативних дисфункцій</w:t>
      </w:r>
      <w:r>
        <w:rPr>
          <w:rFonts w:ascii="Times New Roman" w:hAnsi="Times New Roman" w:cs="Times New Roman"/>
          <w:sz w:val="28"/>
          <w:szCs w:val="28"/>
        </w:rPr>
        <w:t xml:space="preserve"> (Мачерет Е.Л., Мурашко Н.К. та ін., 2000; Васильєва-Лінецька Л.Я., 2000)</w:t>
      </w:r>
      <w:r>
        <w:rPr>
          <w:rFonts w:ascii="Times New Roman" w:hAnsi="Times New Roman" w:cs="Times New Roman"/>
          <w:color w:val="000000"/>
          <w:kern w:val="28"/>
          <w:sz w:val="28"/>
          <w:szCs w:val="28"/>
        </w:rPr>
        <w:t>.</w:t>
      </w:r>
      <w:r>
        <w:rPr>
          <w:rFonts w:ascii="Times New Roman" w:hAnsi="Times New Roman" w:cs="Times New Roman"/>
          <w:color w:val="000000"/>
          <w:sz w:val="28"/>
          <w:szCs w:val="28"/>
        </w:rPr>
        <w:t xml:space="preserve"> </w:t>
      </w:r>
    </w:p>
    <w:p w:rsidR="00902436" w:rsidRDefault="00902436" w:rsidP="00902436">
      <w:pPr>
        <w:autoSpaceDE w:val="0"/>
        <w:autoSpaceDN w:val="0"/>
        <w:adjustRightInd w:val="0"/>
        <w:spacing w:before="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СВД на сьогодні займає одне з провідних місць серед серцево-судинних захворювань у осіб молодого віку</w:t>
      </w:r>
      <w:r>
        <w:rPr>
          <w:rFonts w:ascii="Times New Roman" w:hAnsi="Times New Roman" w:cs="Times New Roman"/>
          <w:i/>
          <w:iCs/>
          <w:sz w:val="28"/>
          <w:szCs w:val="28"/>
        </w:rPr>
        <w:t xml:space="preserve"> </w:t>
      </w:r>
      <w:r>
        <w:rPr>
          <w:rFonts w:ascii="Times New Roman" w:hAnsi="Times New Roman" w:cs="Times New Roman"/>
          <w:sz w:val="28"/>
          <w:szCs w:val="28"/>
        </w:rPr>
        <w:t>(Нежкина Н. Н., Бобошко И. Е.та ін., 2006)</w:t>
      </w:r>
      <w:r>
        <w:rPr>
          <w:rFonts w:ascii="Times New Roman" w:hAnsi="Times New Roman" w:cs="Times New Roman"/>
          <w:color w:val="000000"/>
          <w:sz w:val="28"/>
          <w:szCs w:val="28"/>
        </w:rPr>
        <w:t>, та найчастіше є преморбідним періодом серцево-судинних захворювань, зокрема АГ (</w:t>
      </w:r>
      <w:r>
        <w:rPr>
          <w:rFonts w:ascii="Times New Roman" w:hAnsi="Times New Roman" w:cs="Times New Roman"/>
          <w:sz w:val="28"/>
          <w:szCs w:val="28"/>
        </w:rPr>
        <w:t>Паненко А.В., 2006</w:t>
      </w:r>
      <w:r>
        <w:rPr>
          <w:rFonts w:ascii="Times New Roman" w:hAnsi="Times New Roman" w:cs="Times New Roman"/>
          <w:color w:val="000000"/>
          <w:sz w:val="28"/>
          <w:szCs w:val="28"/>
        </w:rPr>
        <w:t>). А тим часом саме стан здоров’я молоді є важливим фактором забезпечення соціального та економічного розвитку суспільства (Ч</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зова И.Е., 2002). </w:t>
      </w:r>
      <w:r>
        <w:rPr>
          <w:rFonts w:ascii="Times New Roman" w:hAnsi="Times New Roman" w:cs="Times New Roman"/>
          <w:color w:val="000000"/>
          <w:kern w:val="28"/>
          <w:sz w:val="28"/>
          <w:szCs w:val="28"/>
        </w:rPr>
        <w:t xml:space="preserve">Виходячи з цього, виявлення початкових ознак синдрому </w:t>
      </w:r>
      <w:r>
        <w:rPr>
          <w:rFonts w:ascii="Times New Roman" w:hAnsi="Times New Roman" w:cs="Times New Roman"/>
          <w:color w:val="000000"/>
          <w:sz w:val="28"/>
          <w:szCs w:val="28"/>
        </w:rPr>
        <w:t>вег</w:t>
      </w:r>
      <w:r>
        <w:rPr>
          <w:rFonts w:ascii="Times New Roman" w:hAnsi="Times New Roman" w:cs="Times New Roman"/>
          <w:color w:val="000000"/>
          <w:sz w:val="28"/>
          <w:szCs w:val="28"/>
        </w:rPr>
        <w:t>е</w:t>
      </w:r>
      <w:r>
        <w:rPr>
          <w:rFonts w:ascii="Times New Roman" w:hAnsi="Times New Roman" w:cs="Times New Roman"/>
          <w:color w:val="000000"/>
          <w:sz w:val="28"/>
          <w:szCs w:val="28"/>
        </w:rPr>
        <w:t>тативних дисфункцій</w:t>
      </w:r>
      <w:r>
        <w:rPr>
          <w:rFonts w:ascii="Times New Roman" w:hAnsi="Times New Roman" w:cs="Times New Roman"/>
          <w:color w:val="000000"/>
          <w:kern w:val="28"/>
          <w:sz w:val="28"/>
          <w:szCs w:val="28"/>
        </w:rPr>
        <w:t xml:space="preserve"> дозволяє своєчасно прийняти заходи з профілактики з</w:t>
      </w:r>
      <w:r>
        <w:rPr>
          <w:rFonts w:ascii="Times New Roman" w:hAnsi="Times New Roman" w:cs="Times New Roman"/>
          <w:color w:val="000000"/>
          <w:kern w:val="28"/>
          <w:sz w:val="28"/>
          <w:szCs w:val="28"/>
        </w:rPr>
        <w:t>а</w:t>
      </w:r>
      <w:r>
        <w:rPr>
          <w:rFonts w:ascii="Times New Roman" w:hAnsi="Times New Roman" w:cs="Times New Roman"/>
          <w:color w:val="000000"/>
          <w:kern w:val="28"/>
          <w:sz w:val="28"/>
          <w:szCs w:val="28"/>
        </w:rPr>
        <w:t>хворювань ССС</w:t>
      </w:r>
      <w:r>
        <w:rPr>
          <w:rFonts w:ascii="Times New Roman" w:hAnsi="Times New Roman" w:cs="Times New Roman"/>
          <w:sz w:val="28"/>
          <w:szCs w:val="28"/>
        </w:rPr>
        <w:t xml:space="preserve"> (Шмакова И.П, Афанасьева Я.С. та ін., 2005)</w:t>
      </w:r>
      <w:r>
        <w:rPr>
          <w:rFonts w:ascii="Times New Roman" w:hAnsi="Times New Roman" w:cs="Times New Roman"/>
          <w:color w:val="000000"/>
          <w:kern w:val="28"/>
          <w:sz w:val="28"/>
          <w:szCs w:val="28"/>
        </w:rPr>
        <w:t xml:space="preserve">. </w:t>
      </w:r>
    </w:p>
    <w:p w:rsidR="00902436" w:rsidRDefault="00902436" w:rsidP="00902436">
      <w:pPr>
        <w:autoSpaceDE w:val="0"/>
        <w:autoSpaceDN w:val="0"/>
        <w:adjustRightInd w:val="0"/>
        <w:spacing w:before="40"/>
        <w:ind w:firstLine="709"/>
        <w:jc w:val="both"/>
        <w:rPr>
          <w:rFonts w:ascii="Times New Roman" w:hAnsi="Times New Roman" w:cs="Times New Roman"/>
          <w:sz w:val="28"/>
          <w:szCs w:val="28"/>
        </w:rPr>
      </w:pPr>
      <w:r>
        <w:rPr>
          <w:rFonts w:ascii="Times New Roman" w:hAnsi="Times New Roman" w:cs="Times New Roman"/>
          <w:sz w:val="28"/>
          <w:szCs w:val="28"/>
        </w:rPr>
        <w:t>Необхідність вивчення особливостей проявів та умов прогресування вег</w:t>
      </w:r>
      <w:r>
        <w:rPr>
          <w:rFonts w:ascii="Times New Roman" w:hAnsi="Times New Roman" w:cs="Times New Roman"/>
          <w:sz w:val="28"/>
          <w:szCs w:val="28"/>
        </w:rPr>
        <w:t>е</w:t>
      </w:r>
      <w:r>
        <w:rPr>
          <w:rFonts w:ascii="Times New Roman" w:hAnsi="Times New Roman" w:cs="Times New Roman"/>
          <w:sz w:val="28"/>
          <w:szCs w:val="28"/>
        </w:rPr>
        <w:t>тативних дисфункцій, а також оцінки резерву адаптаційних регуляторних мех</w:t>
      </w:r>
      <w:r>
        <w:rPr>
          <w:rFonts w:ascii="Times New Roman" w:hAnsi="Times New Roman" w:cs="Times New Roman"/>
          <w:sz w:val="28"/>
          <w:szCs w:val="28"/>
        </w:rPr>
        <w:t>а</w:t>
      </w:r>
      <w:r>
        <w:rPr>
          <w:rFonts w:ascii="Times New Roman" w:hAnsi="Times New Roman" w:cs="Times New Roman"/>
          <w:sz w:val="28"/>
          <w:szCs w:val="28"/>
        </w:rPr>
        <w:t>нізмів у осіб молодого віку в період професійного становлення зумовлена вис</w:t>
      </w:r>
      <w:r>
        <w:rPr>
          <w:rFonts w:ascii="Times New Roman" w:hAnsi="Times New Roman" w:cs="Times New Roman"/>
          <w:sz w:val="28"/>
          <w:szCs w:val="28"/>
        </w:rPr>
        <w:t>о</w:t>
      </w:r>
      <w:r>
        <w:rPr>
          <w:rFonts w:ascii="Times New Roman" w:hAnsi="Times New Roman" w:cs="Times New Roman"/>
          <w:sz w:val="28"/>
          <w:szCs w:val="28"/>
        </w:rPr>
        <w:t>ким ризиком розвитку АГ у осіб з порушенням вегетативної регуляції та особл</w:t>
      </w:r>
      <w:r>
        <w:rPr>
          <w:rFonts w:ascii="Times New Roman" w:hAnsi="Times New Roman" w:cs="Times New Roman"/>
          <w:sz w:val="28"/>
          <w:szCs w:val="28"/>
        </w:rPr>
        <w:t>и</w:t>
      </w:r>
      <w:r>
        <w:rPr>
          <w:rFonts w:ascii="Times New Roman" w:hAnsi="Times New Roman" w:cs="Times New Roman"/>
          <w:sz w:val="28"/>
          <w:szCs w:val="28"/>
        </w:rPr>
        <w:t xml:space="preserve">востями психоемоційних навантажень в цій віковій групі (Геворкян Э.С., Даян А.В., 2003; Никольский С.Н., Синайко В.М., 2001). </w:t>
      </w:r>
    </w:p>
    <w:p w:rsidR="00902436" w:rsidRDefault="00902436" w:rsidP="00902436">
      <w:pPr>
        <w:tabs>
          <w:tab w:val="left" w:pos="360"/>
        </w:tabs>
        <w:spacing w:before="40"/>
        <w:ind w:firstLine="709"/>
        <w:jc w:val="both"/>
        <w:rPr>
          <w:rFonts w:ascii="Times New Roman" w:hAnsi="Times New Roman" w:cs="Times New Roman"/>
          <w:sz w:val="28"/>
          <w:szCs w:val="28"/>
        </w:rPr>
      </w:pPr>
      <w:r>
        <w:rPr>
          <w:rFonts w:ascii="Times New Roman" w:hAnsi="Times New Roman" w:cs="Times New Roman"/>
          <w:sz w:val="28"/>
          <w:szCs w:val="28"/>
        </w:rPr>
        <w:t>Відомо, що застосування у більшості хворих з СВД медикаментозних м</w:t>
      </w:r>
      <w:r>
        <w:rPr>
          <w:rFonts w:ascii="Times New Roman" w:hAnsi="Times New Roman" w:cs="Times New Roman"/>
          <w:sz w:val="28"/>
          <w:szCs w:val="28"/>
        </w:rPr>
        <w:t>е</w:t>
      </w:r>
      <w:r>
        <w:rPr>
          <w:rFonts w:ascii="Times New Roman" w:hAnsi="Times New Roman" w:cs="Times New Roman"/>
          <w:sz w:val="28"/>
          <w:szCs w:val="28"/>
        </w:rPr>
        <w:t>тодів лікування недостатньо ефективне й має значну кількість побічних ефектів. Серед різноманіття методів лікування найбільш обґрунтованими є немедикаме</w:t>
      </w:r>
      <w:r>
        <w:rPr>
          <w:rFonts w:ascii="Times New Roman" w:hAnsi="Times New Roman" w:cs="Times New Roman"/>
          <w:sz w:val="28"/>
          <w:szCs w:val="28"/>
        </w:rPr>
        <w:t>н</w:t>
      </w:r>
      <w:r>
        <w:rPr>
          <w:rFonts w:ascii="Times New Roman" w:hAnsi="Times New Roman" w:cs="Times New Roman"/>
          <w:sz w:val="28"/>
          <w:szCs w:val="28"/>
        </w:rPr>
        <w:t>тозні методи лікування (Бабов К.Д., 2001; Бадтиева В.А, Разинкин С.М., 2004). Однак симптоматичне та навіть посиндромне немедикаментозне лікування веде до покращання стану хворих, але не зупиняє захворювання та не сприяє проф</w:t>
      </w:r>
      <w:r>
        <w:rPr>
          <w:rFonts w:ascii="Times New Roman" w:hAnsi="Times New Roman" w:cs="Times New Roman"/>
          <w:sz w:val="28"/>
          <w:szCs w:val="28"/>
        </w:rPr>
        <w:t>і</w:t>
      </w:r>
      <w:r>
        <w:rPr>
          <w:rFonts w:ascii="Times New Roman" w:hAnsi="Times New Roman" w:cs="Times New Roman"/>
          <w:sz w:val="28"/>
          <w:szCs w:val="28"/>
        </w:rPr>
        <w:t xml:space="preserve">лактиці розвитку АГ (Горша О.В., 2002). </w:t>
      </w:r>
    </w:p>
    <w:p w:rsidR="00902436" w:rsidRDefault="00902436" w:rsidP="00902436">
      <w:pPr>
        <w:pStyle w:val="af6"/>
        <w:spacing w:before="40" w:line="240" w:lineRule="auto"/>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Тобто, сьогодні існують проблеми відновлювального лікування даного з</w:t>
      </w:r>
      <w:r>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хворювання, які зв'язані з відсутністю комплексних діагностичних програм щ</w:t>
      </w:r>
      <w:r>
        <w:rPr>
          <w:rFonts w:ascii="Times New Roman" w:hAnsi="Times New Roman" w:cs="Times New Roman"/>
          <w:color w:val="000000"/>
          <w:sz w:val="28"/>
          <w:szCs w:val="28"/>
          <w:lang w:val="uk-UA"/>
        </w:rPr>
        <w:t>о</w:t>
      </w:r>
      <w:r>
        <w:rPr>
          <w:rFonts w:ascii="Times New Roman" w:hAnsi="Times New Roman" w:cs="Times New Roman"/>
          <w:color w:val="000000"/>
          <w:sz w:val="28"/>
          <w:szCs w:val="28"/>
          <w:lang w:val="uk-UA"/>
        </w:rPr>
        <w:t>до виявлення молодих осіб з СВД, критеріїв їх належності до групи підвищеного ризику розвитку АГ, а також підходів до оцінки функціонального стану ВНС, адаптаційних можливостей та якості життя у осіб молодого віку хворих на СВД на етапі відновлювального лікування. Ці невирішені питання і стали предметом проведеного дослідження.</w:t>
      </w:r>
    </w:p>
    <w:p w:rsidR="00902436" w:rsidRDefault="00902436" w:rsidP="00902436">
      <w:pPr>
        <w:tabs>
          <w:tab w:val="left" w:pos="397"/>
        </w:tabs>
        <w:spacing w:before="4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Зв'язок роботи з науковими програмами, планами, темами.</w:t>
      </w:r>
      <w:r>
        <w:rPr>
          <w:rFonts w:ascii="Times New Roman" w:hAnsi="Times New Roman" w:cs="Times New Roman"/>
          <w:color w:val="000000"/>
          <w:sz w:val="28"/>
          <w:szCs w:val="28"/>
        </w:rPr>
        <w:t xml:space="preserve"> Дисертація є фрагментом науково-дослідної роботи кафедри сімейної медицини та загальної практики Одеського державного медичного університету “Лікування та р</w:t>
      </w:r>
      <w:r>
        <w:rPr>
          <w:rFonts w:ascii="Times New Roman" w:hAnsi="Times New Roman" w:cs="Times New Roman"/>
          <w:color w:val="000000"/>
          <w:sz w:val="28"/>
          <w:szCs w:val="28"/>
        </w:rPr>
        <w:t>е</w:t>
      </w:r>
      <w:r>
        <w:rPr>
          <w:rFonts w:ascii="Times New Roman" w:hAnsi="Times New Roman" w:cs="Times New Roman"/>
          <w:color w:val="000000"/>
          <w:sz w:val="28"/>
          <w:szCs w:val="28"/>
        </w:rPr>
        <w:t>абiлiтацiя хворих на поширені кардiологiчнi та пульмонологiчнi захворювання в практиці сімейного лікаря”, № держреєстрації 0107</w:t>
      </w:r>
      <w:r>
        <w:rPr>
          <w:rFonts w:ascii="Times New Roman" w:hAnsi="Times New Roman" w:cs="Times New Roman"/>
          <w:color w:val="000000"/>
          <w:sz w:val="28"/>
          <w:szCs w:val="28"/>
          <w:lang w:val="en-US"/>
        </w:rPr>
        <w:t>U</w:t>
      </w:r>
      <w:r>
        <w:rPr>
          <w:rFonts w:ascii="Times New Roman" w:hAnsi="Times New Roman" w:cs="Times New Roman"/>
          <w:color w:val="000000"/>
          <w:sz w:val="28"/>
          <w:szCs w:val="28"/>
        </w:rPr>
        <w:t>001686. Фрагмент роботи, присвячений розробці методів відновлювального лікування осіб молодого віку з соматоформною вегетативною дисфункцією, виконано безпосередньо здобув</w:t>
      </w:r>
      <w:r>
        <w:rPr>
          <w:rFonts w:ascii="Times New Roman" w:hAnsi="Times New Roman" w:cs="Times New Roman"/>
          <w:color w:val="000000"/>
          <w:sz w:val="28"/>
          <w:szCs w:val="28"/>
        </w:rPr>
        <w:t>а</w:t>
      </w:r>
      <w:r>
        <w:rPr>
          <w:rFonts w:ascii="Times New Roman" w:hAnsi="Times New Roman" w:cs="Times New Roman"/>
          <w:color w:val="000000"/>
          <w:sz w:val="28"/>
          <w:szCs w:val="28"/>
        </w:rPr>
        <w:t>чем.</w:t>
      </w:r>
    </w:p>
    <w:p w:rsidR="00902436" w:rsidRDefault="00902436" w:rsidP="00902436">
      <w:pPr>
        <w:spacing w:before="4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Мета роботи:</w:t>
      </w:r>
      <w:r>
        <w:rPr>
          <w:rFonts w:ascii="Times New Roman" w:hAnsi="Times New Roman" w:cs="Times New Roman"/>
          <w:color w:val="000000"/>
          <w:sz w:val="28"/>
          <w:szCs w:val="28"/>
        </w:rPr>
        <w:t xml:space="preserve"> підвищити </w:t>
      </w:r>
      <w:r>
        <w:rPr>
          <w:rFonts w:ascii="Times New Roman" w:hAnsi="Times New Roman" w:cs="Times New Roman"/>
          <w:color w:val="000000"/>
          <w:kern w:val="28"/>
          <w:sz w:val="28"/>
          <w:szCs w:val="28"/>
        </w:rPr>
        <w:t xml:space="preserve">ефективність відновлювального лікування </w:t>
      </w:r>
      <w:r>
        <w:rPr>
          <w:rFonts w:ascii="Times New Roman" w:hAnsi="Times New Roman" w:cs="Times New Roman"/>
          <w:color w:val="000000"/>
          <w:sz w:val="28"/>
          <w:szCs w:val="28"/>
        </w:rPr>
        <w:t xml:space="preserve">осіб молодого віку, що хворіють на соматоформну вегетативну дисфункцію, шляхом застосування диференційованих патогенетично обґрунтованих комплексів </w:t>
      </w:r>
      <w:r>
        <w:rPr>
          <w:rFonts w:ascii="Times New Roman" w:hAnsi="Times New Roman" w:cs="Times New Roman"/>
          <w:color w:val="000000"/>
          <w:kern w:val="28"/>
          <w:sz w:val="28"/>
          <w:szCs w:val="28"/>
        </w:rPr>
        <w:t>лік</w:t>
      </w:r>
      <w:r>
        <w:rPr>
          <w:rFonts w:ascii="Times New Roman" w:hAnsi="Times New Roman" w:cs="Times New Roman"/>
          <w:color w:val="000000"/>
          <w:kern w:val="28"/>
          <w:sz w:val="28"/>
          <w:szCs w:val="28"/>
        </w:rPr>
        <w:t>у</w:t>
      </w:r>
      <w:r>
        <w:rPr>
          <w:rFonts w:ascii="Times New Roman" w:hAnsi="Times New Roman" w:cs="Times New Roman"/>
          <w:color w:val="000000"/>
          <w:kern w:val="28"/>
          <w:sz w:val="28"/>
          <w:szCs w:val="28"/>
        </w:rPr>
        <w:t xml:space="preserve">вання в залежності від типу </w:t>
      </w:r>
      <w:r>
        <w:rPr>
          <w:rFonts w:ascii="Times New Roman" w:hAnsi="Times New Roman" w:cs="Times New Roman"/>
          <w:color w:val="000000"/>
          <w:sz w:val="28"/>
          <w:szCs w:val="28"/>
        </w:rPr>
        <w:t>вегетативної дисфункції на основі розробки діагно</w:t>
      </w:r>
      <w:r>
        <w:rPr>
          <w:rFonts w:ascii="Times New Roman" w:hAnsi="Times New Roman" w:cs="Times New Roman"/>
          <w:color w:val="000000"/>
          <w:sz w:val="28"/>
          <w:szCs w:val="28"/>
        </w:rPr>
        <w:t>с</w:t>
      </w:r>
      <w:r>
        <w:rPr>
          <w:rFonts w:ascii="Times New Roman" w:hAnsi="Times New Roman" w:cs="Times New Roman"/>
          <w:color w:val="000000"/>
          <w:sz w:val="28"/>
          <w:szCs w:val="28"/>
        </w:rPr>
        <w:t>тичного алгоритму</w:t>
      </w:r>
      <w:r>
        <w:rPr>
          <w:rFonts w:ascii="Times New Roman" w:hAnsi="Times New Roman" w:cs="Times New Roman"/>
          <w:color w:val="000000"/>
          <w:kern w:val="28"/>
          <w:sz w:val="28"/>
          <w:szCs w:val="28"/>
        </w:rPr>
        <w:t>.</w:t>
      </w:r>
    </w:p>
    <w:p w:rsidR="00902436" w:rsidRDefault="00902436" w:rsidP="00902436">
      <w:pPr>
        <w:spacing w:before="40" w:after="0"/>
        <w:ind w:firstLine="709"/>
        <w:jc w:val="both"/>
        <w:rPr>
          <w:rFonts w:ascii="Times New Roman" w:hAnsi="Times New Roman" w:cs="Times New Roman"/>
          <w:b/>
          <w:bCs/>
          <w:color w:val="000000"/>
          <w:sz w:val="28"/>
          <w:szCs w:val="28"/>
        </w:rPr>
      </w:pP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Завдання дослідження:</w:t>
      </w:r>
    </w:p>
    <w:p w:rsidR="00902436" w:rsidRDefault="00902436" w:rsidP="00EC5A32">
      <w:pPr>
        <w:pStyle w:val="af6"/>
        <w:numPr>
          <w:ilvl w:val="0"/>
          <w:numId w:val="39"/>
        </w:numPr>
        <w:tabs>
          <w:tab w:val="clear" w:pos="1380"/>
          <w:tab w:val="num" w:pos="851"/>
        </w:tabs>
        <w:spacing w:before="40" w:after="0" w:line="240" w:lineRule="auto"/>
        <w:ind w:left="0" w:firstLine="480"/>
        <w:jc w:val="both"/>
        <w:rPr>
          <w:rFonts w:ascii="Times New Roman" w:hAnsi="Times New Roman" w:cs="Times New Roman"/>
          <w:color w:val="000000"/>
          <w:sz w:val="28"/>
          <w:szCs w:val="28"/>
          <w:lang w:val="uk-UA"/>
        </w:rPr>
      </w:pPr>
      <w:r>
        <w:rPr>
          <w:rFonts w:ascii="Times New Roman" w:hAnsi="Times New Roman" w:cs="Times New Roman"/>
          <w:color w:val="000000"/>
          <w:kern w:val="28"/>
          <w:sz w:val="28"/>
          <w:szCs w:val="28"/>
          <w:lang w:val="uk-UA"/>
        </w:rPr>
        <w:t xml:space="preserve">Розробити </w:t>
      </w:r>
      <w:r>
        <w:rPr>
          <w:rFonts w:ascii="Times New Roman" w:hAnsi="Times New Roman" w:cs="Times New Roman"/>
          <w:color w:val="000000"/>
          <w:sz w:val="28"/>
          <w:szCs w:val="28"/>
          <w:lang w:val="uk-UA"/>
        </w:rPr>
        <w:t>алгоритм виявлення груп ризику розвитку АГ серед осіб м</w:t>
      </w:r>
      <w:r>
        <w:rPr>
          <w:rFonts w:ascii="Times New Roman" w:hAnsi="Times New Roman" w:cs="Times New Roman"/>
          <w:color w:val="000000"/>
          <w:sz w:val="28"/>
          <w:szCs w:val="28"/>
          <w:lang w:val="uk-UA"/>
        </w:rPr>
        <w:t>о</w:t>
      </w:r>
      <w:r>
        <w:rPr>
          <w:rFonts w:ascii="Times New Roman" w:hAnsi="Times New Roman" w:cs="Times New Roman"/>
          <w:color w:val="000000"/>
          <w:sz w:val="28"/>
          <w:szCs w:val="28"/>
          <w:lang w:val="uk-UA"/>
        </w:rPr>
        <w:t xml:space="preserve">лодого віку з соматоформною вегетативною дисфункцією та перманентних форм </w:t>
      </w:r>
      <w:r>
        <w:rPr>
          <w:rFonts w:ascii="Times New Roman" w:hAnsi="Times New Roman" w:cs="Times New Roman"/>
          <w:sz w:val="28"/>
          <w:szCs w:val="28"/>
          <w:lang w:val="uk-UA"/>
        </w:rPr>
        <w:t xml:space="preserve">захворювання </w:t>
      </w:r>
      <w:r>
        <w:rPr>
          <w:rFonts w:ascii="Times New Roman" w:hAnsi="Times New Roman" w:cs="Times New Roman"/>
          <w:color w:val="000000"/>
          <w:sz w:val="28"/>
          <w:szCs w:val="28"/>
          <w:lang w:val="uk-UA"/>
        </w:rPr>
        <w:t>шляхом проведення проспективного дослідження серед р</w:t>
      </w:r>
      <w:r>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xml:space="preserve">ндомізованої вибірки студентів. </w:t>
      </w:r>
    </w:p>
    <w:p w:rsidR="00902436" w:rsidRDefault="00902436" w:rsidP="00EC5A32">
      <w:pPr>
        <w:numPr>
          <w:ilvl w:val="0"/>
          <w:numId w:val="39"/>
        </w:numPr>
        <w:tabs>
          <w:tab w:val="clear" w:pos="1380"/>
          <w:tab w:val="left" w:pos="851"/>
        </w:tabs>
        <w:spacing w:before="40" w:after="0" w:line="240"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Вивчити особливості клінічного перебігу, оцінити функціональний стан ВНС і адаптаційний резерв у осіб молодого віку з соматоформною вегетативною дисфункцією. </w:t>
      </w:r>
    </w:p>
    <w:p w:rsidR="00902436" w:rsidRDefault="00902436" w:rsidP="00EC5A32">
      <w:pPr>
        <w:numPr>
          <w:ilvl w:val="0"/>
          <w:numId w:val="39"/>
        </w:numPr>
        <w:tabs>
          <w:tab w:val="left" w:pos="851"/>
        </w:tabs>
        <w:spacing w:before="40" w:after="0" w:line="240"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Розробити патогенетично обґрунтовані диференційовані комплекси ві</w:t>
      </w:r>
      <w:r>
        <w:rPr>
          <w:rFonts w:ascii="Times New Roman" w:hAnsi="Times New Roman" w:cs="Times New Roman"/>
          <w:color w:val="000000"/>
          <w:sz w:val="28"/>
          <w:szCs w:val="28"/>
        </w:rPr>
        <w:t>д</w:t>
      </w:r>
      <w:r>
        <w:rPr>
          <w:rFonts w:ascii="Times New Roman" w:hAnsi="Times New Roman" w:cs="Times New Roman"/>
          <w:color w:val="000000"/>
          <w:sz w:val="28"/>
          <w:szCs w:val="28"/>
        </w:rPr>
        <w:t>новлювальної терапії з урахуванням розбіжностей у функціональному стані ВНС пацієнтів з соматоформною вегетативною дисфункцією, які включають з</w:t>
      </w:r>
      <w:r>
        <w:rPr>
          <w:rFonts w:ascii="Times New Roman" w:hAnsi="Times New Roman" w:cs="Times New Roman"/>
          <w:color w:val="000000"/>
          <w:sz w:val="28"/>
          <w:szCs w:val="28"/>
        </w:rPr>
        <w:t>а</w:t>
      </w:r>
      <w:r>
        <w:rPr>
          <w:rFonts w:ascii="Times New Roman" w:hAnsi="Times New Roman" w:cs="Times New Roman"/>
          <w:color w:val="000000"/>
          <w:sz w:val="28"/>
          <w:szCs w:val="28"/>
        </w:rPr>
        <w:t>ходи лікувальної фізичної культури, дихальні вправи, гідроароматерапію, лаз</w:t>
      </w:r>
      <w:r>
        <w:rPr>
          <w:rFonts w:ascii="Times New Roman" w:hAnsi="Times New Roman" w:cs="Times New Roman"/>
          <w:color w:val="000000"/>
          <w:sz w:val="28"/>
          <w:szCs w:val="28"/>
        </w:rPr>
        <w:t>е</w:t>
      </w:r>
      <w:r>
        <w:rPr>
          <w:rFonts w:ascii="Times New Roman" w:hAnsi="Times New Roman" w:cs="Times New Roman"/>
          <w:color w:val="000000"/>
          <w:sz w:val="28"/>
          <w:szCs w:val="28"/>
        </w:rPr>
        <w:t>ротерапію.</w:t>
      </w:r>
    </w:p>
    <w:p w:rsidR="00902436" w:rsidRDefault="00902436" w:rsidP="00EC5A32">
      <w:pPr>
        <w:numPr>
          <w:ilvl w:val="0"/>
          <w:numId w:val="39"/>
        </w:numPr>
        <w:tabs>
          <w:tab w:val="left" w:pos="851"/>
        </w:tabs>
        <w:spacing w:before="40" w:after="0" w:line="240"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Вивчити </w:t>
      </w:r>
      <w:r>
        <w:rPr>
          <w:rFonts w:ascii="Times New Roman" w:hAnsi="Times New Roman" w:cs="Times New Roman"/>
          <w:color w:val="000000"/>
          <w:kern w:val="28"/>
          <w:sz w:val="28"/>
          <w:szCs w:val="28"/>
        </w:rPr>
        <w:t xml:space="preserve">ефективність </w:t>
      </w:r>
      <w:r>
        <w:rPr>
          <w:rFonts w:ascii="Times New Roman" w:hAnsi="Times New Roman" w:cs="Times New Roman"/>
          <w:color w:val="000000"/>
          <w:sz w:val="28"/>
          <w:szCs w:val="28"/>
        </w:rPr>
        <w:t>впливу комплексів відновлювального лікування на клінічний перебіг, функціональний стан ВНС, толерантність до фізичного нав</w:t>
      </w:r>
      <w:r>
        <w:rPr>
          <w:rFonts w:ascii="Times New Roman" w:hAnsi="Times New Roman" w:cs="Times New Roman"/>
          <w:color w:val="000000"/>
          <w:sz w:val="28"/>
          <w:szCs w:val="28"/>
        </w:rPr>
        <w:t>а</w:t>
      </w:r>
      <w:r>
        <w:rPr>
          <w:rFonts w:ascii="Times New Roman" w:hAnsi="Times New Roman" w:cs="Times New Roman"/>
          <w:color w:val="000000"/>
          <w:sz w:val="28"/>
          <w:szCs w:val="28"/>
        </w:rPr>
        <w:t>нтаження, психологічні характеристики пацієнтів.</w:t>
      </w:r>
    </w:p>
    <w:p w:rsidR="00902436" w:rsidRDefault="00902436" w:rsidP="00EC5A32">
      <w:pPr>
        <w:numPr>
          <w:ilvl w:val="0"/>
          <w:numId w:val="39"/>
        </w:numPr>
        <w:tabs>
          <w:tab w:val="left" w:pos="851"/>
        </w:tabs>
        <w:spacing w:before="40" w:after="0" w:line="240" w:lineRule="auto"/>
        <w:ind w:left="0"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На підставі аналізу безпосередніх та віддалених результатів лікування оцінити їх вплив на якість життя пацієнтів.</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Об'єкт дослідження:</w:t>
      </w:r>
      <w:r>
        <w:rPr>
          <w:rFonts w:ascii="Times New Roman" w:hAnsi="Times New Roman" w:cs="Times New Roman"/>
          <w:color w:val="000000"/>
          <w:sz w:val="28"/>
          <w:szCs w:val="28"/>
        </w:rPr>
        <w:t xml:space="preserve"> функціональний стан ВНС, адаптаційний резерв та якість життя осіб молодого віку, що хворіють на соматоформну вегетативну д</w:t>
      </w:r>
      <w:r>
        <w:rPr>
          <w:rFonts w:ascii="Times New Roman" w:hAnsi="Times New Roman" w:cs="Times New Roman"/>
          <w:color w:val="000000"/>
          <w:sz w:val="28"/>
          <w:szCs w:val="28"/>
        </w:rPr>
        <w:t>и</w:t>
      </w:r>
      <w:r>
        <w:rPr>
          <w:rFonts w:ascii="Times New Roman" w:hAnsi="Times New Roman" w:cs="Times New Roman"/>
          <w:color w:val="000000"/>
          <w:sz w:val="28"/>
          <w:szCs w:val="28"/>
        </w:rPr>
        <w:t>сфункцію.</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Предмет дослідження:</w:t>
      </w:r>
      <w:r>
        <w:rPr>
          <w:rFonts w:ascii="Times New Roman" w:hAnsi="Times New Roman" w:cs="Times New Roman"/>
          <w:color w:val="000000"/>
          <w:sz w:val="28"/>
          <w:szCs w:val="28"/>
        </w:rPr>
        <w:t xml:space="preserve"> вплив диференційованих комплексів відновлюв</w:t>
      </w:r>
      <w:r>
        <w:rPr>
          <w:rFonts w:ascii="Times New Roman" w:hAnsi="Times New Roman" w:cs="Times New Roman"/>
          <w:color w:val="000000"/>
          <w:sz w:val="28"/>
          <w:szCs w:val="28"/>
        </w:rPr>
        <w:t>а</w:t>
      </w:r>
      <w:r>
        <w:rPr>
          <w:rFonts w:ascii="Times New Roman" w:hAnsi="Times New Roman" w:cs="Times New Roman"/>
          <w:color w:val="000000"/>
          <w:sz w:val="28"/>
          <w:szCs w:val="28"/>
        </w:rPr>
        <w:t>льного лікування на клінічний перебіг, функціональний стан вегетативної не</w:t>
      </w:r>
      <w:r>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вової системи, адаптаційні можливості серцево-судинної системи, толерантність до фізичного навантаження, якість життя, реактивну тривожність пацієнтів. </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Методи дослідження:</w:t>
      </w:r>
      <w:r>
        <w:rPr>
          <w:rFonts w:ascii="Times New Roman" w:hAnsi="Times New Roman" w:cs="Times New Roman"/>
          <w:color w:val="000000"/>
          <w:sz w:val="28"/>
          <w:szCs w:val="28"/>
        </w:rPr>
        <w:t xml:space="preserve"> клінічні, функціональні, інструментальні, психол</w:t>
      </w:r>
      <w:r>
        <w:rPr>
          <w:rFonts w:ascii="Times New Roman" w:hAnsi="Times New Roman" w:cs="Times New Roman"/>
          <w:color w:val="000000"/>
          <w:sz w:val="28"/>
          <w:szCs w:val="28"/>
        </w:rPr>
        <w:t>о</w:t>
      </w:r>
      <w:r>
        <w:rPr>
          <w:rFonts w:ascii="Times New Roman" w:hAnsi="Times New Roman" w:cs="Times New Roman"/>
          <w:color w:val="000000"/>
          <w:sz w:val="28"/>
          <w:szCs w:val="28"/>
        </w:rPr>
        <w:t>гічні, статистичні.</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b/>
          <w:bCs/>
          <w:sz w:val="28"/>
          <w:szCs w:val="28"/>
        </w:rPr>
        <w:t>Наукова новизна одержаних результатів.</w:t>
      </w:r>
      <w:r>
        <w:rPr>
          <w:rFonts w:ascii="Times New Roman" w:hAnsi="Times New Roman" w:cs="Times New Roman"/>
          <w:sz w:val="28"/>
          <w:szCs w:val="28"/>
        </w:rPr>
        <w:t xml:space="preserve"> Вперше на основі комплек</w:t>
      </w:r>
      <w:r>
        <w:rPr>
          <w:rFonts w:ascii="Times New Roman" w:hAnsi="Times New Roman" w:cs="Times New Roman"/>
          <w:sz w:val="28"/>
          <w:szCs w:val="28"/>
        </w:rPr>
        <w:t>с</w:t>
      </w:r>
      <w:r>
        <w:rPr>
          <w:rFonts w:ascii="Times New Roman" w:hAnsi="Times New Roman" w:cs="Times New Roman"/>
          <w:sz w:val="28"/>
          <w:szCs w:val="28"/>
        </w:rPr>
        <w:t>ного клініко-функціонального і психологічного досліджень всебічно вивчені особливості клінічного перебігу та функціонального стану вегетативної нервової системи у осіб молодого віку із соматоформною вегетативною дисфункцією. З’ясовано, що застосування кардіоінтервалографії у стані відносного спокою та при проведенні функціональних навантажень дозволяє забезпечити ранню діа</w:t>
      </w:r>
      <w:r>
        <w:rPr>
          <w:rFonts w:ascii="Times New Roman" w:hAnsi="Times New Roman" w:cs="Times New Roman"/>
          <w:sz w:val="28"/>
          <w:szCs w:val="28"/>
        </w:rPr>
        <w:t>г</w:t>
      </w:r>
      <w:r>
        <w:rPr>
          <w:rFonts w:ascii="Times New Roman" w:hAnsi="Times New Roman" w:cs="Times New Roman"/>
          <w:sz w:val="28"/>
          <w:szCs w:val="28"/>
        </w:rPr>
        <w:t xml:space="preserve">ностику </w:t>
      </w:r>
      <w:r>
        <w:rPr>
          <w:rFonts w:ascii="Times New Roman" w:hAnsi="Times New Roman" w:cs="Times New Roman"/>
          <w:sz w:val="28"/>
          <w:szCs w:val="28"/>
        </w:rPr>
        <w:lastRenderedPageBreak/>
        <w:t>вегетативних розладів та виявити осіб молодого віку з соматоформною вегетативною дисфункцією, які мають підвищений ризик розвитку артеріальної гіпертензії, з метою проведення цілеспрямованих заходів первинної профілакт</w:t>
      </w:r>
      <w:r>
        <w:rPr>
          <w:rFonts w:ascii="Times New Roman" w:hAnsi="Times New Roman" w:cs="Times New Roman"/>
          <w:sz w:val="28"/>
          <w:szCs w:val="28"/>
        </w:rPr>
        <w:t>и</w:t>
      </w:r>
      <w:r>
        <w:rPr>
          <w:rFonts w:ascii="Times New Roman" w:hAnsi="Times New Roman" w:cs="Times New Roman"/>
          <w:sz w:val="28"/>
          <w:szCs w:val="28"/>
        </w:rPr>
        <w:t>ки та відновлювального лікування.</w:t>
      </w:r>
    </w:p>
    <w:p w:rsidR="00902436" w:rsidRDefault="00902436" w:rsidP="00902436">
      <w:pPr>
        <w:tabs>
          <w:tab w:val="left" w:pos="709"/>
        </w:tabs>
        <w:spacing w:before="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Розроблено підходи до диференційованого комплексного застосування з</w:t>
      </w:r>
      <w:r>
        <w:rPr>
          <w:rFonts w:ascii="Times New Roman" w:hAnsi="Times New Roman" w:cs="Times New Roman"/>
          <w:color w:val="000000"/>
          <w:sz w:val="28"/>
          <w:szCs w:val="28"/>
        </w:rPr>
        <w:t>а</w:t>
      </w:r>
      <w:r>
        <w:rPr>
          <w:rFonts w:ascii="Times New Roman" w:hAnsi="Times New Roman" w:cs="Times New Roman"/>
          <w:color w:val="000000"/>
          <w:sz w:val="28"/>
          <w:szCs w:val="28"/>
        </w:rPr>
        <w:t>ходів лікувальної фізичної культури, дихальних вправ, гідроароматерапії, лаз</w:t>
      </w:r>
      <w:r>
        <w:rPr>
          <w:rFonts w:ascii="Times New Roman" w:hAnsi="Times New Roman" w:cs="Times New Roman"/>
          <w:color w:val="000000"/>
          <w:sz w:val="28"/>
          <w:szCs w:val="28"/>
        </w:rPr>
        <w:t>е</w:t>
      </w:r>
      <w:r>
        <w:rPr>
          <w:rFonts w:ascii="Times New Roman" w:hAnsi="Times New Roman" w:cs="Times New Roman"/>
          <w:color w:val="000000"/>
          <w:sz w:val="28"/>
          <w:szCs w:val="28"/>
        </w:rPr>
        <w:t>ротерапії у відновлювальному лікуванні осіб молодого віку з соматоформною вегетативною дисфункцією на підставі визначення типу вегетативної дисфункції та адаптаційного резерву серцево-судинної системи.</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Доведено, що у хворих на соматоформну вегетативну дисфункцію після проведеного курсу відновлювального лікування спостерігається покращання клініко-психологічного стану, зменшення </w:t>
      </w:r>
      <w:r>
        <w:rPr>
          <w:rFonts w:ascii="Times New Roman" w:eastAsia="MS Mincho" w:hAnsi="Times New Roman"/>
          <w:sz w:val="28"/>
          <w:szCs w:val="28"/>
        </w:rPr>
        <w:t>лабільності артеріального тиску</w:t>
      </w:r>
      <w:r>
        <w:rPr>
          <w:rFonts w:ascii="Times New Roman" w:hAnsi="Times New Roman" w:cs="Times New Roman"/>
          <w:sz w:val="28"/>
          <w:szCs w:val="28"/>
        </w:rPr>
        <w:t>, зн</w:t>
      </w:r>
      <w:r>
        <w:rPr>
          <w:rFonts w:ascii="Times New Roman" w:hAnsi="Times New Roman" w:cs="Times New Roman"/>
          <w:sz w:val="28"/>
          <w:szCs w:val="28"/>
        </w:rPr>
        <w:t>и</w:t>
      </w:r>
      <w:r>
        <w:rPr>
          <w:rFonts w:ascii="Times New Roman" w:hAnsi="Times New Roman" w:cs="Times New Roman"/>
          <w:sz w:val="28"/>
          <w:szCs w:val="28"/>
        </w:rPr>
        <w:t xml:space="preserve">ження активності симпатичного відділу вегетативної нервової системи, рівня </w:t>
      </w:r>
      <w:r>
        <w:rPr>
          <w:rFonts w:ascii="Times New Roman" w:eastAsia="MS Mincho" w:hAnsi="Times New Roman"/>
          <w:sz w:val="28"/>
          <w:szCs w:val="28"/>
        </w:rPr>
        <w:t>р</w:t>
      </w:r>
      <w:r>
        <w:rPr>
          <w:rFonts w:ascii="Times New Roman" w:eastAsia="MS Mincho" w:hAnsi="Times New Roman"/>
          <w:sz w:val="28"/>
          <w:szCs w:val="28"/>
        </w:rPr>
        <w:t>е</w:t>
      </w:r>
      <w:r>
        <w:rPr>
          <w:rFonts w:ascii="Times New Roman" w:eastAsia="MS Mincho" w:hAnsi="Times New Roman"/>
          <w:sz w:val="28"/>
          <w:szCs w:val="28"/>
        </w:rPr>
        <w:t xml:space="preserve">активної тривожності, </w:t>
      </w:r>
      <w:r>
        <w:rPr>
          <w:rFonts w:ascii="Times New Roman" w:hAnsi="Times New Roman" w:cs="Times New Roman"/>
          <w:sz w:val="28"/>
          <w:szCs w:val="28"/>
        </w:rPr>
        <w:t xml:space="preserve">підвищення </w:t>
      </w:r>
      <w:r>
        <w:rPr>
          <w:rFonts w:ascii="Times New Roman" w:eastAsia="MS Mincho" w:hAnsi="Times New Roman"/>
          <w:sz w:val="28"/>
          <w:szCs w:val="28"/>
        </w:rPr>
        <w:t>тонусу парасимпатичного відділу вегетати</w:t>
      </w:r>
      <w:r>
        <w:rPr>
          <w:rFonts w:ascii="Times New Roman" w:eastAsia="MS Mincho" w:hAnsi="Times New Roman"/>
          <w:sz w:val="28"/>
          <w:szCs w:val="28"/>
        </w:rPr>
        <w:t>в</w:t>
      </w:r>
      <w:r>
        <w:rPr>
          <w:rFonts w:ascii="Times New Roman" w:eastAsia="MS Mincho" w:hAnsi="Times New Roman"/>
          <w:sz w:val="28"/>
          <w:szCs w:val="28"/>
        </w:rPr>
        <w:t>ної нервової системи, толерантності до фізичного навантаження та якості життя пацієнтів.</w:t>
      </w:r>
    </w:p>
    <w:p w:rsidR="00902436" w:rsidRDefault="00902436" w:rsidP="00902436">
      <w:pPr>
        <w:spacing w:before="40"/>
        <w:ind w:firstLine="709"/>
        <w:jc w:val="both"/>
        <w:rPr>
          <w:rFonts w:ascii="Times New Roman" w:hAnsi="Times New Roman" w:cs="Times New Roman"/>
          <w:i/>
          <w:iCs/>
          <w:color w:val="800000"/>
          <w:sz w:val="28"/>
          <w:szCs w:val="28"/>
        </w:rPr>
      </w:pPr>
      <w:r>
        <w:rPr>
          <w:rFonts w:ascii="Times New Roman" w:hAnsi="Times New Roman" w:cs="Times New Roman"/>
          <w:sz w:val="28"/>
          <w:szCs w:val="28"/>
        </w:rPr>
        <w:t>Виявлено, що основним критерієм оцінки ефективності запропонованих комплексів відновлювального лікування у хворих на соматоформну вегетативну дисфункцію є позитивна динаміка функціонального стану вегетативної нервової системи за даними кардіоінтервалографії. Обґрунтовано застосування компле</w:t>
      </w:r>
      <w:r>
        <w:rPr>
          <w:rFonts w:ascii="Times New Roman" w:hAnsi="Times New Roman" w:cs="Times New Roman"/>
          <w:sz w:val="28"/>
          <w:szCs w:val="28"/>
        </w:rPr>
        <w:t>к</w:t>
      </w:r>
      <w:r>
        <w:rPr>
          <w:rFonts w:ascii="Times New Roman" w:hAnsi="Times New Roman" w:cs="Times New Roman"/>
          <w:sz w:val="28"/>
          <w:szCs w:val="28"/>
        </w:rPr>
        <w:t>сів відновлювального лікування у пацієнтів з різним типом соматоформної вег</w:t>
      </w:r>
      <w:r>
        <w:rPr>
          <w:rFonts w:ascii="Times New Roman" w:hAnsi="Times New Roman" w:cs="Times New Roman"/>
          <w:sz w:val="28"/>
          <w:szCs w:val="28"/>
        </w:rPr>
        <w:t>е</w:t>
      </w:r>
      <w:r>
        <w:rPr>
          <w:rFonts w:ascii="Times New Roman" w:hAnsi="Times New Roman" w:cs="Times New Roman"/>
          <w:sz w:val="28"/>
          <w:szCs w:val="28"/>
        </w:rPr>
        <w:t>тативної дисфункції в залежності від початкового рівня показників функціон</w:t>
      </w:r>
      <w:r>
        <w:rPr>
          <w:rFonts w:ascii="Times New Roman" w:hAnsi="Times New Roman" w:cs="Times New Roman"/>
          <w:sz w:val="28"/>
          <w:szCs w:val="28"/>
        </w:rPr>
        <w:t>а</w:t>
      </w:r>
      <w:r>
        <w:rPr>
          <w:rFonts w:ascii="Times New Roman" w:hAnsi="Times New Roman" w:cs="Times New Roman"/>
          <w:sz w:val="28"/>
          <w:szCs w:val="28"/>
        </w:rPr>
        <w:t>льного стану вегетативної нервової системи та адаптаційного потенціалу серц</w:t>
      </w:r>
      <w:r>
        <w:rPr>
          <w:rFonts w:ascii="Times New Roman" w:hAnsi="Times New Roman" w:cs="Times New Roman"/>
          <w:sz w:val="28"/>
          <w:szCs w:val="28"/>
        </w:rPr>
        <w:t>е</w:t>
      </w:r>
      <w:r>
        <w:rPr>
          <w:rFonts w:ascii="Times New Roman" w:hAnsi="Times New Roman" w:cs="Times New Roman"/>
          <w:sz w:val="28"/>
          <w:szCs w:val="28"/>
        </w:rPr>
        <w:t>во-судинної системи, що підтверджується безпосередніми та віддаленими р</w:t>
      </w:r>
      <w:r>
        <w:rPr>
          <w:rFonts w:ascii="Times New Roman" w:hAnsi="Times New Roman" w:cs="Times New Roman"/>
          <w:sz w:val="28"/>
          <w:szCs w:val="28"/>
        </w:rPr>
        <w:t>е</w:t>
      </w:r>
      <w:r>
        <w:rPr>
          <w:rFonts w:ascii="Times New Roman" w:hAnsi="Times New Roman" w:cs="Times New Roman"/>
          <w:sz w:val="28"/>
          <w:szCs w:val="28"/>
        </w:rPr>
        <w:t>зультатами відновлювального лікування.</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Практичне значення одержаних результатів. </w:t>
      </w:r>
      <w:r>
        <w:rPr>
          <w:rFonts w:ascii="Times New Roman" w:hAnsi="Times New Roman" w:cs="Times New Roman"/>
          <w:color w:val="000000"/>
          <w:sz w:val="28"/>
          <w:szCs w:val="28"/>
        </w:rPr>
        <w:t>Розроблено алгоритм в</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явлення груп підвищеного ризику розвитку АГ серед осіб молодого віку з СВД. </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Розроблено та рекомендовано для впровадження в практику охорони зд</w:t>
      </w:r>
      <w:r>
        <w:rPr>
          <w:rFonts w:ascii="Times New Roman" w:hAnsi="Times New Roman" w:cs="Times New Roman"/>
          <w:color w:val="000000"/>
          <w:szCs w:val="28"/>
          <w:lang w:val="uk-UA"/>
        </w:rPr>
        <w:t>о</w:t>
      </w:r>
      <w:r>
        <w:rPr>
          <w:rFonts w:ascii="Times New Roman" w:hAnsi="Times New Roman" w:cs="Times New Roman"/>
          <w:color w:val="000000"/>
          <w:szCs w:val="28"/>
          <w:lang w:val="uk-UA"/>
        </w:rPr>
        <w:t>ров’я методики комплексного відновлювального лікування осіб молодого віку з СВД з використанням заходів ЛФК, дихальних вправ, гідроароматерапії та лаз</w:t>
      </w:r>
      <w:r>
        <w:rPr>
          <w:rFonts w:ascii="Times New Roman" w:hAnsi="Times New Roman" w:cs="Times New Roman"/>
          <w:color w:val="000000"/>
          <w:szCs w:val="28"/>
          <w:lang w:val="uk-UA"/>
        </w:rPr>
        <w:t>е</w:t>
      </w:r>
      <w:r>
        <w:rPr>
          <w:rFonts w:ascii="Times New Roman" w:hAnsi="Times New Roman" w:cs="Times New Roman"/>
          <w:color w:val="000000"/>
          <w:szCs w:val="28"/>
          <w:lang w:val="uk-UA"/>
        </w:rPr>
        <w:t>ротерапії, що застосовуються диференційовано від початкових характеристик функціонального стану ВНС.</w:t>
      </w:r>
    </w:p>
    <w:p w:rsidR="00902436" w:rsidRDefault="00902436" w:rsidP="00902436">
      <w:pPr>
        <w:pStyle w:val="af4"/>
        <w:spacing w:before="40"/>
        <w:ind w:firstLine="709"/>
        <w:jc w:val="both"/>
        <w:rPr>
          <w:rFonts w:ascii="Times New Roman" w:hAnsi="Times New Roman" w:cs="Times New Roman"/>
          <w:szCs w:val="28"/>
          <w:lang w:val="uk-UA"/>
        </w:rPr>
      </w:pPr>
      <w:r>
        <w:rPr>
          <w:rFonts w:ascii="Times New Roman" w:hAnsi="Times New Roman" w:cs="Times New Roman"/>
          <w:szCs w:val="28"/>
          <w:lang w:val="uk-UA"/>
        </w:rPr>
        <w:t>Розроблені рекомендації щодо оптимізації оцінки ефективності лікування хворих на СВД, враховуючи особливості порушень функціонального стану ВНС, рівень адаптації ВНС та ССС. З метою оцінки ефективності лікування доцільно використовувати методи аналізу варіабельності серцевого ритму, визначення адаптаційних можливостей, толерантності до фізичного навантаження та псих</w:t>
      </w:r>
      <w:r>
        <w:rPr>
          <w:rFonts w:ascii="Times New Roman" w:hAnsi="Times New Roman" w:cs="Times New Roman"/>
          <w:szCs w:val="28"/>
          <w:lang w:val="uk-UA"/>
        </w:rPr>
        <w:t>о</w:t>
      </w:r>
      <w:r>
        <w:rPr>
          <w:rFonts w:ascii="Times New Roman" w:hAnsi="Times New Roman" w:cs="Times New Roman"/>
          <w:szCs w:val="28"/>
          <w:lang w:val="uk-UA"/>
        </w:rPr>
        <w:t xml:space="preserve">логічного стану, показники якості життя. </w:t>
      </w:r>
    </w:p>
    <w:p w:rsidR="00902436" w:rsidRDefault="00902436" w:rsidP="00902436">
      <w:pPr>
        <w:pStyle w:val="af4"/>
        <w:spacing w:before="40"/>
        <w:ind w:firstLine="709"/>
        <w:jc w:val="both"/>
        <w:rPr>
          <w:rFonts w:ascii="Times New Roman" w:hAnsi="Times New Roman" w:cs="Times New Roman"/>
          <w:szCs w:val="28"/>
          <w:lang w:val="uk-UA"/>
        </w:rPr>
      </w:pPr>
      <w:r>
        <w:rPr>
          <w:rFonts w:ascii="Times New Roman" w:hAnsi="Times New Roman" w:cs="Times New Roman"/>
          <w:szCs w:val="28"/>
          <w:lang w:val="uk-UA"/>
        </w:rPr>
        <w:lastRenderedPageBreak/>
        <w:t>Матеріали дисертації впроваджені в практику роботи клінічного санаторію ім. В.П. Чкалова МОЗ України (м. Одеса), Клінічного санаторію Міністерства оборони  України (м. Трускавець) і санаторіїв ЗАТ «Трускавець-курорт», меди</w:t>
      </w:r>
      <w:r>
        <w:rPr>
          <w:rFonts w:ascii="Times New Roman" w:hAnsi="Times New Roman" w:cs="Times New Roman"/>
          <w:szCs w:val="28"/>
          <w:lang w:val="uk-UA"/>
        </w:rPr>
        <w:t>ч</w:t>
      </w:r>
      <w:r>
        <w:rPr>
          <w:rFonts w:ascii="Times New Roman" w:hAnsi="Times New Roman" w:cs="Times New Roman"/>
          <w:szCs w:val="28"/>
          <w:lang w:val="uk-UA"/>
        </w:rPr>
        <w:t>ного закладу санаторно-курортного типу «ДП Чабанка», застосовуються в навч</w:t>
      </w:r>
      <w:r>
        <w:rPr>
          <w:rFonts w:ascii="Times New Roman" w:hAnsi="Times New Roman" w:cs="Times New Roman"/>
          <w:szCs w:val="28"/>
          <w:lang w:val="uk-UA"/>
        </w:rPr>
        <w:t>а</w:t>
      </w:r>
      <w:r>
        <w:rPr>
          <w:rFonts w:ascii="Times New Roman" w:hAnsi="Times New Roman" w:cs="Times New Roman"/>
          <w:szCs w:val="28"/>
          <w:lang w:val="uk-UA"/>
        </w:rPr>
        <w:t>льному процесі для студентів та інтернів на кафедрах сімейної медицини та з</w:t>
      </w:r>
      <w:r>
        <w:rPr>
          <w:rFonts w:ascii="Times New Roman" w:hAnsi="Times New Roman" w:cs="Times New Roman"/>
          <w:szCs w:val="28"/>
          <w:lang w:val="uk-UA"/>
        </w:rPr>
        <w:t>а</w:t>
      </w:r>
      <w:r>
        <w:rPr>
          <w:rFonts w:ascii="Times New Roman" w:hAnsi="Times New Roman" w:cs="Times New Roman"/>
          <w:szCs w:val="28"/>
          <w:lang w:val="uk-UA"/>
        </w:rPr>
        <w:t>гальної практики і загальної практики та медичної реабілітації Одеського держ</w:t>
      </w:r>
      <w:r>
        <w:rPr>
          <w:rFonts w:ascii="Times New Roman" w:hAnsi="Times New Roman" w:cs="Times New Roman"/>
          <w:szCs w:val="28"/>
          <w:lang w:val="uk-UA"/>
        </w:rPr>
        <w:t>а</w:t>
      </w:r>
      <w:r>
        <w:rPr>
          <w:rFonts w:ascii="Times New Roman" w:hAnsi="Times New Roman" w:cs="Times New Roman"/>
          <w:szCs w:val="28"/>
          <w:lang w:val="uk-UA"/>
        </w:rPr>
        <w:t>вного медичного університету МОЗ України.</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Особистий внесок здобувача.</w:t>
      </w:r>
      <w:r>
        <w:rPr>
          <w:rFonts w:ascii="Times New Roman" w:hAnsi="Times New Roman" w:cs="Times New Roman"/>
          <w:color w:val="000000"/>
          <w:sz w:val="28"/>
          <w:szCs w:val="28"/>
        </w:rPr>
        <w:t xml:space="preserve"> Автором самостійно визначено мету та з</w:t>
      </w:r>
      <w:r>
        <w:rPr>
          <w:rFonts w:ascii="Times New Roman" w:hAnsi="Times New Roman" w:cs="Times New Roman"/>
          <w:color w:val="000000"/>
          <w:sz w:val="28"/>
          <w:szCs w:val="28"/>
        </w:rPr>
        <w:t>а</w:t>
      </w:r>
      <w:r>
        <w:rPr>
          <w:rFonts w:ascii="Times New Roman" w:hAnsi="Times New Roman" w:cs="Times New Roman"/>
          <w:color w:val="000000"/>
          <w:sz w:val="28"/>
          <w:szCs w:val="28"/>
        </w:rPr>
        <w:t>вдання даного дослідження, здійснено інформаційний та патентний пошук, пр</w:t>
      </w:r>
      <w:r>
        <w:rPr>
          <w:rFonts w:ascii="Times New Roman" w:hAnsi="Times New Roman" w:cs="Times New Roman"/>
          <w:color w:val="000000"/>
          <w:sz w:val="28"/>
          <w:szCs w:val="28"/>
        </w:rPr>
        <w:t>о</w:t>
      </w:r>
      <w:r>
        <w:rPr>
          <w:rFonts w:ascii="Times New Roman" w:hAnsi="Times New Roman" w:cs="Times New Roman"/>
          <w:color w:val="000000"/>
          <w:sz w:val="28"/>
          <w:szCs w:val="28"/>
        </w:rPr>
        <w:t>аналізовано літературу, присвячену даній проблемі. Здобувач самостійно пров</w:t>
      </w:r>
      <w:r>
        <w:rPr>
          <w:rFonts w:ascii="Times New Roman" w:hAnsi="Times New Roman" w:cs="Times New Roman"/>
          <w:color w:val="000000"/>
          <w:sz w:val="28"/>
          <w:szCs w:val="28"/>
        </w:rPr>
        <w:t>о</w:t>
      </w:r>
      <w:r>
        <w:rPr>
          <w:rFonts w:ascii="Times New Roman" w:hAnsi="Times New Roman" w:cs="Times New Roman"/>
          <w:color w:val="000000"/>
          <w:sz w:val="28"/>
          <w:szCs w:val="28"/>
        </w:rPr>
        <w:t>дила аналіз та статистичну обробку результатів клініко-інструментальних досл</w:t>
      </w:r>
      <w:r>
        <w:rPr>
          <w:rFonts w:ascii="Times New Roman" w:hAnsi="Times New Roman" w:cs="Times New Roman"/>
          <w:color w:val="000000"/>
          <w:sz w:val="28"/>
          <w:szCs w:val="28"/>
        </w:rPr>
        <w:t>і</w:t>
      </w:r>
      <w:r>
        <w:rPr>
          <w:rFonts w:ascii="Times New Roman" w:hAnsi="Times New Roman" w:cs="Times New Roman"/>
          <w:color w:val="000000"/>
          <w:sz w:val="28"/>
          <w:szCs w:val="28"/>
        </w:rPr>
        <w:t>джень, формування груп хворих. Автором особисто проводилось анкетування обстежених, психологічне тестування, варіаційна пульсометрія, визначення т</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лерантності до фізичного навантаження та оцінка якості життя. </w:t>
      </w:r>
    </w:p>
    <w:p w:rsidR="00902436" w:rsidRDefault="00902436" w:rsidP="00902436">
      <w:pPr>
        <w:autoSpaceDE w:val="0"/>
        <w:autoSpaceDN w:val="0"/>
        <w:adjustRightInd w:val="0"/>
        <w:spacing w:before="4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Дисертантом розроблені комплекси лікування, особисто проведено стати</w:t>
      </w:r>
      <w:r>
        <w:rPr>
          <w:rFonts w:ascii="Times New Roman" w:hAnsi="Times New Roman" w:cs="Times New Roman"/>
          <w:color w:val="000000"/>
          <w:sz w:val="28"/>
          <w:szCs w:val="28"/>
        </w:rPr>
        <w:t>с</w:t>
      </w:r>
      <w:r>
        <w:rPr>
          <w:rFonts w:ascii="Times New Roman" w:hAnsi="Times New Roman" w:cs="Times New Roman"/>
          <w:color w:val="000000"/>
          <w:sz w:val="28"/>
          <w:szCs w:val="28"/>
        </w:rPr>
        <w:t>тичний аналіз результатів дослідження, написані всі розділи дисертації, сформ</w:t>
      </w:r>
      <w:r>
        <w:rPr>
          <w:rFonts w:ascii="Times New Roman" w:hAnsi="Times New Roman" w:cs="Times New Roman"/>
          <w:color w:val="000000"/>
          <w:sz w:val="28"/>
          <w:szCs w:val="28"/>
        </w:rPr>
        <w:t>у</w:t>
      </w:r>
      <w:r>
        <w:rPr>
          <w:rFonts w:ascii="Times New Roman" w:hAnsi="Times New Roman" w:cs="Times New Roman"/>
          <w:color w:val="000000"/>
          <w:sz w:val="28"/>
          <w:szCs w:val="28"/>
        </w:rPr>
        <w:t>льовані висновки, запропоновані практичні рекомендації, складений список в</w:t>
      </w:r>
      <w:r>
        <w:rPr>
          <w:rFonts w:ascii="Times New Roman" w:hAnsi="Times New Roman" w:cs="Times New Roman"/>
          <w:color w:val="000000"/>
          <w:sz w:val="28"/>
          <w:szCs w:val="28"/>
        </w:rPr>
        <w:t>и</w:t>
      </w:r>
      <w:r>
        <w:rPr>
          <w:rFonts w:ascii="Times New Roman" w:hAnsi="Times New Roman" w:cs="Times New Roman"/>
          <w:color w:val="000000"/>
          <w:sz w:val="28"/>
          <w:szCs w:val="28"/>
        </w:rPr>
        <w:t>користаної літератури.</w:t>
      </w:r>
    </w:p>
    <w:p w:rsidR="00902436" w:rsidRDefault="00902436" w:rsidP="00902436">
      <w:pPr>
        <w:pStyle w:val="afff3"/>
        <w:spacing w:before="40"/>
        <w:ind w:firstLine="709"/>
        <w:jc w:val="both"/>
        <w:rPr>
          <w:color w:val="000000"/>
          <w:sz w:val="28"/>
          <w:szCs w:val="28"/>
          <w:lang w:val="uk-UA"/>
        </w:rPr>
      </w:pPr>
      <w:r>
        <w:rPr>
          <w:b/>
          <w:bCs/>
          <w:color w:val="000000"/>
          <w:sz w:val="28"/>
          <w:szCs w:val="28"/>
          <w:lang w:val="uk-UA"/>
        </w:rPr>
        <w:t xml:space="preserve">Апробація результатів дисертації. </w:t>
      </w:r>
      <w:r>
        <w:rPr>
          <w:color w:val="000000"/>
          <w:sz w:val="28"/>
          <w:szCs w:val="28"/>
          <w:lang w:val="uk-UA"/>
        </w:rPr>
        <w:t>Матеріали роботи були представлені та обговорені на 67-й підсумковій студентській науковій конференції (Одеса, 1998), Міжнародному конгресі патофiзiологiв (Одеса, 2000), Ювілейній підсу</w:t>
      </w:r>
      <w:r>
        <w:rPr>
          <w:color w:val="000000"/>
          <w:sz w:val="28"/>
          <w:szCs w:val="28"/>
          <w:lang w:val="uk-UA"/>
        </w:rPr>
        <w:t>м</w:t>
      </w:r>
      <w:r>
        <w:rPr>
          <w:color w:val="000000"/>
          <w:sz w:val="28"/>
          <w:szCs w:val="28"/>
          <w:lang w:val="uk-UA"/>
        </w:rPr>
        <w:t>ковій науковій конференції студентів і молодих вчених „100 років Одеському державному медичному університету” (Одеса, 2000), 5-му Міжнародному мед</w:t>
      </w:r>
      <w:r>
        <w:rPr>
          <w:color w:val="000000"/>
          <w:sz w:val="28"/>
          <w:szCs w:val="28"/>
          <w:lang w:val="uk-UA"/>
        </w:rPr>
        <w:t>и</w:t>
      </w:r>
      <w:r>
        <w:rPr>
          <w:color w:val="000000"/>
          <w:sz w:val="28"/>
          <w:szCs w:val="28"/>
          <w:lang w:val="uk-UA"/>
        </w:rPr>
        <w:t>чному конгресі студентів та молодих вчених (Тернопіль, 2001), Ювілейній на</w:t>
      </w:r>
      <w:r>
        <w:rPr>
          <w:color w:val="000000"/>
          <w:sz w:val="28"/>
          <w:szCs w:val="28"/>
          <w:lang w:val="uk-UA"/>
        </w:rPr>
        <w:t>у</w:t>
      </w:r>
      <w:r>
        <w:rPr>
          <w:color w:val="000000"/>
          <w:sz w:val="28"/>
          <w:szCs w:val="28"/>
          <w:lang w:val="uk-UA"/>
        </w:rPr>
        <w:t>ковiй конференції студентів і молодих вчених, присвяченій 10-річчю незалежн</w:t>
      </w:r>
      <w:r>
        <w:rPr>
          <w:color w:val="000000"/>
          <w:sz w:val="28"/>
          <w:szCs w:val="28"/>
          <w:lang w:val="uk-UA"/>
        </w:rPr>
        <w:t>о</w:t>
      </w:r>
      <w:r>
        <w:rPr>
          <w:color w:val="000000"/>
          <w:sz w:val="28"/>
          <w:szCs w:val="28"/>
          <w:lang w:val="uk-UA"/>
        </w:rPr>
        <w:t>сті України (Одеса, 2001), конференції „Молодь – медицині майбутнього” (Од</w:t>
      </w:r>
      <w:r>
        <w:rPr>
          <w:color w:val="000000"/>
          <w:sz w:val="28"/>
          <w:szCs w:val="28"/>
          <w:lang w:val="uk-UA"/>
        </w:rPr>
        <w:t>е</w:t>
      </w:r>
      <w:r>
        <w:rPr>
          <w:color w:val="000000"/>
          <w:sz w:val="28"/>
          <w:szCs w:val="28"/>
          <w:lang w:val="uk-UA"/>
        </w:rPr>
        <w:t>са, 2002), Міжнародній науковій конференції «Гомеостаз: фізіологія, патофізі</w:t>
      </w:r>
      <w:r>
        <w:rPr>
          <w:color w:val="000000"/>
          <w:sz w:val="28"/>
          <w:szCs w:val="28"/>
          <w:lang w:val="uk-UA"/>
        </w:rPr>
        <w:t>о</w:t>
      </w:r>
      <w:r>
        <w:rPr>
          <w:color w:val="000000"/>
          <w:sz w:val="28"/>
          <w:szCs w:val="28"/>
          <w:lang w:val="uk-UA"/>
        </w:rPr>
        <w:t>логія, фармакологія і клініка» (Одеса, 2003), на 4-х читаннях ім. В. В. Підвис</w:t>
      </w:r>
      <w:r>
        <w:rPr>
          <w:color w:val="000000"/>
          <w:sz w:val="28"/>
          <w:szCs w:val="28"/>
          <w:lang w:val="uk-UA"/>
        </w:rPr>
        <w:t>о</w:t>
      </w:r>
      <w:r>
        <w:rPr>
          <w:color w:val="000000"/>
          <w:sz w:val="28"/>
          <w:szCs w:val="28"/>
          <w:lang w:val="uk-UA"/>
        </w:rPr>
        <w:t xml:space="preserve">цького (Одеса, 2005), Міжнародній науковій конференції «Гомеостаз: фізіологія, патологія, фармакологія і клініка» (Одеса, 2007), на V міжнародному симпозіумі “Актуальные проблемы биофизической медицины» (Київ, 2007). </w:t>
      </w:r>
    </w:p>
    <w:p w:rsidR="00902436" w:rsidRDefault="00902436" w:rsidP="00902436">
      <w:pPr>
        <w:pStyle w:val="afff3"/>
        <w:spacing w:before="40"/>
        <w:ind w:firstLine="709"/>
        <w:jc w:val="both"/>
        <w:rPr>
          <w:color w:val="000000"/>
          <w:sz w:val="28"/>
          <w:szCs w:val="28"/>
          <w:lang w:val="uk-UA"/>
        </w:rPr>
      </w:pPr>
      <w:r>
        <w:rPr>
          <w:color w:val="000000"/>
          <w:sz w:val="28"/>
          <w:szCs w:val="28"/>
          <w:lang w:val="uk-UA"/>
        </w:rPr>
        <w:t>Апробацію роботи здійснено на спільному засіданні Університетської проблемної комісії "Терапевтичні спеціальності" та кафедри сімейної медицини і загальної практики Одеського державного медичного університету, на засіда</w:t>
      </w:r>
      <w:r>
        <w:rPr>
          <w:color w:val="000000"/>
          <w:sz w:val="28"/>
          <w:szCs w:val="28"/>
          <w:lang w:val="uk-UA"/>
        </w:rPr>
        <w:t>н</w:t>
      </w:r>
      <w:r>
        <w:rPr>
          <w:color w:val="000000"/>
          <w:sz w:val="28"/>
          <w:szCs w:val="28"/>
          <w:lang w:val="uk-UA"/>
        </w:rPr>
        <w:t>ні клінічного відділу Українського науково-дослідного інституту медичної ре</w:t>
      </w:r>
      <w:r>
        <w:rPr>
          <w:color w:val="000000"/>
          <w:sz w:val="28"/>
          <w:szCs w:val="28"/>
          <w:lang w:val="uk-UA"/>
        </w:rPr>
        <w:t>а</w:t>
      </w:r>
      <w:r>
        <w:rPr>
          <w:color w:val="000000"/>
          <w:sz w:val="28"/>
          <w:szCs w:val="28"/>
          <w:lang w:val="uk-UA"/>
        </w:rPr>
        <w:t>білітації та курортології.</w:t>
      </w:r>
    </w:p>
    <w:p w:rsidR="00902436" w:rsidRDefault="00902436" w:rsidP="00902436">
      <w:pPr>
        <w:spacing w:before="40"/>
        <w:ind w:firstLine="709"/>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Публікації. </w:t>
      </w:r>
      <w:r>
        <w:rPr>
          <w:rFonts w:ascii="Times New Roman" w:hAnsi="Times New Roman" w:cs="Times New Roman"/>
          <w:sz w:val="28"/>
          <w:szCs w:val="28"/>
        </w:rPr>
        <w:t xml:space="preserve">За темою дисертації автором опубліковано 16 наукових робіт, з яких 6 статей у виданнях, затверджених ВАК України, і 10 тезисів. </w:t>
      </w:r>
    </w:p>
    <w:p w:rsidR="00902436" w:rsidRDefault="00902436" w:rsidP="00902436">
      <w:pPr>
        <w:pStyle w:val="af6"/>
        <w:spacing w:before="40" w:line="240" w:lineRule="auto"/>
        <w:ind w:firstLine="709"/>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 xml:space="preserve">Обсяг і структура дисертації. </w:t>
      </w:r>
      <w:r>
        <w:rPr>
          <w:rFonts w:ascii="Times New Roman" w:hAnsi="Times New Roman" w:cs="Times New Roman"/>
          <w:color w:val="000000"/>
          <w:sz w:val="28"/>
          <w:szCs w:val="28"/>
          <w:lang w:val="uk-UA"/>
        </w:rPr>
        <w:t>Дисертація вик</w:t>
      </w:r>
      <w:r>
        <w:rPr>
          <w:rFonts w:ascii="Times New Roman" w:hAnsi="Times New Roman" w:cs="Times New Roman"/>
          <w:sz w:val="28"/>
          <w:szCs w:val="28"/>
        </w:rPr>
        <w:t xml:space="preserve"> </w:t>
      </w:r>
      <w:r>
        <w:rPr>
          <w:rFonts w:ascii="Times New Roman" w:hAnsi="Times New Roman" w:cs="Times New Roman"/>
          <w:color w:val="000000"/>
          <w:sz w:val="28"/>
          <w:szCs w:val="28"/>
          <w:lang w:val="uk-UA"/>
        </w:rPr>
        <w:t xml:space="preserve">ладена на 211 сторінках машинописного тексту, ілюстрована 28 рисунками і 29 </w:t>
      </w:r>
      <w:r>
        <w:rPr>
          <w:rFonts w:ascii="Times New Roman" w:hAnsi="Times New Roman" w:cs="Times New Roman"/>
          <w:color w:val="000000"/>
          <w:sz w:val="28"/>
          <w:szCs w:val="28"/>
          <w:lang w:val="uk-UA"/>
        </w:rPr>
        <w:lastRenderedPageBreak/>
        <w:t>таблицями. Складається з вступу, 5 розділів (огляд літератури, матеріали і методи дослідження та лік</w:t>
      </w:r>
      <w:r>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вання, власні дослідження, аналіз і обговорення результатів дослідження), в</w:t>
      </w:r>
      <w:r>
        <w:rPr>
          <w:rFonts w:ascii="Times New Roman" w:hAnsi="Times New Roman" w:cs="Times New Roman"/>
          <w:color w:val="000000"/>
          <w:sz w:val="28"/>
          <w:szCs w:val="28"/>
          <w:lang w:val="uk-UA"/>
        </w:rPr>
        <w:t>и</w:t>
      </w:r>
      <w:r>
        <w:rPr>
          <w:rFonts w:ascii="Times New Roman" w:hAnsi="Times New Roman" w:cs="Times New Roman"/>
          <w:color w:val="000000"/>
          <w:sz w:val="28"/>
          <w:szCs w:val="28"/>
          <w:lang w:val="uk-UA"/>
        </w:rPr>
        <w:t>сновків, практичних рекомендацій, списку використаних джерел та додатків. Перелік використаної літератури містить 282 посилання, з яких 49 іноземних.</w:t>
      </w:r>
    </w:p>
    <w:p w:rsidR="00902436" w:rsidRDefault="00902436" w:rsidP="00902436">
      <w:pPr>
        <w:spacing w:before="40" w:after="0"/>
        <w:ind w:firstLine="709"/>
        <w:jc w:val="center"/>
        <w:rPr>
          <w:rFonts w:ascii="Times New Roman" w:hAnsi="Times New Roman" w:cs="Times New Roman"/>
          <w:color w:val="000000"/>
          <w:sz w:val="28"/>
          <w:szCs w:val="28"/>
        </w:rPr>
      </w:pPr>
    </w:p>
    <w:p w:rsidR="00902436" w:rsidRDefault="00902436" w:rsidP="00902436">
      <w:pPr>
        <w:spacing w:before="40" w:after="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ОСНОВНИЙ ЗМІСТ РОБОТИ</w:t>
      </w:r>
    </w:p>
    <w:p w:rsidR="00902436" w:rsidRDefault="00902436" w:rsidP="00902436">
      <w:pPr>
        <w:spacing w:before="40"/>
        <w:ind w:firstLine="709"/>
        <w:jc w:val="both"/>
        <w:rPr>
          <w:rFonts w:ascii="Times New Roman" w:hAnsi="Times New Roman" w:cs="Times New Roman"/>
          <w:color w:val="000000"/>
          <w:sz w:val="28"/>
          <w:szCs w:val="28"/>
        </w:rPr>
      </w:pPr>
      <w:r>
        <w:rPr>
          <w:rFonts w:ascii="Times New Roman" w:hAnsi="Times New Roman" w:cs="Times New Roman"/>
          <w:b/>
          <w:bCs/>
          <w:sz w:val="28"/>
          <w:szCs w:val="28"/>
        </w:rPr>
        <w:t xml:space="preserve">Матеріали і методи дослідження. </w:t>
      </w:r>
      <w:r>
        <w:rPr>
          <w:rFonts w:ascii="Times New Roman" w:hAnsi="Times New Roman" w:cs="Times New Roman"/>
          <w:color w:val="000000"/>
          <w:sz w:val="28"/>
          <w:szCs w:val="28"/>
        </w:rPr>
        <w:t xml:space="preserve">Для досягнення мети дослідження на базі Одеського державного медичного університету було проведено 5-ти річне проспективне дослідження 150 студентів. </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Вибірка 1: рандомізована група з 60 студентів, період спостереження склав 1 рік (з 2-го по 3-й курс). Вік студентів при першому обстеженні складав (19,4±0,92) років, розподіл за статтю - 36 жінок і 24 чоловіки. Вибірка 2: ранд</w:t>
      </w:r>
      <w:r>
        <w:rPr>
          <w:rFonts w:ascii="Times New Roman" w:hAnsi="Times New Roman" w:cs="Times New Roman"/>
          <w:sz w:val="28"/>
          <w:szCs w:val="28"/>
        </w:rPr>
        <w:t>о</w:t>
      </w:r>
      <w:r>
        <w:rPr>
          <w:rFonts w:ascii="Times New Roman" w:hAnsi="Times New Roman" w:cs="Times New Roman"/>
          <w:sz w:val="28"/>
          <w:szCs w:val="28"/>
        </w:rPr>
        <w:t xml:space="preserve">мізована група з 90 студентів, період спостереження склав 4,5 роки (з 2-го по 5-й курс). Вік студентів при першому обстеженні складав (19,6±0,96) років, розподіл за статтю - 62 жінки і 28 чоловіків. </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Вибір методів дослідження був визначений сформульованими завданнями, спрямованими на одержання комплексної характеристики стану ССС і ВНС осіб молодого віку з СВД. Всі студенти були обстежені за єдиною програмою, що включала: загальне клінічне обстеження, анкетування за факторами ризику ро</w:t>
      </w:r>
      <w:r>
        <w:rPr>
          <w:rFonts w:ascii="Times New Roman" w:hAnsi="Times New Roman" w:cs="Times New Roman"/>
          <w:color w:val="000000"/>
          <w:szCs w:val="28"/>
          <w:lang w:val="uk-UA"/>
        </w:rPr>
        <w:t>з</w:t>
      </w:r>
      <w:r>
        <w:rPr>
          <w:rFonts w:ascii="Times New Roman" w:hAnsi="Times New Roman" w:cs="Times New Roman"/>
          <w:color w:val="000000"/>
          <w:szCs w:val="28"/>
          <w:lang w:val="uk-UA"/>
        </w:rPr>
        <w:t xml:space="preserve">витку АГ та </w:t>
      </w:r>
      <w:r>
        <w:rPr>
          <w:rFonts w:ascii="Times New Roman" w:hAnsi="Times New Roman" w:cs="Times New Roman"/>
          <w:szCs w:val="28"/>
          <w:lang w:val="uk-UA"/>
        </w:rPr>
        <w:t>суб’єктивним статусом, вимірювання артеріального тиску (АТ) та частоти серцевих скорочень (ЧСС) – у стані відносного спокою та у відповідь до психоемоційного стресового навантаження, кардіоінтервалографію (КІГ) мет</w:t>
      </w:r>
      <w:r>
        <w:rPr>
          <w:rFonts w:ascii="Times New Roman" w:hAnsi="Times New Roman" w:cs="Times New Roman"/>
          <w:szCs w:val="28"/>
          <w:lang w:val="uk-UA"/>
        </w:rPr>
        <w:t>о</w:t>
      </w:r>
      <w:r>
        <w:rPr>
          <w:rFonts w:ascii="Times New Roman" w:hAnsi="Times New Roman" w:cs="Times New Roman"/>
          <w:szCs w:val="28"/>
          <w:lang w:val="uk-UA"/>
        </w:rPr>
        <w:t>дом варіаційної пульсометрії (у стані відносного спокою та при проведенні пр</w:t>
      </w:r>
      <w:r>
        <w:rPr>
          <w:rFonts w:ascii="Times New Roman" w:hAnsi="Times New Roman" w:cs="Times New Roman"/>
          <w:szCs w:val="28"/>
          <w:lang w:val="uk-UA"/>
        </w:rPr>
        <w:t>о</w:t>
      </w:r>
      <w:r>
        <w:rPr>
          <w:rFonts w:ascii="Times New Roman" w:hAnsi="Times New Roman" w:cs="Times New Roman"/>
          <w:szCs w:val="28"/>
          <w:lang w:val="uk-UA"/>
        </w:rPr>
        <w:t>би з уповільненим диханням), оцінку індексу вегетативного балансу за даними «Карти реєстрації і оцінки зовнішніх показників вегетативного тонусу», тест і</w:t>
      </w:r>
      <w:r>
        <w:rPr>
          <w:rFonts w:ascii="Times New Roman" w:hAnsi="Times New Roman" w:cs="Times New Roman"/>
          <w:szCs w:val="28"/>
          <w:lang w:val="uk-UA"/>
        </w:rPr>
        <w:t>н</w:t>
      </w:r>
      <w:r>
        <w:rPr>
          <w:rFonts w:ascii="Times New Roman" w:hAnsi="Times New Roman" w:cs="Times New Roman"/>
          <w:szCs w:val="28"/>
          <w:lang w:val="uk-UA"/>
        </w:rPr>
        <w:t>версії емоційного відображення (Николаева Е.И. Сапонова А.Н., 1989), шкалу реактивної і особистої тривожності Ч.Д. Спілбергера – Ю.Л. Ханіна, особистий тест Г.Ю. Айзенка (EPQ). Для вивчення</w:t>
      </w:r>
      <w:r>
        <w:rPr>
          <w:rFonts w:ascii="Times New Roman" w:hAnsi="Times New Roman" w:cs="Times New Roman"/>
          <w:color w:val="000000"/>
          <w:szCs w:val="28"/>
          <w:lang w:val="uk-UA"/>
        </w:rPr>
        <w:t xml:space="preserve"> стану вегетативної регуляції серцевого ритму за даними КІГ використана система </w:t>
      </w:r>
      <w:r>
        <w:rPr>
          <w:rFonts w:ascii="Times New Roman" w:hAnsi="Times New Roman" w:cs="Times New Roman"/>
          <w:szCs w:val="28"/>
          <w:lang w:val="uk-UA"/>
        </w:rPr>
        <w:t>експрес-аналізу варіабельності серц</w:t>
      </w:r>
      <w:r>
        <w:rPr>
          <w:rFonts w:ascii="Times New Roman" w:hAnsi="Times New Roman" w:cs="Times New Roman"/>
          <w:szCs w:val="28"/>
          <w:lang w:val="uk-UA"/>
        </w:rPr>
        <w:t>е</w:t>
      </w:r>
      <w:r>
        <w:rPr>
          <w:rFonts w:ascii="Times New Roman" w:hAnsi="Times New Roman" w:cs="Times New Roman"/>
          <w:szCs w:val="28"/>
          <w:lang w:val="uk-UA"/>
        </w:rPr>
        <w:t>вого ритму (ВСР</w:t>
      </w:r>
      <w:r>
        <w:rPr>
          <w:rFonts w:ascii="Times New Roman" w:hAnsi="Times New Roman" w:cs="Times New Roman"/>
          <w:color w:val="000000"/>
          <w:szCs w:val="28"/>
          <w:lang w:val="uk-UA"/>
        </w:rPr>
        <w:t>) «КардіоСпектр» (Сольвейг, Україна). Аналіз ВСР здійснювався шляхом оцінки його статистичної структури – створення варіаційних кривих і скаттерограм, що відображають дисперсію кардіоінтервалів («авторегресійна хмара»). Хвильова структура динамічного ряду кардіоінтервалів була оцінена шляхом створення автокореляційної функції, що відображає характер впливу центрального контура регуляції серцевого ритму на автономний.</w:t>
      </w:r>
    </w:p>
    <w:p w:rsidR="00902436" w:rsidRDefault="00902436" w:rsidP="00902436">
      <w:pPr>
        <w:pStyle w:val="af4"/>
        <w:spacing w:before="40"/>
        <w:ind w:firstLine="709"/>
        <w:jc w:val="both"/>
        <w:rPr>
          <w:rFonts w:ascii="Times New Roman" w:hAnsi="Times New Roman" w:cs="Times New Roman"/>
          <w:szCs w:val="28"/>
          <w:lang w:val="uk-UA"/>
        </w:rPr>
      </w:pPr>
      <w:r>
        <w:rPr>
          <w:rFonts w:ascii="Times New Roman" w:hAnsi="Times New Roman" w:cs="Times New Roman"/>
          <w:color w:val="000000"/>
          <w:szCs w:val="28"/>
          <w:lang w:val="uk-UA"/>
        </w:rPr>
        <w:t xml:space="preserve">Діагноз СВД встановлювався згідно з міжнародною класифікацією хвороб десятого перегляду та суб’єктивних і об’єктивних критеріїв (Маколкин В.И, </w:t>
      </w:r>
      <w:r>
        <w:rPr>
          <w:rFonts w:ascii="Times New Roman" w:hAnsi="Times New Roman" w:cs="Times New Roman"/>
          <w:szCs w:val="28"/>
          <w:lang w:val="uk-UA"/>
        </w:rPr>
        <w:t xml:space="preserve">Абакумов С. А., 1996). </w:t>
      </w:r>
      <w:r>
        <w:rPr>
          <w:rFonts w:ascii="Times New Roman" w:hAnsi="Times New Roman" w:cs="Times New Roman"/>
          <w:color w:val="000000"/>
          <w:szCs w:val="28"/>
          <w:lang w:val="uk-UA"/>
        </w:rPr>
        <w:t>Критерії виключення з групи підвищеного ризику розви</w:t>
      </w:r>
      <w:r>
        <w:rPr>
          <w:rFonts w:ascii="Times New Roman" w:hAnsi="Times New Roman" w:cs="Times New Roman"/>
          <w:color w:val="000000"/>
          <w:szCs w:val="28"/>
          <w:lang w:val="uk-UA"/>
        </w:rPr>
        <w:t>т</w:t>
      </w:r>
      <w:r>
        <w:rPr>
          <w:rFonts w:ascii="Times New Roman" w:hAnsi="Times New Roman" w:cs="Times New Roman"/>
          <w:color w:val="000000"/>
          <w:szCs w:val="28"/>
          <w:lang w:val="uk-UA"/>
        </w:rPr>
        <w:t>ку АГ: хронічна патологія органів системи дихання, бронхіальна астма; ожирі</w:t>
      </w:r>
      <w:r>
        <w:rPr>
          <w:rFonts w:ascii="Times New Roman" w:hAnsi="Times New Roman" w:cs="Times New Roman"/>
          <w:color w:val="000000"/>
          <w:szCs w:val="28"/>
          <w:lang w:val="uk-UA"/>
        </w:rPr>
        <w:t>н</w:t>
      </w:r>
      <w:r>
        <w:rPr>
          <w:rFonts w:ascii="Times New Roman" w:hAnsi="Times New Roman" w:cs="Times New Roman"/>
          <w:color w:val="000000"/>
          <w:szCs w:val="28"/>
          <w:lang w:val="uk-UA"/>
        </w:rPr>
        <w:t xml:space="preserve">ня 2-ї стадії і більше, ендокринні захворювання; АГ; вроджені вади </w:t>
      </w:r>
      <w:r>
        <w:rPr>
          <w:rFonts w:ascii="Times New Roman" w:hAnsi="Times New Roman" w:cs="Times New Roman"/>
          <w:color w:val="000000"/>
          <w:szCs w:val="28"/>
          <w:lang w:val="uk-UA"/>
        </w:rPr>
        <w:lastRenderedPageBreak/>
        <w:t>розвитку с</w:t>
      </w:r>
      <w:r>
        <w:rPr>
          <w:rFonts w:ascii="Times New Roman" w:hAnsi="Times New Roman" w:cs="Times New Roman"/>
          <w:color w:val="000000"/>
          <w:szCs w:val="28"/>
          <w:lang w:val="uk-UA"/>
        </w:rPr>
        <w:t>е</w:t>
      </w:r>
      <w:r>
        <w:rPr>
          <w:rFonts w:ascii="Times New Roman" w:hAnsi="Times New Roman" w:cs="Times New Roman"/>
          <w:color w:val="000000"/>
          <w:szCs w:val="28"/>
          <w:lang w:val="uk-UA"/>
        </w:rPr>
        <w:t xml:space="preserve">рця і судин; перенесені травми грудного і шийного відділу хребта (за даними анамнезу та медичних оглядів). </w:t>
      </w:r>
    </w:p>
    <w:p w:rsidR="00902436" w:rsidRDefault="00902436" w:rsidP="00902436">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проведенні оцінки ефективності відновлювального лікування було обстежено 51 пацієнта із СВД, віком (24,1±1,2) роки (39 жінок і 12 чоловіків), що проходили відновлювальне лікування на базі медичного центру закладу с</w:t>
      </w:r>
      <w:r>
        <w:rPr>
          <w:rFonts w:ascii="Times New Roman" w:hAnsi="Times New Roman" w:cs="Times New Roman"/>
          <w:color w:val="000000"/>
          <w:sz w:val="28"/>
          <w:szCs w:val="28"/>
        </w:rPr>
        <w:t>а</w:t>
      </w:r>
      <w:r>
        <w:rPr>
          <w:rFonts w:ascii="Times New Roman" w:hAnsi="Times New Roman" w:cs="Times New Roman"/>
          <w:color w:val="000000"/>
          <w:sz w:val="28"/>
          <w:szCs w:val="28"/>
        </w:rPr>
        <w:t>наторного типу «ДП Чабанка». Програма обстеження включала: клінічне обст</w:t>
      </w:r>
      <w:r>
        <w:rPr>
          <w:rFonts w:ascii="Times New Roman" w:hAnsi="Times New Roman" w:cs="Times New Roman"/>
          <w:color w:val="000000"/>
          <w:sz w:val="28"/>
          <w:szCs w:val="28"/>
        </w:rPr>
        <w:t>е</w:t>
      </w:r>
      <w:r>
        <w:rPr>
          <w:rFonts w:ascii="Times New Roman" w:hAnsi="Times New Roman" w:cs="Times New Roman"/>
          <w:color w:val="000000"/>
          <w:sz w:val="28"/>
          <w:szCs w:val="28"/>
        </w:rPr>
        <w:t>ження, анкетування за факторами ризику розвитку АГ та суб’єктивним стат</w:t>
      </w:r>
      <w:r>
        <w:rPr>
          <w:rFonts w:ascii="Times New Roman" w:hAnsi="Times New Roman" w:cs="Times New Roman"/>
          <w:color w:val="000000"/>
          <w:sz w:val="28"/>
          <w:szCs w:val="28"/>
        </w:rPr>
        <w:t>у</w:t>
      </w:r>
      <w:r>
        <w:rPr>
          <w:rFonts w:ascii="Times New Roman" w:hAnsi="Times New Roman" w:cs="Times New Roman"/>
          <w:color w:val="000000"/>
          <w:sz w:val="28"/>
          <w:szCs w:val="28"/>
        </w:rPr>
        <w:t>сом, КІГ (у стані відносного спокою та при проведенні проби з уповільненим диханням), оцінку індексу вегетативного балансу за даними «Карти реєстрації і оцінки зовнішніх показників вегетативного тонусу», шкалу реактивної і особи</w:t>
      </w:r>
      <w:r>
        <w:rPr>
          <w:rFonts w:ascii="Times New Roman" w:hAnsi="Times New Roman" w:cs="Times New Roman"/>
          <w:color w:val="000000"/>
          <w:sz w:val="28"/>
          <w:szCs w:val="28"/>
        </w:rPr>
        <w:t>с</w:t>
      </w:r>
      <w:r>
        <w:rPr>
          <w:rFonts w:ascii="Times New Roman" w:hAnsi="Times New Roman" w:cs="Times New Roman"/>
          <w:color w:val="000000"/>
          <w:sz w:val="28"/>
          <w:szCs w:val="28"/>
        </w:rPr>
        <w:t>тої тривожності Ч.Д. Спілбергера – Ю.Л. Ханіна, особистостний тест Г.Ю. А</w:t>
      </w:r>
      <w:r>
        <w:rPr>
          <w:rFonts w:ascii="Times New Roman" w:hAnsi="Times New Roman" w:cs="Times New Roman"/>
          <w:color w:val="000000"/>
          <w:sz w:val="28"/>
          <w:szCs w:val="28"/>
        </w:rPr>
        <w:t>й</w:t>
      </w:r>
      <w:r>
        <w:rPr>
          <w:rFonts w:ascii="Times New Roman" w:hAnsi="Times New Roman" w:cs="Times New Roman"/>
          <w:color w:val="000000"/>
          <w:sz w:val="28"/>
          <w:szCs w:val="28"/>
        </w:rPr>
        <w:t>зенка (EPQ), для оцінки якості життя пацієнтів використовувався короткий оп</w:t>
      </w:r>
      <w:r>
        <w:rPr>
          <w:rFonts w:ascii="Times New Roman" w:hAnsi="Times New Roman" w:cs="Times New Roman"/>
          <w:color w:val="000000"/>
          <w:sz w:val="28"/>
          <w:szCs w:val="28"/>
        </w:rPr>
        <w:t>и</w:t>
      </w:r>
      <w:r>
        <w:rPr>
          <w:rFonts w:ascii="Times New Roman" w:hAnsi="Times New Roman" w:cs="Times New Roman"/>
          <w:color w:val="000000"/>
          <w:sz w:val="28"/>
          <w:szCs w:val="28"/>
        </w:rPr>
        <w:t>тувальник ВООЗ</w:t>
      </w:r>
      <w:r>
        <w:rPr>
          <w:rFonts w:ascii="Times New Roman" w:hAnsi="Times New Roman" w:cs="Times New Roman"/>
          <w:sz w:val="28"/>
          <w:szCs w:val="28"/>
        </w:rPr>
        <w:t xml:space="preserve"> (WHOQOL)</w:t>
      </w:r>
      <w:r>
        <w:rPr>
          <w:rFonts w:ascii="Times New Roman" w:hAnsi="Times New Roman" w:cs="Times New Roman"/>
          <w:color w:val="000000"/>
          <w:sz w:val="28"/>
          <w:szCs w:val="28"/>
        </w:rPr>
        <w:t>. Дослідження проводилося в динаміці. Катамне</w:t>
      </w:r>
      <w:r>
        <w:rPr>
          <w:rFonts w:ascii="Times New Roman" w:hAnsi="Times New Roman" w:cs="Times New Roman"/>
          <w:color w:val="000000"/>
          <w:sz w:val="28"/>
          <w:szCs w:val="28"/>
        </w:rPr>
        <w:t>с</w:t>
      </w:r>
      <w:r>
        <w:rPr>
          <w:rFonts w:ascii="Times New Roman" w:hAnsi="Times New Roman" w:cs="Times New Roman"/>
          <w:color w:val="000000"/>
          <w:sz w:val="28"/>
          <w:szCs w:val="28"/>
        </w:rPr>
        <w:t>тичне спостереження здійснювалось через 3 місяці після закінчення курсу лік</w:t>
      </w:r>
      <w:r>
        <w:rPr>
          <w:rFonts w:ascii="Times New Roman" w:hAnsi="Times New Roman" w:cs="Times New Roman"/>
          <w:color w:val="000000"/>
          <w:sz w:val="28"/>
          <w:szCs w:val="28"/>
        </w:rPr>
        <w:t>у</w:t>
      </w:r>
      <w:r>
        <w:rPr>
          <w:rFonts w:ascii="Times New Roman" w:hAnsi="Times New Roman" w:cs="Times New Roman"/>
          <w:color w:val="000000"/>
          <w:sz w:val="28"/>
          <w:szCs w:val="28"/>
        </w:rPr>
        <w:t>вання.</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Для пацієнтів, що за результатами попереднього обстеження були віднес</w:t>
      </w:r>
      <w:r>
        <w:rPr>
          <w:rFonts w:ascii="Times New Roman" w:hAnsi="Times New Roman" w:cs="Times New Roman"/>
          <w:color w:val="000000"/>
          <w:szCs w:val="28"/>
          <w:lang w:val="uk-UA"/>
        </w:rPr>
        <w:t>е</w:t>
      </w:r>
      <w:r>
        <w:rPr>
          <w:rFonts w:ascii="Times New Roman" w:hAnsi="Times New Roman" w:cs="Times New Roman"/>
          <w:color w:val="000000"/>
          <w:szCs w:val="28"/>
          <w:lang w:val="uk-UA"/>
        </w:rPr>
        <w:t>ні до групи підвищеного ризику розвитку АГ із СВД, проводили – ЕКГ («Fukuda denshi» FCP – 2201 G (Японія)), ЕХОКГ («Acuson» 128 R/F (США)), ЕЕГ («Не</w:t>
      </w:r>
      <w:r>
        <w:rPr>
          <w:rFonts w:ascii="Times New Roman" w:hAnsi="Times New Roman" w:cs="Times New Roman"/>
          <w:color w:val="000000"/>
          <w:szCs w:val="28"/>
          <w:lang w:val="uk-UA"/>
        </w:rPr>
        <w:t>й</w:t>
      </w:r>
      <w:r>
        <w:rPr>
          <w:rFonts w:ascii="Times New Roman" w:hAnsi="Times New Roman" w:cs="Times New Roman"/>
          <w:color w:val="000000"/>
          <w:szCs w:val="28"/>
          <w:lang w:val="uk-UA"/>
        </w:rPr>
        <w:t>роком» («ХАІ – Медика», Україна)). Дослідження ЕКГ, ЕХОКГ, ЕЕГ були пров</w:t>
      </w:r>
      <w:r>
        <w:rPr>
          <w:rFonts w:ascii="Times New Roman" w:hAnsi="Times New Roman" w:cs="Times New Roman"/>
          <w:color w:val="000000"/>
          <w:szCs w:val="28"/>
          <w:lang w:val="uk-UA"/>
        </w:rPr>
        <w:t>е</w:t>
      </w:r>
      <w:r>
        <w:rPr>
          <w:rFonts w:ascii="Times New Roman" w:hAnsi="Times New Roman" w:cs="Times New Roman"/>
          <w:color w:val="000000"/>
          <w:szCs w:val="28"/>
          <w:lang w:val="uk-UA"/>
        </w:rPr>
        <w:t xml:space="preserve">дені на базі Одеського Обласного консультативно-діагностичного центру. </w:t>
      </w:r>
    </w:p>
    <w:p w:rsidR="00902436" w:rsidRDefault="00902436" w:rsidP="00902436">
      <w:pPr>
        <w:pStyle w:val="af4"/>
        <w:spacing w:before="40"/>
        <w:ind w:firstLine="709"/>
        <w:jc w:val="both"/>
        <w:rPr>
          <w:rFonts w:ascii="Times New Roman" w:hAnsi="Times New Roman" w:cs="Times New Roman"/>
          <w:b/>
          <w:bCs/>
          <w:color w:val="000000"/>
          <w:szCs w:val="28"/>
          <w:lang w:val="uk-UA"/>
        </w:rPr>
      </w:pPr>
      <w:r>
        <w:rPr>
          <w:rFonts w:ascii="Times New Roman" w:hAnsi="Times New Roman" w:cs="Times New Roman"/>
          <w:color w:val="000000"/>
          <w:szCs w:val="28"/>
          <w:lang w:val="uk-UA"/>
        </w:rPr>
        <w:t>Методи відновлювального лікування СВД.</w:t>
      </w:r>
      <w:r>
        <w:rPr>
          <w:rFonts w:ascii="Times New Roman" w:hAnsi="Times New Roman" w:cs="Times New Roman"/>
          <w:b/>
          <w:bCs/>
          <w:color w:val="000000"/>
          <w:szCs w:val="28"/>
          <w:lang w:val="uk-UA"/>
        </w:rPr>
        <w:t xml:space="preserve"> </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 xml:space="preserve">До застосованих методів відновлювального лікування відносились: заходи лікувальної фізичної культури, заняття дихальними вправами, гідроароматерапія, лазеротерапія. Курс відновлювального лікування складав 21 день. </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Враховуючи клініко-патогенетичні особливості вегетативних дисфункцій у пацієнтів, нами було складено 3 комплекси відновлювальної терапії осіб молод</w:t>
      </w:r>
      <w:r>
        <w:rPr>
          <w:rFonts w:ascii="Times New Roman" w:hAnsi="Times New Roman" w:cs="Times New Roman"/>
          <w:color w:val="000000"/>
          <w:szCs w:val="28"/>
          <w:lang w:val="uk-UA"/>
        </w:rPr>
        <w:t>о</w:t>
      </w:r>
      <w:r>
        <w:rPr>
          <w:rFonts w:ascii="Times New Roman" w:hAnsi="Times New Roman" w:cs="Times New Roman"/>
          <w:color w:val="000000"/>
          <w:szCs w:val="28"/>
          <w:lang w:val="uk-UA"/>
        </w:rPr>
        <w:t>го віку з СВД, що наведені у таблиці 1.</w:t>
      </w:r>
    </w:p>
    <w:p w:rsidR="00902436" w:rsidRDefault="00902436" w:rsidP="00902436">
      <w:pPr>
        <w:pStyle w:val="af4"/>
        <w:spacing w:before="40"/>
        <w:ind w:firstLine="709"/>
        <w:jc w:val="right"/>
        <w:rPr>
          <w:rFonts w:ascii="Times New Roman" w:hAnsi="Times New Roman" w:cs="Times New Roman"/>
          <w:color w:val="000000"/>
          <w:lang w:val="uk-UA"/>
        </w:rPr>
      </w:pPr>
    </w:p>
    <w:p w:rsidR="00902436" w:rsidRDefault="00902436" w:rsidP="00902436">
      <w:pPr>
        <w:pStyle w:val="af4"/>
        <w:spacing w:before="40"/>
        <w:ind w:firstLine="709"/>
        <w:jc w:val="right"/>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Таблиця 1</w:t>
      </w:r>
    </w:p>
    <w:p w:rsidR="00902436" w:rsidRDefault="00902436" w:rsidP="00902436">
      <w:pPr>
        <w:pStyle w:val="af4"/>
        <w:spacing w:before="40"/>
        <w:ind w:firstLine="709"/>
        <w:jc w:val="center"/>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Комплекси відновлювального лікування пацієнтів з соматоформною вегетативною дисфункцією</w:t>
      </w:r>
    </w:p>
    <w:p w:rsidR="00902436" w:rsidRDefault="00902436" w:rsidP="00902436">
      <w:pPr>
        <w:pStyle w:val="af4"/>
        <w:spacing w:before="40"/>
        <w:ind w:firstLine="709"/>
        <w:jc w:val="right"/>
        <w:rPr>
          <w:rFonts w:ascii="Times New Roman" w:hAnsi="Times New Roman" w:cs="Times New Roman"/>
          <w:color w:val="000000"/>
          <w:spacing w:val="10"/>
          <w:szCs w:val="28"/>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3011"/>
        <w:gridCol w:w="3140"/>
        <w:gridCol w:w="3118"/>
      </w:tblGrid>
      <w:tr w:rsidR="00902436" w:rsidTr="00485B54">
        <w:trPr>
          <w:trHeight w:val="204"/>
          <w:jc w:val="center"/>
        </w:trPr>
        <w:tc>
          <w:tcPr>
            <w:tcW w:w="376" w:type="dxa"/>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both"/>
              <w:textAlignment w:val="baseline"/>
              <w:rPr>
                <w:rFonts w:ascii="Times New Roman" w:hAnsi="Times New Roman" w:cs="Times New Roman"/>
                <w:color w:val="000000"/>
                <w:spacing w:val="10"/>
                <w:szCs w:val="28"/>
                <w:lang w:val="uk-UA"/>
              </w:rPr>
            </w:pPr>
          </w:p>
        </w:tc>
        <w:tc>
          <w:tcPr>
            <w:tcW w:w="9269" w:type="dxa"/>
            <w:gridSpan w:val="3"/>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Групи пацієнтів</w:t>
            </w:r>
          </w:p>
        </w:tc>
      </w:tr>
      <w:tr w:rsidR="00902436" w:rsidTr="00485B54">
        <w:trPr>
          <w:cantSplit/>
          <w:trHeight w:val="847"/>
          <w:jc w:val="center"/>
        </w:trPr>
        <w:tc>
          <w:tcPr>
            <w:tcW w:w="3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02436" w:rsidRDefault="00902436" w:rsidP="00485B54">
            <w:pPr>
              <w:pStyle w:val="af4"/>
              <w:keepNext/>
              <w:keepLines/>
              <w:overflowPunct w:val="0"/>
              <w:autoSpaceDE w:val="0"/>
              <w:autoSpaceDN w:val="0"/>
              <w:adjustRightInd w:val="0"/>
              <w:ind w:left="113" w:right="113"/>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Методики лікування</w:t>
            </w:r>
          </w:p>
        </w:tc>
        <w:tc>
          <w:tcPr>
            <w:tcW w:w="3011" w:type="dxa"/>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СВД за симпатикот</w:t>
            </w:r>
            <w:r>
              <w:rPr>
                <w:rFonts w:ascii="Times New Roman" w:hAnsi="Times New Roman" w:cs="Times New Roman"/>
                <w:color w:val="000000"/>
                <w:spacing w:val="10"/>
                <w:szCs w:val="28"/>
                <w:lang w:val="uk-UA"/>
              </w:rPr>
              <w:t>о</w:t>
            </w:r>
            <w:r>
              <w:rPr>
                <w:rFonts w:ascii="Times New Roman" w:hAnsi="Times New Roman" w:cs="Times New Roman"/>
                <w:color w:val="000000"/>
                <w:spacing w:val="10"/>
                <w:szCs w:val="28"/>
                <w:lang w:val="uk-UA"/>
              </w:rPr>
              <w:t>нічним типом</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p>
        </w:tc>
        <w:tc>
          <w:tcPr>
            <w:tcW w:w="3140" w:type="dxa"/>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СВД за парасимпат</w:t>
            </w:r>
            <w:r>
              <w:rPr>
                <w:rFonts w:ascii="Times New Roman" w:hAnsi="Times New Roman" w:cs="Times New Roman"/>
                <w:color w:val="000000"/>
                <w:spacing w:val="10"/>
                <w:szCs w:val="28"/>
                <w:lang w:val="uk-UA"/>
              </w:rPr>
              <w:t>и</w:t>
            </w:r>
            <w:r>
              <w:rPr>
                <w:rFonts w:ascii="Times New Roman" w:hAnsi="Times New Roman" w:cs="Times New Roman"/>
                <w:color w:val="000000"/>
                <w:spacing w:val="10"/>
                <w:szCs w:val="28"/>
                <w:lang w:val="uk-UA"/>
              </w:rPr>
              <w:t>котонічним типом з підвищеною симпат</w:t>
            </w:r>
            <w:r>
              <w:rPr>
                <w:rFonts w:ascii="Times New Roman" w:hAnsi="Times New Roman" w:cs="Times New Roman"/>
                <w:color w:val="000000"/>
                <w:spacing w:val="10"/>
                <w:szCs w:val="28"/>
                <w:lang w:val="uk-UA"/>
              </w:rPr>
              <w:t>и</w:t>
            </w:r>
            <w:r>
              <w:rPr>
                <w:rFonts w:ascii="Times New Roman" w:hAnsi="Times New Roman" w:cs="Times New Roman"/>
                <w:color w:val="000000"/>
                <w:spacing w:val="10"/>
                <w:szCs w:val="28"/>
                <w:lang w:val="uk-UA"/>
              </w:rPr>
              <w:t>чною реактивністю</w:t>
            </w:r>
          </w:p>
        </w:tc>
        <w:tc>
          <w:tcPr>
            <w:tcW w:w="3118" w:type="dxa"/>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СВД за парасимпат</w:t>
            </w:r>
            <w:r>
              <w:rPr>
                <w:rFonts w:ascii="Times New Roman" w:hAnsi="Times New Roman" w:cs="Times New Roman"/>
                <w:color w:val="000000"/>
                <w:spacing w:val="10"/>
                <w:szCs w:val="28"/>
                <w:lang w:val="uk-UA"/>
              </w:rPr>
              <w:t>и</w:t>
            </w:r>
            <w:r>
              <w:rPr>
                <w:rFonts w:ascii="Times New Roman" w:hAnsi="Times New Roman" w:cs="Times New Roman"/>
                <w:color w:val="000000"/>
                <w:spacing w:val="10"/>
                <w:szCs w:val="28"/>
                <w:lang w:val="uk-UA"/>
              </w:rPr>
              <w:t>котонічним типом</w:t>
            </w:r>
          </w:p>
        </w:tc>
      </w:tr>
      <w:tr w:rsidR="00902436" w:rsidTr="00485B54">
        <w:trPr>
          <w:cantSplit/>
          <w:trHeight w:val="131"/>
          <w:jc w:val="center"/>
        </w:trPr>
        <w:tc>
          <w:tcPr>
            <w:tcW w:w="376" w:type="dxa"/>
            <w:vMerge/>
            <w:tcBorders>
              <w:top w:val="single" w:sz="4" w:space="0" w:color="auto"/>
              <w:left w:val="single" w:sz="4" w:space="0" w:color="auto"/>
              <w:bottom w:val="single" w:sz="4" w:space="0" w:color="auto"/>
              <w:right w:val="single" w:sz="4" w:space="0" w:color="auto"/>
            </w:tcBorders>
            <w:textDirection w:val="btLr"/>
            <w:vAlign w:val="center"/>
          </w:tcPr>
          <w:p w:rsidR="00902436" w:rsidRDefault="00902436" w:rsidP="00485B54">
            <w:pPr>
              <w:pStyle w:val="af4"/>
              <w:keepNext/>
              <w:keepLines/>
              <w:overflowPunct w:val="0"/>
              <w:autoSpaceDE w:val="0"/>
              <w:autoSpaceDN w:val="0"/>
              <w:adjustRightInd w:val="0"/>
              <w:ind w:left="113" w:right="113"/>
              <w:jc w:val="center"/>
              <w:textAlignment w:val="baseline"/>
              <w:rPr>
                <w:rFonts w:ascii="Times New Roman" w:hAnsi="Times New Roman" w:cs="Times New Roman"/>
                <w:color w:val="000000"/>
                <w:spacing w:val="10"/>
                <w:szCs w:val="28"/>
                <w:lang w:val="uk-UA"/>
              </w:rPr>
            </w:pPr>
          </w:p>
        </w:tc>
        <w:tc>
          <w:tcPr>
            <w:tcW w:w="3011"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Лікувальна гімнаст</w:t>
            </w:r>
            <w:r>
              <w:rPr>
                <w:rFonts w:ascii="Times New Roman" w:hAnsi="Times New Roman" w:cs="Times New Roman"/>
                <w:color w:val="000000"/>
                <w:spacing w:val="10"/>
                <w:szCs w:val="28"/>
                <w:lang w:val="uk-UA"/>
              </w:rPr>
              <w:t>и</w:t>
            </w:r>
            <w:r>
              <w:rPr>
                <w:rFonts w:ascii="Times New Roman" w:hAnsi="Times New Roman" w:cs="Times New Roman"/>
                <w:color w:val="000000"/>
                <w:spacing w:val="10"/>
                <w:szCs w:val="28"/>
                <w:lang w:val="uk-UA"/>
              </w:rPr>
              <w:t>ка комплекс 1</w:t>
            </w:r>
          </w:p>
        </w:tc>
        <w:tc>
          <w:tcPr>
            <w:tcW w:w="3140"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Лікувальна гімнастика комплекс 2</w:t>
            </w:r>
          </w:p>
        </w:tc>
        <w:tc>
          <w:tcPr>
            <w:tcW w:w="3118"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Лікувальна гімнаст</w:t>
            </w:r>
            <w:r>
              <w:rPr>
                <w:rFonts w:ascii="Times New Roman" w:hAnsi="Times New Roman" w:cs="Times New Roman"/>
                <w:color w:val="000000"/>
                <w:spacing w:val="10"/>
                <w:szCs w:val="28"/>
                <w:lang w:val="uk-UA"/>
              </w:rPr>
              <w:t>и</w:t>
            </w:r>
            <w:r>
              <w:rPr>
                <w:rFonts w:ascii="Times New Roman" w:hAnsi="Times New Roman" w:cs="Times New Roman"/>
                <w:color w:val="000000"/>
                <w:spacing w:val="10"/>
                <w:szCs w:val="28"/>
                <w:lang w:val="uk-UA"/>
              </w:rPr>
              <w:t>ка комплекс 2</w:t>
            </w:r>
          </w:p>
        </w:tc>
      </w:tr>
      <w:tr w:rsidR="00902436" w:rsidTr="00485B54">
        <w:trPr>
          <w:cantSplit/>
          <w:trHeight w:val="131"/>
          <w:jc w:val="center"/>
        </w:trPr>
        <w:tc>
          <w:tcPr>
            <w:tcW w:w="376" w:type="dxa"/>
            <w:vMerge/>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both"/>
              <w:textAlignment w:val="baseline"/>
              <w:rPr>
                <w:rFonts w:ascii="Times New Roman" w:hAnsi="Times New Roman" w:cs="Times New Roman"/>
                <w:color w:val="000000"/>
                <w:spacing w:val="10"/>
                <w:szCs w:val="28"/>
                <w:lang w:val="uk-UA"/>
              </w:rPr>
            </w:pPr>
          </w:p>
        </w:tc>
        <w:tc>
          <w:tcPr>
            <w:tcW w:w="3011"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Дозоване плавання</w:t>
            </w:r>
          </w:p>
        </w:tc>
        <w:tc>
          <w:tcPr>
            <w:tcW w:w="3140"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Вільне плавання</w:t>
            </w:r>
          </w:p>
        </w:tc>
        <w:tc>
          <w:tcPr>
            <w:tcW w:w="3118"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Вільне плавання</w:t>
            </w:r>
          </w:p>
        </w:tc>
      </w:tr>
      <w:tr w:rsidR="00902436" w:rsidTr="00485B54">
        <w:trPr>
          <w:cantSplit/>
          <w:trHeight w:val="131"/>
          <w:jc w:val="center"/>
        </w:trPr>
        <w:tc>
          <w:tcPr>
            <w:tcW w:w="376" w:type="dxa"/>
            <w:vMerge/>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both"/>
              <w:textAlignment w:val="baseline"/>
              <w:rPr>
                <w:rFonts w:ascii="Times New Roman" w:hAnsi="Times New Roman" w:cs="Times New Roman"/>
                <w:color w:val="000000"/>
                <w:spacing w:val="10"/>
                <w:szCs w:val="28"/>
                <w:lang w:val="uk-UA"/>
              </w:rPr>
            </w:pPr>
          </w:p>
        </w:tc>
        <w:tc>
          <w:tcPr>
            <w:tcW w:w="3011"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Дозована ходьба</w:t>
            </w:r>
          </w:p>
        </w:tc>
        <w:tc>
          <w:tcPr>
            <w:tcW w:w="3140"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Дозована ходьба</w:t>
            </w:r>
          </w:p>
        </w:tc>
        <w:tc>
          <w:tcPr>
            <w:tcW w:w="3118"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Дозована ходьба</w:t>
            </w:r>
          </w:p>
        </w:tc>
      </w:tr>
      <w:tr w:rsidR="00902436" w:rsidTr="00485B54">
        <w:trPr>
          <w:cantSplit/>
          <w:trHeight w:val="131"/>
          <w:jc w:val="center"/>
        </w:trPr>
        <w:tc>
          <w:tcPr>
            <w:tcW w:w="376" w:type="dxa"/>
            <w:vMerge/>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both"/>
              <w:textAlignment w:val="baseline"/>
              <w:rPr>
                <w:rFonts w:ascii="Times New Roman" w:hAnsi="Times New Roman" w:cs="Times New Roman"/>
                <w:color w:val="000000"/>
                <w:spacing w:val="10"/>
                <w:szCs w:val="28"/>
                <w:lang w:val="uk-UA"/>
              </w:rPr>
            </w:pPr>
          </w:p>
        </w:tc>
        <w:tc>
          <w:tcPr>
            <w:tcW w:w="3011"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Лазеротерапія</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методика 1</w:t>
            </w:r>
          </w:p>
        </w:tc>
        <w:tc>
          <w:tcPr>
            <w:tcW w:w="3140"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Лазеротерапія</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методика 2</w:t>
            </w:r>
          </w:p>
        </w:tc>
        <w:tc>
          <w:tcPr>
            <w:tcW w:w="3118"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Лазеротерапія</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методика 2</w:t>
            </w:r>
          </w:p>
        </w:tc>
      </w:tr>
      <w:tr w:rsidR="00902436" w:rsidTr="00485B54">
        <w:trPr>
          <w:cantSplit/>
          <w:trHeight w:val="131"/>
          <w:jc w:val="center"/>
        </w:trPr>
        <w:tc>
          <w:tcPr>
            <w:tcW w:w="376" w:type="dxa"/>
            <w:vMerge/>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both"/>
              <w:textAlignment w:val="baseline"/>
              <w:rPr>
                <w:rFonts w:ascii="Times New Roman" w:hAnsi="Times New Roman" w:cs="Times New Roman"/>
                <w:color w:val="000000"/>
                <w:spacing w:val="10"/>
                <w:szCs w:val="28"/>
                <w:lang w:val="uk-UA"/>
              </w:rPr>
            </w:pPr>
          </w:p>
        </w:tc>
        <w:tc>
          <w:tcPr>
            <w:tcW w:w="3011"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Гідроароматерапія</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методика 1</w:t>
            </w:r>
          </w:p>
        </w:tc>
        <w:tc>
          <w:tcPr>
            <w:tcW w:w="3140"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Гідроароматерапія</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методика 1</w:t>
            </w:r>
          </w:p>
        </w:tc>
        <w:tc>
          <w:tcPr>
            <w:tcW w:w="3118"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Гідроароматерапія</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методика 2</w:t>
            </w:r>
          </w:p>
        </w:tc>
      </w:tr>
      <w:tr w:rsidR="00902436" w:rsidTr="00485B54">
        <w:trPr>
          <w:cantSplit/>
          <w:trHeight w:val="131"/>
          <w:jc w:val="center"/>
        </w:trPr>
        <w:tc>
          <w:tcPr>
            <w:tcW w:w="376" w:type="dxa"/>
            <w:vMerge/>
            <w:tcBorders>
              <w:top w:val="single" w:sz="4" w:space="0" w:color="auto"/>
              <w:left w:val="single" w:sz="4" w:space="0" w:color="auto"/>
              <w:bottom w:val="single" w:sz="4" w:space="0" w:color="auto"/>
              <w:right w:val="single" w:sz="4" w:space="0" w:color="auto"/>
            </w:tcBorders>
          </w:tcPr>
          <w:p w:rsidR="00902436" w:rsidRDefault="00902436" w:rsidP="00485B54">
            <w:pPr>
              <w:pStyle w:val="af4"/>
              <w:keepNext/>
              <w:keepLines/>
              <w:overflowPunct w:val="0"/>
              <w:autoSpaceDE w:val="0"/>
              <w:autoSpaceDN w:val="0"/>
              <w:adjustRightInd w:val="0"/>
              <w:jc w:val="both"/>
              <w:textAlignment w:val="baseline"/>
              <w:rPr>
                <w:rFonts w:ascii="Times New Roman" w:hAnsi="Times New Roman" w:cs="Times New Roman"/>
                <w:color w:val="000000"/>
                <w:spacing w:val="10"/>
                <w:szCs w:val="28"/>
                <w:lang w:val="uk-UA"/>
              </w:rPr>
            </w:pPr>
          </w:p>
        </w:tc>
        <w:tc>
          <w:tcPr>
            <w:tcW w:w="3011"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Дихальні вправи</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легенево-релаксаційний метод</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p>
        </w:tc>
        <w:tc>
          <w:tcPr>
            <w:tcW w:w="3140"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Дихальні вправи</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вольове керування д</w:t>
            </w:r>
            <w:r>
              <w:rPr>
                <w:rFonts w:ascii="Times New Roman" w:hAnsi="Times New Roman" w:cs="Times New Roman"/>
                <w:color w:val="000000"/>
                <w:spacing w:val="10"/>
                <w:szCs w:val="28"/>
                <w:lang w:val="uk-UA"/>
              </w:rPr>
              <w:t>и</w:t>
            </w:r>
            <w:r>
              <w:rPr>
                <w:rFonts w:ascii="Times New Roman" w:hAnsi="Times New Roman" w:cs="Times New Roman"/>
                <w:color w:val="000000"/>
                <w:spacing w:val="10"/>
                <w:szCs w:val="28"/>
                <w:lang w:val="uk-UA"/>
              </w:rPr>
              <w:t>ханням та легенево-релаксаційний метод</w:t>
            </w:r>
          </w:p>
        </w:tc>
        <w:tc>
          <w:tcPr>
            <w:tcW w:w="3118" w:type="dxa"/>
            <w:tcBorders>
              <w:top w:val="single" w:sz="4" w:space="0" w:color="auto"/>
              <w:left w:val="single" w:sz="4" w:space="0" w:color="auto"/>
              <w:bottom w:val="single" w:sz="4" w:space="0" w:color="auto"/>
              <w:right w:val="single" w:sz="4" w:space="0" w:color="auto"/>
            </w:tcBorders>
            <w:vAlign w:val="center"/>
          </w:tcPr>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Дихальні вправи</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 xml:space="preserve">вольове керування </w:t>
            </w:r>
          </w:p>
          <w:p w:rsidR="00902436" w:rsidRDefault="00902436" w:rsidP="00485B54">
            <w:pPr>
              <w:pStyle w:val="af4"/>
              <w:keepNext/>
              <w:keepLines/>
              <w:overflowPunct w:val="0"/>
              <w:autoSpaceDE w:val="0"/>
              <w:autoSpaceDN w:val="0"/>
              <w:adjustRightInd w:val="0"/>
              <w:jc w:val="center"/>
              <w:textAlignment w:val="baseline"/>
              <w:rPr>
                <w:rFonts w:ascii="Times New Roman" w:hAnsi="Times New Roman" w:cs="Times New Roman"/>
                <w:color w:val="000000"/>
                <w:spacing w:val="10"/>
                <w:szCs w:val="28"/>
                <w:lang w:val="uk-UA"/>
              </w:rPr>
            </w:pPr>
            <w:r>
              <w:rPr>
                <w:rFonts w:ascii="Times New Roman" w:hAnsi="Times New Roman" w:cs="Times New Roman"/>
                <w:color w:val="000000"/>
                <w:spacing w:val="10"/>
                <w:szCs w:val="28"/>
                <w:lang w:val="uk-UA"/>
              </w:rPr>
              <w:t>диханням</w:t>
            </w:r>
          </w:p>
        </w:tc>
      </w:tr>
    </w:tbl>
    <w:p w:rsidR="00902436" w:rsidRDefault="00902436" w:rsidP="00902436">
      <w:pPr>
        <w:pStyle w:val="af4"/>
        <w:spacing w:before="40"/>
        <w:jc w:val="both"/>
        <w:rPr>
          <w:rFonts w:ascii="Times New Roman" w:hAnsi="Times New Roman" w:cs="Times New Roman"/>
          <w:color w:val="000000"/>
          <w:lang w:val="uk-UA"/>
        </w:rPr>
      </w:pP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Лікувальну гімнастику було проведено за двома методиками. В першому варіанті до спеціальних відносили вправи на розслаблення м’язових груп, розв</w:t>
      </w:r>
      <w:r>
        <w:rPr>
          <w:rFonts w:ascii="Times New Roman" w:hAnsi="Times New Roman" w:cs="Times New Roman"/>
          <w:color w:val="000000"/>
          <w:szCs w:val="28"/>
          <w:lang w:val="uk-UA"/>
        </w:rPr>
        <w:t>и</w:t>
      </w:r>
      <w:r>
        <w:rPr>
          <w:rFonts w:ascii="Times New Roman" w:hAnsi="Times New Roman" w:cs="Times New Roman"/>
          <w:color w:val="000000"/>
          <w:szCs w:val="28"/>
          <w:lang w:val="uk-UA"/>
        </w:rPr>
        <w:t>ток рівноваги, координацію, дихальні динамічні та фізичні вправи. Розслабле</w:t>
      </w:r>
      <w:r>
        <w:rPr>
          <w:rFonts w:ascii="Times New Roman" w:hAnsi="Times New Roman" w:cs="Times New Roman"/>
          <w:color w:val="000000"/>
          <w:szCs w:val="28"/>
          <w:lang w:val="uk-UA"/>
        </w:rPr>
        <w:t>н</w:t>
      </w:r>
      <w:r>
        <w:rPr>
          <w:rFonts w:ascii="Times New Roman" w:hAnsi="Times New Roman" w:cs="Times New Roman"/>
          <w:color w:val="000000"/>
          <w:szCs w:val="28"/>
          <w:lang w:val="uk-UA"/>
        </w:rPr>
        <w:t>ню м’язової мускулатури сприяло застосування аутогенного тренування – суге</w:t>
      </w:r>
      <w:r>
        <w:rPr>
          <w:rFonts w:ascii="Times New Roman" w:hAnsi="Times New Roman" w:cs="Times New Roman"/>
          <w:color w:val="000000"/>
          <w:szCs w:val="28"/>
          <w:lang w:val="uk-UA"/>
        </w:rPr>
        <w:t>с</w:t>
      </w:r>
      <w:r>
        <w:rPr>
          <w:rFonts w:ascii="Times New Roman" w:hAnsi="Times New Roman" w:cs="Times New Roman"/>
          <w:color w:val="000000"/>
          <w:szCs w:val="28"/>
          <w:lang w:val="uk-UA"/>
        </w:rPr>
        <w:t>тивного варіанту судинно-релаксаційного прийому. У другому комплексі лікув</w:t>
      </w:r>
      <w:r>
        <w:rPr>
          <w:rFonts w:ascii="Times New Roman" w:hAnsi="Times New Roman" w:cs="Times New Roman"/>
          <w:color w:val="000000"/>
          <w:szCs w:val="28"/>
          <w:lang w:val="uk-UA"/>
        </w:rPr>
        <w:t>а</w:t>
      </w:r>
      <w:r>
        <w:rPr>
          <w:rFonts w:ascii="Times New Roman" w:hAnsi="Times New Roman" w:cs="Times New Roman"/>
          <w:color w:val="000000"/>
          <w:szCs w:val="28"/>
          <w:lang w:val="uk-UA"/>
        </w:rPr>
        <w:t>льної гімнастики до спеціальних відносили вправи, що мають значний седати</w:t>
      </w:r>
      <w:r>
        <w:rPr>
          <w:rFonts w:ascii="Times New Roman" w:hAnsi="Times New Roman" w:cs="Times New Roman"/>
          <w:color w:val="000000"/>
          <w:szCs w:val="28"/>
          <w:lang w:val="uk-UA"/>
        </w:rPr>
        <w:t>в</w:t>
      </w:r>
      <w:r>
        <w:rPr>
          <w:rFonts w:ascii="Times New Roman" w:hAnsi="Times New Roman" w:cs="Times New Roman"/>
          <w:color w:val="000000"/>
          <w:szCs w:val="28"/>
          <w:lang w:val="uk-UA"/>
        </w:rPr>
        <w:t>ний вплив і сприяють зниженню судинного тонусу –на розслаблення м’язових груп, дихальні, динамічні та на координацію рухів. Темп занять - середній та п</w:t>
      </w:r>
      <w:r>
        <w:rPr>
          <w:rFonts w:ascii="Times New Roman" w:hAnsi="Times New Roman" w:cs="Times New Roman"/>
          <w:color w:val="000000"/>
          <w:szCs w:val="28"/>
          <w:lang w:val="uk-UA"/>
        </w:rPr>
        <w:t>о</w:t>
      </w:r>
      <w:r>
        <w:rPr>
          <w:rFonts w:ascii="Times New Roman" w:hAnsi="Times New Roman" w:cs="Times New Roman"/>
          <w:color w:val="000000"/>
          <w:szCs w:val="28"/>
          <w:lang w:val="uk-UA"/>
        </w:rPr>
        <w:t>вільний. Після закінчення заняття  застосовували судинно–тонізуючий метод а</w:t>
      </w:r>
      <w:r>
        <w:rPr>
          <w:rFonts w:ascii="Times New Roman" w:hAnsi="Times New Roman" w:cs="Times New Roman"/>
          <w:color w:val="000000"/>
          <w:szCs w:val="28"/>
          <w:lang w:val="uk-UA"/>
        </w:rPr>
        <w:t>у</w:t>
      </w:r>
      <w:r>
        <w:rPr>
          <w:rFonts w:ascii="Times New Roman" w:hAnsi="Times New Roman" w:cs="Times New Roman"/>
          <w:color w:val="000000"/>
          <w:szCs w:val="28"/>
          <w:lang w:val="uk-UA"/>
        </w:rPr>
        <w:t>тотренінгу (</w:t>
      </w:r>
      <w:r>
        <w:rPr>
          <w:rFonts w:ascii="Times New Roman" w:hAnsi="Times New Roman" w:cs="Times New Roman"/>
          <w:szCs w:val="28"/>
          <w:lang w:val="uk-UA"/>
        </w:rPr>
        <w:t xml:space="preserve">Лобода М.В., Колесник Е.О., 2003; </w:t>
      </w:r>
      <w:r>
        <w:rPr>
          <w:rFonts w:ascii="Times New Roman" w:hAnsi="Times New Roman" w:cs="Times New Roman"/>
          <w:color w:val="000000"/>
          <w:szCs w:val="28"/>
          <w:lang w:val="uk-UA"/>
        </w:rPr>
        <w:t>Воробейчик Я.Н., 2004). Всі пац</w:t>
      </w:r>
      <w:r>
        <w:rPr>
          <w:rFonts w:ascii="Times New Roman" w:hAnsi="Times New Roman" w:cs="Times New Roman"/>
          <w:color w:val="000000"/>
          <w:szCs w:val="28"/>
          <w:lang w:val="uk-UA"/>
        </w:rPr>
        <w:t>і</w:t>
      </w:r>
      <w:r>
        <w:rPr>
          <w:rFonts w:ascii="Times New Roman" w:hAnsi="Times New Roman" w:cs="Times New Roman"/>
          <w:color w:val="000000"/>
          <w:szCs w:val="28"/>
          <w:lang w:val="uk-UA"/>
        </w:rPr>
        <w:t>єнти щоденно займалися у басейні від 20 до 40 хвилин. Температура води у б</w:t>
      </w:r>
      <w:r>
        <w:rPr>
          <w:rFonts w:ascii="Times New Roman" w:hAnsi="Times New Roman" w:cs="Times New Roman"/>
          <w:color w:val="000000"/>
          <w:szCs w:val="28"/>
          <w:lang w:val="uk-UA"/>
        </w:rPr>
        <w:t>а</w:t>
      </w:r>
      <w:r>
        <w:rPr>
          <w:rFonts w:ascii="Times New Roman" w:hAnsi="Times New Roman" w:cs="Times New Roman"/>
          <w:color w:val="000000"/>
          <w:szCs w:val="28"/>
          <w:lang w:val="uk-UA"/>
        </w:rPr>
        <w:t>сейні становила 28 – 30° С. Заняття дозованим плаванням проводились за наст</w:t>
      </w:r>
      <w:r>
        <w:rPr>
          <w:rFonts w:ascii="Times New Roman" w:hAnsi="Times New Roman" w:cs="Times New Roman"/>
          <w:color w:val="000000"/>
          <w:szCs w:val="28"/>
          <w:lang w:val="uk-UA"/>
        </w:rPr>
        <w:t>у</w:t>
      </w:r>
      <w:r>
        <w:rPr>
          <w:rFonts w:ascii="Times New Roman" w:hAnsi="Times New Roman" w:cs="Times New Roman"/>
          <w:color w:val="000000"/>
          <w:szCs w:val="28"/>
          <w:lang w:val="uk-UA"/>
        </w:rPr>
        <w:t>пною методикою: брас на грудях інтервальним методом 4-5 разів по 25 м у сп</w:t>
      </w:r>
      <w:r>
        <w:rPr>
          <w:rFonts w:ascii="Times New Roman" w:hAnsi="Times New Roman" w:cs="Times New Roman"/>
          <w:color w:val="000000"/>
          <w:szCs w:val="28"/>
          <w:lang w:val="uk-UA"/>
        </w:rPr>
        <w:t>о</w:t>
      </w:r>
      <w:r>
        <w:rPr>
          <w:rFonts w:ascii="Times New Roman" w:hAnsi="Times New Roman" w:cs="Times New Roman"/>
          <w:color w:val="000000"/>
          <w:szCs w:val="28"/>
          <w:lang w:val="uk-UA"/>
        </w:rPr>
        <w:t>кійному темпі з видихом у воду та вдихом після кожного гребка. Пацієнтам т</w:t>
      </w:r>
      <w:r>
        <w:rPr>
          <w:rFonts w:ascii="Times New Roman" w:hAnsi="Times New Roman" w:cs="Times New Roman"/>
          <w:color w:val="000000"/>
          <w:szCs w:val="28"/>
          <w:lang w:val="uk-UA"/>
        </w:rPr>
        <w:t>а</w:t>
      </w:r>
      <w:r>
        <w:rPr>
          <w:rFonts w:ascii="Times New Roman" w:hAnsi="Times New Roman" w:cs="Times New Roman"/>
          <w:color w:val="000000"/>
          <w:szCs w:val="28"/>
          <w:lang w:val="uk-UA"/>
        </w:rPr>
        <w:t>кож рекомендувалися регулярні прогулянки звичайним кроком, щоденно, по т</w:t>
      </w:r>
      <w:r>
        <w:rPr>
          <w:rFonts w:ascii="Times New Roman" w:hAnsi="Times New Roman" w:cs="Times New Roman"/>
          <w:color w:val="000000"/>
          <w:szCs w:val="28"/>
          <w:lang w:val="uk-UA"/>
        </w:rPr>
        <w:t>е</w:t>
      </w:r>
      <w:r>
        <w:rPr>
          <w:rFonts w:ascii="Times New Roman" w:hAnsi="Times New Roman" w:cs="Times New Roman"/>
          <w:color w:val="000000"/>
          <w:szCs w:val="28"/>
          <w:lang w:val="uk-UA"/>
        </w:rPr>
        <w:t>риторії санаторію з помірним збільшенням часу від 30 до 60 хвилин. При пров</w:t>
      </w:r>
      <w:r>
        <w:rPr>
          <w:rFonts w:ascii="Times New Roman" w:hAnsi="Times New Roman" w:cs="Times New Roman"/>
          <w:color w:val="000000"/>
          <w:szCs w:val="28"/>
          <w:lang w:val="uk-UA"/>
        </w:rPr>
        <w:t>е</w:t>
      </w:r>
      <w:r>
        <w:rPr>
          <w:rFonts w:ascii="Times New Roman" w:hAnsi="Times New Roman" w:cs="Times New Roman"/>
          <w:color w:val="000000"/>
          <w:szCs w:val="28"/>
          <w:lang w:val="uk-UA"/>
        </w:rPr>
        <w:t xml:space="preserve">денні лікувальної фізичної культури (ЛФК) здійснювався контроль інтенсивності навантажень (рекомендувалася помірна інтенсивність). Оцінка адекватності та </w:t>
      </w:r>
      <w:r>
        <w:rPr>
          <w:rFonts w:ascii="Times New Roman" w:hAnsi="Times New Roman" w:cs="Times New Roman"/>
          <w:color w:val="000000"/>
          <w:szCs w:val="28"/>
          <w:lang w:val="uk-UA"/>
        </w:rPr>
        <w:lastRenderedPageBreak/>
        <w:t>толерантності до фізичного навантаження проводилась за збільшенням ЧСС (збільшення ЧСС 50 - 75% від максимальної вікової норми вважалось оптимал</w:t>
      </w:r>
      <w:r>
        <w:rPr>
          <w:rFonts w:ascii="Times New Roman" w:hAnsi="Times New Roman" w:cs="Times New Roman"/>
          <w:color w:val="000000"/>
          <w:szCs w:val="28"/>
          <w:lang w:val="uk-UA"/>
        </w:rPr>
        <w:t>ь</w:t>
      </w:r>
      <w:r>
        <w:rPr>
          <w:rFonts w:ascii="Times New Roman" w:hAnsi="Times New Roman" w:cs="Times New Roman"/>
          <w:color w:val="000000"/>
          <w:szCs w:val="28"/>
          <w:lang w:val="uk-UA"/>
        </w:rPr>
        <w:t xml:space="preserve">ним) </w:t>
      </w:r>
      <w:r>
        <w:rPr>
          <w:rFonts w:ascii="Times New Roman" w:hAnsi="Times New Roman" w:cs="Times New Roman"/>
          <w:szCs w:val="28"/>
          <w:lang w:val="uk-UA"/>
        </w:rPr>
        <w:t>(Фісенко Л.І., 2005</w:t>
      </w:r>
      <w:r>
        <w:rPr>
          <w:rFonts w:ascii="Times New Roman" w:hAnsi="Times New Roman" w:cs="Times New Roman"/>
          <w:color w:val="000000"/>
          <w:szCs w:val="28"/>
          <w:lang w:val="uk-UA"/>
        </w:rPr>
        <w:t>).</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Для проведення гідроароматерапії були обрані препарати Перозон Розм</w:t>
      </w:r>
      <w:r>
        <w:rPr>
          <w:rFonts w:ascii="Times New Roman" w:hAnsi="Times New Roman" w:cs="Times New Roman"/>
          <w:color w:val="000000"/>
          <w:szCs w:val="28"/>
          <w:lang w:val="uk-UA"/>
        </w:rPr>
        <w:t>а</w:t>
      </w:r>
      <w:r>
        <w:rPr>
          <w:rFonts w:ascii="Times New Roman" w:hAnsi="Times New Roman" w:cs="Times New Roman"/>
          <w:color w:val="000000"/>
          <w:szCs w:val="28"/>
          <w:lang w:val="uk-UA"/>
        </w:rPr>
        <w:t>рин і Перозон Валеріана (“DHU”, Германія). Процедури проводились з викори</w:t>
      </w:r>
      <w:r>
        <w:rPr>
          <w:rFonts w:ascii="Times New Roman" w:hAnsi="Times New Roman" w:cs="Times New Roman"/>
          <w:color w:val="000000"/>
          <w:szCs w:val="28"/>
          <w:lang w:val="uk-UA"/>
        </w:rPr>
        <w:t>с</w:t>
      </w:r>
      <w:r>
        <w:rPr>
          <w:rFonts w:ascii="Times New Roman" w:hAnsi="Times New Roman" w:cs="Times New Roman"/>
          <w:color w:val="000000"/>
          <w:szCs w:val="28"/>
          <w:lang w:val="uk-UA"/>
        </w:rPr>
        <w:t>танням «перлинних» ванн BTL при подачі повітря під тиском у 1 атм.</w:t>
      </w:r>
      <w:r>
        <w:rPr>
          <w:rFonts w:ascii="Times New Roman" w:hAnsi="Times New Roman" w:cs="Times New Roman"/>
          <w:szCs w:val="28"/>
          <w:lang w:val="uk-UA"/>
        </w:rPr>
        <w:t xml:space="preserve"> (Каладзе Н.Н., Чебаненко Ю.В., 2001)</w:t>
      </w:r>
      <w:r>
        <w:rPr>
          <w:rFonts w:ascii="Times New Roman" w:hAnsi="Times New Roman" w:cs="Times New Roman"/>
          <w:color w:val="000000"/>
          <w:szCs w:val="28"/>
          <w:lang w:val="uk-UA"/>
        </w:rPr>
        <w:t>. Методика № 1: загальна «перлинна» ванна пров</w:t>
      </w:r>
      <w:r>
        <w:rPr>
          <w:rFonts w:ascii="Times New Roman" w:hAnsi="Times New Roman" w:cs="Times New Roman"/>
          <w:color w:val="000000"/>
          <w:szCs w:val="28"/>
          <w:lang w:val="uk-UA"/>
        </w:rPr>
        <w:t>о</w:t>
      </w:r>
      <w:r>
        <w:rPr>
          <w:rFonts w:ascii="Times New Roman" w:hAnsi="Times New Roman" w:cs="Times New Roman"/>
          <w:color w:val="000000"/>
          <w:szCs w:val="28"/>
          <w:lang w:val="uk-UA"/>
        </w:rPr>
        <w:t>диться при температурі 37 - 38° С, з додаванням Перозон Валеріана - 20 мл., на протязі 20 хв., курсом – 10 процедур через день. Методика №2: загальна «пе</w:t>
      </w:r>
      <w:r>
        <w:rPr>
          <w:rFonts w:ascii="Times New Roman" w:hAnsi="Times New Roman" w:cs="Times New Roman"/>
          <w:color w:val="000000"/>
          <w:szCs w:val="28"/>
          <w:lang w:val="uk-UA"/>
        </w:rPr>
        <w:t>р</w:t>
      </w:r>
      <w:r>
        <w:rPr>
          <w:rFonts w:ascii="Times New Roman" w:hAnsi="Times New Roman" w:cs="Times New Roman"/>
          <w:color w:val="000000"/>
          <w:szCs w:val="28"/>
          <w:lang w:val="uk-UA"/>
        </w:rPr>
        <w:t>линна» ванна проводиться при температурі 36 - 37° С, з додаванням Перозон Р</w:t>
      </w:r>
      <w:r>
        <w:rPr>
          <w:rFonts w:ascii="Times New Roman" w:hAnsi="Times New Roman" w:cs="Times New Roman"/>
          <w:color w:val="000000"/>
          <w:szCs w:val="28"/>
          <w:lang w:val="uk-UA"/>
        </w:rPr>
        <w:t>о</w:t>
      </w:r>
      <w:r>
        <w:rPr>
          <w:rFonts w:ascii="Times New Roman" w:hAnsi="Times New Roman" w:cs="Times New Roman"/>
          <w:color w:val="000000"/>
          <w:szCs w:val="28"/>
          <w:lang w:val="uk-UA"/>
        </w:rPr>
        <w:t>змарин - 20 мл., протягом 15 хв., курсом – 10 процедур через день.</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Процедури лазеротерапії проводили із застосуванням лазерного скануюч</w:t>
      </w:r>
      <w:r>
        <w:rPr>
          <w:rFonts w:ascii="Times New Roman" w:hAnsi="Times New Roman" w:cs="Times New Roman"/>
          <w:color w:val="000000"/>
          <w:szCs w:val="28"/>
          <w:lang w:val="uk-UA"/>
        </w:rPr>
        <w:t>о</w:t>
      </w:r>
      <w:r>
        <w:rPr>
          <w:rFonts w:ascii="Times New Roman" w:hAnsi="Times New Roman" w:cs="Times New Roman"/>
          <w:color w:val="000000"/>
          <w:szCs w:val="28"/>
          <w:lang w:val="uk-UA"/>
        </w:rPr>
        <w:t>го двоканального апарата «Медик – 2К» (Україна), курсом по 12 процедур щ</w:t>
      </w:r>
      <w:r>
        <w:rPr>
          <w:rFonts w:ascii="Times New Roman" w:hAnsi="Times New Roman" w:cs="Times New Roman"/>
          <w:color w:val="000000"/>
          <w:szCs w:val="28"/>
          <w:lang w:val="uk-UA"/>
        </w:rPr>
        <w:t>о</w:t>
      </w:r>
      <w:r>
        <w:rPr>
          <w:rFonts w:ascii="Times New Roman" w:hAnsi="Times New Roman" w:cs="Times New Roman"/>
          <w:color w:val="000000"/>
          <w:szCs w:val="28"/>
          <w:lang w:val="uk-UA"/>
        </w:rPr>
        <w:t>денно. Розбіжності у механізмах формування судинної реакції зумовили нео</w:t>
      </w:r>
      <w:r>
        <w:rPr>
          <w:rFonts w:ascii="Times New Roman" w:hAnsi="Times New Roman" w:cs="Times New Roman"/>
          <w:color w:val="000000"/>
          <w:szCs w:val="28"/>
          <w:lang w:val="uk-UA"/>
        </w:rPr>
        <w:t>б</w:t>
      </w:r>
      <w:r>
        <w:rPr>
          <w:rFonts w:ascii="Times New Roman" w:hAnsi="Times New Roman" w:cs="Times New Roman"/>
          <w:color w:val="000000"/>
          <w:szCs w:val="28"/>
          <w:lang w:val="uk-UA"/>
        </w:rPr>
        <w:t>хідність диференційованого застосування фізіотерапевтичних методів. Методика 1: тип лазера - 0,63 - 0,67 мкм (червоний) і 0,8 – 0,92 мкм (інфрачервоний); тип фігури – 1; положення сканера: 30 – 40 см над зоною приймання. Зони дії на о</w:t>
      </w:r>
      <w:r>
        <w:rPr>
          <w:rFonts w:ascii="Times New Roman" w:hAnsi="Times New Roman" w:cs="Times New Roman"/>
          <w:color w:val="000000"/>
          <w:szCs w:val="28"/>
          <w:lang w:val="uk-UA"/>
        </w:rPr>
        <w:t>д</w:t>
      </w:r>
      <w:r>
        <w:rPr>
          <w:rFonts w:ascii="Times New Roman" w:hAnsi="Times New Roman" w:cs="Times New Roman"/>
          <w:color w:val="000000"/>
          <w:szCs w:val="28"/>
          <w:lang w:val="uk-UA"/>
        </w:rPr>
        <w:t>не поле: каротидний трикутник з двох боків (плямою 2 на 2 см) – по 3 хв.; пар</w:t>
      </w:r>
      <w:r>
        <w:rPr>
          <w:rFonts w:ascii="Times New Roman" w:hAnsi="Times New Roman" w:cs="Times New Roman"/>
          <w:color w:val="000000"/>
          <w:szCs w:val="28"/>
          <w:lang w:val="uk-UA"/>
        </w:rPr>
        <w:t>а</w:t>
      </w:r>
      <w:r>
        <w:rPr>
          <w:rFonts w:ascii="Times New Roman" w:hAnsi="Times New Roman" w:cs="Times New Roman"/>
          <w:color w:val="000000"/>
          <w:szCs w:val="28"/>
          <w:lang w:val="uk-UA"/>
        </w:rPr>
        <w:t>вертебрально - Тh 3 – Тh 4, з двох боків – по 5 хв. Методика 2: тип лазера - 0,63 - 0,67 мкм (червоний) і 0,8 – 0,92 мкм (інфрачервоний); типи фігур - 1, 4. Пол</w:t>
      </w:r>
      <w:r>
        <w:rPr>
          <w:rFonts w:ascii="Times New Roman" w:hAnsi="Times New Roman" w:cs="Times New Roman"/>
          <w:color w:val="000000"/>
          <w:szCs w:val="28"/>
          <w:lang w:val="uk-UA"/>
        </w:rPr>
        <w:t>о</w:t>
      </w:r>
      <w:r>
        <w:rPr>
          <w:rFonts w:ascii="Times New Roman" w:hAnsi="Times New Roman" w:cs="Times New Roman"/>
          <w:color w:val="000000"/>
          <w:szCs w:val="28"/>
          <w:lang w:val="uk-UA"/>
        </w:rPr>
        <w:t>ження сканера - 50 – 80 см над зоною приймання. Зони дії на одне поле: проекція сонячного сплетіння - фігура 4, зона 4 ×4 см – 5 хв.; паравертебрально - Тh 3 – Тh 4, з двох боків – по 2 хв. Дія здійснювалась методом сканування, розфокус</w:t>
      </w:r>
      <w:r>
        <w:rPr>
          <w:rFonts w:ascii="Times New Roman" w:hAnsi="Times New Roman" w:cs="Times New Roman"/>
          <w:color w:val="000000"/>
          <w:szCs w:val="28"/>
          <w:lang w:val="uk-UA"/>
        </w:rPr>
        <w:t>о</w:t>
      </w:r>
      <w:r>
        <w:rPr>
          <w:rFonts w:ascii="Times New Roman" w:hAnsi="Times New Roman" w:cs="Times New Roman"/>
          <w:color w:val="000000"/>
          <w:szCs w:val="28"/>
          <w:lang w:val="uk-UA"/>
        </w:rPr>
        <w:t>ваним лазерним променем (</w:t>
      </w:r>
      <w:r>
        <w:rPr>
          <w:rFonts w:ascii="Times New Roman" w:hAnsi="Times New Roman" w:cs="Times New Roman"/>
          <w:szCs w:val="28"/>
          <w:lang w:val="uk-UA"/>
        </w:rPr>
        <w:t>Самосюк И.З., Чухраев М.В., 2004)</w:t>
      </w:r>
      <w:r>
        <w:rPr>
          <w:rFonts w:ascii="Times New Roman" w:hAnsi="Times New Roman" w:cs="Times New Roman"/>
          <w:color w:val="000000"/>
          <w:szCs w:val="28"/>
          <w:lang w:val="uk-UA"/>
        </w:rPr>
        <w:t xml:space="preserve">. </w:t>
      </w:r>
    </w:p>
    <w:p w:rsidR="00902436" w:rsidRDefault="00902436" w:rsidP="00902436">
      <w:pPr>
        <w:pStyle w:val="af4"/>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Пацієнтам проводили групові заняття дихальними вправами із застосува</w:t>
      </w:r>
      <w:r>
        <w:rPr>
          <w:rFonts w:ascii="Times New Roman" w:hAnsi="Times New Roman" w:cs="Times New Roman"/>
          <w:color w:val="000000"/>
          <w:szCs w:val="28"/>
          <w:lang w:val="uk-UA"/>
        </w:rPr>
        <w:t>н</w:t>
      </w:r>
      <w:r>
        <w:rPr>
          <w:rFonts w:ascii="Times New Roman" w:hAnsi="Times New Roman" w:cs="Times New Roman"/>
          <w:color w:val="000000"/>
          <w:szCs w:val="28"/>
          <w:lang w:val="uk-UA"/>
        </w:rPr>
        <w:t>ням легенево-релаксаційоного прийому. Методика полягала у повторенні двох періодів уповільненого дихання (8 - 10 раз на хв.), з довжиною видиху у 2 рази перевищуючою вдих, і паузи, що співпадає за довжиною з вдихом; та перерви на фоні звичайного ритму і глибини дихання. Усі 3 періоди були по 5 хв. Заняття проводились 1 раз на день по 15 - 20 хв., щоденно. Також ми використовували методику вольового керування диханням за таким алгоритмом: 5 секунд – вдих, 3 секунди – пауза, 5 секунд – видих, 3 секунди – пауза. Застосовувався діафра</w:t>
      </w:r>
      <w:r>
        <w:rPr>
          <w:rFonts w:ascii="Times New Roman" w:hAnsi="Times New Roman" w:cs="Times New Roman"/>
          <w:color w:val="000000"/>
          <w:szCs w:val="28"/>
          <w:lang w:val="uk-UA"/>
        </w:rPr>
        <w:t>г</w:t>
      </w:r>
      <w:r>
        <w:rPr>
          <w:rFonts w:ascii="Times New Roman" w:hAnsi="Times New Roman" w:cs="Times New Roman"/>
          <w:color w:val="000000"/>
          <w:szCs w:val="28"/>
          <w:lang w:val="uk-UA"/>
        </w:rPr>
        <w:t xml:space="preserve">мальний тип дихання з безперервним повторенням циклів. </w:t>
      </w:r>
    </w:p>
    <w:p w:rsidR="00902436" w:rsidRDefault="00902436" w:rsidP="00902436">
      <w:pPr>
        <w:pStyle w:val="af4"/>
        <w:tabs>
          <w:tab w:val="left" w:pos="567"/>
        </w:tabs>
        <w:spacing w:before="4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Одержані результати дослідження були оброблені за допомогою програми Microsoft office Excel 2003. Для оцінки достовірності був використаний критерій Стьюдента і непараметричний критерій Вілкоксона-Манна. Порівняльний аналіз проводився шляхом визначення залежностей на основі розрахунку коефіцієнта кореляції.</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Результати власних досліджень.</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Результати показали, що застосований алгоритм обстеження дозволив виділити з рандомізованої групи </w:t>
      </w:r>
      <w:r>
        <w:rPr>
          <w:rFonts w:ascii="Times New Roman" w:hAnsi="Times New Roman" w:cs="Times New Roman"/>
          <w:sz w:val="28"/>
          <w:szCs w:val="28"/>
        </w:rPr>
        <w:lastRenderedPageBreak/>
        <w:t xml:space="preserve">студентів осіб молодого віку з СВД. </w:t>
      </w:r>
      <w:r>
        <w:rPr>
          <w:rFonts w:ascii="Times New Roman" w:hAnsi="Times New Roman" w:cs="Times New Roman"/>
          <w:color w:val="000000"/>
          <w:sz w:val="28"/>
          <w:szCs w:val="28"/>
        </w:rPr>
        <w:t>Розповсюдженість СВД серед обстежених осіб молодого віку в середньому складала (47,3±2,7) %. При спостереженні двох груп студентів на 2-му та 3-му курсі нами було виявлено два типи вегетативної дисфункції у осіб молодого віку, а саме: симпатикотонічний (47,4±1,8) %, парасимпатикот</w:t>
      </w:r>
      <w:r>
        <w:rPr>
          <w:rFonts w:ascii="Times New Roman" w:hAnsi="Times New Roman" w:cs="Times New Roman"/>
          <w:color w:val="000000"/>
          <w:sz w:val="28"/>
          <w:szCs w:val="28"/>
        </w:rPr>
        <w:t>о</w:t>
      </w:r>
      <w:r>
        <w:rPr>
          <w:rFonts w:ascii="Times New Roman" w:hAnsi="Times New Roman" w:cs="Times New Roman"/>
          <w:color w:val="000000"/>
          <w:sz w:val="28"/>
          <w:szCs w:val="28"/>
        </w:rPr>
        <w:t>нічний (52,6±2,3) %. При проведенні обстеження на 5-му курсі навчання</w:t>
      </w:r>
      <w:r>
        <w:rPr>
          <w:rStyle w:val="afffffff1"/>
          <w:color w:val="000000"/>
          <w:szCs w:val="28"/>
        </w:rPr>
        <w:t xml:space="preserve"> </w:t>
      </w:r>
      <w:r>
        <w:rPr>
          <w:rFonts w:ascii="Times New Roman" w:hAnsi="Times New Roman" w:cs="Times New Roman"/>
          <w:sz w:val="28"/>
          <w:szCs w:val="28"/>
        </w:rPr>
        <w:t>студе</w:t>
      </w:r>
      <w:r>
        <w:rPr>
          <w:rFonts w:ascii="Times New Roman" w:hAnsi="Times New Roman" w:cs="Times New Roman"/>
          <w:sz w:val="28"/>
          <w:szCs w:val="28"/>
        </w:rPr>
        <w:t>н</w:t>
      </w:r>
      <w:r>
        <w:rPr>
          <w:rFonts w:ascii="Times New Roman" w:hAnsi="Times New Roman" w:cs="Times New Roman"/>
          <w:sz w:val="28"/>
          <w:szCs w:val="28"/>
        </w:rPr>
        <w:t>тів</w:t>
      </w:r>
      <w:r>
        <w:rPr>
          <w:rFonts w:ascii="Times New Roman" w:hAnsi="Times New Roman" w:cs="Times New Roman"/>
          <w:color w:val="000000"/>
          <w:sz w:val="28"/>
          <w:szCs w:val="28"/>
        </w:rPr>
        <w:t xml:space="preserve"> було виявлено розподілення осіб молодого віку з СВД за парасимпатикотон</w:t>
      </w:r>
      <w:r>
        <w:rPr>
          <w:rFonts w:ascii="Times New Roman" w:hAnsi="Times New Roman" w:cs="Times New Roman"/>
          <w:color w:val="000000"/>
          <w:sz w:val="28"/>
          <w:szCs w:val="28"/>
        </w:rPr>
        <w:t>і</w:t>
      </w:r>
      <w:r>
        <w:rPr>
          <w:rFonts w:ascii="Times New Roman" w:hAnsi="Times New Roman" w:cs="Times New Roman"/>
          <w:color w:val="000000"/>
          <w:sz w:val="28"/>
          <w:szCs w:val="28"/>
        </w:rPr>
        <w:t>чним типом на дві групи: перша (15,4 %) з парасимпатикотонічним типом, друга (37,0 %) за парасимпатикотонічним типом вегетативної дисфункції в поєднанні зі збільшеною реактивністю симпатичного відділу ВНС.</w:t>
      </w:r>
    </w:p>
    <w:p w:rsidR="00902436" w:rsidRDefault="00902436" w:rsidP="00902436">
      <w:pPr>
        <w:ind w:firstLine="708"/>
        <w:jc w:val="both"/>
        <w:rPr>
          <w:rFonts w:ascii="Times New Roman" w:hAnsi="Times New Roman" w:cs="Times New Roman"/>
          <w:sz w:val="28"/>
          <w:szCs w:val="28"/>
        </w:rPr>
      </w:pPr>
      <w:r>
        <w:rPr>
          <w:rFonts w:ascii="Times New Roman" w:hAnsi="Times New Roman" w:cs="Times New Roman"/>
          <w:sz w:val="28"/>
          <w:szCs w:val="28"/>
        </w:rPr>
        <w:t>До особливостей вегетативної регуляції у студентів з симпатикотонічним типом СВД відносились такі: зниження активності автономного контуру регул</w:t>
      </w:r>
      <w:r>
        <w:rPr>
          <w:rFonts w:ascii="Times New Roman" w:hAnsi="Times New Roman" w:cs="Times New Roman"/>
          <w:sz w:val="28"/>
          <w:szCs w:val="28"/>
        </w:rPr>
        <w:t>я</w:t>
      </w:r>
      <w:r>
        <w:rPr>
          <w:rFonts w:ascii="Times New Roman" w:hAnsi="Times New Roman" w:cs="Times New Roman"/>
          <w:sz w:val="28"/>
          <w:szCs w:val="28"/>
        </w:rPr>
        <w:t>ції і тонусу парасимпатичного відділу ВНС (</w:t>
      </w:r>
      <w:r>
        <w:rPr>
          <w:rFonts w:ascii="Times New Roman" w:hAnsi="Times New Roman" w:cs="Times New Roman"/>
          <w:sz w:val="28"/>
          <w:szCs w:val="28"/>
          <w:lang w:val="en-US"/>
        </w:rPr>
        <w:t>HF</w:t>
      </w:r>
      <w:r>
        <w:rPr>
          <w:rFonts w:ascii="Times New Roman" w:hAnsi="Times New Roman" w:cs="Times New Roman"/>
          <w:sz w:val="28"/>
          <w:szCs w:val="28"/>
        </w:rPr>
        <w:t>), високій ступінь напруги в ум</w:t>
      </w:r>
      <w:r>
        <w:rPr>
          <w:rFonts w:ascii="Times New Roman" w:hAnsi="Times New Roman" w:cs="Times New Roman"/>
          <w:sz w:val="28"/>
          <w:szCs w:val="28"/>
        </w:rPr>
        <w:t>о</w:t>
      </w:r>
      <w:r>
        <w:rPr>
          <w:rFonts w:ascii="Times New Roman" w:hAnsi="Times New Roman" w:cs="Times New Roman"/>
          <w:sz w:val="28"/>
          <w:szCs w:val="28"/>
        </w:rPr>
        <w:t>вах відносного спокою (ІБ). Була відмічена активна парадоксальна реакція на пробу з уповільненим диханням, значення показника потужності симпатичного відділу ВНС (</w:t>
      </w:r>
      <w:r>
        <w:rPr>
          <w:rFonts w:ascii="Times New Roman" w:hAnsi="Times New Roman" w:cs="Times New Roman"/>
          <w:sz w:val="28"/>
          <w:szCs w:val="28"/>
          <w:lang w:val="en-US"/>
        </w:rPr>
        <w:t>LF</w:t>
      </w:r>
      <w:r>
        <w:rPr>
          <w:rFonts w:ascii="Times New Roman" w:hAnsi="Times New Roman" w:cs="Times New Roman"/>
          <w:sz w:val="28"/>
          <w:szCs w:val="28"/>
        </w:rPr>
        <w:t>) були знижені, що відображає зменшення активності симпат</w:t>
      </w:r>
      <w:r>
        <w:rPr>
          <w:rFonts w:ascii="Times New Roman" w:hAnsi="Times New Roman" w:cs="Times New Roman"/>
          <w:sz w:val="28"/>
          <w:szCs w:val="28"/>
        </w:rPr>
        <w:t>и</w:t>
      </w:r>
      <w:r>
        <w:rPr>
          <w:rFonts w:ascii="Times New Roman" w:hAnsi="Times New Roman" w:cs="Times New Roman"/>
          <w:sz w:val="28"/>
          <w:szCs w:val="28"/>
        </w:rPr>
        <w:t>чного судинного центру, та погіршує барорефлекторну стабілізацію АТ. Резул</w:t>
      </w:r>
      <w:r>
        <w:rPr>
          <w:rFonts w:ascii="Times New Roman" w:hAnsi="Times New Roman" w:cs="Times New Roman"/>
          <w:sz w:val="28"/>
          <w:szCs w:val="28"/>
        </w:rPr>
        <w:t>ь</w:t>
      </w:r>
      <w:r>
        <w:rPr>
          <w:rFonts w:ascii="Times New Roman" w:hAnsi="Times New Roman" w:cs="Times New Roman"/>
          <w:sz w:val="28"/>
          <w:szCs w:val="28"/>
        </w:rPr>
        <w:t>тати дослідження рівня АТ і ЧСС у відповідь на психоемоційний стрес виявили підвищення ЧСС та АТ з поступовим зниженням рівня показників після стрес</w:t>
      </w:r>
      <w:r>
        <w:rPr>
          <w:rFonts w:ascii="Times New Roman" w:hAnsi="Times New Roman" w:cs="Times New Roman"/>
          <w:sz w:val="28"/>
          <w:szCs w:val="28"/>
        </w:rPr>
        <w:t>о</w:t>
      </w:r>
      <w:r>
        <w:rPr>
          <w:rFonts w:ascii="Times New Roman" w:hAnsi="Times New Roman" w:cs="Times New Roman"/>
          <w:sz w:val="28"/>
          <w:szCs w:val="28"/>
        </w:rPr>
        <w:t>вої ситуації. Високий рівень тривожності у студентів цієї групи був поєднаний зі збільшенням ЧСС у стані відносного спокою, рівень психічної адаптації був знижений, однак після дії стресу підвищувався і визначався як часткова психічна дезадаптація. Збільшення інтенсивності скарг вони зв’язували з фізичним нава</w:t>
      </w:r>
      <w:r>
        <w:rPr>
          <w:rFonts w:ascii="Times New Roman" w:hAnsi="Times New Roman" w:cs="Times New Roman"/>
          <w:sz w:val="28"/>
          <w:szCs w:val="28"/>
        </w:rPr>
        <w:t>н</w:t>
      </w:r>
      <w:r>
        <w:rPr>
          <w:rFonts w:ascii="Times New Roman" w:hAnsi="Times New Roman" w:cs="Times New Roman"/>
          <w:sz w:val="28"/>
          <w:szCs w:val="28"/>
        </w:rPr>
        <w:t>таженням.</w:t>
      </w:r>
    </w:p>
    <w:p w:rsidR="00902436" w:rsidRDefault="00902436" w:rsidP="00902436">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Особам молодого віку з СВД за </w:t>
      </w:r>
      <w:r>
        <w:rPr>
          <w:rFonts w:ascii="Times New Roman" w:hAnsi="Times New Roman" w:cs="Times New Roman"/>
          <w:color w:val="000000"/>
          <w:spacing w:val="10"/>
          <w:sz w:val="28"/>
          <w:szCs w:val="28"/>
        </w:rPr>
        <w:t>парасимпатикотонічним</w:t>
      </w:r>
      <w:r>
        <w:rPr>
          <w:rFonts w:ascii="Times New Roman" w:hAnsi="Times New Roman" w:cs="Times New Roman"/>
          <w:sz w:val="28"/>
          <w:szCs w:val="28"/>
        </w:rPr>
        <w:t xml:space="preserve"> типом були притаманні такі особливості вегетативної регуляції: підвищений резерв адаптації (</w:t>
      </w:r>
      <w:r>
        <w:rPr>
          <w:rFonts w:ascii="Times New Roman" w:hAnsi="Times New Roman" w:cs="Times New Roman"/>
          <w:color w:val="000000"/>
          <w:sz w:val="28"/>
          <w:szCs w:val="28"/>
          <w:lang w:val="en-US"/>
        </w:rPr>
        <w:t>SDNN</w:t>
      </w:r>
      <w:r>
        <w:rPr>
          <w:rFonts w:ascii="Times New Roman" w:hAnsi="Times New Roman" w:cs="Times New Roman"/>
          <w:sz w:val="28"/>
          <w:szCs w:val="28"/>
        </w:rPr>
        <w:t xml:space="preserve">, </w:t>
      </w:r>
      <w:r>
        <w:rPr>
          <w:rFonts w:ascii="Times New Roman" w:hAnsi="Times New Roman" w:cs="Times New Roman"/>
          <w:sz w:val="28"/>
          <w:szCs w:val="28"/>
          <w:lang w:val="en-US"/>
        </w:rPr>
        <w:t>pNN</w:t>
      </w:r>
      <w:r>
        <w:rPr>
          <w:rFonts w:ascii="Times New Roman" w:hAnsi="Times New Roman" w:cs="Times New Roman"/>
          <w:sz w:val="28"/>
          <w:szCs w:val="28"/>
        </w:rPr>
        <w:t xml:space="preserve">50%, </w:t>
      </w:r>
      <w:r>
        <w:rPr>
          <w:rFonts w:ascii="Times New Roman" w:hAnsi="Times New Roman" w:cs="Times New Roman"/>
          <w:sz w:val="28"/>
          <w:szCs w:val="28"/>
          <w:lang w:val="en-US"/>
        </w:rPr>
        <w:t>RMSSD</w:t>
      </w:r>
      <w:r>
        <w:rPr>
          <w:rFonts w:ascii="Times New Roman" w:hAnsi="Times New Roman" w:cs="Times New Roman"/>
          <w:sz w:val="28"/>
          <w:szCs w:val="28"/>
        </w:rPr>
        <w:t>), надмірна надсегментарна регуляція (</w:t>
      </w:r>
      <w:r>
        <w:rPr>
          <w:rFonts w:ascii="Times New Roman" w:hAnsi="Times New Roman" w:cs="Times New Roman"/>
          <w:sz w:val="28"/>
          <w:szCs w:val="28"/>
          <w:lang w:val="en-US"/>
        </w:rPr>
        <w:t>VLF</w:t>
      </w:r>
      <w:r>
        <w:rPr>
          <w:rFonts w:ascii="Times New Roman" w:hAnsi="Times New Roman" w:cs="Times New Roman"/>
          <w:sz w:val="28"/>
          <w:szCs w:val="28"/>
        </w:rPr>
        <w:t>), підв</w:t>
      </w:r>
      <w:r>
        <w:rPr>
          <w:rFonts w:ascii="Times New Roman" w:hAnsi="Times New Roman" w:cs="Times New Roman"/>
          <w:sz w:val="28"/>
          <w:szCs w:val="28"/>
        </w:rPr>
        <w:t>и</w:t>
      </w:r>
      <w:r>
        <w:rPr>
          <w:rFonts w:ascii="Times New Roman" w:hAnsi="Times New Roman" w:cs="Times New Roman"/>
          <w:sz w:val="28"/>
          <w:szCs w:val="28"/>
        </w:rPr>
        <w:t>щення активності автономного контуру регуляції зі зниженням напруги вегет</w:t>
      </w:r>
      <w:r>
        <w:rPr>
          <w:rFonts w:ascii="Times New Roman" w:hAnsi="Times New Roman" w:cs="Times New Roman"/>
          <w:sz w:val="28"/>
          <w:szCs w:val="28"/>
        </w:rPr>
        <w:t>а</w:t>
      </w:r>
      <w:r>
        <w:rPr>
          <w:rFonts w:ascii="Times New Roman" w:hAnsi="Times New Roman" w:cs="Times New Roman"/>
          <w:sz w:val="28"/>
          <w:szCs w:val="28"/>
        </w:rPr>
        <w:t>тивної регуляції (ІБ, АМо). Для них була притаманна нормальна (37,0 %) та п</w:t>
      </w:r>
      <w:r>
        <w:rPr>
          <w:rFonts w:ascii="Times New Roman" w:hAnsi="Times New Roman" w:cs="Times New Roman"/>
          <w:sz w:val="28"/>
          <w:szCs w:val="28"/>
        </w:rPr>
        <w:t>а</w:t>
      </w:r>
      <w:r>
        <w:rPr>
          <w:rFonts w:ascii="Times New Roman" w:hAnsi="Times New Roman" w:cs="Times New Roman"/>
          <w:sz w:val="28"/>
          <w:szCs w:val="28"/>
        </w:rPr>
        <w:t>радоксальна (15,4%) реактивність ВНС, що супроводжувалась значним зниже</w:t>
      </w:r>
      <w:r>
        <w:rPr>
          <w:rFonts w:ascii="Times New Roman" w:hAnsi="Times New Roman" w:cs="Times New Roman"/>
          <w:sz w:val="28"/>
          <w:szCs w:val="28"/>
        </w:rPr>
        <w:t>н</w:t>
      </w:r>
      <w:r>
        <w:rPr>
          <w:rFonts w:ascii="Times New Roman" w:hAnsi="Times New Roman" w:cs="Times New Roman"/>
          <w:sz w:val="28"/>
          <w:szCs w:val="28"/>
        </w:rPr>
        <w:t>ням активності надсегментарного та сегментарного контурів регуляції в поє</w:t>
      </w:r>
      <w:r>
        <w:rPr>
          <w:rFonts w:ascii="Times New Roman" w:hAnsi="Times New Roman" w:cs="Times New Roman"/>
          <w:sz w:val="28"/>
          <w:szCs w:val="28"/>
        </w:rPr>
        <w:t>д</w:t>
      </w:r>
      <w:r>
        <w:rPr>
          <w:rFonts w:ascii="Times New Roman" w:hAnsi="Times New Roman" w:cs="Times New Roman"/>
          <w:sz w:val="28"/>
          <w:szCs w:val="28"/>
        </w:rPr>
        <w:t>нанні зі значною напругою систем регуляції (ІБ). Достовірне підвищення ЧСС у відповідь на емоційне стресове навантаження до рівня тахікардії та АТ до вис</w:t>
      </w:r>
      <w:r>
        <w:rPr>
          <w:rFonts w:ascii="Times New Roman" w:hAnsi="Times New Roman" w:cs="Times New Roman"/>
          <w:sz w:val="28"/>
          <w:szCs w:val="28"/>
        </w:rPr>
        <w:t>о</w:t>
      </w:r>
      <w:r>
        <w:rPr>
          <w:rFonts w:ascii="Times New Roman" w:hAnsi="Times New Roman" w:cs="Times New Roman"/>
          <w:sz w:val="28"/>
          <w:szCs w:val="28"/>
        </w:rPr>
        <w:t>кого нормального значення,  відсутність повернення показників до початкового рівня у цих студентів є проявами соматизації реакції на стрес та зниження ада</w:t>
      </w:r>
      <w:r>
        <w:rPr>
          <w:rFonts w:ascii="Times New Roman" w:hAnsi="Times New Roman" w:cs="Times New Roman"/>
          <w:sz w:val="28"/>
          <w:szCs w:val="28"/>
        </w:rPr>
        <w:t>п</w:t>
      </w:r>
      <w:r>
        <w:rPr>
          <w:rFonts w:ascii="Times New Roman" w:hAnsi="Times New Roman" w:cs="Times New Roman"/>
          <w:sz w:val="28"/>
          <w:szCs w:val="28"/>
        </w:rPr>
        <w:t>таційних можливостей ССС. Такі характеристики були поєднані з повною пс</w:t>
      </w:r>
      <w:r>
        <w:rPr>
          <w:rFonts w:ascii="Times New Roman" w:hAnsi="Times New Roman" w:cs="Times New Roman"/>
          <w:sz w:val="28"/>
          <w:szCs w:val="28"/>
        </w:rPr>
        <w:t>и</w:t>
      </w:r>
      <w:r>
        <w:rPr>
          <w:rFonts w:ascii="Times New Roman" w:hAnsi="Times New Roman" w:cs="Times New Roman"/>
          <w:sz w:val="28"/>
          <w:szCs w:val="28"/>
        </w:rPr>
        <w:t>хічною дезадаптованістю, високим рівнем тривожності та нейротизму. Збіл</w:t>
      </w:r>
      <w:r>
        <w:rPr>
          <w:rFonts w:ascii="Times New Roman" w:hAnsi="Times New Roman" w:cs="Times New Roman"/>
          <w:sz w:val="28"/>
          <w:szCs w:val="28"/>
        </w:rPr>
        <w:t>ь</w:t>
      </w:r>
      <w:r>
        <w:rPr>
          <w:rFonts w:ascii="Times New Roman" w:hAnsi="Times New Roman" w:cs="Times New Roman"/>
          <w:sz w:val="28"/>
          <w:szCs w:val="28"/>
        </w:rPr>
        <w:t>шення скарг було пов’язано з психоемоційним фактором.</w:t>
      </w:r>
    </w:p>
    <w:p w:rsidR="00902436" w:rsidRDefault="00902436" w:rsidP="00902436">
      <w:pPr>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 факторів ризику розвитку АГ у осіб молодого віку з СВД показав наявність моделюємих факторів у всієї групи (переважно (р&lt;0,05) гіподинамія, </w:t>
      </w:r>
      <w:r>
        <w:rPr>
          <w:rFonts w:ascii="Times New Roman" w:hAnsi="Times New Roman" w:cs="Times New Roman"/>
          <w:sz w:val="28"/>
          <w:szCs w:val="28"/>
        </w:rPr>
        <w:lastRenderedPageBreak/>
        <w:t>куріння, надмірне споживання сілі). До немоделюємих факторів, що були вия</w:t>
      </w:r>
      <w:r>
        <w:rPr>
          <w:rFonts w:ascii="Times New Roman" w:hAnsi="Times New Roman" w:cs="Times New Roman"/>
          <w:sz w:val="28"/>
          <w:szCs w:val="28"/>
        </w:rPr>
        <w:t>в</w:t>
      </w:r>
      <w:r>
        <w:rPr>
          <w:rFonts w:ascii="Times New Roman" w:hAnsi="Times New Roman" w:cs="Times New Roman"/>
          <w:sz w:val="28"/>
          <w:szCs w:val="28"/>
        </w:rPr>
        <w:t>лені у студентів з СВД, у (64±3,1) % випадків були віднесені перенесені захв</w:t>
      </w:r>
      <w:r>
        <w:rPr>
          <w:rFonts w:ascii="Times New Roman" w:hAnsi="Times New Roman" w:cs="Times New Roman"/>
          <w:sz w:val="28"/>
          <w:szCs w:val="28"/>
        </w:rPr>
        <w:t>о</w:t>
      </w:r>
      <w:r>
        <w:rPr>
          <w:rFonts w:ascii="Times New Roman" w:hAnsi="Times New Roman" w:cs="Times New Roman"/>
          <w:sz w:val="28"/>
          <w:szCs w:val="28"/>
        </w:rPr>
        <w:t>рювання, в (65,2±2,7) % випадків виявляли спадковий фактор ризику.</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sz w:val="28"/>
          <w:szCs w:val="28"/>
        </w:rPr>
        <w:t>У всіх студентів з СВД спостерігалось зниження здатності до психічної адаптації, адаптаційних можливостей ВНС та ССС. Було показано, що на фоні зростаючих емоційно-стресових навантажень і ступеня гіподинамії у осіб мол</w:t>
      </w:r>
      <w:r>
        <w:rPr>
          <w:rFonts w:ascii="Times New Roman" w:hAnsi="Times New Roman" w:cs="Times New Roman"/>
          <w:sz w:val="28"/>
          <w:szCs w:val="28"/>
        </w:rPr>
        <w:t>о</w:t>
      </w:r>
      <w:r>
        <w:rPr>
          <w:rFonts w:ascii="Times New Roman" w:hAnsi="Times New Roman" w:cs="Times New Roman"/>
          <w:sz w:val="28"/>
          <w:szCs w:val="28"/>
        </w:rPr>
        <w:t>дого віку з такими початковими особливостями психологічного профілю як в</w:t>
      </w:r>
      <w:r>
        <w:rPr>
          <w:rFonts w:ascii="Times New Roman" w:hAnsi="Times New Roman" w:cs="Times New Roman"/>
          <w:sz w:val="28"/>
          <w:szCs w:val="28"/>
        </w:rPr>
        <w:t>и</w:t>
      </w:r>
      <w:r>
        <w:rPr>
          <w:rFonts w:ascii="Times New Roman" w:hAnsi="Times New Roman" w:cs="Times New Roman"/>
          <w:sz w:val="28"/>
          <w:szCs w:val="28"/>
        </w:rPr>
        <w:t>сокий рівень тривожності і нейротизму, знижена здатність до психічної адапт</w:t>
      </w:r>
      <w:r>
        <w:rPr>
          <w:rFonts w:ascii="Times New Roman" w:hAnsi="Times New Roman" w:cs="Times New Roman"/>
          <w:sz w:val="28"/>
          <w:szCs w:val="28"/>
        </w:rPr>
        <w:t>а</w:t>
      </w:r>
      <w:r>
        <w:rPr>
          <w:rFonts w:ascii="Times New Roman" w:hAnsi="Times New Roman" w:cs="Times New Roman"/>
          <w:sz w:val="28"/>
          <w:szCs w:val="28"/>
        </w:rPr>
        <w:t>ції та екстраверсія, формується психовегетативний синдром вегетативної дисф</w:t>
      </w:r>
      <w:r>
        <w:rPr>
          <w:rFonts w:ascii="Times New Roman" w:hAnsi="Times New Roman" w:cs="Times New Roman"/>
          <w:sz w:val="28"/>
          <w:szCs w:val="28"/>
        </w:rPr>
        <w:t>у</w:t>
      </w:r>
      <w:r>
        <w:rPr>
          <w:rFonts w:ascii="Times New Roman" w:hAnsi="Times New Roman" w:cs="Times New Roman"/>
          <w:sz w:val="28"/>
          <w:szCs w:val="28"/>
        </w:rPr>
        <w:t>нкції, що сприяє збільшенню кількості осіб молодого віку з СВД. Результати р</w:t>
      </w:r>
      <w:r>
        <w:rPr>
          <w:rFonts w:ascii="Times New Roman" w:hAnsi="Times New Roman" w:cs="Times New Roman"/>
          <w:sz w:val="28"/>
          <w:szCs w:val="28"/>
        </w:rPr>
        <w:t>е</w:t>
      </w:r>
      <w:r>
        <w:rPr>
          <w:rFonts w:ascii="Times New Roman" w:hAnsi="Times New Roman" w:cs="Times New Roman"/>
          <w:sz w:val="28"/>
          <w:szCs w:val="28"/>
        </w:rPr>
        <w:t>єстрації КІГ, вимірів АТ та ЧСС (у стані відносного спокою та до і після стрес</w:t>
      </w:r>
      <w:r>
        <w:rPr>
          <w:rFonts w:ascii="Times New Roman" w:hAnsi="Times New Roman" w:cs="Times New Roman"/>
          <w:sz w:val="28"/>
          <w:szCs w:val="28"/>
        </w:rPr>
        <w:t>о</w:t>
      </w:r>
      <w:r>
        <w:rPr>
          <w:rFonts w:ascii="Times New Roman" w:hAnsi="Times New Roman" w:cs="Times New Roman"/>
          <w:sz w:val="28"/>
          <w:szCs w:val="28"/>
        </w:rPr>
        <w:t>вої ситуації) дозволили віднести всіх виявлених на даному етапі дослідження студентів з СВД до групи підвищеного ризику розвитку АГ. Виявлено, що пар</w:t>
      </w:r>
      <w:r>
        <w:rPr>
          <w:rFonts w:ascii="Times New Roman" w:hAnsi="Times New Roman" w:cs="Times New Roman"/>
          <w:sz w:val="28"/>
          <w:szCs w:val="28"/>
        </w:rPr>
        <w:t>а</w:t>
      </w:r>
      <w:r>
        <w:rPr>
          <w:rFonts w:ascii="Times New Roman" w:hAnsi="Times New Roman" w:cs="Times New Roman"/>
          <w:sz w:val="28"/>
          <w:szCs w:val="28"/>
        </w:rPr>
        <w:t>симпатикотонія в умовах відносного спокою не є критерієм виключення при в</w:t>
      </w:r>
      <w:r>
        <w:rPr>
          <w:rFonts w:ascii="Times New Roman" w:hAnsi="Times New Roman" w:cs="Times New Roman"/>
          <w:sz w:val="28"/>
          <w:szCs w:val="28"/>
        </w:rPr>
        <w:t>и</w:t>
      </w:r>
      <w:r>
        <w:rPr>
          <w:rFonts w:ascii="Times New Roman" w:hAnsi="Times New Roman" w:cs="Times New Roman"/>
          <w:sz w:val="28"/>
          <w:szCs w:val="28"/>
        </w:rPr>
        <w:t xml:space="preserve">явленні осіб молодого віку з підвищеним ризиком розвитку АГ. </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sz w:val="28"/>
          <w:szCs w:val="28"/>
        </w:rPr>
        <w:t>Необхідно зауважити, що характер та інтенсивність скарг всіх студентів із СВД суттєво не змінювалися протягом навчання (з 2-го по 5-й курс), тоді як х</w:t>
      </w:r>
      <w:r>
        <w:rPr>
          <w:rFonts w:ascii="Times New Roman" w:hAnsi="Times New Roman" w:cs="Times New Roman"/>
          <w:sz w:val="28"/>
          <w:szCs w:val="28"/>
        </w:rPr>
        <w:t>а</w:t>
      </w:r>
      <w:r>
        <w:rPr>
          <w:rFonts w:ascii="Times New Roman" w:hAnsi="Times New Roman" w:cs="Times New Roman"/>
          <w:sz w:val="28"/>
          <w:szCs w:val="28"/>
        </w:rPr>
        <w:t>рактеристики ВСР дозволяли в динаміці оцінити особливості порушень функц</w:t>
      </w:r>
      <w:r>
        <w:rPr>
          <w:rFonts w:ascii="Times New Roman" w:hAnsi="Times New Roman" w:cs="Times New Roman"/>
          <w:sz w:val="28"/>
          <w:szCs w:val="28"/>
        </w:rPr>
        <w:t>і</w:t>
      </w:r>
      <w:r>
        <w:rPr>
          <w:rFonts w:ascii="Times New Roman" w:hAnsi="Times New Roman" w:cs="Times New Roman"/>
          <w:sz w:val="28"/>
          <w:szCs w:val="28"/>
        </w:rPr>
        <w:t xml:space="preserve">онального стану ВНС та адаптаційні можливості ССС. </w:t>
      </w:r>
      <w:r>
        <w:rPr>
          <w:rFonts w:ascii="Times New Roman" w:hAnsi="Times New Roman" w:cs="Times New Roman"/>
          <w:color w:val="000000"/>
          <w:spacing w:val="10"/>
          <w:sz w:val="28"/>
          <w:szCs w:val="28"/>
        </w:rPr>
        <w:t>Симпатикотонічний</w:t>
      </w:r>
      <w:r>
        <w:rPr>
          <w:rFonts w:ascii="Times New Roman" w:hAnsi="Times New Roman" w:cs="Times New Roman"/>
          <w:sz w:val="28"/>
          <w:szCs w:val="28"/>
        </w:rPr>
        <w:t xml:space="preserve"> тип вегетативної дисфункції у осіб молодого віку практично не прогресував, та вр</w:t>
      </w:r>
      <w:r>
        <w:rPr>
          <w:rFonts w:ascii="Times New Roman" w:hAnsi="Times New Roman" w:cs="Times New Roman"/>
          <w:sz w:val="28"/>
          <w:szCs w:val="28"/>
        </w:rPr>
        <w:t>а</w:t>
      </w:r>
      <w:r>
        <w:rPr>
          <w:rFonts w:ascii="Times New Roman" w:hAnsi="Times New Roman" w:cs="Times New Roman"/>
          <w:sz w:val="28"/>
          <w:szCs w:val="28"/>
        </w:rPr>
        <w:t>ховуючи порушення функціонального стану ВНС, був розглянутий нами як пр</w:t>
      </w:r>
      <w:r>
        <w:rPr>
          <w:rFonts w:ascii="Times New Roman" w:hAnsi="Times New Roman" w:cs="Times New Roman"/>
          <w:sz w:val="28"/>
          <w:szCs w:val="28"/>
        </w:rPr>
        <w:t>е</w:t>
      </w:r>
      <w:r>
        <w:rPr>
          <w:rFonts w:ascii="Times New Roman" w:hAnsi="Times New Roman" w:cs="Times New Roman"/>
          <w:sz w:val="28"/>
          <w:szCs w:val="28"/>
        </w:rPr>
        <w:t>морбідний період АГ. Вегетативна регуляція при цьому типі СВД більш стаб</w:t>
      </w:r>
      <w:r>
        <w:rPr>
          <w:rFonts w:ascii="Times New Roman" w:hAnsi="Times New Roman" w:cs="Times New Roman"/>
          <w:sz w:val="28"/>
          <w:szCs w:val="28"/>
        </w:rPr>
        <w:t>і</w:t>
      </w:r>
      <w:r>
        <w:rPr>
          <w:rFonts w:ascii="Times New Roman" w:hAnsi="Times New Roman" w:cs="Times New Roman"/>
          <w:sz w:val="28"/>
          <w:szCs w:val="28"/>
        </w:rPr>
        <w:t>льна, а симпатикотонія носить постійний характер навіть при активації тонусу парасимпатичного відділу ВНС. Суб’єктивні скарги у цієї групи обстежених в основному були пов’язані з ССС та психоемоційною сферою. Слід зазначити, що у осіб з симпатикотонічним типом вегетативної дисфункції з часом, на 5-му курсі було виявлено підвищення здатності до психічної адаптації. Враховуючи суб’єктивні та об’єктивні критерії, у студентів з симпатикотонічним типом вег</w:t>
      </w:r>
      <w:r>
        <w:rPr>
          <w:rFonts w:ascii="Times New Roman" w:hAnsi="Times New Roman" w:cs="Times New Roman"/>
          <w:sz w:val="28"/>
          <w:szCs w:val="28"/>
        </w:rPr>
        <w:t>е</w:t>
      </w:r>
      <w:r>
        <w:rPr>
          <w:rFonts w:ascii="Times New Roman" w:hAnsi="Times New Roman" w:cs="Times New Roman"/>
          <w:sz w:val="28"/>
          <w:szCs w:val="28"/>
        </w:rPr>
        <w:t>тативної дисфункції була виявлена вегето-судинна дистонія і синдром да Коста. Тобто, виявлені на початкових курсах навчання особи молодого віку з перман</w:t>
      </w:r>
      <w:r>
        <w:rPr>
          <w:rFonts w:ascii="Times New Roman" w:hAnsi="Times New Roman" w:cs="Times New Roman"/>
          <w:sz w:val="28"/>
          <w:szCs w:val="28"/>
        </w:rPr>
        <w:t>е</w:t>
      </w:r>
      <w:r>
        <w:rPr>
          <w:rFonts w:ascii="Times New Roman" w:hAnsi="Times New Roman" w:cs="Times New Roman"/>
          <w:sz w:val="28"/>
          <w:szCs w:val="28"/>
        </w:rPr>
        <w:t xml:space="preserve">нтним типом перебігу СВД за симпатикотонічним типом є сформованою групою підвищеного ризику розвитку АГ. </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sz w:val="28"/>
          <w:szCs w:val="28"/>
        </w:rPr>
        <w:t>Спостереження осіб молодого віку з СВД із парасимпатикотонією в ум</w:t>
      </w:r>
      <w:r>
        <w:rPr>
          <w:rFonts w:ascii="Times New Roman" w:hAnsi="Times New Roman" w:cs="Times New Roman"/>
          <w:sz w:val="28"/>
          <w:szCs w:val="28"/>
        </w:rPr>
        <w:t>о</w:t>
      </w:r>
      <w:r>
        <w:rPr>
          <w:rFonts w:ascii="Times New Roman" w:hAnsi="Times New Roman" w:cs="Times New Roman"/>
          <w:sz w:val="28"/>
          <w:szCs w:val="28"/>
        </w:rPr>
        <w:t>вах відносного спокою впродовж 4-х років показало велику лабільність показн</w:t>
      </w:r>
      <w:r>
        <w:rPr>
          <w:rFonts w:ascii="Times New Roman" w:hAnsi="Times New Roman" w:cs="Times New Roman"/>
          <w:sz w:val="28"/>
          <w:szCs w:val="28"/>
        </w:rPr>
        <w:t>и</w:t>
      </w:r>
      <w:r>
        <w:rPr>
          <w:rFonts w:ascii="Times New Roman" w:hAnsi="Times New Roman" w:cs="Times New Roman"/>
          <w:sz w:val="28"/>
          <w:szCs w:val="28"/>
        </w:rPr>
        <w:t>ків функціонального стану ВНС і ССС. Було встановлено, що СВД з часом пр</w:t>
      </w:r>
      <w:r>
        <w:rPr>
          <w:rFonts w:ascii="Times New Roman" w:hAnsi="Times New Roman" w:cs="Times New Roman"/>
          <w:sz w:val="28"/>
          <w:szCs w:val="28"/>
        </w:rPr>
        <w:t>о</w:t>
      </w:r>
      <w:r>
        <w:rPr>
          <w:rFonts w:ascii="Times New Roman" w:hAnsi="Times New Roman" w:cs="Times New Roman"/>
          <w:sz w:val="28"/>
          <w:szCs w:val="28"/>
        </w:rPr>
        <w:t>гресувала, ступінь дезадаптації ССС підвищувався, збільшилась кількість суб’єктивних симптомів СВД. Для осіб з парасимпатикотонією в умовах відно</w:t>
      </w:r>
      <w:r>
        <w:rPr>
          <w:rFonts w:ascii="Times New Roman" w:hAnsi="Times New Roman" w:cs="Times New Roman"/>
          <w:sz w:val="28"/>
          <w:szCs w:val="28"/>
        </w:rPr>
        <w:t>с</w:t>
      </w:r>
      <w:r>
        <w:rPr>
          <w:rFonts w:ascii="Times New Roman" w:hAnsi="Times New Roman" w:cs="Times New Roman"/>
          <w:sz w:val="28"/>
          <w:szCs w:val="28"/>
        </w:rPr>
        <w:t xml:space="preserve">ного спокою був притаманний більш високий рівень тривожності і нейротизму, низька здатність до психічної адаптації, яка </w:t>
      </w:r>
      <w:r>
        <w:rPr>
          <w:rFonts w:ascii="Times New Roman" w:hAnsi="Times New Roman" w:cs="Times New Roman"/>
          <w:sz w:val="28"/>
          <w:szCs w:val="28"/>
        </w:rPr>
        <w:lastRenderedPageBreak/>
        <w:t>практично не підвищується з часом. Для цих студентів на протязі всього періоду спостереження була характерна пі</w:t>
      </w:r>
      <w:r>
        <w:rPr>
          <w:rFonts w:ascii="Times New Roman" w:hAnsi="Times New Roman" w:cs="Times New Roman"/>
          <w:sz w:val="28"/>
          <w:szCs w:val="28"/>
        </w:rPr>
        <w:t>д</w:t>
      </w:r>
      <w:r>
        <w:rPr>
          <w:rFonts w:ascii="Times New Roman" w:hAnsi="Times New Roman" w:cs="Times New Roman"/>
          <w:sz w:val="28"/>
          <w:szCs w:val="28"/>
        </w:rPr>
        <w:t>вищена реактивність симпатичного відділу ВНС. На 5-му курсі група розділ</w:t>
      </w:r>
      <w:r>
        <w:rPr>
          <w:rFonts w:ascii="Times New Roman" w:hAnsi="Times New Roman" w:cs="Times New Roman"/>
          <w:sz w:val="28"/>
          <w:szCs w:val="28"/>
        </w:rPr>
        <w:t>и</w:t>
      </w:r>
      <w:r>
        <w:rPr>
          <w:rFonts w:ascii="Times New Roman" w:hAnsi="Times New Roman" w:cs="Times New Roman"/>
          <w:sz w:val="28"/>
          <w:szCs w:val="28"/>
        </w:rPr>
        <w:t xml:space="preserve">лась на дві частини. У першій частині була визначена фіксація </w:t>
      </w:r>
      <w:r>
        <w:rPr>
          <w:rFonts w:ascii="Times New Roman" w:hAnsi="Times New Roman" w:cs="Times New Roman"/>
          <w:color w:val="000000"/>
          <w:spacing w:val="10"/>
          <w:sz w:val="28"/>
          <w:szCs w:val="28"/>
        </w:rPr>
        <w:t>парасимпатик</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тонічного</w:t>
      </w:r>
      <w:r>
        <w:rPr>
          <w:rFonts w:ascii="Times New Roman" w:hAnsi="Times New Roman" w:cs="Times New Roman"/>
          <w:sz w:val="28"/>
          <w:szCs w:val="28"/>
        </w:rPr>
        <w:t xml:space="preserve"> типу СВД. Слід зазначити, що практично у всіх цих студентів не було виявлено спадкового фактора ризику розвитку АГ, що в поєднанні з нормальною реакцією на пробу з уповільненим диханням дає можливість більш сприятливого прогнозу захворювання і результатів лікування. Але студенти даної групи в зв’язку зі збереженням підвищення тонусу і реактивності симпатичного відділу ВНС, високою лабільністю АТ и ЧСС у відповідь на стресове навантаження т</w:t>
      </w:r>
      <w:r>
        <w:rPr>
          <w:rFonts w:ascii="Times New Roman" w:hAnsi="Times New Roman" w:cs="Times New Roman"/>
          <w:sz w:val="28"/>
          <w:szCs w:val="28"/>
        </w:rPr>
        <w:t>а</w:t>
      </w:r>
      <w:r>
        <w:rPr>
          <w:rFonts w:ascii="Times New Roman" w:hAnsi="Times New Roman" w:cs="Times New Roman"/>
          <w:sz w:val="28"/>
          <w:szCs w:val="28"/>
        </w:rPr>
        <w:t>кож відносяться до групи ризику розвитку АГ. Друга частина групи студентів з базовою парасимпатикотонією зберігала високу реактивність надсегментарного і сегментарного контурів регуляції, високу лабільність АТ і ЧСС, різноманітність скарг. Реакція на активацію парасимпатичного відділу ВНС при виконанні фу</w:t>
      </w:r>
      <w:r>
        <w:rPr>
          <w:rFonts w:ascii="Times New Roman" w:hAnsi="Times New Roman" w:cs="Times New Roman"/>
          <w:sz w:val="28"/>
          <w:szCs w:val="28"/>
        </w:rPr>
        <w:t>н</w:t>
      </w:r>
      <w:r>
        <w:rPr>
          <w:rFonts w:ascii="Times New Roman" w:hAnsi="Times New Roman" w:cs="Times New Roman"/>
          <w:sz w:val="28"/>
          <w:szCs w:val="28"/>
        </w:rPr>
        <w:t>кціональної проби з уповільненим диханням була парадоксальна і супроводж</w:t>
      </w:r>
      <w:r>
        <w:rPr>
          <w:rFonts w:ascii="Times New Roman" w:hAnsi="Times New Roman" w:cs="Times New Roman"/>
          <w:sz w:val="28"/>
          <w:szCs w:val="28"/>
        </w:rPr>
        <w:t>у</w:t>
      </w:r>
      <w:r>
        <w:rPr>
          <w:rFonts w:ascii="Times New Roman" w:hAnsi="Times New Roman" w:cs="Times New Roman"/>
          <w:sz w:val="28"/>
          <w:szCs w:val="28"/>
        </w:rPr>
        <w:t>валась проявленням гіпервентиляційного синдрому. Такі особливості вегетати</w:t>
      </w:r>
      <w:r>
        <w:rPr>
          <w:rFonts w:ascii="Times New Roman" w:hAnsi="Times New Roman" w:cs="Times New Roman"/>
          <w:sz w:val="28"/>
          <w:szCs w:val="28"/>
        </w:rPr>
        <w:t>в</w:t>
      </w:r>
      <w:r>
        <w:rPr>
          <w:rFonts w:ascii="Times New Roman" w:hAnsi="Times New Roman" w:cs="Times New Roman"/>
          <w:sz w:val="28"/>
          <w:szCs w:val="28"/>
        </w:rPr>
        <w:t xml:space="preserve">ної регуляції дають змогу віднести цих осіб молодого віку до групи підвищеного ризику АГ. </w:t>
      </w:r>
    </w:p>
    <w:p w:rsidR="00902436" w:rsidRDefault="00902436" w:rsidP="00902436">
      <w:pPr>
        <w:spacing w:before="40" w:after="0"/>
        <w:ind w:firstLine="709"/>
        <w:jc w:val="both"/>
        <w:rPr>
          <w:rFonts w:ascii="Times New Roman" w:hAnsi="Times New Roman" w:cs="Times New Roman"/>
          <w:color w:val="000000"/>
          <w:sz w:val="28"/>
          <w:szCs w:val="28"/>
        </w:rPr>
      </w:pPr>
      <w:r>
        <w:rPr>
          <w:rFonts w:ascii="Times New Roman" w:hAnsi="Times New Roman" w:cs="Times New Roman"/>
          <w:sz w:val="28"/>
          <w:szCs w:val="28"/>
        </w:rPr>
        <w:t>Таким чином, аналіз базової реєстрації КІГ в умовах відносного спокою дає змогу визначити тип вегетативної дисфункції і рівень адаптаційних можл</w:t>
      </w:r>
      <w:r>
        <w:rPr>
          <w:rFonts w:ascii="Times New Roman" w:hAnsi="Times New Roman" w:cs="Times New Roman"/>
          <w:sz w:val="28"/>
          <w:szCs w:val="28"/>
        </w:rPr>
        <w:t>и</w:t>
      </w:r>
      <w:r>
        <w:rPr>
          <w:rFonts w:ascii="Times New Roman" w:hAnsi="Times New Roman" w:cs="Times New Roman"/>
          <w:sz w:val="28"/>
          <w:szCs w:val="28"/>
        </w:rPr>
        <w:t xml:space="preserve">востей ССС. Проведення КІГ на фоні проби з уповільненим диханням дозволяє виявити групу ризику розвитку АГ та визначити особливості функціонального стану ВНС. </w:t>
      </w:r>
      <w:r>
        <w:rPr>
          <w:rFonts w:ascii="Times New Roman" w:hAnsi="Times New Roman" w:cs="Times New Roman"/>
          <w:color w:val="000000"/>
          <w:spacing w:val="10"/>
          <w:sz w:val="28"/>
          <w:szCs w:val="28"/>
        </w:rPr>
        <w:t>Комплексне скрінінгове обстеження осіб молодого віку з заст</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суванням КІГ дозволяє провести ранню діагностику вегетативних розл</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дів, сформувати групи пацієнтів, які потребують додаткового дослідження стану ССС, що підвищує можливість своєчасної корекції виявлених пор</w:t>
      </w:r>
      <w:r>
        <w:rPr>
          <w:rFonts w:ascii="Times New Roman" w:hAnsi="Times New Roman" w:cs="Times New Roman"/>
          <w:color w:val="000000"/>
          <w:spacing w:val="10"/>
          <w:sz w:val="28"/>
          <w:szCs w:val="28"/>
        </w:rPr>
        <w:t>у</w:t>
      </w:r>
      <w:r>
        <w:rPr>
          <w:rFonts w:ascii="Times New Roman" w:hAnsi="Times New Roman" w:cs="Times New Roman"/>
          <w:color w:val="000000"/>
          <w:spacing w:val="10"/>
          <w:sz w:val="28"/>
          <w:szCs w:val="28"/>
        </w:rPr>
        <w:t xml:space="preserve">шень вегетативної регуляції та проведення профілактики виникнення АГ. </w:t>
      </w:r>
      <w:r>
        <w:rPr>
          <w:rFonts w:ascii="Times New Roman" w:hAnsi="Times New Roman" w:cs="Times New Roman"/>
          <w:sz w:val="28"/>
          <w:szCs w:val="28"/>
        </w:rPr>
        <w:t xml:space="preserve">Особи молодого віку з </w:t>
      </w:r>
      <w:r>
        <w:rPr>
          <w:rFonts w:ascii="Times New Roman" w:hAnsi="Times New Roman" w:cs="Times New Roman"/>
          <w:color w:val="000000"/>
          <w:spacing w:val="10"/>
          <w:sz w:val="28"/>
          <w:szCs w:val="28"/>
        </w:rPr>
        <w:t>парасимпатикотонічним</w:t>
      </w:r>
      <w:r>
        <w:rPr>
          <w:rFonts w:ascii="Times New Roman" w:hAnsi="Times New Roman" w:cs="Times New Roman"/>
          <w:sz w:val="28"/>
          <w:szCs w:val="28"/>
        </w:rPr>
        <w:t xml:space="preserve"> типом вегетативної дисфункції підлягають подальшому спостереженню з визначенням тактики відновлювал</w:t>
      </w:r>
      <w:r>
        <w:rPr>
          <w:rFonts w:ascii="Times New Roman" w:hAnsi="Times New Roman" w:cs="Times New Roman"/>
          <w:sz w:val="28"/>
          <w:szCs w:val="28"/>
        </w:rPr>
        <w:t>ь</w:t>
      </w:r>
      <w:r>
        <w:rPr>
          <w:rFonts w:ascii="Times New Roman" w:hAnsi="Times New Roman" w:cs="Times New Roman"/>
          <w:sz w:val="28"/>
          <w:szCs w:val="28"/>
        </w:rPr>
        <w:t>ного лікування.</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На етапі відновлювального лікування під динамічним спостереженням знаходився 51 пацієнт з СВД (за МКХ 10 - F45.30 і G90.9 соматоформна вегет</w:t>
      </w:r>
      <w:r>
        <w:rPr>
          <w:rFonts w:ascii="Times New Roman" w:hAnsi="Times New Roman" w:cs="Times New Roman"/>
          <w:sz w:val="28"/>
          <w:szCs w:val="28"/>
        </w:rPr>
        <w:t>а</w:t>
      </w:r>
      <w:r>
        <w:rPr>
          <w:rFonts w:ascii="Times New Roman" w:hAnsi="Times New Roman" w:cs="Times New Roman"/>
          <w:sz w:val="28"/>
          <w:szCs w:val="28"/>
        </w:rPr>
        <w:t>тивна дисфункція серця і судин, зокрема синдром да Коста, вегето-судинна ди</w:t>
      </w:r>
      <w:r>
        <w:rPr>
          <w:rFonts w:ascii="Times New Roman" w:hAnsi="Times New Roman" w:cs="Times New Roman"/>
          <w:sz w:val="28"/>
          <w:szCs w:val="28"/>
        </w:rPr>
        <w:t>с</w:t>
      </w:r>
      <w:r>
        <w:rPr>
          <w:rFonts w:ascii="Times New Roman" w:hAnsi="Times New Roman" w:cs="Times New Roman"/>
          <w:sz w:val="28"/>
          <w:szCs w:val="28"/>
        </w:rPr>
        <w:t xml:space="preserve">тонія і нейроциркуляторна астенія), які відносяться до групи ризику розвитку АГ. В залежності від вище вказаних змін </w:t>
      </w:r>
      <w:r>
        <w:rPr>
          <w:rFonts w:ascii="Times New Roman" w:hAnsi="Times New Roman" w:cs="Times New Roman"/>
          <w:color w:val="000000"/>
          <w:spacing w:val="10"/>
          <w:sz w:val="28"/>
          <w:szCs w:val="28"/>
        </w:rPr>
        <w:t>функціонального стану</w:t>
      </w:r>
      <w:r>
        <w:rPr>
          <w:rFonts w:ascii="Times New Roman" w:hAnsi="Times New Roman" w:cs="Times New Roman"/>
          <w:sz w:val="28"/>
          <w:szCs w:val="28"/>
        </w:rPr>
        <w:t xml:space="preserve"> ВНС вони були розділені на 3 групи. В групу № 1 увійшов 21 пацієнт. Характеристика п</w:t>
      </w:r>
      <w:r>
        <w:rPr>
          <w:rFonts w:ascii="Times New Roman" w:hAnsi="Times New Roman" w:cs="Times New Roman"/>
          <w:sz w:val="28"/>
          <w:szCs w:val="28"/>
        </w:rPr>
        <w:t>а</w:t>
      </w:r>
      <w:r>
        <w:rPr>
          <w:rFonts w:ascii="Times New Roman" w:hAnsi="Times New Roman" w:cs="Times New Roman"/>
          <w:sz w:val="28"/>
          <w:szCs w:val="28"/>
        </w:rPr>
        <w:t xml:space="preserve">цієнтів групи № 1: СВД за </w:t>
      </w:r>
      <w:r>
        <w:rPr>
          <w:rFonts w:ascii="Times New Roman" w:hAnsi="Times New Roman" w:cs="Times New Roman"/>
          <w:color w:val="000000"/>
          <w:spacing w:val="10"/>
          <w:sz w:val="28"/>
          <w:szCs w:val="28"/>
        </w:rPr>
        <w:t>симпатикотонічним</w:t>
      </w:r>
      <w:r>
        <w:rPr>
          <w:rFonts w:ascii="Times New Roman" w:hAnsi="Times New Roman" w:cs="Times New Roman"/>
          <w:sz w:val="28"/>
          <w:szCs w:val="28"/>
        </w:rPr>
        <w:t xml:space="preserve"> типом, перманентний перебіг, переважно з кардіоваскулярними, психологічними і вазомоторними проявами, що супроводжуються порушенням регуляції міокардіально</w:t>
      </w:r>
      <w:r>
        <w:rPr>
          <w:rFonts w:ascii="Times New Roman" w:hAnsi="Times New Roman" w:cs="Times New Roman"/>
          <w:sz w:val="28"/>
          <w:szCs w:val="28"/>
        </w:rPr>
        <w:softHyphen/>
        <w:t xml:space="preserve">-гемодинамічного гомеостазу. Ці особи молодого віку є групою </w:t>
      </w:r>
      <w:r>
        <w:rPr>
          <w:rFonts w:ascii="Times New Roman" w:hAnsi="Times New Roman" w:cs="Times New Roman"/>
          <w:sz w:val="28"/>
          <w:szCs w:val="28"/>
        </w:rPr>
        <w:lastRenderedPageBreak/>
        <w:t xml:space="preserve">високого ризику розвитку АГ, їх </w:t>
      </w:r>
      <w:r>
        <w:rPr>
          <w:rFonts w:ascii="Times New Roman" w:hAnsi="Times New Roman" w:cs="Times New Roman"/>
          <w:color w:val="000000"/>
          <w:spacing w:val="10"/>
          <w:sz w:val="28"/>
          <w:szCs w:val="28"/>
        </w:rPr>
        <w:t>функціональний стан</w:t>
      </w:r>
      <w:r>
        <w:rPr>
          <w:rFonts w:ascii="Times New Roman" w:hAnsi="Times New Roman" w:cs="Times New Roman"/>
          <w:sz w:val="28"/>
          <w:szCs w:val="28"/>
        </w:rPr>
        <w:t xml:space="preserve"> можна розцінювати як преморбідний період АГ. Нозол</w:t>
      </w:r>
      <w:r>
        <w:rPr>
          <w:rFonts w:ascii="Times New Roman" w:hAnsi="Times New Roman" w:cs="Times New Roman"/>
          <w:sz w:val="28"/>
          <w:szCs w:val="28"/>
        </w:rPr>
        <w:t>о</w:t>
      </w:r>
      <w:r>
        <w:rPr>
          <w:rFonts w:ascii="Times New Roman" w:hAnsi="Times New Roman" w:cs="Times New Roman"/>
          <w:sz w:val="28"/>
          <w:szCs w:val="28"/>
        </w:rPr>
        <w:t>гічні форми, які визначаються у даних пацієнтів, синдром да Коста і вегето-судинна дистонія. Другу групу склали 19 пацієнтів. Характеристика пацієнтів групи № 2: СВД з пароксизмальним перебігом, переважно з психологічними, к</w:t>
      </w:r>
      <w:r>
        <w:rPr>
          <w:rFonts w:ascii="Times New Roman" w:hAnsi="Times New Roman" w:cs="Times New Roman"/>
          <w:sz w:val="28"/>
          <w:szCs w:val="28"/>
        </w:rPr>
        <w:t>а</w:t>
      </w:r>
      <w:r>
        <w:rPr>
          <w:rFonts w:ascii="Times New Roman" w:hAnsi="Times New Roman" w:cs="Times New Roman"/>
          <w:sz w:val="28"/>
          <w:szCs w:val="28"/>
        </w:rPr>
        <w:t>рдіоваскулярними і респіраторними проявами (гіпервентиляційний синдром), що супроводжується порушенням регуляції міокардіально-гемодинамічного г</w:t>
      </w:r>
      <w:r>
        <w:rPr>
          <w:rFonts w:ascii="Times New Roman" w:hAnsi="Times New Roman" w:cs="Times New Roman"/>
          <w:sz w:val="28"/>
          <w:szCs w:val="28"/>
        </w:rPr>
        <w:t>о</w:t>
      </w:r>
      <w:r>
        <w:rPr>
          <w:rFonts w:ascii="Times New Roman" w:hAnsi="Times New Roman" w:cs="Times New Roman"/>
          <w:sz w:val="28"/>
          <w:szCs w:val="28"/>
        </w:rPr>
        <w:t>меостазу. Всі ці пацієнти розглядалися як група підвищеного ризику розвитку АГ з донозологічним станом ССС. У всіх пацієнтів визначалась вегето-судинна дистонія. Третю групу сформували 11 пацієнтів. Характеристика пацієнтів групи № 3: підвищена напруга систем адаптації, дезадаптація ССС на фоні психоем</w:t>
      </w:r>
      <w:r>
        <w:rPr>
          <w:rFonts w:ascii="Times New Roman" w:hAnsi="Times New Roman" w:cs="Times New Roman"/>
          <w:sz w:val="28"/>
          <w:szCs w:val="28"/>
        </w:rPr>
        <w:t>о</w:t>
      </w:r>
      <w:r>
        <w:rPr>
          <w:rFonts w:ascii="Times New Roman" w:hAnsi="Times New Roman" w:cs="Times New Roman"/>
          <w:sz w:val="28"/>
          <w:szCs w:val="28"/>
        </w:rPr>
        <w:t>ційного стресу, інтроверсія, висока реактивна тривожність, високий рівень не</w:t>
      </w:r>
      <w:r>
        <w:rPr>
          <w:rFonts w:ascii="Times New Roman" w:hAnsi="Times New Roman" w:cs="Times New Roman"/>
          <w:sz w:val="28"/>
          <w:szCs w:val="28"/>
        </w:rPr>
        <w:t>й</w:t>
      </w:r>
      <w:r>
        <w:rPr>
          <w:rFonts w:ascii="Times New Roman" w:hAnsi="Times New Roman" w:cs="Times New Roman"/>
          <w:sz w:val="28"/>
          <w:szCs w:val="28"/>
        </w:rPr>
        <w:t xml:space="preserve">ротизму, детренованість. Стан до лікування у даній групі пацієнтів визначався як СВД за </w:t>
      </w:r>
      <w:r>
        <w:rPr>
          <w:rFonts w:ascii="Times New Roman" w:hAnsi="Times New Roman" w:cs="Times New Roman"/>
          <w:color w:val="000000"/>
          <w:spacing w:val="10"/>
          <w:sz w:val="28"/>
          <w:szCs w:val="28"/>
        </w:rPr>
        <w:t>парасимпатикотонічним</w:t>
      </w:r>
      <w:r>
        <w:rPr>
          <w:rFonts w:ascii="Times New Roman" w:hAnsi="Times New Roman" w:cs="Times New Roman"/>
          <w:sz w:val="28"/>
          <w:szCs w:val="28"/>
        </w:rPr>
        <w:t xml:space="preserve"> типом, пароксизмальний перебіг, перева</w:t>
      </w:r>
      <w:r>
        <w:rPr>
          <w:rFonts w:ascii="Times New Roman" w:hAnsi="Times New Roman" w:cs="Times New Roman"/>
          <w:sz w:val="28"/>
          <w:szCs w:val="28"/>
        </w:rPr>
        <w:t>ж</w:t>
      </w:r>
      <w:r>
        <w:rPr>
          <w:rFonts w:ascii="Times New Roman" w:hAnsi="Times New Roman" w:cs="Times New Roman"/>
          <w:sz w:val="28"/>
          <w:szCs w:val="28"/>
        </w:rPr>
        <w:t>но з психологічними, кардіоваскулярними і респіраторними проявами (гіперве</w:t>
      </w:r>
      <w:r>
        <w:rPr>
          <w:rFonts w:ascii="Times New Roman" w:hAnsi="Times New Roman" w:cs="Times New Roman"/>
          <w:sz w:val="28"/>
          <w:szCs w:val="28"/>
        </w:rPr>
        <w:t>н</w:t>
      </w:r>
      <w:r>
        <w:rPr>
          <w:rFonts w:ascii="Times New Roman" w:hAnsi="Times New Roman" w:cs="Times New Roman"/>
          <w:sz w:val="28"/>
          <w:szCs w:val="28"/>
        </w:rPr>
        <w:t>тиляційний синдром), що супроводжується порушенням регуляції міокардіал</w:t>
      </w:r>
      <w:r>
        <w:rPr>
          <w:rFonts w:ascii="Times New Roman" w:hAnsi="Times New Roman" w:cs="Times New Roman"/>
          <w:sz w:val="28"/>
          <w:szCs w:val="28"/>
        </w:rPr>
        <w:t>ь</w:t>
      </w:r>
      <w:r>
        <w:rPr>
          <w:rFonts w:ascii="Times New Roman" w:hAnsi="Times New Roman" w:cs="Times New Roman"/>
          <w:sz w:val="28"/>
          <w:szCs w:val="28"/>
        </w:rPr>
        <w:t>но-гемодинамічного гомеостазу, група підвищеного ризику розвитку АГ, з дон</w:t>
      </w:r>
      <w:r>
        <w:rPr>
          <w:rFonts w:ascii="Times New Roman" w:hAnsi="Times New Roman" w:cs="Times New Roman"/>
          <w:sz w:val="28"/>
          <w:szCs w:val="28"/>
        </w:rPr>
        <w:t>о</w:t>
      </w:r>
      <w:r>
        <w:rPr>
          <w:rFonts w:ascii="Times New Roman" w:hAnsi="Times New Roman" w:cs="Times New Roman"/>
          <w:sz w:val="28"/>
          <w:szCs w:val="28"/>
        </w:rPr>
        <w:t>зологічним станом ССС. У всіх цих пацієнтів, згідно МКХ10, визначалась не</w:t>
      </w:r>
      <w:r>
        <w:rPr>
          <w:rFonts w:ascii="Times New Roman" w:hAnsi="Times New Roman" w:cs="Times New Roman"/>
          <w:sz w:val="28"/>
          <w:szCs w:val="28"/>
        </w:rPr>
        <w:t>й</w:t>
      </w:r>
      <w:r>
        <w:rPr>
          <w:rFonts w:ascii="Times New Roman" w:hAnsi="Times New Roman" w:cs="Times New Roman"/>
          <w:sz w:val="28"/>
          <w:szCs w:val="28"/>
        </w:rPr>
        <w:t>роциркуляторна астенія.</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sz w:val="28"/>
          <w:szCs w:val="28"/>
        </w:rPr>
        <w:t>Після визначення початкового статусу пацієнти одержували відновлюв</w:t>
      </w:r>
      <w:r>
        <w:rPr>
          <w:rFonts w:ascii="Times New Roman" w:hAnsi="Times New Roman" w:cs="Times New Roman"/>
          <w:sz w:val="28"/>
          <w:szCs w:val="28"/>
        </w:rPr>
        <w:t>а</w:t>
      </w:r>
      <w:r>
        <w:rPr>
          <w:rFonts w:ascii="Times New Roman" w:hAnsi="Times New Roman" w:cs="Times New Roman"/>
          <w:sz w:val="28"/>
          <w:szCs w:val="28"/>
        </w:rPr>
        <w:t>льну терапію в амбулаторних умовах. Для всіх пацієнтів  1-ї групи до проведе</w:t>
      </w:r>
      <w:r>
        <w:rPr>
          <w:rFonts w:ascii="Times New Roman" w:hAnsi="Times New Roman" w:cs="Times New Roman"/>
          <w:sz w:val="28"/>
          <w:szCs w:val="28"/>
        </w:rPr>
        <w:t>н</w:t>
      </w:r>
      <w:r>
        <w:rPr>
          <w:rFonts w:ascii="Times New Roman" w:hAnsi="Times New Roman" w:cs="Times New Roman"/>
          <w:sz w:val="28"/>
          <w:szCs w:val="28"/>
        </w:rPr>
        <w:t>ня лікування був притаманний гіперкінетичний тип гемодинаміки, тахікардія за даними ЕКГ, та у 12 пацієнтів був виявлений помірний гіпертензіонно-лікворний синдром. Під впливом проведеного лікування у пацієнтів першої гр</w:t>
      </w:r>
      <w:r>
        <w:rPr>
          <w:rFonts w:ascii="Times New Roman" w:hAnsi="Times New Roman" w:cs="Times New Roman"/>
          <w:sz w:val="28"/>
          <w:szCs w:val="28"/>
        </w:rPr>
        <w:t>у</w:t>
      </w:r>
      <w:r>
        <w:rPr>
          <w:rFonts w:ascii="Times New Roman" w:hAnsi="Times New Roman" w:cs="Times New Roman"/>
          <w:sz w:val="28"/>
          <w:szCs w:val="28"/>
        </w:rPr>
        <w:t>пи рівень АТ перші 10 днів лікування помірно збільшувався, а потім, по мірі продовження курсу лікування, поступово знижувався. Даний тип реакції можна розглядати як поступове формування адаптації ССС до навантаження та збіл</w:t>
      </w:r>
      <w:r>
        <w:rPr>
          <w:rFonts w:ascii="Times New Roman" w:hAnsi="Times New Roman" w:cs="Times New Roman"/>
          <w:sz w:val="28"/>
          <w:szCs w:val="28"/>
        </w:rPr>
        <w:t>ь</w:t>
      </w:r>
      <w:r>
        <w:rPr>
          <w:rFonts w:ascii="Times New Roman" w:hAnsi="Times New Roman" w:cs="Times New Roman"/>
          <w:sz w:val="28"/>
          <w:szCs w:val="28"/>
        </w:rPr>
        <w:t>шення резерву адаптації. По закінченню курсу лікування рівень АТ був нижчий, як в умовах відносного спокою, так і після проведення процедур и дорівнював нормальним значенням для осіб молодого віку. В першій групі після проведен</w:t>
      </w:r>
      <w:r>
        <w:rPr>
          <w:rFonts w:ascii="Times New Roman" w:hAnsi="Times New Roman" w:cs="Times New Roman"/>
          <w:sz w:val="28"/>
          <w:szCs w:val="28"/>
        </w:rPr>
        <w:t>о</w:t>
      </w:r>
      <w:r>
        <w:rPr>
          <w:rFonts w:ascii="Times New Roman" w:hAnsi="Times New Roman" w:cs="Times New Roman"/>
          <w:sz w:val="28"/>
          <w:szCs w:val="28"/>
        </w:rPr>
        <w:t>го лікування всі пацієнти відмічали поліпшення загального стану. Характер скарг пацієнтів змінився. Так до лікування були наступні скарги: стурбованість 81,0 %, роздратованість 95,2 %, зниження уважності 86,7 %, підвищення апетиту 85,7 %, порушення сну 95,2 %, головний біль 86,7 %, метеозалежність 19,0 %. Після відновлювального лікування частина пацієнтів мали такі скарги: підвищ</w:t>
      </w:r>
      <w:r>
        <w:rPr>
          <w:rFonts w:ascii="Times New Roman" w:hAnsi="Times New Roman" w:cs="Times New Roman"/>
          <w:sz w:val="28"/>
          <w:szCs w:val="28"/>
        </w:rPr>
        <w:t>е</w:t>
      </w:r>
      <w:r>
        <w:rPr>
          <w:rFonts w:ascii="Times New Roman" w:hAnsi="Times New Roman" w:cs="Times New Roman"/>
          <w:sz w:val="28"/>
          <w:szCs w:val="28"/>
        </w:rPr>
        <w:t>ний апетит 33,3 %, зниження уваги 19,0 %, головний біль 14,3 %, метеозале</w:t>
      </w:r>
      <w:r>
        <w:rPr>
          <w:rFonts w:ascii="Times New Roman" w:hAnsi="Times New Roman" w:cs="Times New Roman"/>
          <w:sz w:val="28"/>
          <w:szCs w:val="28"/>
        </w:rPr>
        <w:t>ж</w:t>
      </w:r>
      <w:r>
        <w:rPr>
          <w:rFonts w:ascii="Times New Roman" w:hAnsi="Times New Roman" w:cs="Times New Roman"/>
          <w:sz w:val="28"/>
          <w:szCs w:val="28"/>
        </w:rPr>
        <w:t xml:space="preserve">ність 19,0 %, причому інтенсивність симптомів була меншою ніж до лікування. </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sz w:val="28"/>
          <w:szCs w:val="28"/>
        </w:rPr>
        <w:t>Для вірогідно більшої (р&lt;0,05) частини пацієнтів  другої групи був хара</w:t>
      </w:r>
      <w:r>
        <w:rPr>
          <w:rFonts w:ascii="Times New Roman" w:hAnsi="Times New Roman" w:cs="Times New Roman"/>
          <w:sz w:val="28"/>
          <w:szCs w:val="28"/>
        </w:rPr>
        <w:t>к</w:t>
      </w:r>
      <w:r>
        <w:rPr>
          <w:rFonts w:ascii="Times New Roman" w:hAnsi="Times New Roman" w:cs="Times New Roman"/>
          <w:sz w:val="28"/>
          <w:szCs w:val="28"/>
        </w:rPr>
        <w:t xml:space="preserve">терний  гіперкінетичний тип гемодинаміки (ЕХОКГ), та у 17 пацієнтів </w:t>
      </w:r>
      <w:r>
        <w:rPr>
          <w:rFonts w:ascii="Times New Roman" w:hAnsi="Times New Roman" w:cs="Times New Roman"/>
          <w:sz w:val="28"/>
          <w:szCs w:val="28"/>
        </w:rPr>
        <w:lastRenderedPageBreak/>
        <w:t>групи був виявлений помірний гіпертензіонно-лікворний синдром. Для пацієнтів другої групи була притаманна наступна динаміка рівня АТ: в умовах відносного сп</w:t>
      </w:r>
      <w:r>
        <w:rPr>
          <w:rFonts w:ascii="Times New Roman" w:hAnsi="Times New Roman" w:cs="Times New Roman"/>
          <w:sz w:val="28"/>
          <w:szCs w:val="28"/>
        </w:rPr>
        <w:t>о</w:t>
      </w:r>
      <w:r>
        <w:rPr>
          <w:rFonts w:ascii="Times New Roman" w:hAnsi="Times New Roman" w:cs="Times New Roman"/>
          <w:sz w:val="28"/>
          <w:szCs w:val="28"/>
        </w:rPr>
        <w:t>кою на момент начала курсу відновлювальної терапії рівень АТ був знижений. Перші 12 днів лікування, у відповідь на проведення процедур, АТ підвищувався у всіх пацієнтів цієї групи, причому часто до рівня передгіпертензії, потім до 18 днів лікування АТ збільшувався помірно у відповідь на навантаження, а в оста</w:t>
      </w:r>
      <w:r>
        <w:rPr>
          <w:rFonts w:ascii="Times New Roman" w:hAnsi="Times New Roman" w:cs="Times New Roman"/>
          <w:sz w:val="28"/>
          <w:szCs w:val="28"/>
        </w:rPr>
        <w:t>н</w:t>
      </w:r>
      <w:r>
        <w:rPr>
          <w:rFonts w:ascii="Times New Roman" w:hAnsi="Times New Roman" w:cs="Times New Roman"/>
          <w:sz w:val="28"/>
          <w:szCs w:val="28"/>
        </w:rPr>
        <w:t>ні дні лікування - практично не змінювався у відповідь на фізичні навантаження. Такий тип реакції демонструє, що підвищена реактивність ВНС і висока акти</w:t>
      </w:r>
      <w:r>
        <w:rPr>
          <w:rFonts w:ascii="Times New Roman" w:hAnsi="Times New Roman" w:cs="Times New Roman"/>
          <w:sz w:val="28"/>
          <w:szCs w:val="28"/>
        </w:rPr>
        <w:t>в</w:t>
      </w:r>
      <w:r>
        <w:rPr>
          <w:rFonts w:ascii="Times New Roman" w:hAnsi="Times New Roman" w:cs="Times New Roman"/>
          <w:sz w:val="28"/>
          <w:szCs w:val="28"/>
        </w:rPr>
        <w:t>ність симпатичного відділу у цих пацієнтів реалізується в лабільності рівня АТ, стабілізація АТ відображує збільшення адекватності сприйняття навантаження. Для всіх пацієнтів 2-ї групи також було характерно поліпшення клінічного ст</w:t>
      </w:r>
      <w:r>
        <w:rPr>
          <w:rFonts w:ascii="Times New Roman" w:hAnsi="Times New Roman" w:cs="Times New Roman"/>
          <w:sz w:val="28"/>
          <w:szCs w:val="28"/>
        </w:rPr>
        <w:t>а</w:t>
      </w:r>
      <w:r>
        <w:rPr>
          <w:rFonts w:ascii="Times New Roman" w:hAnsi="Times New Roman" w:cs="Times New Roman"/>
          <w:sz w:val="28"/>
          <w:szCs w:val="28"/>
        </w:rPr>
        <w:t>ну. Так, до лікування пацієнти мали наступні скарги: підвищена втомленість 100,0  %, роздратованість 84,2 %, парестезії 68,4 %, респіраторні прояви 94,7 %, головний біль 63,2 %, метеозалежність 84,2 %, відчуття серцебиття 89,5 %, біль у серцевій ділянці 73,7 %. Після проведення лікування деякі пацієнти 2-ї групи зберігали такі скарги: парестезії 15,8 %, респіраторні прояви 5,3 %,  головний біль 10,5 %, метеозалежність 31,6 %, відчуття серцебиття 10,5 %, відмічали зм</w:t>
      </w:r>
      <w:r>
        <w:rPr>
          <w:rFonts w:ascii="Times New Roman" w:hAnsi="Times New Roman" w:cs="Times New Roman"/>
          <w:sz w:val="28"/>
          <w:szCs w:val="28"/>
        </w:rPr>
        <w:t>е</w:t>
      </w:r>
      <w:r>
        <w:rPr>
          <w:rFonts w:ascii="Times New Roman" w:hAnsi="Times New Roman" w:cs="Times New Roman"/>
          <w:sz w:val="28"/>
          <w:szCs w:val="28"/>
        </w:rPr>
        <w:t xml:space="preserve">ншення інтенсивності симптому і залежність в появі від метеофактору. </w:t>
      </w:r>
    </w:p>
    <w:p w:rsidR="00902436" w:rsidRDefault="00902436" w:rsidP="00902436">
      <w:pPr>
        <w:spacing w:before="40" w:after="0"/>
        <w:ind w:firstLine="709"/>
        <w:jc w:val="both"/>
        <w:rPr>
          <w:rFonts w:ascii="Times New Roman" w:hAnsi="Times New Roman" w:cs="Times New Roman"/>
          <w:sz w:val="28"/>
          <w:szCs w:val="28"/>
        </w:rPr>
      </w:pPr>
      <w:r>
        <w:rPr>
          <w:rFonts w:ascii="Times New Roman" w:hAnsi="Times New Roman" w:cs="Times New Roman"/>
          <w:sz w:val="28"/>
          <w:szCs w:val="28"/>
        </w:rPr>
        <w:t>Результати вимірювань АТ у третьої групи пацієнтів аналогічні значенням АТ у другій групі, але у них не реєстрували підвищення АТ в умовах відносного спокою. Пацієнти 3-ї групи також відмічали поліпшення суб’єктивного статусу після проведення відновлювальної терапії. Пацієнти, у яких зберігався ряд скарг, пов’язували їх появу з психоемоційним стресом. До лікування пацієнти 3-ї групи мали такі скарги: підвищена втомленість 100,0 %, порушення сну 100,0 %, пар</w:t>
      </w:r>
      <w:r>
        <w:rPr>
          <w:rFonts w:ascii="Times New Roman" w:hAnsi="Times New Roman" w:cs="Times New Roman"/>
          <w:sz w:val="28"/>
          <w:szCs w:val="28"/>
        </w:rPr>
        <w:t>е</w:t>
      </w:r>
      <w:r>
        <w:rPr>
          <w:rFonts w:ascii="Times New Roman" w:hAnsi="Times New Roman" w:cs="Times New Roman"/>
          <w:sz w:val="28"/>
          <w:szCs w:val="28"/>
        </w:rPr>
        <w:t>стезії 90,9 %, респіраторні прояви 100,0 %, головний біль 88,9 %, метеозале</w:t>
      </w:r>
      <w:r>
        <w:rPr>
          <w:rFonts w:ascii="Times New Roman" w:hAnsi="Times New Roman" w:cs="Times New Roman"/>
          <w:sz w:val="28"/>
          <w:szCs w:val="28"/>
        </w:rPr>
        <w:t>ж</w:t>
      </w:r>
      <w:r>
        <w:rPr>
          <w:rFonts w:ascii="Times New Roman" w:hAnsi="Times New Roman" w:cs="Times New Roman"/>
          <w:sz w:val="28"/>
          <w:szCs w:val="28"/>
        </w:rPr>
        <w:t>ність 90,9 %, відчуття серцебиття 81,8 %, біль у серцевій ділянці 73,7 %. Після проведення лікування частина пацієнтів 3-ї групи мали такі скарги: парестезії 18,2 %, головний біль 18,2 %, метеозалежність 27,3 %. Всі пацієнти відмічали відсутність суб’єктивних проявів гіпервентиляційного синдрому.</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У пацієнтів з симпатикотонічним типом СВД (перша група) до лікування значення всіх частотних складових спектра за даними аналіза ВСР були знижені: активність парасимпатичного відділу ВНС була значно знижена – в середньому в 5 разів, у порівнянні з нормою, активність симпатичної складової помірно знижена – у 1,5 рази, надсегментарного рівня регуляції – у 1,5 – 1,8 рази. Після проведеного лікування значення показників змінились. Так рівень </w:t>
      </w:r>
      <w:r>
        <w:rPr>
          <w:rFonts w:ascii="Times New Roman" w:hAnsi="Times New Roman" w:cs="Times New Roman"/>
          <w:sz w:val="28"/>
          <w:szCs w:val="28"/>
          <w:lang w:val="en-US"/>
        </w:rPr>
        <w:t>VLF</w:t>
      </w:r>
      <w:r>
        <w:rPr>
          <w:rFonts w:ascii="Times New Roman" w:hAnsi="Times New Roman" w:cs="Times New Roman"/>
          <w:sz w:val="28"/>
          <w:szCs w:val="28"/>
        </w:rPr>
        <w:t xml:space="preserve"> був практично нормальний, а </w:t>
      </w:r>
      <w:r>
        <w:rPr>
          <w:rFonts w:ascii="Times New Roman" w:hAnsi="Times New Roman" w:cs="Times New Roman"/>
          <w:sz w:val="28"/>
          <w:szCs w:val="28"/>
          <w:lang w:val="en-US"/>
        </w:rPr>
        <w:t>LF</w:t>
      </w:r>
      <w:r>
        <w:rPr>
          <w:rFonts w:ascii="Times New Roman" w:hAnsi="Times New Roman" w:cs="Times New Roman"/>
          <w:sz w:val="28"/>
          <w:szCs w:val="28"/>
        </w:rPr>
        <w:t xml:space="preserve"> і </w:t>
      </w:r>
      <w:r>
        <w:rPr>
          <w:rFonts w:ascii="Times New Roman" w:hAnsi="Times New Roman" w:cs="Times New Roman"/>
          <w:sz w:val="28"/>
          <w:szCs w:val="28"/>
          <w:lang w:val="en-US"/>
        </w:rPr>
        <w:t>HF</w:t>
      </w:r>
      <w:r>
        <w:rPr>
          <w:rFonts w:ascii="Times New Roman" w:hAnsi="Times New Roman" w:cs="Times New Roman"/>
          <w:sz w:val="28"/>
          <w:szCs w:val="28"/>
        </w:rPr>
        <w:t xml:space="preserve"> були підвищені, однак зберігалась симпатик</w:t>
      </w:r>
      <w:r>
        <w:rPr>
          <w:rFonts w:ascii="Times New Roman" w:hAnsi="Times New Roman" w:cs="Times New Roman"/>
          <w:sz w:val="28"/>
          <w:szCs w:val="28"/>
        </w:rPr>
        <w:t>о</w:t>
      </w:r>
      <w:r>
        <w:rPr>
          <w:rFonts w:ascii="Times New Roman" w:hAnsi="Times New Roman" w:cs="Times New Roman"/>
          <w:sz w:val="28"/>
          <w:szCs w:val="28"/>
        </w:rPr>
        <w:t xml:space="preserve">тонія. В 2-й групі пацієнтів до проведення відновлювальної терапії активність надсегментарного відділу ВНС була підвищена в 3 рази, тоді як </w:t>
      </w:r>
      <w:r>
        <w:rPr>
          <w:rFonts w:ascii="Times New Roman" w:hAnsi="Times New Roman" w:cs="Times New Roman"/>
          <w:sz w:val="28"/>
          <w:szCs w:val="28"/>
        </w:rPr>
        <w:lastRenderedPageBreak/>
        <w:t xml:space="preserve">потужність </w:t>
      </w:r>
      <w:r>
        <w:rPr>
          <w:rFonts w:ascii="Times New Roman" w:hAnsi="Times New Roman" w:cs="Times New Roman"/>
          <w:sz w:val="28"/>
          <w:szCs w:val="28"/>
          <w:lang w:val="en-US"/>
        </w:rPr>
        <w:t>LF</w:t>
      </w:r>
      <w:r>
        <w:rPr>
          <w:rFonts w:ascii="Times New Roman" w:hAnsi="Times New Roman" w:cs="Times New Roman"/>
          <w:sz w:val="28"/>
          <w:szCs w:val="28"/>
        </w:rPr>
        <w:t xml:space="preserve"> і </w:t>
      </w:r>
      <w:r>
        <w:rPr>
          <w:rFonts w:ascii="Times New Roman" w:hAnsi="Times New Roman" w:cs="Times New Roman"/>
          <w:sz w:val="28"/>
          <w:szCs w:val="28"/>
          <w:lang w:val="en-US"/>
        </w:rPr>
        <w:t>HF</w:t>
      </w:r>
      <w:r>
        <w:rPr>
          <w:rFonts w:ascii="Times New Roman" w:hAnsi="Times New Roman" w:cs="Times New Roman"/>
          <w:sz w:val="28"/>
          <w:szCs w:val="28"/>
        </w:rPr>
        <w:t xml:space="preserve"> відповідно у 12 і у 30 разів. Після проведеної терапії значення </w:t>
      </w:r>
      <w:r>
        <w:rPr>
          <w:rFonts w:ascii="Times New Roman" w:hAnsi="Times New Roman" w:cs="Times New Roman"/>
          <w:sz w:val="28"/>
          <w:szCs w:val="28"/>
          <w:lang w:val="en-US"/>
        </w:rPr>
        <w:t>VLF</w:t>
      </w:r>
      <w:r>
        <w:rPr>
          <w:rFonts w:ascii="Times New Roman" w:hAnsi="Times New Roman" w:cs="Times New Roman"/>
          <w:sz w:val="28"/>
          <w:szCs w:val="28"/>
        </w:rPr>
        <w:t xml:space="preserve"> знизилось у 1,7-2 рази, але залишалось значно підвищеним. Показники </w:t>
      </w:r>
      <w:r>
        <w:rPr>
          <w:rFonts w:ascii="Times New Roman" w:hAnsi="Times New Roman" w:cs="Times New Roman"/>
          <w:sz w:val="28"/>
          <w:szCs w:val="28"/>
          <w:lang w:val="en-US"/>
        </w:rPr>
        <w:t>LF</w:t>
      </w:r>
      <w:r>
        <w:rPr>
          <w:rFonts w:ascii="Times New Roman" w:hAnsi="Times New Roman" w:cs="Times New Roman"/>
          <w:sz w:val="28"/>
          <w:szCs w:val="28"/>
        </w:rPr>
        <w:t xml:space="preserve"> і </w:t>
      </w:r>
      <w:r>
        <w:rPr>
          <w:rFonts w:ascii="Times New Roman" w:hAnsi="Times New Roman" w:cs="Times New Roman"/>
          <w:sz w:val="28"/>
          <w:szCs w:val="28"/>
          <w:lang w:val="en-US"/>
        </w:rPr>
        <w:t>HF</w:t>
      </w:r>
      <w:r>
        <w:rPr>
          <w:rFonts w:ascii="Times New Roman" w:hAnsi="Times New Roman" w:cs="Times New Roman"/>
          <w:sz w:val="28"/>
          <w:szCs w:val="28"/>
        </w:rPr>
        <w:t xml:space="preserve"> залишались значно підвищеними, але знизились в середньому </w:t>
      </w:r>
      <w:r>
        <w:rPr>
          <w:rFonts w:ascii="Times New Roman" w:hAnsi="Times New Roman" w:cs="Times New Roman"/>
          <w:sz w:val="28"/>
          <w:szCs w:val="28"/>
          <w:lang w:val="en-US"/>
        </w:rPr>
        <w:t>HF</w:t>
      </w:r>
      <w:r>
        <w:rPr>
          <w:rFonts w:ascii="Times New Roman" w:hAnsi="Times New Roman" w:cs="Times New Roman"/>
          <w:sz w:val="28"/>
          <w:szCs w:val="28"/>
        </w:rPr>
        <w:t xml:space="preserve"> у 2,7, </w:t>
      </w:r>
      <w:r>
        <w:rPr>
          <w:rFonts w:ascii="Times New Roman" w:hAnsi="Times New Roman" w:cs="Times New Roman"/>
          <w:sz w:val="28"/>
          <w:szCs w:val="28"/>
          <w:lang w:val="en-US"/>
        </w:rPr>
        <w:t>LF</w:t>
      </w:r>
      <w:r>
        <w:rPr>
          <w:rFonts w:ascii="Times New Roman" w:hAnsi="Times New Roman" w:cs="Times New Roman"/>
          <w:sz w:val="28"/>
          <w:szCs w:val="28"/>
        </w:rPr>
        <w:t xml:space="preserve"> у 4,5 рази. У п</w:t>
      </w:r>
      <w:r>
        <w:rPr>
          <w:rFonts w:ascii="Times New Roman" w:hAnsi="Times New Roman" w:cs="Times New Roman"/>
          <w:sz w:val="28"/>
          <w:szCs w:val="28"/>
        </w:rPr>
        <w:t>а</w:t>
      </w:r>
      <w:r>
        <w:rPr>
          <w:rFonts w:ascii="Times New Roman" w:hAnsi="Times New Roman" w:cs="Times New Roman"/>
          <w:sz w:val="28"/>
          <w:szCs w:val="28"/>
        </w:rPr>
        <w:t>цієнтів третьої групи в умовах відносного спокою до проведення лікування п</w:t>
      </w:r>
      <w:r>
        <w:rPr>
          <w:rFonts w:ascii="Times New Roman" w:hAnsi="Times New Roman" w:cs="Times New Roman"/>
          <w:sz w:val="28"/>
          <w:szCs w:val="28"/>
        </w:rPr>
        <w:t>о</w:t>
      </w:r>
      <w:r>
        <w:rPr>
          <w:rFonts w:ascii="Times New Roman" w:hAnsi="Times New Roman" w:cs="Times New Roman"/>
          <w:sz w:val="28"/>
          <w:szCs w:val="28"/>
        </w:rPr>
        <w:t xml:space="preserve">казник </w:t>
      </w:r>
      <w:r>
        <w:rPr>
          <w:rFonts w:ascii="Times New Roman" w:hAnsi="Times New Roman" w:cs="Times New Roman"/>
          <w:sz w:val="28"/>
          <w:szCs w:val="28"/>
          <w:lang w:val="en-US"/>
        </w:rPr>
        <w:t>VLF</w:t>
      </w:r>
      <w:r>
        <w:rPr>
          <w:rFonts w:ascii="Times New Roman" w:hAnsi="Times New Roman" w:cs="Times New Roman"/>
          <w:sz w:val="28"/>
          <w:szCs w:val="28"/>
        </w:rPr>
        <w:t xml:space="preserve"> був у середньому підвищений у 6 разів, значення </w:t>
      </w:r>
      <w:r>
        <w:rPr>
          <w:rFonts w:ascii="Times New Roman" w:hAnsi="Times New Roman" w:cs="Times New Roman"/>
          <w:sz w:val="28"/>
          <w:szCs w:val="28"/>
          <w:lang w:val="en-US"/>
        </w:rPr>
        <w:t>LF</w:t>
      </w:r>
      <w:r>
        <w:rPr>
          <w:rFonts w:ascii="Times New Roman" w:hAnsi="Times New Roman" w:cs="Times New Roman"/>
          <w:sz w:val="28"/>
          <w:szCs w:val="28"/>
        </w:rPr>
        <w:t xml:space="preserve"> і </w:t>
      </w:r>
      <w:r>
        <w:rPr>
          <w:rFonts w:ascii="Times New Roman" w:hAnsi="Times New Roman" w:cs="Times New Roman"/>
          <w:sz w:val="28"/>
          <w:szCs w:val="28"/>
          <w:lang w:val="en-US"/>
        </w:rPr>
        <w:t>HF</w:t>
      </w:r>
      <w:r>
        <w:rPr>
          <w:rFonts w:ascii="Times New Roman" w:hAnsi="Times New Roman" w:cs="Times New Roman"/>
          <w:sz w:val="28"/>
          <w:szCs w:val="28"/>
        </w:rPr>
        <w:t xml:space="preserve"> були зна</w:t>
      </w:r>
      <w:r>
        <w:rPr>
          <w:rFonts w:ascii="Times New Roman" w:hAnsi="Times New Roman" w:cs="Times New Roman"/>
          <w:sz w:val="28"/>
          <w:szCs w:val="28"/>
        </w:rPr>
        <w:t>ч</w:t>
      </w:r>
      <w:r>
        <w:rPr>
          <w:rFonts w:ascii="Times New Roman" w:hAnsi="Times New Roman" w:cs="Times New Roman"/>
          <w:sz w:val="28"/>
          <w:szCs w:val="28"/>
        </w:rPr>
        <w:t xml:space="preserve">но підвищені і достовірно не відрізнялись від відповідних у другій групі (р&gt;0,05), після лікування </w:t>
      </w:r>
      <w:r>
        <w:rPr>
          <w:rFonts w:ascii="Times New Roman" w:hAnsi="Times New Roman" w:cs="Times New Roman"/>
          <w:sz w:val="28"/>
          <w:szCs w:val="28"/>
          <w:lang w:val="en-US"/>
        </w:rPr>
        <w:t>VLF</w:t>
      </w:r>
      <w:r>
        <w:rPr>
          <w:rFonts w:ascii="Times New Roman" w:hAnsi="Times New Roman" w:cs="Times New Roman"/>
          <w:sz w:val="28"/>
          <w:szCs w:val="28"/>
        </w:rPr>
        <w:t xml:space="preserve"> знизився у 2,5-2,8 рази, значення показників </w:t>
      </w:r>
      <w:r>
        <w:rPr>
          <w:rFonts w:ascii="Times New Roman" w:hAnsi="Times New Roman" w:cs="Times New Roman"/>
          <w:sz w:val="28"/>
          <w:szCs w:val="28"/>
          <w:lang w:val="en-US"/>
        </w:rPr>
        <w:t>LF</w:t>
      </w:r>
      <w:r>
        <w:rPr>
          <w:rFonts w:ascii="Times New Roman" w:hAnsi="Times New Roman" w:cs="Times New Roman"/>
          <w:sz w:val="28"/>
          <w:szCs w:val="28"/>
        </w:rPr>
        <w:t xml:space="preserve"> і </w:t>
      </w:r>
      <w:r>
        <w:rPr>
          <w:rFonts w:ascii="Times New Roman" w:hAnsi="Times New Roman" w:cs="Times New Roman"/>
          <w:sz w:val="28"/>
          <w:szCs w:val="28"/>
          <w:lang w:val="en-US"/>
        </w:rPr>
        <w:t>HF</w:t>
      </w:r>
      <w:r>
        <w:rPr>
          <w:rFonts w:ascii="Times New Roman" w:hAnsi="Times New Roman" w:cs="Times New Roman"/>
          <w:sz w:val="28"/>
          <w:szCs w:val="28"/>
        </w:rPr>
        <w:t xml:space="preserve"> також знизились у 3,3 і 5 разів. </w:t>
      </w:r>
    </w:p>
    <w:p w:rsidR="00902436" w:rsidRDefault="00902436" w:rsidP="00902436">
      <w:pPr>
        <w:pStyle w:val="32"/>
      </w:pPr>
      <w:r>
        <w:t>В таблиці 2 представлена динаміка статистичних показників ВСР при пр</w:t>
      </w:r>
      <w:r>
        <w:t>о</w:t>
      </w:r>
      <w:r>
        <w:t>веденні реєстрації КІГ в умовах відносного спокою до і після лікування.</w:t>
      </w:r>
    </w:p>
    <w:p w:rsidR="00902436" w:rsidRDefault="00902436" w:rsidP="00902436">
      <w:pPr>
        <w:spacing w:before="40"/>
        <w:ind w:firstLine="709"/>
        <w:jc w:val="right"/>
        <w:rPr>
          <w:rFonts w:ascii="Times New Roman" w:hAnsi="Times New Roman" w:cs="Times New Roman"/>
          <w:sz w:val="20"/>
          <w:szCs w:val="20"/>
        </w:rPr>
      </w:pPr>
    </w:p>
    <w:p w:rsidR="00902436" w:rsidRDefault="00902436" w:rsidP="00902436">
      <w:pPr>
        <w:spacing w:before="40"/>
        <w:ind w:firstLine="709"/>
        <w:jc w:val="right"/>
        <w:rPr>
          <w:rFonts w:ascii="Times New Roman" w:hAnsi="Times New Roman" w:cs="Times New Roman"/>
          <w:sz w:val="28"/>
          <w:szCs w:val="28"/>
        </w:rPr>
      </w:pPr>
      <w:r>
        <w:rPr>
          <w:rFonts w:ascii="Times New Roman" w:hAnsi="Times New Roman" w:cs="Times New Roman"/>
          <w:sz w:val="28"/>
          <w:szCs w:val="28"/>
        </w:rPr>
        <w:t>Таблиця 2</w:t>
      </w:r>
    </w:p>
    <w:p w:rsidR="00902436" w:rsidRDefault="00902436" w:rsidP="00902436">
      <w:pPr>
        <w:spacing w:before="40"/>
        <w:ind w:firstLine="709"/>
        <w:jc w:val="center"/>
        <w:rPr>
          <w:rFonts w:ascii="Times New Roman" w:hAnsi="Times New Roman" w:cs="Times New Roman"/>
          <w:sz w:val="28"/>
          <w:szCs w:val="28"/>
        </w:rPr>
      </w:pPr>
      <w:r>
        <w:rPr>
          <w:rFonts w:ascii="Times New Roman" w:hAnsi="Times New Roman" w:cs="Times New Roman"/>
          <w:sz w:val="28"/>
          <w:szCs w:val="28"/>
        </w:rPr>
        <w:t>Динаміка статистичних показників варіабельності серцевого ритму у стані відносного спокою до і після відновлювального лікування (М±m)</w:t>
      </w:r>
    </w:p>
    <w:p w:rsidR="00902436" w:rsidRDefault="00902436" w:rsidP="00902436">
      <w:pPr>
        <w:spacing w:before="40"/>
        <w:ind w:firstLine="709"/>
        <w:jc w:val="right"/>
        <w:rPr>
          <w:rFonts w:ascii="Times New Roman" w:hAnsi="Times New Roman" w:cs="Times New Roman"/>
        </w:rPr>
      </w:pP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1161"/>
        <w:gridCol w:w="1200"/>
        <w:gridCol w:w="1080"/>
        <w:gridCol w:w="1080"/>
        <w:gridCol w:w="1200"/>
        <w:gridCol w:w="1200"/>
        <w:gridCol w:w="1161"/>
      </w:tblGrid>
      <w:tr w:rsidR="00902436" w:rsidTr="00485B54">
        <w:trPr>
          <w:cantSplit/>
          <w:trHeight w:val="1975"/>
          <w:jc w:val="center"/>
        </w:trPr>
        <w:tc>
          <w:tcPr>
            <w:tcW w:w="1506" w:type="dxa"/>
            <w:tcBorders>
              <w:top w:val="single" w:sz="4" w:space="0" w:color="000000"/>
              <w:left w:val="single" w:sz="4" w:space="0" w:color="000000"/>
              <w:bottom w:val="single" w:sz="4" w:space="0" w:color="000000"/>
              <w:right w:val="single" w:sz="4" w:space="0" w:color="000000"/>
              <w:tl2br w:val="single" w:sz="4" w:space="0" w:color="auto"/>
            </w:tcBorders>
            <w:textDirection w:val="btLr"/>
          </w:tcPr>
          <w:p w:rsidR="00902436" w:rsidRDefault="00902436" w:rsidP="00485B54">
            <w:pPr>
              <w:keepNext/>
              <w:keepLines/>
              <w:tabs>
                <w:tab w:val="left" w:pos="-44"/>
              </w:tabs>
              <w:ind w:left="113" w:right="113"/>
              <w:rPr>
                <w:rFonts w:ascii="Times New Roman" w:hAnsi="Times New Roman" w:cs="Times New Roman"/>
              </w:rPr>
            </w:pPr>
            <w:r>
              <w:rPr>
                <w:rFonts w:ascii="Times New Roman" w:hAnsi="Times New Roman" w:cs="Times New Roman"/>
              </w:rPr>
              <w:lastRenderedPageBreak/>
              <w:t>Групи</w:t>
            </w:r>
          </w:p>
          <w:p w:rsidR="00902436" w:rsidRDefault="00902436" w:rsidP="00485B54">
            <w:pPr>
              <w:keepNext/>
              <w:keepLines/>
              <w:tabs>
                <w:tab w:val="left" w:pos="-44"/>
              </w:tabs>
              <w:ind w:left="113" w:right="113"/>
              <w:rPr>
                <w:rFonts w:ascii="Times New Roman" w:hAnsi="Times New Roman" w:cs="Times New Roman"/>
              </w:rPr>
            </w:pPr>
            <w:r>
              <w:rPr>
                <w:rFonts w:ascii="Times New Roman" w:hAnsi="Times New Roman" w:cs="Times New Roman"/>
              </w:rPr>
              <w:t>пацієнтів</w:t>
            </w:r>
          </w:p>
          <w:p w:rsidR="00902436" w:rsidRDefault="00902436" w:rsidP="00485B54">
            <w:pPr>
              <w:keepNext/>
              <w:keepLines/>
              <w:ind w:left="113" w:right="113"/>
              <w:rPr>
                <w:rFonts w:ascii="Times New Roman" w:hAnsi="Times New Roman" w:cs="Times New Roman"/>
              </w:rPr>
            </w:pPr>
          </w:p>
          <w:p w:rsidR="00902436" w:rsidRDefault="00902436" w:rsidP="00485B54">
            <w:pPr>
              <w:keepNext/>
              <w:keepLines/>
              <w:ind w:left="-241" w:right="113"/>
              <w:jc w:val="right"/>
              <w:rPr>
                <w:rFonts w:ascii="Times New Roman" w:hAnsi="Times New Roman" w:cs="Times New Roman"/>
              </w:rPr>
            </w:pPr>
            <w:r>
              <w:rPr>
                <w:rFonts w:ascii="Times New Roman" w:hAnsi="Times New Roman" w:cs="Times New Roman"/>
              </w:rPr>
              <w:t>Показники</w:t>
            </w:r>
          </w:p>
          <w:p w:rsidR="00902436" w:rsidRDefault="00902436" w:rsidP="00485B54">
            <w:pPr>
              <w:keepNext/>
              <w:keepLines/>
              <w:ind w:left="113" w:right="113"/>
              <w:rPr>
                <w:rFonts w:ascii="Times New Roman" w:hAnsi="Times New Roman" w:cs="Times New Roman"/>
              </w:rPr>
            </w:pPr>
          </w:p>
          <w:p w:rsidR="00902436" w:rsidRDefault="00902436" w:rsidP="00485B54">
            <w:pPr>
              <w:keepNext/>
              <w:keepLines/>
              <w:ind w:left="113" w:right="113"/>
              <w:rPr>
                <w:rFonts w:ascii="Times New Roman" w:hAnsi="Times New Roman" w:cs="Times New Roman"/>
              </w:rPr>
            </w:pPr>
          </w:p>
        </w:tc>
        <w:tc>
          <w:tcPr>
            <w:tcW w:w="1161"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left="113" w:right="113"/>
              <w:jc w:val="center"/>
              <w:rPr>
                <w:rFonts w:ascii="Times New Roman" w:hAnsi="Times New Roman" w:cs="Times New Roman"/>
              </w:rPr>
            </w:pPr>
            <w:r>
              <w:rPr>
                <w:rFonts w:ascii="Times New Roman" w:hAnsi="Times New Roman" w:cs="Times New Roman"/>
                <w:lang w:val="en-US"/>
              </w:rPr>
              <w:t>SDNN</w:t>
            </w:r>
            <w:r>
              <w:rPr>
                <w:rFonts w:ascii="Times New Roman" w:hAnsi="Times New Roman" w:cs="Times New Roman"/>
              </w:rPr>
              <w:t>, мс</w:t>
            </w:r>
          </w:p>
        </w:tc>
        <w:tc>
          <w:tcPr>
            <w:tcW w:w="120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jc w:val="center"/>
              <w:rPr>
                <w:rFonts w:ascii="Times New Roman" w:hAnsi="Times New Roman" w:cs="Times New Roman"/>
              </w:rPr>
            </w:pPr>
            <w:r>
              <w:rPr>
                <w:rFonts w:ascii="Times New Roman" w:hAnsi="Times New Roman" w:cs="Times New Roman"/>
                <w:lang w:val="en-US"/>
              </w:rPr>
              <w:t>RMSSD</w:t>
            </w:r>
            <w:r>
              <w:rPr>
                <w:rFonts w:ascii="Times New Roman" w:hAnsi="Times New Roman" w:cs="Times New Roman"/>
              </w:rPr>
              <w:t>, мс</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left="113" w:right="113"/>
              <w:jc w:val="center"/>
              <w:rPr>
                <w:rFonts w:ascii="Times New Roman" w:hAnsi="Times New Roman" w:cs="Times New Roman"/>
              </w:rPr>
            </w:pPr>
            <w:r>
              <w:rPr>
                <w:rFonts w:ascii="Times New Roman" w:hAnsi="Times New Roman" w:cs="Times New Roman"/>
                <w:lang w:val="en-US"/>
              </w:rPr>
              <w:t>pNN</w:t>
            </w:r>
            <w:r>
              <w:rPr>
                <w:rFonts w:ascii="Times New Roman" w:hAnsi="Times New Roman" w:cs="Times New Roman"/>
              </w:rPr>
              <w:t>50, %</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firstLine="540"/>
              <w:rPr>
                <w:rFonts w:ascii="Times New Roman" w:hAnsi="Times New Roman" w:cs="Times New Roman"/>
              </w:rPr>
            </w:pPr>
            <w:r>
              <w:rPr>
                <w:rFonts w:ascii="Times New Roman" w:hAnsi="Times New Roman" w:cs="Times New Roman"/>
                <w:lang w:val="en-US"/>
              </w:rPr>
              <w:t>Ti</w:t>
            </w:r>
          </w:p>
        </w:tc>
        <w:tc>
          <w:tcPr>
            <w:tcW w:w="120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firstLine="540"/>
              <w:rPr>
                <w:rFonts w:ascii="Times New Roman" w:hAnsi="Times New Roman" w:cs="Times New Roman"/>
              </w:rPr>
            </w:pPr>
            <w:r>
              <w:rPr>
                <w:rFonts w:ascii="Times New Roman" w:hAnsi="Times New Roman" w:cs="Times New Roman"/>
              </w:rPr>
              <w:t>ІБ</w:t>
            </w:r>
          </w:p>
        </w:tc>
        <w:tc>
          <w:tcPr>
            <w:tcW w:w="120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firstLine="540"/>
              <w:rPr>
                <w:rFonts w:ascii="Times New Roman" w:hAnsi="Times New Roman" w:cs="Times New Roman"/>
              </w:rPr>
            </w:pPr>
            <w:r>
              <w:rPr>
                <w:rFonts w:ascii="Times New Roman" w:hAnsi="Times New Roman" w:cs="Times New Roman"/>
              </w:rPr>
              <w:t>АМо</w:t>
            </w:r>
          </w:p>
        </w:tc>
        <w:tc>
          <w:tcPr>
            <w:tcW w:w="1161"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firstLine="540"/>
              <w:rPr>
                <w:rFonts w:ascii="Times New Roman" w:hAnsi="Times New Roman" w:cs="Times New Roman"/>
              </w:rPr>
            </w:pPr>
            <w:r>
              <w:rPr>
                <w:rFonts w:ascii="Times New Roman" w:hAnsi="Times New Roman" w:cs="Times New Roman"/>
                <w:lang w:val="en-US"/>
              </w:rPr>
              <w:t>LF</w:t>
            </w:r>
            <w:r>
              <w:rPr>
                <w:rFonts w:ascii="Times New Roman" w:hAnsi="Times New Roman" w:cs="Times New Roman"/>
              </w:rPr>
              <w:t>/</w:t>
            </w:r>
            <w:r>
              <w:rPr>
                <w:rFonts w:ascii="Times New Roman" w:hAnsi="Times New Roman" w:cs="Times New Roman"/>
                <w:lang w:val="en-US"/>
              </w:rPr>
              <w:t>HF</w:t>
            </w:r>
          </w:p>
        </w:tc>
      </w:tr>
      <w:tr w:rsidR="00902436" w:rsidTr="00485B54">
        <w:trPr>
          <w:cantSplit/>
          <w:trHeight w:val="848"/>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1 до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34,3±4,8</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25,5±3,2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5±1</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8,6±1,4</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147,6±22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38,4±4,3</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3,8±0,3</w:t>
            </w:r>
          </w:p>
        </w:tc>
      </w:tr>
      <w:tr w:rsidR="00902436" w:rsidTr="00485B54">
        <w:trPr>
          <w:cantSplit/>
          <w:trHeight w:val="551"/>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1 після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rPr>
                <w:rFonts w:ascii="Times New Roman" w:hAnsi="Times New Roman" w:cs="Times New Roman"/>
              </w:rPr>
            </w:pPr>
            <w:r>
              <w:rPr>
                <w:rFonts w:ascii="Times New Roman" w:hAnsi="Times New Roman" w:cs="Times New Roman"/>
              </w:rPr>
              <w:t>93,6±9</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rPr>
                <w:rFonts w:ascii="Times New Roman" w:hAnsi="Times New Roman" w:cs="Times New Roman"/>
              </w:rPr>
            </w:pPr>
            <w:r>
              <w:rPr>
                <w:rFonts w:ascii="Times New Roman" w:hAnsi="Times New Roman" w:cs="Times New Roman"/>
              </w:rPr>
              <w:t>98,3±7,7</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24,5±6,8</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 xml:space="preserve"> 13,2±2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72,8±10,2</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37,8±5</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2,2±0,1</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r>
      <w:tr w:rsidR="00902436" w:rsidTr="00485B54">
        <w:trPr>
          <w:cantSplit/>
          <w:trHeight w:val="551"/>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2 до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302,7±41</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396±35,4</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78±9,3</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21,2±3,7</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17±3,2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49,3±6,8</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0,7±0,07</w:t>
            </w:r>
          </w:p>
        </w:tc>
      </w:tr>
      <w:tr w:rsidR="00902436" w:rsidTr="00485B54">
        <w:trPr>
          <w:cantSplit/>
          <w:trHeight w:val="551"/>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2 після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234,2±2</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278,5±21*</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64,2±7,3</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17,4±4</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37,3±4</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45,4±4,8</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0,8±0,05</w:t>
            </w:r>
          </w:p>
        </w:tc>
      </w:tr>
      <w:tr w:rsidR="00902436" w:rsidTr="00485B54">
        <w:trPr>
          <w:cantSplit/>
          <w:trHeight w:val="568"/>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3 до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278,5±21</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384,6±22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83,2±7,8</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18,7±3,3</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29,3±4,2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47±5,7</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0,6±0,08</w:t>
            </w:r>
          </w:p>
        </w:tc>
      </w:tr>
      <w:tr w:rsidR="00902436" w:rsidTr="00485B54">
        <w:trPr>
          <w:cantSplit/>
          <w:trHeight w:val="568"/>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3 після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143,4±17</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124±15,6</w:t>
            </w:r>
          </w:p>
          <w:p w:rsidR="00902436" w:rsidRDefault="00902436" w:rsidP="00485B54">
            <w:pPr>
              <w:keepNext/>
              <w:keepLines/>
              <w:ind w:firstLine="540"/>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38,5±4,3</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14,2±2,8</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32,6±5,2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41,3±4</w:t>
            </w:r>
          </w:p>
        </w:tc>
        <w:tc>
          <w:tcPr>
            <w:tcW w:w="1161"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0,9±0,05</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r>
    </w:tbl>
    <w:p w:rsidR="00902436" w:rsidRDefault="00902436" w:rsidP="00902436">
      <w:pPr>
        <w:keepNext/>
        <w:keepLines/>
        <w:ind w:firstLine="540"/>
        <w:jc w:val="center"/>
        <w:rPr>
          <w:rFonts w:ascii="Times New Roman" w:hAnsi="Times New Roman" w:cs="Times New Roman"/>
        </w:rPr>
      </w:pP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Примітка: достовірність відмінностей між значеннями показників до та п</w:t>
      </w:r>
      <w:r>
        <w:rPr>
          <w:rFonts w:ascii="Times New Roman" w:hAnsi="Times New Roman" w:cs="Times New Roman"/>
          <w:sz w:val="28"/>
          <w:szCs w:val="28"/>
        </w:rPr>
        <w:t>і</w:t>
      </w:r>
      <w:r>
        <w:rPr>
          <w:rFonts w:ascii="Times New Roman" w:hAnsi="Times New Roman" w:cs="Times New Roman"/>
          <w:sz w:val="28"/>
          <w:szCs w:val="28"/>
        </w:rPr>
        <w:t>сля лікування р&lt;0,05 -*.</w:t>
      </w:r>
    </w:p>
    <w:p w:rsidR="00902436" w:rsidRDefault="00902436" w:rsidP="00902436">
      <w:pPr>
        <w:spacing w:before="40"/>
        <w:ind w:firstLine="708"/>
        <w:jc w:val="both"/>
        <w:rPr>
          <w:rFonts w:ascii="Times New Roman" w:hAnsi="Times New Roman" w:cs="Times New Roman"/>
          <w:sz w:val="28"/>
          <w:szCs w:val="28"/>
        </w:rPr>
      </w:pPr>
      <w:r>
        <w:rPr>
          <w:rFonts w:ascii="Times New Roman" w:hAnsi="Times New Roman" w:cs="Times New Roman"/>
          <w:sz w:val="28"/>
          <w:szCs w:val="28"/>
        </w:rPr>
        <w:t>Як бачимо з даних, що представлені в таблиці 2, для пацієнтів всіх груп була характерна позитивна динаміка значень характеристик ВСР у стані відно</w:t>
      </w:r>
      <w:r>
        <w:rPr>
          <w:rFonts w:ascii="Times New Roman" w:hAnsi="Times New Roman" w:cs="Times New Roman"/>
          <w:sz w:val="28"/>
          <w:szCs w:val="28"/>
        </w:rPr>
        <w:t>с</w:t>
      </w:r>
      <w:r>
        <w:rPr>
          <w:rFonts w:ascii="Times New Roman" w:hAnsi="Times New Roman" w:cs="Times New Roman"/>
          <w:sz w:val="28"/>
          <w:szCs w:val="28"/>
        </w:rPr>
        <w:t>ного спокою. При цьому для пацієнтів 1-ї групи  після лікування були характе</w:t>
      </w:r>
      <w:r>
        <w:rPr>
          <w:rFonts w:ascii="Times New Roman" w:hAnsi="Times New Roman" w:cs="Times New Roman"/>
          <w:sz w:val="28"/>
          <w:szCs w:val="28"/>
        </w:rPr>
        <w:t>р</w:t>
      </w:r>
      <w:r>
        <w:rPr>
          <w:rFonts w:ascii="Times New Roman" w:hAnsi="Times New Roman" w:cs="Times New Roman"/>
          <w:sz w:val="28"/>
          <w:szCs w:val="28"/>
        </w:rPr>
        <w:t>ні нормальні значення практично всіх статистичних показників. Тільки значення Індексу Баєвського (ІБ) вказувало на помірну напругу систем регуляції, а індекс вегетативного балансу відображав симпатикотонію. В 2-й групі пацієнтів відб</w:t>
      </w:r>
      <w:r>
        <w:rPr>
          <w:rFonts w:ascii="Times New Roman" w:hAnsi="Times New Roman" w:cs="Times New Roman"/>
          <w:sz w:val="28"/>
          <w:szCs w:val="28"/>
        </w:rPr>
        <w:t>у</w:t>
      </w:r>
      <w:r>
        <w:rPr>
          <w:rFonts w:ascii="Times New Roman" w:hAnsi="Times New Roman" w:cs="Times New Roman"/>
          <w:sz w:val="28"/>
          <w:szCs w:val="28"/>
        </w:rPr>
        <w:t xml:space="preserve">лось значне зниження показників </w:t>
      </w:r>
      <w:r>
        <w:rPr>
          <w:rFonts w:ascii="Times New Roman" w:hAnsi="Times New Roman" w:cs="Times New Roman"/>
          <w:sz w:val="28"/>
          <w:szCs w:val="28"/>
          <w:lang w:val="en-US"/>
        </w:rPr>
        <w:t>SDNN</w:t>
      </w:r>
      <w:r>
        <w:rPr>
          <w:rFonts w:ascii="Times New Roman" w:hAnsi="Times New Roman" w:cs="Times New Roman"/>
          <w:sz w:val="28"/>
          <w:szCs w:val="28"/>
        </w:rPr>
        <w:t xml:space="preserve"> и </w:t>
      </w:r>
      <w:r>
        <w:rPr>
          <w:rFonts w:ascii="Times New Roman" w:hAnsi="Times New Roman" w:cs="Times New Roman"/>
          <w:sz w:val="28"/>
          <w:szCs w:val="28"/>
          <w:lang w:val="en-US"/>
        </w:rPr>
        <w:t>RMSSD</w:t>
      </w:r>
      <w:r>
        <w:rPr>
          <w:rFonts w:ascii="Times New Roman" w:hAnsi="Times New Roman" w:cs="Times New Roman"/>
          <w:sz w:val="28"/>
          <w:szCs w:val="28"/>
        </w:rPr>
        <w:t>, які відображують рівень ВСР, однак їх значення продовжували бути в 2-3 рази вище вікової норми. Зн</w:t>
      </w:r>
      <w:r>
        <w:rPr>
          <w:rFonts w:ascii="Times New Roman" w:hAnsi="Times New Roman" w:cs="Times New Roman"/>
          <w:sz w:val="28"/>
          <w:szCs w:val="28"/>
        </w:rPr>
        <w:t>а</w:t>
      </w:r>
      <w:r>
        <w:rPr>
          <w:rFonts w:ascii="Times New Roman" w:hAnsi="Times New Roman" w:cs="Times New Roman"/>
          <w:sz w:val="28"/>
          <w:szCs w:val="28"/>
        </w:rPr>
        <w:t xml:space="preserve">чення </w:t>
      </w:r>
      <w:r>
        <w:rPr>
          <w:rFonts w:ascii="Times New Roman" w:hAnsi="Times New Roman" w:cs="Times New Roman"/>
          <w:sz w:val="28"/>
          <w:szCs w:val="28"/>
          <w:lang w:val="en-US"/>
        </w:rPr>
        <w:t>pNN</w:t>
      </w:r>
      <w:r>
        <w:rPr>
          <w:rFonts w:ascii="Times New Roman" w:hAnsi="Times New Roman" w:cs="Times New Roman"/>
          <w:sz w:val="28"/>
          <w:szCs w:val="28"/>
        </w:rPr>
        <w:t xml:space="preserve">50, </w:t>
      </w:r>
      <w:r>
        <w:rPr>
          <w:rFonts w:ascii="Times New Roman" w:hAnsi="Times New Roman" w:cs="Times New Roman"/>
          <w:sz w:val="28"/>
          <w:szCs w:val="28"/>
          <w:lang w:val="en-US"/>
        </w:rPr>
        <w:t>Ti</w:t>
      </w:r>
      <w:r>
        <w:rPr>
          <w:rFonts w:ascii="Times New Roman" w:hAnsi="Times New Roman" w:cs="Times New Roman"/>
          <w:sz w:val="28"/>
          <w:szCs w:val="28"/>
        </w:rPr>
        <w:t xml:space="preserve"> та АМо дещо знизились, однак залишались підвищеними. Зн</w:t>
      </w:r>
      <w:r>
        <w:rPr>
          <w:rFonts w:ascii="Times New Roman" w:hAnsi="Times New Roman" w:cs="Times New Roman"/>
          <w:sz w:val="28"/>
          <w:szCs w:val="28"/>
        </w:rPr>
        <w:t>а</w:t>
      </w:r>
      <w:r>
        <w:rPr>
          <w:rFonts w:ascii="Times New Roman" w:hAnsi="Times New Roman" w:cs="Times New Roman"/>
          <w:sz w:val="28"/>
          <w:szCs w:val="28"/>
        </w:rPr>
        <w:t>чення ІБ збільшились в середньому в 2 рази після лікування відображали зн</w:t>
      </w:r>
      <w:r>
        <w:rPr>
          <w:rFonts w:ascii="Times New Roman" w:hAnsi="Times New Roman" w:cs="Times New Roman"/>
          <w:sz w:val="28"/>
          <w:szCs w:val="28"/>
        </w:rPr>
        <w:t>и</w:t>
      </w:r>
      <w:r>
        <w:rPr>
          <w:rFonts w:ascii="Times New Roman" w:hAnsi="Times New Roman" w:cs="Times New Roman"/>
          <w:sz w:val="28"/>
          <w:szCs w:val="28"/>
        </w:rPr>
        <w:t>ження напруги систем регуляції. Після відновлювального лікування у всіх пац</w:t>
      </w:r>
      <w:r>
        <w:rPr>
          <w:rFonts w:ascii="Times New Roman" w:hAnsi="Times New Roman" w:cs="Times New Roman"/>
          <w:sz w:val="28"/>
          <w:szCs w:val="28"/>
        </w:rPr>
        <w:t>і</w:t>
      </w:r>
      <w:r>
        <w:rPr>
          <w:rFonts w:ascii="Times New Roman" w:hAnsi="Times New Roman" w:cs="Times New Roman"/>
          <w:sz w:val="28"/>
          <w:szCs w:val="28"/>
        </w:rPr>
        <w:t xml:space="preserve">єнтів виявляли помірну парасимпатикотонію. В групі № 3 динаміка показників ВСР була більш </w:t>
      </w:r>
      <w:r>
        <w:rPr>
          <w:rFonts w:ascii="Times New Roman" w:hAnsi="Times New Roman" w:cs="Times New Roman"/>
          <w:sz w:val="28"/>
          <w:szCs w:val="28"/>
        </w:rPr>
        <w:lastRenderedPageBreak/>
        <w:t xml:space="preserve">виражена. При цьому відбулось значне зниження показників </w:t>
      </w:r>
      <w:r>
        <w:rPr>
          <w:rFonts w:ascii="Times New Roman" w:hAnsi="Times New Roman" w:cs="Times New Roman"/>
          <w:sz w:val="28"/>
          <w:szCs w:val="28"/>
          <w:lang w:val="en-US"/>
        </w:rPr>
        <w:t>SDNN</w:t>
      </w:r>
      <w:r>
        <w:rPr>
          <w:rFonts w:ascii="Times New Roman" w:hAnsi="Times New Roman" w:cs="Times New Roman"/>
          <w:sz w:val="28"/>
          <w:szCs w:val="28"/>
        </w:rPr>
        <w:t xml:space="preserve">, </w:t>
      </w:r>
      <w:r>
        <w:rPr>
          <w:rFonts w:ascii="Times New Roman" w:hAnsi="Times New Roman" w:cs="Times New Roman"/>
          <w:sz w:val="28"/>
          <w:szCs w:val="28"/>
          <w:lang w:val="en-US"/>
        </w:rPr>
        <w:t>RMSSD</w:t>
      </w:r>
      <w:r>
        <w:rPr>
          <w:rFonts w:ascii="Times New Roman" w:hAnsi="Times New Roman" w:cs="Times New Roman"/>
          <w:sz w:val="28"/>
          <w:szCs w:val="28"/>
        </w:rPr>
        <w:t xml:space="preserve"> та </w:t>
      </w:r>
      <w:r>
        <w:rPr>
          <w:rFonts w:ascii="Times New Roman" w:hAnsi="Times New Roman" w:cs="Times New Roman"/>
          <w:sz w:val="28"/>
          <w:szCs w:val="28"/>
          <w:lang w:val="en-US"/>
        </w:rPr>
        <w:t>pNN</w:t>
      </w:r>
      <w:r>
        <w:rPr>
          <w:rFonts w:ascii="Times New Roman" w:hAnsi="Times New Roman" w:cs="Times New Roman"/>
          <w:sz w:val="28"/>
          <w:szCs w:val="28"/>
        </w:rPr>
        <w:t xml:space="preserve">50, помірне зниження </w:t>
      </w:r>
      <w:r>
        <w:rPr>
          <w:rFonts w:ascii="Times New Roman" w:hAnsi="Times New Roman" w:cs="Times New Roman"/>
          <w:sz w:val="28"/>
          <w:szCs w:val="28"/>
          <w:lang w:val="en-US"/>
        </w:rPr>
        <w:t>Ti</w:t>
      </w:r>
      <w:r>
        <w:rPr>
          <w:rFonts w:ascii="Times New Roman" w:hAnsi="Times New Roman" w:cs="Times New Roman"/>
          <w:sz w:val="28"/>
          <w:szCs w:val="28"/>
        </w:rPr>
        <w:t xml:space="preserve"> и АМо і збільшення ІБ. Значення цих показників відображали підвищення ВСР, нормальну напругу систем рег</w:t>
      </w:r>
      <w:r>
        <w:rPr>
          <w:rFonts w:ascii="Times New Roman" w:hAnsi="Times New Roman" w:cs="Times New Roman"/>
          <w:sz w:val="28"/>
          <w:szCs w:val="28"/>
        </w:rPr>
        <w:t>у</w:t>
      </w:r>
      <w:r>
        <w:rPr>
          <w:rFonts w:ascii="Times New Roman" w:hAnsi="Times New Roman" w:cs="Times New Roman"/>
          <w:sz w:val="28"/>
          <w:szCs w:val="28"/>
        </w:rPr>
        <w:t xml:space="preserve">ляції. Індекс </w:t>
      </w:r>
      <w:r>
        <w:rPr>
          <w:rFonts w:ascii="Times New Roman" w:hAnsi="Times New Roman" w:cs="Times New Roman"/>
          <w:sz w:val="28"/>
          <w:szCs w:val="28"/>
          <w:lang w:val="en-US"/>
        </w:rPr>
        <w:t>LF</w:t>
      </w:r>
      <w:r>
        <w:rPr>
          <w:rFonts w:ascii="Times New Roman" w:hAnsi="Times New Roman" w:cs="Times New Roman"/>
          <w:sz w:val="28"/>
          <w:szCs w:val="28"/>
        </w:rPr>
        <w:t>/</w:t>
      </w:r>
      <w:r>
        <w:rPr>
          <w:rFonts w:ascii="Times New Roman" w:hAnsi="Times New Roman" w:cs="Times New Roman"/>
          <w:sz w:val="28"/>
          <w:szCs w:val="28"/>
          <w:lang w:val="en-US"/>
        </w:rPr>
        <w:t>HF</w:t>
      </w:r>
      <w:r>
        <w:rPr>
          <w:rFonts w:ascii="Times New Roman" w:hAnsi="Times New Roman" w:cs="Times New Roman"/>
          <w:sz w:val="28"/>
          <w:szCs w:val="28"/>
        </w:rPr>
        <w:t xml:space="preserve"> вказував на помірну парасимпатикотонію.</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Динаміка спектральних показників ВСР у  відповідь на пробу з уповільн</w:t>
      </w:r>
      <w:r>
        <w:rPr>
          <w:rFonts w:ascii="Times New Roman" w:hAnsi="Times New Roman" w:cs="Times New Roman"/>
          <w:sz w:val="28"/>
          <w:szCs w:val="28"/>
        </w:rPr>
        <w:t>е</w:t>
      </w:r>
      <w:r>
        <w:rPr>
          <w:rFonts w:ascii="Times New Roman" w:hAnsi="Times New Roman" w:cs="Times New Roman"/>
          <w:sz w:val="28"/>
          <w:szCs w:val="28"/>
        </w:rPr>
        <w:t>ним диханням до і після лікування показана на рисунку 1.</w:t>
      </w:r>
    </w:p>
    <w:p w:rsidR="00902436" w:rsidRDefault="00902436" w:rsidP="00902436">
      <w:pPr>
        <w:spacing w:before="40"/>
        <w:ind w:firstLine="709"/>
        <w:jc w:val="right"/>
        <w:rPr>
          <w:rFonts w:ascii="Times New Roman" w:hAnsi="Times New Roman" w:cs="Times New Roman"/>
        </w:rPr>
      </w:pPr>
    </w:p>
    <w:p w:rsidR="00902436" w:rsidRDefault="00902436" w:rsidP="00902436">
      <w:pPr>
        <w:spacing w:before="40"/>
        <w:ind w:firstLine="709"/>
        <w:jc w:val="right"/>
        <w:rPr>
          <w:rFonts w:ascii="Times New Roman" w:hAnsi="Times New Roman" w:cs="Times New Roman"/>
          <w:sz w:val="28"/>
          <w:szCs w:val="28"/>
        </w:rPr>
      </w:pPr>
      <w:r>
        <w:rPr>
          <w:rFonts w:ascii="Times New Roman" w:hAnsi="Times New Roman" w:cs="Times New Roman"/>
          <w:sz w:val="28"/>
          <w:szCs w:val="28"/>
        </w:rPr>
        <w:t>Рисунок 1</w:t>
      </w:r>
    </w:p>
    <w:p w:rsidR="00902436" w:rsidRDefault="00902436" w:rsidP="00902436">
      <w:pPr>
        <w:spacing w:before="40"/>
        <w:ind w:firstLine="709"/>
        <w:jc w:val="center"/>
        <w:rPr>
          <w:rFonts w:ascii="Times New Roman" w:hAnsi="Times New Roman" w:cs="Times New Roman"/>
          <w:sz w:val="28"/>
          <w:szCs w:val="28"/>
        </w:rPr>
      </w:pPr>
      <w:r>
        <w:rPr>
          <w:rFonts w:ascii="Times New Roman" w:hAnsi="Times New Roman" w:cs="Times New Roman"/>
          <w:sz w:val="28"/>
          <w:szCs w:val="28"/>
        </w:rPr>
        <w:t>Динаміка спектральних характеристик варіабельності серцевого ритму у пацієнтів</w:t>
      </w:r>
    </w:p>
    <w:p w:rsidR="00902436" w:rsidRDefault="00902436" w:rsidP="00902436">
      <w:pPr>
        <w:spacing w:before="40"/>
        <w:ind w:firstLine="709"/>
        <w:jc w:val="right"/>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r>
        <w:rPr>
          <w:noProof/>
          <w:sz w:val="20"/>
          <w:lang w:eastAsia="ru-RU"/>
        </w:rPr>
        <mc:AlternateContent>
          <mc:Choice Requires="wpg">
            <w:drawing>
              <wp:anchor distT="0" distB="0" distL="114300" distR="114300" simplePos="0" relativeHeight="251659264" behindDoc="0" locked="0" layoutInCell="1" allowOverlap="1">
                <wp:simplePos x="0" y="0"/>
                <wp:positionH relativeFrom="character">
                  <wp:posOffset>-457200</wp:posOffset>
                </wp:positionH>
                <wp:positionV relativeFrom="line">
                  <wp:posOffset>21590</wp:posOffset>
                </wp:positionV>
                <wp:extent cx="6705600" cy="2919095"/>
                <wp:effectExtent l="0" t="2540" r="0" b="254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919095"/>
                          <a:chOff x="-1335" y="0"/>
                          <a:chExt cx="10211" cy="5534"/>
                        </a:xfrm>
                      </wpg:grpSpPr>
                      <wps:wsp>
                        <wps:cNvPr id="27" name="AutoShape 20"/>
                        <wps:cNvSpPr>
                          <a:spLocks noChangeArrowheads="1" noTextEdit="1"/>
                        </wps:cNvSpPr>
                        <wps:spPr bwMode="auto">
                          <a:xfrm>
                            <a:off x="-1335" y="0"/>
                            <a:ext cx="10211" cy="5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 name="Group 21"/>
                        <wpg:cNvGrpSpPr>
                          <a:grpSpLocks/>
                        </wpg:cNvGrpSpPr>
                        <wpg:grpSpPr bwMode="auto">
                          <a:xfrm>
                            <a:off x="64" y="100"/>
                            <a:ext cx="8459" cy="4181"/>
                            <a:chOff x="61" y="61"/>
                            <a:chExt cx="8460" cy="4182"/>
                          </a:xfrm>
                        </wpg:grpSpPr>
                        <wps:wsp>
                          <wps:cNvPr id="29" name="Rectangle 22"/>
                          <wps:cNvSpPr>
                            <a:spLocks noChangeArrowheads="1"/>
                          </wps:cNvSpPr>
                          <wps:spPr bwMode="auto">
                            <a:xfrm>
                              <a:off x="61" y="61"/>
                              <a:ext cx="8460" cy="4182"/>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0" name="Freeform 23"/>
                          <wps:cNvSpPr>
                            <a:spLocks/>
                          </wps:cNvSpPr>
                          <wps:spPr bwMode="auto">
                            <a:xfrm>
                              <a:off x="971" y="3198"/>
                              <a:ext cx="7403" cy="369"/>
                            </a:xfrm>
                            <a:custGeom>
                              <a:avLst/>
                              <a:gdLst>
                                <a:gd name="T0" fmla="*/ 0 w 7403"/>
                                <a:gd name="T1" fmla="*/ 369 h 369"/>
                                <a:gd name="T2" fmla="*/ 468 w 7403"/>
                                <a:gd name="T3" fmla="*/ 0 h 369"/>
                                <a:gd name="T4" fmla="*/ 7403 w 7403"/>
                                <a:gd name="T5" fmla="*/ 0 h 369"/>
                                <a:gd name="T6" fmla="*/ 6935 w 7403"/>
                                <a:gd name="T7" fmla="*/ 369 h 369"/>
                                <a:gd name="T8" fmla="*/ 0 w 7403"/>
                                <a:gd name="T9" fmla="*/ 369 h 369"/>
                              </a:gdLst>
                              <a:ahLst/>
                              <a:cxnLst>
                                <a:cxn ang="0">
                                  <a:pos x="T0" y="T1"/>
                                </a:cxn>
                                <a:cxn ang="0">
                                  <a:pos x="T2" y="T3"/>
                                </a:cxn>
                                <a:cxn ang="0">
                                  <a:pos x="T4" y="T5"/>
                                </a:cxn>
                                <a:cxn ang="0">
                                  <a:pos x="T6" y="T7"/>
                                </a:cxn>
                                <a:cxn ang="0">
                                  <a:pos x="T8" y="T9"/>
                                </a:cxn>
                              </a:cxnLst>
                              <a:rect l="0" t="0" r="r" b="b"/>
                              <a:pathLst>
                                <a:path w="7403" h="369">
                                  <a:moveTo>
                                    <a:pt x="0" y="369"/>
                                  </a:moveTo>
                                  <a:lnTo>
                                    <a:pt x="468" y="0"/>
                                  </a:lnTo>
                                  <a:lnTo>
                                    <a:pt x="7403" y="0"/>
                                  </a:lnTo>
                                  <a:lnTo>
                                    <a:pt x="6935" y="369"/>
                                  </a:lnTo>
                                  <a:lnTo>
                                    <a:pt x="0" y="36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971" y="86"/>
                              <a:ext cx="468" cy="3481"/>
                            </a:xfrm>
                            <a:custGeom>
                              <a:avLst/>
                              <a:gdLst>
                                <a:gd name="T0" fmla="*/ 0 w 468"/>
                                <a:gd name="T1" fmla="*/ 3481 h 3481"/>
                                <a:gd name="T2" fmla="*/ 0 w 468"/>
                                <a:gd name="T3" fmla="*/ 357 h 3481"/>
                                <a:gd name="T4" fmla="*/ 468 w 468"/>
                                <a:gd name="T5" fmla="*/ 0 h 3481"/>
                                <a:gd name="T6" fmla="*/ 468 w 468"/>
                                <a:gd name="T7" fmla="*/ 3112 h 3481"/>
                                <a:gd name="T8" fmla="*/ 0 w 468"/>
                                <a:gd name="T9" fmla="*/ 3481 h 3481"/>
                              </a:gdLst>
                              <a:ahLst/>
                              <a:cxnLst>
                                <a:cxn ang="0">
                                  <a:pos x="T0" y="T1"/>
                                </a:cxn>
                                <a:cxn ang="0">
                                  <a:pos x="T2" y="T3"/>
                                </a:cxn>
                                <a:cxn ang="0">
                                  <a:pos x="T4" y="T5"/>
                                </a:cxn>
                                <a:cxn ang="0">
                                  <a:pos x="T6" y="T7"/>
                                </a:cxn>
                                <a:cxn ang="0">
                                  <a:pos x="T8" y="T9"/>
                                </a:cxn>
                              </a:cxnLst>
                              <a:rect l="0" t="0" r="r" b="b"/>
                              <a:pathLst>
                                <a:path w="468" h="3481">
                                  <a:moveTo>
                                    <a:pt x="0" y="3481"/>
                                  </a:moveTo>
                                  <a:lnTo>
                                    <a:pt x="0" y="357"/>
                                  </a:lnTo>
                                  <a:lnTo>
                                    <a:pt x="468" y="0"/>
                                  </a:lnTo>
                                  <a:lnTo>
                                    <a:pt x="468" y="3112"/>
                                  </a:lnTo>
                                  <a:lnTo>
                                    <a:pt x="0" y="348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1439" y="86"/>
                              <a:ext cx="6935" cy="311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971" y="3198"/>
                              <a:ext cx="7403" cy="369"/>
                            </a:xfrm>
                            <a:custGeom>
                              <a:avLst/>
                              <a:gdLst>
                                <a:gd name="T0" fmla="*/ 0 w 602"/>
                                <a:gd name="T1" fmla="*/ 30 h 30"/>
                                <a:gd name="T2" fmla="*/ 38 w 602"/>
                                <a:gd name="T3" fmla="*/ 0 h 30"/>
                                <a:gd name="T4" fmla="*/ 602 w 602"/>
                                <a:gd name="T5" fmla="*/ 0 h 30"/>
                              </a:gdLst>
                              <a:ahLst/>
                              <a:cxnLst>
                                <a:cxn ang="0">
                                  <a:pos x="T0" y="T1"/>
                                </a:cxn>
                                <a:cxn ang="0">
                                  <a:pos x="T2" y="T3"/>
                                </a:cxn>
                                <a:cxn ang="0">
                                  <a:pos x="T4" y="T5"/>
                                </a:cxn>
                              </a:cxnLst>
                              <a:rect l="0" t="0" r="r" b="b"/>
                              <a:pathLst>
                                <a:path w="602" h="30">
                                  <a:moveTo>
                                    <a:pt x="0" y="30"/>
                                  </a:moveTo>
                                  <a:lnTo>
                                    <a:pt x="38" y="0"/>
                                  </a:lnTo>
                                  <a:lnTo>
                                    <a:pt x="6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7"/>
                          <wps:cNvSpPr>
                            <a:spLocks/>
                          </wps:cNvSpPr>
                          <wps:spPr bwMode="auto">
                            <a:xfrm>
                              <a:off x="971" y="2583"/>
                              <a:ext cx="7403" cy="357"/>
                            </a:xfrm>
                            <a:custGeom>
                              <a:avLst/>
                              <a:gdLst>
                                <a:gd name="T0" fmla="*/ 0 w 602"/>
                                <a:gd name="T1" fmla="*/ 29 h 29"/>
                                <a:gd name="T2" fmla="*/ 38 w 602"/>
                                <a:gd name="T3" fmla="*/ 0 h 29"/>
                                <a:gd name="T4" fmla="*/ 602 w 602"/>
                                <a:gd name="T5" fmla="*/ 0 h 29"/>
                              </a:gdLst>
                              <a:ahLst/>
                              <a:cxnLst>
                                <a:cxn ang="0">
                                  <a:pos x="T0" y="T1"/>
                                </a:cxn>
                                <a:cxn ang="0">
                                  <a:pos x="T2" y="T3"/>
                                </a:cxn>
                                <a:cxn ang="0">
                                  <a:pos x="T4" y="T5"/>
                                </a:cxn>
                              </a:cxnLst>
                              <a:rect l="0" t="0" r="r" b="b"/>
                              <a:pathLst>
                                <a:path w="602" h="29">
                                  <a:moveTo>
                                    <a:pt x="0" y="29"/>
                                  </a:moveTo>
                                  <a:lnTo>
                                    <a:pt x="38" y="0"/>
                                  </a:lnTo>
                                  <a:lnTo>
                                    <a:pt x="6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
                          <wps:cNvSpPr>
                            <a:spLocks/>
                          </wps:cNvSpPr>
                          <wps:spPr bwMode="auto">
                            <a:xfrm>
                              <a:off x="971" y="1956"/>
                              <a:ext cx="7403" cy="356"/>
                            </a:xfrm>
                            <a:custGeom>
                              <a:avLst/>
                              <a:gdLst>
                                <a:gd name="T0" fmla="*/ 0 w 602"/>
                                <a:gd name="T1" fmla="*/ 29 h 29"/>
                                <a:gd name="T2" fmla="*/ 38 w 602"/>
                                <a:gd name="T3" fmla="*/ 0 h 29"/>
                                <a:gd name="T4" fmla="*/ 602 w 602"/>
                                <a:gd name="T5" fmla="*/ 0 h 29"/>
                              </a:gdLst>
                              <a:ahLst/>
                              <a:cxnLst>
                                <a:cxn ang="0">
                                  <a:pos x="T0" y="T1"/>
                                </a:cxn>
                                <a:cxn ang="0">
                                  <a:pos x="T2" y="T3"/>
                                </a:cxn>
                                <a:cxn ang="0">
                                  <a:pos x="T4" y="T5"/>
                                </a:cxn>
                              </a:cxnLst>
                              <a:rect l="0" t="0" r="r" b="b"/>
                              <a:pathLst>
                                <a:path w="602" h="29">
                                  <a:moveTo>
                                    <a:pt x="0" y="29"/>
                                  </a:moveTo>
                                  <a:lnTo>
                                    <a:pt x="38" y="0"/>
                                  </a:lnTo>
                                  <a:lnTo>
                                    <a:pt x="6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9"/>
                          <wps:cNvSpPr>
                            <a:spLocks/>
                          </wps:cNvSpPr>
                          <wps:spPr bwMode="auto">
                            <a:xfrm>
                              <a:off x="971" y="1328"/>
                              <a:ext cx="7403" cy="357"/>
                            </a:xfrm>
                            <a:custGeom>
                              <a:avLst/>
                              <a:gdLst>
                                <a:gd name="T0" fmla="*/ 0 w 602"/>
                                <a:gd name="T1" fmla="*/ 29 h 29"/>
                                <a:gd name="T2" fmla="*/ 38 w 602"/>
                                <a:gd name="T3" fmla="*/ 0 h 29"/>
                                <a:gd name="T4" fmla="*/ 602 w 602"/>
                                <a:gd name="T5" fmla="*/ 0 h 29"/>
                              </a:gdLst>
                              <a:ahLst/>
                              <a:cxnLst>
                                <a:cxn ang="0">
                                  <a:pos x="T0" y="T1"/>
                                </a:cxn>
                                <a:cxn ang="0">
                                  <a:pos x="T2" y="T3"/>
                                </a:cxn>
                                <a:cxn ang="0">
                                  <a:pos x="T4" y="T5"/>
                                </a:cxn>
                              </a:cxnLst>
                              <a:rect l="0" t="0" r="r" b="b"/>
                              <a:pathLst>
                                <a:path w="602" h="29">
                                  <a:moveTo>
                                    <a:pt x="0" y="29"/>
                                  </a:moveTo>
                                  <a:lnTo>
                                    <a:pt x="38" y="0"/>
                                  </a:lnTo>
                                  <a:lnTo>
                                    <a:pt x="6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
                          <wps:cNvSpPr>
                            <a:spLocks/>
                          </wps:cNvSpPr>
                          <wps:spPr bwMode="auto">
                            <a:xfrm>
                              <a:off x="971" y="701"/>
                              <a:ext cx="7403" cy="357"/>
                            </a:xfrm>
                            <a:custGeom>
                              <a:avLst/>
                              <a:gdLst>
                                <a:gd name="T0" fmla="*/ 0 w 602"/>
                                <a:gd name="T1" fmla="*/ 29 h 29"/>
                                <a:gd name="T2" fmla="*/ 38 w 602"/>
                                <a:gd name="T3" fmla="*/ 0 h 29"/>
                                <a:gd name="T4" fmla="*/ 602 w 602"/>
                                <a:gd name="T5" fmla="*/ 0 h 29"/>
                              </a:gdLst>
                              <a:ahLst/>
                              <a:cxnLst>
                                <a:cxn ang="0">
                                  <a:pos x="T0" y="T1"/>
                                </a:cxn>
                                <a:cxn ang="0">
                                  <a:pos x="T2" y="T3"/>
                                </a:cxn>
                                <a:cxn ang="0">
                                  <a:pos x="T4" y="T5"/>
                                </a:cxn>
                              </a:cxnLst>
                              <a:rect l="0" t="0" r="r" b="b"/>
                              <a:pathLst>
                                <a:path w="602" h="29">
                                  <a:moveTo>
                                    <a:pt x="0" y="29"/>
                                  </a:moveTo>
                                  <a:lnTo>
                                    <a:pt x="38" y="0"/>
                                  </a:lnTo>
                                  <a:lnTo>
                                    <a:pt x="6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971" y="86"/>
                              <a:ext cx="7403" cy="357"/>
                            </a:xfrm>
                            <a:custGeom>
                              <a:avLst/>
                              <a:gdLst>
                                <a:gd name="T0" fmla="*/ 0 w 602"/>
                                <a:gd name="T1" fmla="*/ 29 h 29"/>
                                <a:gd name="T2" fmla="*/ 38 w 602"/>
                                <a:gd name="T3" fmla="*/ 0 h 29"/>
                                <a:gd name="T4" fmla="*/ 602 w 602"/>
                                <a:gd name="T5" fmla="*/ 0 h 29"/>
                              </a:gdLst>
                              <a:ahLst/>
                              <a:cxnLst>
                                <a:cxn ang="0">
                                  <a:pos x="T0" y="T1"/>
                                </a:cxn>
                                <a:cxn ang="0">
                                  <a:pos x="T2" y="T3"/>
                                </a:cxn>
                                <a:cxn ang="0">
                                  <a:pos x="T4" y="T5"/>
                                </a:cxn>
                              </a:cxnLst>
                              <a:rect l="0" t="0" r="r" b="b"/>
                              <a:pathLst>
                                <a:path w="602" h="29">
                                  <a:moveTo>
                                    <a:pt x="0" y="29"/>
                                  </a:moveTo>
                                  <a:lnTo>
                                    <a:pt x="38" y="0"/>
                                  </a:lnTo>
                                  <a:lnTo>
                                    <a:pt x="6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971" y="3198"/>
                              <a:ext cx="7403" cy="369"/>
                            </a:xfrm>
                            <a:custGeom>
                              <a:avLst/>
                              <a:gdLst>
                                <a:gd name="T0" fmla="*/ 7403 w 7403"/>
                                <a:gd name="T1" fmla="*/ 0 h 369"/>
                                <a:gd name="T2" fmla="*/ 6935 w 7403"/>
                                <a:gd name="T3" fmla="*/ 369 h 369"/>
                                <a:gd name="T4" fmla="*/ 0 w 7403"/>
                                <a:gd name="T5" fmla="*/ 369 h 369"/>
                                <a:gd name="T6" fmla="*/ 468 w 7403"/>
                                <a:gd name="T7" fmla="*/ 0 h 369"/>
                                <a:gd name="T8" fmla="*/ 7403 w 7403"/>
                                <a:gd name="T9" fmla="*/ 0 h 369"/>
                              </a:gdLst>
                              <a:ahLst/>
                              <a:cxnLst>
                                <a:cxn ang="0">
                                  <a:pos x="T0" y="T1"/>
                                </a:cxn>
                                <a:cxn ang="0">
                                  <a:pos x="T2" y="T3"/>
                                </a:cxn>
                                <a:cxn ang="0">
                                  <a:pos x="T4" y="T5"/>
                                </a:cxn>
                                <a:cxn ang="0">
                                  <a:pos x="T6" y="T7"/>
                                </a:cxn>
                                <a:cxn ang="0">
                                  <a:pos x="T8" y="T9"/>
                                </a:cxn>
                              </a:cxnLst>
                              <a:rect l="0" t="0" r="r" b="b"/>
                              <a:pathLst>
                                <a:path w="7403" h="369">
                                  <a:moveTo>
                                    <a:pt x="7403" y="0"/>
                                  </a:moveTo>
                                  <a:lnTo>
                                    <a:pt x="6935" y="369"/>
                                  </a:lnTo>
                                  <a:lnTo>
                                    <a:pt x="0" y="369"/>
                                  </a:lnTo>
                                  <a:lnTo>
                                    <a:pt x="468" y="0"/>
                                  </a:lnTo>
                                  <a:lnTo>
                                    <a:pt x="7403"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
                          <wps:cNvSpPr>
                            <a:spLocks/>
                          </wps:cNvSpPr>
                          <wps:spPr bwMode="auto">
                            <a:xfrm>
                              <a:off x="971" y="86"/>
                              <a:ext cx="468" cy="3481"/>
                            </a:xfrm>
                            <a:custGeom>
                              <a:avLst/>
                              <a:gdLst>
                                <a:gd name="T0" fmla="*/ 0 w 468"/>
                                <a:gd name="T1" fmla="*/ 3481 h 3481"/>
                                <a:gd name="T2" fmla="*/ 0 w 468"/>
                                <a:gd name="T3" fmla="*/ 357 h 3481"/>
                                <a:gd name="T4" fmla="*/ 468 w 468"/>
                                <a:gd name="T5" fmla="*/ 0 h 3481"/>
                                <a:gd name="T6" fmla="*/ 468 w 468"/>
                                <a:gd name="T7" fmla="*/ 3112 h 3481"/>
                                <a:gd name="T8" fmla="*/ 0 w 468"/>
                                <a:gd name="T9" fmla="*/ 3481 h 3481"/>
                              </a:gdLst>
                              <a:ahLst/>
                              <a:cxnLst>
                                <a:cxn ang="0">
                                  <a:pos x="T0" y="T1"/>
                                </a:cxn>
                                <a:cxn ang="0">
                                  <a:pos x="T2" y="T3"/>
                                </a:cxn>
                                <a:cxn ang="0">
                                  <a:pos x="T4" y="T5"/>
                                </a:cxn>
                                <a:cxn ang="0">
                                  <a:pos x="T6" y="T7"/>
                                </a:cxn>
                                <a:cxn ang="0">
                                  <a:pos x="T8" y="T9"/>
                                </a:cxn>
                              </a:cxnLst>
                              <a:rect l="0" t="0" r="r" b="b"/>
                              <a:pathLst>
                                <a:path w="468" h="3481">
                                  <a:moveTo>
                                    <a:pt x="0" y="3481"/>
                                  </a:moveTo>
                                  <a:lnTo>
                                    <a:pt x="0" y="357"/>
                                  </a:lnTo>
                                  <a:lnTo>
                                    <a:pt x="468" y="0"/>
                                  </a:lnTo>
                                  <a:lnTo>
                                    <a:pt x="468" y="3112"/>
                                  </a:lnTo>
                                  <a:lnTo>
                                    <a:pt x="0" y="3481"/>
                                  </a:lnTo>
                                  <a:close/>
                                </a:path>
                              </a:pathLst>
                            </a:custGeom>
                            <a:noFill/>
                            <a:ln w="1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4"/>
                          <wps:cNvSpPr>
                            <a:spLocks noChangeArrowheads="1"/>
                          </wps:cNvSpPr>
                          <wps:spPr bwMode="auto">
                            <a:xfrm>
                              <a:off x="1439" y="86"/>
                              <a:ext cx="6935" cy="3112"/>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5"/>
                          <wps:cNvSpPr>
                            <a:spLocks/>
                          </wps:cNvSpPr>
                          <wps:spPr bwMode="auto">
                            <a:xfrm>
                              <a:off x="2176" y="3075"/>
                              <a:ext cx="13" cy="307"/>
                            </a:xfrm>
                            <a:custGeom>
                              <a:avLst/>
                              <a:gdLst>
                                <a:gd name="T0" fmla="*/ 13 w 13"/>
                                <a:gd name="T1" fmla="*/ 283 h 307"/>
                                <a:gd name="T2" fmla="*/ 0 w 13"/>
                                <a:gd name="T3" fmla="*/ 307 h 307"/>
                                <a:gd name="T4" fmla="*/ 0 w 13"/>
                                <a:gd name="T5" fmla="*/ 24 h 307"/>
                                <a:gd name="T6" fmla="*/ 13 w 13"/>
                                <a:gd name="T7" fmla="*/ 0 h 307"/>
                                <a:gd name="T8" fmla="*/ 13 w 13"/>
                                <a:gd name="T9" fmla="*/ 283 h 307"/>
                              </a:gdLst>
                              <a:ahLst/>
                              <a:cxnLst>
                                <a:cxn ang="0">
                                  <a:pos x="T0" y="T1"/>
                                </a:cxn>
                                <a:cxn ang="0">
                                  <a:pos x="T2" y="T3"/>
                                </a:cxn>
                                <a:cxn ang="0">
                                  <a:pos x="T4" y="T5"/>
                                </a:cxn>
                                <a:cxn ang="0">
                                  <a:pos x="T6" y="T7"/>
                                </a:cxn>
                                <a:cxn ang="0">
                                  <a:pos x="T8" y="T9"/>
                                </a:cxn>
                              </a:cxnLst>
                              <a:rect l="0" t="0" r="r" b="b"/>
                              <a:pathLst>
                                <a:path w="13" h="307">
                                  <a:moveTo>
                                    <a:pt x="13" y="283"/>
                                  </a:moveTo>
                                  <a:lnTo>
                                    <a:pt x="0" y="307"/>
                                  </a:lnTo>
                                  <a:lnTo>
                                    <a:pt x="0" y="24"/>
                                  </a:lnTo>
                                  <a:lnTo>
                                    <a:pt x="13" y="0"/>
                                  </a:lnTo>
                                  <a:lnTo>
                                    <a:pt x="13" y="283"/>
                                  </a:lnTo>
                                  <a:close/>
                                </a:path>
                              </a:pathLst>
                            </a:custGeom>
                            <a:solidFill>
                              <a:srgbClr val="6A6A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2140" y="3099"/>
                              <a:ext cx="36" cy="296"/>
                            </a:xfrm>
                            <a:custGeom>
                              <a:avLst/>
                              <a:gdLst>
                                <a:gd name="T0" fmla="*/ 36 w 36"/>
                                <a:gd name="T1" fmla="*/ 283 h 296"/>
                                <a:gd name="T2" fmla="*/ 0 w 36"/>
                                <a:gd name="T3" fmla="*/ 296 h 296"/>
                                <a:gd name="T4" fmla="*/ 0 w 36"/>
                                <a:gd name="T5" fmla="*/ 13 h 296"/>
                                <a:gd name="T6" fmla="*/ 36 w 36"/>
                                <a:gd name="T7" fmla="*/ 0 h 296"/>
                                <a:gd name="T8" fmla="*/ 36 w 36"/>
                                <a:gd name="T9" fmla="*/ 283 h 296"/>
                              </a:gdLst>
                              <a:ahLst/>
                              <a:cxnLst>
                                <a:cxn ang="0">
                                  <a:pos x="T0" y="T1"/>
                                </a:cxn>
                                <a:cxn ang="0">
                                  <a:pos x="T2" y="T3"/>
                                </a:cxn>
                                <a:cxn ang="0">
                                  <a:pos x="T4" y="T5"/>
                                </a:cxn>
                                <a:cxn ang="0">
                                  <a:pos x="T6" y="T7"/>
                                </a:cxn>
                                <a:cxn ang="0">
                                  <a:pos x="T8" y="T9"/>
                                </a:cxn>
                              </a:cxnLst>
                              <a:rect l="0" t="0" r="r" b="b"/>
                              <a:pathLst>
                                <a:path w="36" h="296">
                                  <a:moveTo>
                                    <a:pt x="36" y="283"/>
                                  </a:moveTo>
                                  <a:lnTo>
                                    <a:pt x="0" y="296"/>
                                  </a:lnTo>
                                  <a:lnTo>
                                    <a:pt x="0" y="13"/>
                                  </a:lnTo>
                                  <a:lnTo>
                                    <a:pt x="36" y="0"/>
                                  </a:lnTo>
                                  <a:lnTo>
                                    <a:pt x="36" y="283"/>
                                  </a:lnTo>
                                  <a:close/>
                                </a:path>
                              </a:pathLst>
                            </a:custGeom>
                            <a:solidFill>
                              <a:srgbClr val="707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2090" y="3112"/>
                              <a:ext cx="50" cy="307"/>
                            </a:xfrm>
                            <a:custGeom>
                              <a:avLst/>
                              <a:gdLst>
                                <a:gd name="T0" fmla="*/ 50 w 50"/>
                                <a:gd name="T1" fmla="*/ 283 h 307"/>
                                <a:gd name="T2" fmla="*/ 0 w 50"/>
                                <a:gd name="T3" fmla="*/ 307 h 307"/>
                                <a:gd name="T4" fmla="*/ 0 w 50"/>
                                <a:gd name="T5" fmla="*/ 12 h 307"/>
                                <a:gd name="T6" fmla="*/ 50 w 50"/>
                                <a:gd name="T7" fmla="*/ 0 h 307"/>
                                <a:gd name="T8" fmla="*/ 50 w 50"/>
                                <a:gd name="T9" fmla="*/ 283 h 307"/>
                              </a:gdLst>
                              <a:ahLst/>
                              <a:cxnLst>
                                <a:cxn ang="0">
                                  <a:pos x="T0" y="T1"/>
                                </a:cxn>
                                <a:cxn ang="0">
                                  <a:pos x="T2" y="T3"/>
                                </a:cxn>
                                <a:cxn ang="0">
                                  <a:pos x="T4" y="T5"/>
                                </a:cxn>
                                <a:cxn ang="0">
                                  <a:pos x="T6" y="T7"/>
                                </a:cxn>
                                <a:cxn ang="0">
                                  <a:pos x="T8" y="T9"/>
                                </a:cxn>
                              </a:cxnLst>
                              <a:rect l="0" t="0" r="r" b="b"/>
                              <a:pathLst>
                                <a:path w="50" h="307">
                                  <a:moveTo>
                                    <a:pt x="50" y="283"/>
                                  </a:moveTo>
                                  <a:lnTo>
                                    <a:pt x="0" y="307"/>
                                  </a:lnTo>
                                  <a:lnTo>
                                    <a:pt x="0" y="12"/>
                                  </a:lnTo>
                                  <a:lnTo>
                                    <a:pt x="50" y="0"/>
                                  </a:lnTo>
                                  <a:lnTo>
                                    <a:pt x="50" y="283"/>
                                  </a:lnTo>
                                  <a:close/>
                                </a:path>
                              </a:pathLst>
                            </a:custGeom>
                            <a:solidFill>
                              <a:srgbClr val="767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2041" y="3124"/>
                              <a:ext cx="49" cy="308"/>
                            </a:xfrm>
                            <a:custGeom>
                              <a:avLst/>
                              <a:gdLst>
                                <a:gd name="T0" fmla="*/ 49 w 49"/>
                                <a:gd name="T1" fmla="*/ 295 h 308"/>
                                <a:gd name="T2" fmla="*/ 0 w 49"/>
                                <a:gd name="T3" fmla="*/ 308 h 308"/>
                                <a:gd name="T4" fmla="*/ 0 w 49"/>
                                <a:gd name="T5" fmla="*/ 12 h 308"/>
                                <a:gd name="T6" fmla="*/ 49 w 49"/>
                                <a:gd name="T7" fmla="*/ 0 h 308"/>
                                <a:gd name="T8" fmla="*/ 49 w 49"/>
                                <a:gd name="T9" fmla="*/ 295 h 308"/>
                              </a:gdLst>
                              <a:ahLst/>
                              <a:cxnLst>
                                <a:cxn ang="0">
                                  <a:pos x="T0" y="T1"/>
                                </a:cxn>
                                <a:cxn ang="0">
                                  <a:pos x="T2" y="T3"/>
                                </a:cxn>
                                <a:cxn ang="0">
                                  <a:pos x="T4" y="T5"/>
                                </a:cxn>
                                <a:cxn ang="0">
                                  <a:pos x="T6" y="T7"/>
                                </a:cxn>
                                <a:cxn ang="0">
                                  <a:pos x="T8" y="T9"/>
                                </a:cxn>
                              </a:cxnLst>
                              <a:rect l="0" t="0" r="r" b="b"/>
                              <a:pathLst>
                                <a:path w="49" h="308">
                                  <a:moveTo>
                                    <a:pt x="49" y="295"/>
                                  </a:moveTo>
                                  <a:lnTo>
                                    <a:pt x="0" y="308"/>
                                  </a:lnTo>
                                  <a:lnTo>
                                    <a:pt x="0" y="12"/>
                                  </a:lnTo>
                                  <a:lnTo>
                                    <a:pt x="49" y="0"/>
                                  </a:lnTo>
                                  <a:lnTo>
                                    <a:pt x="49" y="295"/>
                                  </a:lnTo>
                                  <a:close/>
                                </a:path>
                              </a:pathLst>
                            </a:custGeom>
                            <a:solidFill>
                              <a:srgbClr val="7C7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1967" y="3136"/>
                              <a:ext cx="74" cy="308"/>
                            </a:xfrm>
                            <a:custGeom>
                              <a:avLst/>
                              <a:gdLst>
                                <a:gd name="T0" fmla="*/ 74 w 74"/>
                                <a:gd name="T1" fmla="*/ 296 h 308"/>
                                <a:gd name="T2" fmla="*/ 0 w 74"/>
                                <a:gd name="T3" fmla="*/ 308 h 308"/>
                                <a:gd name="T4" fmla="*/ 0 w 74"/>
                                <a:gd name="T5" fmla="*/ 13 h 308"/>
                                <a:gd name="T6" fmla="*/ 74 w 74"/>
                                <a:gd name="T7" fmla="*/ 0 h 308"/>
                                <a:gd name="T8" fmla="*/ 74 w 74"/>
                                <a:gd name="T9" fmla="*/ 296 h 308"/>
                              </a:gdLst>
                              <a:ahLst/>
                              <a:cxnLst>
                                <a:cxn ang="0">
                                  <a:pos x="T0" y="T1"/>
                                </a:cxn>
                                <a:cxn ang="0">
                                  <a:pos x="T2" y="T3"/>
                                </a:cxn>
                                <a:cxn ang="0">
                                  <a:pos x="T4" y="T5"/>
                                </a:cxn>
                                <a:cxn ang="0">
                                  <a:pos x="T6" y="T7"/>
                                </a:cxn>
                                <a:cxn ang="0">
                                  <a:pos x="T8" y="T9"/>
                                </a:cxn>
                              </a:cxnLst>
                              <a:rect l="0" t="0" r="r" b="b"/>
                              <a:pathLst>
                                <a:path w="74" h="308">
                                  <a:moveTo>
                                    <a:pt x="74" y="296"/>
                                  </a:moveTo>
                                  <a:lnTo>
                                    <a:pt x="0" y="308"/>
                                  </a:lnTo>
                                  <a:lnTo>
                                    <a:pt x="0" y="13"/>
                                  </a:lnTo>
                                  <a:lnTo>
                                    <a:pt x="74" y="0"/>
                                  </a:lnTo>
                                  <a:lnTo>
                                    <a:pt x="74" y="296"/>
                                  </a:lnTo>
                                  <a:close/>
                                </a:path>
                              </a:pathLst>
                            </a:custGeom>
                            <a:solidFill>
                              <a:srgbClr val="8181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1894" y="3149"/>
                              <a:ext cx="73" cy="307"/>
                            </a:xfrm>
                            <a:custGeom>
                              <a:avLst/>
                              <a:gdLst>
                                <a:gd name="T0" fmla="*/ 73 w 73"/>
                                <a:gd name="T1" fmla="*/ 295 h 307"/>
                                <a:gd name="T2" fmla="*/ 0 w 73"/>
                                <a:gd name="T3" fmla="*/ 307 h 307"/>
                                <a:gd name="T4" fmla="*/ 0 w 73"/>
                                <a:gd name="T5" fmla="*/ 12 h 307"/>
                                <a:gd name="T6" fmla="*/ 73 w 73"/>
                                <a:gd name="T7" fmla="*/ 0 h 307"/>
                                <a:gd name="T8" fmla="*/ 73 w 73"/>
                                <a:gd name="T9" fmla="*/ 295 h 307"/>
                              </a:gdLst>
                              <a:ahLst/>
                              <a:cxnLst>
                                <a:cxn ang="0">
                                  <a:pos x="T0" y="T1"/>
                                </a:cxn>
                                <a:cxn ang="0">
                                  <a:pos x="T2" y="T3"/>
                                </a:cxn>
                                <a:cxn ang="0">
                                  <a:pos x="T4" y="T5"/>
                                </a:cxn>
                                <a:cxn ang="0">
                                  <a:pos x="T6" y="T7"/>
                                </a:cxn>
                                <a:cxn ang="0">
                                  <a:pos x="T8" y="T9"/>
                                </a:cxn>
                              </a:cxnLst>
                              <a:rect l="0" t="0" r="r" b="b"/>
                              <a:pathLst>
                                <a:path w="73" h="307">
                                  <a:moveTo>
                                    <a:pt x="73" y="295"/>
                                  </a:moveTo>
                                  <a:lnTo>
                                    <a:pt x="0" y="307"/>
                                  </a:lnTo>
                                  <a:lnTo>
                                    <a:pt x="0" y="12"/>
                                  </a:lnTo>
                                  <a:lnTo>
                                    <a:pt x="73" y="0"/>
                                  </a:lnTo>
                                  <a:lnTo>
                                    <a:pt x="73" y="295"/>
                                  </a:lnTo>
                                  <a:close/>
                                </a:path>
                              </a:pathLst>
                            </a:custGeom>
                            <a:solidFill>
                              <a:srgbClr val="878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41"/>
                          <wps:cNvSpPr>
                            <a:spLocks noChangeArrowheads="1"/>
                          </wps:cNvSpPr>
                          <wps:spPr bwMode="auto">
                            <a:xfrm>
                              <a:off x="1808" y="3161"/>
                              <a:ext cx="86" cy="295"/>
                            </a:xfrm>
                            <a:prstGeom prst="rect">
                              <a:avLst/>
                            </a:prstGeom>
                            <a:solidFill>
                              <a:srgbClr val="8D8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
                          <wps:cNvSpPr>
                            <a:spLocks noChangeArrowheads="1"/>
                          </wps:cNvSpPr>
                          <wps:spPr bwMode="auto">
                            <a:xfrm>
                              <a:off x="1746" y="3161"/>
                              <a:ext cx="62" cy="295"/>
                            </a:xfrm>
                            <a:prstGeom prst="rect">
                              <a:avLst/>
                            </a:prstGeom>
                            <a:solidFill>
                              <a:srgbClr val="939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1685" y="3149"/>
                              <a:ext cx="61" cy="307"/>
                            </a:xfrm>
                            <a:custGeom>
                              <a:avLst/>
                              <a:gdLst>
                                <a:gd name="T0" fmla="*/ 61 w 61"/>
                                <a:gd name="T1" fmla="*/ 307 h 307"/>
                                <a:gd name="T2" fmla="*/ 0 w 61"/>
                                <a:gd name="T3" fmla="*/ 295 h 307"/>
                                <a:gd name="T4" fmla="*/ 0 w 61"/>
                                <a:gd name="T5" fmla="*/ 0 h 307"/>
                                <a:gd name="T6" fmla="*/ 61 w 61"/>
                                <a:gd name="T7" fmla="*/ 12 h 307"/>
                                <a:gd name="T8" fmla="*/ 61 w 61"/>
                                <a:gd name="T9" fmla="*/ 307 h 307"/>
                              </a:gdLst>
                              <a:ahLst/>
                              <a:cxnLst>
                                <a:cxn ang="0">
                                  <a:pos x="T0" y="T1"/>
                                </a:cxn>
                                <a:cxn ang="0">
                                  <a:pos x="T2" y="T3"/>
                                </a:cxn>
                                <a:cxn ang="0">
                                  <a:pos x="T4" y="T5"/>
                                </a:cxn>
                                <a:cxn ang="0">
                                  <a:pos x="T6" y="T7"/>
                                </a:cxn>
                                <a:cxn ang="0">
                                  <a:pos x="T8" y="T9"/>
                                </a:cxn>
                              </a:cxnLst>
                              <a:rect l="0" t="0" r="r" b="b"/>
                              <a:pathLst>
                                <a:path w="61" h="307">
                                  <a:moveTo>
                                    <a:pt x="61" y="307"/>
                                  </a:moveTo>
                                  <a:lnTo>
                                    <a:pt x="0" y="295"/>
                                  </a:lnTo>
                                  <a:lnTo>
                                    <a:pt x="0" y="0"/>
                                  </a:lnTo>
                                  <a:lnTo>
                                    <a:pt x="61" y="12"/>
                                  </a:lnTo>
                                  <a:lnTo>
                                    <a:pt x="61" y="307"/>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1635" y="3149"/>
                              <a:ext cx="50" cy="295"/>
                            </a:xfrm>
                            <a:custGeom>
                              <a:avLst/>
                              <a:gdLst>
                                <a:gd name="T0" fmla="*/ 50 w 50"/>
                                <a:gd name="T1" fmla="*/ 295 h 295"/>
                                <a:gd name="T2" fmla="*/ 0 w 50"/>
                                <a:gd name="T3" fmla="*/ 283 h 295"/>
                                <a:gd name="T4" fmla="*/ 0 w 50"/>
                                <a:gd name="T5" fmla="*/ 0 h 295"/>
                                <a:gd name="T6" fmla="*/ 50 w 50"/>
                                <a:gd name="T7" fmla="*/ 0 h 295"/>
                                <a:gd name="T8" fmla="*/ 50 w 50"/>
                                <a:gd name="T9" fmla="*/ 295 h 295"/>
                              </a:gdLst>
                              <a:ahLst/>
                              <a:cxnLst>
                                <a:cxn ang="0">
                                  <a:pos x="T0" y="T1"/>
                                </a:cxn>
                                <a:cxn ang="0">
                                  <a:pos x="T2" y="T3"/>
                                </a:cxn>
                                <a:cxn ang="0">
                                  <a:pos x="T4" y="T5"/>
                                </a:cxn>
                                <a:cxn ang="0">
                                  <a:pos x="T6" y="T7"/>
                                </a:cxn>
                                <a:cxn ang="0">
                                  <a:pos x="T8" y="T9"/>
                                </a:cxn>
                              </a:cxnLst>
                              <a:rect l="0" t="0" r="r" b="b"/>
                              <a:pathLst>
                                <a:path w="50" h="295">
                                  <a:moveTo>
                                    <a:pt x="50" y="295"/>
                                  </a:moveTo>
                                  <a:lnTo>
                                    <a:pt x="0" y="283"/>
                                  </a:lnTo>
                                  <a:lnTo>
                                    <a:pt x="0" y="0"/>
                                  </a:lnTo>
                                  <a:lnTo>
                                    <a:pt x="50" y="0"/>
                                  </a:lnTo>
                                  <a:lnTo>
                                    <a:pt x="50" y="295"/>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1611" y="3136"/>
                              <a:ext cx="24" cy="296"/>
                            </a:xfrm>
                            <a:custGeom>
                              <a:avLst/>
                              <a:gdLst>
                                <a:gd name="T0" fmla="*/ 24 w 24"/>
                                <a:gd name="T1" fmla="*/ 296 h 296"/>
                                <a:gd name="T2" fmla="*/ 0 w 24"/>
                                <a:gd name="T3" fmla="*/ 283 h 296"/>
                                <a:gd name="T4" fmla="*/ 0 w 24"/>
                                <a:gd name="T5" fmla="*/ 0 h 296"/>
                                <a:gd name="T6" fmla="*/ 24 w 24"/>
                                <a:gd name="T7" fmla="*/ 13 h 296"/>
                                <a:gd name="T8" fmla="*/ 24 w 24"/>
                                <a:gd name="T9" fmla="*/ 296 h 296"/>
                              </a:gdLst>
                              <a:ahLst/>
                              <a:cxnLst>
                                <a:cxn ang="0">
                                  <a:pos x="T0" y="T1"/>
                                </a:cxn>
                                <a:cxn ang="0">
                                  <a:pos x="T2" y="T3"/>
                                </a:cxn>
                                <a:cxn ang="0">
                                  <a:pos x="T4" y="T5"/>
                                </a:cxn>
                                <a:cxn ang="0">
                                  <a:pos x="T6" y="T7"/>
                                </a:cxn>
                                <a:cxn ang="0">
                                  <a:pos x="T8" y="T9"/>
                                </a:cxn>
                              </a:cxnLst>
                              <a:rect l="0" t="0" r="r" b="b"/>
                              <a:pathLst>
                                <a:path w="24" h="296">
                                  <a:moveTo>
                                    <a:pt x="24" y="296"/>
                                  </a:moveTo>
                                  <a:lnTo>
                                    <a:pt x="0" y="283"/>
                                  </a:lnTo>
                                  <a:lnTo>
                                    <a:pt x="0" y="0"/>
                                  </a:lnTo>
                                  <a:lnTo>
                                    <a:pt x="24" y="13"/>
                                  </a:lnTo>
                                  <a:lnTo>
                                    <a:pt x="24" y="296"/>
                                  </a:lnTo>
                                  <a:close/>
                                </a:path>
                              </a:pathLst>
                            </a:custGeom>
                            <a:solidFill>
                              <a:srgbClr val="9393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1611" y="3124"/>
                              <a:ext cx="1" cy="295"/>
                            </a:xfrm>
                            <a:custGeom>
                              <a:avLst/>
                              <a:gdLst>
                                <a:gd name="T0" fmla="*/ 295 h 295"/>
                                <a:gd name="T1" fmla="*/ 283 h 295"/>
                                <a:gd name="T2" fmla="*/ 0 h 295"/>
                                <a:gd name="T3" fmla="*/ 12 h 295"/>
                                <a:gd name="T4" fmla="*/ 295 h 295"/>
                              </a:gdLst>
                              <a:ahLst/>
                              <a:cxnLst>
                                <a:cxn ang="0">
                                  <a:pos x="0" y="T0"/>
                                </a:cxn>
                                <a:cxn ang="0">
                                  <a:pos x="0" y="T1"/>
                                </a:cxn>
                                <a:cxn ang="0">
                                  <a:pos x="0" y="T2"/>
                                </a:cxn>
                                <a:cxn ang="0">
                                  <a:pos x="0" y="T3"/>
                                </a:cxn>
                                <a:cxn ang="0">
                                  <a:pos x="0" y="T4"/>
                                </a:cxn>
                              </a:cxnLst>
                              <a:rect l="0" t="0" r="r" b="b"/>
                              <a:pathLst>
                                <a:path h="295">
                                  <a:moveTo>
                                    <a:pt x="0" y="295"/>
                                  </a:moveTo>
                                  <a:lnTo>
                                    <a:pt x="0" y="283"/>
                                  </a:lnTo>
                                  <a:lnTo>
                                    <a:pt x="0" y="0"/>
                                  </a:lnTo>
                                  <a:lnTo>
                                    <a:pt x="0" y="12"/>
                                  </a:lnTo>
                                  <a:lnTo>
                                    <a:pt x="0" y="295"/>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1611" y="3358"/>
                              <a:ext cx="578" cy="98"/>
                            </a:xfrm>
                            <a:custGeom>
                              <a:avLst/>
                              <a:gdLst>
                                <a:gd name="T0" fmla="*/ 578 w 578"/>
                                <a:gd name="T1" fmla="*/ 0 h 98"/>
                                <a:gd name="T2" fmla="*/ 565 w 578"/>
                                <a:gd name="T3" fmla="*/ 24 h 98"/>
                                <a:gd name="T4" fmla="*/ 529 w 578"/>
                                <a:gd name="T5" fmla="*/ 37 h 98"/>
                                <a:gd name="T6" fmla="*/ 479 w 578"/>
                                <a:gd name="T7" fmla="*/ 61 h 98"/>
                                <a:gd name="T8" fmla="*/ 430 w 578"/>
                                <a:gd name="T9" fmla="*/ 74 h 98"/>
                                <a:gd name="T10" fmla="*/ 356 w 578"/>
                                <a:gd name="T11" fmla="*/ 86 h 98"/>
                                <a:gd name="T12" fmla="*/ 283 w 578"/>
                                <a:gd name="T13" fmla="*/ 98 h 98"/>
                                <a:gd name="T14" fmla="*/ 197 w 578"/>
                                <a:gd name="T15" fmla="*/ 98 h 98"/>
                                <a:gd name="T16" fmla="*/ 135 w 578"/>
                                <a:gd name="T17" fmla="*/ 98 h 98"/>
                                <a:gd name="T18" fmla="*/ 74 w 578"/>
                                <a:gd name="T19" fmla="*/ 86 h 98"/>
                                <a:gd name="T20" fmla="*/ 24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5" y="24"/>
                                  </a:lnTo>
                                  <a:lnTo>
                                    <a:pt x="529" y="37"/>
                                  </a:lnTo>
                                  <a:lnTo>
                                    <a:pt x="479" y="61"/>
                                  </a:lnTo>
                                  <a:lnTo>
                                    <a:pt x="430" y="74"/>
                                  </a:lnTo>
                                  <a:lnTo>
                                    <a:pt x="356" y="86"/>
                                  </a:lnTo>
                                  <a:lnTo>
                                    <a:pt x="283" y="98"/>
                                  </a:lnTo>
                                  <a:lnTo>
                                    <a:pt x="197" y="98"/>
                                  </a:lnTo>
                                  <a:lnTo>
                                    <a:pt x="135" y="98"/>
                                  </a:lnTo>
                                  <a:lnTo>
                                    <a:pt x="74" y="86"/>
                                  </a:lnTo>
                                  <a:lnTo>
                                    <a:pt x="24"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8"/>
                          <wps:cNvSpPr>
                            <a:spLocks/>
                          </wps:cNvSpPr>
                          <wps:spPr bwMode="auto">
                            <a:xfrm>
                              <a:off x="1611" y="3075"/>
                              <a:ext cx="578" cy="86"/>
                            </a:xfrm>
                            <a:custGeom>
                              <a:avLst/>
                              <a:gdLst>
                                <a:gd name="T0" fmla="*/ 578 w 578"/>
                                <a:gd name="T1" fmla="*/ 0 h 86"/>
                                <a:gd name="T2" fmla="*/ 565 w 578"/>
                                <a:gd name="T3" fmla="*/ 24 h 86"/>
                                <a:gd name="T4" fmla="*/ 529 w 578"/>
                                <a:gd name="T5" fmla="*/ 37 h 86"/>
                                <a:gd name="T6" fmla="*/ 479 w 578"/>
                                <a:gd name="T7" fmla="*/ 49 h 86"/>
                                <a:gd name="T8" fmla="*/ 430 w 578"/>
                                <a:gd name="T9" fmla="*/ 61 h 86"/>
                                <a:gd name="T10" fmla="*/ 356 w 578"/>
                                <a:gd name="T11" fmla="*/ 74 h 86"/>
                                <a:gd name="T12" fmla="*/ 283 w 578"/>
                                <a:gd name="T13" fmla="*/ 86 h 86"/>
                                <a:gd name="T14" fmla="*/ 197 w 578"/>
                                <a:gd name="T15" fmla="*/ 86 h 86"/>
                                <a:gd name="T16" fmla="*/ 135 w 578"/>
                                <a:gd name="T17" fmla="*/ 86 h 86"/>
                                <a:gd name="T18" fmla="*/ 74 w 578"/>
                                <a:gd name="T19" fmla="*/ 74 h 86"/>
                                <a:gd name="T20" fmla="*/ 24 w 578"/>
                                <a:gd name="T21" fmla="*/ 74 h 86"/>
                                <a:gd name="T22" fmla="*/ 0 w 578"/>
                                <a:gd name="T23" fmla="*/ 61 h 86"/>
                                <a:gd name="T24" fmla="*/ 0 w 578"/>
                                <a:gd name="T25" fmla="*/ 4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86">
                                  <a:moveTo>
                                    <a:pt x="578" y="0"/>
                                  </a:moveTo>
                                  <a:lnTo>
                                    <a:pt x="565" y="24"/>
                                  </a:lnTo>
                                  <a:lnTo>
                                    <a:pt x="529" y="37"/>
                                  </a:lnTo>
                                  <a:lnTo>
                                    <a:pt x="479" y="49"/>
                                  </a:lnTo>
                                  <a:lnTo>
                                    <a:pt x="430" y="61"/>
                                  </a:lnTo>
                                  <a:lnTo>
                                    <a:pt x="356" y="74"/>
                                  </a:lnTo>
                                  <a:lnTo>
                                    <a:pt x="283" y="86"/>
                                  </a:lnTo>
                                  <a:lnTo>
                                    <a:pt x="197" y="86"/>
                                  </a:lnTo>
                                  <a:lnTo>
                                    <a:pt x="135" y="86"/>
                                  </a:lnTo>
                                  <a:lnTo>
                                    <a:pt x="74" y="74"/>
                                  </a:lnTo>
                                  <a:lnTo>
                                    <a:pt x="24"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49"/>
                          <wps:cNvCnPr>
                            <a:cxnSpLocks noChangeShapeType="1"/>
                          </wps:cNvCnPr>
                          <wps:spPr bwMode="auto">
                            <a:xfrm flipV="1">
                              <a:off x="2189" y="3075"/>
                              <a:ext cx="1" cy="28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flipV="1">
                              <a:off x="1611" y="3124"/>
                              <a:ext cx="1" cy="28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51"/>
                          <wps:cNvSpPr>
                            <a:spLocks/>
                          </wps:cNvSpPr>
                          <wps:spPr bwMode="auto">
                            <a:xfrm>
                              <a:off x="2176" y="726"/>
                              <a:ext cx="13" cy="2373"/>
                            </a:xfrm>
                            <a:custGeom>
                              <a:avLst/>
                              <a:gdLst>
                                <a:gd name="T0" fmla="*/ 13 w 13"/>
                                <a:gd name="T1" fmla="*/ 2349 h 2373"/>
                                <a:gd name="T2" fmla="*/ 0 w 13"/>
                                <a:gd name="T3" fmla="*/ 2373 h 2373"/>
                                <a:gd name="T4" fmla="*/ 0 w 13"/>
                                <a:gd name="T5" fmla="*/ 24 h 2373"/>
                                <a:gd name="T6" fmla="*/ 13 w 13"/>
                                <a:gd name="T7" fmla="*/ 0 h 2373"/>
                                <a:gd name="T8" fmla="*/ 13 w 13"/>
                                <a:gd name="T9" fmla="*/ 2349 h 2373"/>
                              </a:gdLst>
                              <a:ahLst/>
                              <a:cxnLst>
                                <a:cxn ang="0">
                                  <a:pos x="T0" y="T1"/>
                                </a:cxn>
                                <a:cxn ang="0">
                                  <a:pos x="T2" y="T3"/>
                                </a:cxn>
                                <a:cxn ang="0">
                                  <a:pos x="T4" y="T5"/>
                                </a:cxn>
                                <a:cxn ang="0">
                                  <a:pos x="T6" y="T7"/>
                                </a:cxn>
                                <a:cxn ang="0">
                                  <a:pos x="T8" y="T9"/>
                                </a:cxn>
                              </a:cxnLst>
                              <a:rect l="0" t="0" r="r" b="b"/>
                              <a:pathLst>
                                <a:path w="13" h="2373">
                                  <a:moveTo>
                                    <a:pt x="13" y="2349"/>
                                  </a:moveTo>
                                  <a:lnTo>
                                    <a:pt x="0" y="2373"/>
                                  </a:lnTo>
                                  <a:lnTo>
                                    <a:pt x="0" y="24"/>
                                  </a:lnTo>
                                  <a:lnTo>
                                    <a:pt x="13" y="0"/>
                                  </a:lnTo>
                                  <a:lnTo>
                                    <a:pt x="13" y="2349"/>
                                  </a:lnTo>
                                  <a:close/>
                                </a:path>
                              </a:pathLst>
                            </a:custGeom>
                            <a:solidFill>
                              <a:srgbClr val="6A23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2140" y="750"/>
                              <a:ext cx="36" cy="2362"/>
                            </a:xfrm>
                            <a:custGeom>
                              <a:avLst/>
                              <a:gdLst>
                                <a:gd name="T0" fmla="*/ 36 w 36"/>
                                <a:gd name="T1" fmla="*/ 2349 h 2362"/>
                                <a:gd name="T2" fmla="*/ 0 w 36"/>
                                <a:gd name="T3" fmla="*/ 2362 h 2362"/>
                                <a:gd name="T4" fmla="*/ 0 w 36"/>
                                <a:gd name="T5" fmla="*/ 13 h 2362"/>
                                <a:gd name="T6" fmla="*/ 36 w 36"/>
                                <a:gd name="T7" fmla="*/ 0 h 2362"/>
                                <a:gd name="T8" fmla="*/ 36 w 36"/>
                                <a:gd name="T9" fmla="*/ 2349 h 2362"/>
                              </a:gdLst>
                              <a:ahLst/>
                              <a:cxnLst>
                                <a:cxn ang="0">
                                  <a:pos x="T0" y="T1"/>
                                </a:cxn>
                                <a:cxn ang="0">
                                  <a:pos x="T2" y="T3"/>
                                </a:cxn>
                                <a:cxn ang="0">
                                  <a:pos x="T4" y="T5"/>
                                </a:cxn>
                                <a:cxn ang="0">
                                  <a:pos x="T6" y="T7"/>
                                </a:cxn>
                                <a:cxn ang="0">
                                  <a:pos x="T8" y="T9"/>
                                </a:cxn>
                              </a:cxnLst>
                              <a:rect l="0" t="0" r="r" b="b"/>
                              <a:pathLst>
                                <a:path w="36" h="2362">
                                  <a:moveTo>
                                    <a:pt x="36" y="2349"/>
                                  </a:moveTo>
                                  <a:lnTo>
                                    <a:pt x="0" y="2362"/>
                                  </a:lnTo>
                                  <a:lnTo>
                                    <a:pt x="0" y="13"/>
                                  </a:lnTo>
                                  <a:lnTo>
                                    <a:pt x="36" y="0"/>
                                  </a:lnTo>
                                  <a:lnTo>
                                    <a:pt x="36" y="2349"/>
                                  </a:lnTo>
                                  <a:close/>
                                </a:path>
                              </a:pathLst>
                            </a:custGeom>
                            <a:solidFill>
                              <a:srgbClr val="7025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2090" y="763"/>
                              <a:ext cx="50" cy="2361"/>
                            </a:xfrm>
                            <a:custGeom>
                              <a:avLst/>
                              <a:gdLst>
                                <a:gd name="T0" fmla="*/ 50 w 50"/>
                                <a:gd name="T1" fmla="*/ 2349 h 2361"/>
                                <a:gd name="T2" fmla="*/ 0 w 50"/>
                                <a:gd name="T3" fmla="*/ 2361 h 2361"/>
                                <a:gd name="T4" fmla="*/ 0 w 50"/>
                                <a:gd name="T5" fmla="*/ 24 h 2361"/>
                                <a:gd name="T6" fmla="*/ 50 w 50"/>
                                <a:gd name="T7" fmla="*/ 0 h 2361"/>
                                <a:gd name="T8" fmla="*/ 50 w 50"/>
                                <a:gd name="T9" fmla="*/ 2349 h 2361"/>
                              </a:gdLst>
                              <a:ahLst/>
                              <a:cxnLst>
                                <a:cxn ang="0">
                                  <a:pos x="T0" y="T1"/>
                                </a:cxn>
                                <a:cxn ang="0">
                                  <a:pos x="T2" y="T3"/>
                                </a:cxn>
                                <a:cxn ang="0">
                                  <a:pos x="T4" y="T5"/>
                                </a:cxn>
                                <a:cxn ang="0">
                                  <a:pos x="T6" y="T7"/>
                                </a:cxn>
                                <a:cxn ang="0">
                                  <a:pos x="T8" y="T9"/>
                                </a:cxn>
                              </a:cxnLst>
                              <a:rect l="0" t="0" r="r" b="b"/>
                              <a:pathLst>
                                <a:path w="50" h="2361">
                                  <a:moveTo>
                                    <a:pt x="50" y="2349"/>
                                  </a:moveTo>
                                  <a:lnTo>
                                    <a:pt x="0" y="2361"/>
                                  </a:lnTo>
                                  <a:lnTo>
                                    <a:pt x="0" y="24"/>
                                  </a:lnTo>
                                  <a:lnTo>
                                    <a:pt x="50" y="0"/>
                                  </a:lnTo>
                                  <a:lnTo>
                                    <a:pt x="50" y="2349"/>
                                  </a:lnTo>
                                  <a:close/>
                                </a:path>
                              </a:pathLst>
                            </a:custGeom>
                            <a:solidFill>
                              <a:srgbClr val="7627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2041" y="787"/>
                              <a:ext cx="49" cy="2349"/>
                            </a:xfrm>
                            <a:custGeom>
                              <a:avLst/>
                              <a:gdLst>
                                <a:gd name="T0" fmla="*/ 49 w 49"/>
                                <a:gd name="T1" fmla="*/ 2337 h 2349"/>
                                <a:gd name="T2" fmla="*/ 0 w 49"/>
                                <a:gd name="T3" fmla="*/ 2349 h 2349"/>
                                <a:gd name="T4" fmla="*/ 0 w 49"/>
                                <a:gd name="T5" fmla="*/ 12 h 2349"/>
                                <a:gd name="T6" fmla="*/ 49 w 49"/>
                                <a:gd name="T7" fmla="*/ 0 h 2349"/>
                                <a:gd name="T8" fmla="*/ 49 w 49"/>
                                <a:gd name="T9" fmla="*/ 2337 h 2349"/>
                              </a:gdLst>
                              <a:ahLst/>
                              <a:cxnLst>
                                <a:cxn ang="0">
                                  <a:pos x="T0" y="T1"/>
                                </a:cxn>
                                <a:cxn ang="0">
                                  <a:pos x="T2" y="T3"/>
                                </a:cxn>
                                <a:cxn ang="0">
                                  <a:pos x="T4" y="T5"/>
                                </a:cxn>
                                <a:cxn ang="0">
                                  <a:pos x="T6" y="T7"/>
                                </a:cxn>
                                <a:cxn ang="0">
                                  <a:pos x="T8" y="T9"/>
                                </a:cxn>
                              </a:cxnLst>
                              <a:rect l="0" t="0" r="r" b="b"/>
                              <a:pathLst>
                                <a:path w="49" h="2349">
                                  <a:moveTo>
                                    <a:pt x="49" y="2337"/>
                                  </a:moveTo>
                                  <a:lnTo>
                                    <a:pt x="0" y="2349"/>
                                  </a:lnTo>
                                  <a:lnTo>
                                    <a:pt x="0" y="12"/>
                                  </a:lnTo>
                                  <a:lnTo>
                                    <a:pt x="49" y="0"/>
                                  </a:lnTo>
                                  <a:lnTo>
                                    <a:pt x="49" y="2337"/>
                                  </a:lnTo>
                                  <a:close/>
                                </a:path>
                              </a:pathLst>
                            </a:custGeom>
                            <a:solidFill>
                              <a:srgbClr val="7C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1967" y="799"/>
                              <a:ext cx="74" cy="2350"/>
                            </a:xfrm>
                            <a:custGeom>
                              <a:avLst/>
                              <a:gdLst>
                                <a:gd name="T0" fmla="*/ 74 w 74"/>
                                <a:gd name="T1" fmla="*/ 2337 h 2350"/>
                                <a:gd name="T2" fmla="*/ 0 w 74"/>
                                <a:gd name="T3" fmla="*/ 2350 h 2350"/>
                                <a:gd name="T4" fmla="*/ 0 w 74"/>
                                <a:gd name="T5" fmla="*/ 13 h 2350"/>
                                <a:gd name="T6" fmla="*/ 74 w 74"/>
                                <a:gd name="T7" fmla="*/ 0 h 2350"/>
                                <a:gd name="T8" fmla="*/ 74 w 74"/>
                                <a:gd name="T9" fmla="*/ 2337 h 2350"/>
                              </a:gdLst>
                              <a:ahLst/>
                              <a:cxnLst>
                                <a:cxn ang="0">
                                  <a:pos x="T0" y="T1"/>
                                </a:cxn>
                                <a:cxn ang="0">
                                  <a:pos x="T2" y="T3"/>
                                </a:cxn>
                                <a:cxn ang="0">
                                  <a:pos x="T4" y="T5"/>
                                </a:cxn>
                                <a:cxn ang="0">
                                  <a:pos x="T6" y="T7"/>
                                </a:cxn>
                                <a:cxn ang="0">
                                  <a:pos x="T8" y="T9"/>
                                </a:cxn>
                              </a:cxnLst>
                              <a:rect l="0" t="0" r="r" b="b"/>
                              <a:pathLst>
                                <a:path w="74" h="2350">
                                  <a:moveTo>
                                    <a:pt x="74" y="2337"/>
                                  </a:moveTo>
                                  <a:lnTo>
                                    <a:pt x="0" y="2350"/>
                                  </a:lnTo>
                                  <a:lnTo>
                                    <a:pt x="0" y="13"/>
                                  </a:lnTo>
                                  <a:lnTo>
                                    <a:pt x="74" y="0"/>
                                  </a:lnTo>
                                  <a:lnTo>
                                    <a:pt x="74" y="2337"/>
                                  </a:lnTo>
                                  <a:close/>
                                </a:path>
                              </a:pathLst>
                            </a:custGeom>
                            <a:solidFill>
                              <a:srgbClr val="812B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1894" y="812"/>
                              <a:ext cx="73" cy="2349"/>
                            </a:xfrm>
                            <a:custGeom>
                              <a:avLst/>
                              <a:gdLst>
                                <a:gd name="T0" fmla="*/ 73 w 73"/>
                                <a:gd name="T1" fmla="*/ 2337 h 2349"/>
                                <a:gd name="T2" fmla="*/ 0 w 73"/>
                                <a:gd name="T3" fmla="*/ 2349 h 2349"/>
                                <a:gd name="T4" fmla="*/ 0 w 73"/>
                                <a:gd name="T5" fmla="*/ 12 h 2349"/>
                                <a:gd name="T6" fmla="*/ 73 w 73"/>
                                <a:gd name="T7" fmla="*/ 0 h 2349"/>
                                <a:gd name="T8" fmla="*/ 73 w 73"/>
                                <a:gd name="T9" fmla="*/ 2337 h 2349"/>
                              </a:gdLst>
                              <a:ahLst/>
                              <a:cxnLst>
                                <a:cxn ang="0">
                                  <a:pos x="T0" y="T1"/>
                                </a:cxn>
                                <a:cxn ang="0">
                                  <a:pos x="T2" y="T3"/>
                                </a:cxn>
                                <a:cxn ang="0">
                                  <a:pos x="T4" y="T5"/>
                                </a:cxn>
                                <a:cxn ang="0">
                                  <a:pos x="T6" y="T7"/>
                                </a:cxn>
                                <a:cxn ang="0">
                                  <a:pos x="T8" y="T9"/>
                                </a:cxn>
                              </a:cxnLst>
                              <a:rect l="0" t="0" r="r" b="b"/>
                              <a:pathLst>
                                <a:path w="73" h="2349">
                                  <a:moveTo>
                                    <a:pt x="73" y="2337"/>
                                  </a:moveTo>
                                  <a:lnTo>
                                    <a:pt x="0" y="2349"/>
                                  </a:lnTo>
                                  <a:lnTo>
                                    <a:pt x="0" y="12"/>
                                  </a:lnTo>
                                  <a:lnTo>
                                    <a:pt x="73" y="0"/>
                                  </a:lnTo>
                                  <a:lnTo>
                                    <a:pt x="73" y="2337"/>
                                  </a:lnTo>
                                  <a:close/>
                                </a:path>
                              </a:pathLst>
                            </a:custGeom>
                            <a:solidFill>
                              <a:srgbClr val="872D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57"/>
                          <wps:cNvSpPr>
                            <a:spLocks noChangeArrowheads="1"/>
                          </wps:cNvSpPr>
                          <wps:spPr bwMode="auto">
                            <a:xfrm>
                              <a:off x="1808" y="824"/>
                              <a:ext cx="86" cy="2337"/>
                            </a:xfrm>
                            <a:prstGeom prst="rect">
                              <a:avLst/>
                            </a:prstGeom>
                            <a:solidFill>
                              <a:srgbClr val="8D2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8"/>
                          <wps:cNvSpPr>
                            <a:spLocks noChangeArrowheads="1"/>
                          </wps:cNvSpPr>
                          <wps:spPr bwMode="auto">
                            <a:xfrm>
                              <a:off x="1746" y="824"/>
                              <a:ext cx="62" cy="2337"/>
                            </a:xfrm>
                            <a:prstGeom prst="rect">
                              <a:avLst/>
                            </a:prstGeom>
                            <a:solidFill>
                              <a:srgbClr val="933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1685" y="812"/>
                              <a:ext cx="61" cy="2349"/>
                            </a:xfrm>
                            <a:custGeom>
                              <a:avLst/>
                              <a:gdLst>
                                <a:gd name="T0" fmla="*/ 61 w 61"/>
                                <a:gd name="T1" fmla="*/ 2349 h 2349"/>
                                <a:gd name="T2" fmla="*/ 0 w 61"/>
                                <a:gd name="T3" fmla="*/ 2337 h 2349"/>
                                <a:gd name="T4" fmla="*/ 0 w 61"/>
                                <a:gd name="T5" fmla="*/ 0 h 2349"/>
                                <a:gd name="T6" fmla="*/ 61 w 61"/>
                                <a:gd name="T7" fmla="*/ 12 h 2349"/>
                                <a:gd name="T8" fmla="*/ 61 w 61"/>
                                <a:gd name="T9" fmla="*/ 2349 h 2349"/>
                              </a:gdLst>
                              <a:ahLst/>
                              <a:cxnLst>
                                <a:cxn ang="0">
                                  <a:pos x="T0" y="T1"/>
                                </a:cxn>
                                <a:cxn ang="0">
                                  <a:pos x="T2" y="T3"/>
                                </a:cxn>
                                <a:cxn ang="0">
                                  <a:pos x="T4" y="T5"/>
                                </a:cxn>
                                <a:cxn ang="0">
                                  <a:pos x="T6" y="T7"/>
                                </a:cxn>
                                <a:cxn ang="0">
                                  <a:pos x="T8" y="T9"/>
                                </a:cxn>
                              </a:cxnLst>
                              <a:rect l="0" t="0" r="r" b="b"/>
                              <a:pathLst>
                                <a:path w="61" h="2349">
                                  <a:moveTo>
                                    <a:pt x="61" y="2349"/>
                                  </a:moveTo>
                                  <a:lnTo>
                                    <a:pt x="0" y="2337"/>
                                  </a:lnTo>
                                  <a:lnTo>
                                    <a:pt x="0" y="0"/>
                                  </a:lnTo>
                                  <a:lnTo>
                                    <a:pt x="61" y="12"/>
                                  </a:lnTo>
                                  <a:lnTo>
                                    <a:pt x="61" y="2349"/>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1635" y="799"/>
                              <a:ext cx="50" cy="2350"/>
                            </a:xfrm>
                            <a:custGeom>
                              <a:avLst/>
                              <a:gdLst>
                                <a:gd name="T0" fmla="*/ 50 w 50"/>
                                <a:gd name="T1" fmla="*/ 2350 h 2350"/>
                                <a:gd name="T2" fmla="*/ 0 w 50"/>
                                <a:gd name="T3" fmla="*/ 2350 h 2350"/>
                                <a:gd name="T4" fmla="*/ 0 w 50"/>
                                <a:gd name="T5" fmla="*/ 0 h 2350"/>
                                <a:gd name="T6" fmla="*/ 50 w 50"/>
                                <a:gd name="T7" fmla="*/ 13 h 2350"/>
                                <a:gd name="T8" fmla="*/ 50 w 50"/>
                                <a:gd name="T9" fmla="*/ 2350 h 2350"/>
                              </a:gdLst>
                              <a:ahLst/>
                              <a:cxnLst>
                                <a:cxn ang="0">
                                  <a:pos x="T0" y="T1"/>
                                </a:cxn>
                                <a:cxn ang="0">
                                  <a:pos x="T2" y="T3"/>
                                </a:cxn>
                                <a:cxn ang="0">
                                  <a:pos x="T4" y="T5"/>
                                </a:cxn>
                                <a:cxn ang="0">
                                  <a:pos x="T6" y="T7"/>
                                </a:cxn>
                                <a:cxn ang="0">
                                  <a:pos x="T8" y="T9"/>
                                </a:cxn>
                              </a:cxnLst>
                              <a:rect l="0" t="0" r="r" b="b"/>
                              <a:pathLst>
                                <a:path w="50" h="2350">
                                  <a:moveTo>
                                    <a:pt x="50" y="2350"/>
                                  </a:moveTo>
                                  <a:lnTo>
                                    <a:pt x="0" y="2350"/>
                                  </a:lnTo>
                                  <a:lnTo>
                                    <a:pt x="0" y="0"/>
                                  </a:lnTo>
                                  <a:lnTo>
                                    <a:pt x="50" y="13"/>
                                  </a:lnTo>
                                  <a:lnTo>
                                    <a:pt x="50" y="2350"/>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1611" y="787"/>
                              <a:ext cx="24" cy="2362"/>
                            </a:xfrm>
                            <a:custGeom>
                              <a:avLst/>
                              <a:gdLst>
                                <a:gd name="T0" fmla="*/ 24 w 24"/>
                                <a:gd name="T1" fmla="*/ 2362 h 2362"/>
                                <a:gd name="T2" fmla="*/ 0 w 24"/>
                                <a:gd name="T3" fmla="*/ 2349 h 2362"/>
                                <a:gd name="T4" fmla="*/ 0 w 24"/>
                                <a:gd name="T5" fmla="*/ 0 h 2362"/>
                                <a:gd name="T6" fmla="*/ 24 w 24"/>
                                <a:gd name="T7" fmla="*/ 12 h 2362"/>
                                <a:gd name="T8" fmla="*/ 24 w 24"/>
                                <a:gd name="T9" fmla="*/ 2362 h 2362"/>
                              </a:gdLst>
                              <a:ahLst/>
                              <a:cxnLst>
                                <a:cxn ang="0">
                                  <a:pos x="T0" y="T1"/>
                                </a:cxn>
                                <a:cxn ang="0">
                                  <a:pos x="T2" y="T3"/>
                                </a:cxn>
                                <a:cxn ang="0">
                                  <a:pos x="T4" y="T5"/>
                                </a:cxn>
                                <a:cxn ang="0">
                                  <a:pos x="T6" y="T7"/>
                                </a:cxn>
                                <a:cxn ang="0">
                                  <a:pos x="T8" y="T9"/>
                                </a:cxn>
                              </a:cxnLst>
                              <a:rect l="0" t="0" r="r" b="b"/>
                              <a:pathLst>
                                <a:path w="24" h="2362">
                                  <a:moveTo>
                                    <a:pt x="24" y="2362"/>
                                  </a:moveTo>
                                  <a:lnTo>
                                    <a:pt x="0" y="2349"/>
                                  </a:lnTo>
                                  <a:lnTo>
                                    <a:pt x="0" y="0"/>
                                  </a:lnTo>
                                  <a:lnTo>
                                    <a:pt x="24" y="12"/>
                                  </a:lnTo>
                                  <a:lnTo>
                                    <a:pt x="24" y="2362"/>
                                  </a:lnTo>
                                  <a:close/>
                                </a:path>
                              </a:pathLst>
                            </a:custGeom>
                            <a:solidFill>
                              <a:srgbClr val="933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1611" y="775"/>
                              <a:ext cx="1" cy="2361"/>
                            </a:xfrm>
                            <a:custGeom>
                              <a:avLst/>
                              <a:gdLst>
                                <a:gd name="T0" fmla="*/ 2361 h 2361"/>
                                <a:gd name="T1" fmla="*/ 2349 h 2361"/>
                                <a:gd name="T2" fmla="*/ 0 h 2361"/>
                                <a:gd name="T3" fmla="*/ 12 h 2361"/>
                                <a:gd name="T4" fmla="*/ 2361 h 2361"/>
                              </a:gdLst>
                              <a:ahLst/>
                              <a:cxnLst>
                                <a:cxn ang="0">
                                  <a:pos x="0" y="T0"/>
                                </a:cxn>
                                <a:cxn ang="0">
                                  <a:pos x="0" y="T1"/>
                                </a:cxn>
                                <a:cxn ang="0">
                                  <a:pos x="0" y="T2"/>
                                </a:cxn>
                                <a:cxn ang="0">
                                  <a:pos x="0" y="T3"/>
                                </a:cxn>
                                <a:cxn ang="0">
                                  <a:pos x="0" y="T4"/>
                                </a:cxn>
                              </a:cxnLst>
                              <a:rect l="0" t="0" r="r" b="b"/>
                              <a:pathLst>
                                <a:path h="2361">
                                  <a:moveTo>
                                    <a:pt x="0" y="2361"/>
                                  </a:moveTo>
                                  <a:lnTo>
                                    <a:pt x="0" y="2349"/>
                                  </a:lnTo>
                                  <a:lnTo>
                                    <a:pt x="0" y="0"/>
                                  </a:lnTo>
                                  <a:lnTo>
                                    <a:pt x="0" y="12"/>
                                  </a:lnTo>
                                  <a:lnTo>
                                    <a:pt x="0" y="2361"/>
                                  </a:lnTo>
                                  <a:close/>
                                </a:path>
                              </a:pathLst>
                            </a:custGeom>
                            <a:solidFill>
                              <a:srgbClr val="8D2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1611" y="3075"/>
                              <a:ext cx="578" cy="86"/>
                            </a:xfrm>
                            <a:custGeom>
                              <a:avLst/>
                              <a:gdLst>
                                <a:gd name="T0" fmla="*/ 578 w 578"/>
                                <a:gd name="T1" fmla="*/ 0 h 86"/>
                                <a:gd name="T2" fmla="*/ 565 w 578"/>
                                <a:gd name="T3" fmla="*/ 24 h 86"/>
                                <a:gd name="T4" fmla="*/ 529 w 578"/>
                                <a:gd name="T5" fmla="*/ 37 h 86"/>
                                <a:gd name="T6" fmla="*/ 479 w 578"/>
                                <a:gd name="T7" fmla="*/ 49 h 86"/>
                                <a:gd name="T8" fmla="*/ 430 w 578"/>
                                <a:gd name="T9" fmla="*/ 61 h 86"/>
                                <a:gd name="T10" fmla="*/ 356 w 578"/>
                                <a:gd name="T11" fmla="*/ 74 h 86"/>
                                <a:gd name="T12" fmla="*/ 283 w 578"/>
                                <a:gd name="T13" fmla="*/ 86 h 86"/>
                                <a:gd name="T14" fmla="*/ 197 w 578"/>
                                <a:gd name="T15" fmla="*/ 86 h 86"/>
                                <a:gd name="T16" fmla="*/ 135 w 578"/>
                                <a:gd name="T17" fmla="*/ 86 h 86"/>
                                <a:gd name="T18" fmla="*/ 74 w 578"/>
                                <a:gd name="T19" fmla="*/ 74 h 86"/>
                                <a:gd name="T20" fmla="*/ 24 w 578"/>
                                <a:gd name="T21" fmla="*/ 74 h 86"/>
                                <a:gd name="T22" fmla="*/ 0 w 578"/>
                                <a:gd name="T23" fmla="*/ 61 h 86"/>
                                <a:gd name="T24" fmla="*/ 0 w 578"/>
                                <a:gd name="T25" fmla="*/ 4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86">
                                  <a:moveTo>
                                    <a:pt x="578" y="0"/>
                                  </a:moveTo>
                                  <a:lnTo>
                                    <a:pt x="565" y="24"/>
                                  </a:lnTo>
                                  <a:lnTo>
                                    <a:pt x="529" y="37"/>
                                  </a:lnTo>
                                  <a:lnTo>
                                    <a:pt x="479" y="49"/>
                                  </a:lnTo>
                                  <a:lnTo>
                                    <a:pt x="430" y="61"/>
                                  </a:lnTo>
                                  <a:lnTo>
                                    <a:pt x="356" y="74"/>
                                  </a:lnTo>
                                  <a:lnTo>
                                    <a:pt x="283" y="86"/>
                                  </a:lnTo>
                                  <a:lnTo>
                                    <a:pt x="197" y="86"/>
                                  </a:lnTo>
                                  <a:lnTo>
                                    <a:pt x="135" y="86"/>
                                  </a:lnTo>
                                  <a:lnTo>
                                    <a:pt x="74" y="74"/>
                                  </a:lnTo>
                                  <a:lnTo>
                                    <a:pt x="24"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4"/>
                          <wps:cNvSpPr>
                            <a:spLocks/>
                          </wps:cNvSpPr>
                          <wps:spPr bwMode="auto">
                            <a:xfrm>
                              <a:off x="1611" y="726"/>
                              <a:ext cx="578" cy="98"/>
                            </a:xfrm>
                            <a:custGeom>
                              <a:avLst/>
                              <a:gdLst>
                                <a:gd name="T0" fmla="*/ 578 w 578"/>
                                <a:gd name="T1" fmla="*/ 0 h 98"/>
                                <a:gd name="T2" fmla="*/ 565 w 578"/>
                                <a:gd name="T3" fmla="*/ 24 h 98"/>
                                <a:gd name="T4" fmla="*/ 529 w 578"/>
                                <a:gd name="T5" fmla="*/ 37 h 98"/>
                                <a:gd name="T6" fmla="*/ 479 w 578"/>
                                <a:gd name="T7" fmla="*/ 61 h 98"/>
                                <a:gd name="T8" fmla="*/ 430 w 578"/>
                                <a:gd name="T9" fmla="*/ 73 h 98"/>
                                <a:gd name="T10" fmla="*/ 356 w 578"/>
                                <a:gd name="T11" fmla="*/ 86 h 98"/>
                                <a:gd name="T12" fmla="*/ 283 w 578"/>
                                <a:gd name="T13" fmla="*/ 98 h 98"/>
                                <a:gd name="T14" fmla="*/ 197 w 578"/>
                                <a:gd name="T15" fmla="*/ 98 h 98"/>
                                <a:gd name="T16" fmla="*/ 135 w 578"/>
                                <a:gd name="T17" fmla="*/ 98 h 98"/>
                                <a:gd name="T18" fmla="*/ 74 w 578"/>
                                <a:gd name="T19" fmla="*/ 86 h 98"/>
                                <a:gd name="T20" fmla="*/ 24 w 578"/>
                                <a:gd name="T21" fmla="*/ 73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5" y="24"/>
                                  </a:lnTo>
                                  <a:lnTo>
                                    <a:pt x="529" y="37"/>
                                  </a:lnTo>
                                  <a:lnTo>
                                    <a:pt x="479" y="61"/>
                                  </a:lnTo>
                                  <a:lnTo>
                                    <a:pt x="430" y="73"/>
                                  </a:lnTo>
                                  <a:lnTo>
                                    <a:pt x="356" y="86"/>
                                  </a:lnTo>
                                  <a:lnTo>
                                    <a:pt x="283" y="98"/>
                                  </a:lnTo>
                                  <a:lnTo>
                                    <a:pt x="197" y="98"/>
                                  </a:lnTo>
                                  <a:lnTo>
                                    <a:pt x="135" y="98"/>
                                  </a:lnTo>
                                  <a:lnTo>
                                    <a:pt x="74" y="86"/>
                                  </a:lnTo>
                                  <a:lnTo>
                                    <a:pt x="24" y="73"/>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5"/>
                          <wps:cNvCnPr>
                            <a:cxnSpLocks noChangeShapeType="1"/>
                          </wps:cNvCnPr>
                          <wps:spPr bwMode="auto">
                            <a:xfrm flipV="1">
                              <a:off x="2189" y="726"/>
                              <a:ext cx="1" cy="2349"/>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flipV="1">
                              <a:off x="1611" y="775"/>
                              <a:ext cx="1" cy="2349"/>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74" name="Freeform 67"/>
                          <wps:cNvSpPr>
                            <a:spLocks/>
                          </wps:cNvSpPr>
                          <wps:spPr bwMode="auto">
                            <a:xfrm>
                              <a:off x="2176" y="234"/>
                              <a:ext cx="13" cy="516"/>
                            </a:xfrm>
                            <a:custGeom>
                              <a:avLst/>
                              <a:gdLst>
                                <a:gd name="T0" fmla="*/ 13 w 13"/>
                                <a:gd name="T1" fmla="*/ 492 h 516"/>
                                <a:gd name="T2" fmla="*/ 0 w 13"/>
                                <a:gd name="T3" fmla="*/ 516 h 516"/>
                                <a:gd name="T4" fmla="*/ 0 w 13"/>
                                <a:gd name="T5" fmla="*/ 24 h 516"/>
                                <a:gd name="T6" fmla="*/ 13 w 13"/>
                                <a:gd name="T7" fmla="*/ 0 h 516"/>
                                <a:gd name="T8" fmla="*/ 13 w 13"/>
                                <a:gd name="T9" fmla="*/ 492 h 516"/>
                              </a:gdLst>
                              <a:ahLst/>
                              <a:cxnLst>
                                <a:cxn ang="0">
                                  <a:pos x="T0" y="T1"/>
                                </a:cxn>
                                <a:cxn ang="0">
                                  <a:pos x="T2" y="T3"/>
                                </a:cxn>
                                <a:cxn ang="0">
                                  <a:pos x="T4" y="T5"/>
                                </a:cxn>
                                <a:cxn ang="0">
                                  <a:pos x="T6" y="T7"/>
                                </a:cxn>
                                <a:cxn ang="0">
                                  <a:pos x="T8" y="T9"/>
                                </a:cxn>
                              </a:cxnLst>
                              <a:rect l="0" t="0" r="r" b="b"/>
                              <a:pathLst>
                                <a:path w="13" h="516">
                                  <a:moveTo>
                                    <a:pt x="13" y="492"/>
                                  </a:moveTo>
                                  <a:lnTo>
                                    <a:pt x="0" y="516"/>
                                  </a:lnTo>
                                  <a:lnTo>
                                    <a:pt x="0" y="24"/>
                                  </a:lnTo>
                                  <a:lnTo>
                                    <a:pt x="13" y="0"/>
                                  </a:lnTo>
                                  <a:lnTo>
                                    <a:pt x="13" y="492"/>
                                  </a:lnTo>
                                  <a:close/>
                                </a:path>
                              </a:pathLst>
                            </a:custGeom>
                            <a:solidFill>
                              <a:srgbClr val="B1B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2140" y="258"/>
                              <a:ext cx="36" cy="505"/>
                            </a:xfrm>
                            <a:custGeom>
                              <a:avLst/>
                              <a:gdLst>
                                <a:gd name="T0" fmla="*/ 36 w 36"/>
                                <a:gd name="T1" fmla="*/ 492 h 505"/>
                                <a:gd name="T2" fmla="*/ 0 w 36"/>
                                <a:gd name="T3" fmla="*/ 505 h 505"/>
                                <a:gd name="T4" fmla="*/ 0 w 36"/>
                                <a:gd name="T5" fmla="*/ 13 h 505"/>
                                <a:gd name="T6" fmla="*/ 36 w 36"/>
                                <a:gd name="T7" fmla="*/ 0 h 505"/>
                                <a:gd name="T8" fmla="*/ 36 w 36"/>
                                <a:gd name="T9" fmla="*/ 492 h 505"/>
                              </a:gdLst>
                              <a:ahLst/>
                              <a:cxnLst>
                                <a:cxn ang="0">
                                  <a:pos x="T0" y="T1"/>
                                </a:cxn>
                                <a:cxn ang="0">
                                  <a:pos x="T2" y="T3"/>
                                </a:cxn>
                                <a:cxn ang="0">
                                  <a:pos x="T4" y="T5"/>
                                </a:cxn>
                                <a:cxn ang="0">
                                  <a:pos x="T6" y="T7"/>
                                </a:cxn>
                                <a:cxn ang="0">
                                  <a:pos x="T8" y="T9"/>
                                </a:cxn>
                              </a:cxnLst>
                              <a:rect l="0" t="0" r="r" b="b"/>
                              <a:pathLst>
                                <a:path w="36" h="505">
                                  <a:moveTo>
                                    <a:pt x="36" y="492"/>
                                  </a:moveTo>
                                  <a:lnTo>
                                    <a:pt x="0" y="505"/>
                                  </a:lnTo>
                                  <a:lnTo>
                                    <a:pt x="0" y="13"/>
                                  </a:lnTo>
                                  <a:lnTo>
                                    <a:pt x="36" y="0"/>
                                  </a:lnTo>
                                  <a:lnTo>
                                    <a:pt x="36" y="492"/>
                                  </a:lnTo>
                                  <a:close/>
                                </a:path>
                              </a:pathLst>
                            </a:custGeom>
                            <a:solidFill>
                              <a:srgbClr val="BABA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2090" y="271"/>
                              <a:ext cx="50" cy="516"/>
                            </a:xfrm>
                            <a:custGeom>
                              <a:avLst/>
                              <a:gdLst>
                                <a:gd name="T0" fmla="*/ 50 w 50"/>
                                <a:gd name="T1" fmla="*/ 492 h 516"/>
                                <a:gd name="T2" fmla="*/ 0 w 50"/>
                                <a:gd name="T3" fmla="*/ 516 h 516"/>
                                <a:gd name="T4" fmla="*/ 0 w 50"/>
                                <a:gd name="T5" fmla="*/ 24 h 516"/>
                                <a:gd name="T6" fmla="*/ 50 w 50"/>
                                <a:gd name="T7" fmla="*/ 0 h 516"/>
                                <a:gd name="T8" fmla="*/ 50 w 50"/>
                                <a:gd name="T9" fmla="*/ 492 h 516"/>
                              </a:gdLst>
                              <a:ahLst/>
                              <a:cxnLst>
                                <a:cxn ang="0">
                                  <a:pos x="T0" y="T1"/>
                                </a:cxn>
                                <a:cxn ang="0">
                                  <a:pos x="T2" y="T3"/>
                                </a:cxn>
                                <a:cxn ang="0">
                                  <a:pos x="T4" y="T5"/>
                                </a:cxn>
                                <a:cxn ang="0">
                                  <a:pos x="T6" y="T7"/>
                                </a:cxn>
                                <a:cxn ang="0">
                                  <a:pos x="T8" y="T9"/>
                                </a:cxn>
                              </a:cxnLst>
                              <a:rect l="0" t="0" r="r" b="b"/>
                              <a:pathLst>
                                <a:path w="50" h="516">
                                  <a:moveTo>
                                    <a:pt x="50" y="492"/>
                                  </a:moveTo>
                                  <a:lnTo>
                                    <a:pt x="0" y="516"/>
                                  </a:lnTo>
                                  <a:lnTo>
                                    <a:pt x="0" y="24"/>
                                  </a:lnTo>
                                  <a:lnTo>
                                    <a:pt x="50" y="0"/>
                                  </a:lnTo>
                                  <a:lnTo>
                                    <a:pt x="50" y="492"/>
                                  </a:lnTo>
                                  <a:close/>
                                </a:path>
                              </a:pathLst>
                            </a:custGeom>
                            <a:solidFill>
                              <a:srgbClr val="C4C4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2041" y="295"/>
                              <a:ext cx="49" cy="504"/>
                            </a:xfrm>
                            <a:custGeom>
                              <a:avLst/>
                              <a:gdLst>
                                <a:gd name="T0" fmla="*/ 49 w 49"/>
                                <a:gd name="T1" fmla="*/ 492 h 504"/>
                                <a:gd name="T2" fmla="*/ 0 w 49"/>
                                <a:gd name="T3" fmla="*/ 504 h 504"/>
                                <a:gd name="T4" fmla="*/ 0 w 49"/>
                                <a:gd name="T5" fmla="*/ 12 h 504"/>
                                <a:gd name="T6" fmla="*/ 49 w 49"/>
                                <a:gd name="T7" fmla="*/ 0 h 504"/>
                                <a:gd name="T8" fmla="*/ 49 w 49"/>
                                <a:gd name="T9" fmla="*/ 492 h 504"/>
                              </a:gdLst>
                              <a:ahLst/>
                              <a:cxnLst>
                                <a:cxn ang="0">
                                  <a:pos x="T0" y="T1"/>
                                </a:cxn>
                                <a:cxn ang="0">
                                  <a:pos x="T2" y="T3"/>
                                </a:cxn>
                                <a:cxn ang="0">
                                  <a:pos x="T4" y="T5"/>
                                </a:cxn>
                                <a:cxn ang="0">
                                  <a:pos x="T6" y="T7"/>
                                </a:cxn>
                                <a:cxn ang="0">
                                  <a:pos x="T8" y="T9"/>
                                </a:cxn>
                              </a:cxnLst>
                              <a:rect l="0" t="0" r="r" b="b"/>
                              <a:pathLst>
                                <a:path w="49" h="504">
                                  <a:moveTo>
                                    <a:pt x="49" y="492"/>
                                  </a:moveTo>
                                  <a:lnTo>
                                    <a:pt x="0" y="504"/>
                                  </a:lnTo>
                                  <a:lnTo>
                                    <a:pt x="0" y="12"/>
                                  </a:lnTo>
                                  <a:lnTo>
                                    <a:pt x="49" y="0"/>
                                  </a:lnTo>
                                  <a:lnTo>
                                    <a:pt x="49" y="492"/>
                                  </a:lnTo>
                                  <a:close/>
                                </a:path>
                              </a:pathLst>
                            </a:custGeom>
                            <a:solidFill>
                              <a:srgbClr val="CECE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1967" y="307"/>
                              <a:ext cx="74" cy="505"/>
                            </a:xfrm>
                            <a:custGeom>
                              <a:avLst/>
                              <a:gdLst>
                                <a:gd name="T0" fmla="*/ 74 w 74"/>
                                <a:gd name="T1" fmla="*/ 492 h 505"/>
                                <a:gd name="T2" fmla="*/ 0 w 74"/>
                                <a:gd name="T3" fmla="*/ 505 h 505"/>
                                <a:gd name="T4" fmla="*/ 0 w 74"/>
                                <a:gd name="T5" fmla="*/ 13 h 505"/>
                                <a:gd name="T6" fmla="*/ 74 w 74"/>
                                <a:gd name="T7" fmla="*/ 0 h 505"/>
                                <a:gd name="T8" fmla="*/ 74 w 74"/>
                                <a:gd name="T9" fmla="*/ 492 h 505"/>
                              </a:gdLst>
                              <a:ahLst/>
                              <a:cxnLst>
                                <a:cxn ang="0">
                                  <a:pos x="T0" y="T1"/>
                                </a:cxn>
                                <a:cxn ang="0">
                                  <a:pos x="T2" y="T3"/>
                                </a:cxn>
                                <a:cxn ang="0">
                                  <a:pos x="T4" y="T5"/>
                                </a:cxn>
                                <a:cxn ang="0">
                                  <a:pos x="T6" y="T7"/>
                                </a:cxn>
                                <a:cxn ang="0">
                                  <a:pos x="T8" y="T9"/>
                                </a:cxn>
                              </a:cxnLst>
                              <a:rect l="0" t="0" r="r" b="b"/>
                              <a:pathLst>
                                <a:path w="74" h="505">
                                  <a:moveTo>
                                    <a:pt x="74" y="492"/>
                                  </a:moveTo>
                                  <a:lnTo>
                                    <a:pt x="0" y="505"/>
                                  </a:lnTo>
                                  <a:lnTo>
                                    <a:pt x="0" y="13"/>
                                  </a:lnTo>
                                  <a:lnTo>
                                    <a:pt x="74" y="0"/>
                                  </a:lnTo>
                                  <a:lnTo>
                                    <a:pt x="74" y="492"/>
                                  </a:lnTo>
                                  <a:close/>
                                </a:path>
                              </a:pathLst>
                            </a:custGeom>
                            <a:solidFill>
                              <a:srgbClr val="D8D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1894" y="320"/>
                              <a:ext cx="73" cy="504"/>
                            </a:xfrm>
                            <a:custGeom>
                              <a:avLst/>
                              <a:gdLst>
                                <a:gd name="T0" fmla="*/ 73 w 73"/>
                                <a:gd name="T1" fmla="*/ 492 h 504"/>
                                <a:gd name="T2" fmla="*/ 0 w 73"/>
                                <a:gd name="T3" fmla="*/ 504 h 504"/>
                                <a:gd name="T4" fmla="*/ 0 w 73"/>
                                <a:gd name="T5" fmla="*/ 12 h 504"/>
                                <a:gd name="T6" fmla="*/ 73 w 73"/>
                                <a:gd name="T7" fmla="*/ 0 h 504"/>
                                <a:gd name="T8" fmla="*/ 73 w 73"/>
                                <a:gd name="T9" fmla="*/ 492 h 504"/>
                              </a:gdLst>
                              <a:ahLst/>
                              <a:cxnLst>
                                <a:cxn ang="0">
                                  <a:pos x="T0" y="T1"/>
                                </a:cxn>
                                <a:cxn ang="0">
                                  <a:pos x="T2" y="T3"/>
                                </a:cxn>
                                <a:cxn ang="0">
                                  <a:pos x="T4" y="T5"/>
                                </a:cxn>
                                <a:cxn ang="0">
                                  <a:pos x="T6" y="T7"/>
                                </a:cxn>
                                <a:cxn ang="0">
                                  <a:pos x="T8" y="T9"/>
                                </a:cxn>
                              </a:cxnLst>
                              <a:rect l="0" t="0" r="r" b="b"/>
                              <a:pathLst>
                                <a:path w="73" h="504">
                                  <a:moveTo>
                                    <a:pt x="73" y="492"/>
                                  </a:moveTo>
                                  <a:lnTo>
                                    <a:pt x="0" y="504"/>
                                  </a:lnTo>
                                  <a:lnTo>
                                    <a:pt x="0" y="12"/>
                                  </a:lnTo>
                                  <a:lnTo>
                                    <a:pt x="73" y="0"/>
                                  </a:lnTo>
                                  <a:lnTo>
                                    <a:pt x="73" y="492"/>
                                  </a:lnTo>
                                  <a:close/>
                                </a:path>
                              </a:pathLst>
                            </a:custGeom>
                            <a:solidFill>
                              <a:srgbClr val="E2E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73"/>
                          <wps:cNvSpPr>
                            <a:spLocks noChangeArrowheads="1"/>
                          </wps:cNvSpPr>
                          <wps:spPr bwMode="auto">
                            <a:xfrm>
                              <a:off x="1808" y="332"/>
                              <a:ext cx="86" cy="492"/>
                            </a:xfrm>
                            <a:prstGeom prst="rect">
                              <a:avLst/>
                            </a:prstGeom>
                            <a:solidFill>
                              <a:srgbClr val="EBE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4"/>
                          <wps:cNvSpPr>
                            <a:spLocks noChangeArrowheads="1"/>
                          </wps:cNvSpPr>
                          <wps:spPr bwMode="auto">
                            <a:xfrm>
                              <a:off x="1746" y="332"/>
                              <a:ext cx="62" cy="492"/>
                            </a:xfrm>
                            <a:prstGeom prst="rect">
                              <a:avLst/>
                            </a:prstGeom>
                            <a:solidFill>
                              <a:srgbClr val="F5F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1685" y="320"/>
                              <a:ext cx="61" cy="504"/>
                            </a:xfrm>
                            <a:custGeom>
                              <a:avLst/>
                              <a:gdLst>
                                <a:gd name="T0" fmla="*/ 61 w 61"/>
                                <a:gd name="T1" fmla="*/ 504 h 504"/>
                                <a:gd name="T2" fmla="*/ 0 w 61"/>
                                <a:gd name="T3" fmla="*/ 492 h 504"/>
                                <a:gd name="T4" fmla="*/ 0 w 61"/>
                                <a:gd name="T5" fmla="*/ 0 h 504"/>
                                <a:gd name="T6" fmla="*/ 61 w 61"/>
                                <a:gd name="T7" fmla="*/ 12 h 504"/>
                                <a:gd name="T8" fmla="*/ 61 w 61"/>
                                <a:gd name="T9" fmla="*/ 504 h 504"/>
                              </a:gdLst>
                              <a:ahLst/>
                              <a:cxnLst>
                                <a:cxn ang="0">
                                  <a:pos x="T0" y="T1"/>
                                </a:cxn>
                                <a:cxn ang="0">
                                  <a:pos x="T2" y="T3"/>
                                </a:cxn>
                                <a:cxn ang="0">
                                  <a:pos x="T4" y="T5"/>
                                </a:cxn>
                                <a:cxn ang="0">
                                  <a:pos x="T6" y="T7"/>
                                </a:cxn>
                                <a:cxn ang="0">
                                  <a:pos x="T8" y="T9"/>
                                </a:cxn>
                              </a:cxnLst>
                              <a:rect l="0" t="0" r="r" b="b"/>
                              <a:pathLst>
                                <a:path w="61" h="504">
                                  <a:moveTo>
                                    <a:pt x="61" y="504"/>
                                  </a:moveTo>
                                  <a:lnTo>
                                    <a:pt x="0" y="492"/>
                                  </a:lnTo>
                                  <a:lnTo>
                                    <a:pt x="0" y="0"/>
                                  </a:lnTo>
                                  <a:lnTo>
                                    <a:pt x="61" y="12"/>
                                  </a:lnTo>
                                  <a:lnTo>
                                    <a:pt x="61" y="504"/>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1635" y="307"/>
                              <a:ext cx="50" cy="505"/>
                            </a:xfrm>
                            <a:custGeom>
                              <a:avLst/>
                              <a:gdLst>
                                <a:gd name="T0" fmla="*/ 50 w 50"/>
                                <a:gd name="T1" fmla="*/ 505 h 505"/>
                                <a:gd name="T2" fmla="*/ 0 w 50"/>
                                <a:gd name="T3" fmla="*/ 492 h 505"/>
                                <a:gd name="T4" fmla="*/ 0 w 50"/>
                                <a:gd name="T5" fmla="*/ 0 h 505"/>
                                <a:gd name="T6" fmla="*/ 50 w 50"/>
                                <a:gd name="T7" fmla="*/ 13 h 505"/>
                                <a:gd name="T8" fmla="*/ 50 w 50"/>
                                <a:gd name="T9" fmla="*/ 505 h 505"/>
                              </a:gdLst>
                              <a:ahLst/>
                              <a:cxnLst>
                                <a:cxn ang="0">
                                  <a:pos x="T0" y="T1"/>
                                </a:cxn>
                                <a:cxn ang="0">
                                  <a:pos x="T2" y="T3"/>
                                </a:cxn>
                                <a:cxn ang="0">
                                  <a:pos x="T4" y="T5"/>
                                </a:cxn>
                                <a:cxn ang="0">
                                  <a:pos x="T6" y="T7"/>
                                </a:cxn>
                                <a:cxn ang="0">
                                  <a:pos x="T8" y="T9"/>
                                </a:cxn>
                              </a:cxnLst>
                              <a:rect l="0" t="0" r="r" b="b"/>
                              <a:pathLst>
                                <a:path w="50" h="505">
                                  <a:moveTo>
                                    <a:pt x="50" y="505"/>
                                  </a:moveTo>
                                  <a:lnTo>
                                    <a:pt x="0" y="492"/>
                                  </a:lnTo>
                                  <a:lnTo>
                                    <a:pt x="0" y="0"/>
                                  </a:lnTo>
                                  <a:lnTo>
                                    <a:pt x="50" y="13"/>
                                  </a:lnTo>
                                  <a:lnTo>
                                    <a:pt x="50" y="50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1611" y="295"/>
                              <a:ext cx="24" cy="504"/>
                            </a:xfrm>
                            <a:custGeom>
                              <a:avLst/>
                              <a:gdLst>
                                <a:gd name="T0" fmla="*/ 24 w 24"/>
                                <a:gd name="T1" fmla="*/ 504 h 504"/>
                                <a:gd name="T2" fmla="*/ 0 w 24"/>
                                <a:gd name="T3" fmla="*/ 492 h 504"/>
                                <a:gd name="T4" fmla="*/ 0 w 24"/>
                                <a:gd name="T5" fmla="*/ 0 h 504"/>
                                <a:gd name="T6" fmla="*/ 24 w 24"/>
                                <a:gd name="T7" fmla="*/ 12 h 504"/>
                                <a:gd name="T8" fmla="*/ 24 w 24"/>
                                <a:gd name="T9" fmla="*/ 504 h 504"/>
                              </a:gdLst>
                              <a:ahLst/>
                              <a:cxnLst>
                                <a:cxn ang="0">
                                  <a:pos x="T0" y="T1"/>
                                </a:cxn>
                                <a:cxn ang="0">
                                  <a:pos x="T2" y="T3"/>
                                </a:cxn>
                                <a:cxn ang="0">
                                  <a:pos x="T4" y="T5"/>
                                </a:cxn>
                                <a:cxn ang="0">
                                  <a:pos x="T6" y="T7"/>
                                </a:cxn>
                                <a:cxn ang="0">
                                  <a:pos x="T8" y="T9"/>
                                </a:cxn>
                              </a:cxnLst>
                              <a:rect l="0" t="0" r="r" b="b"/>
                              <a:pathLst>
                                <a:path w="24" h="504">
                                  <a:moveTo>
                                    <a:pt x="24" y="504"/>
                                  </a:moveTo>
                                  <a:lnTo>
                                    <a:pt x="0" y="492"/>
                                  </a:lnTo>
                                  <a:lnTo>
                                    <a:pt x="0" y="0"/>
                                  </a:lnTo>
                                  <a:lnTo>
                                    <a:pt x="24" y="12"/>
                                  </a:lnTo>
                                  <a:lnTo>
                                    <a:pt x="24" y="504"/>
                                  </a:lnTo>
                                  <a:close/>
                                </a:path>
                              </a:pathLst>
                            </a:custGeom>
                            <a:solidFill>
                              <a:srgbClr val="F5F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1611" y="283"/>
                              <a:ext cx="1" cy="504"/>
                            </a:xfrm>
                            <a:custGeom>
                              <a:avLst/>
                              <a:gdLst>
                                <a:gd name="T0" fmla="*/ 504 h 504"/>
                                <a:gd name="T1" fmla="*/ 492 h 504"/>
                                <a:gd name="T2" fmla="*/ 0 h 504"/>
                                <a:gd name="T3" fmla="*/ 12 h 504"/>
                                <a:gd name="T4" fmla="*/ 504 h 504"/>
                              </a:gdLst>
                              <a:ahLst/>
                              <a:cxnLst>
                                <a:cxn ang="0">
                                  <a:pos x="0" y="T0"/>
                                </a:cxn>
                                <a:cxn ang="0">
                                  <a:pos x="0" y="T1"/>
                                </a:cxn>
                                <a:cxn ang="0">
                                  <a:pos x="0" y="T2"/>
                                </a:cxn>
                                <a:cxn ang="0">
                                  <a:pos x="0" y="T3"/>
                                </a:cxn>
                                <a:cxn ang="0">
                                  <a:pos x="0" y="T4"/>
                                </a:cxn>
                              </a:cxnLst>
                              <a:rect l="0" t="0" r="r" b="b"/>
                              <a:pathLst>
                                <a:path h="504">
                                  <a:moveTo>
                                    <a:pt x="0" y="504"/>
                                  </a:moveTo>
                                  <a:lnTo>
                                    <a:pt x="0" y="492"/>
                                  </a:lnTo>
                                  <a:lnTo>
                                    <a:pt x="0" y="0"/>
                                  </a:lnTo>
                                  <a:lnTo>
                                    <a:pt x="0" y="12"/>
                                  </a:lnTo>
                                  <a:lnTo>
                                    <a:pt x="0" y="504"/>
                                  </a:lnTo>
                                  <a:close/>
                                </a:path>
                              </a:pathLst>
                            </a:custGeom>
                            <a:solidFill>
                              <a:srgbClr val="EBE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1611" y="184"/>
                              <a:ext cx="578" cy="148"/>
                            </a:xfrm>
                            <a:custGeom>
                              <a:avLst/>
                              <a:gdLst>
                                <a:gd name="T0" fmla="*/ 381 w 578"/>
                                <a:gd name="T1" fmla="*/ 0 h 148"/>
                                <a:gd name="T2" fmla="*/ 442 w 578"/>
                                <a:gd name="T3" fmla="*/ 0 h 148"/>
                                <a:gd name="T4" fmla="*/ 504 w 578"/>
                                <a:gd name="T5" fmla="*/ 13 h 148"/>
                                <a:gd name="T6" fmla="*/ 553 w 578"/>
                                <a:gd name="T7" fmla="*/ 25 h 148"/>
                                <a:gd name="T8" fmla="*/ 578 w 578"/>
                                <a:gd name="T9" fmla="*/ 37 h 148"/>
                                <a:gd name="T10" fmla="*/ 578 w 578"/>
                                <a:gd name="T11" fmla="*/ 50 h 148"/>
                                <a:gd name="T12" fmla="*/ 565 w 578"/>
                                <a:gd name="T13" fmla="*/ 74 h 148"/>
                                <a:gd name="T14" fmla="*/ 529 w 578"/>
                                <a:gd name="T15" fmla="*/ 87 h 148"/>
                                <a:gd name="T16" fmla="*/ 479 w 578"/>
                                <a:gd name="T17" fmla="*/ 111 h 148"/>
                                <a:gd name="T18" fmla="*/ 430 w 578"/>
                                <a:gd name="T19" fmla="*/ 123 h 148"/>
                                <a:gd name="T20" fmla="*/ 356 w 578"/>
                                <a:gd name="T21" fmla="*/ 136 h 148"/>
                                <a:gd name="T22" fmla="*/ 283 w 578"/>
                                <a:gd name="T23" fmla="*/ 148 h 148"/>
                                <a:gd name="T24" fmla="*/ 197 w 578"/>
                                <a:gd name="T25" fmla="*/ 148 h 148"/>
                                <a:gd name="T26" fmla="*/ 135 w 578"/>
                                <a:gd name="T27" fmla="*/ 148 h 148"/>
                                <a:gd name="T28" fmla="*/ 74 w 578"/>
                                <a:gd name="T29" fmla="*/ 136 h 148"/>
                                <a:gd name="T30" fmla="*/ 24 w 578"/>
                                <a:gd name="T31" fmla="*/ 123 h 148"/>
                                <a:gd name="T32" fmla="*/ 0 w 578"/>
                                <a:gd name="T33" fmla="*/ 111 h 148"/>
                                <a:gd name="T34" fmla="*/ 0 w 578"/>
                                <a:gd name="T35" fmla="*/ 99 h 148"/>
                                <a:gd name="T36" fmla="*/ 12 w 578"/>
                                <a:gd name="T37" fmla="*/ 74 h 148"/>
                                <a:gd name="T38" fmla="*/ 49 w 578"/>
                                <a:gd name="T39" fmla="*/ 62 h 148"/>
                                <a:gd name="T40" fmla="*/ 98 w 578"/>
                                <a:gd name="T41" fmla="*/ 37 h 148"/>
                                <a:gd name="T42" fmla="*/ 147 w 578"/>
                                <a:gd name="T43" fmla="*/ 25 h 148"/>
                                <a:gd name="T44" fmla="*/ 221 w 578"/>
                                <a:gd name="T45" fmla="*/ 13 h 148"/>
                                <a:gd name="T46" fmla="*/ 295 w 578"/>
                                <a:gd name="T47" fmla="*/ 0 h 148"/>
                                <a:gd name="T48" fmla="*/ 381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81" y="0"/>
                                  </a:moveTo>
                                  <a:lnTo>
                                    <a:pt x="442" y="0"/>
                                  </a:lnTo>
                                  <a:lnTo>
                                    <a:pt x="504" y="13"/>
                                  </a:lnTo>
                                  <a:lnTo>
                                    <a:pt x="553" y="25"/>
                                  </a:lnTo>
                                  <a:lnTo>
                                    <a:pt x="578" y="37"/>
                                  </a:lnTo>
                                  <a:lnTo>
                                    <a:pt x="578" y="50"/>
                                  </a:lnTo>
                                  <a:lnTo>
                                    <a:pt x="565" y="74"/>
                                  </a:lnTo>
                                  <a:lnTo>
                                    <a:pt x="529" y="87"/>
                                  </a:lnTo>
                                  <a:lnTo>
                                    <a:pt x="479" y="111"/>
                                  </a:lnTo>
                                  <a:lnTo>
                                    <a:pt x="430" y="123"/>
                                  </a:lnTo>
                                  <a:lnTo>
                                    <a:pt x="356" y="136"/>
                                  </a:lnTo>
                                  <a:lnTo>
                                    <a:pt x="283" y="148"/>
                                  </a:lnTo>
                                  <a:lnTo>
                                    <a:pt x="197" y="148"/>
                                  </a:lnTo>
                                  <a:lnTo>
                                    <a:pt x="135" y="148"/>
                                  </a:lnTo>
                                  <a:lnTo>
                                    <a:pt x="74" y="136"/>
                                  </a:lnTo>
                                  <a:lnTo>
                                    <a:pt x="24" y="123"/>
                                  </a:lnTo>
                                  <a:lnTo>
                                    <a:pt x="0" y="111"/>
                                  </a:lnTo>
                                  <a:lnTo>
                                    <a:pt x="0" y="99"/>
                                  </a:lnTo>
                                  <a:lnTo>
                                    <a:pt x="12" y="74"/>
                                  </a:lnTo>
                                  <a:lnTo>
                                    <a:pt x="49" y="62"/>
                                  </a:lnTo>
                                  <a:lnTo>
                                    <a:pt x="98" y="37"/>
                                  </a:lnTo>
                                  <a:lnTo>
                                    <a:pt x="147" y="25"/>
                                  </a:lnTo>
                                  <a:lnTo>
                                    <a:pt x="221" y="13"/>
                                  </a:lnTo>
                                  <a:lnTo>
                                    <a:pt x="295" y="0"/>
                                  </a:lnTo>
                                  <a:lnTo>
                                    <a:pt x="381" y="0"/>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1611" y="726"/>
                              <a:ext cx="578" cy="98"/>
                            </a:xfrm>
                            <a:custGeom>
                              <a:avLst/>
                              <a:gdLst>
                                <a:gd name="T0" fmla="*/ 578 w 578"/>
                                <a:gd name="T1" fmla="*/ 0 h 98"/>
                                <a:gd name="T2" fmla="*/ 565 w 578"/>
                                <a:gd name="T3" fmla="*/ 24 h 98"/>
                                <a:gd name="T4" fmla="*/ 529 w 578"/>
                                <a:gd name="T5" fmla="*/ 37 h 98"/>
                                <a:gd name="T6" fmla="*/ 479 w 578"/>
                                <a:gd name="T7" fmla="*/ 61 h 98"/>
                                <a:gd name="T8" fmla="*/ 430 w 578"/>
                                <a:gd name="T9" fmla="*/ 73 h 98"/>
                                <a:gd name="T10" fmla="*/ 356 w 578"/>
                                <a:gd name="T11" fmla="*/ 86 h 98"/>
                                <a:gd name="T12" fmla="*/ 283 w 578"/>
                                <a:gd name="T13" fmla="*/ 98 h 98"/>
                                <a:gd name="T14" fmla="*/ 197 w 578"/>
                                <a:gd name="T15" fmla="*/ 98 h 98"/>
                                <a:gd name="T16" fmla="*/ 135 w 578"/>
                                <a:gd name="T17" fmla="*/ 98 h 98"/>
                                <a:gd name="T18" fmla="*/ 74 w 578"/>
                                <a:gd name="T19" fmla="*/ 86 h 98"/>
                                <a:gd name="T20" fmla="*/ 24 w 578"/>
                                <a:gd name="T21" fmla="*/ 73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5" y="24"/>
                                  </a:lnTo>
                                  <a:lnTo>
                                    <a:pt x="529" y="37"/>
                                  </a:lnTo>
                                  <a:lnTo>
                                    <a:pt x="479" y="61"/>
                                  </a:lnTo>
                                  <a:lnTo>
                                    <a:pt x="430" y="73"/>
                                  </a:lnTo>
                                  <a:lnTo>
                                    <a:pt x="356" y="86"/>
                                  </a:lnTo>
                                  <a:lnTo>
                                    <a:pt x="283" y="98"/>
                                  </a:lnTo>
                                  <a:lnTo>
                                    <a:pt x="197" y="98"/>
                                  </a:lnTo>
                                  <a:lnTo>
                                    <a:pt x="135" y="98"/>
                                  </a:lnTo>
                                  <a:lnTo>
                                    <a:pt x="74" y="86"/>
                                  </a:lnTo>
                                  <a:lnTo>
                                    <a:pt x="24" y="73"/>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611" y="184"/>
                              <a:ext cx="578" cy="148"/>
                            </a:xfrm>
                            <a:custGeom>
                              <a:avLst/>
                              <a:gdLst>
                                <a:gd name="T0" fmla="*/ 381 w 578"/>
                                <a:gd name="T1" fmla="*/ 0 h 148"/>
                                <a:gd name="T2" fmla="*/ 442 w 578"/>
                                <a:gd name="T3" fmla="*/ 0 h 148"/>
                                <a:gd name="T4" fmla="*/ 504 w 578"/>
                                <a:gd name="T5" fmla="*/ 13 h 148"/>
                                <a:gd name="T6" fmla="*/ 553 w 578"/>
                                <a:gd name="T7" fmla="*/ 25 h 148"/>
                                <a:gd name="T8" fmla="*/ 578 w 578"/>
                                <a:gd name="T9" fmla="*/ 37 h 148"/>
                                <a:gd name="T10" fmla="*/ 578 w 578"/>
                                <a:gd name="T11" fmla="*/ 50 h 148"/>
                                <a:gd name="T12" fmla="*/ 565 w 578"/>
                                <a:gd name="T13" fmla="*/ 74 h 148"/>
                                <a:gd name="T14" fmla="*/ 529 w 578"/>
                                <a:gd name="T15" fmla="*/ 87 h 148"/>
                                <a:gd name="T16" fmla="*/ 479 w 578"/>
                                <a:gd name="T17" fmla="*/ 111 h 148"/>
                                <a:gd name="T18" fmla="*/ 430 w 578"/>
                                <a:gd name="T19" fmla="*/ 123 h 148"/>
                                <a:gd name="T20" fmla="*/ 356 w 578"/>
                                <a:gd name="T21" fmla="*/ 136 h 148"/>
                                <a:gd name="T22" fmla="*/ 283 w 578"/>
                                <a:gd name="T23" fmla="*/ 148 h 148"/>
                                <a:gd name="T24" fmla="*/ 197 w 578"/>
                                <a:gd name="T25" fmla="*/ 148 h 148"/>
                                <a:gd name="T26" fmla="*/ 135 w 578"/>
                                <a:gd name="T27" fmla="*/ 148 h 148"/>
                                <a:gd name="T28" fmla="*/ 74 w 578"/>
                                <a:gd name="T29" fmla="*/ 136 h 148"/>
                                <a:gd name="T30" fmla="*/ 24 w 578"/>
                                <a:gd name="T31" fmla="*/ 123 h 148"/>
                                <a:gd name="T32" fmla="*/ 0 w 578"/>
                                <a:gd name="T33" fmla="*/ 111 h 148"/>
                                <a:gd name="T34" fmla="*/ 0 w 578"/>
                                <a:gd name="T35" fmla="*/ 99 h 148"/>
                                <a:gd name="T36" fmla="*/ 12 w 578"/>
                                <a:gd name="T37" fmla="*/ 74 h 148"/>
                                <a:gd name="T38" fmla="*/ 49 w 578"/>
                                <a:gd name="T39" fmla="*/ 62 h 148"/>
                                <a:gd name="T40" fmla="*/ 98 w 578"/>
                                <a:gd name="T41" fmla="*/ 37 h 148"/>
                                <a:gd name="T42" fmla="*/ 147 w 578"/>
                                <a:gd name="T43" fmla="*/ 25 h 148"/>
                                <a:gd name="T44" fmla="*/ 221 w 578"/>
                                <a:gd name="T45" fmla="*/ 13 h 148"/>
                                <a:gd name="T46" fmla="*/ 295 w 578"/>
                                <a:gd name="T47" fmla="*/ 0 h 148"/>
                                <a:gd name="T48" fmla="*/ 381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81" y="0"/>
                                  </a:moveTo>
                                  <a:lnTo>
                                    <a:pt x="442" y="0"/>
                                  </a:lnTo>
                                  <a:lnTo>
                                    <a:pt x="504" y="13"/>
                                  </a:lnTo>
                                  <a:lnTo>
                                    <a:pt x="553" y="25"/>
                                  </a:lnTo>
                                  <a:lnTo>
                                    <a:pt x="578" y="37"/>
                                  </a:lnTo>
                                  <a:lnTo>
                                    <a:pt x="578" y="50"/>
                                  </a:lnTo>
                                  <a:lnTo>
                                    <a:pt x="565" y="74"/>
                                  </a:lnTo>
                                  <a:lnTo>
                                    <a:pt x="529" y="87"/>
                                  </a:lnTo>
                                  <a:lnTo>
                                    <a:pt x="479" y="111"/>
                                  </a:lnTo>
                                  <a:lnTo>
                                    <a:pt x="430" y="123"/>
                                  </a:lnTo>
                                  <a:lnTo>
                                    <a:pt x="356" y="136"/>
                                  </a:lnTo>
                                  <a:lnTo>
                                    <a:pt x="283" y="148"/>
                                  </a:lnTo>
                                  <a:lnTo>
                                    <a:pt x="197" y="148"/>
                                  </a:lnTo>
                                  <a:lnTo>
                                    <a:pt x="135" y="148"/>
                                  </a:lnTo>
                                  <a:lnTo>
                                    <a:pt x="74" y="136"/>
                                  </a:lnTo>
                                  <a:lnTo>
                                    <a:pt x="24" y="123"/>
                                  </a:lnTo>
                                  <a:lnTo>
                                    <a:pt x="0" y="111"/>
                                  </a:lnTo>
                                  <a:lnTo>
                                    <a:pt x="0" y="99"/>
                                  </a:lnTo>
                                  <a:lnTo>
                                    <a:pt x="12" y="74"/>
                                  </a:lnTo>
                                  <a:lnTo>
                                    <a:pt x="49" y="62"/>
                                  </a:lnTo>
                                  <a:lnTo>
                                    <a:pt x="98" y="37"/>
                                  </a:lnTo>
                                  <a:lnTo>
                                    <a:pt x="147" y="25"/>
                                  </a:lnTo>
                                  <a:lnTo>
                                    <a:pt x="221" y="13"/>
                                  </a:lnTo>
                                  <a:lnTo>
                                    <a:pt x="295" y="0"/>
                                  </a:lnTo>
                                  <a:lnTo>
                                    <a:pt x="381" y="0"/>
                                  </a:lnTo>
                                  <a:close/>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82"/>
                          <wps:cNvCnPr>
                            <a:cxnSpLocks noChangeShapeType="1"/>
                          </wps:cNvCnPr>
                          <wps:spPr bwMode="auto">
                            <a:xfrm flipV="1">
                              <a:off x="2189" y="234"/>
                              <a:ext cx="1" cy="492"/>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flipV="1">
                              <a:off x="1611" y="283"/>
                              <a:ext cx="1" cy="492"/>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84"/>
                          <wps:cNvSpPr>
                            <a:spLocks noChangeArrowheads="1"/>
                          </wps:cNvSpPr>
                          <wps:spPr bwMode="auto">
                            <a:xfrm>
                              <a:off x="2090" y="3087"/>
                              <a:ext cx="443"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5"/>
                          <wps:cNvSpPr>
                            <a:spLocks noChangeArrowheads="1"/>
                          </wps:cNvSpPr>
                          <wps:spPr bwMode="auto">
                            <a:xfrm>
                              <a:off x="2115" y="3149"/>
                              <a:ext cx="4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1480</w:t>
                                </w:r>
                              </w:p>
                            </w:txbxContent>
                          </wps:txbx>
                          <wps:bodyPr rot="0" vert="horz" wrap="square" lIns="0" tIns="0" rIns="0" bIns="0" anchor="t" anchorCtr="0" upright="1">
                            <a:noAutofit/>
                          </wps:bodyPr>
                        </wps:wsp>
                        <wps:wsp>
                          <wps:cNvPr id="93" name="Rectangle 86"/>
                          <wps:cNvSpPr>
                            <a:spLocks noChangeArrowheads="1"/>
                          </wps:cNvSpPr>
                          <wps:spPr bwMode="auto">
                            <a:xfrm>
                              <a:off x="1635" y="1796"/>
                              <a:ext cx="541" cy="35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7"/>
                          <wps:cNvSpPr>
                            <a:spLocks noChangeArrowheads="1"/>
                          </wps:cNvSpPr>
                          <wps:spPr bwMode="auto">
                            <a:xfrm>
                              <a:off x="1660" y="1857"/>
                              <a:ext cx="5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12132</w:t>
                                </w:r>
                              </w:p>
                            </w:txbxContent>
                          </wps:txbx>
                          <wps:bodyPr rot="0" vert="horz" wrap="square" lIns="0" tIns="0" rIns="0" bIns="0" anchor="t" anchorCtr="0" upright="1">
                            <a:noAutofit/>
                          </wps:bodyPr>
                        </wps:wsp>
                        <wps:wsp>
                          <wps:cNvPr id="95" name="Rectangle 88"/>
                          <wps:cNvSpPr>
                            <a:spLocks noChangeArrowheads="1"/>
                          </wps:cNvSpPr>
                          <wps:spPr bwMode="auto">
                            <a:xfrm>
                              <a:off x="1721" y="455"/>
                              <a:ext cx="4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2546</w:t>
                                </w:r>
                              </w:p>
                            </w:txbxContent>
                          </wps:txbx>
                          <wps:bodyPr rot="0" vert="horz" wrap="square" lIns="0" tIns="0" rIns="0" bIns="0" anchor="t" anchorCtr="0" upright="1">
                            <a:noAutofit/>
                          </wps:bodyPr>
                        </wps:wsp>
                        <wps:wsp>
                          <wps:cNvPr id="96" name="Freeform 89"/>
                          <wps:cNvSpPr>
                            <a:spLocks/>
                          </wps:cNvSpPr>
                          <wps:spPr bwMode="auto">
                            <a:xfrm>
                              <a:off x="3566" y="2620"/>
                              <a:ext cx="12" cy="762"/>
                            </a:xfrm>
                            <a:custGeom>
                              <a:avLst/>
                              <a:gdLst>
                                <a:gd name="T0" fmla="*/ 12 w 12"/>
                                <a:gd name="T1" fmla="*/ 738 h 762"/>
                                <a:gd name="T2" fmla="*/ 0 w 12"/>
                                <a:gd name="T3" fmla="*/ 762 h 762"/>
                                <a:gd name="T4" fmla="*/ 0 w 12"/>
                                <a:gd name="T5" fmla="*/ 24 h 762"/>
                                <a:gd name="T6" fmla="*/ 12 w 12"/>
                                <a:gd name="T7" fmla="*/ 0 h 762"/>
                                <a:gd name="T8" fmla="*/ 12 w 12"/>
                                <a:gd name="T9" fmla="*/ 738 h 762"/>
                              </a:gdLst>
                              <a:ahLst/>
                              <a:cxnLst>
                                <a:cxn ang="0">
                                  <a:pos x="T0" y="T1"/>
                                </a:cxn>
                                <a:cxn ang="0">
                                  <a:pos x="T2" y="T3"/>
                                </a:cxn>
                                <a:cxn ang="0">
                                  <a:pos x="T4" y="T5"/>
                                </a:cxn>
                                <a:cxn ang="0">
                                  <a:pos x="T6" y="T7"/>
                                </a:cxn>
                                <a:cxn ang="0">
                                  <a:pos x="T8" y="T9"/>
                                </a:cxn>
                              </a:cxnLst>
                              <a:rect l="0" t="0" r="r" b="b"/>
                              <a:pathLst>
                                <a:path w="12" h="762">
                                  <a:moveTo>
                                    <a:pt x="12" y="738"/>
                                  </a:moveTo>
                                  <a:lnTo>
                                    <a:pt x="0" y="762"/>
                                  </a:lnTo>
                                  <a:lnTo>
                                    <a:pt x="0" y="24"/>
                                  </a:lnTo>
                                  <a:lnTo>
                                    <a:pt x="12" y="0"/>
                                  </a:lnTo>
                                  <a:lnTo>
                                    <a:pt x="12" y="738"/>
                                  </a:lnTo>
                                  <a:close/>
                                </a:path>
                              </a:pathLst>
                            </a:custGeom>
                            <a:solidFill>
                              <a:srgbClr val="6A6A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3529" y="2644"/>
                              <a:ext cx="37" cy="751"/>
                            </a:xfrm>
                            <a:custGeom>
                              <a:avLst/>
                              <a:gdLst>
                                <a:gd name="T0" fmla="*/ 37 w 37"/>
                                <a:gd name="T1" fmla="*/ 738 h 751"/>
                                <a:gd name="T2" fmla="*/ 0 w 37"/>
                                <a:gd name="T3" fmla="*/ 751 h 751"/>
                                <a:gd name="T4" fmla="*/ 0 w 37"/>
                                <a:gd name="T5" fmla="*/ 13 h 751"/>
                                <a:gd name="T6" fmla="*/ 37 w 37"/>
                                <a:gd name="T7" fmla="*/ 0 h 751"/>
                                <a:gd name="T8" fmla="*/ 37 w 37"/>
                                <a:gd name="T9" fmla="*/ 738 h 751"/>
                              </a:gdLst>
                              <a:ahLst/>
                              <a:cxnLst>
                                <a:cxn ang="0">
                                  <a:pos x="T0" y="T1"/>
                                </a:cxn>
                                <a:cxn ang="0">
                                  <a:pos x="T2" y="T3"/>
                                </a:cxn>
                                <a:cxn ang="0">
                                  <a:pos x="T4" y="T5"/>
                                </a:cxn>
                                <a:cxn ang="0">
                                  <a:pos x="T6" y="T7"/>
                                </a:cxn>
                                <a:cxn ang="0">
                                  <a:pos x="T8" y="T9"/>
                                </a:cxn>
                              </a:cxnLst>
                              <a:rect l="0" t="0" r="r" b="b"/>
                              <a:pathLst>
                                <a:path w="37" h="751">
                                  <a:moveTo>
                                    <a:pt x="37" y="738"/>
                                  </a:moveTo>
                                  <a:lnTo>
                                    <a:pt x="0" y="751"/>
                                  </a:lnTo>
                                  <a:lnTo>
                                    <a:pt x="0" y="13"/>
                                  </a:lnTo>
                                  <a:lnTo>
                                    <a:pt x="37" y="0"/>
                                  </a:lnTo>
                                  <a:lnTo>
                                    <a:pt x="37" y="738"/>
                                  </a:lnTo>
                                  <a:close/>
                                </a:path>
                              </a:pathLst>
                            </a:custGeom>
                            <a:solidFill>
                              <a:srgbClr val="707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3480" y="2657"/>
                              <a:ext cx="49" cy="762"/>
                            </a:xfrm>
                            <a:custGeom>
                              <a:avLst/>
                              <a:gdLst>
                                <a:gd name="T0" fmla="*/ 49 w 49"/>
                                <a:gd name="T1" fmla="*/ 738 h 762"/>
                                <a:gd name="T2" fmla="*/ 0 w 49"/>
                                <a:gd name="T3" fmla="*/ 762 h 762"/>
                                <a:gd name="T4" fmla="*/ 0 w 49"/>
                                <a:gd name="T5" fmla="*/ 24 h 762"/>
                                <a:gd name="T6" fmla="*/ 49 w 49"/>
                                <a:gd name="T7" fmla="*/ 0 h 762"/>
                                <a:gd name="T8" fmla="*/ 49 w 49"/>
                                <a:gd name="T9" fmla="*/ 738 h 762"/>
                              </a:gdLst>
                              <a:ahLst/>
                              <a:cxnLst>
                                <a:cxn ang="0">
                                  <a:pos x="T0" y="T1"/>
                                </a:cxn>
                                <a:cxn ang="0">
                                  <a:pos x="T2" y="T3"/>
                                </a:cxn>
                                <a:cxn ang="0">
                                  <a:pos x="T4" y="T5"/>
                                </a:cxn>
                                <a:cxn ang="0">
                                  <a:pos x="T6" y="T7"/>
                                </a:cxn>
                                <a:cxn ang="0">
                                  <a:pos x="T8" y="T9"/>
                                </a:cxn>
                              </a:cxnLst>
                              <a:rect l="0" t="0" r="r" b="b"/>
                              <a:pathLst>
                                <a:path w="49" h="762">
                                  <a:moveTo>
                                    <a:pt x="49" y="738"/>
                                  </a:moveTo>
                                  <a:lnTo>
                                    <a:pt x="0" y="762"/>
                                  </a:lnTo>
                                  <a:lnTo>
                                    <a:pt x="0" y="24"/>
                                  </a:lnTo>
                                  <a:lnTo>
                                    <a:pt x="49" y="0"/>
                                  </a:lnTo>
                                  <a:lnTo>
                                    <a:pt x="49" y="738"/>
                                  </a:lnTo>
                                  <a:close/>
                                </a:path>
                              </a:pathLst>
                            </a:custGeom>
                            <a:solidFill>
                              <a:srgbClr val="767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3418" y="2681"/>
                              <a:ext cx="62" cy="751"/>
                            </a:xfrm>
                            <a:custGeom>
                              <a:avLst/>
                              <a:gdLst>
                                <a:gd name="T0" fmla="*/ 62 w 62"/>
                                <a:gd name="T1" fmla="*/ 738 h 751"/>
                                <a:gd name="T2" fmla="*/ 0 w 62"/>
                                <a:gd name="T3" fmla="*/ 751 h 751"/>
                                <a:gd name="T4" fmla="*/ 0 w 62"/>
                                <a:gd name="T5" fmla="*/ 13 h 751"/>
                                <a:gd name="T6" fmla="*/ 62 w 62"/>
                                <a:gd name="T7" fmla="*/ 0 h 751"/>
                                <a:gd name="T8" fmla="*/ 62 w 62"/>
                                <a:gd name="T9" fmla="*/ 738 h 751"/>
                              </a:gdLst>
                              <a:ahLst/>
                              <a:cxnLst>
                                <a:cxn ang="0">
                                  <a:pos x="T0" y="T1"/>
                                </a:cxn>
                                <a:cxn ang="0">
                                  <a:pos x="T2" y="T3"/>
                                </a:cxn>
                                <a:cxn ang="0">
                                  <a:pos x="T4" y="T5"/>
                                </a:cxn>
                                <a:cxn ang="0">
                                  <a:pos x="T6" y="T7"/>
                                </a:cxn>
                                <a:cxn ang="0">
                                  <a:pos x="T8" y="T9"/>
                                </a:cxn>
                              </a:cxnLst>
                              <a:rect l="0" t="0" r="r" b="b"/>
                              <a:pathLst>
                                <a:path w="62" h="751">
                                  <a:moveTo>
                                    <a:pt x="62" y="738"/>
                                  </a:moveTo>
                                  <a:lnTo>
                                    <a:pt x="0" y="751"/>
                                  </a:lnTo>
                                  <a:lnTo>
                                    <a:pt x="0" y="13"/>
                                  </a:lnTo>
                                  <a:lnTo>
                                    <a:pt x="62" y="0"/>
                                  </a:lnTo>
                                  <a:lnTo>
                                    <a:pt x="62" y="738"/>
                                  </a:lnTo>
                                  <a:close/>
                                </a:path>
                              </a:pathLst>
                            </a:custGeom>
                            <a:solidFill>
                              <a:srgbClr val="7C7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3357" y="2694"/>
                              <a:ext cx="61" cy="750"/>
                            </a:xfrm>
                            <a:custGeom>
                              <a:avLst/>
                              <a:gdLst>
                                <a:gd name="T0" fmla="*/ 61 w 61"/>
                                <a:gd name="T1" fmla="*/ 738 h 750"/>
                                <a:gd name="T2" fmla="*/ 0 w 61"/>
                                <a:gd name="T3" fmla="*/ 750 h 750"/>
                                <a:gd name="T4" fmla="*/ 0 w 61"/>
                                <a:gd name="T5" fmla="*/ 12 h 750"/>
                                <a:gd name="T6" fmla="*/ 61 w 61"/>
                                <a:gd name="T7" fmla="*/ 0 h 750"/>
                                <a:gd name="T8" fmla="*/ 61 w 61"/>
                                <a:gd name="T9" fmla="*/ 738 h 750"/>
                              </a:gdLst>
                              <a:ahLst/>
                              <a:cxnLst>
                                <a:cxn ang="0">
                                  <a:pos x="T0" y="T1"/>
                                </a:cxn>
                                <a:cxn ang="0">
                                  <a:pos x="T2" y="T3"/>
                                </a:cxn>
                                <a:cxn ang="0">
                                  <a:pos x="T4" y="T5"/>
                                </a:cxn>
                                <a:cxn ang="0">
                                  <a:pos x="T6" y="T7"/>
                                </a:cxn>
                                <a:cxn ang="0">
                                  <a:pos x="T8" y="T9"/>
                                </a:cxn>
                              </a:cxnLst>
                              <a:rect l="0" t="0" r="r" b="b"/>
                              <a:pathLst>
                                <a:path w="61" h="750">
                                  <a:moveTo>
                                    <a:pt x="61" y="738"/>
                                  </a:moveTo>
                                  <a:lnTo>
                                    <a:pt x="0" y="750"/>
                                  </a:lnTo>
                                  <a:lnTo>
                                    <a:pt x="0" y="12"/>
                                  </a:lnTo>
                                  <a:lnTo>
                                    <a:pt x="61" y="0"/>
                                  </a:lnTo>
                                  <a:lnTo>
                                    <a:pt x="61" y="738"/>
                                  </a:lnTo>
                                  <a:close/>
                                </a:path>
                              </a:pathLst>
                            </a:custGeom>
                            <a:solidFill>
                              <a:srgbClr val="8181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3283" y="2706"/>
                              <a:ext cx="74" cy="750"/>
                            </a:xfrm>
                            <a:custGeom>
                              <a:avLst/>
                              <a:gdLst>
                                <a:gd name="T0" fmla="*/ 74 w 74"/>
                                <a:gd name="T1" fmla="*/ 738 h 750"/>
                                <a:gd name="T2" fmla="*/ 0 w 74"/>
                                <a:gd name="T3" fmla="*/ 750 h 750"/>
                                <a:gd name="T4" fmla="*/ 0 w 74"/>
                                <a:gd name="T5" fmla="*/ 12 h 750"/>
                                <a:gd name="T6" fmla="*/ 74 w 74"/>
                                <a:gd name="T7" fmla="*/ 0 h 750"/>
                                <a:gd name="T8" fmla="*/ 74 w 74"/>
                                <a:gd name="T9" fmla="*/ 738 h 750"/>
                              </a:gdLst>
                              <a:ahLst/>
                              <a:cxnLst>
                                <a:cxn ang="0">
                                  <a:pos x="T0" y="T1"/>
                                </a:cxn>
                                <a:cxn ang="0">
                                  <a:pos x="T2" y="T3"/>
                                </a:cxn>
                                <a:cxn ang="0">
                                  <a:pos x="T4" y="T5"/>
                                </a:cxn>
                                <a:cxn ang="0">
                                  <a:pos x="T6" y="T7"/>
                                </a:cxn>
                                <a:cxn ang="0">
                                  <a:pos x="T8" y="T9"/>
                                </a:cxn>
                              </a:cxnLst>
                              <a:rect l="0" t="0" r="r" b="b"/>
                              <a:pathLst>
                                <a:path w="74" h="750">
                                  <a:moveTo>
                                    <a:pt x="74" y="738"/>
                                  </a:moveTo>
                                  <a:lnTo>
                                    <a:pt x="0" y="750"/>
                                  </a:lnTo>
                                  <a:lnTo>
                                    <a:pt x="0" y="12"/>
                                  </a:lnTo>
                                  <a:lnTo>
                                    <a:pt x="74" y="0"/>
                                  </a:lnTo>
                                  <a:lnTo>
                                    <a:pt x="74" y="738"/>
                                  </a:lnTo>
                                  <a:close/>
                                </a:path>
                              </a:pathLst>
                            </a:custGeom>
                            <a:solidFill>
                              <a:srgbClr val="878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95"/>
                          <wps:cNvSpPr>
                            <a:spLocks noChangeArrowheads="1"/>
                          </wps:cNvSpPr>
                          <wps:spPr bwMode="auto">
                            <a:xfrm>
                              <a:off x="3185" y="2718"/>
                              <a:ext cx="98" cy="738"/>
                            </a:xfrm>
                            <a:prstGeom prst="rect">
                              <a:avLst/>
                            </a:prstGeom>
                            <a:solidFill>
                              <a:srgbClr val="8D8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6"/>
                          <wps:cNvSpPr>
                            <a:spLocks noChangeArrowheads="1"/>
                          </wps:cNvSpPr>
                          <wps:spPr bwMode="auto">
                            <a:xfrm>
                              <a:off x="3123" y="2718"/>
                              <a:ext cx="62" cy="738"/>
                            </a:xfrm>
                            <a:prstGeom prst="rect">
                              <a:avLst/>
                            </a:prstGeom>
                            <a:solidFill>
                              <a:srgbClr val="939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3062" y="2706"/>
                              <a:ext cx="61" cy="750"/>
                            </a:xfrm>
                            <a:custGeom>
                              <a:avLst/>
                              <a:gdLst>
                                <a:gd name="T0" fmla="*/ 61 w 61"/>
                                <a:gd name="T1" fmla="*/ 750 h 750"/>
                                <a:gd name="T2" fmla="*/ 0 w 61"/>
                                <a:gd name="T3" fmla="*/ 738 h 750"/>
                                <a:gd name="T4" fmla="*/ 0 w 61"/>
                                <a:gd name="T5" fmla="*/ 0 h 750"/>
                                <a:gd name="T6" fmla="*/ 61 w 61"/>
                                <a:gd name="T7" fmla="*/ 12 h 750"/>
                                <a:gd name="T8" fmla="*/ 61 w 61"/>
                                <a:gd name="T9" fmla="*/ 750 h 750"/>
                              </a:gdLst>
                              <a:ahLst/>
                              <a:cxnLst>
                                <a:cxn ang="0">
                                  <a:pos x="T0" y="T1"/>
                                </a:cxn>
                                <a:cxn ang="0">
                                  <a:pos x="T2" y="T3"/>
                                </a:cxn>
                                <a:cxn ang="0">
                                  <a:pos x="T4" y="T5"/>
                                </a:cxn>
                                <a:cxn ang="0">
                                  <a:pos x="T6" y="T7"/>
                                </a:cxn>
                                <a:cxn ang="0">
                                  <a:pos x="T8" y="T9"/>
                                </a:cxn>
                              </a:cxnLst>
                              <a:rect l="0" t="0" r="r" b="b"/>
                              <a:pathLst>
                                <a:path w="61" h="750">
                                  <a:moveTo>
                                    <a:pt x="61" y="750"/>
                                  </a:moveTo>
                                  <a:lnTo>
                                    <a:pt x="0" y="738"/>
                                  </a:lnTo>
                                  <a:lnTo>
                                    <a:pt x="0" y="0"/>
                                  </a:lnTo>
                                  <a:lnTo>
                                    <a:pt x="61" y="12"/>
                                  </a:lnTo>
                                  <a:lnTo>
                                    <a:pt x="61" y="75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3025" y="2694"/>
                              <a:ext cx="37" cy="750"/>
                            </a:xfrm>
                            <a:custGeom>
                              <a:avLst/>
                              <a:gdLst>
                                <a:gd name="T0" fmla="*/ 37 w 37"/>
                                <a:gd name="T1" fmla="*/ 750 h 750"/>
                                <a:gd name="T2" fmla="*/ 0 w 37"/>
                                <a:gd name="T3" fmla="*/ 738 h 750"/>
                                <a:gd name="T4" fmla="*/ 0 w 37"/>
                                <a:gd name="T5" fmla="*/ 0 h 750"/>
                                <a:gd name="T6" fmla="*/ 37 w 37"/>
                                <a:gd name="T7" fmla="*/ 12 h 750"/>
                                <a:gd name="T8" fmla="*/ 37 w 37"/>
                                <a:gd name="T9" fmla="*/ 750 h 750"/>
                              </a:gdLst>
                              <a:ahLst/>
                              <a:cxnLst>
                                <a:cxn ang="0">
                                  <a:pos x="T0" y="T1"/>
                                </a:cxn>
                                <a:cxn ang="0">
                                  <a:pos x="T2" y="T3"/>
                                </a:cxn>
                                <a:cxn ang="0">
                                  <a:pos x="T4" y="T5"/>
                                </a:cxn>
                                <a:cxn ang="0">
                                  <a:pos x="T6" y="T7"/>
                                </a:cxn>
                                <a:cxn ang="0">
                                  <a:pos x="T8" y="T9"/>
                                </a:cxn>
                              </a:cxnLst>
                              <a:rect l="0" t="0" r="r" b="b"/>
                              <a:pathLst>
                                <a:path w="37" h="750">
                                  <a:moveTo>
                                    <a:pt x="37" y="750"/>
                                  </a:moveTo>
                                  <a:lnTo>
                                    <a:pt x="0" y="738"/>
                                  </a:lnTo>
                                  <a:lnTo>
                                    <a:pt x="0" y="0"/>
                                  </a:lnTo>
                                  <a:lnTo>
                                    <a:pt x="37" y="12"/>
                                  </a:lnTo>
                                  <a:lnTo>
                                    <a:pt x="37" y="75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3000" y="2681"/>
                              <a:ext cx="25" cy="751"/>
                            </a:xfrm>
                            <a:custGeom>
                              <a:avLst/>
                              <a:gdLst>
                                <a:gd name="T0" fmla="*/ 25 w 25"/>
                                <a:gd name="T1" fmla="*/ 751 h 751"/>
                                <a:gd name="T2" fmla="*/ 0 w 25"/>
                                <a:gd name="T3" fmla="*/ 738 h 751"/>
                                <a:gd name="T4" fmla="*/ 0 w 25"/>
                                <a:gd name="T5" fmla="*/ 0 h 751"/>
                                <a:gd name="T6" fmla="*/ 25 w 25"/>
                                <a:gd name="T7" fmla="*/ 13 h 751"/>
                                <a:gd name="T8" fmla="*/ 25 w 25"/>
                                <a:gd name="T9" fmla="*/ 751 h 751"/>
                              </a:gdLst>
                              <a:ahLst/>
                              <a:cxnLst>
                                <a:cxn ang="0">
                                  <a:pos x="T0" y="T1"/>
                                </a:cxn>
                                <a:cxn ang="0">
                                  <a:pos x="T2" y="T3"/>
                                </a:cxn>
                                <a:cxn ang="0">
                                  <a:pos x="T4" y="T5"/>
                                </a:cxn>
                                <a:cxn ang="0">
                                  <a:pos x="T6" y="T7"/>
                                </a:cxn>
                                <a:cxn ang="0">
                                  <a:pos x="T8" y="T9"/>
                                </a:cxn>
                              </a:cxnLst>
                              <a:rect l="0" t="0" r="r" b="b"/>
                              <a:pathLst>
                                <a:path w="25" h="751">
                                  <a:moveTo>
                                    <a:pt x="25" y="751"/>
                                  </a:moveTo>
                                  <a:lnTo>
                                    <a:pt x="0" y="738"/>
                                  </a:lnTo>
                                  <a:lnTo>
                                    <a:pt x="0" y="0"/>
                                  </a:lnTo>
                                  <a:lnTo>
                                    <a:pt x="25" y="13"/>
                                  </a:lnTo>
                                  <a:lnTo>
                                    <a:pt x="25" y="751"/>
                                  </a:lnTo>
                                  <a:close/>
                                </a:path>
                              </a:pathLst>
                            </a:custGeom>
                            <a:solidFill>
                              <a:srgbClr val="9393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0"/>
                          <wps:cNvSpPr>
                            <a:spLocks/>
                          </wps:cNvSpPr>
                          <wps:spPr bwMode="auto">
                            <a:xfrm>
                              <a:off x="3000" y="2669"/>
                              <a:ext cx="1" cy="750"/>
                            </a:xfrm>
                            <a:custGeom>
                              <a:avLst/>
                              <a:gdLst>
                                <a:gd name="T0" fmla="*/ 750 h 750"/>
                                <a:gd name="T1" fmla="*/ 738 h 750"/>
                                <a:gd name="T2" fmla="*/ 0 h 750"/>
                                <a:gd name="T3" fmla="*/ 12 h 750"/>
                                <a:gd name="T4" fmla="*/ 750 h 750"/>
                              </a:gdLst>
                              <a:ahLst/>
                              <a:cxnLst>
                                <a:cxn ang="0">
                                  <a:pos x="0" y="T0"/>
                                </a:cxn>
                                <a:cxn ang="0">
                                  <a:pos x="0" y="T1"/>
                                </a:cxn>
                                <a:cxn ang="0">
                                  <a:pos x="0" y="T2"/>
                                </a:cxn>
                                <a:cxn ang="0">
                                  <a:pos x="0" y="T3"/>
                                </a:cxn>
                                <a:cxn ang="0">
                                  <a:pos x="0" y="T4"/>
                                </a:cxn>
                              </a:cxnLst>
                              <a:rect l="0" t="0" r="r" b="b"/>
                              <a:pathLst>
                                <a:path h="750">
                                  <a:moveTo>
                                    <a:pt x="0" y="750"/>
                                  </a:moveTo>
                                  <a:lnTo>
                                    <a:pt x="0" y="738"/>
                                  </a:lnTo>
                                  <a:lnTo>
                                    <a:pt x="0" y="0"/>
                                  </a:lnTo>
                                  <a:lnTo>
                                    <a:pt x="0" y="12"/>
                                  </a:lnTo>
                                  <a:lnTo>
                                    <a:pt x="0" y="750"/>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1"/>
                          <wps:cNvSpPr>
                            <a:spLocks/>
                          </wps:cNvSpPr>
                          <wps:spPr bwMode="auto">
                            <a:xfrm>
                              <a:off x="3000" y="3358"/>
                              <a:ext cx="578" cy="98"/>
                            </a:xfrm>
                            <a:custGeom>
                              <a:avLst/>
                              <a:gdLst>
                                <a:gd name="T0" fmla="*/ 578 w 578"/>
                                <a:gd name="T1" fmla="*/ 0 h 98"/>
                                <a:gd name="T2" fmla="*/ 566 w 578"/>
                                <a:gd name="T3" fmla="*/ 24 h 98"/>
                                <a:gd name="T4" fmla="*/ 529 w 578"/>
                                <a:gd name="T5" fmla="*/ 37 h 98"/>
                                <a:gd name="T6" fmla="*/ 480 w 578"/>
                                <a:gd name="T7" fmla="*/ 61 h 98"/>
                                <a:gd name="T8" fmla="*/ 418 w 578"/>
                                <a:gd name="T9" fmla="*/ 74 h 98"/>
                                <a:gd name="T10" fmla="*/ 357 w 578"/>
                                <a:gd name="T11" fmla="*/ 86 h 98"/>
                                <a:gd name="T12" fmla="*/ 283 w 578"/>
                                <a:gd name="T13" fmla="*/ 98 h 98"/>
                                <a:gd name="T14" fmla="*/ 185 w 578"/>
                                <a:gd name="T15" fmla="*/ 98 h 98"/>
                                <a:gd name="T16" fmla="*/ 123 w 578"/>
                                <a:gd name="T17" fmla="*/ 98 h 98"/>
                                <a:gd name="T18" fmla="*/ 62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18" y="74"/>
                                  </a:lnTo>
                                  <a:lnTo>
                                    <a:pt x="357" y="86"/>
                                  </a:lnTo>
                                  <a:lnTo>
                                    <a:pt x="283" y="98"/>
                                  </a:lnTo>
                                  <a:lnTo>
                                    <a:pt x="185" y="98"/>
                                  </a:lnTo>
                                  <a:lnTo>
                                    <a:pt x="123" y="98"/>
                                  </a:lnTo>
                                  <a:lnTo>
                                    <a:pt x="62"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2"/>
                          <wps:cNvSpPr>
                            <a:spLocks/>
                          </wps:cNvSpPr>
                          <wps:spPr bwMode="auto">
                            <a:xfrm>
                              <a:off x="3000" y="2620"/>
                              <a:ext cx="578" cy="98"/>
                            </a:xfrm>
                            <a:custGeom>
                              <a:avLst/>
                              <a:gdLst>
                                <a:gd name="T0" fmla="*/ 578 w 578"/>
                                <a:gd name="T1" fmla="*/ 0 h 98"/>
                                <a:gd name="T2" fmla="*/ 566 w 578"/>
                                <a:gd name="T3" fmla="*/ 24 h 98"/>
                                <a:gd name="T4" fmla="*/ 529 w 578"/>
                                <a:gd name="T5" fmla="*/ 37 h 98"/>
                                <a:gd name="T6" fmla="*/ 480 w 578"/>
                                <a:gd name="T7" fmla="*/ 61 h 98"/>
                                <a:gd name="T8" fmla="*/ 418 w 578"/>
                                <a:gd name="T9" fmla="*/ 74 h 98"/>
                                <a:gd name="T10" fmla="*/ 357 w 578"/>
                                <a:gd name="T11" fmla="*/ 86 h 98"/>
                                <a:gd name="T12" fmla="*/ 283 w 578"/>
                                <a:gd name="T13" fmla="*/ 98 h 98"/>
                                <a:gd name="T14" fmla="*/ 185 w 578"/>
                                <a:gd name="T15" fmla="*/ 98 h 98"/>
                                <a:gd name="T16" fmla="*/ 123 w 578"/>
                                <a:gd name="T17" fmla="*/ 98 h 98"/>
                                <a:gd name="T18" fmla="*/ 62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18" y="74"/>
                                  </a:lnTo>
                                  <a:lnTo>
                                    <a:pt x="357" y="86"/>
                                  </a:lnTo>
                                  <a:lnTo>
                                    <a:pt x="283" y="98"/>
                                  </a:lnTo>
                                  <a:lnTo>
                                    <a:pt x="185" y="98"/>
                                  </a:lnTo>
                                  <a:lnTo>
                                    <a:pt x="123" y="98"/>
                                  </a:lnTo>
                                  <a:lnTo>
                                    <a:pt x="62"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03"/>
                          <wps:cNvCnPr>
                            <a:cxnSpLocks noChangeShapeType="1"/>
                          </wps:cNvCnPr>
                          <wps:spPr bwMode="auto">
                            <a:xfrm flipV="1">
                              <a:off x="3578" y="2620"/>
                              <a:ext cx="1" cy="738"/>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flipV="1">
                              <a:off x="3000" y="2669"/>
                              <a:ext cx="1" cy="738"/>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105"/>
                          <wps:cNvSpPr>
                            <a:spLocks/>
                          </wps:cNvSpPr>
                          <wps:spPr bwMode="auto">
                            <a:xfrm>
                              <a:off x="3566" y="1697"/>
                              <a:ext cx="12" cy="947"/>
                            </a:xfrm>
                            <a:custGeom>
                              <a:avLst/>
                              <a:gdLst>
                                <a:gd name="T0" fmla="*/ 12 w 12"/>
                                <a:gd name="T1" fmla="*/ 923 h 947"/>
                                <a:gd name="T2" fmla="*/ 0 w 12"/>
                                <a:gd name="T3" fmla="*/ 947 h 947"/>
                                <a:gd name="T4" fmla="*/ 0 w 12"/>
                                <a:gd name="T5" fmla="*/ 25 h 947"/>
                                <a:gd name="T6" fmla="*/ 12 w 12"/>
                                <a:gd name="T7" fmla="*/ 0 h 947"/>
                                <a:gd name="T8" fmla="*/ 12 w 12"/>
                                <a:gd name="T9" fmla="*/ 923 h 947"/>
                              </a:gdLst>
                              <a:ahLst/>
                              <a:cxnLst>
                                <a:cxn ang="0">
                                  <a:pos x="T0" y="T1"/>
                                </a:cxn>
                                <a:cxn ang="0">
                                  <a:pos x="T2" y="T3"/>
                                </a:cxn>
                                <a:cxn ang="0">
                                  <a:pos x="T4" y="T5"/>
                                </a:cxn>
                                <a:cxn ang="0">
                                  <a:pos x="T6" y="T7"/>
                                </a:cxn>
                                <a:cxn ang="0">
                                  <a:pos x="T8" y="T9"/>
                                </a:cxn>
                              </a:cxnLst>
                              <a:rect l="0" t="0" r="r" b="b"/>
                              <a:pathLst>
                                <a:path w="12" h="947">
                                  <a:moveTo>
                                    <a:pt x="12" y="923"/>
                                  </a:moveTo>
                                  <a:lnTo>
                                    <a:pt x="0" y="947"/>
                                  </a:lnTo>
                                  <a:lnTo>
                                    <a:pt x="0" y="25"/>
                                  </a:lnTo>
                                  <a:lnTo>
                                    <a:pt x="12" y="0"/>
                                  </a:lnTo>
                                  <a:lnTo>
                                    <a:pt x="12" y="923"/>
                                  </a:lnTo>
                                  <a:close/>
                                </a:path>
                              </a:pathLst>
                            </a:custGeom>
                            <a:solidFill>
                              <a:srgbClr val="6A23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3529" y="1722"/>
                              <a:ext cx="37" cy="935"/>
                            </a:xfrm>
                            <a:custGeom>
                              <a:avLst/>
                              <a:gdLst>
                                <a:gd name="T0" fmla="*/ 37 w 37"/>
                                <a:gd name="T1" fmla="*/ 922 h 935"/>
                                <a:gd name="T2" fmla="*/ 0 w 37"/>
                                <a:gd name="T3" fmla="*/ 935 h 935"/>
                                <a:gd name="T4" fmla="*/ 0 w 37"/>
                                <a:gd name="T5" fmla="*/ 12 h 935"/>
                                <a:gd name="T6" fmla="*/ 37 w 37"/>
                                <a:gd name="T7" fmla="*/ 0 h 935"/>
                                <a:gd name="T8" fmla="*/ 37 w 37"/>
                                <a:gd name="T9" fmla="*/ 922 h 935"/>
                              </a:gdLst>
                              <a:ahLst/>
                              <a:cxnLst>
                                <a:cxn ang="0">
                                  <a:pos x="T0" y="T1"/>
                                </a:cxn>
                                <a:cxn ang="0">
                                  <a:pos x="T2" y="T3"/>
                                </a:cxn>
                                <a:cxn ang="0">
                                  <a:pos x="T4" y="T5"/>
                                </a:cxn>
                                <a:cxn ang="0">
                                  <a:pos x="T6" y="T7"/>
                                </a:cxn>
                                <a:cxn ang="0">
                                  <a:pos x="T8" y="T9"/>
                                </a:cxn>
                              </a:cxnLst>
                              <a:rect l="0" t="0" r="r" b="b"/>
                              <a:pathLst>
                                <a:path w="37" h="935">
                                  <a:moveTo>
                                    <a:pt x="37" y="922"/>
                                  </a:moveTo>
                                  <a:lnTo>
                                    <a:pt x="0" y="935"/>
                                  </a:lnTo>
                                  <a:lnTo>
                                    <a:pt x="0" y="12"/>
                                  </a:lnTo>
                                  <a:lnTo>
                                    <a:pt x="37" y="0"/>
                                  </a:lnTo>
                                  <a:lnTo>
                                    <a:pt x="37" y="922"/>
                                  </a:lnTo>
                                  <a:close/>
                                </a:path>
                              </a:pathLst>
                            </a:custGeom>
                            <a:solidFill>
                              <a:srgbClr val="7025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3480" y="1734"/>
                              <a:ext cx="49" cy="947"/>
                            </a:xfrm>
                            <a:custGeom>
                              <a:avLst/>
                              <a:gdLst>
                                <a:gd name="T0" fmla="*/ 49 w 49"/>
                                <a:gd name="T1" fmla="*/ 923 h 947"/>
                                <a:gd name="T2" fmla="*/ 0 w 49"/>
                                <a:gd name="T3" fmla="*/ 947 h 947"/>
                                <a:gd name="T4" fmla="*/ 0 w 49"/>
                                <a:gd name="T5" fmla="*/ 25 h 947"/>
                                <a:gd name="T6" fmla="*/ 49 w 49"/>
                                <a:gd name="T7" fmla="*/ 0 h 947"/>
                                <a:gd name="T8" fmla="*/ 49 w 49"/>
                                <a:gd name="T9" fmla="*/ 923 h 947"/>
                              </a:gdLst>
                              <a:ahLst/>
                              <a:cxnLst>
                                <a:cxn ang="0">
                                  <a:pos x="T0" y="T1"/>
                                </a:cxn>
                                <a:cxn ang="0">
                                  <a:pos x="T2" y="T3"/>
                                </a:cxn>
                                <a:cxn ang="0">
                                  <a:pos x="T4" y="T5"/>
                                </a:cxn>
                                <a:cxn ang="0">
                                  <a:pos x="T6" y="T7"/>
                                </a:cxn>
                                <a:cxn ang="0">
                                  <a:pos x="T8" y="T9"/>
                                </a:cxn>
                              </a:cxnLst>
                              <a:rect l="0" t="0" r="r" b="b"/>
                              <a:pathLst>
                                <a:path w="49" h="947">
                                  <a:moveTo>
                                    <a:pt x="49" y="923"/>
                                  </a:moveTo>
                                  <a:lnTo>
                                    <a:pt x="0" y="947"/>
                                  </a:lnTo>
                                  <a:lnTo>
                                    <a:pt x="0" y="25"/>
                                  </a:lnTo>
                                  <a:lnTo>
                                    <a:pt x="49" y="0"/>
                                  </a:lnTo>
                                  <a:lnTo>
                                    <a:pt x="49" y="923"/>
                                  </a:lnTo>
                                  <a:close/>
                                </a:path>
                              </a:pathLst>
                            </a:custGeom>
                            <a:solidFill>
                              <a:srgbClr val="7627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3418" y="1759"/>
                              <a:ext cx="62" cy="935"/>
                            </a:xfrm>
                            <a:custGeom>
                              <a:avLst/>
                              <a:gdLst>
                                <a:gd name="T0" fmla="*/ 62 w 62"/>
                                <a:gd name="T1" fmla="*/ 922 h 935"/>
                                <a:gd name="T2" fmla="*/ 0 w 62"/>
                                <a:gd name="T3" fmla="*/ 935 h 935"/>
                                <a:gd name="T4" fmla="*/ 0 w 62"/>
                                <a:gd name="T5" fmla="*/ 12 h 935"/>
                                <a:gd name="T6" fmla="*/ 62 w 62"/>
                                <a:gd name="T7" fmla="*/ 0 h 935"/>
                                <a:gd name="T8" fmla="*/ 62 w 62"/>
                                <a:gd name="T9" fmla="*/ 922 h 935"/>
                              </a:gdLst>
                              <a:ahLst/>
                              <a:cxnLst>
                                <a:cxn ang="0">
                                  <a:pos x="T0" y="T1"/>
                                </a:cxn>
                                <a:cxn ang="0">
                                  <a:pos x="T2" y="T3"/>
                                </a:cxn>
                                <a:cxn ang="0">
                                  <a:pos x="T4" y="T5"/>
                                </a:cxn>
                                <a:cxn ang="0">
                                  <a:pos x="T6" y="T7"/>
                                </a:cxn>
                                <a:cxn ang="0">
                                  <a:pos x="T8" y="T9"/>
                                </a:cxn>
                              </a:cxnLst>
                              <a:rect l="0" t="0" r="r" b="b"/>
                              <a:pathLst>
                                <a:path w="62" h="935">
                                  <a:moveTo>
                                    <a:pt x="62" y="922"/>
                                  </a:moveTo>
                                  <a:lnTo>
                                    <a:pt x="0" y="935"/>
                                  </a:lnTo>
                                  <a:lnTo>
                                    <a:pt x="0" y="12"/>
                                  </a:lnTo>
                                  <a:lnTo>
                                    <a:pt x="62" y="0"/>
                                  </a:lnTo>
                                  <a:lnTo>
                                    <a:pt x="62" y="922"/>
                                  </a:lnTo>
                                  <a:close/>
                                </a:path>
                              </a:pathLst>
                            </a:custGeom>
                            <a:solidFill>
                              <a:srgbClr val="7C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3357" y="1771"/>
                              <a:ext cx="61" cy="935"/>
                            </a:xfrm>
                            <a:custGeom>
                              <a:avLst/>
                              <a:gdLst>
                                <a:gd name="T0" fmla="*/ 61 w 61"/>
                                <a:gd name="T1" fmla="*/ 923 h 935"/>
                                <a:gd name="T2" fmla="*/ 0 w 61"/>
                                <a:gd name="T3" fmla="*/ 935 h 935"/>
                                <a:gd name="T4" fmla="*/ 0 w 61"/>
                                <a:gd name="T5" fmla="*/ 12 h 935"/>
                                <a:gd name="T6" fmla="*/ 61 w 61"/>
                                <a:gd name="T7" fmla="*/ 0 h 935"/>
                                <a:gd name="T8" fmla="*/ 61 w 61"/>
                                <a:gd name="T9" fmla="*/ 923 h 935"/>
                              </a:gdLst>
                              <a:ahLst/>
                              <a:cxnLst>
                                <a:cxn ang="0">
                                  <a:pos x="T0" y="T1"/>
                                </a:cxn>
                                <a:cxn ang="0">
                                  <a:pos x="T2" y="T3"/>
                                </a:cxn>
                                <a:cxn ang="0">
                                  <a:pos x="T4" y="T5"/>
                                </a:cxn>
                                <a:cxn ang="0">
                                  <a:pos x="T6" y="T7"/>
                                </a:cxn>
                                <a:cxn ang="0">
                                  <a:pos x="T8" y="T9"/>
                                </a:cxn>
                              </a:cxnLst>
                              <a:rect l="0" t="0" r="r" b="b"/>
                              <a:pathLst>
                                <a:path w="61" h="935">
                                  <a:moveTo>
                                    <a:pt x="61" y="923"/>
                                  </a:moveTo>
                                  <a:lnTo>
                                    <a:pt x="0" y="935"/>
                                  </a:lnTo>
                                  <a:lnTo>
                                    <a:pt x="0" y="12"/>
                                  </a:lnTo>
                                  <a:lnTo>
                                    <a:pt x="61" y="0"/>
                                  </a:lnTo>
                                  <a:lnTo>
                                    <a:pt x="61" y="923"/>
                                  </a:lnTo>
                                  <a:close/>
                                </a:path>
                              </a:pathLst>
                            </a:custGeom>
                            <a:solidFill>
                              <a:srgbClr val="812B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3283" y="1783"/>
                              <a:ext cx="74" cy="935"/>
                            </a:xfrm>
                            <a:custGeom>
                              <a:avLst/>
                              <a:gdLst>
                                <a:gd name="T0" fmla="*/ 74 w 74"/>
                                <a:gd name="T1" fmla="*/ 923 h 935"/>
                                <a:gd name="T2" fmla="*/ 0 w 74"/>
                                <a:gd name="T3" fmla="*/ 935 h 935"/>
                                <a:gd name="T4" fmla="*/ 0 w 74"/>
                                <a:gd name="T5" fmla="*/ 13 h 935"/>
                                <a:gd name="T6" fmla="*/ 74 w 74"/>
                                <a:gd name="T7" fmla="*/ 0 h 935"/>
                                <a:gd name="T8" fmla="*/ 74 w 74"/>
                                <a:gd name="T9" fmla="*/ 923 h 935"/>
                              </a:gdLst>
                              <a:ahLst/>
                              <a:cxnLst>
                                <a:cxn ang="0">
                                  <a:pos x="T0" y="T1"/>
                                </a:cxn>
                                <a:cxn ang="0">
                                  <a:pos x="T2" y="T3"/>
                                </a:cxn>
                                <a:cxn ang="0">
                                  <a:pos x="T4" y="T5"/>
                                </a:cxn>
                                <a:cxn ang="0">
                                  <a:pos x="T6" y="T7"/>
                                </a:cxn>
                                <a:cxn ang="0">
                                  <a:pos x="T8" y="T9"/>
                                </a:cxn>
                              </a:cxnLst>
                              <a:rect l="0" t="0" r="r" b="b"/>
                              <a:pathLst>
                                <a:path w="74" h="935">
                                  <a:moveTo>
                                    <a:pt x="74" y="923"/>
                                  </a:moveTo>
                                  <a:lnTo>
                                    <a:pt x="0" y="935"/>
                                  </a:lnTo>
                                  <a:lnTo>
                                    <a:pt x="0" y="13"/>
                                  </a:lnTo>
                                  <a:lnTo>
                                    <a:pt x="74" y="0"/>
                                  </a:lnTo>
                                  <a:lnTo>
                                    <a:pt x="74" y="923"/>
                                  </a:lnTo>
                                  <a:close/>
                                </a:path>
                              </a:pathLst>
                            </a:custGeom>
                            <a:solidFill>
                              <a:srgbClr val="872D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111"/>
                          <wps:cNvSpPr>
                            <a:spLocks noChangeArrowheads="1"/>
                          </wps:cNvSpPr>
                          <wps:spPr bwMode="auto">
                            <a:xfrm>
                              <a:off x="3185" y="1796"/>
                              <a:ext cx="98" cy="922"/>
                            </a:xfrm>
                            <a:prstGeom prst="rect">
                              <a:avLst/>
                            </a:prstGeom>
                            <a:solidFill>
                              <a:srgbClr val="8D2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2"/>
                          <wps:cNvSpPr>
                            <a:spLocks noChangeArrowheads="1"/>
                          </wps:cNvSpPr>
                          <wps:spPr bwMode="auto">
                            <a:xfrm>
                              <a:off x="3123" y="1796"/>
                              <a:ext cx="62" cy="922"/>
                            </a:xfrm>
                            <a:prstGeom prst="rect">
                              <a:avLst/>
                            </a:prstGeom>
                            <a:solidFill>
                              <a:srgbClr val="933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3062" y="1783"/>
                              <a:ext cx="61" cy="935"/>
                            </a:xfrm>
                            <a:custGeom>
                              <a:avLst/>
                              <a:gdLst>
                                <a:gd name="T0" fmla="*/ 61 w 61"/>
                                <a:gd name="T1" fmla="*/ 935 h 935"/>
                                <a:gd name="T2" fmla="*/ 0 w 61"/>
                                <a:gd name="T3" fmla="*/ 923 h 935"/>
                                <a:gd name="T4" fmla="*/ 0 w 61"/>
                                <a:gd name="T5" fmla="*/ 0 h 935"/>
                                <a:gd name="T6" fmla="*/ 61 w 61"/>
                                <a:gd name="T7" fmla="*/ 13 h 935"/>
                                <a:gd name="T8" fmla="*/ 61 w 61"/>
                                <a:gd name="T9" fmla="*/ 935 h 935"/>
                              </a:gdLst>
                              <a:ahLst/>
                              <a:cxnLst>
                                <a:cxn ang="0">
                                  <a:pos x="T0" y="T1"/>
                                </a:cxn>
                                <a:cxn ang="0">
                                  <a:pos x="T2" y="T3"/>
                                </a:cxn>
                                <a:cxn ang="0">
                                  <a:pos x="T4" y="T5"/>
                                </a:cxn>
                                <a:cxn ang="0">
                                  <a:pos x="T6" y="T7"/>
                                </a:cxn>
                                <a:cxn ang="0">
                                  <a:pos x="T8" y="T9"/>
                                </a:cxn>
                              </a:cxnLst>
                              <a:rect l="0" t="0" r="r" b="b"/>
                              <a:pathLst>
                                <a:path w="61" h="935">
                                  <a:moveTo>
                                    <a:pt x="61" y="935"/>
                                  </a:moveTo>
                                  <a:lnTo>
                                    <a:pt x="0" y="923"/>
                                  </a:lnTo>
                                  <a:lnTo>
                                    <a:pt x="0" y="0"/>
                                  </a:lnTo>
                                  <a:lnTo>
                                    <a:pt x="61" y="13"/>
                                  </a:lnTo>
                                  <a:lnTo>
                                    <a:pt x="61" y="935"/>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3025" y="1771"/>
                              <a:ext cx="37" cy="935"/>
                            </a:xfrm>
                            <a:custGeom>
                              <a:avLst/>
                              <a:gdLst>
                                <a:gd name="T0" fmla="*/ 37 w 37"/>
                                <a:gd name="T1" fmla="*/ 935 h 935"/>
                                <a:gd name="T2" fmla="*/ 0 w 37"/>
                                <a:gd name="T3" fmla="*/ 923 h 935"/>
                                <a:gd name="T4" fmla="*/ 0 w 37"/>
                                <a:gd name="T5" fmla="*/ 0 h 935"/>
                                <a:gd name="T6" fmla="*/ 37 w 37"/>
                                <a:gd name="T7" fmla="*/ 12 h 935"/>
                                <a:gd name="T8" fmla="*/ 37 w 37"/>
                                <a:gd name="T9" fmla="*/ 935 h 935"/>
                              </a:gdLst>
                              <a:ahLst/>
                              <a:cxnLst>
                                <a:cxn ang="0">
                                  <a:pos x="T0" y="T1"/>
                                </a:cxn>
                                <a:cxn ang="0">
                                  <a:pos x="T2" y="T3"/>
                                </a:cxn>
                                <a:cxn ang="0">
                                  <a:pos x="T4" y="T5"/>
                                </a:cxn>
                                <a:cxn ang="0">
                                  <a:pos x="T6" y="T7"/>
                                </a:cxn>
                                <a:cxn ang="0">
                                  <a:pos x="T8" y="T9"/>
                                </a:cxn>
                              </a:cxnLst>
                              <a:rect l="0" t="0" r="r" b="b"/>
                              <a:pathLst>
                                <a:path w="37" h="935">
                                  <a:moveTo>
                                    <a:pt x="37" y="935"/>
                                  </a:moveTo>
                                  <a:lnTo>
                                    <a:pt x="0" y="923"/>
                                  </a:lnTo>
                                  <a:lnTo>
                                    <a:pt x="0" y="0"/>
                                  </a:lnTo>
                                  <a:lnTo>
                                    <a:pt x="37" y="12"/>
                                  </a:lnTo>
                                  <a:lnTo>
                                    <a:pt x="37" y="935"/>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3000" y="1759"/>
                              <a:ext cx="25" cy="935"/>
                            </a:xfrm>
                            <a:custGeom>
                              <a:avLst/>
                              <a:gdLst>
                                <a:gd name="T0" fmla="*/ 25 w 25"/>
                                <a:gd name="T1" fmla="*/ 935 h 935"/>
                                <a:gd name="T2" fmla="*/ 0 w 25"/>
                                <a:gd name="T3" fmla="*/ 922 h 935"/>
                                <a:gd name="T4" fmla="*/ 0 w 25"/>
                                <a:gd name="T5" fmla="*/ 0 h 935"/>
                                <a:gd name="T6" fmla="*/ 25 w 25"/>
                                <a:gd name="T7" fmla="*/ 12 h 935"/>
                                <a:gd name="T8" fmla="*/ 25 w 25"/>
                                <a:gd name="T9" fmla="*/ 935 h 935"/>
                              </a:gdLst>
                              <a:ahLst/>
                              <a:cxnLst>
                                <a:cxn ang="0">
                                  <a:pos x="T0" y="T1"/>
                                </a:cxn>
                                <a:cxn ang="0">
                                  <a:pos x="T2" y="T3"/>
                                </a:cxn>
                                <a:cxn ang="0">
                                  <a:pos x="T4" y="T5"/>
                                </a:cxn>
                                <a:cxn ang="0">
                                  <a:pos x="T6" y="T7"/>
                                </a:cxn>
                                <a:cxn ang="0">
                                  <a:pos x="T8" y="T9"/>
                                </a:cxn>
                              </a:cxnLst>
                              <a:rect l="0" t="0" r="r" b="b"/>
                              <a:pathLst>
                                <a:path w="25" h="935">
                                  <a:moveTo>
                                    <a:pt x="25" y="935"/>
                                  </a:moveTo>
                                  <a:lnTo>
                                    <a:pt x="0" y="922"/>
                                  </a:lnTo>
                                  <a:lnTo>
                                    <a:pt x="0" y="0"/>
                                  </a:lnTo>
                                  <a:lnTo>
                                    <a:pt x="25" y="12"/>
                                  </a:lnTo>
                                  <a:lnTo>
                                    <a:pt x="25" y="935"/>
                                  </a:lnTo>
                                  <a:close/>
                                </a:path>
                              </a:pathLst>
                            </a:custGeom>
                            <a:solidFill>
                              <a:srgbClr val="933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3000" y="1747"/>
                              <a:ext cx="1" cy="934"/>
                            </a:xfrm>
                            <a:custGeom>
                              <a:avLst/>
                              <a:gdLst>
                                <a:gd name="T0" fmla="*/ 934 h 934"/>
                                <a:gd name="T1" fmla="*/ 922 h 934"/>
                                <a:gd name="T2" fmla="*/ 0 h 934"/>
                                <a:gd name="T3" fmla="*/ 12 h 934"/>
                                <a:gd name="T4" fmla="*/ 934 h 934"/>
                              </a:gdLst>
                              <a:ahLst/>
                              <a:cxnLst>
                                <a:cxn ang="0">
                                  <a:pos x="0" y="T0"/>
                                </a:cxn>
                                <a:cxn ang="0">
                                  <a:pos x="0" y="T1"/>
                                </a:cxn>
                                <a:cxn ang="0">
                                  <a:pos x="0" y="T2"/>
                                </a:cxn>
                                <a:cxn ang="0">
                                  <a:pos x="0" y="T3"/>
                                </a:cxn>
                                <a:cxn ang="0">
                                  <a:pos x="0" y="T4"/>
                                </a:cxn>
                              </a:cxnLst>
                              <a:rect l="0" t="0" r="r" b="b"/>
                              <a:pathLst>
                                <a:path h="934">
                                  <a:moveTo>
                                    <a:pt x="0" y="934"/>
                                  </a:moveTo>
                                  <a:lnTo>
                                    <a:pt x="0" y="922"/>
                                  </a:lnTo>
                                  <a:lnTo>
                                    <a:pt x="0" y="0"/>
                                  </a:lnTo>
                                  <a:lnTo>
                                    <a:pt x="0" y="12"/>
                                  </a:lnTo>
                                  <a:lnTo>
                                    <a:pt x="0" y="934"/>
                                  </a:lnTo>
                                  <a:close/>
                                </a:path>
                              </a:pathLst>
                            </a:custGeom>
                            <a:solidFill>
                              <a:srgbClr val="8D2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3000" y="2620"/>
                              <a:ext cx="578" cy="98"/>
                            </a:xfrm>
                            <a:custGeom>
                              <a:avLst/>
                              <a:gdLst>
                                <a:gd name="T0" fmla="*/ 578 w 578"/>
                                <a:gd name="T1" fmla="*/ 0 h 98"/>
                                <a:gd name="T2" fmla="*/ 566 w 578"/>
                                <a:gd name="T3" fmla="*/ 24 h 98"/>
                                <a:gd name="T4" fmla="*/ 529 w 578"/>
                                <a:gd name="T5" fmla="*/ 37 h 98"/>
                                <a:gd name="T6" fmla="*/ 480 w 578"/>
                                <a:gd name="T7" fmla="*/ 61 h 98"/>
                                <a:gd name="T8" fmla="*/ 418 w 578"/>
                                <a:gd name="T9" fmla="*/ 74 h 98"/>
                                <a:gd name="T10" fmla="*/ 357 w 578"/>
                                <a:gd name="T11" fmla="*/ 86 h 98"/>
                                <a:gd name="T12" fmla="*/ 283 w 578"/>
                                <a:gd name="T13" fmla="*/ 98 h 98"/>
                                <a:gd name="T14" fmla="*/ 185 w 578"/>
                                <a:gd name="T15" fmla="*/ 98 h 98"/>
                                <a:gd name="T16" fmla="*/ 123 w 578"/>
                                <a:gd name="T17" fmla="*/ 98 h 98"/>
                                <a:gd name="T18" fmla="*/ 62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18" y="74"/>
                                  </a:lnTo>
                                  <a:lnTo>
                                    <a:pt x="357" y="86"/>
                                  </a:lnTo>
                                  <a:lnTo>
                                    <a:pt x="283" y="98"/>
                                  </a:lnTo>
                                  <a:lnTo>
                                    <a:pt x="185" y="98"/>
                                  </a:lnTo>
                                  <a:lnTo>
                                    <a:pt x="123" y="98"/>
                                  </a:lnTo>
                                  <a:lnTo>
                                    <a:pt x="62"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8"/>
                          <wps:cNvSpPr>
                            <a:spLocks/>
                          </wps:cNvSpPr>
                          <wps:spPr bwMode="auto">
                            <a:xfrm>
                              <a:off x="3000" y="1697"/>
                              <a:ext cx="578" cy="99"/>
                            </a:xfrm>
                            <a:custGeom>
                              <a:avLst/>
                              <a:gdLst>
                                <a:gd name="T0" fmla="*/ 578 w 578"/>
                                <a:gd name="T1" fmla="*/ 0 h 99"/>
                                <a:gd name="T2" fmla="*/ 566 w 578"/>
                                <a:gd name="T3" fmla="*/ 25 h 99"/>
                                <a:gd name="T4" fmla="*/ 529 w 578"/>
                                <a:gd name="T5" fmla="*/ 37 h 99"/>
                                <a:gd name="T6" fmla="*/ 480 w 578"/>
                                <a:gd name="T7" fmla="*/ 62 h 99"/>
                                <a:gd name="T8" fmla="*/ 418 w 578"/>
                                <a:gd name="T9" fmla="*/ 74 h 99"/>
                                <a:gd name="T10" fmla="*/ 357 w 578"/>
                                <a:gd name="T11" fmla="*/ 86 h 99"/>
                                <a:gd name="T12" fmla="*/ 283 w 578"/>
                                <a:gd name="T13" fmla="*/ 99 h 99"/>
                                <a:gd name="T14" fmla="*/ 185 w 578"/>
                                <a:gd name="T15" fmla="*/ 99 h 99"/>
                                <a:gd name="T16" fmla="*/ 123 w 578"/>
                                <a:gd name="T17" fmla="*/ 99 h 99"/>
                                <a:gd name="T18" fmla="*/ 62 w 578"/>
                                <a:gd name="T19" fmla="*/ 86 h 99"/>
                                <a:gd name="T20" fmla="*/ 25 w 578"/>
                                <a:gd name="T21" fmla="*/ 74 h 99"/>
                                <a:gd name="T22" fmla="*/ 0 w 578"/>
                                <a:gd name="T23" fmla="*/ 62 h 99"/>
                                <a:gd name="T24" fmla="*/ 0 w 578"/>
                                <a:gd name="T25" fmla="*/ 5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9">
                                  <a:moveTo>
                                    <a:pt x="578" y="0"/>
                                  </a:moveTo>
                                  <a:lnTo>
                                    <a:pt x="566" y="25"/>
                                  </a:lnTo>
                                  <a:lnTo>
                                    <a:pt x="529" y="37"/>
                                  </a:lnTo>
                                  <a:lnTo>
                                    <a:pt x="480" y="62"/>
                                  </a:lnTo>
                                  <a:lnTo>
                                    <a:pt x="418" y="74"/>
                                  </a:lnTo>
                                  <a:lnTo>
                                    <a:pt x="357" y="86"/>
                                  </a:lnTo>
                                  <a:lnTo>
                                    <a:pt x="283" y="99"/>
                                  </a:lnTo>
                                  <a:lnTo>
                                    <a:pt x="185" y="99"/>
                                  </a:lnTo>
                                  <a:lnTo>
                                    <a:pt x="123" y="99"/>
                                  </a:lnTo>
                                  <a:lnTo>
                                    <a:pt x="62" y="86"/>
                                  </a:lnTo>
                                  <a:lnTo>
                                    <a:pt x="25" y="74"/>
                                  </a:lnTo>
                                  <a:lnTo>
                                    <a:pt x="0" y="62"/>
                                  </a:lnTo>
                                  <a:lnTo>
                                    <a:pt x="0" y="5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19"/>
                          <wps:cNvCnPr>
                            <a:cxnSpLocks noChangeShapeType="1"/>
                          </wps:cNvCnPr>
                          <wps:spPr bwMode="auto">
                            <a:xfrm flipV="1">
                              <a:off x="3578" y="1697"/>
                              <a:ext cx="1" cy="92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0"/>
                          <wps:cNvCnPr>
                            <a:cxnSpLocks noChangeShapeType="1"/>
                          </wps:cNvCnPr>
                          <wps:spPr bwMode="auto">
                            <a:xfrm flipV="1">
                              <a:off x="3000" y="1747"/>
                              <a:ext cx="1" cy="922"/>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121"/>
                          <wps:cNvSpPr>
                            <a:spLocks/>
                          </wps:cNvSpPr>
                          <wps:spPr bwMode="auto">
                            <a:xfrm>
                              <a:off x="3566" y="234"/>
                              <a:ext cx="12" cy="1488"/>
                            </a:xfrm>
                            <a:custGeom>
                              <a:avLst/>
                              <a:gdLst>
                                <a:gd name="T0" fmla="*/ 12 w 12"/>
                                <a:gd name="T1" fmla="*/ 1463 h 1488"/>
                                <a:gd name="T2" fmla="*/ 0 w 12"/>
                                <a:gd name="T3" fmla="*/ 1488 h 1488"/>
                                <a:gd name="T4" fmla="*/ 0 w 12"/>
                                <a:gd name="T5" fmla="*/ 24 h 1488"/>
                                <a:gd name="T6" fmla="*/ 12 w 12"/>
                                <a:gd name="T7" fmla="*/ 0 h 1488"/>
                                <a:gd name="T8" fmla="*/ 12 w 12"/>
                                <a:gd name="T9" fmla="*/ 1463 h 1488"/>
                              </a:gdLst>
                              <a:ahLst/>
                              <a:cxnLst>
                                <a:cxn ang="0">
                                  <a:pos x="T0" y="T1"/>
                                </a:cxn>
                                <a:cxn ang="0">
                                  <a:pos x="T2" y="T3"/>
                                </a:cxn>
                                <a:cxn ang="0">
                                  <a:pos x="T4" y="T5"/>
                                </a:cxn>
                                <a:cxn ang="0">
                                  <a:pos x="T6" y="T7"/>
                                </a:cxn>
                                <a:cxn ang="0">
                                  <a:pos x="T8" y="T9"/>
                                </a:cxn>
                              </a:cxnLst>
                              <a:rect l="0" t="0" r="r" b="b"/>
                              <a:pathLst>
                                <a:path w="12" h="1488">
                                  <a:moveTo>
                                    <a:pt x="12" y="1463"/>
                                  </a:moveTo>
                                  <a:lnTo>
                                    <a:pt x="0" y="1488"/>
                                  </a:lnTo>
                                  <a:lnTo>
                                    <a:pt x="0" y="24"/>
                                  </a:lnTo>
                                  <a:lnTo>
                                    <a:pt x="12" y="0"/>
                                  </a:lnTo>
                                  <a:lnTo>
                                    <a:pt x="12" y="1463"/>
                                  </a:lnTo>
                                  <a:close/>
                                </a:path>
                              </a:pathLst>
                            </a:custGeom>
                            <a:solidFill>
                              <a:srgbClr val="B1B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3529" y="258"/>
                              <a:ext cx="37" cy="1476"/>
                            </a:xfrm>
                            <a:custGeom>
                              <a:avLst/>
                              <a:gdLst>
                                <a:gd name="T0" fmla="*/ 37 w 37"/>
                                <a:gd name="T1" fmla="*/ 1464 h 1476"/>
                                <a:gd name="T2" fmla="*/ 0 w 37"/>
                                <a:gd name="T3" fmla="*/ 1476 h 1476"/>
                                <a:gd name="T4" fmla="*/ 0 w 37"/>
                                <a:gd name="T5" fmla="*/ 13 h 1476"/>
                                <a:gd name="T6" fmla="*/ 37 w 37"/>
                                <a:gd name="T7" fmla="*/ 0 h 1476"/>
                                <a:gd name="T8" fmla="*/ 37 w 37"/>
                                <a:gd name="T9" fmla="*/ 1464 h 1476"/>
                              </a:gdLst>
                              <a:ahLst/>
                              <a:cxnLst>
                                <a:cxn ang="0">
                                  <a:pos x="T0" y="T1"/>
                                </a:cxn>
                                <a:cxn ang="0">
                                  <a:pos x="T2" y="T3"/>
                                </a:cxn>
                                <a:cxn ang="0">
                                  <a:pos x="T4" y="T5"/>
                                </a:cxn>
                                <a:cxn ang="0">
                                  <a:pos x="T6" y="T7"/>
                                </a:cxn>
                                <a:cxn ang="0">
                                  <a:pos x="T8" y="T9"/>
                                </a:cxn>
                              </a:cxnLst>
                              <a:rect l="0" t="0" r="r" b="b"/>
                              <a:pathLst>
                                <a:path w="37" h="1476">
                                  <a:moveTo>
                                    <a:pt x="37" y="1464"/>
                                  </a:moveTo>
                                  <a:lnTo>
                                    <a:pt x="0" y="1476"/>
                                  </a:lnTo>
                                  <a:lnTo>
                                    <a:pt x="0" y="13"/>
                                  </a:lnTo>
                                  <a:lnTo>
                                    <a:pt x="37" y="0"/>
                                  </a:lnTo>
                                  <a:lnTo>
                                    <a:pt x="37" y="1464"/>
                                  </a:lnTo>
                                  <a:close/>
                                </a:path>
                              </a:pathLst>
                            </a:custGeom>
                            <a:solidFill>
                              <a:srgbClr val="BABA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3480" y="271"/>
                              <a:ext cx="49" cy="1488"/>
                            </a:xfrm>
                            <a:custGeom>
                              <a:avLst/>
                              <a:gdLst>
                                <a:gd name="T0" fmla="*/ 49 w 49"/>
                                <a:gd name="T1" fmla="*/ 1463 h 1488"/>
                                <a:gd name="T2" fmla="*/ 0 w 49"/>
                                <a:gd name="T3" fmla="*/ 1488 h 1488"/>
                                <a:gd name="T4" fmla="*/ 0 w 49"/>
                                <a:gd name="T5" fmla="*/ 24 h 1488"/>
                                <a:gd name="T6" fmla="*/ 49 w 49"/>
                                <a:gd name="T7" fmla="*/ 0 h 1488"/>
                                <a:gd name="T8" fmla="*/ 49 w 49"/>
                                <a:gd name="T9" fmla="*/ 1463 h 1488"/>
                              </a:gdLst>
                              <a:ahLst/>
                              <a:cxnLst>
                                <a:cxn ang="0">
                                  <a:pos x="T0" y="T1"/>
                                </a:cxn>
                                <a:cxn ang="0">
                                  <a:pos x="T2" y="T3"/>
                                </a:cxn>
                                <a:cxn ang="0">
                                  <a:pos x="T4" y="T5"/>
                                </a:cxn>
                                <a:cxn ang="0">
                                  <a:pos x="T6" y="T7"/>
                                </a:cxn>
                                <a:cxn ang="0">
                                  <a:pos x="T8" y="T9"/>
                                </a:cxn>
                              </a:cxnLst>
                              <a:rect l="0" t="0" r="r" b="b"/>
                              <a:pathLst>
                                <a:path w="49" h="1488">
                                  <a:moveTo>
                                    <a:pt x="49" y="1463"/>
                                  </a:moveTo>
                                  <a:lnTo>
                                    <a:pt x="0" y="1488"/>
                                  </a:lnTo>
                                  <a:lnTo>
                                    <a:pt x="0" y="24"/>
                                  </a:lnTo>
                                  <a:lnTo>
                                    <a:pt x="49" y="0"/>
                                  </a:lnTo>
                                  <a:lnTo>
                                    <a:pt x="49" y="1463"/>
                                  </a:lnTo>
                                  <a:close/>
                                </a:path>
                              </a:pathLst>
                            </a:custGeom>
                            <a:solidFill>
                              <a:srgbClr val="C4C4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3418" y="295"/>
                              <a:ext cx="62" cy="1476"/>
                            </a:xfrm>
                            <a:custGeom>
                              <a:avLst/>
                              <a:gdLst>
                                <a:gd name="T0" fmla="*/ 62 w 62"/>
                                <a:gd name="T1" fmla="*/ 1464 h 1476"/>
                                <a:gd name="T2" fmla="*/ 0 w 62"/>
                                <a:gd name="T3" fmla="*/ 1476 h 1476"/>
                                <a:gd name="T4" fmla="*/ 0 w 62"/>
                                <a:gd name="T5" fmla="*/ 12 h 1476"/>
                                <a:gd name="T6" fmla="*/ 62 w 62"/>
                                <a:gd name="T7" fmla="*/ 0 h 1476"/>
                                <a:gd name="T8" fmla="*/ 62 w 62"/>
                                <a:gd name="T9" fmla="*/ 1464 h 1476"/>
                              </a:gdLst>
                              <a:ahLst/>
                              <a:cxnLst>
                                <a:cxn ang="0">
                                  <a:pos x="T0" y="T1"/>
                                </a:cxn>
                                <a:cxn ang="0">
                                  <a:pos x="T2" y="T3"/>
                                </a:cxn>
                                <a:cxn ang="0">
                                  <a:pos x="T4" y="T5"/>
                                </a:cxn>
                                <a:cxn ang="0">
                                  <a:pos x="T6" y="T7"/>
                                </a:cxn>
                                <a:cxn ang="0">
                                  <a:pos x="T8" y="T9"/>
                                </a:cxn>
                              </a:cxnLst>
                              <a:rect l="0" t="0" r="r" b="b"/>
                              <a:pathLst>
                                <a:path w="62" h="1476">
                                  <a:moveTo>
                                    <a:pt x="62" y="1464"/>
                                  </a:moveTo>
                                  <a:lnTo>
                                    <a:pt x="0" y="1476"/>
                                  </a:lnTo>
                                  <a:lnTo>
                                    <a:pt x="0" y="12"/>
                                  </a:lnTo>
                                  <a:lnTo>
                                    <a:pt x="62" y="0"/>
                                  </a:lnTo>
                                  <a:lnTo>
                                    <a:pt x="62" y="1464"/>
                                  </a:lnTo>
                                  <a:close/>
                                </a:path>
                              </a:pathLst>
                            </a:custGeom>
                            <a:solidFill>
                              <a:srgbClr val="CECE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3357" y="307"/>
                              <a:ext cx="61" cy="1476"/>
                            </a:xfrm>
                            <a:custGeom>
                              <a:avLst/>
                              <a:gdLst>
                                <a:gd name="T0" fmla="*/ 61 w 61"/>
                                <a:gd name="T1" fmla="*/ 1464 h 1476"/>
                                <a:gd name="T2" fmla="*/ 0 w 61"/>
                                <a:gd name="T3" fmla="*/ 1476 h 1476"/>
                                <a:gd name="T4" fmla="*/ 0 w 61"/>
                                <a:gd name="T5" fmla="*/ 13 h 1476"/>
                                <a:gd name="T6" fmla="*/ 61 w 61"/>
                                <a:gd name="T7" fmla="*/ 0 h 1476"/>
                                <a:gd name="T8" fmla="*/ 61 w 61"/>
                                <a:gd name="T9" fmla="*/ 1464 h 1476"/>
                              </a:gdLst>
                              <a:ahLst/>
                              <a:cxnLst>
                                <a:cxn ang="0">
                                  <a:pos x="T0" y="T1"/>
                                </a:cxn>
                                <a:cxn ang="0">
                                  <a:pos x="T2" y="T3"/>
                                </a:cxn>
                                <a:cxn ang="0">
                                  <a:pos x="T4" y="T5"/>
                                </a:cxn>
                                <a:cxn ang="0">
                                  <a:pos x="T6" y="T7"/>
                                </a:cxn>
                                <a:cxn ang="0">
                                  <a:pos x="T8" y="T9"/>
                                </a:cxn>
                              </a:cxnLst>
                              <a:rect l="0" t="0" r="r" b="b"/>
                              <a:pathLst>
                                <a:path w="61" h="1476">
                                  <a:moveTo>
                                    <a:pt x="61" y="1464"/>
                                  </a:moveTo>
                                  <a:lnTo>
                                    <a:pt x="0" y="1476"/>
                                  </a:lnTo>
                                  <a:lnTo>
                                    <a:pt x="0" y="13"/>
                                  </a:lnTo>
                                  <a:lnTo>
                                    <a:pt x="61" y="0"/>
                                  </a:lnTo>
                                  <a:lnTo>
                                    <a:pt x="61" y="1464"/>
                                  </a:lnTo>
                                  <a:close/>
                                </a:path>
                              </a:pathLst>
                            </a:custGeom>
                            <a:solidFill>
                              <a:srgbClr val="D8D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3283" y="320"/>
                              <a:ext cx="74" cy="1476"/>
                            </a:xfrm>
                            <a:custGeom>
                              <a:avLst/>
                              <a:gdLst>
                                <a:gd name="T0" fmla="*/ 74 w 74"/>
                                <a:gd name="T1" fmla="*/ 1463 h 1476"/>
                                <a:gd name="T2" fmla="*/ 0 w 74"/>
                                <a:gd name="T3" fmla="*/ 1476 h 1476"/>
                                <a:gd name="T4" fmla="*/ 0 w 74"/>
                                <a:gd name="T5" fmla="*/ 12 h 1476"/>
                                <a:gd name="T6" fmla="*/ 74 w 74"/>
                                <a:gd name="T7" fmla="*/ 0 h 1476"/>
                                <a:gd name="T8" fmla="*/ 74 w 74"/>
                                <a:gd name="T9" fmla="*/ 1463 h 1476"/>
                              </a:gdLst>
                              <a:ahLst/>
                              <a:cxnLst>
                                <a:cxn ang="0">
                                  <a:pos x="T0" y="T1"/>
                                </a:cxn>
                                <a:cxn ang="0">
                                  <a:pos x="T2" y="T3"/>
                                </a:cxn>
                                <a:cxn ang="0">
                                  <a:pos x="T4" y="T5"/>
                                </a:cxn>
                                <a:cxn ang="0">
                                  <a:pos x="T6" y="T7"/>
                                </a:cxn>
                                <a:cxn ang="0">
                                  <a:pos x="T8" y="T9"/>
                                </a:cxn>
                              </a:cxnLst>
                              <a:rect l="0" t="0" r="r" b="b"/>
                              <a:pathLst>
                                <a:path w="74" h="1476">
                                  <a:moveTo>
                                    <a:pt x="74" y="1463"/>
                                  </a:moveTo>
                                  <a:lnTo>
                                    <a:pt x="0" y="1476"/>
                                  </a:lnTo>
                                  <a:lnTo>
                                    <a:pt x="0" y="12"/>
                                  </a:lnTo>
                                  <a:lnTo>
                                    <a:pt x="74" y="0"/>
                                  </a:lnTo>
                                  <a:lnTo>
                                    <a:pt x="74" y="1463"/>
                                  </a:lnTo>
                                  <a:close/>
                                </a:path>
                              </a:pathLst>
                            </a:custGeom>
                            <a:solidFill>
                              <a:srgbClr val="E2E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27"/>
                          <wps:cNvSpPr>
                            <a:spLocks noChangeArrowheads="1"/>
                          </wps:cNvSpPr>
                          <wps:spPr bwMode="auto">
                            <a:xfrm>
                              <a:off x="3185" y="332"/>
                              <a:ext cx="98" cy="1464"/>
                            </a:xfrm>
                            <a:prstGeom prst="rect">
                              <a:avLst/>
                            </a:prstGeom>
                            <a:solidFill>
                              <a:srgbClr val="EBE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8"/>
                          <wps:cNvSpPr>
                            <a:spLocks noChangeArrowheads="1"/>
                          </wps:cNvSpPr>
                          <wps:spPr bwMode="auto">
                            <a:xfrm>
                              <a:off x="3123" y="332"/>
                              <a:ext cx="62" cy="1464"/>
                            </a:xfrm>
                            <a:prstGeom prst="rect">
                              <a:avLst/>
                            </a:prstGeom>
                            <a:solidFill>
                              <a:srgbClr val="F5F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3062" y="320"/>
                              <a:ext cx="61" cy="1476"/>
                            </a:xfrm>
                            <a:custGeom>
                              <a:avLst/>
                              <a:gdLst>
                                <a:gd name="T0" fmla="*/ 61 w 61"/>
                                <a:gd name="T1" fmla="*/ 1476 h 1476"/>
                                <a:gd name="T2" fmla="*/ 0 w 61"/>
                                <a:gd name="T3" fmla="*/ 1463 h 1476"/>
                                <a:gd name="T4" fmla="*/ 0 w 61"/>
                                <a:gd name="T5" fmla="*/ 0 h 1476"/>
                                <a:gd name="T6" fmla="*/ 61 w 61"/>
                                <a:gd name="T7" fmla="*/ 12 h 1476"/>
                                <a:gd name="T8" fmla="*/ 61 w 61"/>
                                <a:gd name="T9" fmla="*/ 1476 h 1476"/>
                              </a:gdLst>
                              <a:ahLst/>
                              <a:cxnLst>
                                <a:cxn ang="0">
                                  <a:pos x="T0" y="T1"/>
                                </a:cxn>
                                <a:cxn ang="0">
                                  <a:pos x="T2" y="T3"/>
                                </a:cxn>
                                <a:cxn ang="0">
                                  <a:pos x="T4" y="T5"/>
                                </a:cxn>
                                <a:cxn ang="0">
                                  <a:pos x="T6" y="T7"/>
                                </a:cxn>
                                <a:cxn ang="0">
                                  <a:pos x="T8" y="T9"/>
                                </a:cxn>
                              </a:cxnLst>
                              <a:rect l="0" t="0" r="r" b="b"/>
                              <a:pathLst>
                                <a:path w="61" h="1476">
                                  <a:moveTo>
                                    <a:pt x="61" y="1476"/>
                                  </a:moveTo>
                                  <a:lnTo>
                                    <a:pt x="0" y="1463"/>
                                  </a:lnTo>
                                  <a:lnTo>
                                    <a:pt x="0" y="0"/>
                                  </a:lnTo>
                                  <a:lnTo>
                                    <a:pt x="61" y="12"/>
                                  </a:lnTo>
                                  <a:lnTo>
                                    <a:pt x="61" y="147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0"/>
                          <wps:cNvSpPr>
                            <a:spLocks/>
                          </wps:cNvSpPr>
                          <wps:spPr bwMode="auto">
                            <a:xfrm>
                              <a:off x="3025" y="307"/>
                              <a:ext cx="37" cy="1476"/>
                            </a:xfrm>
                            <a:custGeom>
                              <a:avLst/>
                              <a:gdLst>
                                <a:gd name="T0" fmla="*/ 37 w 37"/>
                                <a:gd name="T1" fmla="*/ 1476 h 1476"/>
                                <a:gd name="T2" fmla="*/ 0 w 37"/>
                                <a:gd name="T3" fmla="*/ 1464 h 1476"/>
                                <a:gd name="T4" fmla="*/ 0 w 37"/>
                                <a:gd name="T5" fmla="*/ 0 h 1476"/>
                                <a:gd name="T6" fmla="*/ 37 w 37"/>
                                <a:gd name="T7" fmla="*/ 13 h 1476"/>
                                <a:gd name="T8" fmla="*/ 37 w 37"/>
                                <a:gd name="T9" fmla="*/ 1476 h 1476"/>
                              </a:gdLst>
                              <a:ahLst/>
                              <a:cxnLst>
                                <a:cxn ang="0">
                                  <a:pos x="T0" y="T1"/>
                                </a:cxn>
                                <a:cxn ang="0">
                                  <a:pos x="T2" y="T3"/>
                                </a:cxn>
                                <a:cxn ang="0">
                                  <a:pos x="T4" y="T5"/>
                                </a:cxn>
                                <a:cxn ang="0">
                                  <a:pos x="T6" y="T7"/>
                                </a:cxn>
                                <a:cxn ang="0">
                                  <a:pos x="T8" y="T9"/>
                                </a:cxn>
                              </a:cxnLst>
                              <a:rect l="0" t="0" r="r" b="b"/>
                              <a:pathLst>
                                <a:path w="37" h="1476">
                                  <a:moveTo>
                                    <a:pt x="37" y="1476"/>
                                  </a:moveTo>
                                  <a:lnTo>
                                    <a:pt x="0" y="1464"/>
                                  </a:lnTo>
                                  <a:lnTo>
                                    <a:pt x="0" y="0"/>
                                  </a:lnTo>
                                  <a:lnTo>
                                    <a:pt x="37" y="13"/>
                                  </a:lnTo>
                                  <a:lnTo>
                                    <a:pt x="37" y="147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1"/>
                          <wps:cNvSpPr>
                            <a:spLocks/>
                          </wps:cNvSpPr>
                          <wps:spPr bwMode="auto">
                            <a:xfrm>
                              <a:off x="3000" y="295"/>
                              <a:ext cx="25" cy="1476"/>
                            </a:xfrm>
                            <a:custGeom>
                              <a:avLst/>
                              <a:gdLst>
                                <a:gd name="T0" fmla="*/ 25 w 25"/>
                                <a:gd name="T1" fmla="*/ 1476 h 1476"/>
                                <a:gd name="T2" fmla="*/ 0 w 25"/>
                                <a:gd name="T3" fmla="*/ 1464 h 1476"/>
                                <a:gd name="T4" fmla="*/ 0 w 25"/>
                                <a:gd name="T5" fmla="*/ 0 h 1476"/>
                                <a:gd name="T6" fmla="*/ 25 w 25"/>
                                <a:gd name="T7" fmla="*/ 12 h 1476"/>
                                <a:gd name="T8" fmla="*/ 25 w 25"/>
                                <a:gd name="T9" fmla="*/ 1476 h 1476"/>
                              </a:gdLst>
                              <a:ahLst/>
                              <a:cxnLst>
                                <a:cxn ang="0">
                                  <a:pos x="T0" y="T1"/>
                                </a:cxn>
                                <a:cxn ang="0">
                                  <a:pos x="T2" y="T3"/>
                                </a:cxn>
                                <a:cxn ang="0">
                                  <a:pos x="T4" y="T5"/>
                                </a:cxn>
                                <a:cxn ang="0">
                                  <a:pos x="T6" y="T7"/>
                                </a:cxn>
                                <a:cxn ang="0">
                                  <a:pos x="T8" y="T9"/>
                                </a:cxn>
                              </a:cxnLst>
                              <a:rect l="0" t="0" r="r" b="b"/>
                              <a:pathLst>
                                <a:path w="25" h="1476">
                                  <a:moveTo>
                                    <a:pt x="25" y="1476"/>
                                  </a:moveTo>
                                  <a:lnTo>
                                    <a:pt x="0" y="1464"/>
                                  </a:lnTo>
                                  <a:lnTo>
                                    <a:pt x="0" y="0"/>
                                  </a:lnTo>
                                  <a:lnTo>
                                    <a:pt x="25" y="12"/>
                                  </a:lnTo>
                                  <a:lnTo>
                                    <a:pt x="25" y="1476"/>
                                  </a:lnTo>
                                  <a:close/>
                                </a:path>
                              </a:pathLst>
                            </a:custGeom>
                            <a:solidFill>
                              <a:srgbClr val="F5F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2"/>
                          <wps:cNvSpPr>
                            <a:spLocks/>
                          </wps:cNvSpPr>
                          <wps:spPr bwMode="auto">
                            <a:xfrm>
                              <a:off x="3000" y="283"/>
                              <a:ext cx="1" cy="1476"/>
                            </a:xfrm>
                            <a:custGeom>
                              <a:avLst/>
                              <a:gdLst>
                                <a:gd name="T0" fmla="*/ 1476 h 1476"/>
                                <a:gd name="T1" fmla="*/ 1464 h 1476"/>
                                <a:gd name="T2" fmla="*/ 0 h 1476"/>
                                <a:gd name="T3" fmla="*/ 12 h 1476"/>
                                <a:gd name="T4" fmla="*/ 1476 h 1476"/>
                              </a:gdLst>
                              <a:ahLst/>
                              <a:cxnLst>
                                <a:cxn ang="0">
                                  <a:pos x="0" y="T0"/>
                                </a:cxn>
                                <a:cxn ang="0">
                                  <a:pos x="0" y="T1"/>
                                </a:cxn>
                                <a:cxn ang="0">
                                  <a:pos x="0" y="T2"/>
                                </a:cxn>
                                <a:cxn ang="0">
                                  <a:pos x="0" y="T3"/>
                                </a:cxn>
                                <a:cxn ang="0">
                                  <a:pos x="0" y="T4"/>
                                </a:cxn>
                              </a:cxnLst>
                              <a:rect l="0" t="0" r="r" b="b"/>
                              <a:pathLst>
                                <a:path h="1476">
                                  <a:moveTo>
                                    <a:pt x="0" y="1476"/>
                                  </a:moveTo>
                                  <a:lnTo>
                                    <a:pt x="0" y="1464"/>
                                  </a:lnTo>
                                  <a:lnTo>
                                    <a:pt x="0" y="0"/>
                                  </a:lnTo>
                                  <a:lnTo>
                                    <a:pt x="0" y="12"/>
                                  </a:lnTo>
                                  <a:lnTo>
                                    <a:pt x="0" y="1476"/>
                                  </a:lnTo>
                                  <a:close/>
                                </a:path>
                              </a:pathLst>
                            </a:custGeom>
                            <a:solidFill>
                              <a:srgbClr val="EBE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3"/>
                          <wps:cNvSpPr>
                            <a:spLocks/>
                          </wps:cNvSpPr>
                          <wps:spPr bwMode="auto">
                            <a:xfrm>
                              <a:off x="3000" y="184"/>
                              <a:ext cx="578" cy="148"/>
                            </a:xfrm>
                            <a:custGeom>
                              <a:avLst/>
                              <a:gdLst>
                                <a:gd name="T0" fmla="*/ 381 w 578"/>
                                <a:gd name="T1" fmla="*/ 0 h 148"/>
                                <a:gd name="T2" fmla="*/ 443 w 578"/>
                                <a:gd name="T3" fmla="*/ 0 h 148"/>
                                <a:gd name="T4" fmla="*/ 504 w 578"/>
                                <a:gd name="T5" fmla="*/ 13 h 148"/>
                                <a:gd name="T6" fmla="*/ 541 w 578"/>
                                <a:gd name="T7" fmla="*/ 25 h 148"/>
                                <a:gd name="T8" fmla="*/ 566 w 578"/>
                                <a:gd name="T9" fmla="*/ 37 h 148"/>
                                <a:gd name="T10" fmla="*/ 578 w 578"/>
                                <a:gd name="T11" fmla="*/ 50 h 148"/>
                                <a:gd name="T12" fmla="*/ 566 w 578"/>
                                <a:gd name="T13" fmla="*/ 74 h 148"/>
                                <a:gd name="T14" fmla="*/ 529 w 578"/>
                                <a:gd name="T15" fmla="*/ 87 h 148"/>
                                <a:gd name="T16" fmla="*/ 480 w 578"/>
                                <a:gd name="T17" fmla="*/ 111 h 148"/>
                                <a:gd name="T18" fmla="*/ 418 w 578"/>
                                <a:gd name="T19" fmla="*/ 123 h 148"/>
                                <a:gd name="T20" fmla="*/ 357 w 578"/>
                                <a:gd name="T21" fmla="*/ 136 h 148"/>
                                <a:gd name="T22" fmla="*/ 283 w 578"/>
                                <a:gd name="T23" fmla="*/ 148 h 148"/>
                                <a:gd name="T24" fmla="*/ 185 w 578"/>
                                <a:gd name="T25" fmla="*/ 148 h 148"/>
                                <a:gd name="T26" fmla="*/ 123 w 578"/>
                                <a:gd name="T27" fmla="*/ 148 h 148"/>
                                <a:gd name="T28" fmla="*/ 62 w 578"/>
                                <a:gd name="T29" fmla="*/ 136 h 148"/>
                                <a:gd name="T30" fmla="*/ 25 w 578"/>
                                <a:gd name="T31" fmla="*/ 123 h 148"/>
                                <a:gd name="T32" fmla="*/ 0 w 578"/>
                                <a:gd name="T33" fmla="*/ 111 h 148"/>
                                <a:gd name="T34" fmla="*/ 0 w 578"/>
                                <a:gd name="T35" fmla="*/ 99 h 148"/>
                                <a:gd name="T36" fmla="*/ 13 w 578"/>
                                <a:gd name="T37" fmla="*/ 74 h 148"/>
                                <a:gd name="T38" fmla="*/ 37 w 578"/>
                                <a:gd name="T39" fmla="*/ 62 h 148"/>
                                <a:gd name="T40" fmla="*/ 86 w 578"/>
                                <a:gd name="T41" fmla="*/ 37 h 148"/>
                                <a:gd name="T42" fmla="*/ 148 w 578"/>
                                <a:gd name="T43" fmla="*/ 25 h 148"/>
                                <a:gd name="T44" fmla="*/ 222 w 578"/>
                                <a:gd name="T45" fmla="*/ 13 h 148"/>
                                <a:gd name="T46" fmla="*/ 283 w 578"/>
                                <a:gd name="T47" fmla="*/ 0 h 148"/>
                                <a:gd name="T48" fmla="*/ 381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81" y="0"/>
                                  </a:moveTo>
                                  <a:lnTo>
                                    <a:pt x="443" y="0"/>
                                  </a:lnTo>
                                  <a:lnTo>
                                    <a:pt x="504" y="13"/>
                                  </a:lnTo>
                                  <a:lnTo>
                                    <a:pt x="541" y="25"/>
                                  </a:lnTo>
                                  <a:lnTo>
                                    <a:pt x="566" y="37"/>
                                  </a:lnTo>
                                  <a:lnTo>
                                    <a:pt x="578" y="50"/>
                                  </a:lnTo>
                                  <a:lnTo>
                                    <a:pt x="566" y="74"/>
                                  </a:lnTo>
                                  <a:lnTo>
                                    <a:pt x="529" y="87"/>
                                  </a:lnTo>
                                  <a:lnTo>
                                    <a:pt x="480" y="111"/>
                                  </a:lnTo>
                                  <a:lnTo>
                                    <a:pt x="418" y="123"/>
                                  </a:lnTo>
                                  <a:lnTo>
                                    <a:pt x="357" y="136"/>
                                  </a:lnTo>
                                  <a:lnTo>
                                    <a:pt x="283" y="148"/>
                                  </a:lnTo>
                                  <a:lnTo>
                                    <a:pt x="185" y="148"/>
                                  </a:lnTo>
                                  <a:lnTo>
                                    <a:pt x="123" y="148"/>
                                  </a:lnTo>
                                  <a:lnTo>
                                    <a:pt x="62" y="136"/>
                                  </a:lnTo>
                                  <a:lnTo>
                                    <a:pt x="25" y="123"/>
                                  </a:lnTo>
                                  <a:lnTo>
                                    <a:pt x="0" y="111"/>
                                  </a:lnTo>
                                  <a:lnTo>
                                    <a:pt x="0" y="99"/>
                                  </a:lnTo>
                                  <a:lnTo>
                                    <a:pt x="13" y="74"/>
                                  </a:lnTo>
                                  <a:lnTo>
                                    <a:pt x="37" y="62"/>
                                  </a:lnTo>
                                  <a:lnTo>
                                    <a:pt x="86" y="37"/>
                                  </a:lnTo>
                                  <a:lnTo>
                                    <a:pt x="148" y="25"/>
                                  </a:lnTo>
                                  <a:lnTo>
                                    <a:pt x="222" y="13"/>
                                  </a:lnTo>
                                  <a:lnTo>
                                    <a:pt x="283" y="0"/>
                                  </a:lnTo>
                                  <a:lnTo>
                                    <a:pt x="381" y="0"/>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4"/>
                          <wps:cNvSpPr>
                            <a:spLocks/>
                          </wps:cNvSpPr>
                          <wps:spPr bwMode="auto">
                            <a:xfrm>
                              <a:off x="3000" y="1697"/>
                              <a:ext cx="578" cy="99"/>
                            </a:xfrm>
                            <a:custGeom>
                              <a:avLst/>
                              <a:gdLst>
                                <a:gd name="T0" fmla="*/ 578 w 578"/>
                                <a:gd name="T1" fmla="*/ 0 h 99"/>
                                <a:gd name="T2" fmla="*/ 566 w 578"/>
                                <a:gd name="T3" fmla="*/ 25 h 99"/>
                                <a:gd name="T4" fmla="*/ 529 w 578"/>
                                <a:gd name="T5" fmla="*/ 37 h 99"/>
                                <a:gd name="T6" fmla="*/ 480 w 578"/>
                                <a:gd name="T7" fmla="*/ 62 h 99"/>
                                <a:gd name="T8" fmla="*/ 418 w 578"/>
                                <a:gd name="T9" fmla="*/ 74 h 99"/>
                                <a:gd name="T10" fmla="*/ 357 w 578"/>
                                <a:gd name="T11" fmla="*/ 86 h 99"/>
                                <a:gd name="T12" fmla="*/ 283 w 578"/>
                                <a:gd name="T13" fmla="*/ 99 h 99"/>
                                <a:gd name="T14" fmla="*/ 185 w 578"/>
                                <a:gd name="T15" fmla="*/ 99 h 99"/>
                                <a:gd name="T16" fmla="*/ 123 w 578"/>
                                <a:gd name="T17" fmla="*/ 99 h 99"/>
                                <a:gd name="T18" fmla="*/ 62 w 578"/>
                                <a:gd name="T19" fmla="*/ 86 h 99"/>
                                <a:gd name="T20" fmla="*/ 25 w 578"/>
                                <a:gd name="T21" fmla="*/ 74 h 99"/>
                                <a:gd name="T22" fmla="*/ 0 w 578"/>
                                <a:gd name="T23" fmla="*/ 62 h 99"/>
                                <a:gd name="T24" fmla="*/ 0 w 578"/>
                                <a:gd name="T25" fmla="*/ 5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9">
                                  <a:moveTo>
                                    <a:pt x="578" y="0"/>
                                  </a:moveTo>
                                  <a:lnTo>
                                    <a:pt x="566" y="25"/>
                                  </a:lnTo>
                                  <a:lnTo>
                                    <a:pt x="529" y="37"/>
                                  </a:lnTo>
                                  <a:lnTo>
                                    <a:pt x="480" y="62"/>
                                  </a:lnTo>
                                  <a:lnTo>
                                    <a:pt x="418" y="74"/>
                                  </a:lnTo>
                                  <a:lnTo>
                                    <a:pt x="357" y="86"/>
                                  </a:lnTo>
                                  <a:lnTo>
                                    <a:pt x="283" y="99"/>
                                  </a:lnTo>
                                  <a:lnTo>
                                    <a:pt x="185" y="99"/>
                                  </a:lnTo>
                                  <a:lnTo>
                                    <a:pt x="123" y="99"/>
                                  </a:lnTo>
                                  <a:lnTo>
                                    <a:pt x="62" y="86"/>
                                  </a:lnTo>
                                  <a:lnTo>
                                    <a:pt x="25" y="74"/>
                                  </a:lnTo>
                                  <a:lnTo>
                                    <a:pt x="0" y="62"/>
                                  </a:lnTo>
                                  <a:lnTo>
                                    <a:pt x="0" y="5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5"/>
                          <wps:cNvSpPr>
                            <a:spLocks/>
                          </wps:cNvSpPr>
                          <wps:spPr bwMode="auto">
                            <a:xfrm>
                              <a:off x="3000" y="184"/>
                              <a:ext cx="578" cy="148"/>
                            </a:xfrm>
                            <a:custGeom>
                              <a:avLst/>
                              <a:gdLst>
                                <a:gd name="T0" fmla="*/ 381 w 578"/>
                                <a:gd name="T1" fmla="*/ 0 h 148"/>
                                <a:gd name="T2" fmla="*/ 443 w 578"/>
                                <a:gd name="T3" fmla="*/ 0 h 148"/>
                                <a:gd name="T4" fmla="*/ 504 w 578"/>
                                <a:gd name="T5" fmla="*/ 13 h 148"/>
                                <a:gd name="T6" fmla="*/ 541 w 578"/>
                                <a:gd name="T7" fmla="*/ 25 h 148"/>
                                <a:gd name="T8" fmla="*/ 566 w 578"/>
                                <a:gd name="T9" fmla="*/ 37 h 148"/>
                                <a:gd name="T10" fmla="*/ 578 w 578"/>
                                <a:gd name="T11" fmla="*/ 50 h 148"/>
                                <a:gd name="T12" fmla="*/ 566 w 578"/>
                                <a:gd name="T13" fmla="*/ 74 h 148"/>
                                <a:gd name="T14" fmla="*/ 529 w 578"/>
                                <a:gd name="T15" fmla="*/ 87 h 148"/>
                                <a:gd name="T16" fmla="*/ 480 w 578"/>
                                <a:gd name="T17" fmla="*/ 111 h 148"/>
                                <a:gd name="T18" fmla="*/ 418 w 578"/>
                                <a:gd name="T19" fmla="*/ 123 h 148"/>
                                <a:gd name="T20" fmla="*/ 357 w 578"/>
                                <a:gd name="T21" fmla="*/ 136 h 148"/>
                                <a:gd name="T22" fmla="*/ 283 w 578"/>
                                <a:gd name="T23" fmla="*/ 148 h 148"/>
                                <a:gd name="T24" fmla="*/ 185 w 578"/>
                                <a:gd name="T25" fmla="*/ 148 h 148"/>
                                <a:gd name="T26" fmla="*/ 123 w 578"/>
                                <a:gd name="T27" fmla="*/ 148 h 148"/>
                                <a:gd name="T28" fmla="*/ 62 w 578"/>
                                <a:gd name="T29" fmla="*/ 136 h 148"/>
                                <a:gd name="T30" fmla="*/ 25 w 578"/>
                                <a:gd name="T31" fmla="*/ 123 h 148"/>
                                <a:gd name="T32" fmla="*/ 0 w 578"/>
                                <a:gd name="T33" fmla="*/ 111 h 148"/>
                                <a:gd name="T34" fmla="*/ 0 w 578"/>
                                <a:gd name="T35" fmla="*/ 99 h 148"/>
                                <a:gd name="T36" fmla="*/ 13 w 578"/>
                                <a:gd name="T37" fmla="*/ 74 h 148"/>
                                <a:gd name="T38" fmla="*/ 37 w 578"/>
                                <a:gd name="T39" fmla="*/ 62 h 148"/>
                                <a:gd name="T40" fmla="*/ 86 w 578"/>
                                <a:gd name="T41" fmla="*/ 37 h 148"/>
                                <a:gd name="T42" fmla="*/ 148 w 578"/>
                                <a:gd name="T43" fmla="*/ 25 h 148"/>
                                <a:gd name="T44" fmla="*/ 222 w 578"/>
                                <a:gd name="T45" fmla="*/ 13 h 148"/>
                                <a:gd name="T46" fmla="*/ 283 w 578"/>
                                <a:gd name="T47" fmla="*/ 0 h 148"/>
                                <a:gd name="T48" fmla="*/ 381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81" y="0"/>
                                  </a:moveTo>
                                  <a:lnTo>
                                    <a:pt x="443" y="0"/>
                                  </a:lnTo>
                                  <a:lnTo>
                                    <a:pt x="504" y="13"/>
                                  </a:lnTo>
                                  <a:lnTo>
                                    <a:pt x="541" y="25"/>
                                  </a:lnTo>
                                  <a:lnTo>
                                    <a:pt x="566" y="37"/>
                                  </a:lnTo>
                                  <a:lnTo>
                                    <a:pt x="578" y="50"/>
                                  </a:lnTo>
                                  <a:lnTo>
                                    <a:pt x="566" y="74"/>
                                  </a:lnTo>
                                  <a:lnTo>
                                    <a:pt x="529" y="87"/>
                                  </a:lnTo>
                                  <a:lnTo>
                                    <a:pt x="480" y="111"/>
                                  </a:lnTo>
                                  <a:lnTo>
                                    <a:pt x="418" y="123"/>
                                  </a:lnTo>
                                  <a:lnTo>
                                    <a:pt x="357" y="136"/>
                                  </a:lnTo>
                                  <a:lnTo>
                                    <a:pt x="283" y="148"/>
                                  </a:lnTo>
                                  <a:lnTo>
                                    <a:pt x="185" y="148"/>
                                  </a:lnTo>
                                  <a:lnTo>
                                    <a:pt x="123" y="148"/>
                                  </a:lnTo>
                                  <a:lnTo>
                                    <a:pt x="62" y="136"/>
                                  </a:lnTo>
                                  <a:lnTo>
                                    <a:pt x="25" y="123"/>
                                  </a:lnTo>
                                  <a:lnTo>
                                    <a:pt x="0" y="111"/>
                                  </a:lnTo>
                                  <a:lnTo>
                                    <a:pt x="0" y="99"/>
                                  </a:lnTo>
                                  <a:lnTo>
                                    <a:pt x="13" y="74"/>
                                  </a:lnTo>
                                  <a:lnTo>
                                    <a:pt x="37" y="62"/>
                                  </a:lnTo>
                                  <a:lnTo>
                                    <a:pt x="86" y="37"/>
                                  </a:lnTo>
                                  <a:lnTo>
                                    <a:pt x="148" y="25"/>
                                  </a:lnTo>
                                  <a:lnTo>
                                    <a:pt x="222" y="13"/>
                                  </a:lnTo>
                                  <a:lnTo>
                                    <a:pt x="283" y="0"/>
                                  </a:lnTo>
                                  <a:lnTo>
                                    <a:pt x="381" y="0"/>
                                  </a:lnTo>
                                  <a:close/>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36"/>
                          <wps:cNvCnPr>
                            <a:cxnSpLocks noChangeShapeType="1"/>
                          </wps:cNvCnPr>
                          <wps:spPr bwMode="auto">
                            <a:xfrm flipV="1">
                              <a:off x="3578" y="234"/>
                              <a:ext cx="1" cy="146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7"/>
                          <wps:cNvCnPr>
                            <a:cxnSpLocks noChangeShapeType="1"/>
                          </wps:cNvCnPr>
                          <wps:spPr bwMode="auto">
                            <a:xfrm flipV="1">
                              <a:off x="3000" y="283"/>
                              <a:ext cx="1" cy="1464"/>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38"/>
                          <wps:cNvSpPr>
                            <a:spLocks noChangeArrowheads="1"/>
                          </wps:cNvSpPr>
                          <wps:spPr bwMode="auto">
                            <a:xfrm>
                              <a:off x="3283" y="2853"/>
                              <a:ext cx="541"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9"/>
                          <wps:cNvSpPr>
                            <a:spLocks noChangeArrowheads="1"/>
                          </wps:cNvSpPr>
                          <wps:spPr bwMode="auto">
                            <a:xfrm>
                              <a:off x="3308" y="2915"/>
                              <a:ext cx="5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10740</w:t>
                                </w:r>
                                <w:r>
                                  <w:rPr>
                                    <w:b/>
                                    <w:bCs/>
                                    <w:color w:val="000000"/>
                                    <w:sz w:val="18"/>
                                    <w:szCs w:val="18"/>
                                  </w:rPr>
                                  <w:t>*</w:t>
                                </w:r>
                              </w:p>
                            </w:txbxContent>
                          </wps:txbx>
                          <wps:bodyPr rot="0" vert="horz" wrap="square" lIns="0" tIns="0" rIns="0" bIns="0" anchor="t" anchorCtr="0" upright="1">
                            <a:noAutofit/>
                          </wps:bodyPr>
                        </wps:wsp>
                        <wps:wsp>
                          <wps:cNvPr id="147" name="Rectangle 140"/>
                          <wps:cNvSpPr>
                            <a:spLocks noChangeArrowheads="1"/>
                          </wps:cNvSpPr>
                          <wps:spPr bwMode="auto">
                            <a:xfrm>
                              <a:off x="3037" y="2017"/>
                              <a:ext cx="541"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1"/>
                          <wps:cNvSpPr>
                            <a:spLocks noChangeArrowheads="1"/>
                          </wps:cNvSpPr>
                          <wps:spPr bwMode="auto">
                            <a:xfrm>
                              <a:off x="3062" y="2079"/>
                              <a:ext cx="5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13563</w:t>
                                </w:r>
                              </w:p>
                            </w:txbxContent>
                          </wps:txbx>
                          <wps:bodyPr rot="0" vert="horz" wrap="square" lIns="0" tIns="0" rIns="0" bIns="0" anchor="t" anchorCtr="0" upright="1">
                            <a:noAutofit/>
                          </wps:bodyPr>
                        </wps:wsp>
                        <wps:wsp>
                          <wps:cNvPr id="149" name="Rectangle 142"/>
                          <wps:cNvSpPr>
                            <a:spLocks noChangeArrowheads="1"/>
                          </wps:cNvSpPr>
                          <wps:spPr bwMode="auto">
                            <a:xfrm>
                              <a:off x="3074" y="886"/>
                              <a:ext cx="6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21572</w:t>
                                </w:r>
                                <w:r>
                                  <w:rPr>
                                    <w:b/>
                                    <w:bCs/>
                                    <w:color w:val="000000"/>
                                    <w:sz w:val="18"/>
                                    <w:szCs w:val="18"/>
                                  </w:rPr>
                                  <w:t xml:space="preserve"> *</w:t>
                                </w:r>
                              </w:p>
                            </w:txbxContent>
                          </wps:txbx>
                          <wps:bodyPr rot="0" vert="horz" wrap="square" lIns="0" tIns="0" rIns="0" bIns="0" anchor="t" anchorCtr="0" upright="1">
                            <a:noAutofit/>
                          </wps:bodyPr>
                        </wps:wsp>
                        <wps:wsp>
                          <wps:cNvPr id="150" name="Freeform 143"/>
                          <wps:cNvSpPr>
                            <a:spLocks/>
                          </wps:cNvSpPr>
                          <wps:spPr bwMode="auto">
                            <a:xfrm>
                              <a:off x="4955" y="2767"/>
                              <a:ext cx="13" cy="615"/>
                            </a:xfrm>
                            <a:custGeom>
                              <a:avLst/>
                              <a:gdLst>
                                <a:gd name="T0" fmla="*/ 13 w 13"/>
                                <a:gd name="T1" fmla="*/ 591 h 615"/>
                                <a:gd name="T2" fmla="*/ 0 w 13"/>
                                <a:gd name="T3" fmla="*/ 615 h 615"/>
                                <a:gd name="T4" fmla="*/ 0 w 13"/>
                                <a:gd name="T5" fmla="*/ 25 h 615"/>
                                <a:gd name="T6" fmla="*/ 13 w 13"/>
                                <a:gd name="T7" fmla="*/ 0 h 615"/>
                                <a:gd name="T8" fmla="*/ 13 w 13"/>
                                <a:gd name="T9" fmla="*/ 591 h 615"/>
                              </a:gdLst>
                              <a:ahLst/>
                              <a:cxnLst>
                                <a:cxn ang="0">
                                  <a:pos x="T0" y="T1"/>
                                </a:cxn>
                                <a:cxn ang="0">
                                  <a:pos x="T2" y="T3"/>
                                </a:cxn>
                                <a:cxn ang="0">
                                  <a:pos x="T4" y="T5"/>
                                </a:cxn>
                                <a:cxn ang="0">
                                  <a:pos x="T6" y="T7"/>
                                </a:cxn>
                                <a:cxn ang="0">
                                  <a:pos x="T8" y="T9"/>
                                </a:cxn>
                              </a:cxnLst>
                              <a:rect l="0" t="0" r="r" b="b"/>
                              <a:pathLst>
                                <a:path w="13" h="615">
                                  <a:moveTo>
                                    <a:pt x="13" y="591"/>
                                  </a:moveTo>
                                  <a:lnTo>
                                    <a:pt x="0" y="615"/>
                                  </a:lnTo>
                                  <a:lnTo>
                                    <a:pt x="0" y="25"/>
                                  </a:lnTo>
                                  <a:lnTo>
                                    <a:pt x="13" y="0"/>
                                  </a:lnTo>
                                  <a:lnTo>
                                    <a:pt x="13" y="591"/>
                                  </a:lnTo>
                                  <a:close/>
                                </a:path>
                              </a:pathLst>
                            </a:custGeom>
                            <a:solidFill>
                              <a:srgbClr val="6A6A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4"/>
                          <wps:cNvSpPr>
                            <a:spLocks/>
                          </wps:cNvSpPr>
                          <wps:spPr bwMode="auto">
                            <a:xfrm>
                              <a:off x="4918" y="2792"/>
                              <a:ext cx="37" cy="603"/>
                            </a:xfrm>
                            <a:custGeom>
                              <a:avLst/>
                              <a:gdLst>
                                <a:gd name="T0" fmla="*/ 37 w 37"/>
                                <a:gd name="T1" fmla="*/ 590 h 603"/>
                                <a:gd name="T2" fmla="*/ 0 w 37"/>
                                <a:gd name="T3" fmla="*/ 603 h 603"/>
                                <a:gd name="T4" fmla="*/ 0 w 37"/>
                                <a:gd name="T5" fmla="*/ 12 h 603"/>
                                <a:gd name="T6" fmla="*/ 37 w 37"/>
                                <a:gd name="T7" fmla="*/ 0 h 603"/>
                                <a:gd name="T8" fmla="*/ 37 w 37"/>
                                <a:gd name="T9" fmla="*/ 590 h 603"/>
                              </a:gdLst>
                              <a:ahLst/>
                              <a:cxnLst>
                                <a:cxn ang="0">
                                  <a:pos x="T0" y="T1"/>
                                </a:cxn>
                                <a:cxn ang="0">
                                  <a:pos x="T2" y="T3"/>
                                </a:cxn>
                                <a:cxn ang="0">
                                  <a:pos x="T4" y="T5"/>
                                </a:cxn>
                                <a:cxn ang="0">
                                  <a:pos x="T6" y="T7"/>
                                </a:cxn>
                                <a:cxn ang="0">
                                  <a:pos x="T8" y="T9"/>
                                </a:cxn>
                              </a:cxnLst>
                              <a:rect l="0" t="0" r="r" b="b"/>
                              <a:pathLst>
                                <a:path w="37" h="603">
                                  <a:moveTo>
                                    <a:pt x="37" y="590"/>
                                  </a:moveTo>
                                  <a:lnTo>
                                    <a:pt x="0" y="603"/>
                                  </a:lnTo>
                                  <a:lnTo>
                                    <a:pt x="0" y="12"/>
                                  </a:lnTo>
                                  <a:lnTo>
                                    <a:pt x="37" y="0"/>
                                  </a:lnTo>
                                  <a:lnTo>
                                    <a:pt x="37" y="590"/>
                                  </a:lnTo>
                                  <a:close/>
                                </a:path>
                              </a:pathLst>
                            </a:custGeom>
                            <a:solidFill>
                              <a:srgbClr val="707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5"/>
                          <wps:cNvSpPr>
                            <a:spLocks/>
                          </wps:cNvSpPr>
                          <wps:spPr bwMode="auto">
                            <a:xfrm>
                              <a:off x="4869" y="2804"/>
                              <a:ext cx="49" cy="615"/>
                            </a:xfrm>
                            <a:custGeom>
                              <a:avLst/>
                              <a:gdLst>
                                <a:gd name="T0" fmla="*/ 49 w 49"/>
                                <a:gd name="T1" fmla="*/ 591 h 615"/>
                                <a:gd name="T2" fmla="*/ 0 w 49"/>
                                <a:gd name="T3" fmla="*/ 615 h 615"/>
                                <a:gd name="T4" fmla="*/ 0 w 49"/>
                                <a:gd name="T5" fmla="*/ 25 h 615"/>
                                <a:gd name="T6" fmla="*/ 49 w 49"/>
                                <a:gd name="T7" fmla="*/ 0 h 615"/>
                                <a:gd name="T8" fmla="*/ 49 w 49"/>
                                <a:gd name="T9" fmla="*/ 591 h 615"/>
                              </a:gdLst>
                              <a:ahLst/>
                              <a:cxnLst>
                                <a:cxn ang="0">
                                  <a:pos x="T0" y="T1"/>
                                </a:cxn>
                                <a:cxn ang="0">
                                  <a:pos x="T2" y="T3"/>
                                </a:cxn>
                                <a:cxn ang="0">
                                  <a:pos x="T4" y="T5"/>
                                </a:cxn>
                                <a:cxn ang="0">
                                  <a:pos x="T6" y="T7"/>
                                </a:cxn>
                                <a:cxn ang="0">
                                  <a:pos x="T8" y="T9"/>
                                </a:cxn>
                              </a:cxnLst>
                              <a:rect l="0" t="0" r="r" b="b"/>
                              <a:pathLst>
                                <a:path w="49" h="615">
                                  <a:moveTo>
                                    <a:pt x="49" y="591"/>
                                  </a:moveTo>
                                  <a:lnTo>
                                    <a:pt x="0" y="615"/>
                                  </a:lnTo>
                                  <a:lnTo>
                                    <a:pt x="0" y="25"/>
                                  </a:lnTo>
                                  <a:lnTo>
                                    <a:pt x="49" y="0"/>
                                  </a:lnTo>
                                  <a:lnTo>
                                    <a:pt x="49" y="591"/>
                                  </a:lnTo>
                                  <a:close/>
                                </a:path>
                              </a:pathLst>
                            </a:custGeom>
                            <a:solidFill>
                              <a:srgbClr val="767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6"/>
                          <wps:cNvSpPr>
                            <a:spLocks/>
                          </wps:cNvSpPr>
                          <wps:spPr bwMode="auto">
                            <a:xfrm>
                              <a:off x="4808" y="2829"/>
                              <a:ext cx="61" cy="603"/>
                            </a:xfrm>
                            <a:custGeom>
                              <a:avLst/>
                              <a:gdLst>
                                <a:gd name="T0" fmla="*/ 61 w 61"/>
                                <a:gd name="T1" fmla="*/ 590 h 603"/>
                                <a:gd name="T2" fmla="*/ 0 w 61"/>
                                <a:gd name="T3" fmla="*/ 603 h 603"/>
                                <a:gd name="T4" fmla="*/ 0 w 61"/>
                                <a:gd name="T5" fmla="*/ 12 h 603"/>
                                <a:gd name="T6" fmla="*/ 61 w 61"/>
                                <a:gd name="T7" fmla="*/ 0 h 603"/>
                                <a:gd name="T8" fmla="*/ 61 w 61"/>
                                <a:gd name="T9" fmla="*/ 590 h 603"/>
                              </a:gdLst>
                              <a:ahLst/>
                              <a:cxnLst>
                                <a:cxn ang="0">
                                  <a:pos x="T0" y="T1"/>
                                </a:cxn>
                                <a:cxn ang="0">
                                  <a:pos x="T2" y="T3"/>
                                </a:cxn>
                                <a:cxn ang="0">
                                  <a:pos x="T4" y="T5"/>
                                </a:cxn>
                                <a:cxn ang="0">
                                  <a:pos x="T6" y="T7"/>
                                </a:cxn>
                                <a:cxn ang="0">
                                  <a:pos x="T8" y="T9"/>
                                </a:cxn>
                              </a:cxnLst>
                              <a:rect l="0" t="0" r="r" b="b"/>
                              <a:pathLst>
                                <a:path w="61" h="603">
                                  <a:moveTo>
                                    <a:pt x="61" y="590"/>
                                  </a:moveTo>
                                  <a:lnTo>
                                    <a:pt x="0" y="603"/>
                                  </a:lnTo>
                                  <a:lnTo>
                                    <a:pt x="0" y="12"/>
                                  </a:lnTo>
                                  <a:lnTo>
                                    <a:pt x="61" y="0"/>
                                  </a:lnTo>
                                  <a:lnTo>
                                    <a:pt x="61" y="590"/>
                                  </a:lnTo>
                                  <a:close/>
                                </a:path>
                              </a:pathLst>
                            </a:custGeom>
                            <a:solidFill>
                              <a:srgbClr val="7C7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7"/>
                          <wps:cNvSpPr>
                            <a:spLocks/>
                          </wps:cNvSpPr>
                          <wps:spPr bwMode="auto">
                            <a:xfrm>
                              <a:off x="4746" y="2841"/>
                              <a:ext cx="62" cy="603"/>
                            </a:xfrm>
                            <a:custGeom>
                              <a:avLst/>
                              <a:gdLst>
                                <a:gd name="T0" fmla="*/ 62 w 62"/>
                                <a:gd name="T1" fmla="*/ 591 h 603"/>
                                <a:gd name="T2" fmla="*/ 0 w 62"/>
                                <a:gd name="T3" fmla="*/ 603 h 603"/>
                                <a:gd name="T4" fmla="*/ 0 w 62"/>
                                <a:gd name="T5" fmla="*/ 12 h 603"/>
                                <a:gd name="T6" fmla="*/ 62 w 62"/>
                                <a:gd name="T7" fmla="*/ 0 h 603"/>
                                <a:gd name="T8" fmla="*/ 62 w 62"/>
                                <a:gd name="T9" fmla="*/ 591 h 603"/>
                              </a:gdLst>
                              <a:ahLst/>
                              <a:cxnLst>
                                <a:cxn ang="0">
                                  <a:pos x="T0" y="T1"/>
                                </a:cxn>
                                <a:cxn ang="0">
                                  <a:pos x="T2" y="T3"/>
                                </a:cxn>
                                <a:cxn ang="0">
                                  <a:pos x="T4" y="T5"/>
                                </a:cxn>
                                <a:cxn ang="0">
                                  <a:pos x="T6" y="T7"/>
                                </a:cxn>
                                <a:cxn ang="0">
                                  <a:pos x="T8" y="T9"/>
                                </a:cxn>
                              </a:cxnLst>
                              <a:rect l="0" t="0" r="r" b="b"/>
                              <a:pathLst>
                                <a:path w="62" h="603">
                                  <a:moveTo>
                                    <a:pt x="62" y="591"/>
                                  </a:moveTo>
                                  <a:lnTo>
                                    <a:pt x="0" y="603"/>
                                  </a:lnTo>
                                  <a:lnTo>
                                    <a:pt x="0" y="12"/>
                                  </a:lnTo>
                                  <a:lnTo>
                                    <a:pt x="62" y="0"/>
                                  </a:lnTo>
                                  <a:lnTo>
                                    <a:pt x="62" y="591"/>
                                  </a:lnTo>
                                  <a:close/>
                                </a:path>
                              </a:pathLst>
                            </a:custGeom>
                            <a:solidFill>
                              <a:srgbClr val="8181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8"/>
                          <wps:cNvSpPr>
                            <a:spLocks/>
                          </wps:cNvSpPr>
                          <wps:spPr bwMode="auto">
                            <a:xfrm>
                              <a:off x="4673" y="2853"/>
                              <a:ext cx="73" cy="603"/>
                            </a:xfrm>
                            <a:custGeom>
                              <a:avLst/>
                              <a:gdLst>
                                <a:gd name="T0" fmla="*/ 73 w 73"/>
                                <a:gd name="T1" fmla="*/ 591 h 603"/>
                                <a:gd name="T2" fmla="*/ 0 w 73"/>
                                <a:gd name="T3" fmla="*/ 603 h 603"/>
                                <a:gd name="T4" fmla="*/ 0 w 73"/>
                                <a:gd name="T5" fmla="*/ 13 h 603"/>
                                <a:gd name="T6" fmla="*/ 73 w 73"/>
                                <a:gd name="T7" fmla="*/ 0 h 603"/>
                                <a:gd name="T8" fmla="*/ 73 w 73"/>
                                <a:gd name="T9" fmla="*/ 591 h 603"/>
                              </a:gdLst>
                              <a:ahLst/>
                              <a:cxnLst>
                                <a:cxn ang="0">
                                  <a:pos x="T0" y="T1"/>
                                </a:cxn>
                                <a:cxn ang="0">
                                  <a:pos x="T2" y="T3"/>
                                </a:cxn>
                                <a:cxn ang="0">
                                  <a:pos x="T4" y="T5"/>
                                </a:cxn>
                                <a:cxn ang="0">
                                  <a:pos x="T6" y="T7"/>
                                </a:cxn>
                                <a:cxn ang="0">
                                  <a:pos x="T8" y="T9"/>
                                </a:cxn>
                              </a:cxnLst>
                              <a:rect l="0" t="0" r="r" b="b"/>
                              <a:pathLst>
                                <a:path w="73" h="603">
                                  <a:moveTo>
                                    <a:pt x="73" y="591"/>
                                  </a:moveTo>
                                  <a:lnTo>
                                    <a:pt x="0" y="603"/>
                                  </a:lnTo>
                                  <a:lnTo>
                                    <a:pt x="0" y="13"/>
                                  </a:lnTo>
                                  <a:lnTo>
                                    <a:pt x="73" y="0"/>
                                  </a:lnTo>
                                  <a:lnTo>
                                    <a:pt x="73" y="591"/>
                                  </a:lnTo>
                                  <a:close/>
                                </a:path>
                              </a:pathLst>
                            </a:custGeom>
                            <a:solidFill>
                              <a:srgbClr val="878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49"/>
                          <wps:cNvSpPr>
                            <a:spLocks noChangeArrowheads="1"/>
                          </wps:cNvSpPr>
                          <wps:spPr bwMode="auto">
                            <a:xfrm>
                              <a:off x="4574" y="2866"/>
                              <a:ext cx="99" cy="590"/>
                            </a:xfrm>
                            <a:prstGeom prst="rect">
                              <a:avLst/>
                            </a:prstGeom>
                            <a:solidFill>
                              <a:srgbClr val="8D8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0"/>
                          <wps:cNvSpPr>
                            <a:spLocks noChangeArrowheads="1"/>
                          </wps:cNvSpPr>
                          <wps:spPr bwMode="auto">
                            <a:xfrm>
                              <a:off x="4513" y="2866"/>
                              <a:ext cx="61" cy="590"/>
                            </a:xfrm>
                            <a:prstGeom prst="rect">
                              <a:avLst/>
                            </a:prstGeom>
                            <a:solidFill>
                              <a:srgbClr val="939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151"/>
                          <wps:cNvSpPr>
                            <a:spLocks/>
                          </wps:cNvSpPr>
                          <wps:spPr bwMode="auto">
                            <a:xfrm>
                              <a:off x="4451" y="2853"/>
                              <a:ext cx="62" cy="603"/>
                            </a:xfrm>
                            <a:custGeom>
                              <a:avLst/>
                              <a:gdLst>
                                <a:gd name="T0" fmla="*/ 62 w 62"/>
                                <a:gd name="T1" fmla="*/ 603 h 603"/>
                                <a:gd name="T2" fmla="*/ 0 w 62"/>
                                <a:gd name="T3" fmla="*/ 591 h 603"/>
                                <a:gd name="T4" fmla="*/ 0 w 62"/>
                                <a:gd name="T5" fmla="*/ 0 h 603"/>
                                <a:gd name="T6" fmla="*/ 62 w 62"/>
                                <a:gd name="T7" fmla="*/ 13 h 603"/>
                                <a:gd name="T8" fmla="*/ 62 w 62"/>
                                <a:gd name="T9" fmla="*/ 603 h 603"/>
                              </a:gdLst>
                              <a:ahLst/>
                              <a:cxnLst>
                                <a:cxn ang="0">
                                  <a:pos x="T0" y="T1"/>
                                </a:cxn>
                                <a:cxn ang="0">
                                  <a:pos x="T2" y="T3"/>
                                </a:cxn>
                                <a:cxn ang="0">
                                  <a:pos x="T4" y="T5"/>
                                </a:cxn>
                                <a:cxn ang="0">
                                  <a:pos x="T6" y="T7"/>
                                </a:cxn>
                                <a:cxn ang="0">
                                  <a:pos x="T8" y="T9"/>
                                </a:cxn>
                              </a:cxnLst>
                              <a:rect l="0" t="0" r="r" b="b"/>
                              <a:pathLst>
                                <a:path w="62" h="603">
                                  <a:moveTo>
                                    <a:pt x="62" y="603"/>
                                  </a:moveTo>
                                  <a:lnTo>
                                    <a:pt x="0" y="591"/>
                                  </a:lnTo>
                                  <a:lnTo>
                                    <a:pt x="0" y="0"/>
                                  </a:lnTo>
                                  <a:lnTo>
                                    <a:pt x="62" y="13"/>
                                  </a:lnTo>
                                  <a:lnTo>
                                    <a:pt x="62" y="603"/>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2"/>
                          <wps:cNvSpPr>
                            <a:spLocks/>
                          </wps:cNvSpPr>
                          <wps:spPr bwMode="auto">
                            <a:xfrm>
                              <a:off x="4414" y="2841"/>
                              <a:ext cx="37" cy="603"/>
                            </a:xfrm>
                            <a:custGeom>
                              <a:avLst/>
                              <a:gdLst>
                                <a:gd name="T0" fmla="*/ 37 w 37"/>
                                <a:gd name="T1" fmla="*/ 603 h 603"/>
                                <a:gd name="T2" fmla="*/ 0 w 37"/>
                                <a:gd name="T3" fmla="*/ 591 h 603"/>
                                <a:gd name="T4" fmla="*/ 0 w 37"/>
                                <a:gd name="T5" fmla="*/ 0 h 603"/>
                                <a:gd name="T6" fmla="*/ 37 w 37"/>
                                <a:gd name="T7" fmla="*/ 12 h 603"/>
                                <a:gd name="T8" fmla="*/ 37 w 37"/>
                                <a:gd name="T9" fmla="*/ 603 h 603"/>
                              </a:gdLst>
                              <a:ahLst/>
                              <a:cxnLst>
                                <a:cxn ang="0">
                                  <a:pos x="T0" y="T1"/>
                                </a:cxn>
                                <a:cxn ang="0">
                                  <a:pos x="T2" y="T3"/>
                                </a:cxn>
                                <a:cxn ang="0">
                                  <a:pos x="T4" y="T5"/>
                                </a:cxn>
                                <a:cxn ang="0">
                                  <a:pos x="T6" y="T7"/>
                                </a:cxn>
                                <a:cxn ang="0">
                                  <a:pos x="T8" y="T9"/>
                                </a:cxn>
                              </a:cxnLst>
                              <a:rect l="0" t="0" r="r" b="b"/>
                              <a:pathLst>
                                <a:path w="37" h="603">
                                  <a:moveTo>
                                    <a:pt x="37" y="603"/>
                                  </a:moveTo>
                                  <a:lnTo>
                                    <a:pt x="0" y="591"/>
                                  </a:lnTo>
                                  <a:lnTo>
                                    <a:pt x="0" y="0"/>
                                  </a:lnTo>
                                  <a:lnTo>
                                    <a:pt x="37" y="12"/>
                                  </a:lnTo>
                                  <a:lnTo>
                                    <a:pt x="37" y="603"/>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3"/>
                          <wps:cNvSpPr>
                            <a:spLocks/>
                          </wps:cNvSpPr>
                          <wps:spPr bwMode="auto">
                            <a:xfrm>
                              <a:off x="4390" y="2829"/>
                              <a:ext cx="24" cy="603"/>
                            </a:xfrm>
                            <a:custGeom>
                              <a:avLst/>
                              <a:gdLst>
                                <a:gd name="T0" fmla="*/ 24 w 24"/>
                                <a:gd name="T1" fmla="*/ 603 h 603"/>
                                <a:gd name="T2" fmla="*/ 0 w 24"/>
                                <a:gd name="T3" fmla="*/ 590 h 603"/>
                                <a:gd name="T4" fmla="*/ 0 w 24"/>
                                <a:gd name="T5" fmla="*/ 0 h 603"/>
                                <a:gd name="T6" fmla="*/ 24 w 24"/>
                                <a:gd name="T7" fmla="*/ 12 h 603"/>
                                <a:gd name="T8" fmla="*/ 24 w 24"/>
                                <a:gd name="T9" fmla="*/ 603 h 603"/>
                              </a:gdLst>
                              <a:ahLst/>
                              <a:cxnLst>
                                <a:cxn ang="0">
                                  <a:pos x="T0" y="T1"/>
                                </a:cxn>
                                <a:cxn ang="0">
                                  <a:pos x="T2" y="T3"/>
                                </a:cxn>
                                <a:cxn ang="0">
                                  <a:pos x="T4" y="T5"/>
                                </a:cxn>
                                <a:cxn ang="0">
                                  <a:pos x="T6" y="T7"/>
                                </a:cxn>
                                <a:cxn ang="0">
                                  <a:pos x="T8" y="T9"/>
                                </a:cxn>
                              </a:cxnLst>
                              <a:rect l="0" t="0" r="r" b="b"/>
                              <a:pathLst>
                                <a:path w="24" h="603">
                                  <a:moveTo>
                                    <a:pt x="24" y="603"/>
                                  </a:moveTo>
                                  <a:lnTo>
                                    <a:pt x="0" y="590"/>
                                  </a:lnTo>
                                  <a:lnTo>
                                    <a:pt x="0" y="0"/>
                                  </a:lnTo>
                                  <a:lnTo>
                                    <a:pt x="24" y="12"/>
                                  </a:lnTo>
                                  <a:lnTo>
                                    <a:pt x="24" y="603"/>
                                  </a:lnTo>
                                  <a:close/>
                                </a:path>
                              </a:pathLst>
                            </a:custGeom>
                            <a:solidFill>
                              <a:srgbClr val="9393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4"/>
                          <wps:cNvSpPr>
                            <a:spLocks/>
                          </wps:cNvSpPr>
                          <wps:spPr bwMode="auto">
                            <a:xfrm>
                              <a:off x="4377" y="2817"/>
                              <a:ext cx="13" cy="602"/>
                            </a:xfrm>
                            <a:custGeom>
                              <a:avLst/>
                              <a:gdLst>
                                <a:gd name="T0" fmla="*/ 13 w 13"/>
                                <a:gd name="T1" fmla="*/ 602 h 602"/>
                                <a:gd name="T2" fmla="*/ 0 w 13"/>
                                <a:gd name="T3" fmla="*/ 590 h 602"/>
                                <a:gd name="T4" fmla="*/ 0 w 13"/>
                                <a:gd name="T5" fmla="*/ 0 h 602"/>
                                <a:gd name="T6" fmla="*/ 13 w 13"/>
                                <a:gd name="T7" fmla="*/ 12 h 602"/>
                                <a:gd name="T8" fmla="*/ 13 w 13"/>
                                <a:gd name="T9" fmla="*/ 602 h 602"/>
                              </a:gdLst>
                              <a:ahLst/>
                              <a:cxnLst>
                                <a:cxn ang="0">
                                  <a:pos x="T0" y="T1"/>
                                </a:cxn>
                                <a:cxn ang="0">
                                  <a:pos x="T2" y="T3"/>
                                </a:cxn>
                                <a:cxn ang="0">
                                  <a:pos x="T4" y="T5"/>
                                </a:cxn>
                                <a:cxn ang="0">
                                  <a:pos x="T6" y="T7"/>
                                </a:cxn>
                                <a:cxn ang="0">
                                  <a:pos x="T8" y="T9"/>
                                </a:cxn>
                              </a:cxnLst>
                              <a:rect l="0" t="0" r="r" b="b"/>
                              <a:pathLst>
                                <a:path w="13" h="602">
                                  <a:moveTo>
                                    <a:pt x="13" y="602"/>
                                  </a:moveTo>
                                  <a:lnTo>
                                    <a:pt x="0" y="590"/>
                                  </a:lnTo>
                                  <a:lnTo>
                                    <a:pt x="0" y="0"/>
                                  </a:lnTo>
                                  <a:lnTo>
                                    <a:pt x="13" y="12"/>
                                  </a:lnTo>
                                  <a:lnTo>
                                    <a:pt x="13" y="602"/>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5"/>
                          <wps:cNvSpPr>
                            <a:spLocks/>
                          </wps:cNvSpPr>
                          <wps:spPr bwMode="auto">
                            <a:xfrm>
                              <a:off x="4377" y="3358"/>
                              <a:ext cx="591" cy="98"/>
                            </a:xfrm>
                            <a:custGeom>
                              <a:avLst/>
                              <a:gdLst>
                                <a:gd name="T0" fmla="*/ 591 w 591"/>
                                <a:gd name="T1" fmla="*/ 0 h 98"/>
                                <a:gd name="T2" fmla="*/ 578 w 591"/>
                                <a:gd name="T3" fmla="*/ 24 h 98"/>
                                <a:gd name="T4" fmla="*/ 541 w 591"/>
                                <a:gd name="T5" fmla="*/ 37 h 98"/>
                                <a:gd name="T6" fmla="*/ 492 w 591"/>
                                <a:gd name="T7" fmla="*/ 61 h 98"/>
                                <a:gd name="T8" fmla="*/ 431 w 591"/>
                                <a:gd name="T9" fmla="*/ 74 h 98"/>
                                <a:gd name="T10" fmla="*/ 369 w 591"/>
                                <a:gd name="T11" fmla="*/ 86 h 98"/>
                                <a:gd name="T12" fmla="*/ 296 w 591"/>
                                <a:gd name="T13" fmla="*/ 98 h 98"/>
                                <a:gd name="T14" fmla="*/ 197 w 591"/>
                                <a:gd name="T15" fmla="*/ 98 h 98"/>
                                <a:gd name="T16" fmla="*/ 136 w 591"/>
                                <a:gd name="T17" fmla="*/ 98 h 98"/>
                                <a:gd name="T18" fmla="*/ 74 w 591"/>
                                <a:gd name="T19" fmla="*/ 86 h 98"/>
                                <a:gd name="T20" fmla="*/ 37 w 591"/>
                                <a:gd name="T21" fmla="*/ 74 h 98"/>
                                <a:gd name="T22" fmla="*/ 13 w 591"/>
                                <a:gd name="T23" fmla="*/ 61 h 98"/>
                                <a:gd name="T24" fmla="*/ 0 w 591"/>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1" h="98">
                                  <a:moveTo>
                                    <a:pt x="591" y="0"/>
                                  </a:moveTo>
                                  <a:lnTo>
                                    <a:pt x="578" y="24"/>
                                  </a:lnTo>
                                  <a:lnTo>
                                    <a:pt x="541" y="37"/>
                                  </a:lnTo>
                                  <a:lnTo>
                                    <a:pt x="492" y="61"/>
                                  </a:lnTo>
                                  <a:lnTo>
                                    <a:pt x="431" y="74"/>
                                  </a:lnTo>
                                  <a:lnTo>
                                    <a:pt x="369" y="86"/>
                                  </a:lnTo>
                                  <a:lnTo>
                                    <a:pt x="296" y="98"/>
                                  </a:lnTo>
                                  <a:lnTo>
                                    <a:pt x="197" y="98"/>
                                  </a:lnTo>
                                  <a:lnTo>
                                    <a:pt x="136" y="98"/>
                                  </a:lnTo>
                                  <a:lnTo>
                                    <a:pt x="74" y="86"/>
                                  </a:lnTo>
                                  <a:lnTo>
                                    <a:pt x="37" y="74"/>
                                  </a:lnTo>
                                  <a:lnTo>
                                    <a:pt x="13"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56"/>
                          <wps:cNvSpPr>
                            <a:spLocks/>
                          </wps:cNvSpPr>
                          <wps:spPr bwMode="auto">
                            <a:xfrm>
                              <a:off x="4377" y="2767"/>
                              <a:ext cx="591" cy="99"/>
                            </a:xfrm>
                            <a:custGeom>
                              <a:avLst/>
                              <a:gdLst>
                                <a:gd name="T0" fmla="*/ 591 w 591"/>
                                <a:gd name="T1" fmla="*/ 0 h 99"/>
                                <a:gd name="T2" fmla="*/ 578 w 591"/>
                                <a:gd name="T3" fmla="*/ 25 h 99"/>
                                <a:gd name="T4" fmla="*/ 541 w 591"/>
                                <a:gd name="T5" fmla="*/ 37 h 99"/>
                                <a:gd name="T6" fmla="*/ 492 w 591"/>
                                <a:gd name="T7" fmla="*/ 62 h 99"/>
                                <a:gd name="T8" fmla="*/ 431 w 591"/>
                                <a:gd name="T9" fmla="*/ 74 h 99"/>
                                <a:gd name="T10" fmla="*/ 369 w 591"/>
                                <a:gd name="T11" fmla="*/ 86 h 99"/>
                                <a:gd name="T12" fmla="*/ 296 w 591"/>
                                <a:gd name="T13" fmla="*/ 99 h 99"/>
                                <a:gd name="T14" fmla="*/ 197 w 591"/>
                                <a:gd name="T15" fmla="*/ 99 h 99"/>
                                <a:gd name="T16" fmla="*/ 136 w 591"/>
                                <a:gd name="T17" fmla="*/ 99 h 99"/>
                                <a:gd name="T18" fmla="*/ 74 w 591"/>
                                <a:gd name="T19" fmla="*/ 86 h 99"/>
                                <a:gd name="T20" fmla="*/ 37 w 591"/>
                                <a:gd name="T21" fmla="*/ 74 h 99"/>
                                <a:gd name="T22" fmla="*/ 13 w 591"/>
                                <a:gd name="T23" fmla="*/ 62 h 99"/>
                                <a:gd name="T24" fmla="*/ 0 w 591"/>
                                <a:gd name="T25" fmla="*/ 5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1" h="99">
                                  <a:moveTo>
                                    <a:pt x="591" y="0"/>
                                  </a:moveTo>
                                  <a:lnTo>
                                    <a:pt x="578" y="25"/>
                                  </a:lnTo>
                                  <a:lnTo>
                                    <a:pt x="541" y="37"/>
                                  </a:lnTo>
                                  <a:lnTo>
                                    <a:pt x="492" y="62"/>
                                  </a:lnTo>
                                  <a:lnTo>
                                    <a:pt x="431" y="74"/>
                                  </a:lnTo>
                                  <a:lnTo>
                                    <a:pt x="369" y="86"/>
                                  </a:lnTo>
                                  <a:lnTo>
                                    <a:pt x="296" y="99"/>
                                  </a:lnTo>
                                  <a:lnTo>
                                    <a:pt x="197" y="99"/>
                                  </a:lnTo>
                                  <a:lnTo>
                                    <a:pt x="136" y="99"/>
                                  </a:lnTo>
                                  <a:lnTo>
                                    <a:pt x="74" y="86"/>
                                  </a:lnTo>
                                  <a:lnTo>
                                    <a:pt x="37" y="74"/>
                                  </a:lnTo>
                                  <a:lnTo>
                                    <a:pt x="13" y="62"/>
                                  </a:lnTo>
                                  <a:lnTo>
                                    <a:pt x="0" y="5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57"/>
                          <wps:cNvCnPr>
                            <a:cxnSpLocks noChangeShapeType="1"/>
                          </wps:cNvCnPr>
                          <wps:spPr bwMode="auto">
                            <a:xfrm flipV="1">
                              <a:off x="4968" y="2767"/>
                              <a:ext cx="1" cy="591"/>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flipV="1">
                              <a:off x="4377" y="2817"/>
                              <a:ext cx="1" cy="59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6" name="Freeform 159"/>
                          <wps:cNvSpPr>
                            <a:spLocks/>
                          </wps:cNvSpPr>
                          <wps:spPr bwMode="auto">
                            <a:xfrm>
                              <a:off x="4955" y="1673"/>
                              <a:ext cx="13" cy="1119"/>
                            </a:xfrm>
                            <a:custGeom>
                              <a:avLst/>
                              <a:gdLst>
                                <a:gd name="T0" fmla="*/ 13 w 13"/>
                                <a:gd name="T1" fmla="*/ 1094 h 1119"/>
                                <a:gd name="T2" fmla="*/ 0 w 13"/>
                                <a:gd name="T3" fmla="*/ 1119 h 1119"/>
                                <a:gd name="T4" fmla="*/ 0 w 13"/>
                                <a:gd name="T5" fmla="*/ 24 h 1119"/>
                                <a:gd name="T6" fmla="*/ 13 w 13"/>
                                <a:gd name="T7" fmla="*/ 0 h 1119"/>
                                <a:gd name="T8" fmla="*/ 13 w 13"/>
                                <a:gd name="T9" fmla="*/ 1094 h 1119"/>
                              </a:gdLst>
                              <a:ahLst/>
                              <a:cxnLst>
                                <a:cxn ang="0">
                                  <a:pos x="T0" y="T1"/>
                                </a:cxn>
                                <a:cxn ang="0">
                                  <a:pos x="T2" y="T3"/>
                                </a:cxn>
                                <a:cxn ang="0">
                                  <a:pos x="T4" y="T5"/>
                                </a:cxn>
                                <a:cxn ang="0">
                                  <a:pos x="T6" y="T7"/>
                                </a:cxn>
                                <a:cxn ang="0">
                                  <a:pos x="T8" y="T9"/>
                                </a:cxn>
                              </a:cxnLst>
                              <a:rect l="0" t="0" r="r" b="b"/>
                              <a:pathLst>
                                <a:path w="13" h="1119">
                                  <a:moveTo>
                                    <a:pt x="13" y="1094"/>
                                  </a:moveTo>
                                  <a:lnTo>
                                    <a:pt x="0" y="1119"/>
                                  </a:lnTo>
                                  <a:lnTo>
                                    <a:pt x="0" y="24"/>
                                  </a:lnTo>
                                  <a:lnTo>
                                    <a:pt x="13" y="0"/>
                                  </a:lnTo>
                                  <a:lnTo>
                                    <a:pt x="13" y="1094"/>
                                  </a:lnTo>
                                  <a:close/>
                                </a:path>
                              </a:pathLst>
                            </a:custGeom>
                            <a:solidFill>
                              <a:srgbClr val="6A23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0"/>
                          <wps:cNvSpPr>
                            <a:spLocks/>
                          </wps:cNvSpPr>
                          <wps:spPr bwMode="auto">
                            <a:xfrm>
                              <a:off x="4918" y="1697"/>
                              <a:ext cx="37" cy="1107"/>
                            </a:xfrm>
                            <a:custGeom>
                              <a:avLst/>
                              <a:gdLst>
                                <a:gd name="T0" fmla="*/ 37 w 37"/>
                                <a:gd name="T1" fmla="*/ 1095 h 1107"/>
                                <a:gd name="T2" fmla="*/ 0 w 37"/>
                                <a:gd name="T3" fmla="*/ 1107 h 1107"/>
                                <a:gd name="T4" fmla="*/ 0 w 37"/>
                                <a:gd name="T5" fmla="*/ 13 h 1107"/>
                                <a:gd name="T6" fmla="*/ 37 w 37"/>
                                <a:gd name="T7" fmla="*/ 0 h 1107"/>
                                <a:gd name="T8" fmla="*/ 37 w 37"/>
                                <a:gd name="T9" fmla="*/ 1095 h 1107"/>
                              </a:gdLst>
                              <a:ahLst/>
                              <a:cxnLst>
                                <a:cxn ang="0">
                                  <a:pos x="T0" y="T1"/>
                                </a:cxn>
                                <a:cxn ang="0">
                                  <a:pos x="T2" y="T3"/>
                                </a:cxn>
                                <a:cxn ang="0">
                                  <a:pos x="T4" y="T5"/>
                                </a:cxn>
                                <a:cxn ang="0">
                                  <a:pos x="T6" y="T7"/>
                                </a:cxn>
                                <a:cxn ang="0">
                                  <a:pos x="T8" y="T9"/>
                                </a:cxn>
                              </a:cxnLst>
                              <a:rect l="0" t="0" r="r" b="b"/>
                              <a:pathLst>
                                <a:path w="37" h="1107">
                                  <a:moveTo>
                                    <a:pt x="37" y="1095"/>
                                  </a:moveTo>
                                  <a:lnTo>
                                    <a:pt x="0" y="1107"/>
                                  </a:lnTo>
                                  <a:lnTo>
                                    <a:pt x="0" y="13"/>
                                  </a:lnTo>
                                  <a:lnTo>
                                    <a:pt x="37" y="0"/>
                                  </a:lnTo>
                                  <a:lnTo>
                                    <a:pt x="37" y="1095"/>
                                  </a:lnTo>
                                  <a:close/>
                                </a:path>
                              </a:pathLst>
                            </a:custGeom>
                            <a:solidFill>
                              <a:srgbClr val="7025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1"/>
                          <wps:cNvSpPr>
                            <a:spLocks/>
                          </wps:cNvSpPr>
                          <wps:spPr bwMode="auto">
                            <a:xfrm>
                              <a:off x="4869" y="1710"/>
                              <a:ext cx="49" cy="1119"/>
                            </a:xfrm>
                            <a:custGeom>
                              <a:avLst/>
                              <a:gdLst>
                                <a:gd name="T0" fmla="*/ 49 w 49"/>
                                <a:gd name="T1" fmla="*/ 1094 h 1119"/>
                                <a:gd name="T2" fmla="*/ 0 w 49"/>
                                <a:gd name="T3" fmla="*/ 1119 h 1119"/>
                                <a:gd name="T4" fmla="*/ 0 w 49"/>
                                <a:gd name="T5" fmla="*/ 24 h 1119"/>
                                <a:gd name="T6" fmla="*/ 49 w 49"/>
                                <a:gd name="T7" fmla="*/ 0 h 1119"/>
                                <a:gd name="T8" fmla="*/ 49 w 49"/>
                                <a:gd name="T9" fmla="*/ 1094 h 1119"/>
                              </a:gdLst>
                              <a:ahLst/>
                              <a:cxnLst>
                                <a:cxn ang="0">
                                  <a:pos x="T0" y="T1"/>
                                </a:cxn>
                                <a:cxn ang="0">
                                  <a:pos x="T2" y="T3"/>
                                </a:cxn>
                                <a:cxn ang="0">
                                  <a:pos x="T4" y="T5"/>
                                </a:cxn>
                                <a:cxn ang="0">
                                  <a:pos x="T6" y="T7"/>
                                </a:cxn>
                                <a:cxn ang="0">
                                  <a:pos x="T8" y="T9"/>
                                </a:cxn>
                              </a:cxnLst>
                              <a:rect l="0" t="0" r="r" b="b"/>
                              <a:pathLst>
                                <a:path w="49" h="1119">
                                  <a:moveTo>
                                    <a:pt x="49" y="1094"/>
                                  </a:moveTo>
                                  <a:lnTo>
                                    <a:pt x="0" y="1119"/>
                                  </a:lnTo>
                                  <a:lnTo>
                                    <a:pt x="0" y="24"/>
                                  </a:lnTo>
                                  <a:lnTo>
                                    <a:pt x="49" y="0"/>
                                  </a:lnTo>
                                  <a:lnTo>
                                    <a:pt x="49" y="1094"/>
                                  </a:lnTo>
                                  <a:close/>
                                </a:path>
                              </a:pathLst>
                            </a:custGeom>
                            <a:solidFill>
                              <a:srgbClr val="7627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2"/>
                          <wps:cNvSpPr>
                            <a:spLocks/>
                          </wps:cNvSpPr>
                          <wps:spPr bwMode="auto">
                            <a:xfrm>
                              <a:off x="4808" y="1734"/>
                              <a:ext cx="61" cy="1107"/>
                            </a:xfrm>
                            <a:custGeom>
                              <a:avLst/>
                              <a:gdLst>
                                <a:gd name="T0" fmla="*/ 61 w 61"/>
                                <a:gd name="T1" fmla="*/ 1095 h 1107"/>
                                <a:gd name="T2" fmla="*/ 0 w 61"/>
                                <a:gd name="T3" fmla="*/ 1107 h 1107"/>
                                <a:gd name="T4" fmla="*/ 0 w 61"/>
                                <a:gd name="T5" fmla="*/ 13 h 1107"/>
                                <a:gd name="T6" fmla="*/ 61 w 61"/>
                                <a:gd name="T7" fmla="*/ 0 h 1107"/>
                                <a:gd name="T8" fmla="*/ 61 w 61"/>
                                <a:gd name="T9" fmla="*/ 1095 h 1107"/>
                              </a:gdLst>
                              <a:ahLst/>
                              <a:cxnLst>
                                <a:cxn ang="0">
                                  <a:pos x="T0" y="T1"/>
                                </a:cxn>
                                <a:cxn ang="0">
                                  <a:pos x="T2" y="T3"/>
                                </a:cxn>
                                <a:cxn ang="0">
                                  <a:pos x="T4" y="T5"/>
                                </a:cxn>
                                <a:cxn ang="0">
                                  <a:pos x="T6" y="T7"/>
                                </a:cxn>
                                <a:cxn ang="0">
                                  <a:pos x="T8" y="T9"/>
                                </a:cxn>
                              </a:cxnLst>
                              <a:rect l="0" t="0" r="r" b="b"/>
                              <a:pathLst>
                                <a:path w="61" h="1107">
                                  <a:moveTo>
                                    <a:pt x="61" y="1095"/>
                                  </a:moveTo>
                                  <a:lnTo>
                                    <a:pt x="0" y="1107"/>
                                  </a:lnTo>
                                  <a:lnTo>
                                    <a:pt x="0" y="13"/>
                                  </a:lnTo>
                                  <a:lnTo>
                                    <a:pt x="61" y="0"/>
                                  </a:lnTo>
                                  <a:lnTo>
                                    <a:pt x="61" y="1095"/>
                                  </a:lnTo>
                                  <a:close/>
                                </a:path>
                              </a:pathLst>
                            </a:custGeom>
                            <a:solidFill>
                              <a:srgbClr val="7C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3"/>
                          <wps:cNvSpPr>
                            <a:spLocks/>
                          </wps:cNvSpPr>
                          <wps:spPr bwMode="auto">
                            <a:xfrm>
                              <a:off x="4746" y="1747"/>
                              <a:ext cx="62" cy="1106"/>
                            </a:xfrm>
                            <a:custGeom>
                              <a:avLst/>
                              <a:gdLst>
                                <a:gd name="T0" fmla="*/ 62 w 62"/>
                                <a:gd name="T1" fmla="*/ 1094 h 1106"/>
                                <a:gd name="T2" fmla="*/ 0 w 62"/>
                                <a:gd name="T3" fmla="*/ 1106 h 1106"/>
                                <a:gd name="T4" fmla="*/ 0 w 62"/>
                                <a:gd name="T5" fmla="*/ 12 h 1106"/>
                                <a:gd name="T6" fmla="*/ 62 w 62"/>
                                <a:gd name="T7" fmla="*/ 0 h 1106"/>
                                <a:gd name="T8" fmla="*/ 62 w 62"/>
                                <a:gd name="T9" fmla="*/ 1094 h 1106"/>
                              </a:gdLst>
                              <a:ahLst/>
                              <a:cxnLst>
                                <a:cxn ang="0">
                                  <a:pos x="T0" y="T1"/>
                                </a:cxn>
                                <a:cxn ang="0">
                                  <a:pos x="T2" y="T3"/>
                                </a:cxn>
                                <a:cxn ang="0">
                                  <a:pos x="T4" y="T5"/>
                                </a:cxn>
                                <a:cxn ang="0">
                                  <a:pos x="T6" y="T7"/>
                                </a:cxn>
                                <a:cxn ang="0">
                                  <a:pos x="T8" y="T9"/>
                                </a:cxn>
                              </a:cxnLst>
                              <a:rect l="0" t="0" r="r" b="b"/>
                              <a:pathLst>
                                <a:path w="62" h="1106">
                                  <a:moveTo>
                                    <a:pt x="62" y="1094"/>
                                  </a:moveTo>
                                  <a:lnTo>
                                    <a:pt x="0" y="1106"/>
                                  </a:lnTo>
                                  <a:lnTo>
                                    <a:pt x="0" y="12"/>
                                  </a:lnTo>
                                  <a:lnTo>
                                    <a:pt x="62" y="0"/>
                                  </a:lnTo>
                                  <a:lnTo>
                                    <a:pt x="62" y="1094"/>
                                  </a:lnTo>
                                  <a:close/>
                                </a:path>
                              </a:pathLst>
                            </a:custGeom>
                            <a:solidFill>
                              <a:srgbClr val="812B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4"/>
                          <wps:cNvSpPr>
                            <a:spLocks/>
                          </wps:cNvSpPr>
                          <wps:spPr bwMode="auto">
                            <a:xfrm>
                              <a:off x="4673" y="1759"/>
                              <a:ext cx="73" cy="1107"/>
                            </a:xfrm>
                            <a:custGeom>
                              <a:avLst/>
                              <a:gdLst>
                                <a:gd name="T0" fmla="*/ 73 w 73"/>
                                <a:gd name="T1" fmla="*/ 1094 h 1107"/>
                                <a:gd name="T2" fmla="*/ 0 w 73"/>
                                <a:gd name="T3" fmla="*/ 1107 h 1107"/>
                                <a:gd name="T4" fmla="*/ 0 w 73"/>
                                <a:gd name="T5" fmla="*/ 12 h 1107"/>
                                <a:gd name="T6" fmla="*/ 73 w 73"/>
                                <a:gd name="T7" fmla="*/ 0 h 1107"/>
                                <a:gd name="T8" fmla="*/ 73 w 73"/>
                                <a:gd name="T9" fmla="*/ 1094 h 1107"/>
                              </a:gdLst>
                              <a:ahLst/>
                              <a:cxnLst>
                                <a:cxn ang="0">
                                  <a:pos x="T0" y="T1"/>
                                </a:cxn>
                                <a:cxn ang="0">
                                  <a:pos x="T2" y="T3"/>
                                </a:cxn>
                                <a:cxn ang="0">
                                  <a:pos x="T4" y="T5"/>
                                </a:cxn>
                                <a:cxn ang="0">
                                  <a:pos x="T6" y="T7"/>
                                </a:cxn>
                                <a:cxn ang="0">
                                  <a:pos x="T8" y="T9"/>
                                </a:cxn>
                              </a:cxnLst>
                              <a:rect l="0" t="0" r="r" b="b"/>
                              <a:pathLst>
                                <a:path w="73" h="1107">
                                  <a:moveTo>
                                    <a:pt x="73" y="1094"/>
                                  </a:moveTo>
                                  <a:lnTo>
                                    <a:pt x="0" y="1107"/>
                                  </a:lnTo>
                                  <a:lnTo>
                                    <a:pt x="0" y="12"/>
                                  </a:lnTo>
                                  <a:lnTo>
                                    <a:pt x="73" y="0"/>
                                  </a:lnTo>
                                  <a:lnTo>
                                    <a:pt x="73" y="1094"/>
                                  </a:lnTo>
                                  <a:close/>
                                </a:path>
                              </a:pathLst>
                            </a:custGeom>
                            <a:solidFill>
                              <a:srgbClr val="872D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65"/>
                          <wps:cNvSpPr>
                            <a:spLocks noChangeArrowheads="1"/>
                          </wps:cNvSpPr>
                          <wps:spPr bwMode="auto">
                            <a:xfrm>
                              <a:off x="4574" y="1771"/>
                              <a:ext cx="99" cy="1095"/>
                            </a:xfrm>
                            <a:prstGeom prst="rect">
                              <a:avLst/>
                            </a:prstGeom>
                            <a:solidFill>
                              <a:srgbClr val="8D2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6"/>
                          <wps:cNvSpPr>
                            <a:spLocks noChangeArrowheads="1"/>
                          </wps:cNvSpPr>
                          <wps:spPr bwMode="auto">
                            <a:xfrm>
                              <a:off x="4513" y="1771"/>
                              <a:ext cx="61" cy="1095"/>
                            </a:xfrm>
                            <a:prstGeom prst="rect">
                              <a:avLst/>
                            </a:prstGeom>
                            <a:solidFill>
                              <a:srgbClr val="933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67"/>
                          <wps:cNvSpPr>
                            <a:spLocks/>
                          </wps:cNvSpPr>
                          <wps:spPr bwMode="auto">
                            <a:xfrm>
                              <a:off x="4451" y="1759"/>
                              <a:ext cx="62" cy="1107"/>
                            </a:xfrm>
                            <a:custGeom>
                              <a:avLst/>
                              <a:gdLst>
                                <a:gd name="T0" fmla="*/ 62 w 62"/>
                                <a:gd name="T1" fmla="*/ 1107 h 1107"/>
                                <a:gd name="T2" fmla="*/ 0 w 62"/>
                                <a:gd name="T3" fmla="*/ 1094 h 1107"/>
                                <a:gd name="T4" fmla="*/ 0 w 62"/>
                                <a:gd name="T5" fmla="*/ 0 h 1107"/>
                                <a:gd name="T6" fmla="*/ 62 w 62"/>
                                <a:gd name="T7" fmla="*/ 12 h 1107"/>
                                <a:gd name="T8" fmla="*/ 62 w 62"/>
                                <a:gd name="T9" fmla="*/ 1107 h 1107"/>
                              </a:gdLst>
                              <a:ahLst/>
                              <a:cxnLst>
                                <a:cxn ang="0">
                                  <a:pos x="T0" y="T1"/>
                                </a:cxn>
                                <a:cxn ang="0">
                                  <a:pos x="T2" y="T3"/>
                                </a:cxn>
                                <a:cxn ang="0">
                                  <a:pos x="T4" y="T5"/>
                                </a:cxn>
                                <a:cxn ang="0">
                                  <a:pos x="T6" y="T7"/>
                                </a:cxn>
                                <a:cxn ang="0">
                                  <a:pos x="T8" y="T9"/>
                                </a:cxn>
                              </a:cxnLst>
                              <a:rect l="0" t="0" r="r" b="b"/>
                              <a:pathLst>
                                <a:path w="62" h="1107">
                                  <a:moveTo>
                                    <a:pt x="62" y="1107"/>
                                  </a:moveTo>
                                  <a:lnTo>
                                    <a:pt x="0" y="1094"/>
                                  </a:lnTo>
                                  <a:lnTo>
                                    <a:pt x="0" y="0"/>
                                  </a:lnTo>
                                  <a:lnTo>
                                    <a:pt x="62" y="12"/>
                                  </a:lnTo>
                                  <a:lnTo>
                                    <a:pt x="62" y="1107"/>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8"/>
                          <wps:cNvSpPr>
                            <a:spLocks/>
                          </wps:cNvSpPr>
                          <wps:spPr bwMode="auto">
                            <a:xfrm>
                              <a:off x="4414" y="1747"/>
                              <a:ext cx="37" cy="1106"/>
                            </a:xfrm>
                            <a:custGeom>
                              <a:avLst/>
                              <a:gdLst>
                                <a:gd name="T0" fmla="*/ 37 w 37"/>
                                <a:gd name="T1" fmla="*/ 1106 h 1106"/>
                                <a:gd name="T2" fmla="*/ 0 w 37"/>
                                <a:gd name="T3" fmla="*/ 1094 h 1106"/>
                                <a:gd name="T4" fmla="*/ 0 w 37"/>
                                <a:gd name="T5" fmla="*/ 0 h 1106"/>
                                <a:gd name="T6" fmla="*/ 37 w 37"/>
                                <a:gd name="T7" fmla="*/ 12 h 1106"/>
                                <a:gd name="T8" fmla="*/ 37 w 37"/>
                                <a:gd name="T9" fmla="*/ 1106 h 1106"/>
                              </a:gdLst>
                              <a:ahLst/>
                              <a:cxnLst>
                                <a:cxn ang="0">
                                  <a:pos x="T0" y="T1"/>
                                </a:cxn>
                                <a:cxn ang="0">
                                  <a:pos x="T2" y="T3"/>
                                </a:cxn>
                                <a:cxn ang="0">
                                  <a:pos x="T4" y="T5"/>
                                </a:cxn>
                                <a:cxn ang="0">
                                  <a:pos x="T6" y="T7"/>
                                </a:cxn>
                                <a:cxn ang="0">
                                  <a:pos x="T8" y="T9"/>
                                </a:cxn>
                              </a:cxnLst>
                              <a:rect l="0" t="0" r="r" b="b"/>
                              <a:pathLst>
                                <a:path w="37" h="1106">
                                  <a:moveTo>
                                    <a:pt x="37" y="1106"/>
                                  </a:moveTo>
                                  <a:lnTo>
                                    <a:pt x="0" y="1094"/>
                                  </a:lnTo>
                                  <a:lnTo>
                                    <a:pt x="0" y="0"/>
                                  </a:lnTo>
                                  <a:lnTo>
                                    <a:pt x="37" y="12"/>
                                  </a:lnTo>
                                  <a:lnTo>
                                    <a:pt x="37" y="1106"/>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9"/>
                          <wps:cNvSpPr>
                            <a:spLocks/>
                          </wps:cNvSpPr>
                          <wps:spPr bwMode="auto">
                            <a:xfrm>
                              <a:off x="4390" y="1734"/>
                              <a:ext cx="24" cy="1107"/>
                            </a:xfrm>
                            <a:custGeom>
                              <a:avLst/>
                              <a:gdLst>
                                <a:gd name="T0" fmla="*/ 24 w 24"/>
                                <a:gd name="T1" fmla="*/ 1107 h 1107"/>
                                <a:gd name="T2" fmla="*/ 0 w 24"/>
                                <a:gd name="T3" fmla="*/ 1095 h 1107"/>
                                <a:gd name="T4" fmla="*/ 0 w 24"/>
                                <a:gd name="T5" fmla="*/ 0 h 1107"/>
                                <a:gd name="T6" fmla="*/ 24 w 24"/>
                                <a:gd name="T7" fmla="*/ 13 h 1107"/>
                                <a:gd name="T8" fmla="*/ 24 w 24"/>
                                <a:gd name="T9" fmla="*/ 1107 h 1107"/>
                              </a:gdLst>
                              <a:ahLst/>
                              <a:cxnLst>
                                <a:cxn ang="0">
                                  <a:pos x="T0" y="T1"/>
                                </a:cxn>
                                <a:cxn ang="0">
                                  <a:pos x="T2" y="T3"/>
                                </a:cxn>
                                <a:cxn ang="0">
                                  <a:pos x="T4" y="T5"/>
                                </a:cxn>
                                <a:cxn ang="0">
                                  <a:pos x="T6" y="T7"/>
                                </a:cxn>
                                <a:cxn ang="0">
                                  <a:pos x="T8" y="T9"/>
                                </a:cxn>
                              </a:cxnLst>
                              <a:rect l="0" t="0" r="r" b="b"/>
                              <a:pathLst>
                                <a:path w="24" h="1107">
                                  <a:moveTo>
                                    <a:pt x="24" y="1107"/>
                                  </a:moveTo>
                                  <a:lnTo>
                                    <a:pt x="0" y="1095"/>
                                  </a:lnTo>
                                  <a:lnTo>
                                    <a:pt x="0" y="0"/>
                                  </a:lnTo>
                                  <a:lnTo>
                                    <a:pt x="24" y="13"/>
                                  </a:lnTo>
                                  <a:lnTo>
                                    <a:pt x="24" y="1107"/>
                                  </a:lnTo>
                                  <a:close/>
                                </a:path>
                              </a:pathLst>
                            </a:custGeom>
                            <a:solidFill>
                              <a:srgbClr val="933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0"/>
                          <wps:cNvSpPr>
                            <a:spLocks/>
                          </wps:cNvSpPr>
                          <wps:spPr bwMode="auto">
                            <a:xfrm>
                              <a:off x="4377" y="1722"/>
                              <a:ext cx="13" cy="1107"/>
                            </a:xfrm>
                            <a:custGeom>
                              <a:avLst/>
                              <a:gdLst>
                                <a:gd name="T0" fmla="*/ 13 w 13"/>
                                <a:gd name="T1" fmla="*/ 1107 h 1107"/>
                                <a:gd name="T2" fmla="*/ 0 w 13"/>
                                <a:gd name="T3" fmla="*/ 1095 h 1107"/>
                                <a:gd name="T4" fmla="*/ 0 w 13"/>
                                <a:gd name="T5" fmla="*/ 0 h 1107"/>
                                <a:gd name="T6" fmla="*/ 13 w 13"/>
                                <a:gd name="T7" fmla="*/ 12 h 1107"/>
                                <a:gd name="T8" fmla="*/ 13 w 13"/>
                                <a:gd name="T9" fmla="*/ 1107 h 1107"/>
                              </a:gdLst>
                              <a:ahLst/>
                              <a:cxnLst>
                                <a:cxn ang="0">
                                  <a:pos x="T0" y="T1"/>
                                </a:cxn>
                                <a:cxn ang="0">
                                  <a:pos x="T2" y="T3"/>
                                </a:cxn>
                                <a:cxn ang="0">
                                  <a:pos x="T4" y="T5"/>
                                </a:cxn>
                                <a:cxn ang="0">
                                  <a:pos x="T6" y="T7"/>
                                </a:cxn>
                                <a:cxn ang="0">
                                  <a:pos x="T8" y="T9"/>
                                </a:cxn>
                              </a:cxnLst>
                              <a:rect l="0" t="0" r="r" b="b"/>
                              <a:pathLst>
                                <a:path w="13" h="1107">
                                  <a:moveTo>
                                    <a:pt x="13" y="1107"/>
                                  </a:moveTo>
                                  <a:lnTo>
                                    <a:pt x="0" y="1095"/>
                                  </a:lnTo>
                                  <a:lnTo>
                                    <a:pt x="0" y="0"/>
                                  </a:lnTo>
                                  <a:lnTo>
                                    <a:pt x="13" y="12"/>
                                  </a:lnTo>
                                  <a:lnTo>
                                    <a:pt x="13" y="1107"/>
                                  </a:lnTo>
                                  <a:close/>
                                </a:path>
                              </a:pathLst>
                            </a:custGeom>
                            <a:solidFill>
                              <a:srgbClr val="8D2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1"/>
                          <wps:cNvSpPr>
                            <a:spLocks/>
                          </wps:cNvSpPr>
                          <wps:spPr bwMode="auto">
                            <a:xfrm>
                              <a:off x="4377" y="2767"/>
                              <a:ext cx="591" cy="99"/>
                            </a:xfrm>
                            <a:custGeom>
                              <a:avLst/>
                              <a:gdLst>
                                <a:gd name="T0" fmla="*/ 591 w 591"/>
                                <a:gd name="T1" fmla="*/ 0 h 99"/>
                                <a:gd name="T2" fmla="*/ 578 w 591"/>
                                <a:gd name="T3" fmla="*/ 25 h 99"/>
                                <a:gd name="T4" fmla="*/ 541 w 591"/>
                                <a:gd name="T5" fmla="*/ 37 h 99"/>
                                <a:gd name="T6" fmla="*/ 492 w 591"/>
                                <a:gd name="T7" fmla="*/ 62 h 99"/>
                                <a:gd name="T8" fmla="*/ 431 w 591"/>
                                <a:gd name="T9" fmla="*/ 74 h 99"/>
                                <a:gd name="T10" fmla="*/ 369 w 591"/>
                                <a:gd name="T11" fmla="*/ 86 h 99"/>
                                <a:gd name="T12" fmla="*/ 296 w 591"/>
                                <a:gd name="T13" fmla="*/ 99 h 99"/>
                                <a:gd name="T14" fmla="*/ 197 w 591"/>
                                <a:gd name="T15" fmla="*/ 99 h 99"/>
                                <a:gd name="T16" fmla="*/ 136 w 591"/>
                                <a:gd name="T17" fmla="*/ 99 h 99"/>
                                <a:gd name="T18" fmla="*/ 74 w 591"/>
                                <a:gd name="T19" fmla="*/ 86 h 99"/>
                                <a:gd name="T20" fmla="*/ 37 w 591"/>
                                <a:gd name="T21" fmla="*/ 74 h 99"/>
                                <a:gd name="T22" fmla="*/ 13 w 591"/>
                                <a:gd name="T23" fmla="*/ 62 h 99"/>
                                <a:gd name="T24" fmla="*/ 0 w 591"/>
                                <a:gd name="T25" fmla="*/ 5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1" h="99">
                                  <a:moveTo>
                                    <a:pt x="591" y="0"/>
                                  </a:moveTo>
                                  <a:lnTo>
                                    <a:pt x="578" y="25"/>
                                  </a:lnTo>
                                  <a:lnTo>
                                    <a:pt x="541" y="37"/>
                                  </a:lnTo>
                                  <a:lnTo>
                                    <a:pt x="492" y="62"/>
                                  </a:lnTo>
                                  <a:lnTo>
                                    <a:pt x="431" y="74"/>
                                  </a:lnTo>
                                  <a:lnTo>
                                    <a:pt x="369" y="86"/>
                                  </a:lnTo>
                                  <a:lnTo>
                                    <a:pt x="296" y="99"/>
                                  </a:lnTo>
                                  <a:lnTo>
                                    <a:pt x="197" y="99"/>
                                  </a:lnTo>
                                  <a:lnTo>
                                    <a:pt x="136" y="99"/>
                                  </a:lnTo>
                                  <a:lnTo>
                                    <a:pt x="74" y="86"/>
                                  </a:lnTo>
                                  <a:lnTo>
                                    <a:pt x="37" y="74"/>
                                  </a:lnTo>
                                  <a:lnTo>
                                    <a:pt x="13" y="62"/>
                                  </a:lnTo>
                                  <a:lnTo>
                                    <a:pt x="0" y="5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72"/>
                          <wps:cNvSpPr>
                            <a:spLocks/>
                          </wps:cNvSpPr>
                          <wps:spPr bwMode="auto">
                            <a:xfrm>
                              <a:off x="4377" y="1673"/>
                              <a:ext cx="591" cy="98"/>
                            </a:xfrm>
                            <a:custGeom>
                              <a:avLst/>
                              <a:gdLst>
                                <a:gd name="T0" fmla="*/ 591 w 591"/>
                                <a:gd name="T1" fmla="*/ 0 h 98"/>
                                <a:gd name="T2" fmla="*/ 578 w 591"/>
                                <a:gd name="T3" fmla="*/ 24 h 98"/>
                                <a:gd name="T4" fmla="*/ 541 w 591"/>
                                <a:gd name="T5" fmla="*/ 37 h 98"/>
                                <a:gd name="T6" fmla="*/ 492 w 591"/>
                                <a:gd name="T7" fmla="*/ 61 h 98"/>
                                <a:gd name="T8" fmla="*/ 431 w 591"/>
                                <a:gd name="T9" fmla="*/ 74 h 98"/>
                                <a:gd name="T10" fmla="*/ 369 w 591"/>
                                <a:gd name="T11" fmla="*/ 86 h 98"/>
                                <a:gd name="T12" fmla="*/ 296 w 591"/>
                                <a:gd name="T13" fmla="*/ 98 h 98"/>
                                <a:gd name="T14" fmla="*/ 197 w 591"/>
                                <a:gd name="T15" fmla="*/ 98 h 98"/>
                                <a:gd name="T16" fmla="*/ 136 w 591"/>
                                <a:gd name="T17" fmla="*/ 98 h 98"/>
                                <a:gd name="T18" fmla="*/ 74 w 591"/>
                                <a:gd name="T19" fmla="*/ 86 h 98"/>
                                <a:gd name="T20" fmla="*/ 37 w 591"/>
                                <a:gd name="T21" fmla="*/ 74 h 98"/>
                                <a:gd name="T22" fmla="*/ 13 w 591"/>
                                <a:gd name="T23" fmla="*/ 61 h 98"/>
                                <a:gd name="T24" fmla="*/ 0 w 591"/>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1" h="98">
                                  <a:moveTo>
                                    <a:pt x="591" y="0"/>
                                  </a:moveTo>
                                  <a:lnTo>
                                    <a:pt x="578" y="24"/>
                                  </a:lnTo>
                                  <a:lnTo>
                                    <a:pt x="541" y="37"/>
                                  </a:lnTo>
                                  <a:lnTo>
                                    <a:pt x="492" y="61"/>
                                  </a:lnTo>
                                  <a:lnTo>
                                    <a:pt x="431" y="74"/>
                                  </a:lnTo>
                                  <a:lnTo>
                                    <a:pt x="369" y="86"/>
                                  </a:lnTo>
                                  <a:lnTo>
                                    <a:pt x="296" y="98"/>
                                  </a:lnTo>
                                  <a:lnTo>
                                    <a:pt x="197" y="98"/>
                                  </a:lnTo>
                                  <a:lnTo>
                                    <a:pt x="136" y="98"/>
                                  </a:lnTo>
                                  <a:lnTo>
                                    <a:pt x="74" y="86"/>
                                  </a:lnTo>
                                  <a:lnTo>
                                    <a:pt x="37" y="74"/>
                                  </a:lnTo>
                                  <a:lnTo>
                                    <a:pt x="13"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73"/>
                          <wps:cNvCnPr>
                            <a:cxnSpLocks noChangeShapeType="1"/>
                          </wps:cNvCnPr>
                          <wps:spPr bwMode="auto">
                            <a:xfrm flipV="1">
                              <a:off x="4968" y="1673"/>
                              <a:ext cx="1" cy="1094"/>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flipV="1">
                              <a:off x="4377" y="1722"/>
                              <a:ext cx="1" cy="109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175"/>
                          <wps:cNvSpPr>
                            <a:spLocks/>
                          </wps:cNvSpPr>
                          <wps:spPr bwMode="auto">
                            <a:xfrm>
                              <a:off x="4955" y="234"/>
                              <a:ext cx="13" cy="1463"/>
                            </a:xfrm>
                            <a:custGeom>
                              <a:avLst/>
                              <a:gdLst>
                                <a:gd name="T0" fmla="*/ 13 w 13"/>
                                <a:gd name="T1" fmla="*/ 1439 h 1463"/>
                                <a:gd name="T2" fmla="*/ 0 w 13"/>
                                <a:gd name="T3" fmla="*/ 1463 h 1463"/>
                                <a:gd name="T4" fmla="*/ 0 w 13"/>
                                <a:gd name="T5" fmla="*/ 24 h 1463"/>
                                <a:gd name="T6" fmla="*/ 13 w 13"/>
                                <a:gd name="T7" fmla="*/ 0 h 1463"/>
                                <a:gd name="T8" fmla="*/ 13 w 13"/>
                                <a:gd name="T9" fmla="*/ 1439 h 1463"/>
                              </a:gdLst>
                              <a:ahLst/>
                              <a:cxnLst>
                                <a:cxn ang="0">
                                  <a:pos x="T0" y="T1"/>
                                </a:cxn>
                                <a:cxn ang="0">
                                  <a:pos x="T2" y="T3"/>
                                </a:cxn>
                                <a:cxn ang="0">
                                  <a:pos x="T4" y="T5"/>
                                </a:cxn>
                                <a:cxn ang="0">
                                  <a:pos x="T6" y="T7"/>
                                </a:cxn>
                                <a:cxn ang="0">
                                  <a:pos x="T8" y="T9"/>
                                </a:cxn>
                              </a:cxnLst>
                              <a:rect l="0" t="0" r="r" b="b"/>
                              <a:pathLst>
                                <a:path w="13" h="1463">
                                  <a:moveTo>
                                    <a:pt x="13" y="1439"/>
                                  </a:moveTo>
                                  <a:lnTo>
                                    <a:pt x="0" y="1463"/>
                                  </a:lnTo>
                                  <a:lnTo>
                                    <a:pt x="0" y="24"/>
                                  </a:lnTo>
                                  <a:lnTo>
                                    <a:pt x="13" y="0"/>
                                  </a:lnTo>
                                  <a:lnTo>
                                    <a:pt x="13" y="1439"/>
                                  </a:lnTo>
                                  <a:close/>
                                </a:path>
                              </a:pathLst>
                            </a:custGeom>
                            <a:solidFill>
                              <a:srgbClr val="B1B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6"/>
                          <wps:cNvSpPr>
                            <a:spLocks/>
                          </wps:cNvSpPr>
                          <wps:spPr bwMode="auto">
                            <a:xfrm>
                              <a:off x="4918" y="258"/>
                              <a:ext cx="37" cy="1452"/>
                            </a:xfrm>
                            <a:custGeom>
                              <a:avLst/>
                              <a:gdLst>
                                <a:gd name="T0" fmla="*/ 37 w 37"/>
                                <a:gd name="T1" fmla="*/ 1439 h 1452"/>
                                <a:gd name="T2" fmla="*/ 0 w 37"/>
                                <a:gd name="T3" fmla="*/ 1452 h 1452"/>
                                <a:gd name="T4" fmla="*/ 0 w 37"/>
                                <a:gd name="T5" fmla="*/ 13 h 1452"/>
                                <a:gd name="T6" fmla="*/ 37 w 37"/>
                                <a:gd name="T7" fmla="*/ 0 h 1452"/>
                                <a:gd name="T8" fmla="*/ 37 w 37"/>
                                <a:gd name="T9" fmla="*/ 1439 h 1452"/>
                              </a:gdLst>
                              <a:ahLst/>
                              <a:cxnLst>
                                <a:cxn ang="0">
                                  <a:pos x="T0" y="T1"/>
                                </a:cxn>
                                <a:cxn ang="0">
                                  <a:pos x="T2" y="T3"/>
                                </a:cxn>
                                <a:cxn ang="0">
                                  <a:pos x="T4" y="T5"/>
                                </a:cxn>
                                <a:cxn ang="0">
                                  <a:pos x="T6" y="T7"/>
                                </a:cxn>
                                <a:cxn ang="0">
                                  <a:pos x="T8" y="T9"/>
                                </a:cxn>
                              </a:cxnLst>
                              <a:rect l="0" t="0" r="r" b="b"/>
                              <a:pathLst>
                                <a:path w="37" h="1452">
                                  <a:moveTo>
                                    <a:pt x="37" y="1439"/>
                                  </a:moveTo>
                                  <a:lnTo>
                                    <a:pt x="0" y="1452"/>
                                  </a:lnTo>
                                  <a:lnTo>
                                    <a:pt x="0" y="13"/>
                                  </a:lnTo>
                                  <a:lnTo>
                                    <a:pt x="37" y="0"/>
                                  </a:lnTo>
                                  <a:lnTo>
                                    <a:pt x="37" y="1439"/>
                                  </a:lnTo>
                                  <a:close/>
                                </a:path>
                              </a:pathLst>
                            </a:custGeom>
                            <a:solidFill>
                              <a:srgbClr val="BABA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7"/>
                          <wps:cNvSpPr>
                            <a:spLocks/>
                          </wps:cNvSpPr>
                          <wps:spPr bwMode="auto">
                            <a:xfrm>
                              <a:off x="4869" y="271"/>
                              <a:ext cx="49" cy="1463"/>
                            </a:xfrm>
                            <a:custGeom>
                              <a:avLst/>
                              <a:gdLst>
                                <a:gd name="T0" fmla="*/ 49 w 49"/>
                                <a:gd name="T1" fmla="*/ 1439 h 1463"/>
                                <a:gd name="T2" fmla="*/ 0 w 49"/>
                                <a:gd name="T3" fmla="*/ 1463 h 1463"/>
                                <a:gd name="T4" fmla="*/ 0 w 49"/>
                                <a:gd name="T5" fmla="*/ 24 h 1463"/>
                                <a:gd name="T6" fmla="*/ 49 w 49"/>
                                <a:gd name="T7" fmla="*/ 0 h 1463"/>
                                <a:gd name="T8" fmla="*/ 49 w 49"/>
                                <a:gd name="T9" fmla="*/ 1439 h 1463"/>
                              </a:gdLst>
                              <a:ahLst/>
                              <a:cxnLst>
                                <a:cxn ang="0">
                                  <a:pos x="T0" y="T1"/>
                                </a:cxn>
                                <a:cxn ang="0">
                                  <a:pos x="T2" y="T3"/>
                                </a:cxn>
                                <a:cxn ang="0">
                                  <a:pos x="T4" y="T5"/>
                                </a:cxn>
                                <a:cxn ang="0">
                                  <a:pos x="T6" y="T7"/>
                                </a:cxn>
                                <a:cxn ang="0">
                                  <a:pos x="T8" y="T9"/>
                                </a:cxn>
                              </a:cxnLst>
                              <a:rect l="0" t="0" r="r" b="b"/>
                              <a:pathLst>
                                <a:path w="49" h="1463">
                                  <a:moveTo>
                                    <a:pt x="49" y="1439"/>
                                  </a:moveTo>
                                  <a:lnTo>
                                    <a:pt x="0" y="1463"/>
                                  </a:lnTo>
                                  <a:lnTo>
                                    <a:pt x="0" y="24"/>
                                  </a:lnTo>
                                  <a:lnTo>
                                    <a:pt x="49" y="0"/>
                                  </a:lnTo>
                                  <a:lnTo>
                                    <a:pt x="49" y="1439"/>
                                  </a:lnTo>
                                  <a:close/>
                                </a:path>
                              </a:pathLst>
                            </a:custGeom>
                            <a:solidFill>
                              <a:srgbClr val="C4C4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8"/>
                          <wps:cNvSpPr>
                            <a:spLocks/>
                          </wps:cNvSpPr>
                          <wps:spPr bwMode="auto">
                            <a:xfrm>
                              <a:off x="4808" y="295"/>
                              <a:ext cx="61" cy="1452"/>
                            </a:xfrm>
                            <a:custGeom>
                              <a:avLst/>
                              <a:gdLst>
                                <a:gd name="T0" fmla="*/ 61 w 61"/>
                                <a:gd name="T1" fmla="*/ 1439 h 1452"/>
                                <a:gd name="T2" fmla="*/ 0 w 61"/>
                                <a:gd name="T3" fmla="*/ 1452 h 1452"/>
                                <a:gd name="T4" fmla="*/ 0 w 61"/>
                                <a:gd name="T5" fmla="*/ 12 h 1452"/>
                                <a:gd name="T6" fmla="*/ 61 w 61"/>
                                <a:gd name="T7" fmla="*/ 0 h 1452"/>
                                <a:gd name="T8" fmla="*/ 61 w 61"/>
                                <a:gd name="T9" fmla="*/ 1439 h 1452"/>
                              </a:gdLst>
                              <a:ahLst/>
                              <a:cxnLst>
                                <a:cxn ang="0">
                                  <a:pos x="T0" y="T1"/>
                                </a:cxn>
                                <a:cxn ang="0">
                                  <a:pos x="T2" y="T3"/>
                                </a:cxn>
                                <a:cxn ang="0">
                                  <a:pos x="T4" y="T5"/>
                                </a:cxn>
                                <a:cxn ang="0">
                                  <a:pos x="T6" y="T7"/>
                                </a:cxn>
                                <a:cxn ang="0">
                                  <a:pos x="T8" y="T9"/>
                                </a:cxn>
                              </a:cxnLst>
                              <a:rect l="0" t="0" r="r" b="b"/>
                              <a:pathLst>
                                <a:path w="61" h="1452">
                                  <a:moveTo>
                                    <a:pt x="61" y="1439"/>
                                  </a:moveTo>
                                  <a:lnTo>
                                    <a:pt x="0" y="1452"/>
                                  </a:lnTo>
                                  <a:lnTo>
                                    <a:pt x="0" y="12"/>
                                  </a:lnTo>
                                  <a:lnTo>
                                    <a:pt x="61" y="0"/>
                                  </a:lnTo>
                                  <a:lnTo>
                                    <a:pt x="61" y="1439"/>
                                  </a:lnTo>
                                  <a:close/>
                                </a:path>
                              </a:pathLst>
                            </a:custGeom>
                            <a:solidFill>
                              <a:srgbClr val="CECE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9"/>
                          <wps:cNvSpPr>
                            <a:spLocks/>
                          </wps:cNvSpPr>
                          <wps:spPr bwMode="auto">
                            <a:xfrm>
                              <a:off x="4746" y="307"/>
                              <a:ext cx="62" cy="1452"/>
                            </a:xfrm>
                            <a:custGeom>
                              <a:avLst/>
                              <a:gdLst>
                                <a:gd name="T0" fmla="*/ 62 w 62"/>
                                <a:gd name="T1" fmla="*/ 1440 h 1452"/>
                                <a:gd name="T2" fmla="*/ 0 w 62"/>
                                <a:gd name="T3" fmla="*/ 1452 h 1452"/>
                                <a:gd name="T4" fmla="*/ 0 w 62"/>
                                <a:gd name="T5" fmla="*/ 13 h 1452"/>
                                <a:gd name="T6" fmla="*/ 62 w 62"/>
                                <a:gd name="T7" fmla="*/ 0 h 1452"/>
                                <a:gd name="T8" fmla="*/ 62 w 62"/>
                                <a:gd name="T9" fmla="*/ 1440 h 1452"/>
                              </a:gdLst>
                              <a:ahLst/>
                              <a:cxnLst>
                                <a:cxn ang="0">
                                  <a:pos x="T0" y="T1"/>
                                </a:cxn>
                                <a:cxn ang="0">
                                  <a:pos x="T2" y="T3"/>
                                </a:cxn>
                                <a:cxn ang="0">
                                  <a:pos x="T4" y="T5"/>
                                </a:cxn>
                                <a:cxn ang="0">
                                  <a:pos x="T6" y="T7"/>
                                </a:cxn>
                                <a:cxn ang="0">
                                  <a:pos x="T8" y="T9"/>
                                </a:cxn>
                              </a:cxnLst>
                              <a:rect l="0" t="0" r="r" b="b"/>
                              <a:pathLst>
                                <a:path w="62" h="1452">
                                  <a:moveTo>
                                    <a:pt x="62" y="1440"/>
                                  </a:moveTo>
                                  <a:lnTo>
                                    <a:pt x="0" y="1452"/>
                                  </a:lnTo>
                                  <a:lnTo>
                                    <a:pt x="0" y="13"/>
                                  </a:lnTo>
                                  <a:lnTo>
                                    <a:pt x="62" y="0"/>
                                  </a:lnTo>
                                  <a:lnTo>
                                    <a:pt x="62" y="1440"/>
                                  </a:lnTo>
                                  <a:close/>
                                </a:path>
                              </a:pathLst>
                            </a:custGeom>
                            <a:solidFill>
                              <a:srgbClr val="D8D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0"/>
                          <wps:cNvSpPr>
                            <a:spLocks/>
                          </wps:cNvSpPr>
                          <wps:spPr bwMode="auto">
                            <a:xfrm>
                              <a:off x="4673" y="320"/>
                              <a:ext cx="73" cy="1451"/>
                            </a:xfrm>
                            <a:custGeom>
                              <a:avLst/>
                              <a:gdLst>
                                <a:gd name="T0" fmla="*/ 73 w 73"/>
                                <a:gd name="T1" fmla="*/ 1439 h 1451"/>
                                <a:gd name="T2" fmla="*/ 0 w 73"/>
                                <a:gd name="T3" fmla="*/ 1451 h 1451"/>
                                <a:gd name="T4" fmla="*/ 0 w 73"/>
                                <a:gd name="T5" fmla="*/ 12 h 1451"/>
                                <a:gd name="T6" fmla="*/ 73 w 73"/>
                                <a:gd name="T7" fmla="*/ 0 h 1451"/>
                                <a:gd name="T8" fmla="*/ 73 w 73"/>
                                <a:gd name="T9" fmla="*/ 1439 h 1451"/>
                              </a:gdLst>
                              <a:ahLst/>
                              <a:cxnLst>
                                <a:cxn ang="0">
                                  <a:pos x="T0" y="T1"/>
                                </a:cxn>
                                <a:cxn ang="0">
                                  <a:pos x="T2" y="T3"/>
                                </a:cxn>
                                <a:cxn ang="0">
                                  <a:pos x="T4" y="T5"/>
                                </a:cxn>
                                <a:cxn ang="0">
                                  <a:pos x="T6" y="T7"/>
                                </a:cxn>
                                <a:cxn ang="0">
                                  <a:pos x="T8" y="T9"/>
                                </a:cxn>
                              </a:cxnLst>
                              <a:rect l="0" t="0" r="r" b="b"/>
                              <a:pathLst>
                                <a:path w="73" h="1451">
                                  <a:moveTo>
                                    <a:pt x="73" y="1439"/>
                                  </a:moveTo>
                                  <a:lnTo>
                                    <a:pt x="0" y="1451"/>
                                  </a:lnTo>
                                  <a:lnTo>
                                    <a:pt x="0" y="12"/>
                                  </a:lnTo>
                                  <a:lnTo>
                                    <a:pt x="73" y="0"/>
                                  </a:lnTo>
                                  <a:lnTo>
                                    <a:pt x="73" y="1439"/>
                                  </a:lnTo>
                                  <a:close/>
                                </a:path>
                              </a:pathLst>
                            </a:custGeom>
                            <a:solidFill>
                              <a:srgbClr val="E2E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181"/>
                          <wps:cNvSpPr>
                            <a:spLocks noChangeArrowheads="1"/>
                          </wps:cNvSpPr>
                          <wps:spPr bwMode="auto">
                            <a:xfrm>
                              <a:off x="4574" y="332"/>
                              <a:ext cx="99" cy="1439"/>
                            </a:xfrm>
                            <a:prstGeom prst="rect">
                              <a:avLst/>
                            </a:prstGeom>
                            <a:solidFill>
                              <a:srgbClr val="EBE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2"/>
                          <wps:cNvSpPr>
                            <a:spLocks noChangeArrowheads="1"/>
                          </wps:cNvSpPr>
                          <wps:spPr bwMode="auto">
                            <a:xfrm>
                              <a:off x="4513" y="332"/>
                              <a:ext cx="61" cy="1439"/>
                            </a:xfrm>
                            <a:prstGeom prst="rect">
                              <a:avLst/>
                            </a:prstGeom>
                            <a:solidFill>
                              <a:srgbClr val="F5F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83"/>
                          <wps:cNvSpPr>
                            <a:spLocks/>
                          </wps:cNvSpPr>
                          <wps:spPr bwMode="auto">
                            <a:xfrm>
                              <a:off x="4451" y="320"/>
                              <a:ext cx="62" cy="1451"/>
                            </a:xfrm>
                            <a:custGeom>
                              <a:avLst/>
                              <a:gdLst>
                                <a:gd name="T0" fmla="*/ 62 w 62"/>
                                <a:gd name="T1" fmla="*/ 1451 h 1451"/>
                                <a:gd name="T2" fmla="*/ 0 w 62"/>
                                <a:gd name="T3" fmla="*/ 1439 h 1451"/>
                                <a:gd name="T4" fmla="*/ 0 w 62"/>
                                <a:gd name="T5" fmla="*/ 0 h 1451"/>
                                <a:gd name="T6" fmla="*/ 62 w 62"/>
                                <a:gd name="T7" fmla="*/ 12 h 1451"/>
                                <a:gd name="T8" fmla="*/ 62 w 62"/>
                                <a:gd name="T9" fmla="*/ 1451 h 1451"/>
                              </a:gdLst>
                              <a:ahLst/>
                              <a:cxnLst>
                                <a:cxn ang="0">
                                  <a:pos x="T0" y="T1"/>
                                </a:cxn>
                                <a:cxn ang="0">
                                  <a:pos x="T2" y="T3"/>
                                </a:cxn>
                                <a:cxn ang="0">
                                  <a:pos x="T4" y="T5"/>
                                </a:cxn>
                                <a:cxn ang="0">
                                  <a:pos x="T6" y="T7"/>
                                </a:cxn>
                                <a:cxn ang="0">
                                  <a:pos x="T8" y="T9"/>
                                </a:cxn>
                              </a:cxnLst>
                              <a:rect l="0" t="0" r="r" b="b"/>
                              <a:pathLst>
                                <a:path w="62" h="1451">
                                  <a:moveTo>
                                    <a:pt x="62" y="1451"/>
                                  </a:moveTo>
                                  <a:lnTo>
                                    <a:pt x="0" y="1439"/>
                                  </a:lnTo>
                                  <a:lnTo>
                                    <a:pt x="0" y="0"/>
                                  </a:lnTo>
                                  <a:lnTo>
                                    <a:pt x="62" y="12"/>
                                  </a:lnTo>
                                  <a:lnTo>
                                    <a:pt x="62" y="1451"/>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4"/>
                          <wps:cNvSpPr>
                            <a:spLocks/>
                          </wps:cNvSpPr>
                          <wps:spPr bwMode="auto">
                            <a:xfrm>
                              <a:off x="4414" y="307"/>
                              <a:ext cx="37" cy="1452"/>
                            </a:xfrm>
                            <a:custGeom>
                              <a:avLst/>
                              <a:gdLst>
                                <a:gd name="T0" fmla="*/ 37 w 37"/>
                                <a:gd name="T1" fmla="*/ 1452 h 1452"/>
                                <a:gd name="T2" fmla="*/ 0 w 37"/>
                                <a:gd name="T3" fmla="*/ 1440 h 1452"/>
                                <a:gd name="T4" fmla="*/ 0 w 37"/>
                                <a:gd name="T5" fmla="*/ 0 h 1452"/>
                                <a:gd name="T6" fmla="*/ 37 w 37"/>
                                <a:gd name="T7" fmla="*/ 13 h 1452"/>
                                <a:gd name="T8" fmla="*/ 37 w 37"/>
                                <a:gd name="T9" fmla="*/ 1452 h 1452"/>
                              </a:gdLst>
                              <a:ahLst/>
                              <a:cxnLst>
                                <a:cxn ang="0">
                                  <a:pos x="T0" y="T1"/>
                                </a:cxn>
                                <a:cxn ang="0">
                                  <a:pos x="T2" y="T3"/>
                                </a:cxn>
                                <a:cxn ang="0">
                                  <a:pos x="T4" y="T5"/>
                                </a:cxn>
                                <a:cxn ang="0">
                                  <a:pos x="T6" y="T7"/>
                                </a:cxn>
                                <a:cxn ang="0">
                                  <a:pos x="T8" y="T9"/>
                                </a:cxn>
                              </a:cxnLst>
                              <a:rect l="0" t="0" r="r" b="b"/>
                              <a:pathLst>
                                <a:path w="37" h="1452">
                                  <a:moveTo>
                                    <a:pt x="37" y="1452"/>
                                  </a:moveTo>
                                  <a:lnTo>
                                    <a:pt x="0" y="1440"/>
                                  </a:lnTo>
                                  <a:lnTo>
                                    <a:pt x="0" y="0"/>
                                  </a:lnTo>
                                  <a:lnTo>
                                    <a:pt x="37" y="13"/>
                                  </a:lnTo>
                                  <a:lnTo>
                                    <a:pt x="37" y="145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5"/>
                          <wps:cNvSpPr>
                            <a:spLocks/>
                          </wps:cNvSpPr>
                          <wps:spPr bwMode="auto">
                            <a:xfrm>
                              <a:off x="4390" y="295"/>
                              <a:ext cx="24" cy="1452"/>
                            </a:xfrm>
                            <a:custGeom>
                              <a:avLst/>
                              <a:gdLst>
                                <a:gd name="T0" fmla="*/ 24 w 24"/>
                                <a:gd name="T1" fmla="*/ 1452 h 1452"/>
                                <a:gd name="T2" fmla="*/ 0 w 24"/>
                                <a:gd name="T3" fmla="*/ 1439 h 1452"/>
                                <a:gd name="T4" fmla="*/ 0 w 24"/>
                                <a:gd name="T5" fmla="*/ 0 h 1452"/>
                                <a:gd name="T6" fmla="*/ 24 w 24"/>
                                <a:gd name="T7" fmla="*/ 12 h 1452"/>
                                <a:gd name="T8" fmla="*/ 24 w 24"/>
                                <a:gd name="T9" fmla="*/ 1452 h 1452"/>
                              </a:gdLst>
                              <a:ahLst/>
                              <a:cxnLst>
                                <a:cxn ang="0">
                                  <a:pos x="T0" y="T1"/>
                                </a:cxn>
                                <a:cxn ang="0">
                                  <a:pos x="T2" y="T3"/>
                                </a:cxn>
                                <a:cxn ang="0">
                                  <a:pos x="T4" y="T5"/>
                                </a:cxn>
                                <a:cxn ang="0">
                                  <a:pos x="T6" y="T7"/>
                                </a:cxn>
                                <a:cxn ang="0">
                                  <a:pos x="T8" y="T9"/>
                                </a:cxn>
                              </a:cxnLst>
                              <a:rect l="0" t="0" r="r" b="b"/>
                              <a:pathLst>
                                <a:path w="24" h="1452">
                                  <a:moveTo>
                                    <a:pt x="24" y="1452"/>
                                  </a:moveTo>
                                  <a:lnTo>
                                    <a:pt x="0" y="1439"/>
                                  </a:lnTo>
                                  <a:lnTo>
                                    <a:pt x="0" y="0"/>
                                  </a:lnTo>
                                  <a:lnTo>
                                    <a:pt x="24" y="12"/>
                                  </a:lnTo>
                                  <a:lnTo>
                                    <a:pt x="24" y="1452"/>
                                  </a:lnTo>
                                  <a:close/>
                                </a:path>
                              </a:pathLst>
                            </a:custGeom>
                            <a:solidFill>
                              <a:srgbClr val="F5F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6"/>
                          <wps:cNvSpPr>
                            <a:spLocks/>
                          </wps:cNvSpPr>
                          <wps:spPr bwMode="auto">
                            <a:xfrm>
                              <a:off x="4377" y="283"/>
                              <a:ext cx="13" cy="1451"/>
                            </a:xfrm>
                            <a:custGeom>
                              <a:avLst/>
                              <a:gdLst>
                                <a:gd name="T0" fmla="*/ 13 w 13"/>
                                <a:gd name="T1" fmla="*/ 1451 h 1451"/>
                                <a:gd name="T2" fmla="*/ 0 w 13"/>
                                <a:gd name="T3" fmla="*/ 1439 h 1451"/>
                                <a:gd name="T4" fmla="*/ 0 w 13"/>
                                <a:gd name="T5" fmla="*/ 0 h 1451"/>
                                <a:gd name="T6" fmla="*/ 13 w 13"/>
                                <a:gd name="T7" fmla="*/ 12 h 1451"/>
                                <a:gd name="T8" fmla="*/ 13 w 13"/>
                                <a:gd name="T9" fmla="*/ 1451 h 1451"/>
                              </a:gdLst>
                              <a:ahLst/>
                              <a:cxnLst>
                                <a:cxn ang="0">
                                  <a:pos x="T0" y="T1"/>
                                </a:cxn>
                                <a:cxn ang="0">
                                  <a:pos x="T2" y="T3"/>
                                </a:cxn>
                                <a:cxn ang="0">
                                  <a:pos x="T4" y="T5"/>
                                </a:cxn>
                                <a:cxn ang="0">
                                  <a:pos x="T6" y="T7"/>
                                </a:cxn>
                                <a:cxn ang="0">
                                  <a:pos x="T8" y="T9"/>
                                </a:cxn>
                              </a:cxnLst>
                              <a:rect l="0" t="0" r="r" b="b"/>
                              <a:pathLst>
                                <a:path w="13" h="1451">
                                  <a:moveTo>
                                    <a:pt x="13" y="1451"/>
                                  </a:moveTo>
                                  <a:lnTo>
                                    <a:pt x="0" y="1439"/>
                                  </a:lnTo>
                                  <a:lnTo>
                                    <a:pt x="0" y="0"/>
                                  </a:lnTo>
                                  <a:lnTo>
                                    <a:pt x="13" y="12"/>
                                  </a:lnTo>
                                  <a:lnTo>
                                    <a:pt x="13" y="1451"/>
                                  </a:lnTo>
                                  <a:close/>
                                </a:path>
                              </a:pathLst>
                            </a:custGeom>
                            <a:solidFill>
                              <a:srgbClr val="EBE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7"/>
                          <wps:cNvSpPr>
                            <a:spLocks/>
                          </wps:cNvSpPr>
                          <wps:spPr bwMode="auto">
                            <a:xfrm>
                              <a:off x="4377" y="184"/>
                              <a:ext cx="591" cy="148"/>
                            </a:xfrm>
                            <a:custGeom>
                              <a:avLst/>
                              <a:gdLst>
                                <a:gd name="T0" fmla="*/ 394 w 591"/>
                                <a:gd name="T1" fmla="*/ 0 h 148"/>
                                <a:gd name="T2" fmla="*/ 455 w 591"/>
                                <a:gd name="T3" fmla="*/ 0 h 148"/>
                                <a:gd name="T4" fmla="*/ 517 w 591"/>
                                <a:gd name="T5" fmla="*/ 13 h 148"/>
                                <a:gd name="T6" fmla="*/ 554 w 591"/>
                                <a:gd name="T7" fmla="*/ 25 h 148"/>
                                <a:gd name="T8" fmla="*/ 578 w 591"/>
                                <a:gd name="T9" fmla="*/ 37 h 148"/>
                                <a:gd name="T10" fmla="*/ 591 w 591"/>
                                <a:gd name="T11" fmla="*/ 50 h 148"/>
                                <a:gd name="T12" fmla="*/ 578 w 591"/>
                                <a:gd name="T13" fmla="*/ 74 h 148"/>
                                <a:gd name="T14" fmla="*/ 541 w 591"/>
                                <a:gd name="T15" fmla="*/ 87 h 148"/>
                                <a:gd name="T16" fmla="*/ 492 w 591"/>
                                <a:gd name="T17" fmla="*/ 111 h 148"/>
                                <a:gd name="T18" fmla="*/ 431 w 591"/>
                                <a:gd name="T19" fmla="*/ 123 h 148"/>
                                <a:gd name="T20" fmla="*/ 369 w 591"/>
                                <a:gd name="T21" fmla="*/ 136 h 148"/>
                                <a:gd name="T22" fmla="*/ 296 w 591"/>
                                <a:gd name="T23" fmla="*/ 148 h 148"/>
                                <a:gd name="T24" fmla="*/ 197 w 591"/>
                                <a:gd name="T25" fmla="*/ 148 h 148"/>
                                <a:gd name="T26" fmla="*/ 136 w 591"/>
                                <a:gd name="T27" fmla="*/ 148 h 148"/>
                                <a:gd name="T28" fmla="*/ 74 w 591"/>
                                <a:gd name="T29" fmla="*/ 136 h 148"/>
                                <a:gd name="T30" fmla="*/ 37 w 591"/>
                                <a:gd name="T31" fmla="*/ 123 h 148"/>
                                <a:gd name="T32" fmla="*/ 13 w 591"/>
                                <a:gd name="T33" fmla="*/ 111 h 148"/>
                                <a:gd name="T34" fmla="*/ 0 w 591"/>
                                <a:gd name="T35" fmla="*/ 99 h 148"/>
                                <a:gd name="T36" fmla="*/ 13 w 591"/>
                                <a:gd name="T37" fmla="*/ 74 h 148"/>
                                <a:gd name="T38" fmla="*/ 50 w 591"/>
                                <a:gd name="T39" fmla="*/ 62 h 148"/>
                                <a:gd name="T40" fmla="*/ 99 w 591"/>
                                <a:gd name="T41" fmla="*/ 37 h 148"/>
                                <a:gd name="T42" fmla="*/ 160 w 591"/>
                                <a:gd name="T43" fmla="*/ 25 h 148"/>
                                <a:gd name="T44" fmla="*/ 222 w 591"/>
                                <a:gd name="T45" fmla="*/ 13 h 148"/>
                                <a:gd name="T46" fmla="*/ 296 w 591"/>
                                <a:gd name="T47" fmla="*/ 0 h 148"/>
                                <a:gd name="T48" fmla="*/ 394 w 591"/>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1" h="148">
                                  <a:moveTo>
                                    <a:pt x="394" y="0"/>
                                  </a:moveTo>
                                  <a:lnTo>
                                    <a:pt x="455" y="0"/>
                                  </a:lnTo>
                                  <a:lnTo>
                                    <a:pt x="517" y="13"/>
                                  </a:lnTo>
                                  <a:lnTo>
                                    <a:pt x="554" y="25"/>
                                  </a:lnTo>
                                  <a:lnTo>
                                    <a:pt x="578" y="37"/>
                                  </a:lnTo>
                                  <a:lnTo>
                                    <a:pt x="591" y="50"/>
                                  </a:lnTo>
                                  <a:lnTo>
                                    <a:pt x="578" y="74"/>
                                  </a:lnTo>
                                  <a:lnTo>
                                    <a:pt x="541" y="87"/>
                                  </a:lnTo>
                                  <a:lnTo>
                                    <a:pt x="492" y="111"/>
                                  </a:lnTo>
                                  <a:lnTo>
                                    <a:pt x="431" y="123"/>
                                  </a:lnTo>
                                  <a:lnTo>
                                    <a:pt x="369" y="136"/>
                                  </a:lnTo>
                                  <a:lnTo>
                                    <a:pt x="296" y="148"/>
                                  </a:lnTo>
                                  <a:lnTo>
                                    <a:pt x="197" y="148"/>
                                  </a:lnTo>
                                  <a:lnTo>
                                    <a:pt x="136" y="148"/>
                                  </a:lnTo>
                                  <a:lnTo>
                                    <a:pt x="74" y="136"/>
                                  </a:lnTo>
                                  <a:lnTo>
                                    <a:pt x="37" y="123"/>
                                  </a:lnTo>
                                  <a:lnTo>
                                    <a:pt x="13" y="111"/>
                                  </a:lnTo>
                                  <a:lnTo>
                                    <a:pt x="0" y="99"/>
                                  </a:lnTo>
                                  <a:lnTo>
                                    <a:pt x="13" y="74"/>
                                  </a:lnTo>
                                  <a:lnTo>
                                    <a:pt x="50" y="62"/>
                                  </a:lnTo>
                                  <a:lnTo>
                                    <a:pt x="99" y="37"/>
                                  </a:lnTo>
                                  <a:lnTo>
                                    <a:pt x="160" y="25"/>
                                  </a:lnTo>
                                  <a:lnTo>
                                    <a:pt x="222" y="13"/>
                                  </a:lnTo>
                                  <a:lnTo>
                                    <a:pt x="296" y="0"/>
                                  </a:lnTo>
                                  <a:lnTo>
                                    <a:pt x="394" y="0"/>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8"/>
                          <wps:cNvSpPr>
                            <a:spLocks/>
                          </wps:cNvSpPr>
                          <wps:spPr bwMode="auto">
                            <a:xfrm>
                              <a:off x="4377" y="1673"/>
                              <a:ext cx="591" cy="98"/>
                            </a:xfrm>
                            <a:custGeom>
                              <a:avLst/>
                              <a:gdLst>
                                <a:gd name="T0" fmla="*/ 591 w 591"/>
                                <a:gd name="T1" fmla="*/ 0 h 98"/>
                                <a:gd name="T2" fmla="*/ 578 w 591"/>
                                <a:gd name="T3" fmla="*/ 24 h 98"/>
                                <a:gd name="T4" fmla="*/ 541 w 591"/>
                                <a:gd name="T5" fmla="*/ 37 h 98"/>
                                <a:gd name="T6" fmla="*/ 492 w 591"/>
                                <a:gd name="T7" fmla="*/ 61 h 98"/>
                                <a:gd name="T8" fmla="*/ 431 w 591"/>
                                <a:gd name="T9" fmla="*/ 74 h 98"/>
                                <a:gd name="T10" fmla="*/ 369 w 591"/>
                                <a:gd name="T11" fmla="*/ 86 h 98"/>
                                <a:gd name="T12" fmla="*/ 296 w 591"/>
                                <a:gd name="T13" fmla="*/ 98 h 98"/>
                                <a:gd name="T14" fmla="*/ 197 w 591"/>
                                <a:gd name="T15" fmla="*/ 98 h 98"/>
                                <a:gd name="T16" fmla="*/ 136 w 591"/>
                                <a:gd name="T17" fmla="*/ 98 h 98"/>
                                <a:gd name="T18" fmla="*/ 74 w 591"/>
                                <a:gd name="T19" fmla="*/ 86 h 98"/>
                                <a:gd name="T20" fmla="*/ 37 w 591"/>
                                <a:gd name="T21" fmla="*/ 74 h 98"/>
                                <a:gd name="T22" fmla="*/ 13 w 591"/>
                                <a:gd name="T23" fmla="*/ 61 h 98"/>
                                <a:gd name="T24" fmla="*/ 0 w 591"/>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1" h="98">
                                  <a:moveTo>
                                    <a:pt x="591" y="0"/>
                                  </a:moveTo>
                                  <a:lnTo>
                                    <a:pt x="578" y="24"/>
                                  </a:lnTo>
                                  <a:lnTo>
                                    <a:pt x="541" y="37"/>
                                  </a:lnTo>
                                  <a:lnTo>
                                    <a:pt x="492" y="61"/>
                                  </a:lnTo>
                                  <a:lnTo>
                                    <a:pt x="431" y="74"/>
                                  </a:lnTo>
                                  <a:lnTo>
                                    <a:pt x="369" y="86"/>
                                  </a:lnTo>
                                  <a:lnTo>
                                    <a:pt x="296" y="98"/>
                                  </a:lnTo>
                                  <a:lnTo>
                                    <a:pt x="197" y="98"/>
                                  </a:lnTo>
                                  <a:lnTo>
                                    <a:pt x="136" y="98"/>
                                  </a:lnTo>
                                  <a:lnTo>
                                    <a:pt x="74" y="86"/>
                                  </a:lnTo>
                                  <a:lnTo>
                                    <a:pt x="37" y="74"/>
                                  </a:lnTo>
                                  <a:lnTo>
                                    <a:pt x="13"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89"/>
                          <wps:cNvSpPr>
                            <a:spLocks/>
                          </wps:cNvSpPr>
                          <wps:spPr bwMode="auto">
                            <a:xfrm>
                              <a:off x="4377" y="184"/>
                              <a:ext cx="591" cy="148"/>
                            </a:xfrm>
                            <a:custGeom>
                              <a:avLst/>
                              <a:gdLst>
                                <a:gd name="T0" fmla="*/ 394 w 591"/>
                                <a:gd name="T1" fmla="*/ 0 h 148"/>
                                <a:gd name="T2" fmla="*/ 455 w 591"/>
                                <a:gd name="T3" fmla="*/ 0 h 148"/>
                                <a:gd name="T4" fmla="*/ 517 w 591"/>
                                <a:gd name="T5" fmla="*/ 13 h 148"/>
                                <a:gd name="T6" fmla="*/ 554 w 591"/>
                                <a:gd name="T7" fmla="*/ 25 h 148"/>
                                <a:gd name="T8" fmla="*/ 578 w 591"/>
                                <a:gd name="T9" fmla="*/ 37 h 148"/>
                                <a:gd name="T10" fmla="*/ 591 w 591"/>
                                <a:gd name="T11" fmla="*/ 50 h 148"/>
                                <a:gd name="T12" fmla="*/ 578 w 591"/>
                                <a:gd name="T13" fmla="*/ 74 h 148"/>
                                <a:gd name="T14" fmla="*/ 541 w 591"/>
                                <a:gd name="T15" fmla="*/ 87 h 148"/>
                                <a:gd name="T16" fmla="*/ 492 w 591"/>
                                <a:gd name="T17" fmla="*/ 111 h 148"/>
                                <a:gd name="T18" fmla="*/ 431 w 591"/>
                                <a:gd name="T19" fmla="*/ 123 h 148"/>
                                <a:gd name="T20" fmla="*/ 369 w 591"/>
                                <a:gd name="T21" fmla="*/ 136 h 148"/>
                                <a:gd name="T22" fmla="*/ 296 w 591"/>
                                <a:gd name="T23" fmla="*/ 148 h 148"/>
                                <a:gd name="T24" fmla="*/ 197 w 591"/>
                                <a:gd name="T25" fmla="*/ 148 h 148"/>
                                <a:gd name="T26" fmla="*/ 136 w 591"/>
                                <a:gd name="T27" fmla="*/ 148 h 148"/>
                                <a:gd name="T28" fmla="*/ 74 w 591"/>
                                <a:gd name="T29" fmla="*/ 136 h 148"/>
                                <a:gd name="T30" fmla="*/ 37 w 591"/>
                                <a:gd name="T31" fmla="*/ 123 h 148"/>
                                <a:gd name="T32" fmla="*/ 13 w 591"/>
                                <a:gd name="T33" fmla="*/ 111 h 148"/>
                                <a:gd name="T34" fmla="*/ 0 w 591"/>
                                <a:gd name="T35" fmla="*/ 99 h 148"/>
                                <a:gd name="T36" fmla="*/ 13 w 591"/>
                                <a:gd name="T37" fmla="*/ 74 h 148"/>
                                <a:gd name="T38" fmla="*/ 50 w 591"/>
                                <a:gd name="T39" fmla="*/ 62 h 148"/>
                                <a:gd name="T40" fmla="*/ 99 w 591"/>
                                <a:gd name="T41" fmla="*/ 37 h 148"/>
                                <a:gd name="T42" fmla="*/ 160 w 591"/>
                                <a:gd name="T43" fmla="*/ 25 h 148"/>
                                <a:gd name="T44" fmla="*/ 222 w 591"/>
                                <a:gd name="T45" fmla="*/ 13 h 148"/>
                                <a:gd name="T46" fmla="*/ 296 w 591"/>
                                <a:gd name="T47" fmla="*/ 0 h 148"/>
                                <a:gd name="T48" fmla="*/ 394 w 591"/>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1" h="148">
                                  <a:moveTo>
                                    <a:pt x="394" y="0"/>
                                  </a:moveTo>
                                  <a:lnTo>
                                    <a:pt x="455" y="0"/>
                                  </a:lnTo>
                                  <a:lnTo>
                                    <a:pt x="517" y="13"/>
                                  </a:lnTo>
                                  <a:lnTo>
                                    <a:pt x="554" y="25"/>
                                  </a:lnTo>
                                  <a:lnTo>
                                    <a:pt x="578" y="37"/>
                                  </a:lnTo>
                                  <a:lnTo>
                                    <a:pt x="591" y="50"/>
                                  </a:lnTo>
                                  <a:lnTo>
                                    <a:pt x="578" y="74"/>
                                  </a:lnTo>
                                  <a:lnTo>
                                    <a:pt x="541" y="87"/>
                                  </a:lnTo>
                                  <a:lnTo>
                                    <a:pt x="492" y="111"/>
                                  </a:lnTo>
                                  <a:lnTo>
                                    <a:pt x="431" y="123"/>
                                  </a:lnTo>
                                  <a:lnTo>
                                    <a:pt x="369" y="136"/>
                                  </a:lnTo>
                                  <a:lnTo>
                                    <a:pt x="296" y="148"/>
                                  </a:lnTo>
                                  <a:lnTo>
                                    <a:pt x="197" y="148"/>
                                  </a:lnTo>
                                  <a:lnTo>
                                    <a:pt x="136" y="148"/>
                                  </a:lnTo>
                                  <a:lnTo>
                                    <a:pt x="74" y="136"/>
                                  </a:lnTo>
                                  <a:lnTo>
                                    <a:pt x="37" y="123"/>
                                  </a:lnTo>
                                  <a:lnTo>
                                    <a:pt x="13" y="111"/>
                                  </a:lnTo>
                                  <a:lnTo>
                                    <a:pt x="0" y="99"/>
                                  </a:lnTo>
                                  <a:lnTo>
                                    <a:pt x="13" y="74"/>
                                  </a:lnTo>
                                  <a:lnTo>
                                    <a:pt x="50" y="62"/>
                                  </a:lnTo>
                                  <a:lnTo>
                                    <a:pt x="99" y="37"/>
                                  </a:lnTo>
                                  <a:lnTo>
                                    <a:pt x="160" y="25"/>
                                  </a:lnTo>
                                  <a:lnTo>
                                    <a:pt x="222" y="13"/>
                                  </a:lnTo>
                                  <a:lnTo>
                                    <a:pt x="296" y="0"/>
                                  </a:lnTo>
                                  <a:lnTo>
                                    <a:pt x="394" y="0"/>
                                  </a:lnTo>
                                  <a:close/>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0"/>
                          <wps:cNvCnPr>
                            <a:cxnSpLocks noChangeShapeType="1"/>
                          </wps:cNvCnPr>
                          <wps:spPr bwMode="auto">
                            <a:xfrm flipV="1">
                              <a:off x="4968" y="234"/>
                              <a:ext cx="1" cy="1439"/>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1"/>
                          <wps:cNvCnPr>
                            <a:cxnSpLocks noChangeShapeType="1"/>
                          </wps:cNvCnPr>
                          <wps:spPr bwMode="auto">
                            <a:xfrm flipV="1">
                              <a:off x="4377" y="283"/>
                              <a:ext cx="1" cy="1439"/>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92"/>
                          <wps:cNvSpPr>
                            <a:spLocks noChangeArrowheads="1"/>
                          </wps:cNvSpPr>
                          <wps:spPr bwMode="auto">
                            <a:xfrm>
                              <a:off x="4709" y="3013"/>
                              <a:ext cx="443"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3"/>
                          <wps:cNvSpPr>
                            <a:spLocks noChangeArrowheads="1"/>
                          </wps:cNvSpPr>
                          <wps:spPr bwMode="auto">
                            <a:xfrm>
                              <a:off x="4734" y="3075"/>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3570</w:t>
                                </w:r>
                                <w:r>
                                  <w:rPr>
                                    <w:b/>
                                    <w:bCs/>
                                    <w:color w:val="000000"/>
                                    <w:sz w:val="18"/>
                                    <w:szCs w:val="18"/>
                                  </w:rPr>
                                  <w:t>*</w:t>
                                </w:r>
                              </w:p>
                            </w:txbxContent>
                          </wps:txbx>
                          <wps:bodyPr rot="0" vert="horz" wrap="square" lIns="0" tIns="0" rIns="0" bIns="0" anchor="t" anchorCtr="0" upright="1">
                            <a:noAutofit/>
                          </wps:bodyPr>
                        </wps:wsp>
                        <wps:wsp>
                          <wps:cNvPr id="201" name="Rectangle 194"/>
                          <wps:cNvSpPr>
                            <a:spLocks noChangeArrowheads="1"/>
                          </wps:cNvSpPr>
                          <wps:spPr bwMode="auto">
                            <a:xfrm>
                              <a:off x="4451" y="2103"/>
                              <a:ext cx="443"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5"/>
                          <wps:cNvSpPr>
                            <a:spLocks noChangeArrowheads="1"/>
                          </wps:cNvSpPr>
                          <wps:spPr bwMode="auto">
                            <a:xfrm>
                              <a:off x="4476" y="2165"/>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6728</w:t>
                                </w:r>
                                <w:r>
                                  <w:rPr>
                                    <w:b/>
                                    <w:bCs/>
                                    <w:color w:val="000000"/>
                                    <w:sz w:val="18"/>
                                    <w:szCs w:val="18"/>
                                  </w:rPr>
                                  <w:t>*</w:t>
                                </w:r>
                              </w:p>
                            </w:txbxContent>
                          </wps:txbx>
                          <wps:bodyPr rot="0" vert="horz" wrap="square" lIns="0" tIns="0" rIns="0" bIns="0" anchor="t" anchorCtr="0" upright="1">
                            <a:noAutofit/>
                          </wps:bodyPr>
                        </wps:wsp>
                        <wps:wsp>
                          <wps:cNvPr id="203" name="Rectangle 196"/>
                          <wps:cNvSpPr>
                            <a:spLocks noChangeArrowheads="1"/>
                          </wps:cNvSpPr>
                          <wps:spPr bwMode="auto">
                            <a:xfrm>
                              <a:off x="4427" y="886"/>
                              <a:ext cx="4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8764</w:t>
                                </w:r>
                              </w:p>
                            </w:txbxContent>
                          </wps:txbx>
                          <wps:bodyPr rot="0" vert="horz" wrap="square" lIns="0" tIns="0" rIns="0" bIns="0" anchor="t" anchorCtr="0" upright="1">
                            <a:noAutofit/>
                          </wps:bodyPr>
                        </wps:wsp>
                        <wps:wsp>
                          <wps:cNvPr id="204" name="Freeform 197"/>
                          <wps:cNvSpPr>
                            <a:spLocks/>
                          </wps:cNvSpPr>
                          <wps:spPr bwMode="auto">
                            <a:xfrm>
                              <a:off x="6333" y="3136"/>
                              <a:ext cx="12" cy="246"/>
                            </a:xfrm>
                            <a:custGeom>
                              <a:avLst/>
                              <a:gdLst>
                                <a:gd name="T0" fmla="*/ 12 w 12"/>
                                <a:gd name="T1" fmla="*/ 222 h 246"/>
                                <a:gd name="T2" fmla="*/ 0 w 12"/>
                                <a:gd name="T3" fmla="*/ 246 h 246"/>
                                <a:gd name="T4" fmla="*/ 0 w 12"/>
                                <a:gd name="T5" fmla="*/ 25 h 246"/>
                                <a:gd name="T6" fmla="*/ 12 w 12"/>
                                <a:gd name="T7" fmla="*/ 0 h 246"/>
                                <a:gd name="T8" fmla="*/ 12 w 12"/>
                                <a:gd name="T9" fmla="*/ 222 h 246"/>
                              </a:gdLst>
                              <a:ahLst/>
                              <a:cxnLst>
                                <a:cxn ang="0">
                                  <a:pos x="T0" y="T1"/>
                                </a:cxn>
                                <a:cxn ang="0">
                                  <a:pos x="T2" y="T3"/>
                                </a:cxn>
                                <a:cxn ang="0">
                                  <a:pos x="T4" y="T5"/>
                                </a:cxn>
                                <a:cxn ang="0">
                                  <a:pos x="T6" y="T7"/>
                                </a:cxn>
                                <a:cxn ang="0">
                                  <a:pos x="T8" y="T9"/>
                                </a:cxn>
                              </a:cxnLst>
                              <a:rect l="0" t="0" r="r" b="b"/>
                              <a:pathLst>
                                <a:path w="12" h="246">
                                  <a:moveTo>
                                    <a:pt x="12" y="222"/>
                                  </a:moveTo>
                                  <a:lnTo>
                                    <a:pt x="0" y="246"/>
                                  </a:lnTo>
                                  <a:lnTo>
                                    <a:pt x="0" y="25"/>
                                  </a:lnTo>
                                  <a:lnTo>
                                    <a:pt x="12" y="0"/>
                                  </a:lnTo>
                                  <a:lnTo>
                                    <a:pt x="12" y="222"/>
                                  </a:lnTo>
                                  <a:close/>
                                </a:path>
                              </a:pathLst>
                            </a:custGeom>
                            <a:solidFill>
                              <a:srgbClr val="6A6A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8"/>
                          <wps:cNvSpPr>
                            <a:spLocks/>
                          </wps:cNvSpPr>
                          <wps:spPr bwMode="auto">
                            <a:xfrm>
                              <a:off x="6308" y="3161"/>
                              <a:ext cx="25" cy="234"/>
                            </a:xfrm>
                            <a:custGeom>
                              <a:avLst/>
                              <a:gdLst>
                                <a:gd name="T0" fmla="*/ 25 w 25"/>
                                <a:gd name="T1" fmla="*/ 221 h 234"/>
                                <a:gd name="T2" fmla="*/ 0 w 25"/>
                                <a:gd name="T3" fmla="*/ 234 h 234"/>
                                <a:gd name="T4" fmla="*/ 0 w 25"/>
                                <a:gd name="T5" fmla="*/ 12 h 234"/>
                                <a:gd name="T6" fmla="*/ 25 w 25"/>
                                <a:gd name="T7" fmla="*/ 0 h 234"/>
                                <a:gd name="T8" fmla="*/ 25 w 25"/>
                                <a:gd name="T9" fmla="*/ 221 h 234"/>
                              </a:gdLst>
                              <a:ahLst/>
                              <a:cxnLst>
                                <a:cxn ang="0">
                                  <a:pos x="T0" y="T1"/>
                                </a:cxn>
                                <a:cxn ang="0">
                                  <a:pos x="T2" y="T3"/>
                                </a:cxn>
                                <a:cxn ang="0">
                                  <a:pos x="T4" y="T5"/>
                                </a:cxn>
                                <a:cxn ang="0">
                                  <a:pos x="T6" y="T7"/>
                                </a:cxn>
                                <a:cxn ang="0">
                                  <a:pos x="T8" y="T9"/>
                                </a:cxn>
                              </a:cxnLst>
                              <a:rect l="0" t="0" r="r" b="b"/>
                              <a:pathLst>
                                <a:path w="25" h="234">
                                  <a:moveTo>
                                    <a:pt x="25" y="221"/>
                                  </a:moveTo>
                                  <a:lnTo>
                                    <a:pt x="0" y="234"/>
                                  </a:lnTo>
                                  <a:lnTo>
                                    <a:pt x="0" y="12"/>
                                  </a:lnTo>
                                  <a:lnTo>
                                    <a:pt x="25" y="0"/>
                                  </a:lnTo>
                                  <a:lnTo>
                                    <a:pt x="25" y="221"/>
                                  </a:lnTo>
                                  <a:close/>
                                </a:path>
                              </a:pathLst>
                            </a:custGeom>
                            <a:solidFill>
                              <a:srgbClr val="707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99"/>
                          <wps:cNvSpPr>
                            <a:spLocks/>
                          </wps:cNvSpPr>
                          <wps:spPr bwMode="auto">
                            <a:xfrm>
                              <a:off x="6259" y="3173"/>
                              <a:ext cx="49" cy="246"/>
                            </a:xfrm>
                            <a:custGeom>
                              <a:avLst/>
                              <a:gdLst>
                                <a:gd name="T0" fmla="*/ 49 w 49"/>
                                <a:gd name="T1" fmla="*/ 222 h 246"/>
                                <a:gd name="T2" fmla="*/ 0 w 49"/>
                                <a:gd name="T3" fmla="*/ 246 h 246"/>
                                <a:gd name="T4" fmla="*/ 0 w 49"/>
                                <a:gd name="T5" fmla="*/ 25 h 246"/>
                                <a:gd name="T6" fmla="*/ 49 w 49"/>
                                <a:gd name="T7" fmla="*/ 0 h 246"/>
                                <a:gd name="T8" fmla="*/ 49 w 49"/>
                                <a:gd name="T9" fmla="*/ 222 h 246"/>
                              </a:gdLst>
                              <a:ahLst/>
                              <a:cxnLst>
                                <a:cxn ang="0">
                                  <a:pos x="T0" y="T1"/>
                                </a:cxn>
                                <a:cxn ang="0">
                                  <a:pos x="T2" y="T3"/>
                                </a:cxn>
                                <a:cxn ang="0">
                                  <a:pos x="T4" y="T5"/>
                                </a:cxn>
                                <a:cxn ang="0">
                                  <a:pos x="T6" y="T7"/>
                                </a:cxn>
                                <a:cxn ang="0">
                                  <a:pos x="T8" y="T9"/>
                                </a:cxn>
                              </a:cxnLst>
                              <a:rect l="0" t="0" r="r" b="b"/>
                              <a:pathLst>
                                <a:path w="49" h="246">
                                  <a:moveTo>
                                    <a:pt x="49" y="222"/>
                                  </a:moveTo>
                                  <a:lnTo>
                                    <a:pt x="0" y="246"/>
                                  </a:lnTo>
                                  <a:lnTo>
                                    <a:pt x="0" y="25"/>
                                  </a:lnTo>
                                  <a:lnTo>
                                    <a:pt x="49" y="0"/>
                                  </a:lnTo>
                                  <a:lnTo>
                                    <a:pt x="49" y="222"/>
                                  </a:lnTo>
                                  <a:close/>
                                </a:path>
                              </a:pathLst>
                            </a:custGeom>
                            <a:solidFill>
                              <a:srgbClr val="767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0"/>
                          <wps:cNvSpPr>
                            <a:spLocks/>
                          </wps:cNvSpPr>
                          <wps:spPr bwMode="auto">
                            <a:xfrm>
                              <a:off x="6197" y="3198"/>
                              <a:ext cx="62" cy="234"/>
                            </a:xfrm>
                            <a:custGeom>
                              <a:avLst/>
                              <a:gdLst>
                                <a:gd name="T0" fmla="*/ 62 w 62"/>
                                <a:gd name="T1" fmla="*/ 221 h 234"/>
                                <a:gd name="T2" fmla="*/ 0 w 62"/>
                                <a:gd name="T3" fmla="*/ 234 h 234"/>
                                <a:gd name="T4" fmla="*/ 0 w 62"/>
                                <a:gd name="T5" fmla="*/ 12 h 234"/>
                                <a:gd name="T6" fmla="*/ 62 w 62"/>
                                <a:gd name="T7" fmla="*/ 0 h 234"/>
                                <a:gd name="T8" fmla="*/ 62 w 62"/>
                                <a:gd name="T9" fmla="*/ 221 h 234"/>
                              </a:gdLst>
                              <a:ahLst/>
                              <a:cxnLst>
                                <a:cxn ang="0">
                                  <a:pos x="T0" y="T1"/>
                                </a:cxn>
                                <a:cxn ang="0">
                                  <a:pos x="T2" y="T3"/>
                                </a:cxn>
                                <a:cxn ang="0">
                                  <a:pos x="T4" y="T5"/>
                                </a:cxn>
                                <a:cxn ang="0">
                                  <a:pos x="T6" y="T7"/>
                                </a:cxn>
                                <a:cxn ang="0">
                                  <a:pos x="T8" y="T9"/>
                                </a:cxn>
                              </a:cxnLst>
                              <a:rect l="0" t="0" r="r" b="b"/>
                              <a:pathLst>
                                <a:path w="62" h="234">
                                  <a:moveTo>
                                    <a:pt x="62" y="221"/>
                                  </a:moveTo>
                                  <a:lnTo>
                                    <a:pt x="0" y="234"/>
                                  </a:lnTo>
                                  <a:lnTo>
                                    <a:pt x="0" y="12"/>
                                  </a:lnTo>
                                  <a:lnTo>
                                    <a:pt x="62" y="0"/>
                                  </a:lnTo>
                                  <a:lnTo>
                                    <a:pt x="62" y="221"/>
                                  </a:lnTo>
                                  <a:close/>
                                </a:path>
                              </a:pathLst>
                            </a:custGeom>
                            <a:solidFill>
                              <a:srgbClr val="7C7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1"/>
                          <wps:cNvSpPr>
                            <a:spLocks/>
                          </wps:cNvSpPr>
                          <wps:spPr bwMode="auto">
                            <a:xfrm>
                              <a:off x="6124" y="3210"/>
                              <a:ext cx="73" cy="234"/>
                            </a:xfrm>
                            <a:custGeom>
                              <a:avLst/>
                              <a:gdLst>
                                <a:gd name="T0" fmla="*/ 73 w 73"/>
                                <a:gd name="T1" fmla="*/ 222 h 234"/>
                                <a:gd name="T2" fmla="*/ 0 w 73"/>
                                <a:gd name="T3" fmla="*/ 234 h 234"/>
                                <a:gd name="T4" fmla="*/ 0 w 73"/>
                                <a:gd name="T5" fmla="*/ 12 h 234"/>
                                <a:gd name="T6" fmla="*/ 73 w 73"/>
                                <a:gd name="T7" fmla="*/ 0 h 234"/>
                                <a:gd name="T8" fmla="*/ 73 w 73"/>
                                <a:gd name="T9" fmla="*/ 222 h 234"/>
                              </a:gdLst>
                              <a:ahLst/>
                              <a:cxnLst>
                                <a:cxn ang="0">
                                  <a:pos x="T0" y="T1"/>
                                </a:cxn>
                                <a:cxn ang="0">
                                  <a:pos x="T2" y="T3"/>
                                </a:cxn>
                                <a:cxn ang="0">
                                  <a:pos x="T4" y="T5"/>
                                </a:cxn>
                                <a:cxn ang="0">
                                  <a:pos x="T6" y="T7"/>
                                </a:cxn>
                                <a:cxn ang="0">
                                  <a:pos x="T8" y="T9"/>
                                </a:cxn>
                              </a:cxnLst>
                              <a:rect l="0" t="0" r="r" b="b"/>
                              <a:pathLst>
                                <a:path w="73" h="234">
                                  <a:moveTo>
                                    <a:pt x="73" y="222"/>
                                  </a:moveTo>
                                  <a:lnTo>
                                    <a:pt x="0" y="234"/>
                                  </a:lnTo>
                                  <a:lnTo>
                                    <a:pt x="0" y="12"/>
                                  </a:lnTo>
                                  <a:lnTo>
                                    <a:pt x="73" y="0"/>
                                  </a:lnTo>
                                  <a:lnTo>
                                    <a:pt x="73" y="222"/>
                                  </a:lnTo>
                                  <a:close/>
                                </a:path>
                              </a:pathLst>
                            </a:custGeom>
                            <a:solidFill>
                              <a:srgbClr val="8181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2"/>
                          <wps:cNvSpPr>
                            <a:spLocks/>
                          </wps:cNvSpPr>
                          <wps:spPr bwMode="auto">
                            <a:xfrm>
                              <a:off x="6062" y="3222"/>
                              <a:ext cx="62" cy="234"/>
                            </a:xfrm>
                            <a:custGeom>
                              <a:avLst/>
                              <a:gdLst>
                                <a:gd name="T0" fmla="*/ 62 w 62"/>
                                <a:gd name="T1" fmla="*/ 222 h 234"/>
                                <a:gd name="T2" fmla="*/ 0 w 62"/>
                                <a:gd name="T3" fmla="*/ 234 h 234"/>
                                <a:gd name="T4" fmla="*/ 0 w 62"/>
                                <a:gd name="T5" fmla="*/ 13 h 234"/>
                                <a:gd name="T6" fmla="*/ 62 w 62"/>
                                <a:gd name="T7" fmla="*/ 0 h 234"/>
                                <a:gd name="T8" fmla="*/ 62 w 62"/>
                                <a:gd name="T9" fmla="*/ 222 h 234"/>
                              </a:gdLst>
                              <a:ahLst/>
                              <a:cxnLst>
                                <a:cxn ang="0">
                                  <a:pos x="T0" y="T1"/>
                                </a:cxn>
                                <a:cxn ang="0">
                                  <a:pos x="T2" y="T3"/>
                                </a:cxn>
                                <a:cxn ang="0">
                                  <a:pos x="T4" y="T5"/>
                                </a:cxn>
                                <a:cxn ang="0">
                                  <a:pos x="T6" y="T7"/>
                                </a:cxn>
                                <a:cxn ang="0">
                                  <a:pos x="T8" y="T9"/>
                                </a:cxn>
                              </a:cxnLst>
                              <a:rect l="0" t="0" r="r" b="b"/>
                              <a:pathLst>
                                <a:path w="62" h="234">
                                  <a:moveTo>
                                    <a:pt x="62" y="222"/>
                                  </a:moveTo>
                                  <a:lnTo>
                                    <a:pt x="0" y="234"/>
                                  </a:lnTo>
                                  <a:lnTo>
                                    <a:pt x="0" y="13"/>
                                  </a:lnTo>
                                  <a:lnTo>
                                    <a:pt x="62" y="0"/>
                                  </a:lnTo>
                                  <a:lnTo>
                                    <a:pt x="62" y="222"/>
                                  </a:lnTo>
                                  <a:close/>
                                </a:path>
                              </a:pathLst>
                            </a:custGeom>
                            <a:solidFill>
                              <a:srgbClr val="878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203"/>
                          <wps:cNvSpPr>
                            <a:spLocks noChangeArrowheads="1"/>
                          </wps:cNvSpPr>
                          <wps:spPr bwMode="auto">
                            <a:xfrm>
                              <a:off x="5964" y="3235"/>
                              <a:ext cx="98" cy="221"/>
                            </a:xfrm>
                            <a:prstGeom prst="rect">
                              <a:avLst/>
                            </a:prstGeom>
                            <a:solidFill>
                              <a:srgbClr val="8D8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4"/>
                          <wps:cNvSpPr>
                            <a:spLocks noChangeArrowheads="1"/>
                          </wps:cNvSpPr>
                          <wps:spPr bwMode="auto">
                            <a:xfrm>
                              <a:off x="5902" y="3235"/>
                              <a:ext cx="62" cy="221"/>
                            </a:xfrm>
                            <a:prstGeom prst="rect">
                              <a:avLst/>
                            </a:prstGeom>
                            <a:solidFill>
                              <a:srgbClr val="939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205"/>
                          <wps:cNvSpPr>
                            <a:spLocks/>
                          </wps:cNvSpPr>
                          <wps:spPr bwMode="auto">
                            <a:xfrm>
                              <a:off x="5841" y="3222"/>
                              <a:ext cx="61" cy="234"/>
                            </a:xfrm>
                            <a:custGeom>
                              <a:avLst/>
                              <a:gdLst>
                                <a:gd name="T0" fmla="*/ 61 w 61"/>
                                <a:gd name="T1" fmla="*/ 234 h 234"/>
                                <a:gd name="T2" fmla="*/ 0 w 61"/>
                                <a:gd name="T3" fmla="*/ 222 h 234"/>
                                <a:gd name="T4" fmla="*/ 0 w 61"/>
                                <a:gd name="T5" fmla="*/ 0 h 234"/>
                                <a:gd name="T6" fmla="*/ 61 w 61"/>
                                <a:gd name="T7" fmla="*/ 13 h 234"/>
                                <a:gd name="T8" fmla="*/ 61 w 61"/>
                                <a:gd name="T9" fmla="*/ 234 h 234"/>
                              </a:gdLst>
                              <a:ahLst/>
                              <a:cxnLst>
                                <a:cxn ang="0">
                                  <a:pos x="T0" y="T1"/>
                                </a:cxn>
                                <a:cxn ang="0">
                                  <a:pos x="T2" y="T3"/>
                                </a:cxn>
                                <a:cxn ang="0">
                                  <a:pos x="T4" y="T5"/>
                                </a:cxn>
                                <a:cxn ang="0">
                                  <a:pos x="T6" y="T7"/>
                                </a:cxn>
                                <a:cxn ang="0">
                                  <a:pos x="T8" y="T9"/>
                                </a:cxn>
                              </a:cxnLst>
                              <a:rect l="0" t="0" r="r" b="b"/>
                              <a:pathLst>
                                <a:path w="61" h="234">
                                  <a:moveTo>
                                    <a:pt x="61" y="234"/>
                                  </a:moveTo>
                                  <a:lnTo>
                                    <a:pt x="0" y="222"/>
                                  </a:lnTo>
                                  <a:lnTo>
                                    <a:pt x="0" y="0"/>
                                  </a:lnTo>
                                  <a:lnTo>
                                    <a:pt x="61" y="13"/>
                                  </a:lnTo>
                                  <a:lnTo>
                                    <a:pt x="61" y="234"/>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6"/>
                          <wps:cNvSpPr>
                            <a:spLocks/>
                          </wps:cNvSpPr>
                          <wps:spPr bwMode="auto">
                            <a:xfrm>
                              <a:off x="5804" y="3210"/>
                              <a:ext cx="37" cy="234"/>
                            </a:xfrm>
                            <a:custGeom>
                              <a:avLst/>
                              <a:gdLst>
                                <a:gd name="T0" fmla="*/ 37 w 37"/>
                                <a:gd name="T1" fmla="*/ 234 h 234"/>
                                <a:gd name="T2" fmla="*/ 0 w 37"/>
                                <a:gd name="T3" fmla="*/ 222 h 234"/>
                                <a:gd name="T4" fmla="*/ 0 w 37"/>
                                <a:gd name="T5" fmla="*/ 0 h 234"/>
                                <a:gd name="T6" fmla="*/ 37 w 37"/>
                                <a:gd name="T7" fmla="*/ 12 h 234"/>
                                <a:gd name="T8" fmla="*/ 37 w 37"/>
                                <a:gd name="T9" fmla="*/ 234 h 234"/>
                              </a:gdLst>
                              <a:ahLst/>
                              <a:cxnLst>
                                <a:cxn ang="0">
                                  <a:pos x="T0" y="T1"/>
                                </a:cxn>
                                <a:cxn ang="0">
                                  <a:pos x="T2" y="T3"/>
                                </a:cxn>
                                <a:cxn ang="0">
                                  <a:pos x="T4" y="T5"/>
                                </a:cxn>
                                <a:cxn ang="0">
                                  <a:pos x="T6" y="T7"/>
                                </a:cxn>
                                <a:cxn ang="0">
                                  <a:pos x="T8" y="T9"/>
                                </a:cxn>
                              </a:cxnLst>
                              <a:rect l="0" t="0" r="r" b="b"/>
                              <a:pathLst>
                                <a:path w="37" h="234">
                                  <a:moveTo>
                                    <a:pt x="37" y="234"/>
                                  </a:moveTo>
                                  <a:lnTo>
                                    <a:pt x="0" y="222"/>
                                  </a:lnTo>
                                  <a:lnTo>
                                    <a:pt x="0" y="0"/>
                                  </a:lnTo>
                                  <a:lnTo>
                                    <a:pt x="37" y="12"/>
                                  </a:lnTo>
                                  <a:lnTo>
                                    <a:pt x="37" y="234"/>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7"/>
                          <wps:cNvSpPr>
                            <a:spLocks/>
                          </wps:cNvSpPr>
                          <wps:spPr bwMode="auto">
                            <a:xfrm>
                              <a:off x="5779" y="3198"/>
                              <a:ext cx="25" cy="234"/>
                            </a:xfrm>
                            <a:custGeom>
                              <a:avLst/>
                              <a:gdLst>
                                <a:gd name="T0" fmla="*/ 25 w 25"/>
                                <a:gd name="T1" fmla="*/ 234 h 234"/>
                                <a:gd name="T2" fmla="*/ 0 w 25"/>
                                <a:gd name="T3" fmla="*/ 221 h 234"/>
                                <a:gd name="T4" fmla="*/ 0 w 25"/>
                                <a:gd name="T5" fmla="*/ 0 h 234"/>
                                <a:gd name="T6" fmla="*/ 25 w 25"/>
                                <a:gd name="T7" fmla="*/ 12 h 234"/>
                                <a:gd name="T8" fmla="*/ 25 w 25"/>
                                <a:gd name="T9" fmla="*/ 234 h 234"/>
                              </a:gdLst>
                              <a:ahLst/>
                              <a:cxnLst>
                                <a:cxn ang="0">
                                  <a:pos x="T0" y="T1"/>
                                </a:cxn>
                                <a:cxn ang="0">
                                  <a:pos x="T2" y="T3"/>
                                </a:cxn>
                                <a:cxn ang="0">
                                  <a:pos x="T4" y="T5"/>
                                </a:cxn>
                                <a:cxn ang="0">
                                  <a:pos x="T6" y="T7"/>
                                </a:cxn>
                                <a:cxn ang="0">
                                  <a:pos x="T8" y="T9"/>
                                </a:cxn>
                              </a:cxnLst>
                              <a:rect l="0" t="0" r="r" b="b"/>
                              <a:pathLst>
                                <a:path w="25" h="234">
                                  <a:moveTo>
                                    <a:pt x="25" y="234"/>
                                  </a:moveTo>
                                  <a:lnTo>
                                    <a:pt x="0" y="221"/>
                                  </a:lnTo>
                                  <a:lnTo>
                                    <a:pt x="0" y="0"/>
                                  </a:lnTo>
                                  <a:lnTo>
                                    <a:pt x="25" y="12"/>
                                  </a:lnTo>
                                  <a:lnTo>
                                    <a:pt x="25" y="234"/>
                                  </a:lnTo>
                                  <a:close/>
                                </a:path>
                              </a:pathLst>
                            </a:custGeom>
                            <a:solidFill>
                              <a:srgbClr val="9393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8"/>
                          <wps:cNvSpPr>
                            <a:spLocks/>
                          </wps:cNvSpPr>
                          <wps:spPr bwMode="auto">
                            <a:xfrm>
                              <a:off x="5767" y="3186"/>
                              <a:ext cx="12" cy="233"/>
                            </a:xfrm>
                            <a:custGeom>
                              <a:avLst/>
                              <a:gdLst>
                                <a:gd name="T0" fmla="*/ 12 w 12"/>
                                <a:gd name="T1" fmla="*/ 233 h 233"/>
                                <a:gd name="T2" fmla="*/ 0 w 12"/>
                                <a:gd name="T3" fmla="*/ 221 h 233"/>
                                <a:gd name="T4" fmla="*/ 0 w 12"/>
                                <a:gd name="T5" fmla="*/ 0 h 233"/>
                                <a:gd name="T6" fmla="*/ 12 w 12"/>
                                <a:gd name="T7" fmla="*/ 12 h 233"/>
                                <a:gd name="T8" fmla="*/ 12 w 12"/>
                                <a:gd name="T9" fmla="*/ 233 h 233"/>
                              </a:gdLst>
                              <a:ahLst/>
                              <a:cxnLst>
                                <a:cxn ang="0">
                                  <a:pos x="T0" y="T1"/>
                                </a:cxn>
                                <a:cxn ang="0">
                                  <a:pos x="T2" y="T3"/>
                                </a:cxn>
                                <a:cxn ang="0">
                                  <a:pos x="T4" y="T5"/>
                                </a:cxn>
                                <a:cxn ang="0">
                                  <a:pos x="T6" y="T7"/>
                                </a:cxn>
                                <a:cxn ang="0">
                                  <a:pos x="T8" y="T9"/>
                                </a:cxn>
                              </a:cxnLst>
                              <a:rect l="0" t="0" r="r" b="b"/>
                              <a:pathLst>
                                <a:path w="12" h="233">
                                  <a:moveTo>
                                    <a:pt x="12" y="233"/>
                                  </a:moveTo>
                                  <a:lnTo>
                                    <a:pt x="0" y="221"/>
                                  </a:lnTo>
                                  <a:lnTo>
                                    <a:pt x="0" y="0"/>
                                  </a:lnTo>
                                  <a:lnTo>
                                    <a:pt x="12" y="12"/>
                                  </a:lnTo>
                                  <a:lnTo>
                                    <a:pt x="12" y="233"/>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9"/>
                          <wps:cNvSpPr>
                            <a:spLocks/>
                          </wps:cNvSpPr>
                          <wps:spPr bwMode="auto">
                            <a:xfrm>
                              <a:off x="5767" y="3358"/>
                              <a:ext cx="578" cy="98"/>
                            </a:xfrm>
                            <a:custGeom>
                              <a:avLst/>
                              <a:gdLst>
                                <a:gd name="T0" fmla="*/ 578 w 578"/>
                                <a:gd name="T1" fmla="*/ 0 h 98"/>
                                <a:gd name="T2" fmla="*/ 566 w 578"/>
                                <a:gd name="T3" fmla="*/ 24 h 98"/>
                                <a:gd name="T4" fmla="*/ 541 w 578"/>
                                <a:gd name="T5" fmla="*/ 37 h 98"/>
                                <a:gd name="T6" fmla="*/ 492 w 578"/>
                                <a:gd name="T7" fmla="*/ 61 h 98"/>
                                <a:gd name="T8" fmla="*/ 430 w 578"/>
                                <a:gd name="T9" fmla="*/ 74 h 98"/>
                                <a:gd name="T10" fmla="*/ 357 w 578"/>
                                <a:gd name="T11" fmla="*/ 86 h 98"/>
                                <a:gd name="T12" fmla="*/ 295 w 578"/>
                                <a:gd name="T13" fmla="*/ 98 h 98"/>
                                <a:gd name="T14" fmla="*/ 197 w 578"/>
                                <a:gd name="T15" fmla="*/ 98 h 98"/>
                                <a:gd name="T16" fmla="*/ 135 w 578"/>
                                <a:gd name="T17" fmla="*/ 98 h 98"/>
                                <a:gd name="T18" fmla="*/ 74 w 578"/>
                                <a:gd name="T19" fmla="*/ 86 h 98"/>
                                <a:gd name="T20" fmla="*/ 37 w 578"/>
                                <a:gd name="T21" fmla="*/ 74 h 98"/>
                                <a:gd name="T22" fmla="*/ 12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41" y="37"/>
                                  </a:lnTo>
                                  <a:lnTo>
                                    <a:pt x="492" y="61"/>
                                  </a:lnTo>
                                  <a:lnTo>
                                    <a:pt x="430" y="74"/>
                                  </a:lnTo>
                                  <a:lnTo>
                                    <a:pt x="357" y="86"/>
                                  </a:lnTo>
                                  <a:lnTo>
                                    <a:pt x="295" y="98"/>
                                  </a:lnTo>
                                  <a:lnTo>
                                    <a:pt x="197" y="98"/>
                                  </a:lnTo>
                                  <a:lnTo>
                                    <a:pt x="135" y="98"/>
                                  </a:lnTo>
                                  <a:lnTo>
                                    <a:pt x="74" y="86"/>
                                  </a:lnTo>
                                  <a:lnTo>
                                    <a:pt x="37" y="74"/>
                                  </a:lnTo>
                                  <a:lnTo>
                                    <a:pt x="12"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10"/>
                          <wps:cNvSpPr>
                            <a:spLocks/>
                          </wps:cNvSpPr>
                          <wps:spPr bwMode="auto">
                            <a:xfrm>
                              <a:off x="5767" y="3136"/>
                              <a:ext cx="578" cy="99"/>
                            </a:xfrm>
                            <a:custGeom>
                              <a:avLst/>
                              <a:gdLst>
                                <a:gd name="T0" fmla="*/ 578 w 578"/>
                                <a:gd name="T1" fmla="*/ 0 h 99"/>
                                <a:gd name="T2" fmla="*/ 566 w 578"/>
                                <a:gd name="T3" fmla="*/ 25 h 99"/>
                                <a:gd name="T4" fmla="*/ 541 w 578"/>
                                <a:gd name="T5" fmla="*/ 37 h 99"/>
                                <a:gd name="T6" fmla="*/ 492 w 578"/>
                                <a:gd name="T7" fmla="*/ 62 h 99"/>
                                <a:gd name="T8" fmla="*/ 430 w 578"/>
                                <a:gd name="T9" fmla="*/ 74 h 99"/>
                                <a:gd name="T10" fmla="*/ 357 w 578"/>
                                <a:gd name="T11" fmla="*/ 86 h 99"/>
                                <a:gd name="T12" fmla="*/ 295 w 578"/>
                                <a:gd name="T13" fmla="*/ 99 h 99"/>
                                <a:gd name="T14" fmla="*/ 197 w 578"/>
                                <a:gd name="T15" fmla="*/ 99 h 99"/>
                                <a:gd name="T16" fmla="*/ 135 w 578"/>
                                <a:gd name="T17" fmla="*/ 99 h 99"/>
                                <a:gd name="T18" fmla="*/ 74 w 578"/>
                                <a:gd name="T19" fmla="*/ 86 h 99"/>
                                <a:gd name="T20" fmla="*/ 37 w 578"/>
                                <a:gd name="T21" fmla="*/ 74 h 99"/>
                                <a:gd name="T22" fmla="*/ 12 w 578"/>
                                <a:gd name="T23" fmla="*/ 62 h 99"/>
                                <a:gd name="T24" fmla="*/ 0 w 578"/>
                                <a:gd name="T25" fmla="*/ 5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9">
                                  <a:moveTo>
                                    <a:pt x="578" y="0"/>
                                  </a:moveTo>
                                  <a:lnTo>
                                    <a:pt x="566" y="25"/>
                                  </a:lnTo>
                                  <a:lnTo>
                                    <a:pt x="541" y="37"/>
                                  </a:lnTo>
                                  <a:lnTo>
                                    <a:pt x="492" y="62"/>
                                  </a:lnTo>
                                  <a:lnTo>
                                    <a:pt x="430" y="74"/>
                                  </a:lnTo>
                                  <a:lnTo>
                                    <a:pt x="357" y="86"/>
                                  </a:lnTo>
                                  <a:lnTo>
                                    <a:pt x="295" y="99"/>
                                  </a:lnTo>
                                  <a:lnTo>
                                    <a:pt x="197" y="99"/>
                                  </a:lnTo>
                                  <a:lnTo>
                                    <a:pt x="135" y="99"/>
                                  </a:lnTo>
                                  <a:lnTo>
                                    <a:pt x="74" y="86"/>
                                  </a:lnTo>
                                  <a:lnTo>
                                    <a:pt x="37" y="74"/>
                                  </a:lnTo>
                                  <a:lnTo>
                                    <a:pt x="12" y="62"/>
                                  </a:lnTo>
                                  <a:lnTo>
                                    <a:pt x="0" y="5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11"/>
                          <wps:cNvCnPr>
                            <a:cxnSpLocks noChangeShapeType="1"/>
                          </wps:cNvCnPr>
                          <wps:spPr bwMode="auto">
                            <a:xfrm flipV="1">
                              <a:off x="6345" y="3136"/>
                              <a:ext cx="1" cy="222"/>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2"/>
                          <wps:cNvCnPr>
                            <a:cxnSpLocks noChangeShapeType="1"/>
                          </wps:cNvCnPr>
                          <wps:spPr bwMode="auto">
                            <a:xfrm flipV="1">
                              <a:off x="5767" y="3186"/>
                              <a:ext cx="1" cy="221"/>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20" name="Freeform 213"/>
                          <wps:cNvSpPr>
                            <a:spLocks/>
                          </wps:cNvSpPr>
                          <wps:spPr bwMode="auto">
                            <a:xfrm>
                              <a:off x="6333" y="787"/>
                              <a:ext cx="12" cy="2374"/>
                            </a:xfrm>
                            <a:custGeom>
                              <a:avLst/>
                              <a:gdLst>
                                <a:gd name="T0" fmla="*/ 12 w 12"/>
                                <a:gd name="T1" fmla="*/ 2349 h 2374"/>
                                <a:gd name="T2" fmla="*/ 0 w 12"/>
                                <a:gd name="T3" fmla="*/ 2374 h 2374"/>
                                <a:gd name="T4" fmla="*/ 0 w 12"/>
                                <a:gd name="T5" fmla="*/ 25 h 2374"/>
                                <a:gd name="T6" fmla="*/ 12 w 12"/>
                                <a:gd name="T7" fmla="*/ 0 h 2374"/>
                                <a:gd name="T8" fmla="*/ 12 w 12"/>
                                <a:gd name="T9" fmla="*/ 2349 h 2374"/>
                              </a:gdLst>
                              <a:ahLst/>
                              <a:cxnLst>
                                <a:cxn ang="0">
                                  <a:pos x="T0" y="T1"/>
                                </a:cxn>
                                <a:cxn ang="0">
                                  <a:pos x="T2" y="T3"/>
                                </a:cxn>
                                <a:cxn ang="0">
                                  <a:pos x="T4" y="T5"/>
                                </a:cxn>
                                <a:cxn ang="0">
                                  <a:pos x="T6" y="T7"/>
                                </a:cxn>
                                <a:cxn ang="0">
                                  <a:pos x="T8" y="T9"/>
                                </a:cxn>
                              </a:cxnLst>
                              <a:rect l="0" t="0" r="r" b="b"/>
                              <a:pathLst>
                                <a:path w="12" h="2374">
                                  <a:moveTo>
                                    <a:pt x="12" y="2349"/>
                                  </a:moveTo>
                                  <a:lnTo>
                                    <a:pt x="0" y="2374"/>
                                  </a:lnTo>
                                  <a:lnTo>
                                    <a:pt x="0" y="25"/>
                                  </a:lnTo>
                                  <a:lnTo>
                                    <a:pt x="12" y="0"/>
                                  </a:lnTo>
                                  <a:lnTo>
                                    <a:pt x="12" y="2349"/>
                                  </a:lnTo>
                                  <a:close/>
                                </a:path>
                              </a:pathLst>
                            </a:custGeom>
                            <a:solidFill>
                              <a:srgbClr val="6A23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4"/>
                          <wps:cNvSpPr>
                            <a:spLocks/>
                          </wps:cNvSpPr>
                          <wps:spPr bwMode="auto">
                            <a:xfrm>
                              <a:off x="6308" y="812"/>
                              <a:ext cx="25" cy="2361"/>
                            </a:xfrm>
                            <a:custGeom>
                              <a:avLst/>
                              <a:gdLst>
                                <a:gd name="T0" fmla="*/ 25 w 25"/>
                                <a:gd name="T1" fmla="*/ 2349 h 2361"/>
                                <a:gd name="T2" fmla="*/ 0 w 25"/>
                                <a:gd name="T3" fmla="*/ 2361 h 2361"/>
                                <a:gd name="T4" fmla="*/ 0 w 25"/>
                                <a:gd name="T5" fmla="*/ 12 h 2361"/>
                                <a:gd name="T6" fmla="*/ 25 w 25"/>
                                <a:gd name="T7" fmla="*/ 0 h 2361"/>
                                <a:gd name="T8" fmla="*/ 25 w 25"/>
                                <a:gd name="T9" fmla="*/ 2349 h 2361"/>
                              </a:gdLst>
                              <a:ahLst/>
                              <a:cxnLst>
                                <a:cxn ang="0">
                                  <a:pos x="T0" y="T1"/>
                                </a:cxn>
                                <a:cxn ang="0">
                                  <a:pos x="T2" y="T3"/>
                                </a:cxn>
                                <a:cxn ang="0">
                                  <a:pos x="T4" y="T5"/>
                                </a:cxn>
                                <a:cxn ang="0">
                                  <a:pos x="T6" y="T7"/>
                                </a:cxn>
                                <a:cxn ang="0">
                                  <a:pos x="T8" y="T9"/>
                                </a:cxn>
                              </a:cxnLst>
                              <a:rect l="0" t="0" r="r" b="b"/>
                              <a:pathLst>
                                <a:path w="25" h="2361">
                                  <a:moveTo>
                                    <a:pt x="25" y="2349"/>
                                  </a:moveTo>
                                  <a:lnTo>
                                    <a:pt x="0" y="2361"/>
                                  </a:lnTo>
                                  <a:lnTo>
                                    <a:pt x="0" y="12"/>
                                  </a:lnTo>
                                  <a:lnTo>
                                    <a:pt x="25" y="0"/>
                                  </a:lnTo>
                                  <a:lnTo>
                                    <a:pt x="25" y="2349"/>
                                  </a:lnTo>
                                  <a:close/>
                                </a:path>
                              </a:pathLst>
                            </a:custGeom>
                            <a:solidFill>
                              <a:srgbClr val="7025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5"/>
                          <wps:cNvSpPr>
                            <a:spLocks/>
                          </wps:cNvSpPr>
                          <wps:spPr bwMode="auto">
                            <a:xfrm>
                              <a:off x="6259" y="824"/>
                              <a:ext cx="49" cy="2374"/>
                            </a:xfrm>
                            <a:custGeom>
                              <a:avLst/>
                              <a:gdLst>
                                <a:gd name="T0" fmla="*/ 49 w 49"/>
                                <a:gd name="T1" fmla="*/ 2349 h 2374"/>
                                <a:gd name="T2" fmla="*/ 0 w 49"/>
                                <a:gd name="T3" fmla="*/ 2374 h 2374"/>
                                <a:gd name="T4" fmla="*/ 0 w 49"/>
                                <a:gd name="T5" fmla="*/ 25 h 2374"/>
                                <a:gd name="T6" fmla="*/ 49 w 49"/>
                                <a:gd name="T7" fmla="*/ 0 h 2374"/>
                                <a:gd name="T8" fmla="*/ 49 w 49"/>
                                <a:gd name="T9" fmla="*/ 2349 h 2374"/>
                              </a:gdLst>
                              <a:ahLst/>
                              <a:cxnLst>
                                <a:cxn ang="0">
                                  <a:pos x="T0" y="T1"/>
                                </a:cxn>
                                <a:cxn ang="0">
                                  <a:pos x="T2" y="T3"/>
                                </a:cxn>
                                <a:cxn ang="0">
                                  <a:pos x="T4" y="T5"/>
                                </a:cxn>
                                <a:cxn ang="0">
                                  <a:pos x="T6" y="T7"/>
                                </a:cxn>
                                <a:cxn ang="0">
                                  <a:pos x="T8" y="T9"/>
                                </a:cxn>
                              </a:cxnLst>
                              <a:rect l="0" t="0" r="r" b="b"/>
                              <a:pathLst>
                                <a:path w="49" h="2374">
                                  <a:moveTo>
                                    <a:pt x="49" y="2349"/>
                                  </a:moveTo>
                                  <a:lnTo>
                                    <a:pt x="0" y="2374"/>
                                  </a:lnTo>
                                  <a:lnTo>
                                    <a:pt x="0" y="25"/>
                                  </a:lnTo>
                                  <a:lnTo>
                                    <a:pt x="49" y="0"/>
                                  </a:lnTo>
                                  <a:lnTo>
                                    <a:pt x="49" y="2349"/>
                                  </a:lnTo>
                                  <a:close/>
                                </a:path>
                              </a:pathLst>
                            </a:custGeom>
                            <a:solidFill>
                              <a:srgbClr val="7627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6"/>
                          <wps:cNvSpPr>
                            <a:spLocks/>
                          </wps:cNvSpPr>
                          <wps:spPr bwMode="auto">
                            <a:xfrm>
                              <a:off x="6197" y="849"/>
                              <a:ext cx="62" cy="2361"/>
                            </a:xfrm>
                            <a:custGeom>
                              <a:avLst/>
                              <a:gdLst>
                                <a:gd name="T0" fmla="*/ 62 w 62"/>
                                <a:gd name="T1" fmla="*/ 2349 h 2361"/>
                                <a:gd name="T2" fmla="*/ 0 w 62"/>
                                <a:gd name="T3" fmla="*/ 2361 h 2361"/>
                                <a:gd name="T4" fmla="*/ 0 w 62"/>
                                <a:gd name="T5" fmla="*/ 12 h 2361"/>
                                <a:gd name="T6" fmla="*/ 62 w 62"/>
                                <a:gd name="T7" fmla="*/ 0 h 2361"/>
                                <a:gd name="T8" fmla="*/ 62 w 62"/>
                                <a:gd name="T9" fmla="*/ 2349 h 2361"/>
                              </a:gdLst>
                              <a:ahLst/>
                              <a:cxnLst>
                                <a:cxn ang="0">
                                  <a:pos x="T0" y="T1"/>
                                </a:cxn>
                                <a:cxn ang="0">
                                  <a:pos x="T2" y="T3"/>
                                </a:cxn>
                                <a:cxn ang="0">
                                  <a:pos x="T4" y="T5"/>
                                </a:cxn>
                                <a:cxn ang="0">
                                  <a:pos x="T6" y="T7"/>
                                </a:cxn>
                                <a:cxn ang="0">
                                  <a:pos x="T8" y="T9"/>
                                </a:cxn>
                              </a:cxnLst>
                              <a:rect l="0" t="0" r="r" b="b"/>
                              <a:pathLst>
                                <a:path w="62" h="2361">
                                  <a:moveTo>
                                    <a:pt x="62" y="2349"/>
                                  </a:moveTo>
                                  <a:lnTo>
                                    <a:pt x="0" y="2361"/>
                                  </a:lnTo>
                                  <a:lnTo>
                                    <a:pt x="0" y="12"/>
                                  </a:lnTo>
                                  <a:lnTo>
                                    <a:pt x="62" y="0"/>
                                  </a:lnTo>
                                  <a:lnTo>
                                    <a:pt x="62" y="2349"/>
                                  </a:lnTo>
                                  <a:close/>
                                </a:path>
                              </a:pathLst>
                            </a:custGeom>
                            <a:solidFill>
                              <a:srgbClr val="7C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7"/>
                          <wps:cNvSpPr>
                            <a:spLocks/>
                          </wps:cNvSpPr>
                          <wps:spPr bwMode="auto">
                            <a:xfrm>
                              <a:off x="6124" y="861"/>
                              <a:ext cx="73" cy="2361"/>
                            </a:xfrm>
                            <a:custGeom>
                              <a:avLst/>
                              <a:gdLst>
                                <a:gd name="T0" fmla="*/ 73 w 73"/>
                                <a:gd name="T1" fmla="*/ 2349 h 2361"/>
                                <a:gd name="T2" fmla="*/ 0 w 73"/>
                                <a:gd name="T3" fmla="*/ 2361 h 2361"/>
                                <a:gd name="T4" fmla="*/ 0 w 73"/>
                                <a:gd name="T5" fmla="*/ 12 h 2361"/>
                                <a:gd name="T6" fmla="*/ 73 w 73"/>
                                <a:gd name="T7" fmla="*/ 0 h 2361"/>
                                <a:gd name="T8" fmla="*/ 73 w 73"/>
                                <a:gd name="T9" fmla="*/ 2349 h 2361"/>
                              </a:gdLst>
                              <a:ahLst/>
                              <a:cxnLst>
                                <a:cxn ang="0">
                                  <a:pos x="T0" y="T1"/>
                                </a:cxn>
                                <a:cxn ang="0">
                                  <a:pos x="T2" y="T3"/>
                                </a:cxn>
                                <a:cxn ang="0">
                                  <a:pos x="T4" y="T5"/>
                                </a:cxn>
                                <a:cxn ang="0">
                                  <a:pos x="T6" y="T7"/>
                                </a:cxn>
                                <a:cxn ang="0">
                                  <a:pos x="T8" y="T9"/>
                                </a:cxn>
                              </a:cxnLst>
                              <a:rect l="0" t="0" r="r" b="b"/>
                              <a:pathLst>
                                <a:path w="73" h="2361">
                                  <a:moveTo>
                                    <a:pt x="73" y="2349"/>
                                  </a:moveTo>
                                  <a:lnTo>
                                    <a:pt x="0" y="2361"/>
                                  </a:lnTo>
                                  <a:lnTo>
                                    <a:pt x="0" y="12"/>
                                  </a:lnTo>
                                  <a:lnTo>
                                    <a:pt x="73" y="0"/>
                                  </a:lnTo>
                                  <a:lnTo>
                                    <a:pt x="73" y="2349"/>
                                  </a:lnTo>
                                  <a:close/>
                                </a:path>
                              </a:pathLst>
                            </a:custGeom>
                            <a:solidFill>
                              <a:srgbClr val="812B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8"/>
                          <wps:cNvSpPr>
                            <a:spLocks/>
                          </wps:cNvSpPr>
                          <wps:spPr bwMode="auto">
                            <a:xfrm>
                              <a:off x="6062" y="873"/>
                              <a:ext cx="62" cy="2362"/>
                            </a:xfrm>
                            <a:custGeom>
                              <a:avLst/>
                              <a:gdLst>
                                <a:gd name="T0" fmla="*/ 62 w 62"/>
                                <a:gd name="T1" fmla="*/ 2349 h 2362"/>
                                <a:gd name="T2" fmla="*/ 0 w 62"/>
                                <a:gd name="T3" fmla="*/ 2362 h 2362"/>
                                <a:gd name="T4" fmla="*/ 0 w 62"/>
                                <a:gd name="T5" fmla="*/ 13 h 2362"/>
                                <a:gd name="T6" fmla="*/ 62 w 62"/>
                                <a:gd name="T7" fmla="*/ 0 h 2362"/>
                                <a:gd name="T8" fmla="*/ 62 w 62"/>
                                <a:gd name="T9" fmla="*/ 2349 h 2362"/>
                              </a:gdLst>
                              <a:ahLst/>
                              <a:cxnLst>
                                <a:cxn ang="0">
                                  <a:pos x="T0" y="T1"/>
                                </a:cxn>
                                <a:cxn ang="0">
                                  <a:pos x="T2" y="T3"/>
                                </a:cxn>
                                <a:cxn ang="0">
                                  <a:pos x="T4" y="T5"/>
                                </a:cxn>
                                <a:cxn ang="0">
                                  <a:pos x="T6" y="T7"/>
                                </a:cxn>
                                <a:cxn ang="0">
                                  <a:pos x="T8" y="T9"/>
                                </a:cxn>
                              </a:cxnLst>
                              <a:rect l="0" t="0" r="r" b="b"/>
                              <a:pathLst>
                                <a:path w="62" h="2362">
                                  <a:moveTo>
                                    <a:pt x="62" y="2349"/>
                                  </a:moveTo>
                                  <a:lnTo>
                                    <a:pt x="0" y="2362"/>
                                  </a:lnTo>
                                  <a:lnTo>
                                    <a:pt x="0" y="13"/>
                                  </a:lnTo>
                                  <a:lnTo>
                                    <a:pt x="62" y="0"/>
                                  </a:lnTo>
                                  <a:lnTo>
                                    <a:pt x="62" y="2349"/>
                                  </a:lnTo>
                                  <a:close/>
                                </a:path>
                              </a:pathLst>
                            </a:custGeom>
                            <a:solidFill>
                              <a:srgbClr val="872D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219"/>
                          <wps:cNvSpPr>
                            <a:spLocks noChangeArrowheads="1"/>
                          </wps:cNvSpPr>
                          <wps:spPr bwMode="auto">
                            <a:xfrm>
                              <a:off x="5964" y="886"/>
                              <a:ext cx="98" cy="2349"/>
                            </a:xfrm>
                            <a:prstGeom prst="rect">
                              <a:avLst/>
                            </a:prstGeom>
                            <a:solidFill>
                              <a:srgbClr val="8D2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0"/>
                          <wps:cNvSpPr>
                            <a:spLocks noChangeArrowheads="1"/>
                          </wps:cNvSpPr>
                          <wps:spPr bwMode="auto">
                            <a:xfrm>
                              <a:off x="5902" y="886"/>
                              <a:ext cx="62" cy="2349"/>
                            </a:xfrm>
                            <a:prstGeom prst="rect">
                              <a:avLst/>
                            </a:prstGeom>
                            <a:solidFill>
                              <a:srgbClr val="933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221"/>
                          <wps:cNvSpPr>
                            <a:spLocks/>
                          </wps:cNvSpPr>
                          <wps:spPr bwMode="auto">
                            <a:xfrm>
                              <a:off x="5841" y="873"/>
                              <a:ext cx="61" cy="2362"/>
                            </a:xfrm>
                            <a:custGeom>
                              <a:avLst/>
                              <a:gdLst>
                                <a:gd name="T0" fmla="*/ 61 w 61"/>
                                <a:gd name="T1" fmla="*/ 2362 h 2362"/>
                                <a:gd name="T2" fmla="*/ 0 w 61"/>
                                <a:gd name="T3" fmla="*/ 2349 h 2362"/>
                                <a:gd name="T4" fmla="*/ 0 w 61"/>
                                <a:gd name="T5" fmla="*/ 0 h 2362"/>
                                <a:gd name="T6" fmla="*/ 61 w 61"/>
                                <a:gd name="T7" fmla="*/ 13 h 2362"/>
                                <a:gd name="T8" fmla="*/ 61 w 61"/>
                                <a:gd name="T9" fmla="*/ 2362 h 2362"/>
                              </a:gdLst>
                              <a:ahLst/>
                              <a:cxnLst>
                                <a:cxn ang="0">
                                  <a:pos x="T0" y="T1"/>
                                </a:cxn>
                                <a:cxn ang="0">
                                  <a:pos x="T2" y="T3"/>
                                </a:cxn>
                                <a:cxn ang="0">
                                  <a:pos x="T4" y="T5"/>
                                </a:cxn>
                                <a:cxn ang="0">
                                  <a:pos x="T6" y="T7"/>
                                </a:cxn>
                                <a:cxn ang="0">
                                  <a:pos x="T8" y="T9"/>
                                </a:cxn>
                              </a:cxnLst>
                              <a:rect l="0" t="0" r="r" b="b"/>
                              <a:pathLst>
                                <a:path w="61" h="2362">
                                  <a:moveTo>
                                    <a:pt x="61" y="2362"/>
                                  </a:moveTo>
                                  <a:lnTo>
                                    <a:pt x="0" y="2349"/>
                                  </a:lnTo>
                                  <a:lnTo>
                                    <a:pt x="0" y="0"/>
                                  </a:lnTo>
                                  <a:lnTo>
                                    <a:pt x="61" y="13"/>
                                  </a:lnTo>
                                  <a:lnTo>
                                    <a:pt x="61" y="2362"/>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222"/>
                        <wps:cNvSpPr>
                          <a:spLocks/>
                        </wps:cNvSpPr>
                        <wps:spPr bwMode="auto">
                          <a:xfrm>
                            <a:off x="5804" y="861"/>
                            <a:ext cx="37" cy="2361"/>
                          </a:xfrm>
                          <a:custGeom>
                            <a:avLst/>
                            <a:gdLst>
                              <a:gd name="T0" fmla="*/ 37 w 37"/>
                              <a:gd name="T1" fmla="*/ 2361 h 2361"/>
                              <a:gd name="T2" fmla="*/ 0 w 37"/>
                              <a:gd name="T3" fmla="*/ 2349 h 2361"/>
                              <a:gd name="T4" fmla="*/ 0 w 37"/>
                              <a:gd name="T5" fmla="*/ 0 h 2361"/>
                              <a:gd name="T6" fmla="*/ 37 w 37"/>
                              <a:gd name="T7" fmla="*/ 12 h 2361"/>
                              <a:gd name="T8" fmla="*/ 37 w 37"/>
                              <a:gd name="T9" fmla="*/ 2361 h 2361"/>
                            </a:gdLst>
                            <a:ahLst/>
                            <a:cxnLst>
                              <a:cxn ang="0">
                                <a:pos x="T0" y="T1"/>
                              </a:cxn>
                              <a:cxn ang="0">
                                <a:pos x="T2" y="T3"/>
                              </a:cxn>
                              <a:cxn ang="0">
                                <a:pos x="T4" y="T5"/>
                              </a:cxn>
                              <a:cxn ang="0">
                                <a:pos x="T6" y="T7"/>
                              </a:cxn>
                              <a:cxn ang="0">
                                <a:pos x="T8" y="T9"/>
                              </a:cxn>
                            </a:cxnLst>
                            <a:rect l="0" t="0" r="r" b="b"/>
                            <a:pathLst>
                              <a:path w="37" h="2361">
                                <a:moveTo>
                                  <a:pt x="37" y="2361"/>
                                </a:moveTo>
                                <a:lnTo>
                                  <a:pt x="0" y="2349"/>
                                </a:lnTo>
                                <a:lnTo>
                                  <a:pt x="0" y="0"/>
                                </a:lnTo>
                                <a:lnTo>
                                  <a:pt x="37" y="12"/>
                                </a:lnTo>
                                <a:lnTo>
                                  <a:pt x="37" y="2361"/>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3"/>
                        <wps:cNvSpPr>
                          <a:spLocks/>
                        </wps:cNvSpPr>
                        <wps:spPr bwMode="auto">
                          <a:xfrm>
                            <a:off x="5779" y="849"/>
                            <a:ext cx="25" cy="2361"/>
                          </a:xfrm>
                          <a:custGeom>
                            <a:avLst/>
                            <a:gdLst>
                              <a:gd name="T0" fmla="*/ 25 w 25"/>
                              <a:gd name="T1" fmla="*/ 2361 h 2361"/>
                              <a:gd name="T2" fmla="*/ 0 w 25"/>
                              <a:gd name="T3" fmla="*/ 2349 h 2361"/>
                              <a:gd name="T4" fmla="*/ 0 w 25"/>
                              <a:gd name="T5" fmla="*/ 0 h 2361"/>
                              <a:gd name="T6" fmla="*/ 25 w 25"/>
                              <a:gd name="T7" fmla="*/ 12 h 2361"/>
                              <a:gd name="T8" fmla="*/ 25 w 25"/>
                              <a:gd name="T9" fmla="*/ 2361 h 2361"/>
                            </a:gdLst>
                            <a:ahLst/>
                            <a:cxnLst>
                              <a:cxn ang="0">
                                <a:pos x="T0" y="T1"/>
                              </a:cxn>
                              <a:cxn ang="0">
                                <a:pos x="T2" y="T3"/>
                              </a:cxn>
                              <a:cxn ang="0">
                                <a:pos x="T4" y="T5"/>
                              </a:cxn>
                              <a:cxn ang="0">
                                <a:pos x="T6" y="T7"/>
                              </a:cxn>
                              <a:cxn ang="0">
                                <a:pos x="T8" y="T9"/>
                              </a:cxn>
                            </a:cxnLst>
                            <a:rect l="0" t="0" r="r" b="b"/>
                            <a:pathLst>
                              <a:path w="25" h="2361">
                                <a:moveTo>
                                  <a:pt x="25" y="2361"/>
                                </a:moveTo>
                                <a:lnTo>
                                  <a:pt x="0" y="2349"/>
                                </a:lnTo>
                                <a:lnTo>
                                  <a:pt x="0" y="0"/>
                                </a:lnTo>
                                <a:lnTo>
                                  <a:pt x="25" y="12"/>
                                </a:lnTo>
                                <a:lnTo>
                                  <a:pt x="25" y="2361"/>
                                </a:lnTo>
                                <a:close/>
                              </a:path>
                            </a:pathLst>
                          </a:custGeom>
                          <a:solidFill>
                            <a:srgbClr val="933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4"/>
                        <wps:cNvSpPr>
                          <a:spLocks/>
                        </wps:cNvSpPr>
                        <wps:spPr bwMode="auto">
                          <a:xfrm>
                            <a:off x="5767" y="836"/>
                            <a:ext cx="12" cy="2362"/>
                          </a:xfrm>
                          <a:custGeom>
                            <a:avLst/>
                            <a:gdLst>
                              <a:gd name="T0" fmla="*/ 12 w 12"/>
                              <a:gd name="T1" fmla="*/ 2362 h 2362"/>
                              <a:gd name="T2" fmla="*/ 0 w 12"/>
                              <a:gd name="T3" fmla="*/ 2350 h 2362"/>
                              <a:gd name="T4" fmla="*/ 0 w 12"/>
                              <a:gd name="T5" fmla="*/ 0 h 2362"/>
                              <a:gd name="T6" fmla="*/ 12 w 12"/>
                              <a:gd name="T7" fmla="*/ 13 h 2362"/>
                              <a:gd name="T8" fmla="*/ 12 w 12"/>
                              <a:gd name="T9" fmla="*/ 2362 h 2362"/>
                            </a:gdLst>
                            <a:ahLst/>
                            <a:cxnLst>
                              <a:cxn ang="0">
                                <a:pos x="T0" y="T1"/>
                              </a:cxn>
                              <a:cxn ang="0">
                                <a:pos x="T2" y="T3"/>
                              </a:cxn>
                              <a:cxn ang="0">
                                <a:pos x="T4" y="T5"/>
                              </a:cxn>
                              <a:cxn ang="0">
                                <a:pos x="T6" y="T7"/>
                              </a:cxn>
                              <a:cxn ang="0">
                                <a:pos x="T8" y="T9"/>
                              </a:cxn>
                            </a:cxnLst>
                            <a:rect l="0" t="0" r="r" b="b"/>
                            <a:pathLst>
                              <a:path w="12" h="2362">
                                <a:moveTo>
                                  <a:pt x="12" y="2362"/>
                                </a:moveTo>
                                <a:lnTo>
                                  <a:pt x="0" y="2350"/>
                                </a:lnTo>
                                <a:lnTo>
                                  <a:pt x="0" y="0"/>
                                </a:lnTo>
                                <a:lnTo>
                                  <a:pt x="12" y="13"/>
                                </a:lnTo>
                                <a:lnTo>
                                  <a:pt x="12" y="2362"/>
                                </a:lnTo>
                                <a:close/>
                              </a:path>
                            </a:pathLst>
                          </a:custGeom>
                          <a:solidFill>
                            <a:srgbClr val="8D2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5"/>
                        <wps:cNvSpPr>
                          <a:spLocks/>
                        </wps:cNvSpPr>
                        <wps:spPr bwMode="auto">
                          <a:xfrm>
                            <a:off x="5767" y="3136"/>
                            <a:ext cx="578" cy="99"/>
                          </a:xfrm>
                          <a:custGeom>
                            <a:avLst/>
                            <a:gdLst>
                              <a:gd name="T0" fmla="*/ 578 w 578"/>
                              <a:gd name="T1" fmla="*/ 0 h 99"/>
                              <a:gd name="T2" fmla="*/ 566 w 578"/>
                              <a:gd name="T3" fmla="*/ 25 h 99"/>
                              <a:gd name="T4" fmla="*/ 541 w 578"/>
                              <a:gd name="T5" fmla="*/ 37 h 99"/>
                              <a:gd name="T6" fmla="*/ 492 w 578"/>
                              <a:gd name="T7" fmla="*/ 62 h 99"/>
                              <a:gd name="T8" fmla="*/ 430 w 578"/>
                              <a:gd name="T9" fmla="*/ 74 h 99"/>
                              <a:gd name="T10" fmla="*/ 357 w 578"/>
                              <a:gd name="T11" fmla="*/ 86 h 99"/>
                              <a:gd name="T12" fmla="*/ 295 w 578"/>
                              <a:gd name="T13" fmla="*/ 99 h 99"/>
                              <a:gd name="T14" fmla="*/ 197 w 578"/>
                              <a:gd name="T15" fmla="*/ 99 h 99"/>
                              <a:gd name="T16" fmla="*/ 135 w 578"/>
                              <a:gd name="T17" fmla="*/ 99 h 99"/>
                              <a:gd name="T18" fmla="*/ 74 w 578"/>
                              <a:gd name="T19" fmla="*/ 86 h 99"/>
                              <a:gd name="T20" fmla="*/ 37 w 578"/>
                              <a:gd name="T21" fmla="*/ 74 h 99"/>
                              <a:gd name="T22" fmla="*/ 12 w 578"/>
                              <a:gd name="T23" fmla="*/ 62 h 99"/>
                              <a:gd name="T24" fmla="*/ 0 w 578"/>
                              <a:gd name="T25" fmla="*/ 5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9">
                                <a:moveTo>
                                  <a:pt x="578" y="0"/>
                                </a:moveTo>
                                <a:lnTo>
                                  <a:pt x="566" y="25"/>
                                </a:lnTo>
                                <a:lnTo>
                                  <a:pt x="541" y="37"/>
                                </a:lnTo>
                                <a:lnTo>
                                  <a:pt x="492" y="62"/>
                                </a:lnTo>
                                <a:lnTo>
                                  <a:pt x="430" y="74"/>
                                </a:lnTo>
                                <a:lnTo>
                                  <a:pt x="357" y="86"/>
                                </a:lnTo>
                                <a:lnTo>
                                  <a:pt x="295" y="99"/>
                                </a:lnTo>
                                <a:lnTo>
                                  <a:pt x="197" y="99"/>
                                </a:lnTo>
                                <a:lnTo>
                                  <a:pt x="135" y="99"/>
                                </a:lnTo>
                                <a:lnTo>
                                  <a:pt x="74" y="86"/>
                                </a:lnTo>
                                <a:lnTo>
                                  <a:pt x="37" y="74"/>
                                </a:lnTo>
                                <a:lnTo>
                                  <a:pt x="12" y="62"/>
                                </a:lnTo>
                                <a:lnTo>
                                  <a:pt x="0" y="5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26"/>
                        <wps:cNvSpPr>
                          <a:spLocks/>
                        </wps:cNvSpPr>
                        <wps:spPr bwMode="auto">
                          <a:xfrm>
                            <a:off x="5767" y="787"/>
                            <a:ext cx="578" cy="99"/>
                          </a:xfrm>
                          <a:custGeom>
                            <a:avLst/>
                            <a:gdLst>
                              <a:gd name="T0" fmla="*/ 578 w 578"/>
                              <a:gd name="T1" fmla="*/ 0 h 99"/>
                              <a:gd name="T2" fmla="*/ 566 w 578"/>
                              <a:gd name="T3" fmla="*/ 25 h 99"/>
                              <a:gd name="T4" fmla="*/ 541 w 578"/>
                              <a:gd name="T5" fmla="*/ 37 h 99"/>
                              <a:gd name="T6" fmla="*/ 492 w 578"/>
                              <a:gd name="T7" fmla="*/ 62 h 99"/>
                              <a:gd name="T8" fmla="*/ 430 w 578"/>
                              <a:gd name="T9" fmla="*/ 74 h 99"/>
                              <a:gd name="T10" fmla="*/ 357 w 578"/>
                              <a:gd name="T11" fmla="*/ 86 h 99"/>
                              <a:gd name="T12" fmla="*/ 295 w 578"/>
                              <a:gd name="T13" fmla="*/ 99 h 99"/>
                              <a:gd name="T14" fmla="*/ 197 w 578"/>
                              <a:gd name="T15" fmla="*/ 99 h 99"/>
                              <a:gd name="T16" fmla="*/ 135 w 578"/>
                              <a:gd name="T17" fmla="*/ 99 h 99"/>
                              <a:gd name="T18" fmla="*/ 74 w 578"/>
                              <a:gd name="T19" fmla="*/ 86 h 99"/>
                              <a:gd name="T20" fmla="*/ 37 w 578"/>
                              <a:gd name="T21" fmla="*/ 74 h 99"/>
                              <a:gd name="T22" fmla="*/ 12 w 578"/>
                              <a:gd name="T23" fmla="*/ 62 h 99"/>
                              <a:gd name="T24" fmla="*/ 0 w 578"/>
                              <a:gd name="T25"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9">
                                <a:moveTo>
                                  <a:pt x="578" y="0"/>
                                </a:moveTo>
                                <a:lnTo>
                                  <a:pt x="566" y="25"/>
                                </a:lnTo>
                                <a:lnTo>
                                  <a:pt x="541" y="37"/>
                                </a:lnTo>
                                <a:lnTo>
                                  <a:pt x="492" y="62"/>
                                </a:lnTo>
                                <a:lnTo>
                                  <a:pt x="430" y="74"/>
                                </a:lnTo>
                                <a:lnTo>
                                  <a:pt x="357" y="86"/>
                                </a:lnTo>
                                <a:lnTo>
                                  <a:pt x="295" y="99"/>
                                </a:lnTo>
                                <a:lnTo>
                                  <a:pt x="197" y="99"/>
                                </a:lnTo>
                                <a:lnTo>
                                  <a:pt x="135" y="99"/>
                                </a:lnTo>
                                <a:lnTo>
                                  <a:pt x="74" y="86"/>
                                </a:lnTo>
                                <a:lnTo>
                                  <a:pt x="37" y="74"/>
                                </a:lnTo>
                                <a:lnTo>
                                  <a:pt x="12" y="62"/>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27"/>
                        <wps:cNvCnPr>
                          <a:cxnSpLocks noChangeShapeType="1"/>
                        </wps:cNvCnPr>
                        <wps:spPr bwMode="auto">
                          <a:xfrm flipV="1">
                            <a:off x="6345" y="787"/>
                            <a:ext cx="1" cy="2349"/>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8"/>
                        <wps:cNvCnPr>
                          <a:cxnSpLocks noChangeShapeType="1"/>
                        </wps:cNvCnPr>
                        <wps:spPr bwMode="auto">
                          <a:xfrm flipV="1">
                            <a:off x="5767" y="836"/>
                            <a:ext cx="1" cy="235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229"/>
                        <wps:cNvSpPr>
                          <a:spLocks/>
                        </wps:cNvSpPr>
                        <wps:spPr bwMode="auto">
                          <a:xfrm>
                            <a:off x="6333" y="234"/>
                            <a:ext cx="12" cy="578"/>
                          </a:xfrm>
                          <a:custGeom>
                            <a:avLst/>
                            <a:gdLst>
                              <a:gd name="T0" fmla="*/ 12 w 12"/>
                              <a:gd name="T1" fmla="*/ 553 h 578"/>
                              <a:gd name="T2" fmla="*/ 0 w 12"/>
                              <a:gd name="T3" fmla="*/ 578 h 578"/>
                              <a:gd name="T4" fmla="*/ 0 w 12"/>
                              <a:gd name="T5" fmla="*/ 24 h 578"/>
                              <a:gd name="T6" fmla="*/ 12 w 12"/>
                              <a:gd name="T7" fmla="*/ 0 h 578"/>
                              <a:gd name="T8" fmla="*/ 12 w 12"/>
                              <a:gd name="T9" fmla="*/ 553 h 578"/>
                            </a:gdLst>
                            <a:ahLst/>
                            <a:cxnLst>
                              <a:cxn ang="0">
                                <a:pos x="T0" y="T1"/>
                              </a:cxn>
                              <a:cxn ang="0">
                                <a:pos x="T2" y="T3"/>
                              </a:cxn>
                              <a:cxn ang="0">
                                <a:pos x="T4" y="T5"/>
                              </a:cxn>
                              <a:cxn ang="0">
                                <a:pos x="T6" y="T7"/>
                              </a:cxn>
                              <a:cxn ang="0">
                                <a:pos x="T8" y="T9"/>
                              </a:cxn>
                            </a:cxnLst>
                            <a:rect l="0" t="0" r="r" b="b"/>
                            <a:pathLst>
                              <a:path w="12" h="578">
                                <a:moveTo>
                                  <a:pt x="12" y="553"/>
                                </a:moveTo>
                                <a:lnTo>
                                  <a:pt x="0" y="578"/>
                                </a:lnTo>
                                <a:lnTo>
                                  <a:pt x="0" y="24"/>
                                </a:lnTo>
                                <a:lnTo>
                                  <a:pt x="12" y="0"/>
                                </a:lnTo>
                                <a:lnTo>
                                  <a:pt x="12" y="553"/>
                                </a:lnTo>
                                <a:close/>
                              </a:path>
                            </a:pathLst>
                          </a:custGeom>
                          <a:solidFill>
                            <a:srgbClr val="B1B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0"/>
                        <wps:cNvSpPr>
                          <a:spLocks/>
                        </wps:cNvSpPr>
                        <wps:spPr bwMode="auto">
                          <a:xfrm>
                            <a:off x="6308" y="258"/>
                            <a:ext cx="25" cy="566"/>
                          </a:xfrm>
                          <a:custGeom>
                            <a:avLst/>
                            <a:gdLst>
                              <a:gd name="T0" fmla="*/ 25 w 25"/>
                              <a:gd name="T1" fmla="*/ 554 h 566"/>
                              <a:gd name="T2" fmla="*/ 0 w 25"/>
                              <a:gd name="T3" fmla="*/ 566 h 566"/>
                              <a:gd name="T4" fmla="*/ 0 w 25"/>
                              <a:gd name="T5" fmla="*/ 13 h 566"/>
                              <a:gd name="T6" fmla="*/ 25 w 25"/>
                              <a:gd name="T7" fmla="*/ 0 h 566"/>
                              <a:gd name="T8" fmla="*/ 25 w 25"/>
                              <a:gd name="T9" fmla="*/ 554 h 566"/>
                            </a:gdLst>
                            <a:ahLst/>
                            <a:cxnLst>
                              <a:cxn ang="0">
                                <a:pos x="T0" y="T1"/>
                              </a:cxn>
                              <a:cxn ang="0">
                                <a:pos x="T2" y="T3"/>
                              </a:cxn>
                              <a:cxn ang="0">
                                <a:pos x="T4" y="T5"/>
                              </a:cxn>
                              <a:cxn ang="0">
                                <a:pos x="T6" y="T7"/>
                              </a:cxn>
                              <a:cxn ang="0">
                                <a:pos x="T8" y="T9"/>
                              </a:cxn>
                            </a:cxnLst>
                            <a:rect l="0" t="0" r="r" b="b"/>
                            <a:pathLst>
                              <a:path w="25" h="566">
                                <a:moveTo>
                                  <a:pt x="25" y="554"/>
                                </a:moveTo>
                                <a:lnTo>
                                  <a:pt x="0" y="566"/>
                                </a:lnTo>
                                <a:lnTo>
                                  <a:pt x="0" y="13"/>
                                </a:lnTo>
                                <a:lnTo>
                                  <a:pt x="25" y="0"/>
                                </a:lnTo>
                                <a:lnTo>
                                  <a:pt x="25" y="554"/>
                                </a:lnTo>
                                <a:close/>
                              </a:path>
                            </a:pathLst>
                          </a:custGeom>
                          <a:solidFill>
                            <a:srgbClr val="BABA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1"/>
                        <wps:cNvSpPr>
                          <a:spLocks/>
                        </wps:cNvSpPr>
                        <wps:spPr bwMode="auto">
                          <a:xfrm>
                            <a:off x="6259" y="271"/>
                            <a:ext cx="49" cy="578"/>
                          </a:xfrm>
                          <a:custGeom>
                            <a:avLst/>
                            <a:gdLst>
                              <a:gd name="T0" fmla="*/ 49 w 49"/>
                              <a:gd name="T1" fmla="*/ 553 h 578"/>
                              <a:gd name="T2" fmla="*/ 0 w 49"/>
                              <a:gd name="T3" fmla="*/ 578 h 578"/>
                              <a:gd name="T4" fmla="*/ 0 w 49"/>
                              <a:gd name="T5" fmla="*/ 24 h 578"/>
                              <a:gd name="T6" fmla="*/ 49 w 49"/>
                              <a:gd name="T7" fmla="*/ 0 h 578"/>
                              <a:gd name="T8" fmla="*/ 49 w 49"/>
                              <a:gd name="T9" fmla="*/ 553 h 578"/>
                            </a:gdLst>
                            <a:ahLst/>
                            <a:cxnLst>
                              <a:cxn ang="0">
                                <a:pos x="T0" y="T1"/>
                              </a:cxn>
                              <a:cxn ang="0">
                                <a:pos x="T2" y="T3"/>
                              </a:cxn>
                              <a:cxn ang="0">
                                <a:pos x="T4" y="T5"/>
                              </a:cxn>
                              <a:cxn ang="0">
                                <a:pos x="T6" y="T7"/>
                              </a:cxn>
                              <a:cxn ang="0">
                                <a:pos x="T8" y="T9"/>
                              </a:cxn>
                            </a:cxnLst>
                            <a:rect l="0" t="0" r="r" b="b"/>
                            <a:pathLst>
                              <a:path w="49" h="578">
                                <a:moveTo>
                                  <a:pt x="49" y="553"/>
                                </a:moveTo>
                                <a:lnTo>
                                  <a:pt x="0" y="578"/>
                                </a:lnTo>
                                <a:lnTo>
                                  <a:pt x="0" y="24"/>
                                </a:lnTo>
                                <a:lnTo>
                                  <a:pt x="49" y="0"/>
                                </a:lnTo>
                                <a:lnTo>
                                  <a:pt x="49" y="553"/>
                                </a:lnTo>
                                <a:close/>
                              </a:path>
                            </a:pathLst>
                          </a:custGeom>
                          <a:solidFill>
                            <a:srgbClr val="C4C4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2"/>
                        <wps:cNvSpPr>
                          <a:spLocks/>
                        </wps:cNvSpPr>
                        <wps:spPr bwMode="auto">
                          <a:xfrm>
                            <a:off x="6197" y="295"/>
                            <a:ext cx="62" cy="566"/>
                          </a:xfrm>
                          <a:custGeom>
                            <a:avLst/>
                            <a:gdLst>
                              <a:gd name="T0" fmla="*/ 62 w 62"/>
                              <a:gd name="T1" fmla="*/ 554 h 566"/>
                              <a:gd name="T2" fmla="*/ 0 w 62"/>
                              <a:gd name="T3" fmla="*/ 566 h 566"/>
                              <a:gd name="T4" fmla="*/ 0 w 62"/>
                              <a:gd name="T5" fmla="*/ 12 h 566"/>
                              <a:gd name="T6" fmla="*/ 62 w 62"/>
                              <a:gd name="T7" fmla="*/ 0 h 566"/>
                              <a:gd name="T8" fmla="*/ 62 w 62"/>
                              <a:gd name="T9" fmla="*/ 554 h 566"/>
                            </a:gdLst>
                            <a:ahLst/>
                            <a:cxnLst>
                              <a:cxn ang="0">
                                <a:pos x="T0" y="T1"/>
                              </a:cxn>
                              <a:cxn ang="0">
                                <a:pos x="T2" y="T3"/>
                              </a:cxn>
                              <a:cxn ang="0">
                                <a:pos x="T4" y="T5"/>
                              </a:cxn>
                              <a:cxn ang="0">
                                <a:pos x="T6" y="T7"/>
                              </a:cxn>
                              <a:cxn ang="0">
                                <a:pos x="T8" y="T9"/>
                              </a:cxn>
                            </a:cxnLst>
                            <a:rect l="0" t="0" r="r" b="b"/>
                            <a:pathLst>
                              <a:path w="62" h="566">
                                <a:moveTo>
                                  <a:pt x="62" y="554"/>
                                </a:moveTo>
                                <a:lnTo>
                                  <a:pt x="0" y="566"/>
                                </a:lnTo>
                                <a:lnTo>
                                  <a:pt x="0" y="12"/>
                                </a:lnTo>
                                <a:lnTo>
                                  <a:pt x="62" y="0"/>
                                </a:lnTo>
                                <a:lnTo>
                                  <a:pt x="62" y="554"/>
                                </a:lnTo>
                                <a:close/>
                              </a:path>
                            </a:pathLst>
                          </a:custGeom>
                          <a:solidFill>
                            <a:srgbClr val="CECE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3"/>
                        <wps:cNvSpPr>
                          <a:spLocks/>
                        </wps:cNvSpPr>
                        <wps:spPr bwMode="auto">
                          <a:xfrm>
                            <a:off x="6124" y="307"/>
                            <a:ext cx="73" cy="566"/>
                          </a:xfrm>
                          <a:custGeom>
                            <a:avLst/>
                            <a:gdLst>
                              <a:gd name="T0" fmla="*/ 73 w 73"/>
                              <a:gd name="T1" fmla="*/ 554 h 566"/>
                              <a:gd name="T2" fmla="*/ 0 w 73"/>
                              <a:gd name="T3" fmla="*/ 566 h 566"/>
                              <a:gd name="T4" fmla="*/ 0 w 73"/>
                              <a:gd name="T5" fmla="*/ 13 h 566"/>
                              <a:gd name="T6" fmla="*/ 73 w 73"/>
                              <a:gd name="T7" fmla="*/ 0 h 566"/>
                              <a:gd name="T8" fmla="*/ 73 w 73"/>
                              <a:gd name="T9" fmla="*/ 554 h 566"/>
                            </a:gdLst>
                            <a:ahLst/>
                            <a:cxnLst>
                              <a:cxn ang="0">
                                <a:pos x="T0" y="T1"/>
                              </a:cxn>
                              <a:cxn ang="0">
                                <a:pos x="T2" y="T3"/>
                              </a:cxn>
                              <a:cxn ang="0">
                                <a:pos x="T4" y="T5"/>
                              </a:cxn>
                              <a:cxn ang="0">
                                <a:pos x="T6" y="T7"/>
                              </a:cxn>
                              <a:cxn ang="0">
                                <a:pos x="T8" y="T9"/>
                              </a:cxn>
                            </a:cxnLst>
                            <a:rect l="0" t="0" r="r" b="b"/>
                            <a:pathLst>
                              <a:path w="73" h="566">
                                <a:moveTo>
                                  <a:pt x="73" y="554"/>
                                </a:moveTo>
                                <a:lnTo>
                                  <a:pt x="0" y="566"/>
                                </a:lnTo>
                                <a:lnTo>
                                  <a:pt x="0" y="13"/>
                                </a:lnTo>
                                <a:lnTo>
                                  <a:pt x="73" y="0"/>
                                </a:lnTo>
                                <a:lnTo>
                                  <a:pt x="73" y="554"/>
                                </a:lnTo>
                                <a:close/>
                              </a:path>
                            </a:pathLst>
                          </a:custGeom>
                          <a:solidFill>
                            <a:srgbClr val="D8D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4"/>
                        <wps:cNvSpPr>
                          <a:spLocks/>
                        </wps:cNvSpPr>
                        <wps:spPr bwMode="auto">
                          <a:xfrm>
                            <a:off x="6062" y="320"/>
                            <a:ext cx="62" cy="566"/>
                          </a:xfrm>
                          <a:custGeom>
                            <a:avLst/>
                            <a:gdLst>
                              <a:gd name="T0" fmla="*/ 62 w 62"/>
                              <a:gd name="T1" fmla="*/ 553 h 566"/>
                              <a:gd name="T2" fmla="*/ 0 w 62"/>
                              <a:gd name="T3" fmla="*/ 566 h 566"/>
                              <a:gd name="T4" fmla="*/ 0 w 62"/>
                              <a:gd name="T5" fmla="*/ 12 h 566"/>
                              <a:gd name="T6" fmla="*/ 62 w 62"/>
                              <a:gd name="T7" fmla="*/ 0 h 566"/>
                              <a:gd name="T8" fmla="*/ 62 w 62"/>
                              <a:gd name="T9" fmla="*/ 553 h 566"/>
                            </a:gdLst>
                            <a:ahLst/>
                            <a:cxnLst>
                              <a:cxn ang="0">
                                <a:pos x="T0" y="T1"/>
                              </a:cxn>
                              <a:cxn ang="0">
                                <a:pos x="T2" y="T3"/>
                              </a:cxn>
                              <a:cxn ang="0">
                                <a:pos x="T4" y="T5"/>
                              </a:cxn>
                              <a:cxn ang="0">
                                <a:pos x="T6" y="T7"/>
                              </a:cxn>
                              <a:cxn ang="0">
                                <a:pos x="T8" y="T9"/>
                              </a:cxn>
                            </a:cxnLst>
                            <a:rect l="0" t="0" r="r" b="b"/>
                            <a:pathLst>
                              <a:path w="62" h="566">
                                <a:moveTo>
                                  <a:pt x="62" y="553"/>
                                </a:moveTo>
                                <a:lnTo>
                                  <a:pt x="0" y="566"/>
                                </a:lnTo>
                                <a:lnTo>
                                  <a:pt x="0" y="12"/>
                                </a:lnTo>
                                <a:lnTo>
                                  <a:pt x="62" y="0"/>
                                </a:lnTo>
                                <a:lnTo>
                                  <a:pt x="62" y="553"/>
                                </a:lnTo>
                                <a:close/>
                              </a:path>
                            </a:pathLst>
                          </a:custGeom>
                          <a:solidFill>
                            <a:srgbClr val="E2E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35"/>
                        <wps:cNvSpPr>
                          <a:spLocks noChangeArrowheads="1"/>
                        </wps:cNvSpPr>
                        <wps:spPr bwMode="auto">
                          <a:xfrm>
                            <a:off x="5964" y="332"/>
                            <a:ext cx="98" cy="554"/>
                          </a:xfrm>
                          <a:prstGeom prst="rect">
                            <a:avLst/>
                          </a:prstGeom>
                          <a:solidFill>
                            <a:srgbClr val="EBE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6"/>
                        <wps:cNvSpPr>
                          <a:spLocks noChangeArrowheads="1"/>
                        </wps:cNvSpPr>
                        <wps:spPr bwMode="auto">
                          <a:xfrm>
                            <a:off x="5902" y="332"/>
                            <a:ext cx="62" cy="554"/>
                          </a:xfrm>
                          <a:prstGeom prst="rect">
                            <a:avLst/>
                          </a:prstGeom>
                          <a:solidFill>
                            <a:srgbClr val="F5F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841" y="320"/>
                            <a:ext cx="61" cy="566"/>
                          </a:xfrm>
                          <a:custGeom>
                            <a:avLst/>
                            <a:gdLst>
                              <a:gd name="T0" fmla="*/ 61 w 61"/>
                              <a:gd name="T1" fmla="*/ 566 h 566"/>
                              <a:gd name="T2" fmla="*/ 0 w 61"/>
                              <a:gd name="T3" fmla="*/ 553 h 566"/>
                              <a:gd name="T4" fmla="*/ 0 w 61"/>
                              <a:gd name="T5" fmla="*/ 0 h 566"/>
                              <a:gd name="T6" fmla="*/ 61 w 61"/>
                              <a:gd name="T7" fmla="*/ 12 h 566"/>
                              <a:gd name="T8" fmla="*/ 61 w 61"/>
                              <a:gd name="T9" fmla="*/ 566 h 566"/>
                            </a:gdLst>
                            <a:ahLst/>
                            <a:cxnLst>
                              <a:cxn ang="0">
                                <a:pos x="T0" y="T1"/>
                              </a:cxn>
                              <a:cxn ang="0">
                                <a:pos x="T2" y="T3"/>
                              </a:cxn>
                              <a:cxn ang="0">
                                <a:pos x="T4" y="T5"/>
                              </a:cxn>
                              <a:cxn ang="0">
                                <a:pos x="T6" y="T7"/>
                              </a:cxn>
                              <a:cxn ang="0">
                                <a:pos x="T8" y="T9"/>
                              </a:cxn>
                            </a:cxnLst>
                            <a:rect l="0" t="0" r="r" b="b"/>
                            <a:pathLst>
                              <a:path w="61" h="566">
                                <a:moveTo>
                                  <a:pt x="61" y="566"/>
                                </a:moveTo>
                                <a:lnTo>
                                  <a:pt x="0" y="553"/>
                                </a:lnTo>
                                <a:lnTo>
                                  <a:pt x="0" y="0"/>
                                </a:lnTo>
                                <a:lnTo>
                                  <a:pt x="61" y="12"/>
                                </a:lnTo>
                                <a:lnTo>
                                  <a:pt x="61" y="56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38"/>
                        <wps:cNvSpPr>
                          <a:spLocks/>
                        </wps:cNvSpPr>
                        <wps:spPr bwMode="auto">
                          <a:xfrm>
                            <a:off x="5804" y="307"/>
                            <a:ext cx="37" cy="566"/>
                          </a:xfrm>
                          <a:custGeom>
                            <a:avLst/>
                            <a:gdLst>
                              <a:gd name="T0" fmla="*/ 37 w 37"/>
                              <a:gd name="T1" fmla="*/ 566 h 566"/>
                              <a:gd name="T2" fmla="*/ 0 w 37"/>
                              <a:gd name="T3" fmla="*/ 554 h 566"/>
                              <a:gd name="T4" fmla="*/ 0 w 37"/>
                              <a:gd name="T5" fmla="*/ 0 h 566"/>
                              <a:gd name="T6" fmla="*/ 37 w 37"/>
                              <a:gd name="T7" fmla="*/ 13 h 566"/>
                              <a:gd name="T8" fmla="*/ 37 w 37"/>
                              <a:gd name="T9" fmla="*/ 566 h 566"/>
                            </a:gdLst>
                            <a:ahLst/>
                            <a:cxnLst>
                              <a:cxn ang="0">
                                <a:pos x="T0" y="T1"/>
                              </a:cxn>
                              <a:cxn ang="0">
                                <a:pos x="T2" y="T3"/>
                              </a:cxn>
                              <a:cxn ang="0">
                                <a:pos x="T4" y="T5"/>
                              </a:cxn>
                              <a:cxn ang="0">
                                <a:pos x="T6" y="T7"/>
                              </a:cxn>
                              <a:cxn ang="0">
                                <a:pos x="T8" y="T9"/>
                              </a:cxn>
                            </a:cxnLst>
                            <a:rect l="0" t="0" r="r" b="b"/>
                            <a:pathLst>
                              <a:path w="37" h="566">
                                <a:moveTo>
                                  <a:pt x="37" y="566"/>
                                </a:moveTo>
                                <a:lnTo>
                                  <a:pt x="0" y="554"/>
                                </a:lnTo>
                                <a:lnTo>
                                  <a:pt x="0" y="0"/>
                                </a:lnTo>
                                <a:lnTo>
                                  <a:pt x="37" y="13"/>
                                </a:lnTo>
                                <a:lnTo>
                                  <a:pt x="37" y="56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39"/>
                        <wps:cNvSpPr>
                          <a:spLocks/>
                        </wps:cNvSpPr>
                        <wps:spPr bwMode="auto">
                          <a:xfrm>
                            <a:off x="5779" y="295"/>
                            <a:ext cx="25" cy="566"/>
                          </a:xfrm>
                          <a:custGeom>
                            <a:avLst/>
                            <a:gdLst>
                              <a:gd name="T0" fmla="*/ 25 w 25"/>
                              <a:gd name="T1" fmla="*/ 566 h 566"/>
                              <a:gd name="T2" fmla="*/ 0 w 25"/>
                              <a:gd name="T3" fmla="*/ 554 h 566"/>
                              <a:gd name="T4" fmla="*/ 0 w 25"/>
                              <a:gd name="T5" fmla="*/ 0 h 566"/>
                              <a:gd name="T6" fmla="*/ 25 w 25"/>
                              <a:gd name="T7" fmla="*/ 12 h 566"/>
                              <a:gd name="T8" fmla="*/ 25 w 25"/>
                              <a:gd name="T9" fmla="*/ 566 h 566"/>
                            </a:gdLst>
                            <a:ahLst/>
                            <a:cxnLst>
                              <a:cxn ang="0">
                                <a:pos x="T0" y="T1"/>
                              </a:cxn>
                              <a:cxn ang="0">
                                <a:pos x="T2" y="T3"/>
                              </a:cxn>
                              <a:cxn ang="0">
                                <a:pos x="T4" y="T5"/>
                              </a:cxn>
                              <a:cxn ang="0">
                                <a:pos x="T6" y="T7"/>
                              </a:cxn>
                              <a:cxn ang="0">
                                <a:pos x="T8" y="T9"/>
                              </a:cxn>
                            </a:cxnLst>
                            <a:rect l="0" t="0" r="r" b="b"/>
                            <a:pathLst>
                              <a:path w="25" h="566">
                                <a:moveTo>
                                  <a:pt x="25" y="566"/>
                                </a:moveTo>
                                <a:lnTo>
                                  <a:pt x="0" y="554"/>
                                </a:lnTo>
                                <a:lnTo>
                                  <a:pt x="0" y="0"/>
                                </a:lnTo>
                                <a:lnTo>
                                  <a:pt x="25" y="12"/>
                                </a:lnTo>
                                <a:lnTo>
                                  <a:pt x="25" y="566"/>
                                </a:lnTo>
                                <a:close/>
                              </a:path>
                            </a:pathLst>
                          </a:custGeom>
                          <a:solidFill>
                            <a:srgbClr val="F5F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0"/>
                        <wps:cNvSpPr>
                          <a:spLocks/>
                        </wps:cNvSpPr>
                        <wps:spPr bwMode="auto">
                          <a:xfrm>
                            <a:off x="5767" y="283"/>
                            <a:ext cx="12" cy="566"/>
                          </a:xfrm>
                          <a:custGeom>
                            <a:avLst/>
                            <a:gdLst>
                              <a:gd name="T0" fmla="*/ 12 w 12"/>
                              <a:gd name="T1" fmla="*/ 566 h 566"/>
                              <a:gd name="T2" fmla="*/ 0 w 12"/>
                              <a:gd name="T3" fmla="*/ 553 h 566"/>
                              <a:gd name="T4" fmla="*/ 0 w 12"/>
                              <a:gd name="T5" fmla="*/ 0 h 566"/>
                              <a:gd name="T6" fmla="*/ 12 w 12"/>
                              <a:gd name="T7" fmla="*/ 12 h 566"/>
                              <a:gd name="T8" fmla="*/ 12 w 12"/>
                              <a:gd name="T9" fmla="*/ 566 h 566"/>
                            </a:gdLst>
                            <a:ahLst/>
                            <a:cxnLst>
                              <a:cxn ang="0">
                                <a:pos x="T0" y="T1"/>
                              </a:cxn>
                              <a:cxn ang="0">
                                <a:pos x="T2" y="T3"/>
                              </a:cxn>
                              <a:cxn ang="0">
                                <a:pos x="T4" y="T5"/>
                              </a:cxn>
                              <a:cxn ang="0">
                                <a:pos x="T6" y="T7"/>
                              </a:cxn>
                              <a:cxn ang="0">
                                <a:pos x="T8" y="T9"/>
                              </a:cxn>
                            </a:cxnLst>
                            <a:rect l="0" t="0" r="r" b="b"/>
                            <a:pathLst>
                              <a:path w="12" h="566">
                                <a:moveTo>
                                  <a:pt x="12" y="566"/>
                                </a:moveTo>
                                <a:lnTo>
                                  <a:pt x="0" y="553"/>
                                </a:lnTo>
                                <a:lnTo>
                                  <a:pt x="0" y="0"/>
                                </a:lnTo>
                                <a:lnTo>
                                  <a:pt x="12" y="12"/>
                                </a:lnTo>
                                <a:lnTo>
                                  <a:pt x="12" y="566"/>
                                </a:lnTo>
                                <a:close/>
                              </a:path>
                            </a:pathLst>
                          </a:custGeom>
                          <a:solidFill>
                            <a:srgbClr val="EBE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767" y="184"/>
                            <a:ext cx="578" cy="148"/>
                          </a:xfrm>
                          <a:custGeom>
                            <a:avLst/>
                            <a:gdLst>
                              <a:gd name="T0" fmla="*/ 393 w 578"/>
                              <a:gd name="T1" fmla="*/ 0 h 148"/>
                              <a:gd name="T2" fmla="*/ 455 w 578"/>
                              <a:gd name="T3" fmla="*/ 0 h 148"/>
                              <a:gd name="T4" fmla="*/ 516 w 578"/>
                              <a:gd name="T5" fmla="*/ 13 h 148"/>
                              <a:gd name="T6" fmla="*/ 553 w 578"/>
                              <a:gd name="T7" fmla="*/ 25 h 148"/>
                              <a:gd name="T8" fmla="*/ 578 w 578"/>
                              <a:gd name="T9" fmla="*/ 37 h 148"/>
                              <a:gd name="T10" fmla="*/ 578 w 578"/>
                              <a:gd name="T11" fmla="*/ 50 h 148"/>
                              <a:gd name="T12" fmla="*/ 566 w 578"/>
                              <a:gd name="T13" fmla="*/ 74 h 148"/>
                              <a:gd name="T14" fmla="*/ 541 w 578"/>
                              <a:gd name="T15" fmla="*/ 87 h 148"/>
                              <a:gd name="T16" fmla="*/ 492 w 578"/>
                              <a:gd name="T17" fmla="*/ 111 h 148"/>
                              <a:gd name="T18" fmla="*/ 430 w 578"/>
                              <a:gd name="T19" fmla="*/ 123 h 148"/>
                              <a:gd name="T20" fmla="*/ 357 w 578"/>
                              <a:gd name="T21" fmla="*/ 136 h 148"/>
                              <a:gd name="T22" fmla="*/ 295 w 578"/>
                              <a:gd name="T23" fmla="*/ 148 h 148"/>
                              <a:gd name="T24" fmla="*/ 197 w 578"/>
                              <a:gd name="T25" fmla="*/ 148 h 148"/>
                              <a:gd name="T26" fmla="*/ 135 w 578"/>
                              <a:gd name="T27" fmla="*/ 148 h 148"/>
                              <a:gd name="T28" fmla="*/ 74 w 578"/>
                              <a:gd name="T29" fmla="*/ 136 h 148"/>
                              <a:gd name="T30" fmla="*/ 37 w 578"/>
                              <a:gd name="T31" fmla="*/ 123 h 148"/>
                              <a:gd name="T32" fmla="*/ 12 w 578"/>
                              <a:gd name="T33" fmla="*/ 111 h 148"/>
                              <a:gd name="T34" fmla="*/ 0 w 578"/>
                              <a:gd name="T35" fmla="*/ 99 h 148"/>
                              <a:gd name="T36" fmla="*/ 12 w 578"/>
                              <a:gd name="T37" fmla="*/ 74 h 148"/>
                              <a:gd name="T38" fmla="*/ 49 w 578"/>
                              <a:gd name="T39" fmla="*/ 62 h 148"/>
                              <a:gd name="T40" fmla="*/ 98 w 578"/>
                              <a:gd name="T41" fmla="*/ 37 h 148"/>
                              <a:gd name="T42" fmla="*/ 160 w 578"/>
                              <a:gd name="T43" fmla="*/ 25 h 148"/>
                              <a:gd name="T44" fmla="*/ 221 w 578"/>
                              <a:gd name="T45" fmla="*/ 13 h 148"/>
                              <a:gd name="T46" fmla="*/ 295 w 578"/>
                              <a:gd name="T47" fmla="*/ 0 h 148"/>
                              <a:gd name="T48" fmla="*/ 393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93" y="0"/>
                                </a:moveTo>
                                <a:lnTo>
                                  <a:pt x="455" y="0"/>
                                </a:lnTo>
                                <a:lnTo>
                                  <a:pt x="516" y="13"/>
                                </a:lnTo>
                                <a:lnTo>
                                  <a:pt x="553" y="25"/>
                                </a:lnTo>
                                <a:lnTo>
                                  <a:pt x="578" y="37"/>
                                </a:lnTo>
                                <a:lnTo>
                                  <a:pt x="578" y="50"/>
                                </a:lnTo>
                                <a:lnTo>
                                  <a:pt x="566" y="74"/>
                                </a:lnTo>
                                <a:lnTo>
                                  <a:pt x="541" y="87"/>
                                </a:lnTo>
                                <a:lnTo>
                                  <a:pt x="492" y="111"/>
                                </a:lnTo>
                                <a:lnTo>
                                  <a:pt x="430" y="123"/>
                                </a:lnTo>
                                <a:lnTo>
                                  <a:pt x="357" y="136"/>
                                </a:lnTo>
                                <a:lnTo>
                                  <a:pt x="295" y="148"/>
                                </a:lnTo>
                                <a:lnTo>
                                  <a:pt x="197" y="148"/>
                                </a:lnTo>
                                <a:lnTo>
                                  <a:pt x="135" y="148"/>
                                </a:lnTo>
                                <a:lnTo>
                                  <a:pt x="74" y="136"/>
                                </a:lnTo>
                                <a:lnTo>
                                  <a:pt x="37" y="123"/>
                                </a:lnTo>
                                <a:lnTo>
                                  <a:pt x="12" y="111"/>
                                </a:lnTo>
                                <a:lnTo>
                                  <a:pt x="0" y="99"/>
                                </a:lnTo>
                                <a:lnTo>
                                  <a:pt x="12" y="74"/>
                                </a:lnTo>
                                <a:lnTo>
                                  <a:pt x="49" y="62"/>
                                </a:lnTo>
                                <a:lnTo>
                                  <a:pt x="98" y="37"/>
                                </a:lnTo>
                                <a:lnTo>
                                  <a:pt x="160" y="25"/>
                                </a:lnTo>
                                <a:lnTo>
                                  <a:pt x="221" y="13"/>
                                </a:lnTo>
                                <a:lnTo>
                                  <a:pt x="295" y="0"/>
                                </a:lnTo>
                                <a:lnTo>
                                  <a:pt x="393" y="0"/>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2"/>
                        <wps:cNvSpPr>
                          <a:spLocks/>
                        </wps:cNvSpPr>
                        <wps:spPr bwMode="auto">
                          <a:xfrm>
                            <a:off x="5767" y="787"/>
                            <a:ext cx="578" cy="99"/>
                          </a:xfrm>
                          <a:custGeom>
                            <a:avLst/>
                            <a:gdLst>
                              <a:gd name="T0" fmla="*/ 578 w 578"/>
                              <a:gd name="T1" fmla="*/ 0 h 99"/>
                              <a:gd name="T2" fmla="*/ 566 w 578"/>
                              <a:gd name="T3" fmla="*/ 25 h 99"/>
                              <a:gd name="T4" fmla="*/ 541 w 578"/>
                              <a:gd name="T5" fmla="*/ 37 h 99"/>
                              <a:gd name="T6" fmla="*/ 492 w 578"/>
                              <a:gd name="T7" fmla="*/ 62 h 99"/>
                              <a:gd name="T8" fmla="*/ 430 w 578"/>
                              <a:gd name="T9" fmla="*/ 74 h 99"/>
                              <a:gd name="T10" fmla="*/ 357 w 578"/>
                              <a:gd name="T11" fmla="*/ 86 h 99"/>
                              <a:gd name="T12" fmla="*/ 295 w 578"/>
                              <a:gd name="T13" fmla="*/ 99 h 99"/>
                              <a:gd name="T14" fmla="*/ 197 w 578"/>
                              <a:gd name="T15" fmla="*/ 99 h 99"/>
                              <a:gd name="T16" fmla="*/ 135 w 578"/>
                              <a:gd name="T17" fmla="*/ 99 h 99"/>
                              <a:gd name="T18" fmla="*/ 74 w 578"/>
                              <a:gd name="T19" fmla="*/ 86 h 99"/>
                              <a:gd name="T20" fmla="*/ 37 w 578"/>
                              <a:gd name="T21" fmla="*/ 74 h 99"/>
                              <a:gd name="T22" fmla="*/ 12 w 578"/>
                              <a:gd name="T23" fmla="*/ 62 h 99"/>
                              <a:gd name="T24" fmla="*/ 0 w 578"/>
                              <a:gd name="T25"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9">
                                <a:moveTo>
                                  <a:pt x="578" y="0"/>
                                </a:moveTo>
                                <a:lnTo>
                                  <a:pt x="566" y="25"/>
                                </a:lnTo>
                                <a:lnTo>
                                  <a:pt x="541" y="37"/>
                                </a:lnTo>
                                <a:lnTo>
                                  <a:pt x="492" y="62"/>
                                </a:lnTo>
                                <a:lnTo>
                                  <a:pt x="430" y="74"/>
                                </a:lnTo>
                                <a:lnTo>
                                  <a:pt x="357" y="86"/>
                                </a:lnTo>
                                <a:lnTo>
                                  <a:pt x="295" y="99"/>
                                </a:lnTo>
                                <a:lnTo>
                                  <a:pt x="197" y="99"/>
                                </a:lnTo>
                                <a:lnTo>
                                  <a:pt x="135" y="99"/>
                                </a:lnTo>
                                <a:lnTo>
                                  <a:pt x="74" y="86"/>
                                </a:lnTo>
                                <a:lnTo>
                                  <a:pt x="37" y="74"/>
                                </a:lnTo>
                                <a:lnTo>
                                  <a:pt x="12" y="62"/>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43"/>
                        <wps:cNvSpPr>
                          <a:spLocks/>
                        </wps:cNvSpPr>
                        <wps:spPr bwMode="auto">
                          <a:xfrm>
                            <a:off x="5767" y="184"/>
                            <a:ext cx="578" cy="148"/>
                          </a:xfrm>
                          <a:custGeom>
                            <a:avLst/>
                            <a:gdLst>
                              <a:gd name="T0" fmla="*/ 393 w 578"/>
                              <a:gd name="T1" fmla="*/ 0 h 148"/>
                              <a:gd name="T2" fmla="*/ 455 w 578"/>
                              <a:gd name="T3" fmla="*/ 0 h 148"/>
                              <a:gd name="T4" fmla="*/ 516 w 578"/>
                              <a:gd name="T5" fmla="*/ 13 h 148"/>
                              <a:gd name="T6" fmla="*/ 553 w 578"/>
                              <a:gd name="T7" fmla="*/ 25 h 148"/>
                              <a:gd name="T8" fmla="*/ 578 w 578"/>
                              <a:gd name="T9" fmla="*/ 37 h 148"/>
                              <a:gd name="T10" fmla="*/ 578 w 578"/>
                              <a:gd name="T11" fmla="*/ 50 h 148"/>
                              <a:gd name="T12" fmla="*/ 566 w 578"/>
                              <a:gd name="T13" fmla="*/ 74 h 148"/>
                              <a:gd name="T14" fmla="*/ 541 w 578"/>
                              <a:gd name="T15" fmla="*/ 87 h 148"/>
                              <a:gd name="T16" fmla="*/ 492 w 578"/>
                              <a:gd name="T17" fmla="*/ 111 h 148"/>
                              <a:gd name="T18" fmla="*/ 430 w 578"/>
                              <a:gd name="T19" fmla="*/ 123 h 148"/>
                              <a:gd name="T20" fmla="*/ 357 w 578"/>
                              <a:gd name="T21" fmla="*/ 136 h 148"/>
                              <a:gd name="T22" fmla="*/ 295 w 578"/>
                              <a:gd name="T23" fmla="*/ 148 h 148"/>
                              <a:gd name="T24" fmla="*/ 197 w 578"/>
                              <a:gd name="T25" fmla="*/ 148 h 148"/>
                              <a:gd name="T26" fmla="*/ 135 w 578"/>
                              <a:gd name="T27" fmla="*/ 148 h 148"/>
                              <a:gd name="T28" fmla="*/ 74 w 578"/>
                              <a:gd name="T29" fmla="*/ 136 h 148"/>
                              <a:gd name="T30" fmla="*/ 37 w 578"/>
                              <a:gd name="T31" fmla="*/ 123 h 148"/>
                              <a:gd name="T32" fmla="*/ 12 w 578"/>
                              <a:gd name="T33" fmla="*/ 111 h 148"/>
                              <a:gd name="T34" fmla="*/ 0 w 578"/>
                              <a:gd name="T35" fmla="*/ 99 h 148"/>
                              <a:gd name="T36" fmla="*/ 12 w 578"/>
                              <a:gd name="T37" fmla="*/ 74 h 148"/>
                              <a:gd name="T38" fmla="*/ 49 w 578"/>
                              <a:gd name="T39" fmla="*/ 62 h 148"/>
                              <a:gd name="T40" fmla="*/ 98 w 578"/>
                              <a:gd name="T41" fmla="*/ 37 h 148"/>
                              <a:gd name="T42" fmla="*/ 160 w 578"/>
                              <a:gd name="T43" fmla="*/ 25 h 148"/>
                              <a:gd name="T44" fmla="*/ 221 w 578"/>
                              <a:gd name="T45" fmla="*/ 13 h 148"/>
                              <a:gd name="T46" fmla="*/ 295 w 578"/>
                              <a:gd name="T47" fmla="*/ 0 h 148"/>
                              <a:gd name="T48" fmla="*/ 393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93" y="0"/>
                                </a:moveTo>
                                <a:lnTo>
                                  <a:pt x="455" y="0"/>
                                </a:lnTo>
                                <a:lnTo>
                                  <a:pt x="516" y="13"/>
                                </a:lnTo>
                                <a:lnTo>
                                  <a:pt x="553" y="25"/>
                                </a:lnTo>
                                <a:lnTo>
                                  <a:pt x="578" y="37"/>
                                </a:lnTo>
                                <a:lnTo>
                                  <a:pt x="578" y="50"/>
                                </a:lnTo>
                                <a:lnTo>
                                  <a:pt x="566" y="74"/>
                                </a:lnTo>
                                <a:lnTo>
                                  <a:pt x="541" y="87"/>
                                </a:lnTo>
                                <a:lnTo>
                                  <a:pt x="492" y="111"/>
                                </a:lnTo>
                                <a:lnTo>
                                  <a:pt x="430" y="123"/>
                                </a:lnTo>
                                <a:lnTo>
                                  <a:pt x="357" y="136"/>
                                </a:lnTo>
                                <a:lnTo>
                                  <a:pt x="295" y="148"/>
                                </a:lnTo>
                                <a:lnTo>
                                  <a:pt x="197" y="148"/>
                                </a:lnTo>
                                <a:lnTo>
                                  <a:pt x="135" y="148"/>
                                </a:lnTo>
                                <a:lnTo>
                                  <a:pt x="74" y="136"/>
                                </a:lnTo>
                                <a:lnTo>
                                  <a:pt x="37" y="123"/>
                                </a:lnTo>
                                <a:lnTo>
                                  <a:pt x="12" y="111"/>
                                </a:lnTo>
                                <a:lnTo>
                                  <a:pt x="0" y="99"/>
                                </a:lnTo>
                                <a:lnTo>
                                  <a:pt x="12" y="74"/>
                                </a:lnTo>
                                <a:lnTo>
                                  <a:pt x="49" y="62"/>
                                </a:lnTo>
                                <a:lnTo>
                                  <a:pt x="98" y="37"/>
                                </a:lnTo>
                                <a:lnTo>
                                  <a:pt x="160" y="25"/>
                                </a:lnTo>
                                <a:lnTo>
                                  <a:pt x="221" y="13"/>
                                </a:lnTo>
                                <a:lnTo>
                                  <a:pt x="295" y="0"/>
                                </a:lnTo>
                                <a:lnTo>
                                  <a:pt x="393" y="0"/>
                                </a:lnTo>
                                <a:close/>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44"/>
                        <wps:cNvCnPr>
                          <a:cxnSpLocks noChangeShapeType="1"/>
                        </wps:cNvCnPr>
                        <wps:spPr bwMode="auto">
                          <a:xfrm flipV="1">
                            <a:off x="6345" y="234"/>
                            <a:ext cx="1" cy="55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5"/>
                        <wps:cNvCnPr>
                          <a:cxnSpLocks noChangeShapeType="1"/>
                        </wps:cNvCnPr>
                        <wps:spPr bwMode="auto">
                          <a:xfrm flipV="1">
                            <a:off x="5767" y="283"/>
                            <a:ext cx="1" cy="55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46"/>
                        <wps:cNvSpPr>
                          <a:spLocks noChangeArrowheads="1"/>
                        </wps:cNvSpPr>
                        <wps:spPr bwMode="auto">
                          <a:xfrm>
                            <a:off x="6173" y="3124"/>
                            <a:ext cx="442"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47"/>
                        <wps:cNvSpPr>
                          <a:spLocks noChangeArrowheads="1"/>
                        </wps:cNvSpPr>
                        <wps:spPr bwMode="auto">
                          <a:xfrm>
                            <a:off x="6144" y="3185"/>
                            <a:ext cx="38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1045</w:t>
                              </w:r>
                            </w:p>
                          </w:txbxContent>
                        </wps:txbx>
                        <wps:bodyPr rot="0" vert="horz" wrap="square" lIns="0" tIns="0" rIns="0" bIns="0" anchor="t" anchorCtr="0" upright="1">
                          <a:noAutofit/>
                        </wps:bodyPr>
                      </wps:wsp>
                      <wps:wsp>
                        <wps:cNvPr id="255" name="Rectangle 248"/>
                        <wps:cNvSpPr>
                          <a:spLocks noChangeArrowheads="1"/>
                        </wps:cNvSpPr>
                        <wps:spPr bwMode="auto">
                          <a:xfrm>
                            <a:off x="5779" y="1857"/>
                            <a:ext cx="541"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9"/>
                        <wps:cNvSpPr>
                          <a:spLocks noChangeArrowheads="1"/>
                        </wps:cNvSpPr>
                        <wps:spPr bwMode="auto">
                          <a:xfrm>
                            <a:off x="5841" y="1896"/>
                            <a:ext cx="55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11256</w:t>
                              </w:r>
                              <w:r>
                                <w:rPr>
                                  <w:b/>
                                  <w:bCs/>
                                  <w:color w:val="000000"/>
                                  <w:sz w:val="18"/>
                                  <w:szCs w:val="18"/>
                                </w:rPr>
                                <w:t>*</w:t>
                              </w:r>
                            </w:p>
                          </w:txbxContent>
                        </wps:txbx>
                        <wps:bodyPr rot="0" vert="horz" wrap="square" lIns="0" tIns="0" rIns="0" bIns="0" anchor="t" anchorCtr="0" upright="1">
                          <a:noAutofit/>
                        </wps:bodyPr>
                      </wps:wsp>
                      <wps:wsp>
                        <wps:cNvPr id="257" name="Rectangle 250"/>
                        <wps:cNvSpPr>
                          <a:spLocks noChangeArrowheads="1"/>
                        </wps:cNvSpPr>
                        <wps:spPr bwMode="auto">
                          <a:xfrm>
                            <a:off x="5816" y="480"/>
                            <a:ext cx="45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2661</w:t>
                              </w:r>
                              <w:r>
                                <w:rPr>
                                  <w:b/>
                                  <w:bCs/>
                                  <w:color w:val="000000"/>
                                  <w:sz w:val="18"/>
                                  <w:szCs w:val="18"/>
                                </w:rPr>
                                <w:t>*</w:t>
                              </w:r>
                            </w:p>
                          </w:txbxContent>
                        </wps:txbx>
                        <wps:bodyPr rot="0" vert="horz" wrap="square" lIns="0" tIns="0" rIns="0" bIns="0" anchor="t" anchorCtr="0" upright="1">
                          <a:noAutofit/>
                        </wps:bodyPr>
                      </wps:wsp>
                      <wps:wsp>
                        <wps:cNvPr id="258" name="Freeform 251"/>
                        <wps:cNvSpPr>
                          <a:spLocks/>
                        </wps:cNvSpPr>
                        <wps:spPr bwMode="auto">
                          <a:xfrm>
                            <a:off x="7722" y="2743"/>
                            <a:ext cx="12" cy="639"/>
                          </a:xfrm>
                          <a:custGeom>
                            <a:avLst/>
                            <a:gdLst>
                              <a:gd name="T0" fmla="*/ 12 w 12"/>
                              <a:gd name="T1" fmla="*/ 615 h 639"/>
                              <a:gd name="T2" fmla="*/ 0 w 12"/>
                              <a:gd name="T3" fmla="*/ 639 h 639"/>
                              <a:gd name="T4" fmla="*/ 0 w 12"/>
                              <a:gd name="T5" fmla="*/ 24 h 639"/>
                              <a:gd name="T6" fmla="*/ 12 w 12"/>
                              <a:gd name="T7" fmla="*/ 0 h 639"/>
                              <a:gd name="T8" fmla="*/ 12 w 12"/>
                              <a:gd name="T9" fmla="*/ 615 h 639"/>
                            </a:gdLst>
                            <a:ahLst/>
                            <a:cxnLst>
                              <a:cxn ang="0">
                                <a:pos x="T0" y="T1"/>
                              </a:cxn>
                              <a:cxn ang="0">
                                <a:pos x="T2" y="T3"/>
                              </a:cxn>
                              <a:cxn ang="0">
                                <a:pos x="T4" y="T5"/>
                              </a:cxn>
                              <a:cxn ang="0">
                                <a:pos x="T6" y="T7"/>
                              </a:cxn>
                              <a:cxn ang="0">
                                <a:pos x="T8" y="T9"/>
                              </a:cxn>
                            </a:cxnLst>
                            <a:rect l="0" t="0" r="r" b="b"/>
                            <a:pathLst>
                              <a:path w="12" h="639">
                                <a:moveTo>
                                  <a:pt x="12" y="615"/>
                                </a:moveTo>
                                <a:lnTo>
                                  <a:pt x="0" y="639"/>
                                </a:lnTo>
                                <a:lnTo>
                                  <a:pt x="0" y="24"/>
                                </a:lnTo>
                                <a:lnTo>
                                  <a:pt x="12" y="0"/>
                                </a:lnTo>
                                <a:lnTo>
                                  <a:pt x="12" y="615"/>
                                </a:lnTo>
                                <a:close/>
                              </a:path>
                            </a:pathLst>
                          </a:custGeom>
                          <a:solidFill>
                            <a:srgbClr val="6A6A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2"/>
                        <wps:cNvSpPr>
                          <a:spLocks/>
                        </wps:cNvSpPr>
                        <wps:spPr bwMode="auto">
                          <a:xfrm>
                            <a:off x="7685" y="2767"/>
                            <a:ext cx="37" cy="628"/>
                          </a:xfrm>
                          <a:custGeom>
                            <a:avLst/>
                            <a:gdLst>
                              <a:gd name="T0" fmla="*/ 37 w 37"/>
                              <a:gd name="T1" fmla="*/ 615 h 628"/>
                              <a:gd name="T2" fmla="*/ 0 w 37"/>
                              <a:gd name="T3" fmla="*/ 628 h 628"/>
                              <a:gd name="T4" fmla="*/ 0 w 37"/>
                              <a:gd name="T5" fmla="*/ 13 h 628"/>
                              <a:gd name="T6" fmla="*/ 37 w 37"/>
                              <a:gd name="T7" fmla="*/ 0 h 628"/>
                              <a:gd name="T8" fmla="*/ 37 w 37"/>
                              <a:gd name="T9" fmla="*/ 615 h 628"/>
                            </a:gdLst>
                            <a:ahLst/>
                            <a:cxnLst>
                              <a:cxn ang="0">
                                <a:pos x="T0" y="T1"/>
                              </a:cxn>
                              <a:cxn ang="0">
                                <a:pos x="T2" y="T3"/>
                              </a:cxn>
                              <a:cxn ang="0">
                                <a:pos x="T4" y="T5"/>
                              </a:cxn>
                              <a:cxn ang="0">
                                <a:pos x="T6" y="T7"/>
                              </a:cxn>
                              <a:cxn ang="0">
                                <a:pos x="T8" y="T9"/>
                              </a:cxn>
                            </a:cxnLst>
                            <a:rect l="0" t="0" r="r" b="b"/>
                            <a:pathLst>
                              <a:path w="37" h="628">
                                <a:moveTo>
                                  <a:pt x="37" y="615"/>
                                </a:moveTo>
                                <a:lnTo>
                                  <a:pt x="0" y="628"/>
                                </a:lnTo>
                                <a:lnTo>
                                  <a:pt x="0" y="13"/>
                                </a:lnTo>
                                <a:lnTo>
                                  <a:pt x="37" y="0"/>
                                </a:lnTo>
                                <a:lnTo>
                                  <a:pt x="37" y="615"/>
                                </a:lnTo>
                                <a:close/>
                              </a:path>
                            </a:pathLst>
                          </a:custGeom>
                          <a:solidFill>
                            <a:srgbClr val="707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3"/>
                        <wps:cNvSpPr>
                          <a:spLocks/>
                        </wps:cNvSpPr>
                        <wps:spPr bwMode="auto">
                          <a:xfrm>
                            <a:off x="7636" y="2780"/>
                            <a:ext cx="49" cy="639"/>
                          </a:xfrm>
                          <a:custGeom>
                            <a:avLst/>
                            <a:gdLst>
                              <a:gd name="T0" fmla="*/ 49 w 49"/>
                              <a:gd name="T1" fmla="*/ 615 h 639"/>
                              <a:gd name="T2" fmla="*/ 0 w 49"/>
                              <a:gd name="T3" fmla="*/ 639 h 639"/>
                              <a:gd name="T4" fmla="*/ 0 w 49"/>
                              <a:gd name="T5" fmla="*/ 24 h 639"/>
                              <a:gd name="T6" fmla="*/ 49 w 49"/>
                              <a:gd name="T7" fmla="*/ 0 h 639"/>
                              <a:gd name="T8" fmla="*/ 49 w 49"/>
                              <a:gd name="T9" fmla="*/ 615 h 639"/>
                            </a:gdLst>
                            <a:ahLst/>
                            <a:cxnLst>
                              <a:cxn ang="0">
                                <a:pos x="T0" y="T1"/>
                              </a:cxn>
                              <a:cxn ang="0">
                                <a:pos x="T2" y="T3"/>
                              </a:cxn>
                              <a:cxn ang="0">
                                <a:pos x="T4" y="T5"/>
                              </a:cxn>
                              <a:cxn ang="0">
                                <a:pos x="T6" y="T7"/>
                              </a:cxn>
                              <a:cxn ang="0">
                                <a:pos x="T8" y="T9"/>
                              </a:cxn>
                            </a:cxnLst>
                            <a:rect l="0" t="0" r="r" b="b"/>
                            <a:pathLst>
                              <a:path w="49" h="639">
                                <a:moveTo>
                                  <a:pt x="49" y="615"/>
                                </a:moveTo>
                                <a:lnTo>
                                  <a:pt x="0" y="639"/>
                                </a:lnTo>
                                <a:lnTo>
                                  <a:pt x="0" y="24"/>
                                </a:lnTo>
                                <a:lnTo>
                                  <a:pt x="49" y="0"/>
                                </a:lnTo>
                                <a:lnTo>
                                  <a:pt x="49" y="615"/>
                                </a:lnTo>
                                <a:close/>
                              </a:path>
                            </a:pathLst>
                          </a:custGeom>
                          <a:solidFill>
                            <a:srgbClr val="7676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54"/>
                        <wps:cNvSpPr>
                          <a:spLocks/>
                        </wps:cNvSpPr>
                        <wps:spPr bwMode="auto">
                          <a:xfrm>
                            <a:off x="7587" y="2804"/>
                            <a:ext cx="49" cy="628"/>
                          </a:xfrm>
                          <a:custGeom>
                            <a:avLst/>
                            <a:gdLst>
                              <a:gd name="T0" fmla="*/ 49 w 49"/>
                              <a:gd name="T1" fmla="*/ 615 h 628"/>
                              <a:gd name="T2" fmla="*/ 0 w 49"/>
                              <a:gd name="T3" fmla="*/ 628 h 628"/>
                              <a:gd name="T4" fmla="*/ 0 w 49"/>
                              <a:gd name="T5" fmla="*/ 13 h 628"/>
                              <a:gd name="T6" fmla="*/ 49 w 49"/>
                              <a:gd name="T7" fmla="*/ 0 h 628"/>
                              <a:gd name="T8" fmla="*/ 49 w 49"/>
                              <a:gd name="T9" fmla="*/ 615 h 628"/>
                            </a:gdLst>
                            <a:ahLst/>
                            <a:cxnLst>
                              <a:cxn ang="0">
                                <a:pos x="T0" y="T1"/>
                              </a:cxn>
                              <a:cxn ang="0">
                                <a:pos x="T2" y="T3"/>
                              </a:cxn>
                              <a:cxn ang="0">
                                <a:pos x="T4" y="T5"/>
                              </a:cxn>
                              <a:cxn ang="0">
                                <a:pos x="T6" y="T7"/>
                              </a:cxn>
                              <a:cxn ang="0">
                                <a:pos x="T8" y="T9"/>
                              </a:cxn>
                            </a:cxnLst>
                            <a:rect l="0" t="0" r="r" b="b"/>
                            <a:pathLst>
                              <a:path w="49" h="628">
                                <a:moveTo>
                                  <a:pt x="49" y="615"/>
                                </a:moveTo>
                                <a:lnTo>
                                  <a:pt x="0" y="628"/>
                                </a:lnTo>
                                <a:lnTo>
                                  <a:pt x="0" y="13"/>
                                </a:lnTo>
                                <a:lnTo>
                                  <a:pt x="49" y="0"/>
                                </a:lnTo>
                                <a:lnTo>
                                  <a:pt x="49" y="615"/>
                                </a:lnTo>
                                <a:close/>
                              </a:path>
                            </a:pathLst>
                          </a:custGeom>
                          <a:solidFill>
                            <a:srgbClr val="7C7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55"/>
                        <wps:cNvSpPr>
                          <a:spLocks/>
                        </wps:cNvSpPr>
                        <wps:spPr bwMode="auto">
                          <a:xfrm>
                            <a:off x="7513" y="2817"/>
                            <a:ext cx="74" cy="627"/>
                          </a:xfrm>
                          <a:custGeom>
                            <a:avLst/>
                            <a:gdLst>
                              <a:gd name="T0" fmla="*/ 74 w 74"/>
                              <a:gd name="T1" fmla="*/ 615 h 627"/>
                              <a:gd name="T2" fmla="*/ 0 w 74"/>
                              <a:gd name="T3" fmla="*/ 627 h 627"/>
                              <a:gd name="T4" fmla="*/ 0 w 74"/>
                              <a:gd name="T5" fmla="*/ 12 h 627"/>
                              <a:gd name="T6" fmla="*/ 74 w 74"/>
                              <a:gd name="T7" fmla="*/ 0 h 627"/>
                              <a:gd name="T8" fmla="*/ 74 w 74"/>
                              <a:gd name="T9" fmla="*/ 615 h 627"/>
                            </a:gdLst>
                            <a:ahLst/>
                            <a:cxnLst>
                              <a:cxn ang="0">
                                <a:pos x="T0" y="T1"/>
                              </a:cxn>
                              <a:cxn ang="0">
                                <a:pos x="T2" y="T3"/>
                              </a:cxn>
                              <a:cxn ang="0">
                                <a:pos x="T4" y="T5"/>
                              </a:cxn>
                              <a:cxn ang="0">
                                <a:pos x="T6" y="T7"/>
                              </a:cxn>
                              <a:cxn ang="0">
                                <a:pos x="T8" y="T9"/>
                              </a:cxn>
                            </a:cxnLst>
                            <a:rect l="0" t="0" r="r" b="b"/>
                            <a:pathLst>
                              <a:path w="74" h="627">
                                <a:moveTo>
                                  <a:pt x="74" y="615"/>
                                </a:moveTo>
                                <a:lnTo>
                                  <a:pt x="0" y="627"/>
                                </a:lnTo>
                                <a:lnTo>
                                  <a:pt x="0" y="12"/>
                                </a:lnTo>
                                <a:lnTo>
                                  <a:pt x="74" y="0"/>
                                </a:lnTo>
                                <a:lnTo>
                                  <a:pt x="74" y="615"/>
                                </a:lnTo>
                                <a:close/>
                              </a:path>
                            </a:pathLst>
                          </a:custGeom>
                          <a:solidFill>
                            <a:srgbClr val="8181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6"/>
                        <wps:cNvSpPr>
                          <a:spLocks/>
                        </wps:cNvSpPr>
                        <wps:spPr bwMode="auto">
                          <a:xfrm>
                            <a:off x="7439" y="2829"/>
                            <a:ext cx="74" cy="627"/>
                          </a:xfrm>
                          <a:custGeom>
                            <a:avLst/>
                            <a:gdLst>
                              <a:gd name="T0" fmla="*/ 74 w 74"/>
                              <a:gd name="T1" fmla="*/ 615 h 627"/>
                              <a:gd name="T2" fmla="*/ 0 w 74"/>
                              <a:gd name="T3" fmla="*/ 627 h 627"/>
                              <a:gd name="T4" fmla="*/ 0 w 74"/>
                              <a:gd name="T5" fmla="*/ 12 h 627"/>
                              <a:gd name="T6" fmla="*/ 74 w 74"/>
                              <a:gd name="T7" fmla="*/ 0 h 627"/>
                              <a:gd name="T8" fmla="*/ 74 w 74"/>
                              <a:gd name="T9" fmla="*/ 615 h 627"/>
                            </a:gdLst>
                            <a:ahLst/>
                            <a:cxnLst>
                              <a:cxn ang="0">
                                <a:pos x="T0" y="T1"/>
                              </a:cxn>
                              <a:cxn ang="0">
                                <a:pos x="T2" y="T3"/>
                              </a:cxn>
                              <a:cxn ang="0">
                                <a:pos x="T4" y="T5"/>
                              </a:cxn>
                              <a:cxn ang="0">
                                <a:pos x="T6" y="T7"/>
                              </a:cxn>
                              <a:cxn ang="0">
                                <a:pos x="T8" y="T9"/>
                              </a:cxn>
                            </a:cxnLst>
                            <a:rect l="0" t="0" r="r" b="b"/>
                            <a:pathLst>
                              <a:path w="74" h="627">
                                <a:moveTo>
                                  <a:pt x="74" y="615"/>
                                </a:moveTo>
                                <a:lnTo>
                                  <a:pt x="0" y="627"/>
                                </a:lnTo>
                                <a:lnTo>
                                  <a:pt x="0" y="12"/>
                                </a:lnTo>
                                <a:lnTo>
                                  <a:pt x="74" y="0"/>
                                </a:lnTo>
                                <a:lnTo>
                                  <a:pt x="74" y="615"/>
                                </a:lnTo>
                                <a:close/>
                              </a:path>
                            </a:pathLst>
                          </a:custGeom>
                          <a:solidFill>
                            <a:srgbClr val="878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257"/>
                        <wps:cNvSpPr>
                          <a:spLocks noChangeArrowheads="1"/>
                        </wps:cNvSpPr>
                        <wps:spPr bwMode="auto">
                          <a:xfrm>
                            <a:off x="7353" y="2841"/>
                            <a:ext cx="86" cy="615"/>
                          </a:xfrm>
                          <a:prstGeom prst="rect">
                            <a:avLst/>
                          </a:prstGeom>
                          <a:solidFill>
                            <a:srgbClr val="8D8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8"/>
                        <wps:cNvSpPr>
                          <a:spLocks noChangeArrowheads="1"/>
                        </wps:cNvSpPr>
                        <wps:spPr bwMode="auto">
                          <a:xfrm>
                            <a:off x="7292" y="2841"/>
                            <a:ext cx="61" cy="615"/>
                          </a:xfrm>
                          <a:prstGeom prst="rect">
                            <a:avLst/>
                          </a:prstGeom>
                          <a:solidFill>
                            <a:srgbClr val="9393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59"/>
                        <wps:cNvSpPr>
                          <a:spLocks/>
                        </wps:cNvSpPr>
                        <wps:spPr bwMode="auto">
                          <a:xfrm>
                            <a:off x="7230" y="2829"/>
                            <a:ext cx="62" cy="627"/>
                          </a:xfrm>
                          <a:custGeom>
                            <a:avLst/>
                            <a:gdLst>
                              <a:gd name="T0" fmla="*/ 62 w 62"/>
                              <a:gd name="T1" fmla="*/ 627 h 627"/>
                              <a:gd name="T2" fmla="*/ 0 w 62"/>
                              <a:gd name="T3" fmla="*/ 615 h 627"/>
                              <a:gd name="T4" fmla="*/ 0 w 62"/>
                              <a:gd name="T5" fmla="*/ 0 h 627"/>
                              <a:gd name="T6" fmla="*/ 62 w 62"/>
                              <a:gd name="T7" fmla="*/ 12 h 627"/>
                              <a:gd name="T8" fmla="*/ 62 w 62"/>
                              <a:gd name="T9" fmla="*/ 627 h 627"/>
                            </a:gdLst>
                            <a:ahLst/>
                            <a:cxnLst>
                              <a:cxn ang="0">
                                <a:pos x="T0" y="T1"/>
                              </a:cxn>
                              <a:cxn ang="0">
                                <a:pos x="T2" y="T3"/>
                              </a:cxn>
                              <a:cxn ang="0">
                                <a:pos x="T4" y="T5"/>
                              </a:cxn>
                              <a:cxn ang="0">
                                <a:pos x="T6" y="T7"/>
                              </a:cxn>
                              <a:cxn ang="0">
                                <a:pos x="T8" y="T9"/>
                              </a:cxn>
                            </a:cxnLst>
                            <a:rect l="0" t="0" r="r" b="b"/>
                            <a:pathLst>
                              <a:path w="62" h="627">
                                <a:moveTo>
                                  <a:pt x="62" y="627"/>
                                </a:moveTo>
                                <a:lnTo>
                                  <a:pt x="0" y="615"/>
                                </a:lnTo>
                                <a:lnTo>
                                  <a:pt x="0" y="0"/>
                                </a:lnTo>
                                <a:lnTo>
                                  <a:pt x="62" y="12"/>
                                </a:lnTo>
                                <a:lnTo>
                                  <a:pt x="62" y="627"/>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0"/>
                        <wps:cNvSpPr>
                          <a:spLocks/>
                        </wps:cNvSpPr>
                        <wps:spPr bwMode="auto">
                          <a:xfrm>
                            <a:off x="7181" y="2817"/>
                            <a:ext cx="49" cy="627"/>
                          </a:xfrm>
                          <a:custGeom>
                            <a:avLst/>
                            <a:gdLst>
                              <a:gd name="T0" fmla="*/ 49 w 49"/>
                              <a:gd name="T1" fmla="*/ 627 h 627"/>
                              <a:gd name="T2" fmla="*/ 0 w 49"/>
                              <a:gd name="T3" fmla="*/ 615 h 627"/>
                              <a:gd name="T4" fmla="*/ 0 w 49"/>
                              <a:gd name="T5" fmla="*/ 0 h 627"/>
                              <a:gd name="T6" fmla="*/ 49 w 49"/>
                              <a:gd name="T7" fmla="*/ 12 h 627"/>
                              <a:gd name="T8" fmla="*/ 49 w 49"/>
                              <a:gd name="T9" fmla="*/ 627 h 627"/>
                            </a:gdLst>
                            <a:ahLst/>
                            <a:cxnLst>
                              <a:cxn ang="0">
                                <a:pos x="T0" y="T1"/>
                              </a:cxn>
                              <a:cxn ang="0">
                                <a:pos x="T2" y="T3"/>
                              </a:cxn>
                              <a:cxn ang="0">
                                <a:pos x="T4" y="T5"/>
                              </a:cxn>
                              <a:cxn ang="0">
                                <a:pos x="T6" y="T7"/>
                              </a:cxn>
                              <a:cxn ang="0">
                                <a:pos x="T8" y="T9"/>
                              </a:cxn>
                            </a:cxnLst>
                            <a:rect l="0" t="0" r="r" b="b"/>
                            <a:pathLst>
                              <a:path w="49" h="627">
                                <a:moveTo>
                                  <a:pt x="49" y="627"/>
                                </a:moveTo>
                                <a:lnTo>
                                  <a:pt x="0" y="615"/>
                                </a:lnTo>
                                <a:lnTo>
                                  <a:pt x="0" y="0"/>
                                </a:lnTo>
                                <a:lnTo>
                                  <a:pt x="49" y="12"/>
                                </a:lnTo>
                                <a:lnTo>
                                  <a:pt x="49" y="627"/>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1"/>
                        <wps:cNvSpPr>
                          <a:spLocks/>
                        </wps:cNvSpPr>
                        <wps:spPr bwMode="auto">
                          <a:xfrm>
                            <a:off x="7156" y="2804"/>
                            <a:ext cx="25" cy="628"/>
                          </a:xfrm>
                          <a:custGeom>
                            <a:avLst/>
                            <a:gdLst>
                              <a:gd name="T0" fmla="*/ 25 w 25"/>
                              <a:gd name="T1" fmla="*/ 628 h 628"/>
                              <a:gd name="T2" fmla="*/ 0 w 25"/>
                              <a:gd name="T3" fmla="*/ 615 h 628"/>
                              <a:gd name="T4" fmla="*/ 0 w 25"/>
                              <a:gd name="T5" fmla="*/ 0 h 628"/>
                              <a:gd name="T6" fmla="*/ 25 w 25"/>
                              <a:gd name="T7" fmla="*/ 13 h 628"/>
                              <a:gd name="T8" fmla="*/ 25 w 25"/>
                              <a:gd name="T9" fmla="*/ 628 h 628"/>
                            </a:gdLst>
                            <a:ahLst/>
                            <a:cxnLst>
                              <a:cxn ang="0">
                                <a:pos x="T0" y="T1"/>
                              </a:cxn>
                              <a:cxn ang="0">
                                <a:pos x="T2" y="T3"/>
                              </a:cxn>
                              <a:cxn ang="0">
                                <a:pos x="T4" y="T5"/>
                              </a:cxn>
                              <a:cxn ang="0">
                                <a:pos x="T6" y="T7"/>
                              </a:cxn>
                              <a:cxn ang="0">
                                <a:pos x="T8" y="T9"/>
                              </a:cxn>
                            </a:cxnLst>
                            <a:rect l="0" t="0" r="r" b="b"/>
                            <a:pathLst>
                              <a:path w="25" h="628">
                                <a:moveTo>
                                  <a:pt x="25" y="628"/>
                                </a:moveTo>
                                <a:lnTo>
                                  <a:pt x="0" y="615"/>
                                </a:lnTo>
                                <a:lnTo>
                                  <a:pt x="0" y="0"/>
                                </a:lnTo>
                                <a:lnTo>
                                  <a:pt x="25" y="13"/>
                                </a:lnTo>
                                <a:lnTo>
                                  <a:pt x="25" y="628"/>
                                </a:lnTo>
                                <a:close/>
                              </a:path>
                            </a:pathLst>
                          </a:custGeom>
                          <a:solidFill>
                            <a:srgbClr val="9393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2"/>
                        <wps:cNvSpPr>
                          <a:spLocks/>
                        </wps:cNvSpPr>
                        <wps:spPr bwMode="auto">
                          <a:xfrm>
                            <a:off x="7156" y="2792"/>
                            <a:ext cx="1" cy="627"/>
                          </a:xfrm>
                          <a:custGeom>
                            <a:avLst/>
                            <a:gdLst>
                              <a:gd name="T0" fmla="*/ 627 h 627"/>
                              <a:gd name="T1" fmla="*/ 615 h 627"/>
                              <a:gd name="T2" fmla="*/ 0 h 627"/>
                              <a:gd name="T3" fmla="*/ 12 h 627"/>
                              <a:gd name="T4" fmla="*/ 627 h 627"/>
                            </a:gdLst>
                            <a:ahLst/>
                            <a:cxnLst>
                              <a:cxn ang="0">
                                <a:pos x="0" y="T0"/>
                              </a:cxn>
                              <a:cxn ang="0">
                                <a:pos x="0" y="T1"/>
                              </a:cxn>
                              <a:cxn ang="0">
                                <a:pos x="0" y="T2"/>
                              </a:cxn>
                              <a:cxn ang="0">
                                <a:pos x="0" y="T3"/>
                              </a:cxn>
                              <a:cxn ang="0">
                                <a:pos x="0" y="T4"/>
                              </a:cxn>
                            </a:cxnLst>
                            <a:rect l="0" t="0" r="r" b="b"/>
                            <a:pathLst>
                              <a:path h="627">
                                <a:moveTo>
                                  <a:pt x="0" y="627"/>
                                </a:moveTo>
                                <a:lnTo>
                                  <a:pt x="0" y="615"/>
                                </a:lnTo>
                                <a:lnTo>
                                  <a:pt x="0" y="0"/>
                                </a:lnTo>
                                <a:lnTo>
                                  <a:pt x="0" y="12"/>
                                </a:lnTo>
                                <a:lnTo>
                                  <a:pt x="0" y="627"/>
                                </a:lnTo>
                                <a:close/>
                              </a:path>
                            </a:pathLst>
                          </a:custGeom>
                          <a:solidFill>
                            <a:srgbClr val="8D8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3"/>
                        <wps:cNvSpPr>
                          <a:spLocks/>
                        </wps:cNvSpPr>
                        <wps:spPr bwMode="auto">
                          <a:xfrm>
                            <a:off x="7156" y="3358"/>
                            <a:ext cx="578" cy="98"/>
                          </a:xfrm>
                          <a:custGeom>
                            <a:avLst/>
                            <a:gdLst>
                              <a:gd name="T0" fmla="*/ 578 w 578"/>
                              <a:gd name="T1" fmla="*/ 0 h 98"/>
                              <a:gd name="T2" fmla="*/ 566 w 578"/>
                              <a:gd name="T3" fmla="*/ 24 h 98"/>
                              <a:gd name="T4" fmla="*/ 529 w 578"/>
                              <a:gd name="T5" fmla="*/ 37 h 98"/>
                              <a:gd name="T6" fmla="*/ 480 w 578"/>
                              <a:gd name="T7" fmla="*/ 61 h 98"/>
                              <a:gd name="T8" fmla="*/ 431 w 578"/>
                              <a:gd name="T9" fmla="*/ 74 h 98"/>
                              <a:gd name="T10" fmla="*/ 357 w 578"/>
                              <a:gd name="T11" fmla="*/ 86 h 98"/>
                              <a:gd name="T12" fmla="*/ 283 w 578"/>
                              <a:gd name="T13" fmla="*/ 98 h 98"/>
                              <a:gd name="T14" fmla="*/ 197 w 578"/>
                              <a:gd name="T15" fmla="*/ 98 h 98"/>
                              <a:gd name="T16" fmla="*/ 136 w 578"/>
                              <a:gd name="T17" fmla="*/ 98 h 98"/>
                              <a:gd name="T18" fmla="*/ 74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31" y="74"/>
                                </a:lnTo>
                                <a:lnTo>
                                  <a:pt x="357" y="86"/>
                                </a:lnTo>
                                <a:lnTo>
                                  <a:pt x="283" y="98"/>
                                </a:lnTo>
                                <a:lnTo>
                                  <a:pt x="197" y="98"/>
                                </a:lnTo>
                                <a:lnTo>
                                  <a:pt x="136" y="98"/>
                                </a:lnTo>
                                <a:lnTo>
                                  <a:pt x="74"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64"/>
                        <wps:cNvSpPr>
                          <a:spLocks/>
                        </wps:cNvSpPr>
                        <wps:spPr bwMode="auto">
                          <a:xfrm>
                            <a:off x="7156" y="2743"/>
                            <a:ext cx="578" cy="98"/>
                          </a:xfrm>
                          <a:custGeom>
                            <a:avLst/>
                            <a:gdLst>
                              <a:gd name="T0" fmla="*/ 578 w 578"/>
                              <a:gd name="T1" fmla="*/ 0 h 98"/>
                              <a:gd name="T2" fmla="*/ 566 w 578"/>
                              <a:gd name="T3" fmla="*/ 24 h 98"/>
                              <a:gd name="T4" fmla="*/ 529 w 578"/>
                              <a:gd name="T5" fmla="*/ 37 h 98"/>
                              <a:gd name="T6" fmla="*/ 480 w 578"/>
                              <a:gd name="T7" fmla="*/ 61 h 98"/>
                              <a:gd name="T8" fmla="*/ 431 w 578"/>
                              <a:gd name="T9" fmla="*/ 74 h 98"/>
                              <a:gd name="T10" fmla="*/ 357 w 578"/>
                              <a:gd name="T11" fmla="*/ 86 h 98"/>
                              <a:gd name="T12" fmla="*/ 283 w 578"/>
                              <a:gd name="T13" fmla="*/ 98 h 98"/>
                              <a:gd name="T14" fmla="*/ 197 w 578"/>
                              <a:gd name="T15" fmla="*/ 98 h 98"/>
                              <a:gd name="T16" fmla="*/ 136 w 578"/>
                              <a:gd name="T17" fmla="*/ 98 h 98"/>
                              <a:gd name="T18" fmla="*/ 74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31" y="74"/>
                                </a:lnTo>
                                <a:lnTo>
                                  <a:pt x="357" y="86"/>
                                </a:lnTo>
                                <a:lnTo>
                                  <a:pt x="283" y="98"/>
                                </a:lnTo>
                                <a:lnTo>
                                  <a:pt x="197" y="98"/>
                                </a:lnTo>
                                <a:lnTo>
                                  <a:pt x="136" y="98"/>
                                </a:lnTo>
                                <a:lnTo>
                                  <a:pt x="74"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65"/>
                        <wps:cNvCnPr>
                          <a:cxnSpLocks noChangeShapeType="1"/>
                        </wps:cNvCnPr>
                        <wps:spPr bwMode="auto">
                          <a:xfrm flipV="1">
                            <a:off x="7734" y="2743"/>
                            <a:ext cx="1" cy="6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6"/>
                        <wps:cNvCnPr>
                          <a:cxnSpLocks noChangeShapeType="1"/>
                        </wps:cNvCnPr>
                        <wps:spPr bwMode="auto">
                          <a:xfrm flipV="1">
                            <a:off x="7156" y="2792"/>
                            <a:ext cx="1" cy="6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267"/>
                        <wps:cNvSpPr>
                          <a:spLocks/>
                        </wps:cNvSpPr>
                        <wps:spPr bwMode="auto">
                          <a:xfrm>
                            <a:off x="7722" y="1267"/>
                            <a:ext cx="12" cy="1500"/>
                          </a:xfrm>
                          <a:custGeom>
                            <a:avLst/>
                            <a:gdLst>
                              <a:gd name="T0" fmla="*/ 12 w 12"/>
                              <a:gd name="T1" fmla="*/ 1476 h 1500"/>
                              <a:gd name="T2" fmla="*/ 0 w 12"/>
                              <a:gd name="T3" fmla="*/ 1500 h 1500"/>
                              <a:gd name="T4" fmla="*/ 0 w 12"/>
                              <a:gd name="T5" fmla="*/ 24 h 1500"/>
                              <a:gd name="T6" fmla="*/ 12 w 12"/>
                              <a:gd name="T7" fmla="*/ 0 h 1500"/>
                              <a:gd name="T8" fmla="*/ 12 w 12"/>
                              <a:gd name="T9" fmla="*/ 1476 h 1500"/>
                            </a:gdLst>
                            <a:ahLst/>
                            <a:cxnLst>
                              <a:cxn ang="0">
                                <a:pos x="T0" y="T1"/>
                              </a:cxn>
                              <a:cxn ang="0">
                                <a:pos x="T2" y="T3"/>
                              </a:cxn>
                              <a:cxn ang="0">
                                <a:pos x="T4" y="T5"/>
                              </a:cxn>
                              <a:cxn ang="0">
                                <a:pos x="T6" y="T7"/>
                              </a:cxn>
                              <a:cxn ang="0">
                                <a:pos x="T8" y="T9"/>
                              </a:cxn>
                            </a:cxnLst>
                            <a:rect l="0" t="0" r="r" b="b"/>
                            <a:pathLst>
                              <a:path w="12" h="1500">
                                <a:moveTo>
                                  <a:pt x="12" y="1476"/>
                                </a:moveTo>
                                <a:lnTo>
                                  <a:pt x="0" y="1500"/>
                                </a:lnTo>
                                <a:lnTo>
                                  <a:pt x="0" y="24"/>
                                </a:lnTo>
                                <a:lnTo>
                                  <a:pt x="12" y="0"/>
                                </a:lnTo>
                                <a:lnTo>
                                  <a:pt x="12" y="1476"/>
                                </a:lnTo>
                                <a:close/>
                              </a:path>
                            </a:pathLst>
                          </a:custGeom>
                          <a:solidFill>
                            <a:srgbClr val="6A23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8"/>
                        <wps:cNvSpPr>
                          <a:spLocks/>
                        </wps:cNvSpPr>
                        <wps:spPr bwMode="auto">
                          <a:xfrm>
                            <a:off x="7685" y="1291"/>
                            <a:ext cx="37" cy="1489"/>
                          </a:xfrm>
                          <a:custGeom>
                            <a:avLst/>
                            <a:gdLst>
                              <a:gd name="T0" fmla="*/ 37 w 37"/>
                              <a:gd name="T1" fmla="*/ 1476 h 1489"/>
                              <a:gd name="T2" fmla="*/ 0 w 37"/>
                              <a:gd name="T3" fmla="*/ 1489 h 1489"/>
                              <a:gd name="T4" fmla="*/ 0 w 37"/>
                              <a:gd name="T5" fmla="*/ 13 h 1489"/>
                              <a:gd name="T6" fmla="*/ 37 w 37"/>
                              <a:gd name="T7" fmla="*/ 0 h 1489"/>
                              <a:gd name="T8" fmla="*/ 37 w 37"/>
                              <a:gd name="T9" fmla="*/ 1476 h 1489"/>
                            </a:gdLst>
                            <a:ahLst/>
                            <a:cxnLst>
                              <a:cxn ang="0">
                                <a:pos x="T0" y="T1"/>
                              </a:cxn>
                              <a:cxn ang="0">
                                <a:pos x="T2" y="T3"/>
                              </a:cxn>
                              <a:cxn ang="0">
                                <a:pos x="T4" y="T5"/>
                              </a:cxn>
                              <a:cxn ang="0">
                                <a:pos x="T6" y="T7"/>
                              </a:cxn>
                              <a:cxn ang="0">
                                <a:pos x="T8" y="T9"/>
                              </a:cxn>
                            </a:cxnLst>
                            <a:rect l="0" t="0" r="r" b="b"/>
                            <a:pathLst>
                              <a:path w="37" h="1489">
                                <a:moveTo>
                                  <a:pt x="37" y="1476"/>
                                </a:moveTo>
                                <a:lnTo>
                                  <a:pt x="0" y="1489"/>
                                </a:lnTo>
                                <a:lnTo>
                                  <a:pt x="0" y="13"/>
                                </a:lnTo>
                                <a:lnTo>
                                  <a:pt x="37" y="0"/>
                                </a:lnTo>
                                <a:lnTo>
                                  <a:pt x="37" y="1476"/>
                                </a:lnTo>
                                <a:close/>
                              </a:path>
                            </a:pathLst>
                          </a:custGeom>
                          <a:solidFill>
                            <a:srgbClr val="7025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9"/>
                        <wps:cNvSpPr>
                          <a:spLocks/>
                        </wps:cNvSpPr>
                        <wps:spPr bwMode="auto">
                          <a:xfrm>
                            <a:off x="7636" y="1304"/>
                            <a:ext cx="49" cy="1500"/>
                          </a:xfrm>
                          <a:custGeom>
                            <a:avLst/>
                            <a:gdLst>
                              <a:gd name="T0" fmla="*/ 49 w 49"/>
                              <a:gd name="T1" fmla="*/ 1476 h 1500"/>
                              <a:gd name="T2" fmla="*/ 0 w 49"/>
                              <a:gd name="T3" fmla="*/ 1500 h 1500"/>
                              <a:gd name="T4" fmla="*/ 0 w 49"/>
                              <a:gd name="T5" fmla="*/ 24 h 1500"/>
                              <a:gd name="T6" fmla="*/ 49 w 49"/>
                              <a:gd name="T7" fmla="*/ 0 h 1500"/>
                              <a:gd name="T8" fmla="*/ 49 w 49"/>
                              <a:gd name="T9" fmla="*/ 1476 h 1500"/>
                            </a:gdLst>
                            <a:ahLst/>
                            <a:cxnLst>
                              <a:cxn ang="0">
                                <a:pos x="T0" y="T1"/>
                              </a:cxn>
                              <a:cxn ang="0">
                                <a:pos x="T2" y="T3"/>
                              </a:cxn>
                              <a:cxn ang="0">
                                <a:pos x="T4" y="T5"/>
                              </a:cxn>
                              <a:cxn ang="0">
                                <a:pos x="T6" y="T7"/>
                              </a:cxn>
                              <a:cxn ang="0">
                                <a:pos x="T8" y="T9"/>
                              </a:cxn>
                            </a:cxnLst>
                            <a:rect l="0" t="0" r="r" b="b"/>
                            <a:pathLst>
                              <a:path w="49" h="1500">
                                <a:moveTo>
                                  <a:pt x="49" y="1476"/>
                                </a:moveTo>
                                <a:lnTo>
                                  <a:pt x="0" y="1500"/>
                                </a:lnTo>
                                <a:lnTo>
                                  <a:pt x="0" y="24"/>
                                </a:lnTo>
                                <a:lnTo>
                                  <a:pt x="49" y="0"/>
                                </a:lnTo>
                                <a:lnTo>
                                  <a:pt x="49" y="1476"/>
                                </a:lnTo>
                                <a:close/>
                              </a:path>
                            </a:pathLst>
                          </a:custGeom>
                          <a:solidFill>
                            <a:srgbClr val="7627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0"/>
                        <wps:cNvSpPr>
                          <a:spLocks/>
                        </wps:cNvSpPr>
                        <wps:spPr bwMode="auto">
                          <a:xfrm>
                            <a:off x="7587" y="1328"/>
                            <a:ext cx="49" cy="1489"/>
                          </a:xfrm>
                          <a:custGeom>
                            <a:avLst/>
                            <a:gdLst>
                              <a:gd name="T0" fmla="*/ 49 w 49"/>
                              <a:gd name="T1" fmla="*/ 1476 h 1489"/>
                              <a:gd name="T2" fmla="*/ 0 w 49"/>
                              <a:gd name="T3" fmla="*/ 1489 h 1489"/>
                              <a:gd name="T4" fmla="*/ 0 w 49"/>
                              <a:gd name="T5" fmla="*/ 13 h 1489"/>
                              <a:gd name="T6" fmla="*/ 49 w 49"/>
                              <a:gd name="T7" fmla="*/ 0 h 1489"/>
                              <a:gd name="T8" fmla="*/ 49 w 49"/>
                              <a:gd name="T9" fmla="*/ 1476 h 1489"/>
                            </a:gdLst>
                            <a:ahLst/>
                            <a:cxnLst>
                              <a:cxn ang="0">
                                <a:pos x="T0" y="T1"/>
                              </a:cxn>
                              <a:cxn ang="0">
                                <a:pos x="T2" y="T3"/>
                              </a:cxn>
                              <a:cxn ang="0">
                                <a:pos x="T4" y="T5"/>
                              </a:cxn>
                              <a:cxn ang="0">
                                <a:pos x="T6" y="T7"/>
                              </a:cxn>
                              <a:cxn ang="0">
                                <a:pos x="T8" y="T9"/>
                              </a:cxn>
                            </a:cxnLst>
                            <a:rect l="0" t="0" r="r" b="b"/>
                            <a:pathLst>
                              <a:path w="49" h="1489">
                                <a:moveTo>
                                  <a:pt x="49" y="1476"/>
                                </a:moveTo>
                                <a:lnTo>
                                  <a:pt x="0" y="1489"/>
                                </a:lnTo>
                                <a:lnTo>
                                  <a:pt x="0" y="13"/>
                                </a:lnTo>
                                <a:lnTo>
                                  <a:pt x="49" y="0"/>
                                </a:lnTo>
                                <a:lnTo>
                                  <a:pt x="49" y="1476"/>
                                </a:lnTo>
                                <a:close/>
                              </a:path>
                            </a:pathLst>
                          </a:custGeom>
                          <a:solidFill>
                            <a:srgbClr val="7C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1"/>
                        <wps:cNvSpPr>
                          <a:spLocks/>
                        </wps:cNvSpPr>
                        <wps:spPr bwMode="auto">
                          <a:xfrm>
                            <a:off x="7513" y="1341"/>
                            <a:ext cx="74" cy="1488"/>
                          </a:xfrm>
                          <a:custGeom>
                            <a:avLst/>
                            <a:gdLst>
                              <a:gd name="T0" fmla="*/ 74 w 74"/>
                              <a:gd name="T1" fmla="*/ 1476 h 1488"/>
                              <a:gd name="T2" fmla="*/ 0 w 74"/>
                              <a:gd name="T3" fmla="*/ 1488 h 1488"/>
                              <a:gd name="T4" fmla="*/ 0 w 74"/>
                              <a:gd name="T5" fmla="*/ 12 h 1488"/>
                              <a:gd name="T6" fmla="*/ 74 w 74"/>
                              <a:gd name="T7" fmla="*/ 0 h 1488"/>
                              <a:gd name="T8" fmla="*/ 74 w 74"/>
                              <a:gd name="T9" fmla="*/ 1476 h 1488"/>
                            </a:gdLst>
                            <a:ahLst/>
                            <a:cxnLst>
                              <a:cxn ang="0">
                                <a:pos x="T0" y="T1"/>
                              </a:cxn>
                              <a:cxn ang="0">
                                <a:pos x="T2" y="T3"/>
                              </a:cxn>
                              <a:cxn ang="0">
                                <a:pos x="T4" y="T5"/>
                              </a:cxn>
                              <a:cxn ang="0">
                                <a:pos x="T6" y="T7"/>
                              </a:cxn>
                              <a:cxn ang="0">
                                <a:pos x="T8" y="T9"/>
                              </a:cxn>
                            </a:cxnLst>
                            <a:rect l="0" t="0" r="r" b="b"/>
                            <a:pathLst>
                              <a:path w="74" h="1488">
                                <a:moveTo>
                                  <a:pt x="74" y="1476"/>
                                </a:moveTo>
                                <a:lnTo>
                                  <a:pt x="0" y="1488"/>
                                </a:lnTo>
                                <a:lnTo>
                                  <a:pt x="0" y="12"/>
                                </a:lnTo>
                                <a:lnTo>
                                  <a:pt x="74" y="0"/>
                                </a:lnTo>
                                <a:lnTo>
                                  <a:pt x="74" y="1476"/>
                                </a:lnTo>
                                <a:close/>
                              </a:path>
                            </a:pathLst>
                          </a:custGeom>
                          <a:solidFill>
                            <a:srgbClr val="812B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2"/>
                        <wps:cNvSpPr>
                          <a:spLocks/>
                        </wps:cNvSpPr>
                        <wps:spPr bwMode="auto">
                          <a:xfrm>
                            <a:off x="7439" y="1353"/>
                            <a:ext cx="74" cy="1488"/>
                          </a:xfrm>
                          <a:custGeom>
                            <a:avLst/>
                            <a:gdLst>
                              <a:gd name="T0" fmla="*/ 74 w 74"/>
                              <a:gd name="T1" fmla="*/ 1476 h 1488"/>
                              <a:gd name="T2" fmla="*/ 0 w 74"/>
                              <a:gd name="T3" fmla="*/ 1488 h 1488"/>
                              <a:gd name="T4" fmla="*/ 0 w 74"/>
                              <a:gd name="T5" fmla="*/ 12 h 1488"/>
                              <a:gd name="T6" fmla="*/ 74 w 74"/>
                              <a:gd name="T7" fmla="*/ 0 h 1488"/>
                              <a:gd name="T8" fmla="*/ 74 w 74"/>
                              <a:gd name="T9" fmla="*/ 1476 h 1488"/>
                            </a:gdLst>
                            <a:ahLst/>
                            <a:cxnLst>
                              <a:cxn ang="0">
                                <a:pos x="T0" y="T1"/>
                              </a:cxn>
                              <a:cxn ang="0">
                                <a:pos x="T2" y="T3"/>
                              </a:cxn>
                              <a:cxn ang="0">
                                <a:pos x="T4" y="T5"/>
                              </a:cxn>
                              <a:cxn ang="0">
                                <a:pos x="T6" y="T7"/>
                              </a:cxn>
                              <a:cxn ang="0">
                                <a:pos x="T8" y="T9"/>
                              </a:cxn>
                            </a:cxnLst>
                            <a:rect l="0" t="0" r="r" b="b"/>
                            <a:pathLst>
                              <a:path w="74" h="1488">
                                <a:moveTo>
                                  <a:pt x="74" y="1476"/>
                                </a:moveTo>
                                <a:lnTo>
                                  <a:pt x="0" y="1488"/>
                                </a:lnTo>
                                <a:lnTo>
                                  <a:pt x="0" y="12"/>
                                </a:lnTo>
                                <a:lnTo>
                                  <a:pt x="74" y="0"/>
                                </a:lnTo>
                                <a:lnTo>
                                  <a:pt x="74" y="1476"/>
                                </a:lnTo>
                                <a:close/>
                              </a:path>
                            </a:pathLst>
                          </a:custGeom>
                          <a:solidFill>
                            <a:srgbClr val="872D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Rectangle 273"/>
                        <wps:cNvSpPr>
                          <a:spLocks noChangeArrowheads="1"/>
                        </wps:cNvSpPr>
                        <wps:spPr bwMode="auto">
                          <a:xfrm>
                            <a:off x="7353" y="1365"/>
                            <a:ext cx="86" cy="1476"/>
                          </a:xfrm>
                          <a:prstGeom prst="rect">
                            <a:avLst/>
                          </a:prstGeom>
                          <a:solidFill>
                            <a:srgbClr val="8D2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74"/>
                        <wps:cNvSpPr>
                          <a:spLocks noChangeArrowheads="1"/>
                        </wps:cNvSpPr>
                        <wps:spPr bwMode="auto">
                          <a:xfrm>
                            <a:off x="7292" y="1365"/>
                            <a:ext cx="61" cy="1476"/>
                          </a:xfrm>
                          <a:prstGeom prst="rect">
                            <a:avLst/>
                          </a:prstGeom>
                          <a:solidFill>
                            <a:srgbClr val="933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275"/>
                        <wps:cNvSpPr>
                          <a:spLocks/>
                        </wps:cNvSpPr>
                        <wps:spPr bwMode="auto">
                          <a:xfrm>
                            <a:off x="7230" y="1353"/>
                            <a:ext cx="62" cy="1488"/>
                          </a:xfrm>
                          <a:custGeom>
                            <a:avLst/>
                            <a:gdLst>
                              <a:gd name="T0" fmla="*/ 62 w 62"/>
                              <a:gd name="T1" fmla="*/ 1488 h 1488"/>
                              <a:gd name="T2" fmla="*/ 0 w 62"/>
                              <a:gd name="T3" fmla="*/ 1476 h 1488"/>
                              <a:gd name="T4" fmla="*/ 0 w 62"/>
                              <a:gd name="T5" fmla="*/ 0 h 1488"/>
                              <a:gd name="T6" fmla="*/ 62 w 62"/>
                              <a:gd name="T7" fmla="*/ 12 h 1488"/>
                              <a:gd name="T8" fmla="*/ 62 w 62"/>
                              <a:gd name="T9" fmla="*/ 1488 h 1488"/>
                            </a:gdLst>
                            <a:ahLst/>
                            <a:cxnLst>
                              <a:cxn ang="0">
                                <a:pos x="T0" y="T1"/>
                              </a:cxn>
                              <a:cxn ang="0">
                                <a:pos x="T2" y="T3"/>
                              </a:cxn>
                              <a:cxn ang="0">
                                <a:pos x="T4" y="T5"/>
                              </a:cxn>
                              <a:cxn ang="0">
                                <a:pos x="T6" y="T7"/>
                              </a:cxn>
                              <a:cxn ang="0">
                                <a:pos x="T8" y="T9"/>
                              </a:cxn>
                            </a:cxnLst>
                            <a:rect l="0" t="0" r="r" b="b"/>
                            <a:pathLst>
                              <a:path w="62" h="1488">
                                <a:moveTo>
                                  <a:pt x="62" y="1488"/>
                                </a:moveTo>
                                <a:lnTo>
                                  <a:pt x="0" y="1476"/>
                                </a:lnTo>
                                <a:lnTo>
                                  <a:pt x="0" y="0"/>
                                </a:lnTo>
                                <a:lnTo>
                                  <a:pt x="62" y="12"/>
                                </a:lnTo>
                                <a:lnTo>
                                  <a:pt x="62" y="1488"/>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76"/>
                        <wps:cNvSpPr>
                          <a:spLocks/>
                        </wps:cNvSpPr>
                        <wps:spPr bwMode="auto">
                          <a:xfrm>
                            <a:off x="7181" y="1341"/>
                            <a:ext cx="49" cy="1488"/>
                          </a:xfrm>
                          <a:custGeom>
                            <a:avLst/>
                            <a:gdLst>
                              <a:gd name="T0" fmla="*/ 49 w 49"/>
                              <a:gd name="T1" fmla="*/ 1488 h 1488"/>
                              <a:gd name="T2" fmla="*/ 0 w 49"/>
                              <a:gd name="T3" fmla="*/ 1476 h 1488"/>
                              <a:gd name="T4" fmla="*/ 0 w 49"/>
                              <a:gd name="T5" fmla="*/ 0 h 1488"/>
                              <a:gd name="T6" fmla="*/ 49 w 49"/>
                              <a:gd name="T7" fmla="*/ 12 h 1488"/>
                              <a:gd name="T8" fmla="*/ 49 w 49"/>
                              <a:gd name="T9" fmla="*/ 1488 h 1488"/>
                            </a:gdLst>
                            <a:ahLst/>
                            <a:cxnLst>
                              <a:cxn ang="0">
                                <a:pos x="T0" y="T1"/>
                              </a:cxn>
                              <a:cxn ang="0">
                                <a:pos x="T2" y="T3"/>
                              </a:cxn>
                              <a:cxn ang="0">
                                <a:pos x="T4" y="T5"/>
                              </a:cxn>
                              <a:cxn ang="0">
                                <a:pos x="T6" y="T7"/>
                              </a:cxn>
                              <a:cxn ang="0">
                                <a:pos x="T8" y="T9"/>
                              </a:cxn>
                            </a:cxnLst>
                            <a:rect l="0" t="0" r="r" b="b"/>
                            <a:pathLst>
                              <a:path w="49" h="1488">
                                <a:moveTo>
                                  <a:pt x="49" y="1488"/>
                                </a:moveTo>
                                <a:lnTo>
                                  <a:pt x="0" y="1476"/>
                                </a:lnTo>
                                <a:lnTo>
                                  <a:pt x="0" y="0"/>
                                </a:lnTo>
                                <a:lnTo>
                                  <a:pt x="49" y="12"/>
                                </a:lnTo>
                                <a:lnTo>
                                  <a:pt x="49" y="1488"/>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7"/>
                        <wps:cNvSpPr>
                          <a:spLocks/>
                        </wps:cNvSpPr>
                        <wps:spPr bwMode="auto">
                          <a:xfrm>
                            <a:off x="7156" y="1328"/>
                            <a:ext cx="25" cy="1489"/>
                          </a:xfrm>
                          <a:custGeom>
                            <a:avLst/>
                            <a:gdLst>
                              <a:gd name="T0" fmla="*/ 25 w 25"/>
                              <a:gd name="T1" fmla="*/ 1489 h 1489"/>
                              <a:gd name="T2" fmla="*/ 0 w 25"/>
                              <a:gd name="T3" fmla="*/ 1476 h 1489"/>
                              <a:gd name="T4" fmla="*/ 0 w 25"/>
                              <a:gd name="T5" fmla="*/ 0 h 1489"/>
                              <a:gd name="T6" fmla="*/ 25 w 25"/>
                              <a:gd name="T7" fmla="*/ 13 h 1489"/>
                              <a:gd name="T8" fmla="*/ 25 w 25"/>
                              <a:gd name="T9" fmla="*/ 1489 h 1489"/>
                            </a:gdLst>
                            <a:ahLst/>
                            <a:cxnLst>
                              <a:cxn ang="0">
                                <a:pos x="T0" y="T1"/>
                              </a:cxn>
                              <a:cxn ang="0">
                                <a:pos x="T2" y="T3"/>
                              </a:cxn>
                              <a:cxn ang="0">
                                <a:pos x="T4" y="T5"/>
                              </a:cxn>
                              <a:cxn ang="0">
                                <a:pos x="T6" y="T7"/>
                              </a:cxn>
                              <a:cxn ang="0">
                                <a:pos x="T8" y="T9"/>
                              </a:cxn>
                            </a:cxnLst>
                            <a:rect l="0" t="0" r="r" b="b"/>
                            <a:pathLst>
                              <a:path w="25" h="1489">
                                <a:moveTo>
                                  <a:pt x="25" y="1489"/>
                                </a:moveTo>
                                <a:lnTo>
                                  <a:pt x="0" y="1476"/>
                                </a:lnTo>
                                <a:lnTo>
                                  <a:pt x="0" y="0"/>
                                </a:lnTo>
                                <a:lnTo>
                                  <a:pt x="25" y="13"/>
                                </a:lnTo>
                                <a:lnTo>
                                  <a:pt x="25" y="1489"/>
                                </a:lnTo>
                                <a:close/>
                              </a:path>
                            </a:pathLst>
                          </a:custGeom>
                          <a:solidFill>
                            <a:srgbClr val="933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78"/>
                        <wps:cNvSpPr>
                          <a:spLocks/>
                        </wps:cNvSpPr>
                        <wps:spPr bwMode="auto">
                          <a:xfrm>
                            <a:off x="7156" y="1316"/>
                            <a:ext cx="1" cy="1488"/>
                          </a:xfrm>
                          <a:custGeom>
                            <a:avLst/>
                            <a:gdLst>
                              <a:gd name="T0" fmla="*/ 1488 h 1488"/>
                              <a:gd name="T1" fmla="*/ 1476 h 1488"/>
                              <a:gd name="T2" fmla="*/ 0 h 1488"/>
                              <a:gd name="T3" fmla="*/ 12 h 1488"/>
                              <a:gd name="T4" fmla="*/ 1488 h 1488"/>
                            </a:gdLst>
                            <a:ahLst/>
                            <a:cxnLst>
                              <a:cxn ang="0">
                                <a:pos x="0" y="T0"/>
                              </a:cxn>
                              <a:cxn ang="0">
                                <a:pos x="0" y="T1"/>
                              </a:cxn>
                              <a:cxn ang="0">
                                <a:pos x="0" y="T2"/>
                              </a:cxn>
                              <a:cxn ang="0">
                                <a:pos x="0" y="T3"/>
                              </a:cxn>
                              <a:cxn ang="0">
                                <a:pos x="0" y="T4"/>
                              </a:cxn>
                            </a:cxnLst>
                            <a:rect l="0" t="0" r="r" b="b"/>
                            <a:pathLst>
                              <a:path h="1488">
                                <a:moveTo>
                                  <a:pt x="0" y="1488"/>
                                </a:moveTo>
                                <a:lnTo>
                                  <a:pt x="0" y="1476"/>
                                </a:lnTo>
                                <a:lnTo>
                                  <a:pt x="0" y="0"/>
                                </a:lnTo>
                                <a:lnTo>
                                  <a:pt x="0" y="12"/>
                                </a:lnTo>
                                <a:lnTo>
                                  <a:pt x="0" y="1488"/>
                                </a:lnTo>
                                <a:close/>
                              </a:path>
                            </a:pathLst>
                          </a:custGeom>
                          <a:solidFill>
                            <a:srgbClr val="8D2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79"/>
                        <wps:cNvSpPr>
                          <a:spLocks/>
                        </wps:cNvSpPr>
                        <wps:spPr bwMode="auto">
                          <a:xfrm>
                            <a:off x="7156" y="2743"/>
                            <a:ext cx="578" cy="98"/>
                          </a:xfrm>
                          <a:custGeom>
                            <a:avLst/>
                            <a:gdLst>
                              <a:gd name="T0" fmla="*/ 578 w 578"/>
                              <a:gd name="T1" fmla="*/ 0 h 98"/>
                              <a:gd name="T2" fmla="*/ 566 w 578"/>
                              <a:gd name="T3" fmla="*/ 24 h 98"/>
                              <a:gd name="T4" fmla="*/ 529 w 578"/>
                              <a:gd name="T5" fmla="*/ 37 h 98"/>
                              <a:gd name="T6" fmla="*/ 480 w 578"/>
                              <a:gd name="T7" fmla="*/ 61 h 98"/>
                              <a:gd name="T8" fmla="*/ 431 w 578"/>
                              <a:gd name="T9" fmla="*/ 74 h 98"/>
                              <a:gd name="T10" fmla="*/ 357 w 578"/>
                              <a:gd name="T11" fmla="*/ 86 h 98"/>
                              <a:gd name="T12" fmla="*/ 283 w 578"/>
                              <a:gd name="T13" fmla="*/ 98 h 98"/>
                              <a:gd name="T14" fmla="*/ 197 w 578"/>
                              <a:gd name="T15" fmla="*/ 98 h 98"/>
                              <a:gd name="T16" fmla="*/ 136 w 578"/>
                              <a:gd name="T17" fmla="*/ 98 h 98"/>
                              <a:gd name="T18" fmla="*/ 74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31" y="74"/>
                                </a:lnTo>
                                <a:lnTo>
                                  <a:pt x="357" y="86"/>
                                </a:lnTo>
                                <a:lnTo>
                                  <a:pt x="283" y="98"/>
                                </a:lnTo>
                                <a:lnTo>
                                  <a:pt x="197" y="98"/>
                                </a:lnTo>
                                <a:lnTo>
                                  <a:pt x="136" y="98"/>
                                </a:lnTo>
                                <a:lnTo>
                                  <a:pt x="74"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80"/>
                        <wps:cNvSpPr>
                          <a:spLocks/>
                        </wps:cNvSpPr>
                        <wps:spPr bwMode="auto">
                          <a:xfrm>
                            <a:off x="7156" y="1267"/>
                            <a:ext cx="578" cy="98"/>
                          </a:xfrm>
                          <a:custGeom>
                            <a:avLst/>
                            <a:gdLst>
                              <a:gd name="T0" fmla="*/ 578 w 578"/>
                              <a:gd name="T1" fmla="*/ 0 h 98"/>
                              <a:gd name="T2" fmla="*/ 566 w 578"/>
                              <a:gd name="T3" fmla="*/ 24 h 98"/>
                              <a:gd name="T4" fmla="*/ 529 w 578"/>
                              <a:gd name="T5" fmla="*/ 37 h 98"/>
                              <a:gd name="T6" fmla="*/ 480 w 578"/>
                              <a:gd name="T7" fmla="*/ 61 h 98"/>
                              <a:gd name="T8" fmla="*/ 431 w 578"/>
                              <a:gd name="T9" fmla="*/ 74 h 98"/>
                              <a:gd name="T10" fmla="*/ 357 w 578"/>
                              <a:gd name="T11" fmla="*/ 86 h 98"/>
                              <a:gd name="T12" fmla="*/ 283 w 578"/>
                              <a:gd name="T13" fmla="*/ 98 h 98"/>
                              <a:gd name="T14" fmla="*/ 197 w 578"/>
                              <a:gd name="T15" fmla="*/ 98 h 98"/>
                              <a:gd name="T16" fmla="*/ 136 w 578"/>
                              <a:gd name="T17" fmla="*/ 98 h 98"/>
                              <a:gd name="T18" fmla="*/ 74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31" y="74"/>
                                </a:lnTo>
                                <a:lnTo>
                                  <a:pt x="357" y="86"/>
                                </a:lnTo>
                                <a:lnTo>
                                  <a:pt x="283" y="98"/>
                                </a:lnTo>
                                <a:lnTo>
                                  <a:pt x="197" y="98"/>
                                </a:lnTo>
                                <a:lnTo>
                                  <a:pt x="136" y="98"/>
                                </a:lnTo>
                                <a:lnTo>
                                  <a:pt x="74"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Line 281"/>
                        <wps:cNvCnPr>
                          <a:cxnSpLocks noChangeShapeType="1"/>
                        </wps:cNvCnPr>
                        <wps:spPr bwMode="auto">
                          <a:xfrm flipV="1">
                            <a:off x="7734" y="1267"/>
                            <a:ext cx="1" cy="1476"/>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2"/>
                        <wps:cNvCnPr>
                          <a:cxnSpLocks noChangeShapeType="1"/>
                        </wps:cNvCnPr>
                        <wps:spPr bwMode="auto">
                          <a:xfrm flipV="1">
                            <a:off x="7156" y="1316"/>
                            <a:ext cx="1" cy="1476"/>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90" name="Freeform 283"/>
                        <wps:cNvSpPr>
                          <a:spLocks/>
                        </wps:cNvSpPr>
                        <wps:spPr bwMode="auto">
                          <a:xfrm>
                            <a:off x="7722" y="234"/>
                            <a:ext cx="12" cy="1057"/>
                          </a:xfrm>
                          <a:custGeom>
                            <a:avLst/>
                            <a:gdLst>
                              <a:gd name="T0" fmla="*/ 12 w 12"/>
                              <a:gd name="T1" fmla="*/ 1033 h 1057"/>
                              <a:gd name="T2" fmla="*/ 0 w 12"/>
                              <a:gd name="T3" fmla="*/ 1057 h 1057"/>
                              <a:gd name="T4" fmla="*/ 0 w 12"/>
                              <a:gd name="T5" fmla="*/ 24 h 1057"/>
                              <a:gd name="T6" fmla="*/ 12 w 12"/>
                              <a:gd name="T7" fmla="*/ 0 h 1057"/>
                              <a:gd name="T8" fmla="*/ 12 w 12"/>
                              <a:gd name="T9" fmla="*/ 1033 h 1057"/>
                            </a:gdLst>
                            <a:ahLst/>
                            <a:cxnLst>
                              <a:cxn ang="0">
                                <a:pos x="T0" y="T1"/>
                              </a:cxn>
                              <a:cxn ang="0">
                                <a:pos x="T2" y="T3"/>
                              </a:cxn>
                              <a:cxn ang="0">
                                <a:pos x="T4" y="T5"/>
                              </a:cxn>
                              <a:cxn ang="0">
                                <a:pos x="T6" y="T7"/>
                              </a:cxn>
                              <a:cxn ang="0">
                                <a:pos x="T8" y="T9"/>
                              </a:cxn>
                            </a:cxnLst>
                            <a:rect l="0" t="0" r="r" b="b"/>
                            <a:pathLst>
                              <a:path w="12" h="1057">
                                <a:moveTo>
                                  <a:pt x="12" y="1033"/>
                                </a:moveTo>
                                <a:lnTo>
                                  <a:pt x="0" y="1057"/>
                                </a:lnTo>
                                <a:lnTo>
                                  <a:pt x="0" y="24"/>
                                </a:lnTo>
                                <a:lnTo>
                                  <a:pt x="12" y="0"/>
                                </a:lnTo>
                                <a:lnTo>
                                  <a:pt x="12" y="1033"/>
                                </a:lnTo>
                                <a:close/>
                              </a:path>
                            </a:pathLst>
                          </a:custGeom>
                          <a:solidFill>
                            <a:srgbClr val="B1B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7685" y="258"/>
                            <a:ext cx="37" cy="1046"/>
                          </a:xfrm>
                          <a:custGeom>
                            <a:avLst/>
                            <a:gdLst>
                              <a:gd name="T0" fmla="*/ 37 w 37"/>
                              <a:gd name="T1" fmla="*/ 1033 h 1046"/>
                              <a:gd name="T2" fmla="*/ 0 w 37"/>
                              <a:gd name="T3" fmla="*/ 1046 h 1046"/>
                              <a:gd name="T4" fmla="*/ 0 w 37"/>
                              <a:gd name="T5" fmla="*/ 13 h 1046"/>
                              <a:gd name="T6" fmla="*/ 37 w 37"/>
                              <a:gd name="T7" fmla="*/ 0 h 1046"/>
                              <a:gd name="T8" fmla="*/ 37 w 37"/>
                              <a:gd name="T9" fmla="*/ 1033 h 1046"/>
                            </a:gdLst>
                            <a:ahLst/>
                            <a:cxnLst>
                              <a:cxn ang="0">
                                <a:pos x="T0" y="T1"/>
                              </a:cxn>
                              <a:cxn ang="0">
                                <a:pos x="T2" y="T3"/>
                              </a:cxn>
                              <a:cxn ang="0">
                                <a:pos x="T4" y="T5"/>
                              </a:cxn>
                              <a:cxn ang="0">
                                <a:pos x="T6" y="T7"/>
                              </a:cxn>
                              <a:cxn ang="0">
                                <a:pos x="T8" y="T9"/>
                              </a:cxn>
                            </a:cxnLst>
                            <a:rect l="0" t="0" r="r" b="b"/>
                            <a:pathLst>
                              <a:path w="37" h="1046">
                                <a:moveTo>
                                  <a:pt x="37" y="1033"/>
                                </a:moveTo>
                                <a:lnTo>
                                  <a:pt x="0" y="1046"/>
                                </a:lnTo>
                                <a:lnTo>
                                  <a:pt x="0" y="13"/>
                                </a:lnTo>
                                <a:lnTo>
                                  <a:pt x="37" y="0"/>
                                </a:lnTo>
                                <a:lnTo>
                                  <a:pt x="37" y="1033"/>
                                </a:lnTo>
                                <a:close/>
                              </a:path>
                            </a:pathLst>
                          </a:custGeom>
                          <a:solidFill>
                            <a:srgbClr val="BABA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5"/>
                        <wps:cNvSpPr>
                          <a:spLocks/>
                        </wps:cNvSpPr>
                        <wps:spPr bwMode="auto">
                          <a:xfrm>
                            <a:off x="7636" y="271"/>
                            <a:ext cx="49" cy="1057"/>
                          </a:xfrm>
                          <a:custGeom>
                            <a:avLst/>
                            <a:gdLst>
                              <a:gd name="T0" fmla="*/ 49 w 49"/>
                              <a:gd name="T1" fmla="*/ 1033 h 1057"/>
                              <a:gd name="T2" fmla="*/ 0 w 49"/>
                              <a:gd name="T3" fmla="*/ 1057 h 1057"/>
                              <a:gd name="T4" fmla="*/ 0 w 49"/>
                              <a:gd name="T5" fmla="*/ 24 h 1057"/>
                              <a:gd name="T6" fmla="*/ 49 w 49"/>
                              <a:gd name="T7" fmla="*/ 0 h 1057"/>
                              <a:gd name="T8" fmla="*/ 49 w 49"/>
                              <a:gd name="T9" fmla="*/ 1033 h 1057"/>
                            </a:gdLst>
                            <a:ahLst/>
                            <a:cxnLst>
                              <a:cxn ang="0">
                                <a:pos x="T0" y="T1"/>
                              </a:cxn>
                              <a:cxn ang="0">
                                <a:pos x="T2" y="T3"/>
                              </a:cxn>
                              <a:cxn ang="0">
                                <a:pos x="T4" y="T5"/>
                              </a:cxn>
                              <a:cxn ang="0">
                                <a:pos x="T6" y="T7"/>
                              </a:cxn>
                              <a:cxn ang="0">
                                <a:pos x="T8" y="T9"/>
                              </a:cxn>
                            </a:cxnLst>
                            <a:rect l="0" t="0" r="r" b="b"/>
                            <a:pathLst>
                              <a:path w="49" h="1057">
                                <a:moveTo>
                                  <a:pt x="49" y="1033"/>
                                </a:moveTo>
                                <a:lnTo>
                                  <a:pt x="0" y="1057"/>
                                </a:lnTo>
                                <a:lnTo>
                                  <a:pt x="0" y="24"/>
                                </a:lnTo>
                                <a:lnTo>
                                  <a:pt x="49" y="0"/>
                                </a:lnTo>
                                <a:lnTo>
                                  <a:pt x="49" y="1033"/>
                                </a:lnTo>
                                <a:close/>
                              </a:path>
                            </a:pathLst>
                          </a:custGeom>
                          <a:solidFill>
                            <a:srgbClr val="C4C4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6"/>
                        <wps:cNvSpPr>
                          <a:spLocks/>
                        </wps:cNvSpPr>
                        <wps:spPr bwMode="auto">
                          <a:xfrm>
                            <a:off x="7587" y="295"/>
                            <a:ext cx="49" cy="1046"/>
                          </a:xfrm>
                          <a:custGeom>
                            <a:avLst/>
                            <a:gdLst>
                              <a:gd name="T0" fmla="*/ 49 w 49"/>
                              <a:gd name="T1" fmla="*/ 1033 h 1046"/>
                              <a:gd name="T2" fmla="*/ 0 w 49"/>
                              <a:gd name="T3" fmla="*/ 1046 h 1046"/>
                              <a:gd name="T4" fmla="*/ 0 w 49"/>
                              <a:gd name="T5" fmla="*/ 12 h 1046"/>
                              <a:gd name="T6" fmla="*/ 49 w 49"/>
                              <a:gd name="T7" fmla="*/ 0 h 1046"/>
                              <a:gd name="T8" fmla="*/ 49 w 49"/>
                              <a:gd name="T9" fmla="*/ 1033 h 1046"/>
                            </a:gdLst>
                            <a:ahLst/>
                            <a:cxnLst>
                              <a:cxn ang="0">
                                <a:pos x="T0" y="T1"/>
                              </a:cxn>
                              <a:cxn ang="0">
                                <a:pos x="T2" y="T3"/>
                              </a:cxn>
                              <a:cxn ang="0">
                                <a:pos x="T4" y="T5"/>
                              </a:cxn>
                              <a:cxn ang="0">
                                <a:pos x="T6" y="T7"/>
                              </a:cxn>
                              <a:cxn ang="0">
                                <a:pos x="T8" y="T9"/>
                              </a:cxn>
                            </a:cxnLst>
                            <a:rect l="0" t="0" r="r" b="b"/>
                            <a:pathLst>
                              <a:path w="49" h="1046">
                                <a:moveTo>
                                  <a:pt x="49" y="1033"/>
                                </a:moveTo>
                                <a:lnTo>
                                  <a:pt x="0" y="1046"/>
                                </a:lnTo>
                                <a:lnTo>
                                  <a:pt x="0" y="12"/>
                                </a:lnTo>
                                <a:lnTo>
                                  <a:pt x="49" y="0"/>
                                </a:lnTo>
                                <a:lnTo>
                                  <a:pt x="49" y="1033"/>
                                </a:lnTo>
                                <a:close/>
                              </a:path>
                            </a:pathLst>
                          </a:custGeom>
                          <a:solidFill>
                            <a:srgbClr val="CECE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7"/>
                        <wps:cNvSpPr>
                          <a:spLocks/>
                        </wps:cNvSpPr>
                        <wps:spPr bwMode="auto">
                          <a:xfrm>
                            <a:off x="7513" y="307"/>
                            <a:ext cx="74" cy="1046"/>
                          </a:xfrm>
                          <a:custGeom>
                            <a:avLst/>
                            <a:gdLst>
                              <a:gd name="T0" fmla="*/ 74 w 74"/>
                              <a:gd name="T1" fmla="*/ 1034 h 1046"/>
                              <a:gd name="T2" fmla="*/ 0 w 74"/>
                              <a:gd name="T3" fmla="*/ 1046 h 1046"/>
                              <a:gd name="T4" fmla="*/ 0 w 74"/>
                              <a:gd name="T5" fmla="*/ 13 h 1046"/>
                              <a:gd name="T6" fmla="*/ 74 w 74"/>
                              <a:gd name="T7" fmla="*/ 0 h 1046"/>
                              <a:gd name="T8" fmla="*/ 74 w 74"/>
                              <a:gd name="T9" fmla="*/ 1034 h 1046"/>
                            </a:gdLst>
                            <a:ahLst/>
                            <a:cxnLst>
                              <a:cxn ang="0">
                                <a:pos x="T0" y="T1"/>
                              </a:cxn>
                              <a:cxn ang="0">
                                <a:pos x="T2" y="T3"/>
                              </a:cxn>
                              <a:cxn ang="0">
                                <a:pos x="T4" y="T5"/>
                              </a:cxn>
                              <a:cxn ang="0">
                                <a:pos x="T6" y="T7"/>
                              </a:cxn>
                              <a:cxn ang="0">
                                <a:pos x="T8" y="T9"/>
                              </a:cxn>
                            </a:cxnLst>
                            <a:rect l="0" t="0" r="r" b="b"/>
                            <a:pathLst>
                              <a:path w="74" h="1046">
                                <a:moveTo>
                                  <a:pt x="74" y="1034"/>
                                </a:moveTo>
                                <a:lnTo>
                                  <a:pt x="0" y="1046"/>
                                </a:lnTo>
                                <a:lnTo>
                                  <a:pt x="0" y="13"/>
                                </a:lnTo>
                                <a:lnTo>
                                  <a:pt x="74" y="0"/>
                                </a:lnTo>
                                <a:lnTo>
                                  <a:pt x="74" y="1034"/>
                                </a:lnTo>
                                <a:close/>
                              </a:path>
                            </a:pathLst>
                          </a:custGeom>
                          <a:solidFill>
                            <a:srgbClr val="D8D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8"/>
                        <wps:cNvSpPr>
                          <a:spLocks/>
                        </wps:cNvSpPr>
                        <wps:spPr bwMode="auto">
                          <a:xfrm>
                            <a:off x="7439" y="320"/>
                            <a:ext cx="74" cy="1045"/>
                          </a:xfrm>
                          <a:custGeom>
                            <a:avLst/>
                            <a:gdLst>
                              <a:gd name="T0" fmla="*/ 74 w 74"/>
                              <a:gd name="T1" fmla="*/ 1033 h 1045"/>
                              <a:gd name="T2" fmla="*/ 0 w 74"/>
                              <a:gd name="T3" fmla="*/ 1045 h 1045"/>
                              <a:gd name="T4" fmla="*/ 0 w 74"/>
                              <a:gd name="T5" fmla="*/ 12 h 1045"/>
                              <a:gd name="T6" fmla="*/ 74 w 74"/>
                              <a:gd name="T7" fmla="*/ 0 h 1045"/>
                              <a:gd name="T8" fmla="*/ 74 w 74"/>
                              <a:gd name="T9" fmla="*/ 1033 h 1045"/>
                            </a:gdLst>
                            <a:ahLst/>
                            <a:cxnLst>
                              <a:cxn ang="0">
                                <a:pos x="T0" y="T1"/>
                              </a:cxn>
                              <a:cxn ang="0">
                                <a:pos x="T2" y="T3"/>
                              </a:cxn>
                              <a:cxn ang="0">
                                <a:pos x="T4" y="T5"/>
                              </a:cxn>
                              <a:cxn ang="0">
                                <a:pos x="T6" y="T7"/>
                              </a:cxn>
                              <a:cxn ang="0">
                                <a:pos x="T8" y="T9"/>
                              </a:cxn>
                            </a:cxnLst>
                            <a:rect l="0" t="0" r="r" b="b"/>
                            <a:pathLst>
                              <a:path w="74" h="1045">
                                <a:moveTo>
                                  <a:pt x="74" y="1033"/>
                                </a:moveTo>
                                <a:lnTo>
                                  <a:pt x="0" y="1045"/>
                                </a:lnTo>
                                <a:lnTo>
                                  <a:pt x="0" y="12"/>
                                </a:lnTo>
                                <a:lnTo>
                                  <a:pt x="74" y="0"/>
                                </a:lnTo>
                                <a:lnTo>
                                  <a:pt x="74" y="1033"/>
                                </a:lnTo>
                                <a:close/>
                              </a:path>
                            </a:pathLst>
                          </a:custGeom>
                          <a:solidFill>
                            <a:srgbClr val="E2E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Rectangle 289"/>
                        <wps:cNvSpPr>
                          <a:spLocks noChangeArrowheads="1"/>
                        </wps:cNvSpPr>
                        <wps:spPr bwMode="auto">
                          <a:xfrm>
                            <a:off x="7353" y="332"/>
                            <a:ext cx="86" cy="1033"/>
                          </a:xfrm>
                          <a:prstGeom prst="rect">
                            <a:avLst/>
                          </a:prstGeom>
                          <a:solidFill>
                            <a:srgbClr val="EBEB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0"/>
                        <wps:cNvSpPr>
                          <a:spLocks noChangeArrowheads="1"/>
                        </wps:cNvSpPr>
                        <wps:spPr bwMode="auto">
                          <a:xfrm>
                            <a:off x="7292" y="332"/>
                            <a:ext cx="61" cy="1033"/>
                          </a:xfrm>
                          <a:prstGeom prst="rect">
                            <a:avLst/>
                          </a:prstGeom>
                          <a:solidFill>
                            <a:srgbClr val="F5F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Freeform 291"/>
                        <wps:cNvSpPr>
                          <a:spLocks/>
                        </wps:cNvSpPr>
                        <wps:spPr bwMode="auto">
                          <a:xfrm>
                            <a:off x="7230" y="320"/>
                            <a:ext cx="62" cy="1045"/>
                          </a:xfrm>
                          <a:custGeom>
                            <a:avLst/>
                            <a:gdLst>
                              <a:gd name="T0" fmla="*/ 62 w 62"/>
                              <a:gd name="T1" fmla="*/ 1045 h 1045"/>
                              <a:gd name="T2" fmla="*/ 0 w 62"/>
                              <a:gd name="T3" fmla="*/ 1033 h 1045"/>
                              <a:gd name="T4" fmla="*/ 0 w 62"/>
                              <a:gd name="T5" fmla="*/ 0 h 1045"/>
                              <a:gd name="T6" fmla="*/ 62 w 62"/>
                              <a:gd name="T7" fmla="*/ 12 h 1045"/>
                              <a:gd name="T8" fmla="*/ 62 w 62"/>
                              <a:gd name="T9" fmla="*/ 1045 h 1045"/>
                            </a:gdLst>
                            <a:ahLst/>
                            <a:cxnLst>
                              <a:cxn ang="0">
                                <a:pos x="T0" y="T1"/>
                              </a:cxn>
                              <a:cxn ang="0">
                                <a:pos x="T2" y="T3"/>
                              </a:cxn>
                              <a:cxn ang="0">
                                <a:pos x="T4" y="T5"/>
                              </a:cxn>
                              <a:cxn ang="0">
                                <a:pos x="T6" y="T7"/>
                              </a:cxn>
                              <a:cxn ang="0">
                                <a:pos x="T8" y="T9"/>
                              </a:cxn>
                            </a:cxnLst>
                            <a:rect l="0" t="0" r="r" b="b"/>
                            <a:pathLst>
                              <a:path w="62" h="1045">
                                <a:moveTo>
                                  <a:pt x="62" y="1045"/>
                                </a:moveTo>
                                <a:lnTo>
                                  <a:pt x="0" y="1033"/>
                                </a:lnTo>
                                <a:lnTo>
                                  <a:pt x="0" y="0"/>
                                </a:lnTo>
                                <a:lnTo>
                                  <a:pt x="62" y="12"/>
                                </a:lnTo>
                                <a:lnTo>
                                  <a:pt x="62" y="104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2"/>
                        <wps:cNvSpPr>
                          <a:spLocks/>
                        </wps:cNvSpPr>
                        <wps:spPr bwMode="auto">
                          <a:xfrm>
                            <a:off x="7181" y="307"/>
                            <a:ext cx="49" cy="1046"/>
                          </a:xfrm>
                          <a:custGeom>
                            <a:avLst/>
                            <a:gdLst>
                              <a:gd name="T0" fmla="*/ 49 w 49"/>
                              <a:gd name="T1" fmla="*/ 1046 h 1046"/>
                              <a:gd name="T2" fmla="*/ 0 w 49"/>
                              <a:gd name="T3" fmla="*/ 1034 h 1046"/>
                              <a:gd name="T4" fmla="*/ 0 w 49"/>
                              <a:gd name="T5" fmla="*/ 0 h 1046"/>
                              <a:gd name="T6" fmla="*/ 49 w 49"/>
                              <a:gd name="T7" fmla="*/ 13 h 1046"/>
                              <a:gd name="T8" fmla="*/ 49 w 49"/>
                              <a:gd name="T9" fmla="*/ 1046 h 1046"/>
                            </a:gdLst>
                            <a:ahLst/>
                            <a:cxnLst>
                              <a:cxn ang="0">
                                <a:pos x="T0" y="T1"/>
                              </a:cxn>
                              <a:cxn ang="0">
                                <a:pos x="T2" y="T3"/>
                              </a:cxn>
                              <a:cxn ang="0">
                                <a:pos x="T4" y="T5"/>
                              </a:cxn>
                              <a:cxn ang="0">
                                <a:pos x="T6" y="T7"/>
                              </a:cxn>
                              <a:cxn ang="0">
                                <a:pos x="T8" y="T9"/>
                              </a:cxn>
                            </a:cxnLst>
                            <a:rect l="0" t="0" r="r" b="b"/>
                            <a:pathLst>
                              <a:path w="49" h="1046">
                                <a:moveTo>
                                  <a:pt x="49" y="1046"/>
                                </a:moveTo>
                                <a:lnTo>
                                  <a:pt x="0" y="1034"/>
                                </a:lnTo>
                                <a:lnTo>
                                  <a:pt x="0" y="0"/>
                                </a:lnTo>
                                <a:lnTo>
                                  <a:pt x="49" y="13"/>
                                </a:lnTo>
                                <a:lnTo>
                                  <a:pt x="49" y="104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93"/>
                        <wps:cNvSpPr>
                          <a:spLocks/>
                        </wps:cNvSpPr>
                        <wps:spPr bwMode="auto">
                          <a:xfrm>
                            <a:off x="7156" y="295"/>
                            <a:ext cx="25" cy="1046"/>
                          </a:xfrm>
                          <a:custGeom>
                            <a:avLst/>
                            <a:gdLst>
                              <a:gd name="T0" fmla="*/ 25 w 25"/>
                              <a:gd name="T1" fmla="*/ 1046 h 1046"/>
                              <a:gd name="T2" fmla="*/ 0 w 25"/>
                              <a:gd name="T3" fmla="*/ 1033 h 1046"/>
                              <a:gd name="T4" fmla="*/ 0 w 25"/>
                              <a:gd name="T5" fmla="*/ 0 h 1046"/>
                              <a:gd name="T6" fmla="*/ 25 w 25"/>
                              <a:gd name="T7" fmla="*/ 12 h 1046"/>
                              <a:gd name="T8" fmla="*/ 25 w 25"/>
                              <a:gd name="T9" fmla="*/ 1046 h 1046"/>
                            </a:gdLst>
                            <a:ahLst/>
                            <a:cxnLst>
                              <a:cxn ang="0">
                                <a:pos x="T0" y="T1"/>
                              </a:cxn>
                              <a:cxn ang="0">
                                <a:pos x="T2" y="T3"/>
                              </a:cxn>
                              <a:cxn ang="0">
                                <a:pos x="T4" y="T5"/>
                              </a:cxn>
                              <a:cxn ang="0">
                                <a:pos x="T6" y="T7"/>
                              </a:cxn>
                              <a:cxn ang="0">
                                <a:pos x="T8" y="T9"/>
                              </a:cxn>
                            </a:cxnLst>
                            <a:rect l="0" t="0" r="r" b="b"/>
                            <a:pathLst>
                              <a:path w="25" h="1046">
                                <a:moveTo>
                                  <a:pt x="25" y="1046"/>
                                </a:moveTo>
                                <a:lnTo>
                                  <a:pt x="0" y="1033"/>
                                </a:lnTo>
                                <a:lnTo>
                                  <a:pt x="0" y="0"/>
                                </a:lnTo>
                                <a:lnTo>
                                  <a:pt x="25" y="12"/>
                                </a:lnTo>
                                <a:lnTo>
                                  <a:pt x="25" y="1046"/>
                                </a:lnTo>
                                <a:close/>
                              </a:path>
                            </a:pathLst>
                          </a:custGeom>
                          <a:solidFill>
                            <a:srgbClr val="F5F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94"/>
                        <wps:cNvSpPr>
                          <a:spLocks/>
                        </wps:cNvSpPr>
                        <wps:spPr bwMode="auto">
                          <a:xfrm>
                            <a:off x="7156" y="283"/>
                            <a:ext cx="1" cy="1045"/>
                          </a:xfrm>
                          <a:custGeom>
                            <a:avLst/>
                            <a:gdLst>
                              <a:gd name="T0" fmla="*/ 1045 h 1045"/>
                              <a:gd name="T1" fmla="*/ 1033 h 1045"/>
                              <a:gd name="T2" fmla="*/ 0 h 1045"/>
                              <a:gd name="T3" fmla="*/ 12 h 1045"/>
                              <a:gd name="T4" fmla="*/ 1045 h 1045"/>
                            </a:gdLst>
                            <a:ahLst/>
                            <a:cxnLst>
                              <a:cxn ang="0">
                                <a:pos x="0" y="T0"/>
                              </a:cxn>
                              <a:cxn ang="0">
                                <a:pos x="0" y="T1"/>
                              </a:cxn>
                              <a:cxn ang="0">
                                <a:pos x="0" y="T2"/>
                              </a:cxn>
                              <a:cxn ang="0">
                                <a:pos x="0" y="T3"/>
                              </a:cxn>
                              <a:cxn ang="0">
                                <a:pos x="0" y="T4"/>
                              </a:cxn>
                            </a:cxnLst>
                            <a:rect l="0" t="0" r="r" b="b"/>
                            <a:pathLst>
                              <a:path h="1045">
                                <a:moveTo>
                                  <a:pt x="0" y="1045"/>
                                </a:moveTo>
                                <a:lnTo>
                                  <a:pt x="0" y="1033"/>
                                </a:lnTo>
                                <a:lnTo>
                                  <a:pt x="0" y="0"/>
                                </a:lnTo>
                                <a:lnTo>
                                  <a:pt x="0" y="12"/>
                                </a:lnTo>
                                <a:lnTo>
                                  <a:pt x="0" y="1045"/>
                                </a:lnTo>
                                <a:close/>
                              </a:path>
                            </a:pathLst>
                          </a:custGeom>
                          <a:solidFill>
                            <a:srgbClr val="EBE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5"/>
                        <wps:cNvSpPr>
                          <a:spLocks/>
                        </wps:cNvSpPr>
                        <wps:spPr bwMode="auto">
                          <a:xfrm>
                            <a:off x="7156" y="184"/>
                            <a:ext cx="578" cy="148"/>
                          </a:xfrm>
                          <a:custGeom>
                            <a:avLst/>
                            <a:gdLst>
                              <a:gd name="T0" fmla="*/ 382 w 578"/>
                              <a:gd name="T1" fmla="*/ 0 h 148"/>
                              <a:gd name="T2" fmla="*/ 443 w 578"/>
                              <a:gd name="T3" fmla="*/ 0 h 148"/>
                              <a:gd name="T4" fmla="*/ 505 w 578"/>
                              <a:gd name="T5" fmla="*/ 13 h 148"/>
                              <a:gd name="T6" fmla="*/ 554 w 578"/>
                              <a:gd name="T7" fmla="*/ 25 h 148"/>
                              <a:gd name="T8" fmla="*/ 578 w 578"/>
                              <a:gd name="T9" fmla="*/ 37 h 148"/>
                              <a:gd name="T10" fmla="*/ 578 w 578"/>
                              <a:gd name="T11" fmla="*/ 50 h 148"/>
                              <a:gd name="T12" fmla="*/ 566 w 578"/>
                              <a:gd name="T13" fmla="*/ 74 h 148"/>
                              <a:gd name="T14" fmla="*/ 529 w 578"/>
                              <a:gd name="T15" fmla="*/ 87 h 148"/>
                              <a:gd name="T16" fmla="*/ 480 w 578"/>
                              <a:gd name="T17" fmla="*/ 111 h 148"/>
                              <a:gd name="T18" fmla="*/ 431 w 578"/>
                              <a:gd name="T19" fmla="*/ 123 h 148"/>
                              <a:gd name="T20" fmla="*/ 357 w 578"/>
                              <a:gd name="T21" fmla="*/ 136 h 148"/>
                              <a:gd name="T22" fmla="*/ 283 w 578"/>
                              <a:gd name="T23" fmla="*/ 148 h 148"/>
                              <a:gd name="T24" fmla="*/ 197 w 578"/>
                              <a:gd name="T25" fmla="*/ 148 h 148"/>
                              <a:gd name="T26" fmla="*/ 136 w 578"/>
                              <a:gd name="T27" fmla="*/ 148 h 148"/>
                              <a:gd name="T28" fmla="*/ 74 w 578"/>
                              <a:gd name="T29" fmla="*/ 136 h 148"/>
                              <a:gd name="T30" fmla="*/ 25 w 578"/>
                              <a:gd name="T31" fmla="*/ 123 h 148"/>
                              <a:gd name="T32" fmla="*/ 0 w 578"/>
                              <a:gd name="T33" fmla="*/ 111 h 148"/>
                              <a:gd name="T34" fmla="*/ 0 w 578"/>
                              <a:gd name="T35" fmla="*/ 99 h 148"/>
                              <a:gd name="T36" fmla="*/ 13 w 578"/>
                              <a:gd name="T37" fmla="*/ 74 h 148"/>
                              <a:gd name="T38" fmla="*/ 50 w 578"/>
                              <a:gd name="T39" fmla="*/ 62 h 148"/>
                              <a:gd name="T40" fmla="*/ 99 w 578"/>
                              <a:gd name="T41" fmla="*/ 37 h 148"/>
                              <a:gd name="T42" fmla="*/ 148 w 578"/>
                              <a:gd name="T43" fmla="*/ 25 h 148"/>
                              <a:gd name="T44" fmla="*/ 222 w 578"/>
                              <a:gd name="T45" fmla="*/ 13 h 148"/>
                              <a:gd name="T46" fmla="*/ 295 w 578"/>
                              <a:gd name="T47" fmla="*/ 0 h 148"/>
                              <a:gd name="T48" fmla="*/ 382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82" y="0"/>
                                </a:moveTo>
                                <a:lnTo>
                                  <a:pt x="443" y="0"/>
                                </a:lnTo>
                                <a:lnTo>
                                  <a:pt x="505" y="13"/>
                                </a:lnTo>
                                <a:lnTo>
                                  <a:pt x="554" y="25"/>
                                </a:lnTo>
                                <a:lnTo>
                                  <a:pt x="578" y="37"/>
                                </a:lnTo>
                                <a:lnTo>
                                  <a:pt x="578" y="50"/>
                                </a:lnTo>
                                <a:lnTo>
                                  <a:pt x="566" y="74"/>
                                </a:lnTo>
                                <a:lnTo>
                                  <a:pt x="529" y="87"/>
                                </a:lnTo>
                                <a:lnTo>
                                  <a:pt x="480" y="111"/>
                                </a:lnTo>
                                <a:lnTo>
                                  <a:pt x="431" y="123"/>
                                </a:lnTo>
                                <a:lnTo>
                                  <a:pt x="357" y="136"/>
                                </a:lnTo>
                                <a:lnTo>
                                  <a:pt x="283" y="148"/>
                                </a:lnTo>
                                <a:lnTo>
                                  <a:pt x="197" y="148"/>
                                </a:lnTo>
                                <a:lnTo>
                                  <a:pt x="136" y="148"/>
                                </a:lnTo>
                                <a:lnTo>
                                  <a:pt x="74" y="136"/>
                                </a:lnTo>
                                <a:lnTo>
                                  <a:pt x="25" y="123"/>
                                </a:lnTo>
                                <a:lnTo>
                                  <a:pt x="0" y="111"/>
                                </a:lnTo>
                                <a:lnTo>
                                  <a:pt x="0" y="99"/>
                                </a:lnTo>
                                <a:lnTo>
                                  <a:pt x="13" y="74"/>
                                </a:lnTo>
                                <a:lnTo>
                                  <a:pt x="50" y="62"/>
                                </a:lnTo>
                                <a:lnTo>
                                  <a:pt x="99" y="37"/>
                                </a:lnTo>
                                <a:lnTo>
                                  <a:pt x="148" y="25"/>
                                </a:lnTo>
                                <a:lnTo>
                                  <a:pt x="222" y="13"/>
                                </a:lnTo>
                                <a:lnTo>
                                  <a:pt x="295" y="0"/>
                                </a:lnTo>
                                <a:lnTo>
                                  <a:pt x="382" y="0"/>
                                </a:lnTo>
                                <a:close/>
                              </a:path>
                            </a:pathLst>
                          </a:custGeom>
                          <a:solidFill>
                            <a:srgbClr val="BFB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6"/>
                        <wps:cNvSpPr>
                          <a:spLocks/>
                        </wps:cNvSpPr>
                        <wps:spPr bwMode="auto">
                          <a:xfrm>
                            <a:off x="7156" y="1267"/>
                            <a:ext cx="578" cy="98"/>
                          </a:xfrm>
                          <a:custGeom>
                            <a:avLst/>
                            <a:gdLst>
                              <a:gd name="T0" fmla="*/ 578 w 578"/>
                              <a:gd name="T1" fmla="*/ 0 h 98"/>
                              <a:gd name="T2" fmla="*/ 566 w 578"/>
                              <a:gd name="T3" fmla="*/ 24 h 98"/>
                              <a:gd name="T4" fmla="*/ 529 w 578"/>
                              <a:gd name="T5" fmla="*/ 37 h 98"/>
                              <a:gd name="T6" fmla="*/ 480 w 578"/>
                              <a:gd name="T7" fmla="*/ 61 h 98"/>
                              <a:gd name="T8" fmla="*/ 431 w 578"/>
                              <a:gd name="T9" fmla="*/ 74 h 98"/>
                              <a:gd name="T10" fmla="*/ 357 w 578"/>
                              <a:gd name="T11" fmla="*/ 86 h 98"/>
                              <a:gd name="T12" fmla="*/ 283 w 578"/>
                              <a:gd name="T13" fmla="*/ 98 h 98"/>
                              <a:gd name="T14" fmla="*/ 197 w 578"/>
                              <a:gd name="T15" fmla="*/ 98 h 98"/>
                              <a:gd name="T16" fmla="*/ 136 w 578"/>
                              <a:gd name="T17" fmla="*/ 98 h 98"/>
                              <a:gd name="T18" fmla="*/ 74 w 578"/>
                              <a:gd name="T19" fmla="*/ 86 h 98"/>
                              <a:gd name="T20" fmla="*/ 25 w 578"/>
                              <a:gd name="T21" fmla="*/ 74 h 98"/>
                              <a:gd name="T22" fmla="*/ 0 w 578"/>
                              <a:gd name="T23" fmla="*/ 61 h 98"/>
                              <a:gd name="T24" fmla="*/ 0 w 578"/>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8" h="98">
                                <a:moveTo>
                                  <a:pt x="578" y="0"/>
                                </a:moveTo>
                                <a:lnTo>
                                  <a:pt x="566" y="24"/>
                                </a:lnTo>
                                <a:lnTo>
                                  <a:pt x="529" y="37"/>
                                </a:lnTo>
                                <a:lnTo>
                                  <a:pt x="480" y="61"/>
                                </a:lnTo>
                                <a:lnTo>
                                  <a:pt x="431" y="74"/>
                                </a:lnTo>
                                <a:lnTo>
                                  <a:pt x="357" y="86"/>
                                </a:lnTo>
                                <a:lnTo>
                                  <a:pt x="283" y="98"/>
                                </a:lnTo>
                                <a:lnTo>
                                  <a:pt x="197" y="98"/>
                                </a:lnTo>
                                <a:lnTo>
                                  <a:pt x="136" y="98"/>
                                </a:lnTo>
                                <a:lnTo>
                                  <a:pt x="74" y="86"/>
                                </a:lnTo>
                                <a:lnTo>
                                  <a:pt x="25" y="74"/>
                                </a:lnTo>
                                <a:lnTo>
                                  <a:pt x="0" y="61"/>
                                </a:lnTo>
                                <a:lnTo>
                                  <a:pt x="0" y="49"/>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97"/>
                        <wps:cNvSpPr>
                          <a:spLocks/>
                        </wps:cNvSpPr>
                        <wps:spPr bwMode="auto">
                          <a:xfrm>
                            <a:off x="7156" y="184"/>
                            <a:ext cx="578" cy="148"/>
                          </a:xfrm>
                          <a:custGeom>
                            <a:avLst/>
                            <a:gdLst>
                              <a:gd name="T0" fmla="*/ 382 w 578"/>
                              <a:gd name="T1" fmla="*/ 0 h 148"/>
                              <a:gd name="T2" fmla="*/ 443 w 578"/>
                              <a:gd name="T3" fmla="*/ 0 h 148"/>
                              <a:gd name="T4" fmla="*/ 505 w 578"/>
                              <a:gd name="T5" fmla="*/ 13 h 148"/>
                              <a:gd name="T6" fmla="*/ 554 w 578"/>
                              <a:gd name="T7" fmla="*/ 25 h 148"/>
                              <a:gd name="T8" fmla="*/ 578 w 578"/>
                              <a:gd name="T9" fmla="*/ 37 h 148"/>
                              <a:gd name="T10" fmla="*/ 578 w 578"/>
                              <a:gd name="T11" fmla="*/ 50 h 148"/>
                              <a:gd name="T12" fmla="*/ 566 w 578"/>
                              <a:gd name="T13" fmla="*/ 74 h 148"/>
                              <a:gd name="T14" fmla="*/ 529 w 578"/>
                              <a:gd name="T15" fmla="*/ 87 h 148"/>
                              <a:gd name="T16" fmla="*/ 480 w 578"/>
                              <a:gd name="T17" fmla="*/ 111 h 148"/>
                              <a:gd name="T18" fmla="*/ 431 w 578"/>
                              <a:gd name="T19" fmla="*/ 123 h 148"/>
                              <a:gd name="T20" fmla="*/ 357 w 578"/>
                              <a:gd name="T21" fmla="*/ 136 h 148"/>
                              <a:gd name="T22" fmla="*/ 283 w 578"/>
                              <a:gd name="T23" fmla="*/ 148 h 148"/>
                              <a:gd name="T24" fmla="*/ 197 w 578"/>
                              <a:gd name="T25" fmla="*/ 148 h 148"/>
                              <a:gd name="T26" fmla="*/ 136 w 578"/>
                              <a:gd name="T27" fmla="*/ 148 h 148"/>
                              <a:gd name="T28" fmla="*/ 74 w 578"/>
                              <a:gd name="T29" fmla="*/ 136 h 148"/>
                              <a:gd name="T30" fmla="*/ 25 w 578"/>
                              <a:gd name="T31" fmla="*/ 123 h 148"/>
                              <a:gd name="T32" fmla="*/ 0 w 578"/>
                              <a:gd name="T33" fmla="*/ 111 h 148"/>
                              <a:gd name="T34" fmla="*/ 0 w 578"/>
                              <a:gd name="T35" fmla="*/ 99 h 148"/>
                              <a:gd name="T36" fmla="*/ 13 w 578"/>
                              <a:gd name="T37" fmla="*/ 74 h 148"/>
                              <a:gd name="T38" fmla="*/ 50 w 578"/>
                              <a:gd name="T39" fmla="*/ 62 h 148"/>
                              <a:gd name="T40" fmla="*/ 99 w 578"/>
                              <a:gd name="T41" fmla="*/ 37 h 148"/>
                              <a:gd name="T42" fmla="*/ 148 w 578"/>
                              <a:gd name="T43" fmla="*/ 25 h 148"/>
                              <a:gd name="T44" fmla="*/ 222 w 578"/>
                              <a:gd name="T45" fmla="*/ 13 h 148"/>
                              <a:gd name="T46" fmla="*/ 295 w 578"/>
                              <a:gd name="T47" fmla="*/ 0 h 148"/>
                              <a:gd name="T48" fmla="*/ 382 w 578"/>
                              <a:gd name="T4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8" h="148">
                                <a:moveTo>
                                  <a:pt x="382" y="0"/>
                                </a:moveTo>
                                <a:lnTo>
                                  <a:pt x="443" y="0"/>
                                </a:lnTo>
                                <a:lnTo>
                                  <a:pt x="505" y="13"/>
                                </a:lnTo>
                                <a:lnTo>
                                  <a:pt x="554" y="25"/>
                                </a:lnTo>
                                <a:lnTo>
                                  <a:pt x="578" y="37"/>
                                </a:lnTo>
                                <a:lnTo>
                                  <a:pt x="578" y="50"/>
                                </a:lnTo>
                                <a:lnTo>
                                  <a:pt x="566" y="74"/>
                                </a:lnTo>
                                <a:lnTo>
                                  <a:pt x="529" y="87"/>
                                </a:lnTo>
                                <a:lnTo>
                                  <a:pt x="480" y="111"/>
                                </a:lnTo>
                                <a:lnTo>
                                  <a:pt x="431" y="123"/>
                                </a:lnTo>
                                <a:lnTo>
                                  <a:pt x="357" y="136"/>
                                </a:lnTo>
                                <a:lnTo>
                                  <a:pt x="283" y="148"/>
                                </a:lnTo>
                                <a:lnTo>
                                  <a:pt x="197" y="148"/>
                                </a:lnTo>
                                <a:lnTo>
                                  <a:pt x="136" y="148"/>
                                </a:lnTo>
                                <a:lnTo>
                                  <a:pt x="74" y="136"/>
                                </a:lnTo>
                                <a:lnTo>
                                  <a:pt x="25" y="123"/>
                                </a:lnTo>
                                <a:lnTo>
                                  <a:pt x="0" y="111"/>
                                </a:lnTo>
                                <a:lnTo>
                                  <a:pt x="0" y="99"/>
                                </a:lnTo>
                                <a:lnTo>
                                  <a:pt x="13" y="74"/>
                                </a:lnTo>
                                <a:lnTo>
                                  <a:pt x="50" y="62"/>
                                </a:lnTo>
                                <a:lnTo>
                                  <a:pt x="99" y="37"/>
                                </a:lnTo>
                                <a:lnTo>
                                  <a:pt x="148" y="25"/>
                                </a:lnTo>
                                <a:lnTo>
                                  <a:pt x="222" y="13"/>
                                </a:lnTo>
                                <a:lnTo>
                                  <a:pt x="295" y="0"/>
                                </a:lnTo>
                                <a:lnTo>
                                  <a:pt x="382" y="0"/>
                                </a:lnTo>
                                <a:close/>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298"/>
                        <wps:cNvCnPr>
                          <a:cxnSpLocks noChangeShapeType="1"/>
                        </wps:cNvCnPr>
                        <wps:spPr bwMode="auto">
                          <a:xfrm flipV="1">
                            <a:off x="7734" y="234"/>
                            <a:ext cx="1" cy="103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06" name="Line 299"/>
                        <wps:cNvCnPr>
                          <a:cxnSpLocks noChangeShapeType="1"/>
                        </wps:cNvCnPr>
                        <wps:spPr bwMode="auto">
                          <a:xfrm flipV="1">
                            <a:off x="7156" y="283"/>
                            <a:ext cx="1" cy="1033"/>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00"/>
                        <wps:cNvSpPr>
                          <a:spLocks noChangeArrowheads="1"/>
                        </wps:cNvSpPr>
                        <wps:spPr bwMode="auto">
                          <a:xfrm>
                            <a:off x="7525" y="2989"/>
                            <a:ext cx="443" cy="35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01"/>
                        <wps:cNvSpPr>
                          <a:spLocks noChangeArrowheads="1"/>
                        </wps:cNvSpPr>
                        <wps:spPr bwMode="auto">
                          <a:xfrm>
                            <a:off x="7550" y="3052"/>
                            <a:ext cx="38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1030</w:t>
                              </w:r>
                            </w:p>
                          </w:txbxContent>
                        </wps:txbx>
                        <wps:bodyPr rot="0" vert="horz" wrap="square" lIns="0" tIns="0" rIns="0" bIns="0" anchor="t" anchorCtr="0" upright="1">
                          <a:noAutofit/>
                        </wps:bodyPr>
                      </wps:wsp>
                      <wps:wsp>
                        <wps:cNvPr id="309" name="Rectangle 302"/>
                        <wps:cNvSpPr>
                          <a:spLocks noChangeArrowheads="1"/>
                        </wps:cNvSpPr>
                        <wps:spPr bwMode="auto">
                          <a:xfrm>
                            <a:off x="7267" y="1894"/>
                            <a:ext cx="443" cy="35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03"/>
                        <wps:cNvSpPr>
                          <a:spLocks noChangeArrowheads="1"/>
                        </wps:cNvSpPr>
                        <wps:spPr bwMode="auto">
                          <a:xfrm>
                            <a:off x="7292" y="1956"/>
                            <a:ext cx="45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2455</w:t>
                              </w:r>
                              <w:r>
                                <w:rPr>
                                  <w:b/>
                                  <w:bCs/>
                                  <w:color w:val="000000"/>
                                  <w:sz w:val="18"/>
                                  <w:szCs w:val="18"/>
                                </w:rPr>
                                <w:t>*</w:t>
                              </w:r>
                            </w:p>
                          </w:txbxContent>
                        </wps:txbx>
                        <wps:bodyPr rot="0" vert="horz" wrap="square" lIns="0" tIns="0" rIns="0" bIns="0" anchor="t" anchorCtr="0" upright="1">
                          <a:noAutofit/>
                        </wps:bodyPr>
                      </wps:wsp>
                      <wps:wsp>
                        <wps:cNvPr id="311" name="Rectangle 304"/>
                        <wps:cNvSpPr>
                          <a:spLocks noChangeArrowheads="1"/>
                        </wps:cNvSpPr>
                        <wps:spPr bwMode="auto">
                          <a:xfrm>
                            <a:off x="7267" y="701"/>
                            <a:ext cx="45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b/>
                                  <w:bCs/>
                                  <w:color w:val="000000"/>
                                  <w:sz w:val="18"/>
                                  <w:szCs w:val="18"/>
                                  <w:lang w:val="en-US"/>
                                </w:rPr>
                                <w:t>1720</w:t>
                              </w:r>
                              <w:r>
                                <w:rPr>
                                  <w:b/>
                                  <w:bCs/>
                                  <w:color w:val="000000"/>
                                  <w:sz w:val="18"/>
                                  <w:szCs w:val="18"/>
                                </w:rPr>
                                <w:t>*</w:t>
                              </w:r>
                            </w:p>
                          </w:txbxContent>
                        </wps:txbx>
                        <wps:bodyPr rot="0" vert="horz" wrap="square" lIns="0" tIns="0" rIns="0" bIns="0" anchor="t" anchorCtr="0" upright="1">
                          <a:noAutofit/>
                        </wps:bodyPr>
                      </wps:wsp>
                      <wps:wsp>
                        <wps:cNvPr id="312" name="Line 305"/>
                        <wps:cNvCnPr>
                          <a:cxnSpLocks noChangeShapeType="1"/>
                        </wps:cNvCnPr>
                        <wps:spPr bwMode="auto">
                          <a:xfrm flipV="1">
                            <a:off x="971" y="443"/>
                            <a:ext cx="1" cy="31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06"/>
                        <wps:cNvCnPr>
                          <a:cxnSpLocks noChangeShapeType="1"/>
                        </wps:cNvCnPr>
                        <wps:spPr bwMode="auto">
                          <a:xfrm flipH="1">
                            <a:off x="922" y="3567"/>
                            <a:ext cx="4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07"/>
                        <wps:cNvCnPr>
                          <a:cxnSpLocks noChangeShapeType="1"/>
                        </wps:cNvCnPr>
                        <wps:spPr bwMode="auto">
                          <a:xfrm flipH="1">
                            <a:off x="922" y="2940"/>
                            <a:ext cx="4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8"/>
                        <wps:cNvCnPr>
                          <a:cxnSpLocks noChangeShapeType="1"/>
                        </wps:cNvCnPr>
                        <wps:spPr bwMode="auto">
                          <a:xfrm flipH="1">
                            <a:off x="922" y="2312"/>
                            <a:ext cx="4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09"/>
                        <wps:cNvCnPr>
                          <a:cxnSpLocks noChangeShapeType="1"/>
                        </wps:cNvCnPr>
                        <wps:spPr bwMode="auto">
                          <a:xfrm flipH="1">
                            <a:off x="922" y="1685"/>
                            <a:ext cx="4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0"/>
                        <wps:cNvCnPr>
                          <a:cxnSpLocks noChangeShapeType="1"/>
                        </wps:cNvCnPr>
                        <wps:spPr bwMode="auto">
                          <a:xfrm flipH="1">
                            <a:off x="922" y="1058"/>
                            <a:ext cx="4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1"/>
                        <wps:cNvCnPr>
                          <a:cxnSpLocks noChangeShapeType="1"/>
                        </wps:cNvCnPr>
                        <wps:spPr bwMode="auto">
                          <a:xfrm flipH="1">
                            <a:off x="922" y="443"/>
                            <a:ext cx="4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312"/>
                        <wps:cNvSpPr>
                          <a:spLocks noChangeArrowheads="1"/>
                        </wps:cNvSpPr>
                        <wps:spPr bwMode="auto">
                          <a:xfrm>
                            <a:off x="652" y="3470"/>
                            <a:ext cx="252"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lang w:val="en-US"/>
                                </w:rPr>
                                <w:t>0%</w:t>
                              </w:r>
                            </w:p>
                          </w:txbxContent>
                        </wps:txbx>
                        <wps:bodyPr rot="0" vert="horz" wrap="square" lIns="0" tIns="0" rIns="0" bIns="0" anchor="t" anchorCtr="0" upright="1">
                          <a:noAutofit/>
                        </wps:bodyPr>
                      </wps:wsp>
                      <wps:wsp>
                        <wps:cNvPr id="320" name="Rectangle 313"/>
                        <wps:cNvSpPr>
                          <a:spLocks noChangeArrowheads="1"/>
                        </wps:cNvSpPr>
                        <wps:spPr bwMode="auto">
                          <a:xfrm>
                            <a:off x="553" y="2841"/>
                            <a:ext cx="35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lang w:val="en-US"/>
                                </w:rPr>
                                <w:t>20%</w:t>
                              </w:r>
                            </w:p>
                          </w:txbxContent>
                        </wps:txbx>
                        <wps:bodyPr rot="0" vert="horz" wrap="square" lIns="0" tIns="0" rIns="0" bIns="0" anchor="t" anchorCtr="0" upright="1">
                          <a:noAutofit/>
                        </wps:bodyPr>
                      </wps:wsp>
                      <wps:wsp>
                        <wps:cNvPr id="321" name="Rectangle 314"/>
                        <wps:cNvSpPr>
                          <a:spLocks noChangeArrowheads="1"/>
                        </wps:cNvSpPr>
                        <wps:spPr bwMode="auto">
                          <a:xfrm>
                            <a:off x="553" y="2214"/>
                            <a:ext cx="35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lang w:val="en-US"/>
                                </w:rPr>
                                <w:t>40%</w:t>
                              </w:r>
                            </w:p>
                          </w:txbxContent>
                        </wps:txbx>
                        <wps:bodyPr rot="0" vert="horz" wrap="square" lIns="0" tIns="0" rIns="0" bIns="0" anchor="t" anchorCtr="0" upright="1">
                          <a:noAutofit/>
                        </wps:bodyPr>
                      </wps:wsp>
                      <wps:wsp>
                        <wps:cNvPr id="322" name="Rectangle 315"/>
                        <wps:cNvSpPr>
                          <a:spLocks noChangeArrowheads="1"/>
                        </wps:cNvSpPr>
                        <wps:spPr bwMode="auto">
                          <a:xfrm>
                            <a:off x="553" y="1587"/>
                            <a:ext cx="35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lang w:val="en-US"/>
                                </w:rPr>
                                <w:t>60%</w:t>
                              </w:r>
                            </w:p>
                          </w:txbxContent>
                        </wps:txbx>
                        <wps:bodyPr rot="0" vert="horz" wrap="square" lIns="0" tIns="0" rIns="0" bIns="0" anchor="t" anchorCtr="0" upright="1">
                          <a:noAutofit/>
                        </wps:bodyPr>
                      </wps:wsp>
                      <wps:wsp>
                        <wps:cNvPr id="323" name="Rectangle 316"/>
                        <wps:cNvSpPr>
                          <a:spLocks noChangeArrowheads="1"/>
                        </wps:cNvSpPr>
                        <wps:spPr bwMode="auto">
                          <a:xfrm>
                            <a:off x="553" y="959"/>
                            <a:ext cx="35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lang w:val="en-US"/>
                                </w:rPr>
                                <w:t>80%</w:t>
                              </w:r>
                            </w:p>
                          </w:txbxContent>
                        </wps:txbx>
                        <wps:bodyPr rot="0" vert="horz" wrap="square" lIns="0" tIns="0" rIns="0" bIns="0" anchor="t" anchorCtr="0" upright="1">
                          <a:noAutofit/>
                        </wps:bodyPr>
                      </wps:wsp>
                      <wps:wsp>
                        <wps:cNvPr id="324" name="Rectangle 317"/>
                        <wps:cNvSpPr>
                          <a:spLocks noChangeArrowheads="1"/>
                        </wps:cNvSpPr>
                        <wps:spPr bwMode="auto">
                          <a:xfrm>
                            <a:off x="455" y="344"/>
                            <a:ext cx="446"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lang w:val="en-US"/>
                                </w:rPr>
                                <w:t>100%</w:t>
                              </w:r>
                            </w:p>
                          </w:txbxContent>
                        </wps:txbx>
                        <wps:bodyPr rot="0" vert="horz" wrap="square" lIns="0" tIns="0" rIns="0" bIns="0" anchor="t" anchorCtr="0" upright="1">
                          <a:noAutofit/>
                        </wps:bodyPr>
                      </wps:wsp>
                      <wps:wsp>
                        <wps:cNvPr id="325" name="Line 318"/>
                        <wps:cNvCnPr>
                          <a:cxnSpLocks noChangeShapeType="1"/>
                        </wps:cNvCnPr>
                        <wps:spPr bwMode="auto">
                          <a:xfrm>
                            <a:off x="971" y="3567"/>
                            <a:ext cx="693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19"/>
                        <wps:cNvCnPr>
                          <a:cxnSpLocks noChangeShapeType="1"/>
                        </wps:cNvCnPr>
                        <wps:spPr bwMode="auto">
                          <a:xfrm>
                            <a:off x="971" y="3567"/>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0"/>
                        <wps:cNvCnPr>
                          <a:cxnSpLocks noChangeShapeType="1"/>
                        </wps:cNvCnPr>
                        <wps:spPr bwMode="auto">
                          <a:xfrm>
                            <a:off x="2361" y="3567"/>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1"/>
                        <wps:cNvCnPr>
                          <a:cxnSpLocks noChangeShapeType="1"/>
                        </wps:cNvCnPr>
                        <wps:spPr bwMode="auto">
                          <a:xfrm>
                            <a:off x="3738" y="3567"/>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2"/>
                        <wps:cNvCnPr>
                          <a:cxnSpLocks noChangeShapeType="1"/>
                        </wps:cNvCnPr>
                        <wps:spPr bwMode="auto">
                          <a:xfrm>
                            <a:off x="5128" y="3567"/>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3"/>
                        <wps:cNvCnPr>
                          <a:cxnSpLocks noChangeShapeType="1"/>
                        </wps:cNvCnPr>
                        <wps:spPr bwMode="auto">
                          <a:xfrm>
                            <a:off x="6517" y="3567"/>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4"/>
                        <wps:cNvCnPr>
                          <a:cxnSpLocks noChangeShapeType="1"/>
                        </wps:cNvCnPr>
                        <wps:spPr bwMode="auto">
                          <a:xfrm>
                            <a:off x="7906" y="3567"/>
                            <a:ext cx="1" cy="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325"/>
                        <wps:cNvSpPr>
                          <a:spLocks noChangeArrowheads="1"/>
                        </wps:cNvSpPr>
                        <wps:spPr bwMode="auto">
                          <a:xfrm>
                            <a:off x="922" y="3674"/>
                            <a:ext cx="131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jc w:val="center"/>
                                <w:rPr>
                                  <w:color w:val="000000"/>
                                  <w:sz w:val="18"/>
                                  <w:szCs w:val="18"/>
                                </w:rPr>
                              </w:pPr>
                              <w:r>
                                <w:rPr>
                                  <w:color w:val="000000"/>
                                  <w:sz w:val="18"/>
                                  <w:szCs w:val="18"/>
                                </w:rPr>
                                <w:t>Група  2</w:t>
                              </w:r>
                            </w:p>
                            <w:p w:rsidR="00902436" w:rsidRDefault="00902436" w:rsidP="00902436">
                              <w:pPr>
                                <w:jc w:val="center"/>
                              </w:pPr>
                              <w:r>
                                <w:rPr>
                                  <w:color w:val="000000"/>
                                  <w:sz w:val="18"/>
                                  <w:szCs w:val="18"/>
                                </w:rPr>
                                <w:t>до лікування</w:t>
                              </w:r>
                            </w:p>
                          </w:txbxContent>
                        </wps:txbx>
                        <wps:bodyPr rot="0" vert="horz" wrap="square" lIns="0" tIns="0" rIns="0" bIns="0" anchor="t" anchorCtr="0" upright="1">
                          <a:noAutofit/>
                        </wps:bodyPr>
                      </wps:wsp>
                      <wps:wsp>
                        <wps:cNvPr id="333" name="Rectangle 326"/>
                        <wps:cNvSpPr>
                          <a:spLocks noChangeArrowheads="1"/>
                        </wps:cNvSpPr>
                        <wps:spPr bwMode="auto">
                          <a:xfrm>
                            <a:off x="2362" y="3674"/>
                            <a:ext cx="1409"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jc w:val="center"/>
                                <w:rPr>
                                  <w:color w:val="000000"/>
                                  <w:sz w:val="18"/>
                                  <w:szCs w:val="18"/>
                                </w:rPr>
                              </w:pPr>
                              <w:r>
                                <w:rPr>
                                  <w:color w:val="000000"/>
                                  <w:sz w:val="18"/>
                                  <w:szCs w:val="18"/>
                                </w:rPr>
                                <w:t>Група 3</w:t>
                              </w:r>
                            </w:p>
                            <w:p w:rsidR="00902436" w:rsidRDefault="00902436" w:rsidP="00902436">
                              <w:pPr>
                                <w:jc w:val="center"/>
                              </w:pPr>
                              <w:r>
                                <w:rPr>
                                  <w:color w:val="000000"/>
                                  <w:sz w:val="18"/>
                                  <w:szCs w:val="18"/>
                                </w:rPr>
                                <w:t>до лікування</w:t>
                              </w:r>
                            </w:p>
                          </w:txbxContent>
                        </wps:txbx>
                        <wps:bodyPr rot="0" vert="horz" wrap="square" lIns="0" tIns="0" rIns="0" bIns="0" anchor="t" anchorCtr="0" upright="1">
                          <a:noAutofit/>
                        </wps:bodyPr>
                      </wps:wsp>
                      <wps:wsp>
                        <wps:cNvPr id="334" name="Rectangle 327"/>
                        <wps:cNvSpPr>
                          <a:spLocks noChangeArrowheads="1"/>
                        </wps:cNvSpPr>
                        <wps:spPr bwMode="auto">
                          <a:xfrm>
                            <a:off x="4003" y="3687"/>
                            <a:ext cx="1624"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jc w:val="center"/>
                                <w:rPr>
                                  <w:color w:val="000000"/>
                                  <w:sz w:val="18"/>
                                  <w:szCs w:val="18"/>
                                </w:rPr>
                              </w:pPr>
                              <w:r>
                                <w:rPr>
                                  <w:color w:val="000000"/>
                                  <w:sz w:val="18"/>
                                  <w:szCs w:val="18"/>
                                </w:rPr>
                                <w:t>2-га та 3-тя групи</w:t>
                              </w:r>
                            </w:p>
                            <w:p w:rsidR="00902436" w:rsidRDefault="00902436" w:rsidP="00902436">
                              <w:pPr>
                                <w:jc w:val="center"/>
                              </w:pPr>
                              <w:r>
                                <w:rPr>
                                  <w:color w:val="000000"/>
                                  <w:sz w:val="18"/>
                                  <w:szCs w:val="18"/>
                                </w:rPr>
                                <w:t>після лікування</w:t>
                              </w:r>
                            </w:p>
                          </w:txbxContent>
                        </wps:txbx>
                        <wps:bodyPr rot="0" vert="horz" wrap="square" lIns="0" tIns="0" rIns="0" bIns="0" anchor="t" anchorCtr="0" upright="1">
                          <a:noAutofit/>
                        </wps:bodyPr>
                      </wps:wsp>
                      <wps:wsp>
                        <wps:cNvPr id="335" name="Rectangle 328"/>
                        <wps:cNvSpPr>
                          <a:spLocks noChangeArrowheads="1"/>
                        </wps:cNvSpPr>
                        <wps:spPr bwMode="auto">
                          <a:xfrm>
                            <a:off x="5804" y="3665"/>
                            <a:ext cx="1026"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r>
                                <w:rPr>
                                  <w:color w:val="000000"/>
                                  <w:sz w:val="18"/>
                                  <w:szCs w:val="18"/>
                                </w:rPr>
                                <w:t>до лікування</w:t>
                              </w:r>
                            </w:p>
                          </w:txbxContent>
                        </wps:txbx>
                        <wps:bodyPr rot="0" vert="horz" wrap="square" lIns="0" tIns="0" rIns="0" bIns="0" anchor="t" anchorCtr="0" upright="1">
                          <a:noAutofit/>
                        </wps:bodyPr>
                      </wps:wsp>
                      <wps:wsp>
                        <wps:cNvPr id="336" name="Rectangle 329"/>
                        <wps:cNvSpPr>
                          <a:spLocks noChangeArrowheads="1"/>
                        </wps:cNvSpPr>
                        <wps:spPr bwMode="auto">
                          <a:xfrm>
                            <a:off x="6308" y="3665"/>
                            <a:ext cx="208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rPr>
                                  <w:color w:val="000000"/>
                                  <w:sz w:val="18"/>
                                  <w:szCs w:val="18"/>
                                </w:rPr>
                              </w:pPr>
                              <w:r>
                                <w:rPr>
                                  <w:color w:val="000000"/>
                                  <w:sz w:val="18"/>
                                  <w:szCs w:val="18"/>
                                </w:rPr>
                                <w:t xml:space="preserve">               після лікування</w:t>
                              </w:r>
                            </w:p>
                            <w:p w:rsidR="00902436" w:rsidRDefault="00902436" w:rsidP="00902436">
                              <w:pP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1 група</w:t>
                              </w:r>
                            </w:p>
                          </w:txbxContent>
                        </wps:txbx>
                        <wps:bodyPr rot="0" vert="horz" wrap="square" lIns="0" tIns="0" rIns="0" bIns="0" anchor="t" anchorCtr="0" upright="1">
                          <a:noAutofit/>
                        </wps:bodyPr>
                      </wps:wsp>
                      <wps:wsp>
                        <wps:cNvPr id="337" name="Rectangle 330"/>
                        <wps:cNvSpPr>
                          <a:spLocks noChangeArrowheads="1"/>
                        </wps:cNvSpPr>
                        <wps:spPr bwMode="auto">
                          <a:xfrm>
                            <a:off x="2262" y="4551"/>
                            <a:ext cx="232" cy="216"/>
                          </a:xfrm>
                          <a:prstGeom prst="rect">
                            <a:avLst/>
                          </a:prstGeom>
                          <a:solidFill>
                            <a:srgbClr val="9999FF"/>
                          </a:solidFill>
                          <a:ln w="12">
                            <a:solidFill>
                              <a:srgbClr val="000000"/>
                            </a:solidFill>
                            <a:miter lim="800000"/>
                            <a:headEnd/>
                            <a:tailEnd/>
                          </a:ln>
                        </wps:spPr>
                        <wps:bodyPr rot="0" vert="horz" wrap="square" lIns="91440" tIns="45720" rIns="91440" bIns="45720" anchor="t" anchorCtr="0" upright="1">
                          <a:noAutofit/>
                        </wps:bodyPr>
                      </wps:wsp>
                      <wps:wsp>
                        <wps:cNvPr id="338" name="Rectangle 331"/>
                        <wps:cNvSpPr>
                          <a:spLocks noChangeArrowheads="1"/>
                        </wps:cNvSpPr>
                        <wps:spPr bwMode="auto">
                          <a:xfrm>
                            <a:off x="2610" y="4551"/>
                            <a:ext cx="89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rPr>
                                  <w:sz w:val="20"/>
                                  <w:szCs w:val="20"/>
                                </w:rPr>
                              </w:pPr>
                              <w:r>
                                <w:rPr>
                                  <w:color w:val="000000"/>
                                  <w:sz w:val="20"/>
                                  <w:szCs w:val="20"/>
                                  <w:lang w:val="en-US"/>
                                </w:rPr>
                                <w:t>VLF, мс2</w:t>
                              </w:r>
                            </w:p>
                          </w:txbxContent>
                        </wps:txbx>
                        <wps:bodyPr rot="0" vert="horz" wrap="square" lIns="0" tIns="0" rIns="0" bIns="0" anchor="t" anchorCtr="0" upright="1">
                          <a:noAutofit/>
                        </wps:bodyPr>
                      </wps:wsp>
                      <wps:wsp>
                        <wps:cNvPr id="339" name="Rectangle 332"/>
                        <wps:cNvSpPr>
                          <a:spLocks noChangeArrowheads="1"/>
                        </wps:cNvSpPr>
                        <wps:spPr bwMode="auto">
                          <a:xfrm>
                            <a:off x="3655" y="4550"/>
                            <a:ext cx="232" cy="217"/>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340" name="Rectangle 333"/>
                        <wps:cNvSpPr>
                          <a:spLocks noChangeArrowheads="1"/>
                        </wps:cNvSpPr>
                        <wps:spPr bwMode="auto">
                          <a:xfrm>
                            <a:off x="4003" y="4551"/>
                            <a:ext cx="68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rPr>
                                  <w:sz w:val="20"/>
                                  <w:szCs w:val="20"/>
                                </w:rPr>
                              </w:pPr>
                              <w:r>
                                <w:rPr>
                                  <w:color w:val="000000"/>
                                  <w:sz w:val="20"/>
                                  <w:szCs w:val="20"/>
                                  <w:lang w:val="en-US"/>
                                </w:rPr>
                                <w:t>LF, мс2</w:t>
                              </w:r>
                            </w:p>
                          </w:txbxContent>
                        </wps:txbx>
                        <wps:bodyPr rot="0" vert="horz" wrap="square" lIns="0" tIns="0" rIns="0" bIns="0" anchor="t" anchorCtr="0" upright="1">
                          <a:noAutofit/>
                        </wps:bodyPr>
                      </wps:wsp>
                      <wps:wsp>
                        <wps:cNvPr id="341" name="Rectangle 334"/>
                        <wps:cNvSpPr>
                          <a:spLocks noChangeArrowheads="1"/>
                        </wps:cNvSpPr>
                        <wps:spPr bwMode="auto">
                          <a:xfrm>
                            <a:off x="5047" y="4550"/>
                            <a:ext cx="232" cy="217"/>
                          </a:xfrm>
                          <a:prstGeom prst="rect">
                            <a:avLst/>
                          </a:prstGeom>
                          <a:solidFill>
                            <a:srgbClr val="FFFFCC"/>
                          </a:solidFill>
                          <a:ln w="12">
                            <a:solidFill>
                              <a:srgbClr val="000000"/>
                            </a:solidFill>
                            <a:miter lim="800000"/>
                            <a:headEnd/>
                            <a:tailEnd/>
                          </a:ln>
                        </wps:spPr>
                        <wps:bodyPr rot="0" vert="horz" wrap="square" lIns="91440" tIns="45720" rIns="91440" bIns="45720" anchor="t" anchorCtr="0" upright="1">
                          <a:noAutofit/>
                        </wps:bodyPr>
                      </wps:wsp>
                      <wps:wsp>
                        <wps:cNvPr id="342" name="Rectangle 335"/>
                        <wps:cNvSpPr>
                          <a:spLocks noChangeArrowheads="1"/>
                        </wps:cNvSpPr>
                        <wps:spPr bwMode="auto">
                          <a:xfrm>
                            <a:off x="61" y="61"/>
                            <a:ext cx="8460" cy="418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36"/>
                        <wps:cNvSpPr>
                          <a:spLocks noChangeArrowheads="1"/>
                        </wps:cNvSpPr>
                        <wps:spPr bwMode="auto">
                          <a:xfrm>
                            <a:off x="5395" y="4550"/>
                            <a:ext cx="81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36" w:rsidRDefault="00902436" w:rsidP="00902436">
                              <w:pPr>
                                <w:rPr>
                                  <w:color w:val="000000"/>
                                  <w:sz w:val="20"/>
                                  <w:szCs w:val="20"/>
                                </w:rPr>
                              </w:pPr>
                              <w:r>
                                <w:rPr>
                                  <w:color w:val="000000"/>
                                  <w:sz w:val="20"/>
                                  <w:szCs w:val="20"/>
                                  <w:lang w:val="en-US"/>
                                </w:rPr>
                                <w:t>HF, мс2</w:t>
                              </w:r>
                            </w:p>
                            <w:p w:rsidR="00902436" w:rsidRDefault="00902436" w:rsidP="00902436">
                              <w:pPr>
                                <w:rPr>
                                  <w:color w:val="000000"/>
                                  <w:sz w:val="20"/>
                                  <w:szCs w:val="20"/>
                                </w:rPr>
                              </w:pPr>
                            </w:p>
                            <w:p w:rsidR="00902436" w:rsidRDefault="00902436" w:rsidP="00902436">
                              <w:pPr>
                                <w:rPr>
                                  <w:color w:val="000000"/>
                                  <w:sz w:val="20"/>
                                  <w:szCs w:val="20"/>
                                </w:rPr>
                              </w:pPr>
                            </w:p>
                            <w:p w:rsidR="00902436" w:rsidRDefault="00902436" w:rsidP="00902436">
                              <w:pPr>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36pt;margin-top:1.7pt;width:528pt;height:229.85pt;z-index:251659264;mso-position-horizontal-relative:char;mso-position-vertical-relative:line" coordorigin="-1335" coordsize="1021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">
                <v:rect id="AutoShape 20" o:spid="_x0000_s1027" style="position:absolute;left:-1335;width:10211;height:5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text="t"/>
                </v:rect>
                <v:group id="Group 21" o:spid="_x0000_s1028" style="position:absolute;left:64;top:100;width:8459;height:4181" coordorigin="61,61" coordsize="8460,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2" o:spid="_x0000_s1029" style="position:absolute;left:61;top:61;width:8460;height: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Y3sMA&#10;AADbAAAADwAAAGRycy9kb3ducmV2LnhtbESPT4vCMBTE7wv7HcJb2Ns21cNSq1F0QfTgxT9gj4/m&#10;2RSbl24TtX57Iwgeh5n5DTOZ9bYRV+p87VjBIElBEJdO11wpOOyXPxkIH5A1No5JwZ08zKafHxPM&#10;tbvxlq67UIkIYZ+jAhNCm0vpS0MWfeJa4uidXGcxRNlVUnd4i3DbyGGa/kqLNccFgy39GSrPu4tV&#10;QM3/8phl822xWizKtNWFWW0Kpb6/+vkYRKA+vMOv9lorGI7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nY3sMAAADbAAAADwAAAAAAAAAAAAAAAACYAgAAZHJzL2Rv&#10;d25yZXYueG1sUEsFBgAAAAAEAAQA9QAAAIgDAAAAAA==&#10;" strokeweight="0"/>
                  <v:shape id="Freeform 23" o:spid="_x0000_s1030" style="position:absolute;left:971;top:3198;width:7403;height:369;visibility:visible;mso-wrap-style:square;v-text-anchor:top" coordsize="740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XBsMA&#10;AADbAAAADwAAAGRycy9kb3ducmV2LnhtbERPy2rCQBTdC/7DcIXudGJbqsRMRAqFbgo1PpeXzDWJ&#10;Zu6kmWlM/frOQnB5OO9k2ZtadNS6yrKC6SQCQZxbXXGhYLv5GM9BOI+ssbZMCv7IwTIdDhKMtb3y&#10;mrrMFyKEsItRQel9E0vp8pIMuoltiAN3sq1BH2BbSN3iNYSbWj5H0Zs0WHFoKLGh95LyS/ZrFGTn&#10;7nu2vnz9zA/T2/G2e93r/rxX6mnUrxYgPPX+Ib67P7WCl7A+fA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PXBsMAAADbAAAADwAAAAAAAAAAAAAAAACYAgAAZHJzL2Rv&#10;d25yZXYueG1sUEsFBgAAAAAEAAQA9QAAAIgDAAAAAA==&#10;" path="m,369l468,,7403,,6935,369,,369xe" fillcolor="gray" stroked="f">
                    <v:path arrowok="t" o:connecttype="custom" o:connectlocs="0,369;468,0;7403,0;6935,369;0,369" o:connectangles="0,0,0,0,0"/>
                  </v:shape>
                  <v:shape id="Freeform 24" o:spid="_x0000_s1031" style="position:absolute;left:971;top:86;width:468;height:3481;visibility:visible;mso-wrap-style:square;v-text-anchor:top" coordsize="468,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YAsMA&#10;AADbAAAADwAAAGRycy9kb3ducmV2LnhtbESP3YrCMBSE7wXfIRzBO01VXKQaRRRBRFj8AW+PzbGt&#10;Nie1iVrf3iwseDnMzDfMZFabQjypcrllBb1uBII4sTrnVMHxsOqMQDiPrLGwTAre5GA2bTYmGGv7&#10;4h099z4VAcIuRgWZ92UspUsyMui6tiQO3sVWBn2QVSp1ha8AN4XsR9GPNJhzWMiwpEVGyW3/MAqG&#10;64Esz+kjWVx/zX233N5Gm9NRqXarno9BeKr9N/zfXmsFgx78fQk/QE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YYAsMAAADbAAAADwAAAAAAAAAAAAAAAACYAgAAZHJzL2Rv&#10;d25yZXYueG1sUEsFBgAAAAAEAAQA9QAAAIgDAAAAAA==&#10;" path="m,3481l,357,468,r,3112l,3481xe" fillcolor="silver" stroked="f">
                    <v:path arrowok="t" o:connecttype="custom" o:connectlocs="0,3481;0,357;468,0;468,3112;0,3481" o:connectangles="0,0,0,0,0"/>
                  </v:shape>
                  <v:rect id="Rectangle 25" o:spid="_x0000_s1032" style="position:absolute;left:1439;top:86;width:693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VysIA&#10;AADbAAAADwAAAGRycy9kb3ducmV2LnhtbESPX2vCQBDE3wv9DscW+lYvTUQk9RQptPWt+Ic+L7k1&#10;ieb2wt2q8dv3BMHHYWZ+w8wWg+vUmUJsPRt4H2WgiCtvW64N7LZfb1NQUZAtdp7JwJUiLObPTzMs&#10;rb/wms4bqVWCcCzRQCPSl1rHqiGHceR74uTtfXAoSYZa24CXBHedzrNsoh22nBYa7Omzoeq4OTkD&#10;ejsJcizGxWEtMV+60/fPb/VnzOvLsPwAJTTII3xvr6yBIof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1XKwgAAANsAAAAPAAAAAAAAAAAAAAAAAJgCAABkcnMvZG93&#10;bnJldi54bWxQSwUGAAAAAAQABAD1AAAAhwMAAAAA&#10;" fillcolor="silver" stroked="f"/>
                  <v:shape id="Freeform 26" o:spid="_x0000_s1033" style="position:absolute;left:971;top:3198;width:7403;height:369;visibility:visible;mso-wrap-style:square;v-text-anchor:top" coordsize="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LS8MA&#10;AADbAAAADwAAAGRycy9kb3ducmV2LnhtbESP3YrCMBSE7wXfIRzBG1lTFaR0jSIFQWRh8QevD82x&#10;7W5zUprUdn16syB4OczMN8xq05tK3KlxpWUFs2kEgjizuuRcweW8+4hBOI+ssbJMCv7IwWY9HKww&#10;0bbjI91PPhcBwi5BBYX3dSKlywoy6Ka2Jg7ezTYGfZBNLnWDXYCbSs6jaCkNlhwWCqwpLSj7PbVG&#10;QWer9tu311bPf9LJ43aIy5S+lBqP+u0nCE+9f4df7b1WsFjA/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kLS8MAAADbAAAADwAAAAAAAAAAAAAAAACYAgAAZHJzL2Rv&#10;d25yZXYueG1sUEsFBgAAAAAEAAQA9QAAAIgDAAAAAA==&#10;" path="m,30l38,,602,e" filled="f" strokeweight="0">
                    <v:path arrowok="t" o:connecttype="custom" o:connectlocs="0,369;467,0;7403,0" o:connectangles="0,0,0"/>
                  </v:shape>
                  <v:shape id="Freeform 27" o:spid="_x0000_s1034" style="position:absolute;left:971;top:2583;width:7403;height:357;visibility:visible;mso-wrap-style:square;v-text-anchor:top" coordsize="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CMMA&#10;AADbAAAADwAAAGRycy9kb3ducmV2LnhtbESPQWvCQBSE74X+h+UVvBTd1AbR6ColoBQ8RUvB2yP7&#10;TILZt2F31fjvXUHwOMzMN8xi1ZtWXMj5xrKCr1ECgri0uuFKwd9+PZyC8AFZY2uZFNzIw2r5/rbA&#10;TNsrF3TZhUpECPsMFdQhdJmUvqzJoB/Zjjh6R+sMhihdJbXDa4SbVo6TZCINNhwXauwor6k87c5G&#10;wTi3t1l/KFz+mYZkU9D/cZtulBp89D9zEIH68Ao/279awXc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voCMMAAADbAAAADwAAAAAAAAAAAAAAAACYAgAAZHJzL2Rv&#10;d25yZXYueG1sUEsFBgAAAAAEAAQA9QAAAIgDAAAAAA==&#10;" path="m,29l38,,602,e" filled="f" strokeweight="0">
                    <v:path arrowok="t" o:connecttype="custom" o:connectlocs="0,357;467,0;7403,0" o:connectangles="0,0,0"/>
                  </v:shape>
                  <v:shape id="Freeform 28" o:spid="_x0000_s1035" style="position:absolute;left:971;top:1956;width:7403;height:356;visibility:visible;mso-wrap-style:square;v-text-anchor:top" coordsize="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Nk8UA&#10;AADbAAAADwAAAGRycy9kb3ducmV2LnhtbESPT2vCQBTE70K/w/KEXqRuam2xaVaRQKXgKWkpeHtk&#10;X/5g9m3YXTV++25B8DjMzG+YbDOaXpzJ+c6ygud5AoK4srrjRsHP9+fTCoQPyBp7y6TgSh4264dJ&#10;hqm2Fy7oXIZGRAj7FBW0IQyplL5qyaCf24E4erV1BkOUrpHa4SXCTS8XSfImDXYcF1ocKG+pOpYn&#10;o2CR2+v7eChcPluGZFfQb71f7pR6nI7bDxCBxnAP39pfWsHLK/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02TxQAAANsAAAAPAAAAAAAAAAAAAAAAAJgCAABkcnMv&#10;ZG93bnJldi54bWxQSwUGAAAAAAQABAD1AAAAigMAAAAA&#10;" path="m,29l38,,602,e" filled="f" strokeweight="0">
                    <v:path arrowok="t" o:connecttype="custom" o:connectlocs="0,356;467,0;7403,0" o:connectangles="0,0,0"/>
                  </v:shape>
                  <v:shape id="Freeform 29" o:spid="_x0000_s1036" style="position:absolute;left:971;top:1328;width:7403;height:357;visibility:visible;mso-wrap-style:square;v-text-anchor:top" coordsize="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T5MMA&#10;AADbAAAADwAAAGRycy9kb3ducmV2LnhtbESPQYvCMBSE78L+h/AWvIim64poNcpSUBY8VZcFb4/m&#10;2Rabl5JErf/eCILHYWa+YZbrzjTiSs7XlhV8jRIQxIXVNZcK/g6b4QyED8gaG8uk4E4e1quP3hJT&#10;bW+c03UfShEh7FNUUIXQplL6oiKDfmRb4uidrDMYonSl1A5vEW4aOU6SqTRYc1yosKWsouK8vxgF&#10;48ze590xd9lgEpJtTv+n3WSrVP+z+1mACNSFd/jV/tUKvq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T5MMAAADbAAAADwAAAAAAAAAAAAAAAACYAgAAZHJzL2Rv&#10;d25yZXYueG1sUEsFBgAAAAAEAAQA9QAAAIgDAAAAAA==&#10;" path="m,29l38,,602,e" filled="f" strokeweight="0">
                    <v:path arrowok="t" o:connecttype="custom" o:connectlocs="0,357;467,0;7403,0" o:connectangles="0,0,0"/>
                  </v:shape>
                  <v:shape id="Freeform 30" o:spid="_x0000_s1037" style="position:absolute;left:971;top:701;width:7403;height:357;visibility:visible;mso-wrap-style:square;v-text-anchor:top" coordsize="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2f8UA&#10;AADbAAAADwAAAGRycy9kb3ducmV2LnhtbESPT2vCQBTE70K/w/KEXqRuaqW1aVaRQKXgKWkpeHtk&#10;X/5g9m3YXTV++25B8DjMzG+YbDOaXpzJ+c6ygud5AoK4srrjRsHP9+fTCoQPyBp7y6TgSh4264dJ&#10;hqm2Fy7oXIZGRAj7FBW0IQyplL5qyaCf24E4erV1BkOUrpHa4SXCTS8XSfIqDXYcF1ocKG+pOpYn&#10;o2CR2+v7eChcPluGZFfQb71f7pR6nI7bDxCBxnAP39pfWsHLG/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XZ/xQAAANsAAAAPAAAAAAAAAAAAAAAAAJgCAABkcnMv&#10;ZG93bnJldi54bWxQSwUGAAAAAAQABAD1AAAAigMAAAAA&#10;" path="m,29l38,,602,e" filled="f" strokeweight="0">
                    <v:path arrowok="t" o:connecttype="custom" o:connectlocs="0,357;467,0;7403,0" o:connectangles="0,0,0"/>
                  </v:shape>
                  <v:shape id="Freeform 31" o:spid="_x0000_s1038" style="position:absolute;left:971;top:86;width:7403;height:357;visibility:visible;mso-wrap-style:square;v-text-anchor:top" coordsize="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iDcIA&#10;AADbAAAADwAAAGRycy9kb3ducmV2LnhtbERPy2rCQBTdF/oPwy24KTqplaLRUUrAIHQVLYK7S+aa&#10;hGbuhJlpHn/vLApdHs57dxhNK3pyvrGs4G2RgCAurW64UvB9Oc7XIHxA1thaJgUTeTjsn592mGo7&#10;cEH9OVQihrBPUUEdQpdK6cuaDPqF7Ygjd7fOYIjQVVI7HGK4aeUyST6kwYZjQ40dZTWVP+dfo2CZ&#10;2Wkz3gqXva5Ckhd0vX+tcqVmL+PnFkSgMfyL/9wnreA9jo1f4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uINwgAAANsAAAAPAAAAAAAAAAAAAAAAAJgCAABkcnMvZG93&#10;bnJldi54bWxQSwUGAAAAAAQABAD1AAAAhwMAAAAA&#10;" path="m,29l38,,602,e" filled="f" strokeweight="0">
                    <v:path arrowok="t" o:connecttype="custom" o:connectlocs="0,357;467,0;7403,0" o:connectangles="0,0,0"/>
                  </v:shape>
                  <v:shape id="Freeform 32" o:spid="_x0000_s1039" style="position:absolute;left:971;top:3198;width:7403;height:369;visibility:visible;mso-wrap-style:square;v-text-anchor:top" coordsize="740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V8MQA&#10;AADbAAAADwAAAGRycy9kb3ducmV2LnhtbESPQWvCQBSE7wX/w/KEXopuTKlodBUpBHJsVdDjI/tM&#10;gtm3Ibsm2/76bqHQ4zAz3zDbfTCtGKh3jWUFi3kCgri0uuFKwfmUz1YgnEfW2FomBV/kYL+bPG0x&#10;03bkTxqOvhIRwi5DBbX3XSalK2sy6Oa2I47ezfYGfZR9JXWPY4SbVqZJspQGG44LNXb0XlN5Pz6M&#10;An1986ci7daXkOSLkL8cvj9WlVLP03DYgPAU/H/4r11oBa9r+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FfDEAAAA2wAAAA8AAAAAAAAAAAAAAAAAmAIAAGRycy9k&#10;b3ducmV2LnhtbFBLBQYAAAAABAAEAPUAAACJAwAAAAA=&#10;" path="m7403,l6935,369,,369,468,,7403,xe" filled="f" strokeweight="0">
                    <v:path arrowok="t" o:connecttype="custom" o:connectlocs="7403,0;6935,369;0,369;468,0;7403,0" o:connectangles="0,0,0,0,0"/>
                  </v:shape>
                  <v:shape id="Freeform 33" o:spid="_x0000_s1040" style="position:absolute;left:971;top:86;width:468;height:3481;visibility:visible;mso-wrap-style:square;v-text-anchor:top" coordsize="468,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aMr8A&#10;AADbAAAADwAAAGRycy9kb3ducmV2LnhtbERPy4rCMBTdC/5DuII7m85MKdIxyiAIs1DwMR9waW4f&#10;2tyUJGPr35uF4PJw3qvNaDpxJ+dbywo+khQEcWl1y7WCv8tusQThA7LGzjIpeJCHzXo6WWGh7cAn&#10;up9DLWII+wIVNCH0hZS+bMigT2xPHLnKOoMhQldL7XCI4aaTn2maS4Mtx4YGe9o2VN7O/0bBcXnY&#10;e9ft9l/5UG3z6pplI1ml5rPx5xtEoDG8xS/3r1aQxf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19oyvwAAANsAAAAPAAAAAAAAAAAAAAAAAJgCAABkcnMvZG93bnJl&#10;di54bWxQSwUGAAAAAAQABAD1AAAAhAMAAAAA&#10;" path="m,3481l,357,468,r,3112l,3481xe" filled="f" strokecolor="gray" strokeweight="33e-5mm">
                    <v:path arrowok="t" o:connecttype="custom" o:connectlocs="0,3481;0,357;468,0;468,3112;0,3481" o:connectangles="0,0,0,0,0"/>
                  </v:shape>
                  <v:rect id="Rectangle 34" o:spid="_x0000_s1041" style="position:absolute;left:1439;top:86;width:693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UdcMA&#10;AADbAAAADwAAAGRycy9kb3ducmV2LnhtbESP3YrCMBSE74V9h3AWvNNUEXW7RlkEQVDwbxG8OzRn&#10;27LNSU2i1rc3guDlMDPfMJNZYypxJedLywp63QQEcWZ1ybmC38OiMwbhA7LGyjIpuJOH2fSjNcFU&#10;2xvv6LoPuYgQ9ikqKEKoUyl9VpBB37U1cfT+rDMYonS51A5vEW4q2U+SoTRYclwosKZ5Qdn//mIU&#10;nPPt8XDefp3YjTb3Vdn4jOVaqfZn8/MNIlAT3uFXe6kVDHr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fUdcMAAADbAAAADwAAAAAAAAAAAAAAAACYAgAAZHJzL2Rv&#10;d25yZXYueG1sUEsFBgAAAAAEAAQA9QAAAIgDAAAAAA==&#10;" filled="f" strokecolor="gray" strokeweight="33e-5mm"/>
                  <v:shape id="Freeform 35" o:spid="_x0000_s1042" style="position:absolute;left:2176;top:3075;width:13;height:307;visibility:visible;mso-wrap-style:square;v-text-anchor:top" coordsize="1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lZsMA&#10;AADbAAAADwAAAGRycy9kb3ducmV2LnhtbESPT4vCMBDF78J+hzALe9PUsopUo5SFRQ968A/icWjG&#10;pthMShNr99tvBMHj4837vXmLVW9r0VHrK8cKxqMEBHHhdMWlgtPxdzgD4QOyxtoxKfgjD6vlx2CB&#10;mXYP3lN3CKWIEPYZKjAhNJmUvjBk0Y9cQxy9q2sthijbUuoWHxFua5kmyVRarDg2GGzox1BxO9xt&#10;fOOSkr4X6Xqb7/Jztz2bqZz0Sn199vkcRKA+vI9f6Y1W8J3C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lZsMAAADbAAAADwAAAAAAAAAAAAAAAACYAgAAZHJzL2Rv&#10;d25yZXYueG1sUEsFBgAAAAAEAAQA9QAAAIgDAAAAAA==&#10;" path="m13,283l,307,,24,13,r,283xe" fillcolor="#6a6ab1" stroked="f">
                    <v:path arrowok="t" o:connecttype="custom" o:connectlocs="13,283;0,307;0,24;13,0;13,283" o:connectangles="0,0,0,0,0"/>
                  </v:shape>
                  <v:shape id="Freeform 36" o:spid="_x0000_s1043" style="position:absolute;left:2140;top:3099;width:36;height:296;visibility:visible;mso-wrap-style:square;v-text-anchor:top" coordsize="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RasUA&#10;AADbAAAADwAAAGRycy9kb3ducmV2LnhtbESP3WrCQBSE7wu+w3KE3tWNPxSJrmICpi29UdsHOO6e&#10;JqHZszG7xvTtu4WCl8PMfMOst4NtRE+drx0rmE4SEMTamZpLBZ8f+6clCB+QDTaOScEPedhuRg9r&#10;TI278ZH6UyhFhLBPUUEVQptK6XVFFv3EtcTR+3KdxRBlV0rT4S3CbSNnSfIsLdYcFypsKa9If5+u&#10;VoGT9u2iD4dz8Z5nL2ahi/01myn1OB52KxCBhnAP/7dfjYLFH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VFqxQAAANsAAAAPAAAAAAAAAAAAAAAAAJgCAABkcnMv&#10;ZG93bnJldi54bWxQSwUGAAAAAAQABAD1AAAAigMAAAAA&#10;" path="m36,283l,296,,13,36,r,283xe" fillcolor="#7070ba" stroked="f">
                    <v:path arrowok="t" o:connecttype="custom" o:connectlocs="36,283;0,296;0,13;36,0;36,283" o:connectangles="0,0,0,0,0"/>
                  </v:shape>
                  <v:shape id="Freeform 37" o:spid="_x0000_s1044" style="position:absolute;left:2090;top:3112;width:50;height:307;visibility:visible;mso-wrap-style:square;v-text-anchor:top" coordsize="5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V1MQA&#10;AADbAAAADwAAAGRycy9kb3ducmV2LnhtbESPQWvCQBSE74L/YXkFb7qpWimpqwRBsNBLouD1kX0m&#10;abNvw+5qYn99VxB6HGbmG2a9HUwrbuR8Y1nB6ywBQVxa3XCl4HTcT99B+ICssbVMCu7kYbsZj9aY&#10;attzTrciVCJC2KeooA6hS6X0ZU0G/cx2xNG7WGcwROkqqR32EW5aOU+SlTTYcFyosaNdTeVPcTUK&#10;8nJxyYu5yz6Txdsq60/fX+frr1KTlyH7ABFoCP/hZ/ugFSyX8Pg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ldTEAAAA2wAAAA8AAAAAAAAAAAAAAAAAmAIAAGRycy9k&#10;b3ducmV2LnhtbFBLBQYAAAAABAAEAPUAAACJAwAAAAA=&#10;" path="m50,283l,307,,12,50,r,283xe" fillcolor="#7676c4" stroked="f">
                    <v:path arrowok="t" o:connecttype="custom" o:connectlocs="50,283;0,307;0,12;50,0;50,283" o:connectangles="0,0,0,0,0"/>
                  </v:shape>
                  <v:shape id="Freeform 38" o:spid="_x0000_s1045" style="position:absolute;left:2041;top:3124;width:49;height:308;visibility:visible;mso-wrap-style:square;v-text-anchor:top" coordsize="49,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gMMUA&#10;AADbAAAADwAAAGRycy9kb3ducmV2LnhtbESPT2sCMRTE70K/Q3gFL0WzFVt1axQRFPVS/IPQ22Pz&#10;urvt5mVJort+e1MoeBxm5jfMdN6aSlzJ+dKygtd+AoI4s7rkXMHpuOqNQfiArLGyTApu5GE+e+pM&#10;MdW24T1dDyEXEcI+RQVFCHUqpc8KMuj7tiaO3rd1BkOULpfaYRPhppKDJHmXBkuOCwXWtCwo+z1c&#10;jIKfwbn+dGZ3nGy3o+aFJj77Wnulus/t4gNEoDY8wv/tjVYwfIO/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AwxQAAANsAAAAPAAAAAAAAAAAAAAAAAJgCAABkcnMv&#10;ZG93bnJldi54bWxQSwUGAAAAAAQABAD1AAAAigMAAAAA&#10;" path="m49,295l,308,,12,49,r,295xe" fillcolor="#7c7cce" stroked="f">
                    <v:path arrowok="t" o:connecttype="custom" o:connectlocs="49,295;0,308;0,12;49,0;49,295" o:connectangles="0,0,0,0,0"/>
                  </v:shape>
                  <v:shape id="Freeform 39" o:spid="_x0000_s1046" style="position:absolute;left:1967;top:3136;width:74;height:308;visibility:visible;mso-wrap-style:square;v-text-anchor:top" coordsize="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crscA&#10;AADbAAAADwAAAGRycy9kb3ducmV2LnhtbESP3WrCQBSE7wu+w3IKvSl1Y1FbYjaiQqD4U6ht8faQ&#10;PU2C2bMhuzXx7V1B8HKYmW+YZN6bWpyodZVlBaNhBII4t7riQsHPd/byDsJ5ZI21ZVJwJgfzdPCQ&#10;YKxtx1902vtCBAi7GBWU3jexlC4vyaAb2oY4eH+2NeiDbAupW+wC3NTyNYqm0mDFYaHEhlYl5cf9&#10;v1Hgf5+z9WIzGb19LrNtt1vp8/KwU+rpsV/MQHjq/T18a39oBeMp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8XK7HAAAA2wAAAA8AAAAAAAAAAAAAAAAAmAIAAGRy&#10;cy9kb3ducmV2LnhtbFBLBQYAAAAABAAEAPUAAACMAwAAAAA=&#10;" path="m74,296l,308,,13,74,r,296xe" fillcolor="#8181d8" stroked="f">
                    <v:path arrowok="t" o:connecttype="custom" o:connectlocs="74,296;0,308;0,13;74,0;74,296" o:connectangles="0,0,0,0,0"/>
                  </v:shape>
                  <v:shape id="Freeform 40" o:spid="_x0000_s1047" style="position:absolute;left:1894;top:3149;width:73;height:307;visibility:visible;mso-wrap-style:square;v-text-anchor:top" coordsize="7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eKsMA&#10;AADbAAAADwAAAGRycy9kb3ducmV2LnhtbESPT2sCMRTE74LfITyhN80q1spqlGopCj25Frw+Ns/9&#10;4+ZlSaKu374RCh6HmfkNs1x3phE3cr6yrGA8SkAQ51ZXXCj4PX4P5yB8QNbYWCYFD/KwXvV7S0y1&#10;vfOBblkoRISwT1FBGUKbSunzkgz6kW2Jo3e2zmCI0hVSO7xHuGnkJElm0mDFcaHElrYl5ZfsahT8&#10;1Ac3qzdfm2qXZ5PT1dTT7ftRqbdB97kAEagLr/B/e68VTD/g+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eKsMAAADbAAAADwAAAAAAAAAAAAAAAACYAgAAZHJzL2Rv&#10;d25yZXYueG1sUEsFBgAAAAAEAAQA9QAAAIgDAAAAAA==&#10;" path="m73,295l,307,,12,73,r,295xe" fillcolor="#8787e2" stroked="f">
                    <v:path arrowok="t" o:connecttype="custom" o:connectlocs="73,295;0,307;0,12;73,0;73,295" o:connectangles="0,0,0,0,0"/>
                  </v:shape>
                  <v:rect id="Rectangle 41" o:spid="_x0000_s1048" style="position:absolute;left:1808;top:3161;width:86;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Jb7sA&#10;AADbAAAADwAAAGRycy9kb3ducmV2LnhtbERPuwrCMBTdBf8hXMHNpoqIVKOIUHH1sbhdmmtTbG5q&#10;E7X69WYQHA/nvVx3thZPan3lWME4SUEQF05XXCo4n/LRHIQPyBprx6TgTR7Wq35viZl2Lz7Q8xhK&#10;EUPYZ6jAhNBkUvrCkEWfuIY4clfXWgwRtqXULb5iuK3lJE1n0mLFscFgQ1tDxe34sAo+xt6xmpz3&#10;Fzrl99tlN87fOldqOOg2CxCBuvAX/9x7rWAa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xqCW+7AAAA2wAAAA8AAAAAAAAAAAAAAAAAmAIAAGRycy9kb3ducmV2Lnht&#10;bFBLBQYAAAAABAAEAPUAAACAAwAAAAA=&#10;" fillcolor="#8d8deb" stroked="f"/>
                  <v:rect id="Rectangle 42" o:spid="_x0000_s1049" style="position:absolute;left:1746;top:3161;width:62;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dVMUA&#10;AADbAAAADwAAAGRycy9kb3ducmV2LnhtbESPQWvCQBSE7wX/w/KE3upGLUWjq4igeOjBRlG8PbPP&#10;JJh9G7NbE/vru0Khx2FmvmGm89aU4k61Kywr6PciEMSp1QVnCva71dsIhPPIGkvLpOBBDuazzssU&#10;Y20b/qJ74jMRIOxiVJB7X8VSujQng65nK+LgXWxt0AdZZ1LX2AS4KeUgij6kwYLDQo4VLXNKr8m3&#10;UZCsh8Vwy7LZHLk5Xc8/5e3z0FfqtdsuJiA8tf4//NfeaAXvY3h+C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91UxQAAANsAAAAPAAAAAAAAAAAAAAAAAJgCAABkcnMv&#10;ZG93bnJldi54bWxQSwUGAAAAAAQABAD1AAAAigMAAAAA&#10;" fillcolor="#9393f5" stroked="f"/>
                  <v:shape id="Freeform 43" o:spid="_x0000_s1050" style="position:absolute;left:1685;top:3149;width:61;height:307;visibility:visible;mso-wrap-style:square;v-text-anchor:top" coordsize="6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2uZcAA&#10;AADbAAAADwAAAGRycy9kb3ducmV2LnhtbERPO2vDMBDeC/0P4grZGrmFhOBGCX1Q2jFWPLTbYV1s&#10;U+vkStfE/ffREMj48b3X28kP6kgx9YENPMwLUMRNcD23Bur9+/0KVBJkh0NgMvBPCbab25s1li6c&#10;uKKjlVblEE4lGuhExlLr1HTkMc3DSJy5Q4geJcPYahfxlMP9oB+LYqk99pwbOhzptaPmx/55A5G+&#10;X5r69yBvH3WwXO3sl1TWmNnd9PwESmiSq/ji/nQGFnl9/pJ/gN6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2uZcAAAADbAAAADwAAAAAAAAAAAAAAAACYAgAAZHJzL2Rvd25y&#10;ZXYueG1sUEsFBgAAAAAEAAQA9QAAAIUDAAAAAA==&#10;" path="m61,307l,295,,,61,12r,295xe" fillcolor="#99f" stroked="f">
                    <v:path arrowok="t" o:connecttype="custom" o:connectlocs="61,307;0,295;0,0;61,12;61,307" o:connectangles="0,0,0,0,0"/>
                  </v:shape>
                  <v:shape id="Freeform 44" o:spid="_x0000_s1051" style="position:absolute;left:1635;top:3149;width:50;height:295;visibility:visible;mso-wrap-style:square;v-text-anchor:top" coordsize="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6C8IA&#10;AADbAAAADwAAAGRycy9kb3ducmV2LnhtbESPQYvCMBSE78L+h/AEbzZV0V2qURZB7FUtLnt7NM+2&#10;2ryUJtr6742wsMdhZr5hVpve1OJBrassK5hEMQji3OqKCwXZaTf+AuE8ssbaMil4koPN+mOwwkTb&#10;jg/0OPpCBAi7BBWU3jeJlC4vyaCLbEMcvIttDfog20LqFrsAN7WcxvFCGqw4LJTY0Lak/Ha8GwVp&#10;J9Pp536Wny/+J6M6m18P91+lRsP+ewnCU+//w3/tVCuYT+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PoLwgAAANsAAAAPAAAAAAAAAAAAAAAAAJgCAABkcnMvZG93&#10;bnJldi54bWxQSwUGAAAAAAQABAD1AAAAhwMAAAAA&#10;" path="m50,295l,283,,,50,r,295xe" fillcolor="#99f" stroked="f">
                    <v:path arrowok="t" o:connecttype="custom" o:connectlocs="50,295;0,283;0,0;50,0;50,295" o:connectangles="0,0,0,0,0"/>
                  </v:shape>
                  <v:shape id="Freeform 45" o:spid="_x0000_s1052" style="position:absolute;left:1611;top:3136;width:24;height:296;visibility:visible;mso-wrap-style:square;v-text-anchor:top" coordsize="2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5EMUA&#10;AADbAAAADwAAAGRycy9kb3ducmV2LnhtbESPW2vCQBCF3wv+h2WEvkjdGKiU6CoiBERoQHvxdZqd&#10;JmmzsyG7Jqm/3hWEPh7O5eMs14OpRUetqywrmE0jEMS51RUXCt7f0qcXEM4ja6wtk4I/crBejR6W&#10;mGjb84G6oy9EGGGXoILS+yaR0uUlGXRT2xAH79u2Bn2QbSF1i30YN7WMo2guDVYcCCU2tC0p/z2e&#10;TYBsP+Vl7w+vaTZUGX2dJj/9x1mpx/GwWYDwNPj/8L290wqeY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vkQxQAAANsAAAAPAAAAAAAAAAAAAAAAAJgCAABkcnMv&#10;ZG93bnJldi54bWxQSwUGAAAAAAQABAD1AAAAigMAAAAA&#10;" path="m24,296l,283,,,24,13r,283xe" fillcolor="#9393f5" stroked="f">
                    <v:path arrowok="t" o:connecttype="custom" o:connectlocs="24,296;0,283;0,0;24,13;24,296" o:connectangles="0,0,0,0,0"/>
                  </v:shape>
                  <v:shape id="Freeform 46" o:spid="_x0000_s1053" style="position:absolute;left:1611;top:3124;width:1;height:295;visibility:visible;mso-wrap-style:square;v-text-anchor:top" coordsize="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ic8YA&#10;AADbAAAADwAAAGRycy9kb3ducmV2LnhtbESP3WrCQBSE7wu+w3IE7+qmkRSJrlICDVqh4g/i5Wn2&#10;NAnNng3ZrYlv3y0UejnMzDfMcj2YRtyoc7VlBU/TCARxYXXNpYLz6fVxDsJ5ZI2NZVJwJwfr1ehh&#10;iam2PR/odvSlCBB2KSqovG9TKV1RkUE3tS1x8D5tZ9AH2ZVSd9gHuGlkHEXP0mDNYaHClrKKiq/j&#10;t1Gwu+TZ/p7k8du73ca77VV/zKRWajIeXhYgPA3+P/zX3mgFyQx+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5ic8YAAADbAAAADwAAAAAAAAAAAAAAAACYAgAAZHJz&#10;L2Rvd25yZXYueG1sUEsFBgAAAAAEAAQA9QAAAIsDAAAAAA==&#10;" path="m,295l,283,,,,12,,295xe" fillcolor="#8d8deb" stroked="f">
                    <v:path arrowok="t" o:connecttype="custom" o:connectlocs="0,295;0,283;0,0;0,12;0,295" o:connectangles="0,0,0,0,0"/>
                  </v:shape>
                  <v:shape id="Freeform 47" o:spid="_x0000_s1054" style="position:absolute;left:1611;top:3358;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cMAA&#10;AADbAAAADwAAAGRycy9kb3ducmV2LnhtbESPQYvCMBSE7wv+h/AEb2uq6CLVKCIIIh7U6v3ZPJti&#10;81KaqPXfG0HY4zAz3zCzRWsr8aDGl44VDPoJCOLc6ZILBads/TsB4QOyxsoxKXiRh8W88zPDVLsn&#10;H+hxDIWIEPYpKjAh1KmUPjdk0fddTRy9q2sshiibQuoGnxFuKzlMkj9pseS4YLCmlaH8drxbBbh9&#10;TfaD8ba6tHjLzDnc5a4gpXrddjkFEagN/+Fve6MVjEfw+R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gcMAAAADbAAAADwAAAAAAAAAAAAAAAACYAgAAZHJzL2Rvd25y&#10;ZXYueG1sUEsFBgAAAAAEAAQA9QAAAIUDAAAAAA==&#10;" path="m578,l565,24,529,37,479,61,430,74,356,86,283,98r-86,l135,98,74,86,24,74,,61,,49e" filled="f" strokeweight="33e-5mm">
                    <v:path arrowok="t" o:connecttype="custom" o:connectlocs="578,0;565,24;529,37;479,61;430,74;356,86;283,98;197,98;135,98;74,86;24,74;0,61;0,49" o:connectangles="0,0,0,0,0,0,0,0,0,0,0,0,0"/>
                  </v:shape>
                  <v:shape id="Freeform 48" o:spid="_x0000_s1055" style="position:absolute;left:1611;top:3075;width:578;height:86;visibility:visible;mso-wrap-style:square;v-text-anchor:top" coordsize="5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vm8cA&#10;AADbAAAADwAAAGRycy9kb3ducmV2LnhtbESPT2vCQBTE74LfYXmF3nTTQopEV9FSaWhB6p+D3h7Z&#10;ZxLNvg3ZrUn99K5Q8DjMzG+YyawzlbhQ40rLCl6GEQjizOqScwW77XIwAuE8ssbKMin4Iwezab83&#10;wUTbltd02fhcBAi7BBUU3teJlC4ryKAb2po4eEfbGPRBNrnUDbYBbir5GkVv0mDJYaHAmt4Lys6b&#10;X6Ngv7x2q5/2c5EePtLv9dd+W57iq1LPT918DMJT5x/h/3aqFcQx3L+EH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lr5vHAAAA2wAAAA8AAAAAAAAAAAAAAAAAmAIAAGRy&#10;cy9kb3ducmV2LnhtbFBLBQYAAAAABAAEAPUAAACMAwAAAAA=&#10;" path="m578,l565,24,529,37,479,49,430,61,356,74,283,86r-86,l135,86,74,74r-50,l,61,,49e" filled="f" strokeweight="33e-5mm">
                    <v:path arrowok="t" o:connecttype="custom" o:connectlocs="578,0;565,24;529,37;479,49;430,61;356,74;283,86;197,86;135,86;74,74;24,74;0,61;0,49" o:connectangles="0,0,0,0,0,0,0,0,0,0,0,0,0"/>
                  </v:shape>
                  <v:line id="Line 49" o:spid="_x0000_s1056" style="position:absolute;flip:y;visibility:visible;mso-wrap-style:square" from="2189,3075" to="2190,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wMMAAADbAAAADwAAAGRycy9kb3ducmV2LnhtbESP3WrCQBCF7wu+wzIF7+qmhUhMXSUI&#10;BcUW8ecBhuw0iWZnw+5q4tu7hYKXh/PzcebLwbTiRs43lhW8TxIQxKXVDVcKTsevtwyED8gaW8uk&#10;4E4elovRyxxzbXve0+0QKhFH2OeooA6hy6X0ZU0G/cR2xNH7tc5giNJVUjvs47hp5UeSTKXBhiOh&#10;xo5WNZWXw9VE7nm/TU5Fscvs1vWzNEt/6Huj1Ph1KD5BBBrCM/zfXmsF6RT+vs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IZsDDAAAA2wAAAA8AAAAAAAAAAAAA&#10;AAAAoQIAAGRycy9kb3ducmV2LnhtbFBLBQYAAAAABAAEAPkAAACRAwAAAAA=&#10;" strokeweight="33e-5mm"/>
                  <v:line id="Line 50" o:spid="_x0000_s1057" style="position:absolute;flip:y;visibility:visible;mso-wrap-style:square" from="1611,3124" to="1612,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DW8MAAADbAAAADwAAAGRycy9kb3ducmV2LnhtbESP32rCMBTG7wXfIRxhd5o66OyqUYow&#10;2HAidT7AoTm23ZqTkmS2e/tlMPDy4/vz49vsRtOJGznfWlawXCQgiCurW64VXD5e5hkIH5A1dpZJ&#10;wQ952G2nkw3m2g5c0u0cahFH2OeooAmhz6X0VUMG/cL2xNG7WmcwROlqqR0Ocdx08jFJnqTBliOh&#10;wZ72DVVf528TuZ/lIbkUxSmzBzc8p1l6pPc3pR5mY7EGEWgM9/B/+1UrSFf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Ew1vDAAAA2wAAAA8AAAAAAAAAAAAA&#10;AAAAoQIAAGRycy9kb3ducmV2LnhtbFBLBQYAAAAABAAEAPkAAACRAwAAAAA=&#10;" strokeweight="33e-5mm"/>
                  <v:shape id="Freeform 51" o:spid="_x0000_s1058" style="position:absolute;left:2176;top:726;width:13;height:2373;visibility:visible;mso-wrap-style:square;v-text-anchor:top" coordsize="1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IFcAA&#10;AADbAAAADwAAAGRycy9kb3ducmV2LnhtbERPTYvCMBC9C/6HMAt703SFFalGKWJFvaxWL3sbmtm2&#10;2ExKErX+e3NY8Ph434tVb1pxJ+cbywq+xgkI4tLqhisFl3M+moHwAVlja5kUPMnDajkcLDDV9sEn&#10;uhehEjGEfYoK6hC6VEpf1mTQj21HHLk/6wyGCF0ltcNHDDetnCTJVBpsODbU2NG6pvJa3IyC2zlz&#10;+YUP0999t93k22xmf46lUp8ffTYHEagPb/G/e6cVfMex8U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zIFcAAAADbAAAADwAAAAAAAAAAAAAAAACYAgAAZHJzL2Rvd25y&#10;ZXYueG1sUEsFBgAAAAAEAAQA9QAAAIUDAAAAAA==&#10;" path="m13,2349l,2373,,24,13,r,2349xe" fillcolor="#6a2347" stroked="f">
                    <v:path arrowok="t" o:connecttype="custom" o:connectlocs="13,2349;0,2373;0,24;13,0;13,2349" o:connectangles="0,0,0,0,0"/>
                  </v:shape>
                  <v:shape id="Freeform 52" o:spid="_x0000_s1059" style="position:absolute;left:2140;top:750;width:36;height:2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FBsIA&#10;AADbAAAADwAAAGRycy9kb3ducmV2LnhtbESP0YrCMBRE34X9h3AXfJE1VVDXblNRQRB8svoBd5u7&#10;bdnmpjax1r83guDjMDNnmGTVm1p01LrKsoLJOAJBnFtdcaHgfNp9fYNwHlljbZkU3MnBKv0YJBhr&#10;e+MjdZkvRICwi1FB6X0TS+nykgy6sW2Ig/dnW4M+yLaQusVbgJtaTqNoLg1WHBZKbGhbUv6fXY2C&#10;zdXJ0+E80ruuuOjfSm9wueiVGn726x8Qnnr/Dr/ae61gtoT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0UGwgAAANsAAAAPAAAAAAAAAAAAAAAAAJgCAABkcnMvZG93&#10;bnJldi54bWxQSwUGAAAAAAQABAD1AAAAhwMAAAAA&#10;" path="m36,2349l,2362,,13,36,r,2349xe" fillcolor="#70254b" stroked="f">
                    <v:path arrowok="t" o:connecttype="custom" o:connectlocs="36,2349;0,2362;0,13;36,0;36,2349" o:connectangles="0,0,0,0,0"/>
                  </v:shape>
                  <v:shape id="Freeform 53" o:spid="_x0000_s1060" style="position:absolute;left:2090;top:763;width:50;height:2361;visibility:visible;mso-wrap-style:square;v-text-anchor:top" coordsize="50,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7tmMAA&#10;AADbAAAADwAAAGRycy9kb3ducmV2LnhtbERP3WrCMBS+F3yHcATvNJ0TGZ1RqjjwamK6Bzg0Z21n&#10;c1KSWOvbLxeDXX58/9v9aDsxkA+tYwUvywwEceVMy7WCr/Jj8QYiRGSDnWNS8KQA+910ssXcuAdf&#10;adCxFimEQ44Kmhj7XMpQNWQxLF1PnLhv5y3GBH0tjcdHCredXGXZRlpsOTU02NOxoeqm71bB4XQJ&#10;P2UxrLXXr3p9OxXl57NWaj4bi3cQkcb4L/5zn42CT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7tmMAAAADbAAAADwAAAAAAAAAAAAAAAACYAgAAZHJzL2Rvd25y&#10;ZXYueG1sUEsFBgAAAAAEAAQA9QAAAIUDAAAAAA==&#10;" path="m50,2349l,2361,,24,50,r,2349xe" fillcolor="#76274e" stroked="f">
                    <v:path arrowok="t" o:connecttype="custom" o:connectlocs="50,2349;0,2361;0,24;50,0;50,2349" o:connectangles="0,0,0,0,0"/>
                  </v:shape>
                  <v:shape id="Freeform 54" o:spid="_x0000_s1061" style="position:absolute;left:2041;top:787;width:49;height:2349;visibility:visible;mso-wrap-style:square;v-text-anchor:top" coordsize="4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qj8QA&#10;AADbAAAADwAAAGRycy9kb3ducmV2LnhtbESPwWrDMBBE74H8g9hCLiGWnYNpHSuhLRR66CVuS6+L&#10;tbFNrJViKbb791UhkOMwM2+Y8jCbXow0+M6ygixJQRDXVnfcKPj6fNs8gvABWWNvmRT8kofDfrko&#10;sdB24iONVWhEhLAvUEEbgiuk9HVLBn1iHXH0TnYwGKIcGqkHnCLc9HKbprk02HFcaNHRa0v1uboa&#10;BXq8Thcnv5/mo3v5sZn268l8KLV6mJ93IALN4R6+td+1gjyD/y/x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6o/EAAAA2wAAAA8AAAAAAAAAAAAAAAAAmAIAAGRycy9k&#10;b3ducmV2LnhtbFBLBQYAAAAABAAEAPUAAACJAwAAAAA=&#10;" path="m49,2337l,2349,,12,49,r,2337xe" fillcolor="#7c2952" stroked="f">
                    <v:path arrowok="t" o:connecttype="custom" o:connectlocs="49,2337;0,2349;0,12;49,0;49,2337" o:connectangles="0,0,0,0,0"/>
                  </v:shape>
                  <v:shape id="Freeform 55" o:spid="_x0000_s1062" style="position:absolute;left:1967;top:799;width:74;height:2350;visibility:visible;mso-wrap-style:square;v-text-anchor:top" coordsize="74,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RZcUA&#10;AADbAAAADwAAAGRycy9kb3ducmV2LnhtbESPQWvCQBSE74X+h+UVeqsbPUgb3QQRCkUPYqq03p7Z&#10;ZzaafRuyW5P+e1co9DjMzDfMPB9sI67U+dqxgvEoAUFcOl1zpWD3+f7yCsIHZI2NY1LwSx7y7PFh&#10;jql2PW/pWoRKRAj7FBWYENpUSl8asuhHriWO3sl1FkOUXSV1h32E20ZOkmQqLdYcFwy2tDRUXoof&#10;q2Dd6HYzHM1Kf72d+/NhX4zxe6nU89OwmIEINIT/8F/7QyuYTuD+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xFlxQAAANsAAAAPAAAAAAAAAAAAAAAAAJgCAABkcnMv&#10;ZG93bnJldi54bWxQSwUGAAAAAAQABAD1AAAAigMAAAAA&#10;" path="m74,2337l,2350,,13,74,r,2337xe" fillcolor="#812b56" stroked="f">
                    <v:path arrowok="t" o:connecttype="custom" o:connectlocs="74,2337;0,2350;0,13;74,0;74,2337" o:connectangles="0,0,0,0,0"/>
                  </v:shape>
                  <v:shape id="Freeform 56" o:spid="_x0000_s1063" style="position:absolute;left:1894;top:812;width:73;height:2349;visibility:visible;mso-wrap-style:square;v-text-anchor:top" coordsize="7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oe8IA&#10;AADbAAAADwAAAGRycy9kb3ducmV2LnhtbESPzYvCMBTE74L/Q3iCN01XQaRrKmVBWU/ix8Xbs3n9&#10;YJOX0mRr/e+NsLDHYWZ+w2y2gzWip843jhV8zBMQxIXTDVcKrpfdbA3CB2SNxjEpeJKHbTYebTDV&#10;7sEn6s+hEhHCPkUFdQhtKqUvarLo564ljl7pOoshyq6SusNHhFsjF0mykhYbjgs1tvRVU/Fz/rUK&#10;ML/t0LdFub7c/fFgTN7TPldqOhnyTxCBhvAf/mt/awWrJby/x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qh7wgAAANsAAAAPAAAAAAAAAAAAAAAAAJgCAABkcnMvZG93&#10;bnJldi54bWxQSwUGAAAAAAQABAD1AAAAhwMAAAAA&#10;" path="m73,2337l,2349,,12,73,r,2337xe" fillcolor="#872d5a" stroked="f">
                    <v:path arrowok="t" o:connecttype="custom" o:connectlocs="73,2337;0,2349;0,12;73,0;73,2337" o:connectangles="0,0,0,0,0"/>
                  </v:shape>
                  <v:rect id="Rectangle 57" o:spid="_x0000_s1064" style="position:absolute;left:1808;top:824;width:86;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yTMIA&#10;AADbAAAADwAAAGRycy9kb3ducmV2LnhtbESPQWvCQBSE70L/w/KE3nRjqSKpm2BbCvXYqD0/ss/d&#10;aPZtyG40/fduodDjMPPNMJtydK24Uh8azwoW8wwEce11w0bBYf8xW4MIEVlj65kU/FCAsniYbDDX&#10;/sZfdK2iEamEQ44KbIxdLmWoLTkMc98RJ+/ke4cxyd5I3eMtlbtWPmXZSjpsOC1Y7OjNUn2pBqdg&#10;VQ3rHX9fzGl4Pzav1i7NWe6UepyO2xcQkcb4H/6jP3XinuH3S/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jJMwgAAANsAAAAPAAAAAAAAAAAAAAAAAJgCAABkcnMvZG93&#10;bnJldi54bWxQSwUGAAAAAAQABAD1AAAAhwMAAAAA&#10;" fillcolor="#8d2f5e" stroked="f"/>
                  <v:rect id="Rectangle 58" o:spid="_x0000_s1065" style="position:absolute;left:1746;top:824;width:6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UHcIA&#10;AADbAAAADwAAAGRycy9kb3ducmV2LnhtbESPT4vCMBTE74LfITzBm6a7oi7VKIsgeBLrH/b6bN42&#10;3W1eShNt/fabBcHjMDO/YZbrzlbiTo0vHSt4GycgiHOnSy4UnE/b0QcIH5A1Vo5JwYM8rFf93hJT&#10;7VrO6H4MhYgQ9ikqMCHUqZQ+N2TRj11NHL1v11gMUTaF1A22EW4r+Z4kM2mx5LhgsKaNofz3eLMK&#10;Jvs9ZsYWlF2dvvx8tfPDxs6VGg66zwWIQF14hZ/tnV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ZQdwgAAANsAAAAPAAAAAAAAAAAAAAAAAJgCAABkcnMvZG93&#10;bnJldi54bWxQSwUGAAAAAAQABAD1AAAAhwMAAAAA&#10;" fillcolor="#933162" stroked="f"/>
                  <v:shape id="Freeform 59" o:spid="_x0000_s1066" style="position:absolute;left:1685;top:812;width:61;height:2349;visibility:visible;mso-wrap-style:square;v-text-anchor:top" coordsize="61,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NjMMA&#10;AADbAAAADwAAAGRycy9kb3ducmV2LnhtbESPQYvCMBSE78L+h/CEvWmqhyJdo4ggLLqsaIXu8ZE8&#10;22LzUpqo3X9vBMHjMDPfMPNlbxtxo87XjhVMxgkIYu1MzaWCU74ZzUD4gGywcUwK/snDcvExmGNm&#10;3J0PdDuGUkQI+wwVVCG0mZReV2TRj11LHL2z6yyGKLtSmg7vEW4bOU2SVFqsOS5U2NK6In05Xq0C&#10;+gm/xWq3m64Phdz+6bwp9nqj1OewX32BCNSHd/jV/jY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DNjMMAAADbAAAADwAAAAAAAAAAAAAAAACYAgAAZHJzL2Rv&#10;d25yZXYueG1sUEsFBgAAAAAEAAQA9QAAAIgDAAAAAA==&#10;" path="m61,2349l,2337,,,61,12r,2337xe" fillcolor="#936" stroked="f">
                    <v:path arrowok="t" o:connecttype="custom" o:connectlocs="61,2349;0,2337;0,0;61,12;61,2349" o:connectangles="0,0,0,0,0"/>
                  </v:shape>
                  <v:shape id="Freeform 60" o:spid="_x0000_s1067" style="position:absolute;left:1635;top:799;width:50;height:2350;visibility:visible;mso-wrap-style:square;v-text-anchor:top" coordsize="5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v7cQA&#10;AADbAAAADwAAAGRycy9kb3ducmV2LnhtbESPQWvCQBSE74L/YXlCb7pRqA2pmyBqwVutFc+P7GuS&#10;Nvs2ZDdx66/vFgo9DjPzDbMpgmnFSL1rLCtYLhIQxKXVDVcKLu8v8xSE88gaW8uk4JscFPl0ssFM&#10;2xu/0Xj2lYgQdhkqqL3vMildWZNBt7AdcfQ+bG/QR9lXUvd4i3DTylWSrKXBhuNCjR3taiq/zoNR&#10;sL/fT4/7z+31WFk/vp7SMByGoNTDLGyfQXgK/j/81z5qBesn+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7+3EAAAA2wAAAA8AAAAAAAAAAAAAAAAAmAIAAGRycy9k&#10;b3ducmV2LnhtbFBLBQYAAAAABAAEAPUAAACJAwAAAAA=&#10;" path="m50,2350r-50,l,,50,13r,2337xe" fillcolor="#936" stroked="f">
                    <v:path arrowok="t" o:connecttype="custom" o:connectlocs="50,2350;0,2350;0,0;50,13;50,2350" o:connectangles="0,0,0,0,0"/>
                  </v:shape>
                  <v:shape id="Freeform 61" o:spid="_x0000_s1068" style="position:absolute;left:1611;top:787;width:24;height:2362;visibility:visible;mso-wrap-style:square;v-text-anchor:top" coordsize="24,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brsEA&#10;AADbAAAADwAAAGRycy9kb3ducmV2LnhtbERPz2vCMBS+C/4P4Qm72XQ7iFSjyJjgaVu1wnZ7NM+2&#10;s3kpTWqz/94cBI8f3+/1NphW3Kh3jWUFr0kKgri0uuFKQXHaz5cgnEfW2FomBf/kYLuZTtaYaTty&#10;Trejr0QMYZehgtr7LpPSlTUZdIntiCN3sb1BH2FfSd3jGMNNK9/SdCENNhwbauzovabyehyMgq+f&#10;y+fwS6EY/k5X232cd8Hk30q9zMJuBcJT8E/xw33QChZxbP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y267BAAAA2wAAAA8AAAAAAAAAAAAAAAAAmAIAAGRycy9kb3du&#10;cmV2LnhtbFBLBQYAAAAABAAEAPUAAACGAwAAAAA=&#10;" path="m24,2362l,2349,,,24,12r,2350xe" fillcolor="#933162" stroked="f">
                    <v:path arrowok="t" o:connecttype="custom" o:connectlocs="24,2362;0,2349;0,0;24,12;24,2362" o:connectangles="0,0,0,0,0"/>
                  </v:shape>
                  <v:shape id="Freeform 62" o:spid="_x0000_s1069" style="position:absolute;left:1611;top:775;width:1;height:2361;visibility:visible;mso-wrap-style:square;v-text-anchor:top" coordsize="1,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FqcQA&#10;AADbAAAADwAAAGRycy9kb3ducmV2LnhtbESPT2vCQBTE74LfYXmCt7ppkVDTbKQKQvEg+Aft8Zl9&#10;btJm34bsqum37xYKHoeZ+Q2Tz3vbiBt1vnas4HmSgCAuna7ZKDjsV0+vIHxA1tg4JgU/5GFeDAc5&#10;ZtrdeUu3XTAiQthnqKAKoc2k9GVFFv3EtcTRu7jOYoiyM1J3eI9w28iXJEmlxZrjQoUtLSsqv3dX&#10;q+D4eaZ0W5/49LVYz2gzNWu/MkqNR/37G4hAfXiE/9sfWkE6g7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hanEAAAA2wAAAA8AAAAAAAAAAAAAAAAAmAIAAGRycy9k&#10;b3ducmV2LnhtbFBLBQYAAAAABAAEAPUAAACJAwAAAAA=&#10;" path="m,2361r,-12l,,,12,,2361xe" fillcolor="#8d2f5e" stroked="f">
                    <v:path arrowok="t" o:connecttype="custom" o:connectlocs="0,2361;0,2349;0,0;0,12;0,2361" o:connectangles="0,0,0,0,0"/>
                  </v:shape>
                  <v:shape id="Freeform 63" o:spid="_x0000_s1070" style="position:absolute;left:1611;top:3075;width:578;height:86;visibility:visible;mso-wrap-style:square;v-text-anchor:top" coordsize="5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QY8QA&#10;AADbAAAADwAAAGRycy9kb3ducmV2LnhtbERPTWvCQBC9C/0PyxS86aZCbYnZSCsVg4JU7UFvQ3aa&#10;pM3Ohuxqor/ePRR6fLzvZN6bWlyodZVlBU/jCARxbnXFhYKvw3L0CsJ5ZI21ZVJwJQfz9GGQYKxt&#10;xzu67H0hQgi7GBWU3jexlC4vyaAb24Y4cN+2NegDbAupW+xCuKnlJIqm0mDFoaHEhhYl5b/7s1Fw&#10;XN767We3es9OH9lmtz4eqp/nm1LDx/5tBsJT7//Ff+5MK3gJ68O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UGPEAAAA2wAAAA8AAAAAAAAAAAAAAAAAmAIAAGRycy9k&#10;b3ducmV2LnhtbFBLBQYAAAAABAAEAPUAAACJAwAAAAA=&#10;" path="m578,l565,24,529,37,479,49,430,61,356,74,283,86r-86,l135,86,74,74r-50,l,61,,49e" filled="f" strokeweight="33e-5mm">
                    <v:path arrowok="t" o:connecttype="custom" o:connectlocs="578,0;565,24;529,37;479,49;430,61;356,74;283,86;197,86;135,86;74,74;24,74;0,61;0,49" o:connectangles="0,0,0,0,0,0,0,0,0,0,0,0,0"/>
                  </v:shape>
                  <v:shape id="Freeform 64" o:spid="_x0000_s1071" style="position:absolute;left:1611;top:726;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fiMIA&#10;AADbAAAADwAAAGRycy9kb3ducmV2LnhtbESPQWvCQBSE7wX/w/KE3uomBW2IriJCQUIP1tj7a/aZ&#10;DWbfhuyqyb93hUKPw8x8w6w2g23FjXrfOFaQzhIQxJXTDdcKTuXnWwbCB2SNrWNSMJKHzXryssJc&#10;uzt/0+0YahEh7HNUYELocil9Zciin7mOOHpn11sMUfa11D3eI9y28j1JFtJiw3HBYEc7Q9XleLUK&#10;sBizQzov2t8BL6X5CVf5VZNSr9NhuwQRaAj/4b/2Xiv4SO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1+IwgAAANsAAAAPAAAAAAAAAAAAAAAAAJgCAABkcnMvZG93&#10;bnJldi54bWxQSwUGAAAAAAQABAD1AAAAhwMAAAAA&#10;" path="m578,l565,24,529,37,479,61,430,73,356,86,283,98r-86,l135,98,74,86,24,73,,61,,49e" filled="f" strokeweight="33e-5mm">
                    <v:path arrowok="t" o:connecttype="custom" o:connectlocs="578,0;565,24;529,37;479,61;430,73;356,86;283,98;197,98;135,98;74,86;24,73;0,61;0,49" o:connectangles="0,0,0,0,0,0,0,0,0,0,0,0,0"/>
                  </v:shape>
                  <v:line id="Line 65" o:spid="_x0000_s1072" style="position:absolute;flip:y;visibility:visible;mso-wrap-style:square" from="2189,726" to="2190,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8o8MAAADbAAAADwAAAGRycy9kb3ducmV2LnhtbESP3WrCQBCF7wu+wzJC7+pGQRujqwRB&#10;aLFF/HmAITsm0exs2N2a+PbdQsHLw/n5OMt1bxpxJ+drywrGowQEcWF1zaWC82n7loLwAVljY5kU&#10;PMjDejV4WWKmbccHuh9DKeII+wwVVCG0mZS+qMigH9mWOHoX6wyGKF0ptcMujptGTpJkJg3WHAkV&#10;trSpqLgdf0zkXg+75Jzn+9TuXDefptNv+vpU6nXY5wsQgfrwDP+3P7SC9wn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GPKPDAAAA2wAAAA8AAAAAAAAAAAAA&#10;AAAAoQIAAGRycy9kb3ducmV2LnhtbFBLBQYAAAAABAAEAPkAAACRAwAAAAA=&#10;" strokeweight="33e-5mm"/>
                  <v:line id="Line 66" o:spid="_x0000_s1073" style="position:absolute;flip:y;visibility:visible;mso-wrap-style:square" from="1611,775" to="1612,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ZOMMAAADbAAAADwAAAGRycy9kb3ducmV2LnhtbESP3WrCQBCF7wu+wzJC7+pGizVGVwmF&#10;QosV8ecBhuyYRLOzYXdr0rd3hUIvD+fn4yzXvWnEjZyvLSsYjxIQxIXVNZcKTsePlxSED8gaG8uk&#10;4Jc8rFeDpyVm2na8p9shlCKOsM9QQRVCm0npi4oM+pFtiaN3ts5giNKVUjvs4rhp5CRJ3qTBmiOh&#10;wpbeKyquhx8TuZf9Jjnl+S61G9fNp+l0S99fSj0P+3wBIlAf/sN/7U+tYPYKjy/x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mTjDAAAA2wAAAA8AAAAAAAAAAAAA&#10;AAAAoQIAAGRycy9kb3ducmV2LnhtbFBLBQYAAAAABAAEAPkAAACRAwAAAAA=&#10;" strokeweight="33e-5mm"/>
                  <v:shape id="Freeform 67" o:spid="_x0000_s1074" style="position:absolute;left:2176;top:234;width:13;height:516;visibility:visible;mso-wrap-style:square;v-text-anchor:top" coordsize="1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XOcMA&#10;AADbAAAADwAAAGRycy9kb3ducmV2LnhtbESPQWsCMRSE7wX/Q3iCt5pYxMpqFBUqFdrDqhdvj81z&#10;d3HzEjZxXf99Uyj0OMzMN8xy3dtGdNSG2rGGyViBIC6cqbnUcD59vM5BhIhssHFMGp4UYL0avCwx&#10;M+7BOXXHWIoE4ZChhipGn0kZiooshrHzxMm7utZiTLItpWnxkeC2kW9KzaTFmtNChZ52FRW3491q&#10;UMq7LyqfF/992d7yzT7v+LDVejTsNwsQkfr4H/5rfxoN71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XOcMAAADbAAAADwAAAAAAAAAAAAAAAACYAgAAZHJzL2Rv&#10;d25yZXYueG1sUEsFBgAAAAAEAAQA9QAAAIgDAAAAAA==&#10;" path="m13,492l,516,,24,13,r,492xe" fillcolor="#b1b18d" stroked="f">
                    <v:path arrowok="t" o:connecttype="custom" o:connectlocs="13,492;0,516;0,24;13,0;13,492" o:connectangles="0,0,0,0,0"/>
                  </v:shape>
                  <v:shape id="Freeform 68" o:spid="_x0000_s1075" style="position:absolute;left:2140;top:258;width:36;height:505;visibility:visible;mso-wrap-style:square;v-text-anchor:top" coordsize="3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fpsYA&#10;AADbAAAADwAAAGRycy9kb3ducmV2LnhtbESPQWsCMRSE74L/ITyhF9GsUm27NUopCF4UtZZeX5Pn&#10;ZunmZdnEddtf3xQKHoeZ+YZZrDpXiZaaUHpWMBlnIIi1NyUXCk5v69EjiBCRDVaeScE3BVgt+70F&#10;5sZf+UDtMRYiQTjkqMDGWOdSBm3JYRj7mjh5Z984jEk2hTQNXhPcVXKaZXPpsOS0YLGmV0v663hx&#10;Cubtpx6eZxv9s51M3+3Hfnu/2z0pdTfoXp5BROriLfzf3hgFDzP4+5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EfpsYAAADbAAAADwAAAAAAAAAAAAAAAACYAgAAZHJz&#10;L2Rvd25yZXYueG1sUEsFBgAAAAAEAAQA9QAAAIsDAAAAAA==&#10;" path="m36,492l,505,,13,36,r,492xe" fillcolor="#baba95" stroked="f">
                    <v:path arrowok="t" o:connecttype="custom" o:connectlocs="36,492;0,505;0,13;36,0;36,492" o:connectangles="0,0,0,0,0"/>
                  </v:shape>
                  <v:shape id="Freeform 69" o:spid="_x0000_s1076" style="position:absolute;left:2090;top:271;width:50;height:516;visibility:visible;mso-wrap-style:square;v-text-anchor:top" coordsize="5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jrsQA&#10;AADbAAAADwAAAGRycy9kb3ducmV2LnhtbESPT4vCMBTE7wt+h/AEb2uqB5VqFBFlV0QW/4DXZ/Ns&#10;i81LaWKtfnqzIHgcZuY3zGTWmELUVLncsoJeNwJBnFidc6rgeFh9j0A4j6yxsEwKHuRgNm19TTDW&#10;9s47qvc+FQHCLkYFmfdlLKVLMjLourYkDt7FVgZ9kFUqdYX3ADeF7EfRQBrMOSxkWNIio+S6vxkF&#10;9an/4+xmpf+u29t6Vy9H5+clUarTbuZjEJ4a/wm/279awXAA/1/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67EAAAA2wAAAA8AAAAAAAAAAAAAAAAAmAIAAGRycy9k&#10;b3ducmV2LnhtbFBLBQYAAAAABAAEAPUAAACJAwAAAAA=&#10;" path="m50,492l,516,,24,50,r,492xe" fillcolor="#c4c49d" stroked="f">
                    <v:path arrowok="t" o:connecttype="custom" o:connectlocs="50,492;0,516;0,24;50,0;50,492" o:connectangles="0,0,0,0,0"/>
                  </v:shape>
                  <v:shape id="Freeform 70" o:spid="_x0000_s1077" style="position:absolute;left:2041;top:295;width:49;height:504;visibility:visible;mso-wrap-style:square;v-text-anchor:top" coordsize="4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KVsQA&#10;AADbAAAADwAAAGRycy9kb3ducmV2LnhtbESPQWvCQBSE7wX/w/IEb3WjiJboJogieKhUTXt/Zl+z&#10;odm3IbvG9N93C4Ueh5n5htnkg21ET52vHSuYTRMQxKXTNVcK3ovD8wsIH5A1No5JwTd5yLPR0wZT&#10;7R58of4aKhEh7FNUYEJoUyl9aciin7qWOHqfrrMYouwqqTt8RLht5DxJltJizXHBYEs7Q+XX9W4V&#10;7Jvba78IxdvJnG0xS4aPS3s+KDUZD9s1iEBD+A//tY9awWoF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ClbEAAAA2wAAAA8AAAAAAAAAAAAAAAAAmAIAAGRycy9k&#10;b3ducmV2LnhtbFBLBQYAAAAABAAEAPUAAACJAwAAAAA=&#10;" path="m49,492l,504,,12,49,r,492xe" fillcolor="#cecea5" stroked="f">
                    <v:path arrowok="t" o:connecttype="custom" o:connectlocs="49,492;0,504;0,12;49,0;49,492" o:connectangles="0,0,0,0,0"/>
                  </v:shape>
                  <v:shape id="Freeform 71" o:spid="_x0000_s1078" style="position:absolute;left:1967;top:307;width:74;height:505;visibility:visible;mso-wrap-style:square;v-text-anchor:top" coordsize="7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58IA&#10;AADbAAAADwAAAGRycy9kb3ducmV2LnhtbERPTWvCQBC9C/6HZQRvulGoltRVqlhUEKFpL70N2WmS&#10;NjsbsxsT/fXuQfD4eN+LVWdKcaHaFZYVTMYRCOLU6oIzBd9fH6NXEM4jaywtk4IrOVgt+70Fxtq2&#10;/EmXxGcihLCLUUHufRVL6dKcDLqxrYgD92trgz7AOpO6xjaEm1JOo2gmDRYcGnKsaJNT+p80RsEx&#10;2rS33fZw6s5r/Ln5v2aye2mUGg669zcQnjr/FD/ce61gHsaG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7HnwgAAANsAAAAPAAAAAAAAAAAAAAAAAJgCAABkcnMvZG93&#10;bnJldi54bWxQSwUGAAAAAAQABAD1AAAAhwMAAAAA&#10;" path="m74,492l,505,,13,74,r,492xe" fillcolor="#d8d8ad" stroked="f">
                    <v:path arrowok="t" o:connecttype="custom" o:connectlocs="74,492;0,505;0,13;74,0;74,492" o:connectangles="0,0,0,0,0"/>
                  </v:shape>
                  <v:shape id="Freeform 72" o:spid="_x0000_s1079" style="position:absolute;left:1894;top:320;width:73;height:504;visibility:visible;mso-wrap-style:square;v-text-anchor:top" coordsize="7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4jMYA&#10;AADbAAAADwAAAGRycy9kb3ducmV2LnhtbESPT2vCQBTE70K/w/IKvenGVq1Ns4oURQWhNHrp7ZF9&#10;+dNm36bZVeO3d4WCx2FmfsMk887U4kStqywrGA4iEMSZ1RUXCg77VX8KwnlkjbVlUnAhB/PZQy/B&#10;WNszf9Ep9YUIEHYxKii9b2IpXVaSQTewDXHwctsa9EG2hdQtngPc1PI5iibSYMVhocSGPkrKftOj&#10;UbBcjIffLz/j0educljLdLf9K/KtUk+P3eIdhKfO38P/7Y1W8PoGt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M4jMYAAADbAAAADwAAAAAAAAAAAAAAAACYAgAAZHJz&#10;L2Rvd25yZXYueG1sUEsFBgAAAAAEAAQA9QAAAIsDAAAAAA==&#10;" path="m73,492l,504,,12,73,r,492xe" fillcolor="#e2e2b4" stroked="f">
                    <v:path arrowok="t" o:connecttype="custom" o:connectlocs="73,492;0,504;0,12;73,0;73,492" o:connectangles="0,0,0,0,0"/>
                  </v:shape>
                  <v:rect id="Rectangle 73" o:spid="_x0000_s1080" style="position:absolute;left:1808;top:332;width:8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sn8AA&#10;AADbAAAADwAAAGRycy9kb3ducmV2LnhtbERPu2rDMBTdC/0HcQvdGrkenOBGNqUhIUsoTrJku1i3&#10;lql1ZSz50b+PhkLGw3lvy8V2YqLBt44VvK8SEMS10y03Cq6X/dsGhA/IGjvHpOCPPJTF89MWc+1m&#10;rmg6h0bEEPY5KjAh9LmUvjZk0a9cTxy5HzdYDBEOjdQDzjHcdjJNkkxabDk2GOzpy1D9ex6tgtP3&#10;WHFmdtITVtdLeriNen1T6vVl+fwAEWgJD/G/+6gVbOL6+C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jsn8AAAADbAAAADwAAAAAAAAAAAAAAAACYAgAAZHJzL2Rvd25y&#10;ZXYueG1sUEsFBgAAAAAEAAQA9QAAAIUDAAAAAA==&#10;" fillcolor="#ebebbc" stroked="f"/>
                  <v:rect id="Rectangle 74" o:spid="_x0000_s1081" style="position:absolute;left:1746;top:332;width:6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f8MA&#10;AADbAAAADwAAAGRycy9kb3ducmV2LnhtbESPzarCMBSE94LvEI7g7prqQqQaRQVF1I1/iLtDc2yL&#10;zUltotb79DfCBZfDzHzDjCa1KcSTKpdbVtDtRCCIE6tzThUcD4ufAQjnkTUWlknBmxxMxs3GCGNt&#10;X7yj596nIkDYxagg876MpXRJRgZdx5bEwbvayqAPskqlrvAV4KaQvSjqS4M5h4UMS5pnlNz2D6Pg&#10;l6/z9dltb7J338rldHbZmFOpVLtVT4cgPNX+G/5vr7SCQRc+X8IP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f8MAAADbAAAADwAAAAAAAAAAAAAAAACYAgAAZHJzL2Rv&#10;d25yZXYueG1sUEsFBgAAAAAEAAQA9QAAAIgDAAAAAA==&#10;" fillcolor="#f5f5c4" stroked="f"/>
                  <v:shape id="Freeform 75" o:spid="_x0000_s1082" style="position:absolute;left:1685;top:320;width:61;height:504;visibility:visible;mso-wrap-style:square;v-text-anchor:top" coordsize="6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U7wA&#10;AADbAAAADwAAAGRycy9kb3ducmV2LnhtbESPwQrCMBBE74L/EFbwpqkKItUoooh6tPoBS7O2xWYT&#10;mmjr3xtB8DjMzBtmtelMLV7U+Mqygsk4AUGcW11xoeB2PYwWIHxA1lhbJgVv8rBZ93srTLVt+UKv&#10;LBQiQtinqKAMwaVS+rwkg35sHXH07rYxGKJsCqkbbCPc1HKaJHNpsOK4UKKjXUn5I3saBa2euWJ/&#10;mWVGOmr5eK52tXwrNRx02yWIQF34h3/tk1awmML3S/wB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VOFTvAAAANsAAAAPAAAAAAAAAAAAAAAAAJgCAABkcnMvZG93bnJldi54&#10;bWxQSwUGAAAAAAQABAD1AAAAgQMAAAAA&#10;" path="m61,504l,492,,,61,12r,492xe" fillcolor="#ffc" stroked="f">
                    <v:path arrowok="t" o:connecttype="custom" o:connectlocs="61,504;0,492;0,0;61,12;61,504" o:connectangles="0,0,0,0,0"/>
                  </v:shape>
                  <v:shape id="Freeform 76" o:spid="_x0000_s1083" style="position:absolute;left:1635;top:307;width:50;height:505;visibility:visible;mso-wrap-style:square;v-text-anchor:top" coordsize="5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z6z8UA&#10;AADbAAAADwAAAGRycy9kb3ducmV2LnhtbESPT2vCQBTE74V+h+UVvNVNjLQSXUX8g9aDRWvvj+wz&#10;CWbfxuyq8du7QqHHYWZ+w4wmranElRpXWlYQdyMQxJnVJecKDj/L9wEI55E1VpZJwZ0cTMavLyNM&#10;tb3xjq57n4sAYZeigsL7OpXSZQUZdF1bEwfvaBuDPsgml7rBW4CbSvai6EMaLDksFFjTrKDstL8Y&#10;Bb8+np+/t5t+8hnFyWz1ddglm4VSnbd2OgThqfX/4b/2WisYJPD8En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PrPxQAAANsAAAAPAAAAAAAAAAAAAAAAAJgCAABkcnMv&#10;ZG93bnJldi54bWxQSwUGAAAAAAQABAD1AAAAigMAAAAA&#10;" path="m50,505l,492,,,50,13r,492xe" fillcolor="#ffc" stroked="f">
                    <v:path arrowok="t" o:connecttype="custom" o:connectlocs="50,505;0,492;0,0;50,13;50,505" o:connectangles="0,0,0,0,0"/>
                  </v:shape>
                  <v:shape id="Freeform 77" o:spid="_x0000_s1084" style="position:absolute;left:1611;top:295;width:24;height:504;visibility:visible;mso-wrap-style:square;v-text-anchor:top" coordsize="2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2AMEA&#10;AADbAAAADwAAAGRycy9kb3ducmV2LnhtbESP3YrCMBSE7xd8h3CEvVtTxT+qUXSx6J1YfYBDc2yL&#10;zUlpYq1vbwTBy2FmvmGW685UoqXGlZYVDAcRCOLM6pJzBZdz8jcH4TyyxsoyKXiSg/Wq97PEWNsH&#10;n6hNfS4ChF2MCgrv61hKlxVk0A1sTRy8q20M+iCbXOoGHwFuKjmKoqk0WHJYKLCm/4KyW3o3CrbJ&#10;WG43s8O+Pk2T3aTdXdNRdlTqt99tFiA8df4b/rQPWsF8DO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gDBAAAA2wAAAA8AAAAAAAAAAAAAAAAAmAIAAGRycy9kb3du&#10;cmV2LnhtbFBLBQYAAAAABAAEAPUAAACGAwAAAAA=&#10;" path="m24,504l,492,,,24,12r,492xe" fillcolor="#f5f5c4" stroked="f">
                    <v:path arrowok="t" o:connecttype="custom" o:connectlocs="24,504;0,492;0,0;24,12;24,504" o:connectangles="0,0,0,0,0"/>
                  </v:shape>
                  <v:shape id="Freeform 78" o:spid="_x0000_s1085" style="position:absolute;left:1611;top:283;width:1;height:504;visibility:visible;mso-wrap-style:square;v-text-anchor:top" coordsize="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q6cIA&#10;AADbAAAADwAAAGRycy9kb3ducmV2LnhtbESPW4vCMBSE3xf8D+EIvmmquF6qUUQQZF0EL/h8aI5t&#10;sTkpSdT6742wsI/DzHzDzJeNqcSDnC8tK+j3EhDEmdUl5wrOp013AsIHZI2VZVLwIg/LRetrjqm2&#10;Tz7Q4xhyESHsU1RQhFCnUvqsIIO+Z2vi6F2tMxiidLnUDp8Rbio5SJKRNFhyXCiwpnVB2e14NwrK&#10;y282TPp7+tndp9a8TuPcVTulOu1mNQMRqAn/4b/2ViuYfMPnS/w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rpwgAAANsAAAAPAAAAAAAAAAAAAAAAAJgCAABkcnMvZG93&#10;bnJldi54bWxQSwUGAAAAAAQABAD1AAAAhwMAAAAA&#10;" path="m,504l,492,,,,12,,504xe" fillcolor="#ebebbc" stroked="f">
                    <v:path arrowok="t" o:connecttype="custom" o:connectlocs="0,504;0,492;0,0;0,12;0,504" o:connectangles="0,0,0,0,0"/>
                  </v:shape>
                  <v:shape id="Freeform 79" o:spid="_x0000_s1086" style="position:absolute;left:1611;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4sQA&#10;AADbAAAADwAAAGRycy9kb3ducmV2LnhtbESPQYvCMBSE78L+h/AWvGm6okWqURZRUPBi7WVvb5tn&#10;293mpTRRq7/eCILHYWa+YebLztTiQq2rLCv4GkYgiHOrKy4UZMfNYArCeWSNtWVScCMHy8VHb46J&#10;tlc+0CX1hQgQdgkqKL1vEildXpJBN7QNcfBOtjXog2wLqVu8Brip5SiKYmmw4rBQYkOrkvL/9GwU&#10;rH/Gv7c028hsHe958re9193urlT/s/uegfDU+Xf41d5qBd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3OLEAAAA2wAAAA8AAAAAAAAAAAAAAAAAmAIAAGRycy9k&#10;b3ducmV2LnhtbFBLBQYAAAAABAAEAPUAAACJAwAAAAA=&#10;" path="m381,r61,l504,13r49,12l578,37r,13l565,74,529,87r-50,24l430,123r-74,13l283,148r-86,l135,148,74,136,24,123,,111,,99,12,74,49,62,98,37,147,25,221,13,295,r86,xe" fillcolor="#bfbf99" stroked="f">
                    <v:path arrowok="t" o:connecttype="custom" o:connectlocs="381,0;442,0;504,13;553,25;578,37;578,50;565,74;529,87;479,111;430,123;356,136;283,148;197,148;135,148;74,136;24,123;0,111;0,99;12,74;49,62;98,37;147,25;221,13;295,0;381,0" o:connectangles="0,0,0,0,0,0,0,0,0,0,0,0,0,0,0,0,0,0,0,0,0,0,0,0,0"/>
                  </v:shape>
                  <v:shape id="Freeform 80" o:spid="_x0000_s1087" style="position:absolute;left:1611;top:726;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SQMEA&#10;AADbAAAADwAAAGRycy9kb3ducmV2LnhtbESPT4vCMBTE74LfIbwFb5oq7Fq6xrIIwiIe/Ht/Nm+b&#10;0ualNFHrtzcLgsdhZn7DLPLeNuJGna8cK5hOEhDEhdMVlwpOx/U4BeEDssbGMSl4kId8ORwsMNPu&#10;znu6HUIpIoR9hgpMCG0mpS8MWfQT1xJH7891FkOUXSl1h/cIt42cJcmXtFhxXDDY0spQUR+uVgFu&#10;Hulu+rlpLj3WR3MOV7ktSanRR//zDSJQH97hV/tXK0jn8P8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EkDBAAAA2wAAAA8AAAAAAAAAAAAAAAAAmAIAAGRycy9kb3du&#10;cmV2LnhtbFBLBQYAAAAABAAEAPUAAACGAwAAAAA=&#10;" path="m578,l565,24,529,37,479,61,430,73,356,86,283,98r-86,l135,98,74,86,24,73,,61,,49e" filled="f" strokeweight="33e-5mm">
                    <v:path arrowok="t" o:connecttype="custom" o:connectlocs="578,0;565,24;529,37;479,61;430,73;356,86;283,98;197,98;135,98;74,86;24,73;0,61;0,49" o:connectangles="0,0,0,0,0,0,0,0,0,0,0,0,0"/>
                  </v:shape>
                  <v:shape id="Freeform 81" o:spid="_x0000_s1088" style="position:absolute;left:1611;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F8EA&#10;AADbAAAADwAAAGRycy9kb3ducmV2LnhtbERPz2vCMBS+D/wfwhvstqZTkNIZZUzE7eDBqsPjo3k2&#10;xealJFnt9tebw2DHj+/3YjXaTgzkQ+tYwUuWgyCunW65UXA8bJ4LECEia+wck4IfCrBaTh4WWGp3&#10;4z0NVWxECuFQogITY19KGWpDFkPmeuLEXZy3GBP0jdQebyncdnKa53NpseXUYLCnd0P1tfq2CnaF&#10;7n89XapPHvx2fTrPZuZrq9TT4/j2CiLSGP/Ff+4PraBIY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dTxfBAAAA2wAAAA8AAAAAAAAAAAAAAAAAmAIAAGRycy9kb3du&#10;cmV2LnhtbFBLBQYAAAAABAAEAPUAAACGAwAAAAA=&#10;" path="m381,r61,l504,13r49,12l578,37r,13l565,74,529,87r-50,24l430,123r-74,13l283,148r-86,l135,148,74,136,24,123,,111,,99,12,74,49,62,98,37,147,25,221,13,295,r86,xe" filled="f" strokeweight="33e-5mm">
                    <v:path arrowok="t" o:connecttype="custom" o:connectlocs="381,0;442,0;504,13;553,25;578,37;578,50;565,74;529,87;479,111;430,123;356,136;283,148;197,148;135,148;74,136;24,123;0,111;0,99;12,74;49,62;98,37;147,25;221,13;295,0;381,0" o:connectangles="0,0,0,0,0,0,0,0,0,0,0,0,0,0,0,0,0,0,0,0,0,0,0,0,0"/>
                  </v:shape>
                  <v:line id="Line 82" o:spid="_x0000_s1089" style="position:absolute;flip:y;visibility:visible;mso-wrap-style:square" from="2189,234" to="219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e9cMAAADbAAAADwAAAGRycy9kb3ducmV2LnhtbESP3WrCQBCF74W+wzKF3ummghJjNhIK&#10;BYsV8ecBhuw0SZudDbtbk759VxC8PJyfj5NvRtOJKznfWlbwOktAEFdWt1wruJzfpykIH5A1dpZJ&#10;wR952BRPkxwzbQc+0vUUahFH2GeooAmhz6T0VUMG/cz2xNH7ss5giNLVUjsc4rjp5DxJltJgy5HQ&#10;YE9vDVU/p18Tud/HXXIpy0Nqd25YLdLFnj4/lHp5Hss1iEBjeITv7a1WkK7g9iX+A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33vXDAAAA2wAAAA8AAAAAAAAAAAAA&#10;AAAAoQIAAGRycy9kb3ducmV2LnhtbFBLBQYAAAAABAAEAPkAAACRAwAAAAA=&#10;" strokeweight="33e-5mm"/>
                  <v:line id="Line 83" o:spid="_x0000_s1090" style="position:absolute;flip:y;visibility:visible;mso-wrap-style:square" from="1611,283" to="161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htcEAAADbAAAADwAAAGRycy9kb3ducmV2LnhtbERP22rCQBB9L/Qflin0rW5aUGLqKqFQ&#10;aFERLx8wZKdJ2uxs2N2a+PfOg+Dj4dwXq9F16kwhtp4NvE4yUMSVty3XBk7Hz5ccVEzIFjvPZOBC&#10;EVbLx4cFFtYPvKfzIdVKQjgWaKBJqS+0jlVDDuPE98TC/fjgMAkMtbYBBwl3nX7Lspl22LI0NNjT&#10;R0PV3+HfSe/vfp2dynKX+3UY5tN8uqXNtzHPT2P5DirRmO7im/vLGpjLevkiP0Av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OG1wQAAANsAAAAPAAAAAAAAAAAAAAAA&#10;AKECAABkcnMvZG93bnJldi54bWxQSwUGAAAAAAQABAD5AAAAjwMAAAAA&#10;" strokeweight="33e-5mm"/>
                  <v:rect id="Rectangle 84" o:spid="_x0000_s1091" style="position:absolute;left:2090;top:3087;width:4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YGcIA&#10;AADbAAAADwAAAGRycy9kb3ducmV2LnhtbESPQWvCQBSE70L/w/IKXkQ3USg1ukopBEQQidb7I/ua&#10;Dc2+DdlVk3/vCkKPw8x8w6y3vW3EjTpfO1aQzhIQxKXTNVcKfs759BOED8gaG8ekYCAP283baI2Z&#10;dncu6HYKlYgQ9hkqMCG0mZS+NGTRz1xLHL1f11kMUXaV1B3eI9w2cp4kH9JizXHBYEvfhsq/09Uq&#10;QHvILS4m+0vuj8NQJKZNF4VS4/f+awUiUB/+w6/2TitYpv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FgZwgAAANsAAAAPAAAAAAAAAAAAAAAAAJgCAABkcnMvZG93&#10;bnJldi54bWxQSwUGAAAAAAQABAD1AAAAhwMAAAAA&#10;" fillcolor="#ffc" stroked="f"/>
                  <v:rect id="Rectangle 85" o:spid="_x0000_s1092" style="position:absolute;left:2115;top:3149;width:4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902436" w:rsidRDefault="00902436" w:rsidP="00902436">
                          <w:r>
                            <w:rPr>
                              <w:b/>
                              <w:bCs/>
                              <w:color w:val="000000"/>
                              <w:sz w:val="18"/>
                              <w:szCs w:val="18"/>
                              <w:lang w:val="en-US"/>
                            </w:rPr>
                            <w:t>1480</w:t>
                          </w:r>
                        </w:p>
                      </w:txbxContent>
                    </v:textbox>
                  </v:rect>
                  <v:rect id="Rectangle 86" o:spid="_x0000_s1093" style="position:absolute;left:1635;top:1796;width:54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Zj9cMA&#10;AADbAAAADwAAAGRycy9kb3ducmV2LnhtbESPwWrDMBBE74H+g9hCLyGRU0NonMimFAylEIqd5r5Y&#10;W8vUWhlLTey/rwKFHIeZecMcisn24kKj7xwr2KwTEMSN0x23Cr5O5eoFhA/IGnvHpGAmD0X+sDhg&#10;pt2VK7rUoRURwj5DBSaEIZPSN4Ys+rUbiKP37UaLIcqxlXrEa4TbXj4nyVZa7DguGBzozVDzU/9a&#10;BWiPpcV0+XEu/ec8V4kZNmml1NPj9LoHEWgK9/B/+10r2KV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Zj9cMAAADbAAAADwAAAAAAAAAAAAAAAACYAgAAZHJzL2Rv&#10;d25yZXYueG1sUEsFBgAAAAAEAAQA9QAAAIgDAAAAAA==&#10;" fillcolor="#ffc" stroked="f"/>
                  <v:rect id="Rectangle 87" o:spid="_x0000_s1094" style="position:absolute;left:1660;top:1857;width:5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902436" w:rsidRDefault="00902436" w:rsidP="00902436">
                          <w:r>
                            <w:rPr>
                              <w:b/>
                              <w:bCs/>
                              <w:color w:val="000000"/>
                              <w:sz w:val="18"/>
                              <w:szCs w:val="18"/>
                              <w:lang w:val="en-US"/>
                            </w:rPr>
                            <w:t>12132</w:t>
                          </w:r>
                        </w:p>
                      </w:txbxContent>
                    </v:textbox>
                  </v:rect>
                  <v:rect id="Rectangle 88" o:spid="_x0000_s1095" style="position:absolute;left:1721;top:455;width:4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902436" w:rsidRDefault="00902436" w:rsidP="00902436">
                          <w:r>
                            <w:rPr>
                              <w:b/>
                              <w:bCs/>
                              <w:color w:val="000000"/>
                              <w:sz w:val="18"/>
                              <w:szCs w:val="18"/>
                              <w:lang w:val="en-US"/>
                            </w:rPr>
                            <w:t>2546</w:t>
                          </w:r>
                        </w:p>
                      </w:txbxContent>
                    </v:textbox>
                  </v:rect>
                  <v:shape id="Freeform 89" o:spid="_x0000_s1096" style="position:absolute;left:3566;top:2620;width:12;height:762;visibility:visible;mso-wrap-style:square;v-text-anchor:top" coordsize="1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ZdcUA&#10;AADbAAAADwAAAGRycy9kb3ducmV2LnhtbESPQWvCQBSE7wX/w/IKvUjdWEQ0dRURCqGIRe2hvT2y&#10;r9k02bchu4nx37sFocdhZr5hVpvB1qKn1peOFUwnCQji3OmSCwWf57fnBQgfkDXWjknBlTxs1qOH&#10;FabaXfhI/SkUIkLYp6jAhNCkUvrckEU/cQ1x9H5cazFE2RZSt3iJcFvLlySZS4slxwWDDe0M5dWp&#10;swo4+Z29H8y+C+XXeOlslemP75lST4/D9hVEoCH8h+/tTCtYzu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Jl1xQAAANsAAAAPAAAAAAAAAAAAAAAAAJgCAABkcnMv&#10;ZG93bnJldi54bWxQSwUGAAAAAAQABAD1AAAAigMAAAAA&#10;" path="m12,738l,762,,24,12,r,738xe" fillcolor="#6a6ab1" stroked="f">
                    <v:path arrowok="t" o:connecttype="custom" o:connectlocs="12,738;0,762;0,24;12,0;12,738" o:connectangles="0,0,0,0,0"/>
                  </v:shape>
                  <v:shape id="Freeform 90" o:spid="_x0000_s1097" style="position:absolute;left:3529;top:2644;width:37;height:751;visibility:visible;mso-wrap-style:square;v-text-anchor:top" coordsize="3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WacQA&#10;AADbAAAADwAAAGRycy9kb3ducmV2LnhtbESPT4vCMBTE7wv7HcJb8LJouor/qlEWQfCyB1sRvD2a&#10;Z1tsXmoTtfrpN4LgcZiZ3zDzZWsqcaXGlZYV/PQiEMSZ1SXnCnbpujsB4TyyxsoyKbiTg+Xi82OO&#10;sbY33tI18bkIEHYxKii8r2MpXVaQQdezNXHwjrYx6INscqkbvAW4qWQ/ikbSYMlhocCaVgVlp+Ri&#10;FPyVXCVnuTqvv/eD3VCnfHj0WanOV/s7A+Gp9e/wq73RCqZj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FmnEAAAA2wAAAA8AAAAAAAAAAAAAAAAAmAIAAGRycy9k&#10;b3ducmV2LnhtbFBLBQYAAAAABAAEAPUAAACJAwAAAAA=&#10;" path="m37,738l,751,,13,37,r,738xe" fillcolor="#7070ba" stroked="f">
                    <v:path arrowok="t" o:connecttype="custom" o:connectlocs="37,738;0,751;0,13;37,0;37,738" o:connectangles="0,0,0,0,0"/>
                  </v:shape>
                  <v:shape id="Freeform 91" o:spid="_x0000_s1098" style="position:absolute;left:3480;top:2657;width:49;height:762;visibility:visible;mso-wrap-style:square;v-text-anchor:top" coordsize="4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INcEA&#10;AADbAAAADwAAAGRycy9kb3ducmV2LnhtbERPyWrDMBC9B/IPYgq9JZJ7aBPXsimBQpdLNpIcB2tq&#10;G1sjY6mO+/fVIZDj4+1ZMdlOjDT4xrGGZKlAEJfONFxpOB7eFysQPiAb7ByThj/yUOTzWYapcVfe&#10;0bgPlYgh7FPUUIfQp1L6siaLful64sj9uMFiiHCopBnwGsNtJ5+UepYWG44NNfa0qals979WA69e&#10;ps/vy1Yqp5Kv5GDa8/HUav34ML29ggg0hbv45v4wGtZxbPwSf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wSDXBAAAA2wAAAA8AAAAAAAAAAAAAAAAAmAIAAGRycy9kb3du&#10;cmV2LnhtbFBLBQYAAAAABAAEAPUAAACGAwAAAAA=&#10;" path="m49,738l,762,,24,49,r,738xe" fillcolor="#7676c4" stroked="f">
                    <v:path arrowok="t" o:connecttype="custom" o:connectlocs="49,738;0,762;0,24;49,0;49,738" o:connectangles="0,0,0,0,0"/>
                  </v:shape>
                  <v:shape id="Freeform 92" o:spid="_x0000_s1099" style="position:absolute;left:3418;top:2681;width:62;height:751;visibility:visible;mso-wrap-style:square;v-text-anchor:top" coordsize="6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glsUA&#10;AADbAAAADwAAAGRycy9kb3ducmV2LnhtbESPQWsCMRSE70L/Q3gFb5roQevWKKUoSHtptZTt7bF5&#10;bhY3L+smruu/N4VCj8PMfMMs172rRUdtqDxrmIwVCOLCm4pLDV+H7egJRIjIBmvPpOFGAdarh8ES&#10;M+Ov/EndPpYiQThkqMHG2GRShsKSwzD2DXHyjr51GJNsS2lavCa4q+VUqZl0WHFasNjQq6XitL84&#10;DW+nze2gXD4/593P94ed+PejyrUePvYvzyAi9fE//NfeGQ2LB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yCWxQAAANsAAAAPAAAAAAAAAAAAAAAAAJgCAABkcnMv&#10;ZG93bnJldi54bWxQSwUGAAAAAAQABAD1AAAAigMAAAAA&#10;" path="m62,738l,751,,13,62,r,738xe" fillcolor="#7c7cce" stroked="f">
                    <v:path arrowok="t" o:connecttype="custom" o:connectlocs="62,738;0,751;0,13;62,0;62,738" o:connectangles="0,0,0,0,0"/>
                  </v:shape>
                  <v:shape id="Freeform 93" o:spid="_x0000_s1100" style="position:absolute;left:3357;top:2694;width:61;height:750;visibility:visible;mso-wrap-style:square;v-text-anchor:top" coordsize="6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g2cIA&#10;AADcAAAADwAAAGRycy9kb3ducmV2LnhtbESPTU/DMAyG70j7D5EncWMpHBCUZRNMAnFDbTlwtBqv&#10;qdY4VeN13b/HByRutvx+PN7ulziYmabcJ3ZwvynAELfJ99w5+G7e757AZEH2OCQmB1fKsN+tbrZY&#10;+nThiuZaOqMhnEt0EETG0trcBoqYN2kk1tsxTRFF16mzfsKLhsfBPhTFo43YszYEHOkQqD3V56i9&#10;X88+VI2cmp/6Kh9jnN+O1ezc7Xp5fQEjtMi/+M/96RW/UHx9Riew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uDZwgAAANwAAAAPAAAAAAAAAAAAAAAAAJgCAABkcnMvZG93&#10;bnJldi54bWxQSwUGAAAAAAQABAD1AAAAhwMAAAAA&#10;" path="m61,738l,750,,12,61,r,738xe" fillcolor="#8181d8" stroked="f">
                    <v:path arrowok="t" o:connecttype="custom" o:connectlocs="61,738;0,750;0,12;61,0;61,738" o:connectangles="0,0,0,0,0"/>
                  </v:shape>
                  <v:shape id="Freeform 94" o:spid="_x0000_s1101" style="position:absolute;left:3283;top:2706;width:74;height:750;visibility:visible;mso-wrap-style:square;v-text-anchor:top" coordsize="7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8usMA&#10;AADcAAAADwAAAGRycy9kb3ducmV2LnhtbESPQWvCQBCF74X+h2WE3sxGKWKjq1ix0IsHteJ1yI5J&#10;NDsbsltN/fWOIPT2hnnzvXnTeedqdaE2VJ4NDJIUFHHubcWFgZ/dV38MKkRki7VnMvBHAeaz15cp&#10;ZtZfeUOXbSyUQDhkaKCMscm0DnlJDkPiG2LZHX3rMMrYFtq2eBW4q/UwTUfaYcWSUGJDy5Ly8/bX&#10;SW6z53d7wNFqsxTw+vNWfIxPxrz1usUEVKQu/puf199W3k8H8CgjCv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N8usMAAADcAAAADwAAAAAAAAAAAAAAAACYAgAAZHJzL2Rv&#10;d25yZXYueG1sUEsFBgAAAAAEAAQA9QAAAIgDAAAAAA==&#10;" path="m74,738l,750,,12,74,r,738xe" fillcolor="#8787e2" stroked="f">
                    <v:path arrowok="t" o:connecttype="custom" o:connectlocs="74,738;0,750;0,12;74,0;74,738" o:connectangles="0,0,0,0,0"/>
                  </v:shape>
                  <v:rect id="Rectangle 95" o:spid="_x0000_s1102" style="position:absolute;left:3185;top:2718;width:9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BVLwA&#10;AADcAAAADwAAAGRycy9kb3ducmV2LnhtbERPvQrCMBDeBd8hnOCmqR1EqlFEqLj6s7gdzdkUm0tt&#10;olaf3giC2318v7dYdbYWD2p95VjBZJyAIC6crrhUcDrmoxkIH5A11o5JwYs8rJb93gIz7Z68p8ch&#10;lCKGsM9QgQmhyaT0hSGLfuwa4shdXGsxRNiWUrf4jOG2lmmSTKXFimODwYY2horr4W4VvI29YZWe&#10;dmc65rfreTvJXzpXajjo1nMQgbrwF//cOx3nJyl8n4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fcFUvAAAANwAAAAPAAAAAAAAAAAAAAAAAJgCAABkcnMvZG93bnJldi54&#10;bWxQSwUGAAAAAAQABAD1AAAAgQMAAAAA&#10;" fillcolor="#8d8deb" stroked="f"/>
                  <v:rect id="Rectangle 96" o:spid="_x0000_s1103" style="position:absolute;left:3123;top:2718;width:6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JHcQA&#10;AADcAAAADwAAAGRycy9kb3ducmV2LnhtbERPTWvCQBC9C/0PyxR6MxsbKJK6BhEsHnpooyi9jdkx&#10;CcnOxuzWpP313YLgbR7vcxbZaFpxpd7VlhXMohgEcWF1zaWC/W4znYNwHllja5kU/JCDbPkwWWCq&#10;7cCfdM19KUIIuxQVVN53qZSuqMigi2xHHLiz7Q36APtS6h6HEG5a+RzHL9JgzaGhwo7WFRVN/m0U&#10;5G9JnXywHLZHHr6a0297eT/MlHp6HFevIDyN/i6+ubc6zI8T+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yR3EAAAA3AAAAA8AAAAAAAAAAAAAAAAAmAIAAGRycy9k&#10;b3ducmV2LnhtbFBLBQYAAAAABAAEAPUAAACJAwAAAAA=&#10;" fillcolor="#9393f5" stroked="f"/>
                  <v:shape id="Freeform 97" o:spid="_x0000_s1104" style="position:absolute;left:3062;top:2706;width:61;height:750;visibility:visible;mso-wrap-style:square;v-text-anchor:top" coordsize="6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ZncIA&#10;AADcAAAADwAAAGRycy9kb3ducmV2LnhtbESPS2vDQAyE74X+h0WF3pp1HpTgZhPalECPeZVeVa9i&#10;m3i1xqsmzr+PAoHeJDQzn2a26ENjTtSlOrKD4SADQ1xEX3PpYL9bvUzBJEH22EQmBxdKsJg/Psww&#10;9/HMGzptpTQawilHB5VIm1ubiooCpkFsifV2iF1A0bUrre/wrOGhsaMse7UBa1ZChS0tKyqO27+g&#10;3I/P4aU+jNvf9bdgFNXz8ce556f+/Q2MUC//4rv7y+v72QRuZXQCO7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lmdwgAAANwAAAAPAAAAAAAAAAAAAAAAAJgCAABkcnMvZG93&#10;bnJldi54bWxQSwUGAAAAAAQABAD1AAAAhwMAAAAA&#10;" path="m61,750l,738,,,61,12r,738xe" fillcolor="#99f" stroked="f">
                    <v:path arrowok="t" o:connecttype="custom" o:connectlocs="61,750;0,738;0,0;61,12;61,750" o:connectangles="0,0,0,0,0"/>
                  </v:shape>
                  <v:shape id="Freeform 98" o:spid="_x0000_s1105" style="position:absolute;left:3025;top:2694;width:37;height:750;visibility:visible;mso-wrap-style:square;v-text-anchor:top" coordsize="3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WMIA&#10;AADcAAAADwAAAGRycy9kb3ducmV2LnhtbERP32vCMBB+H+x/CDfwbSYTlK0zihMEUXCoY89Hc7bF&#10;5lKSaGv/eiMM9nYf38+bzjtbiyv5UDnW8DZUIIhzZyouNPwcV6/vIEJENlg7Jg03CjCfPT9NMTOu&#10;5T1dD7EQKYRDhhrKGJtMypCXZDEMXUOcuJPzFmOCvpDGY5vCbS1HSk2kxYpTQ4kNLUvKz4eL1fD1&#10;0W99tWlVv8jl72TXf9/sUWo9eOkWnyAidfFf/OdemzRfjeHxTLp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4T5YwgAAANwAAAAPAAAAAAAAAAAAAAAAAJgCAABkcnMvZG93&#10;bnJldi54bWxQSwUGAAAAAAQABAD1AAAAhwMAAAAA&#10;" path="m37,750l,738,,,37,12r,738xe" fillcolor="#99f" stroked="f">
                    <v:path arrowok="t" o:connecttype="custom" o:connectlocs="37,750;0,738;0,0;37,12;37,750" o:connectangles="0,0,0,0,0"/>
                  </v:shape>
                  <v:shape id="Freeform 99" o:spid="_x0000_s1106" style="position:absolute;left:3000;top:2681;width:25;height:751;visibility:visible;mso-wrap-style:square;v-text-anchor:top" coordsize="2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L8A&#10;AADcAAAADwAAAGRycy9kb3ducmV2LnhtbERPTWsCMRC9F/ofwgjeatZSRFajrMWCV1cv3obNuNl2&#10;MwlJ1K2/3giF3ubxPme5HmwvrhRi51jBdFKAIG6c7rhVcDx8vc1BxISssXdMCn4pwnr1+rLEUrsb&#10;7+lap1bkEI4lKjAp+VLK2BiyGCfOE2fu7ILFlGFopQ54y+G2l+9FMZMWO84NBj19Gmp+6otVUG3u&#10;W77jt9nFWvpj5fzmI5yUGo+GagEi0ZD+xX/unc7zixk8n8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NX8vwAAANwAAAAPAAAAAAAAAAAAAAAAAJgCAABkcnMvZG93bnJl&#10;di54bWxQSwUGAAAAAAQABAD1AAAAhAMAAAAA&#10;" path="m25,751l,738,,,25,13r,738xe" fillcolor="#9393f5" stroked="f">
                    <v:path arrowok="t" o:connecttype="custom" o:connectlocs="25,751;0,738;0,0;25,13;25,751" o:connectangles="0,0,0,0,0"/>
                  </v:shape>
                  <v:shape id="Freeform 100" o:spid="_x0000_s1107" style="position:absolute;left:3000;top:2669;width:1;height:750;visibility:visible;mso-wrap-style:square;v-text-anchor:top" coordsize="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sUA&#10;AADcAAAADwAAAGRycy9kb3ducmV2LnhtbESPQWvCQBCF74X+h2UEL0U3Bq0ldZUSkOrNqvQ8zY7Z&#10;YHY2ZrdJ+u+7QqG3Gd6b975ZbQZbi45aXzlWMJsmIIgLpysuFZxP28kLCB+QNdaOScEPedisHx9W&#10;mGnX8wd1x1CKGMI+QwUmhCaT0heGLPqpa4ijdnGtxRDXtpS6xT6G21qmSfIsLVYcGww2lBsqrsdv&#10;q+Dp3RsZGW4zeftKi/yyP8w/F0qNR8PbK4hAQ/g3/13vdMRPlnB/Jk4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kiyxQAAANwAAAAPAAAAAAAAAAAAAAAAAJgCAABkcnMv&#10;ZG93bnJldi54bWxQSwUGAAAAAAQABAD1AAAAigMAAAAA&#10;" path="m,750l,738,,,,12,,750xe" fillcolor="#8d8deb" stroked="f">
                    <v:path arrowok="t" o:connecttype="custom" o:connectlocs="0,750;0,738;0,0;0,12;0,750" o:connectangles="0,0,0,0,0"/>
                  </v:shape>
                  <v:shape id="Freeform 101" o:spid="_x0000_s1108" style="position:absolute;left:3000;top:3358;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Z6cIA&#10;AADcAAAADwAAAGRycy9kb3ducmV2LnhtbESPT4vCMBDF74LfIYzgzaYKinSNsiwIIh52/XMfm9mm&#10;2ExKE7V++53DgrcZ3pv3frPa9L5RD+piHdjANMtBEZfB1lwZOJ+2kyWomJAtNoHJwIsibNbDwQoL&#10;G578Q49jqpSEcCzQgEupLbSOpSOPMQstsWi/ofOYZO0qbTt8Srhv9CzPF9pjzdLgsKUvR+XtePcG&#10;cP9afk/n++ba4+3kLumuDxUZMx71nx+gEvXpbf6/3lnBz4VWnpEJ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VnpwgAAANwAAAAPAAAAAAAAAAAAAAAAAJgCAABkcnMvZG93&#10;bnJldi54bWxQSwUGAAAAAAQABAD1AAAAhwMAAAAA&#10;" path="m578,l566,24,529,37,480,61,418,74,357,86,283,98r-98,l123,98,62,86,25,74,,61,,49e" filled="f" strokeweight="33e-5mm">
                    <v:path arrowok="t" o:connecttype="custom" o:connectlocs="578,0;566,24;529,37;480,61;418,74;357,86;283,98;185,98;123,98;62,86;25,74;0,61;0,49" o:connectangles="0,0,0,0,0,0,0,0,0,0,0,0,0"/>
                  </v:shape>
                  <v:shape id="Freeform 102" o:spid="_x0000_s1109" style="position:absolute;left:3000;top:2620;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8csAA&#10;AADcAAAADwAAAGRycy9kb3ducmV2LnhtbERPTYvCMBC9L/gfwgh7W1OFXbSaigiCiIfV6n1sxqa0&#10;mZQmav33ZmHB2zze5yyWvW3EnTpfOVYwHiUgiAunKy4VnPLN1xSED8gaG8ek4EkeltngY4Gpdg8+&#10;0P0YShFD2KeowITQplL6wpBFP3ItceSurrMYIuxKqTt8xHDbyEmS/EiLFccGgy2tDRX18WYV4O45&#10;/R1/75pLj3VuzuEm9yUp9TnsV3MQgfrwFv+7tzrOT2bw90y8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n8csAAAADcAAAADwAAAAAAAAAAAAAAAACYAgAAZHJzL2Rvd25y&#10;ZXYueG1sUEsFBgAAAAAEAAQA9QAAAIUDAAAAAA==&#10;" path="m578,l566,24,529,37,480,61,418,74,357,86,283,98r-98,l123,98,62,86,25,74,,61,,49e" filled="f" strokeweight="33e-5mm">
                    <v:path arrowok="t" o:connecttype="custom" o:connectlocs="578,0;566,24;529,37;480,61;418,74;357,86;283,98;185,98;123,98;62,86;25,74;0,61;0,49" o:connectangles="0,0,0,0,0,0,0,0,0,0,0,0,0"/>
                  </v:shape>
                  <v:line id="Line 103" o:spid="_x0000_s1110" style="position:absolute;flip:y;visibility:visible;mso-wrap-style:square" from="3578,2620" to="3579,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28QAAADcAAAADwAAAGRycy9kb3ducmV2LnhtbESPzWrCQBDH74W+wzKF3urGghJTVwmF&#10;QouKaH2AITtN0mZnw+7WxLd3DoK3Geb/8ZvlenSdOlOIrWcD00kGirjytuXawOn74yUHFROyxc4z&#10;GbhQhPXq8WGJhfUDH+h8TLWSEI4FGmhS6gutY9WQwzjxPbHcfnxwmGQNtbYBBwl3nX7Nsrl22LI0&#10;NNjTe0PV3/HfSe/vYZOdynKf+00YFrN8tqPtlzHPT2P5BirRmO7im/vTCv5U8OUZmU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4vzbxAAAANwAAAAPAAAAAAAAAAAA&#10;AAAAAKECAABkcnMvZG93bnJldi54bWxQSwUGAAAAAAQABAD5AAAAkgMAAAAA&#10;" strokeweight="33e-5mm"/>
                  <v:line id="Line 104" o:spid="_x0000_s1111" style="position:absolute;flip:y;visibility:visible;mso-wrap-style:square" from="3000,2669" to="300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5ZQMQAAADcAAAADwAAAGRycy9kb3ducmV2LnhtbESP0WrCQBBF3wv+wzKCb3UTwZJGVwmC&#10;oNhStH7AkB2TaHY27K4m/n23UOjbDPfOPXeW68G04kHON5YVpNMEBHFpdcOVgvP39jUD4QOyxtYy&#10;KXiSh/Vq9LLEXNuej/Q4hUrEEPY5KqhD6HIpfVmTQT+1HXHULtYZDHF1ldQO+xhuWjlLkjdpsOFI&#10;qLGjTU3l7XQ3kXs9HpJzUXxl9uD693k2/6SPvVKT8VAsQAQawr/573qnY/00hd9n4gR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llAxAAAANwAAAAPAAAAAAAAAAAA&#10;AAAAAKECAABkcnMvZG93bnJldi54bWxQSwUGAAAAAAQABAD5AAAAkgMAAAAA&#10;" strokeweight="33e-5mm"/>
                  <v:shape id="Freeform 105" o:spid="_x0000_s1112" style="position:absolute;left:3566;top:1697;width:12;height:947;visibility:visible;mso-wrap-style:square;v-text-anchor:top" coordsize="12,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ssMQA&#10;AADcAAAADwAAAGRycy9kb3ducmV2LnhtbERPTWuDQBC9F/Iflgn0UpI1QqWYbEIqFLRQpEkuuQ3u&#10;RCXurLhbtf++Wyj0No/3ObvDbDox0uBaywo26wgEcWV1y7WCy/lt9QLCeWSNnWVS8E0ODvvFww5T&#10;bSf+pPHkaxFC2KWooPG+T6V0VUMG3dr2xIG72cGgD3CopR5wCuGmk3EUJdJgy6GhwZ6yhqr76cso&#10;KD7y+Zq7skqK1+z9CcuiHadnpR6X83ELwtPs/8V/7lyH+ZsYfp8JF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bLDEAAAA3AAAAA8AAAAAAAAAAAAAAAAAmAIAAGRycy9k&#10;b3ducmV2LnhtbFBLBQYAAAAABAAEAPUAAACJAwAAAAA=&#10;" path="m12,923l,947,,25,12,r,923xe" fillcolor="#6a2347" stroked="f">
                    <v:path arrowok="t" o:connecttype="custom" o:connectlocs="12,923;0,947;0,25;12,0;12,923" o:connectangles="0,0,0,0,0"/>
                  </v:shape>
                  <v:shape id="Freeform 106" o:spid="_x0000_s1113" style="position:absolute;left:3529;top:1722;width:37;height:935;visibility:visible;mso-wrap-style:square;v-text-anchor:top" coordsize="3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x7MMA&#10;AADcAAAADwAAAGRycy9kb3ducmV2LnhtbERPS2vCQBC+F/wPywi9NZsoSIlZJQixtvTiC69jdkyC&#10;2dmQ3Wrqr+8WCr3Nx/ecbDmYVtyod41lBUkUgyAurW64UnDYFy+vIJxH1thaJgXf5GC5GD1lmGp7&#10;5y3ddr4SIYRdigpq77tUSlfWZNBFtiMO3MX2Bn2AfSV1j/cQblo5ieOZNNhwaKixo1VN5XX3ZRSc&#10;zuYzWb9Jub3sz3n1KD7s8R2Veh4P+RyEp8H/i//cGx3mJ1P4fSZ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x7MMAAADcAAAADwAAAAAAAAAAAAAAAACYAgAAZHJzL2Rv&#10;d25yZXYueG1sUEsFBgAAAAAEAAQA9QAAAIgDAAAAAA==&#10;" path="m37,922l,935,,12,37,r,922xe" fillcolor="#70254b" stroked="f">
                    <v:path arrowok="t" o:connecttype="custom" o:connectlocs="37,922;0,935;0,12;37,0;37,922" o:connectangles="0,0,0,0,0"/>
                  </v:shape>
                  <v:shape id="Freeform 107" o:spid="_x0000_s1114" style="position:absolute;left:3480;top:1734;width:49;height:947;visibility:visible;mso-wrap-style:square;v-text-anchor:top" coordsize="49,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9mjcQA&#10;AADcAAAADwAAAGRycy9kb3ducmV2LnhtbERP22rCQBB9L/gPywh9Ed1Eqmh0lSJYFIrgBZ+H7DQJ&#10;3Z1Ns2tM+/XdgtC3OZzrLNedNaKlxleOFaSjBARx7nTFhYLLeTucgfABWaNxTAq+ycN61XtaYqbd&#10;nY/UnkIhYgj7DBWUIdSZlD4vyaIfuZo4ch+usRgibAqpG7zHcGvkOEmm0mLFsaHEmjYl5Z+nm1Ww&#10;eU9vh8nhzczm187sBz91u/vaK/Xc714XIAJ14V/8cO90nJ++wN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Zo3EAAAA3AAAAA8AAAAAAAAAAAAAAAAAmAIAAGRycy9k&#10;b3ducmV2LnhtbFBLBQYAAAAABAAEAPUAAACJAwAAAAA=&#10;" path="m49,923l,947,,25,49,r,923xe" fillcolor="#76274e" stroked="f">
                    <v:path arrowok="t" o:connecttype="custom" o:connectlocs="49,923;0,947;0,25;49,0;49,923" o:connectangles="0,0,0,0,0"/>
                  </v:shape>
                  <v:shape id="Freeform 108" o:spid="_x0000_s1115" style="position:absolute;left:3418;top:1759;width:62;height:935;visibility:visible;mso-wrap-style:square;v-text-anchor:top" coordsize="6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46sEA&#10;AADcAAAADwAAAGRycy9kb3ducmV2LnhtbERPTWsCMRC9F/wPYQRvNatYKVujFEErLRS0gV7HzbhZ&#10;upmETarrv28Eobd5vM9ZrHrXijN1sfGsYDIuQBBX3jRcK9Bfm8dnEDEhG2w9k4IrRVgtBw8LLI2/&#10;8J7Oh1SLHMKxRAU2pVBKGStLDuPYB+LMnXznMGXY1dJ0eMnhrpXTophLhw3nBouB1paqn8OvU4A+&#10;fGqcHz/021bravbeN+HbKjUa9q8vIBL16V98d+9Mnj95gtsz+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0OOrBAAAA3AAAAA8AAAAAAAAAAAAAAAAAmAIAAGRycy9kb3du&#10;cmV2LnhtbFBLBQYAAAAABAAEAPUAAACGAwAAAAA=&#10;" path="m62,922l,935,,12,62,r,922xe" fillcolor="#7c2952" stroked="f">
                    <v:path arrowok="t" o:connecttype="custom" o:connectlocs="62,922;0,935;0,12;62,0;62,922" o:connectangles="0,0,0,0,0"/>
                  </v:shape>
                  <v:shape id="Freeform 109" o:spid="_x0000_s1116" style="position:absolute;left:3357;top:1771;width:61;height:935;visibility:visible;mso-wrap-style:square;v-text-anchor:top" coordsize="6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zX74A&#10;AADcAAAADwAAAGRycy9kb3ducmV2LnhtbERPy6rCMBDdC/5DGMGdpupFpBpFBUFXPtHt0IxtsZmU&#10;Jtr69zeC4G4O5zmzRWMK8aLK5ZYVDPoRCOLE6pxTBZfzpjcB4TyyxsIyKXiTg8W83ZphrG3NR3qd&#10;fCpCCLsYFWTel7GULsnIoOvbkjhwd1sZ9AFWqdQV1iHcFHIYRWNpMOfQkGFJ64ySx+lpFFyfhIf9&#10;YfXYu9E9300aW982f0p1O81yCsJT43/ir3urw/zBGD7PhAv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ZM1++AAAA3AAAAA8AAAAAAAAAAAAAAAAAmAIAAGRycy9kb3ducmV2&#10;LnhtbFBLBQYAAAAABAAEAPUAAACDAwAAAAA=&#10;" path="m61,923l,935,,12,61,r,923xe" fillcolor="#812b56" stroked="f">
                    <v:path arrowok="t" o:connecttype="custom" o:connectlocs="61,923;0,935;0,12;61,0;61,923" o:connectangles="0,0,0,0,0"/>
                  </v:shape>
                  <v:shape id="Freeform 110" o:spid="_x0000_s1117" style="position:absolute;left:3283;top:1783;width:74;height:935;visibility:visible;mso-wrap-style:square;v-text-anchor:top" coordsize="7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l68QA&#10;AADcAAAADwAAAGRycy9kb3ducmV2LnhtbERPS2vCQBC+F/oflin0VjexYiW6kVIQ2kPFR2mvY3by&#10;INnZkN3G6K93BcHbfHzPWSwH04ieOldZVhCPIhDEmdUVFwp+9quXGQjnkTU2lknBiRws08eHBSba&#10;HnlL/c4XIoSwS1BB6X2bSOmykgy6kW2JA5fbzqAPsCuk7vAYwk0jx1E0lQYrDg0ltvRRUlbv/o2C&#10;19qfv/9+J+t4dthQ9bXP803fK/X8NLzPQXga/F18c3/qMD9+g+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z5evEAAAA3AAAAA8AAAAAAAAAAAAAAAAAmAIAAGRycy9k&#10;b3ducmV2LnhtbFBLBQYAAAAABAAEAPUAAACJAwAAAAA=&#10;" path="m74,923l,935,,13,74,r,923xe" fillcolor="#872d5a" stroked="f">
                    <v:path arrowok="t" o:connecttype="custom" o:connectlocs="74,923;0,935;0,13;74,0;74,923" o:connectangles="0,0,0,0,0"/>
                  </v:shape>
                  <v:rect id="Rectangle 111" o:spid="_x0000_s1118" style="position:absolute;left:3185;top:1796;width:98;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TU8MA&#10;AADcAAAADwAAAGRycy9kb3ducmV2LnhtbESPQW/CMAyF70j7D5En7QYpk4ZQISC2adI40m2crcYk&#10;hcapmhS6fz8fkHaz9Z7f+7zejqFVV+pTE9nAfFaAIq6jbdgZ+P76mC5BpYxssY1MBn4pwXbzMFlj&#10;aeOND3StslMSwqlEAz7nrtQ61Z4CplnsiEU7xT5glrV32vZ4k/DQ6ueiWOiADUuDx47ePNWXaggG&#10;FtWw3PPx4k7D+0/z6v2LO+u9MU+P424FKtOY/833608r+HOhlWdkAr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6TU8MAAADcAAAADwAAAAAAAAAAAAAAAACYAgAAZHJzL2Rv&#10;d25yZXYueG1sUEsFBgAAAAAEAAQA9QAAAIgDAAAAAA==&#10;" fillcolor="#8d2f5e" stroked="f"/>
                  <v:rect id="Rectangle 112" o:spid="_x0000_s1119" style="position:absolute;left:3123;top:1796;width:62;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scsEA&#10;AADcAAAADwAAAGRycy9kb3ducmV2LnhtbERPS2vCQBC+C/6HZYTezEYLPlJXEaHQkxi19Dpmp9lo&#10;djZktyb9992C4G0+vuesNr2txZ1aXzlWMElSEMSF0xWXCs6n9/EChA/IGmvHpOCXPGzWw8EKM+06&#10;zul+DKWIIewzVGBCaDIpfWHIok9cQxy5b9daDBG2pdQtdjHc1nKapjNpseLYYLChnaHidvyxCl73&#10;e8yNLSm/OP15/ermh52dK/Uy6rdvIAL14Sl+uD90nD9Zwv8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nLHLBAAAA3AAAAA8AAAAAAAAAAAAAAAAAmAIAAGRycy9kb3du&#10;cmV2LnhtbFBLBQYAAAAABAAEAPUAAACGAwAAAAA=&#10;" fillcolor="#933162" stroked="f"/>
                  <v:shape id="Freeform 113" o:spid="_x0000_s1120" style="position:absolute;left:3062;top:1783;width:61;height:935;visibility:visible;mso-wrap-style:square;v-text-anchor:top" coordsize="6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ocQA&#10;AADcAAAADwAAAGRycy9kb3ducmV2LnhtbESPT2vDMAzF74N+B6PCLqN1FmgX0rplDAbbafTP7mqs&#10;JiGxHGy3zb79dCj0JvGe3vtpvR1dr64UYuvZwOs8A0VcedtybeB4+JwVoGJCtth7JgN/FGG7mTyt&#10;sbT+xju67lOtJIRjiQaalIZS61g15DDO/UAs2tkHh0nWUGsb8Cbhrtd5li21w5alocGBPhqquv3F&#10;Gfh5OyR6yYuuP9Gu+118UyjwYszzdHxfgUo0pof5fv1lBT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laHEAAAA3AAAAA8AAAAAAAAAAAAAAAAAmAIAAGRycy9k&#10;b3ducmV2LnhtbFBLBQYAAAAABAAEAPUAAACJAwAAAAA=&#10;" path="m61,935l,923,,,61,13r,922xe" fillcolor="#936" stroked="f">
                    <v:path arrowok="t" o:connecttype="custom" o:connectlocs="61,935;0,923;0,0;61,13;61,935" o:connectangles="0,0,0,0,0"/>
                  </v:shape>
                  <v:shape id="Freeform 114" o:spid="_x0000_s1121" style="position:absolute;left:3025;top:1771;width:37;height:935;visibility:visible;mso-wrap-style:square;v-text-anchor:top" coordsize="3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shcUA&#10;AADcAAAADwAAAGRycy9kb3ducmV2LnhtbERPS2vCQBC+C/6HZYRepG4iKJK6ipS21Pbgoz14HLNj&#10;NjY7G7LbmP77riB4m4/vOfNlZyvRUuNLxwrSUQKCOHe65ELB99fr4wyED8gaK8ek4I88LBf93hwz&#10;7S68o3YfChFD2GeowIRQZ1L63JBFP3I1ceROrrEYImwKqRu8xHBbyXGSTKXFkmODwZqeDeU/+1+r&#10;4K3Fz/PHdniYvZhNuj5uJlKfa6UeBt3qCUSgLtzFN/e7jvPHKVyfiR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2yFxQAAANwAAAAPAAAAAAAAAAAAAAAAAJgCAABkcnMv&#10;ZG93bnJldi54bWxQSwUGAAAAAAQABAD1AAAAigMAAAAA&#10;" path="m37,935l,923,,,37,12r,923xe" fillcolor="#936" stroked="f">
                    <v:path arrowok="t" o:connecttype="custom" o:connectlocs="37,935;0,923;0,0;37,12;37,935" o:connectangles="0,0,0,0,0"/>
                  </v:shape>
                  <v:shape id="Freeform 115" o:spid="_x0000_s1122" style="position:absolute;left:3000;top:1759;width:25;height:935;visibility:visible;mso-wrap-style:square;v-text-anchor:top" coordsize="2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LfcMA&#10;AADcAAAADwAAAGRycy9kb3ducmV2LnhtbERPS2sCMRC+C/0PYQq9abZ7kLqaFSkUBA9tV22vw2b2&#10;YTeTNUl1219vBMHbfHzPWSwH04kTOd9aVvA8SUAQl1a3XCvYbd/GLyB8QNbYWSYFf+RhmT+MFphp&#10;e+ZPOhWhFjGEfYYKmhD6TEpfNmTQT2xPHLnKOoMhQldL7fAcw00n0ySZSoMtx4YGe3ptqPwpfo2C&#10;j5lbfZu9676K9+OmrPr/47Q4KPX0OKzmIAIN4S6+udc6zk9TuD4TL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LfcMAAADcAAAADwAAAAAAAAAAAAAAAACYAgAAZHJzL2Rv&#10;d25yZXYueG1sUEsFBgAAAAAEAAQA9QAAAIgDAAAAAA==&#10;" path="m25,935l,922,,,25,12r,923xe" fillcolor="#933162" stroked="f">
                    <v:path arrowok="t" o:connecttype="custom" o:connectlocs="25,935;0,922;0,0;25,12;25,935" o:connectangles="0,0,0,0,0"/>
                  </v:shape>
                  <v:shape id="Freeform 116" o:spid="_x0000_s1123" style="position:absolute;left:3000;top:1747;width:1;height:934;visibility:visible;mso-wrap-style:square;v-text-anchor:top" coordsize="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nXsEA&#10;AADcAAAADwAAAGRycy9kb3ducmV2LnhtbERP2arCMBB9F/yHMIJvmuqFq1SjiHdRXB5cPmBsxrbY&#10;TEoTtf69EQTf5nDWGU9rU4gbVS63rKDXjUAQJ1bnnCo4Hv46QxDOI2ssLJOCBzmYTpqNMcba3nlH&#10;t71PRQhhF6OCzPsyltIlGRl0XVsSB+5sK4M+wCqVusJ7CDeF7EfRtzSYc2jIsKR5RsllfzUKNun5&#10;X6+2Jy5/14PHZfHDw6K3UKrdqmcjEJ5q/xG/3Usd5ve/4PVMu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4p17BAAAA3AAAAA8AAAAAAAAAAAAAAAAAmAIAAGRycy9kb3du&#10;cmV2LnhtbFBLBQYAAAAABAAEAPUAAACGAwAAAAA=&#10;" path="m,934l,922,,,,12,,934xe" fillcolor="#8d2f5e" stroked="f">
                    <v:path arrowok="t" o:connecttype="custom" o:connectlocs="0,934;0,922;0,0;0,12;0,934" o:connectangles="0,0,0,0,0"/>
                  </v:shape>
                  <v:shape id="Freeform 117" o:spid="_x0000_s1124" style="position:absolute;left:3000;top:2620;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jL8A&#10;AADcAAAADwAAAGRycy9kb3ducmV2LnhtbERPTYvCMBC9L/gfwgje1lTRRapRRBBEPKjV+9iMTbGZ&#10;lCZq/fdGEPY2j/c5s0VrK/GgxpeOFQz6CQji3OmSCwWnbP07AeEDssbKMSl4kYfFvPMzw1S7Jx/o&#10;cQyFiCHsU1RgQqhTKX1uyKLvu5o4clfXWAwRNoXUDT5juK3kMEn+pMWSY4PBmlaG8tvxbhXg9jXZ&#10;D8bb6tLiLTPncJe7gpTqddvlFESgNvyLv+6NjvOHI/g8Ey+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7Q+MvwAAANwAAAAPAAAAAAAAAAAAAAAAAJgCAABkcnMvZG93bnJl&#10;di54bWxQSwUGAAAAAAQABAD1AAAAhAMAAAAA&#10;" path="m578,l566,24,529,37,480,61,418,74,357,86,283,98r-98,l123,98,62,86,25,74,,61,,49e" filled="f" strokeweight="33e-5mm">
                    <v:path arrowok="t" o:connecttype="custom" o:connectlocs="578,0;566,24;529,37;480,61;418,74;357,86;283,98;185,98;123,98;62,86;25,74;0,61;0,49" o:connectangles="0,0,0,0,0,0,0,0,0,0,0,0,0"/>
                  </v:shape>
                  <v:shape id="Freeform 118" o:spid="_x0000_s1125" style="position:absolute;left:3000;top:1697;width:578;height:99;visibility:visible;mso-wrap-style:square;v-text-anchor:top" coordsize="5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jysMA&#10;AADcAAAADwAAAGRycy9kb3ducmV2LnhtbERPS2sCMRC+C/0PYQreNFGx6GqUUlwUevGFeBw2092t&#10;m8myibr21zeFgrf5+J4zX7a2EjdqfOlYw6CvQBBnzpScazge0t4EhA/IBivHpOFBHpaLl84cE+Pu&#10;vKPbPuQihrBPUEMRQp1I6bOCLPq+q4kj9+UaiyHCJpemwXsMt5UcKvUmLZYcGwqs6aOg7LK/Wg0/&#10;NlXb7fdgLVendKSmn54u54nW3df2fQYiUBue4n/3xsT5wzH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yjysMAAADcAAAADwAAAAAAAAAAAAAAAACYAgAAZHJzL2Rv&#10;d25yZXYueG1sUEsFBgAAAAAEAAQA9QAAAIgDAAAAAA==&#10;" path="m578,l566,25,529,37,480,62,418,74,357,86,283,99r-98,l123,99,62,86,25,74,,62,,50e" filled="f" strokeweight="33e-5mm">
                    <v:path arrowok="t" o:connecttype="custom" o:connectlocs="578,0;566,25;529,37;480,62;418,74;357,86;283,99;185,99;123,99;62,86;25,74;0,62;0,50" o:connectangles="0,0,0,0,0,0,0,0,0,0,0,0,0"/>
                  </v:shape>
                  <v:line id="Line 119" o:spid="_x0000_s1126" style="position:absolute;flip:y;visibility:visible;mso-wrap-style:square" from="3578,1697" to="3579,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LicQAAADcAAAADwAAAGRycy9kb3ducmV2LnhtbESP3WrCQBCF7wu+wzKCd3WjoMToKkEQ&#10;KrYUfx5gyI5JNDsbdrcmvr1bKPRuhnPmfGdWm9404kHO15YVTMYJCOLC6ppLBZfz7j0F4QOyxsYy&#10;KXiSh8168LbCTNuOj/Q4hVLEEPYZKqhCaDMpfVGRQT+2LXHUrtYZDHF1pdQOuxhuGjlNkrk0WHMk&#10;VNjStqLifvoxkXs7HpJLnn+n9uC6xSydfdHnXqnRsM+XIAL14d/8d/2hY/3pHH6fiRP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wuJxAAAANwAAAAPAAAAAAAAAAAA&#10;AAAAAKECAABkcnMvZG93bnJldi54bWxQSwUGAAAAAAQABAD5AAAAkgMAAAAA&#10;" strokeweight="33e-5mm"/>
                  <v:line id="Line 120" o:spid="_x0000_s1127" style="position:absolute;flip:y;visibility:visible;mso-wrap-style:square" from="3000,1747" to="3001,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uEsUAAADcAAAADwAAAGRycy9kb3ducmV2LnhtbESP3WrCQBCF7wu+wzJC7+pGQRujqwRB&#10;aLFF/HmAITsm0exs2N2a+PbdQsG7Gc6Z851ZrnvTiDs5X1tWMB4lIIgLq2suFZxP27cUhA/IGhvL&#10;pOBBHtarwcsSM207PtD9GEoRQ9hnqKAKoc2k9EVFBv3ItsRRu1hnMMTVlVI77GK4aeQkSWbSYM2R&#10;UGFLm4qK2/HHRO71sEvOeb5P7c5182k6/aavT6Veh32+ABGoD0/z//WHjvUn7/D3TJ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euEsUAAADcAAAADwAAAAAAAAAA&#10;AAAAAAChAgAAZHJzL2Rvd25yZXYueG1sUEsFBgAAAAAEAAQA+QAAAJMDAAAAAA==&#10;" strokeweight="33e-5mm"/>
                  <v:shape id="Freeform 121" o:spid="_x0000_s1128" style="position:absolute;left:3566;top:234;width:12;height:1488;visibility:visible;mso-wrap-style:square;v-text-anchor:top" coordsize="12,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Pc8QA&#10;AADcAAAADwAAAGRycy9kb3ducmV2LnhtbESP3WrDMAyF7wd7B6PB7lanhZWR1i39YTAIgy3tA4hY&#10;jUNjOdhumr39dDHYncQ5OufTejv5Xo0UUxfYwHxWgCJugu24NXA+vb+8gUoZ2WIfmAz8UILt5vFh&#10;jaUNd/6msc6tkhBOJRpwOQ+l1qlx5DHNwkAs2iVEj1nW2Gob8S7hvteLolhqjx1Lg8OBDo6aa33z&#10;Bqq4nLt+/3nuquPXyPU+vd6qZMzz07Rbgco05X/z3/WHFfyF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T3PEAAAA3AAAAA8AAAAAAAAAAAAAAAAAmAIAAGRycy9k&#10;b3ducmV2LnhtbFBLBQYAAAAABAAEAPUAAACJAwAAAAA=&#10;" path="m12,1463l,1488,,24,12,r,1463xe" fillcolor="#b1b18d" stroked="f">
                    <v:path arrowok="t" o:connecttype="custom" o:connectlocs="12,1463;0,1488;0,24;12,0;12,1463" o:connectangles="0,0,0,0,0"/>
                  </v:shape>
                  <v:shape id="Freeform 122" o:spid="_x0000_s1129" style="position:absolute;left:3529;top:258;width:37;height:1476;visibility:visible;mso-wrap-style:square;v-text-anchor:top" coordsize="3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Uq8IA&#10;AADcAAAADwAAAGRycy9kb3ducmV2LnhtbERPTWvCQBC9C/0PyxS8SN00h6Kpq0ih0IM9GA14HLLj&#10;bjA7G7Krif++KxS8zeN9zmozulbcqA+NZwXv8wwEce11w0bB8fD9tgARIrLG1jMpuFOAzfplssJC&#10;+4H3dCujESmEQ4EKbIxdIWWoLTkMc98RJ+7se4cxwd5I3eOQwl0r8yz7kA4bTg0WO/qyVF/Kq1PA&#10;1cyYnR5O7fV3UUtbuu29ypWavo7bTxCRxvgU/7t/dJqfL+Hx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hSrwgAAANwAAAAPAAAAAAAAAAAAAAAAAJgCAABkcnMvZG93&#10;bnJldi54bWxQSwUGAAAAAAQABAD1AAAAhwMAAAAA&#10;" path="m37,1464l,1476,,13,37,r,1464xe" fillcolor="#baba95" stroked="f">
                    <v:path arrowok="t" o:connecttype="custom" o:connectlocs="37,1464;0,1476;0,13;37,0;37,1464" o:connectangles="0,0,0,0,0"/>
                  </v:shape>
                  <v:shape id="Freeform 123" o:spid="_x0000_s1130" style="position:absolute;left:3480;top:271;width:49;height:1488;visibility:visible;mso-wrap-style:square;v-text-anchor:top" coordsize="49,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MZcUA&#10;AADcAAAADwAAAGRycy9kb3ducmV2LnhtbESPT2sCQQzF74V+hyGF3upsW9CyOivSUixFD2rBa5jJ&#10;/sGdzHZn1PXbm4PgLeG9vPfLbD74Vp2oj01gA6+jDBSxDa7hysDf7vvlA1RMyA7bwGTgQhHmxePD&#10;DHMXzryh0zZVSkI45migTqnLtY62Jo9xFDpi0crQe0yy9pV2PZ4l3Lf6LcvG2mPD0lBjR5812cP2&#10;6A382na/1i5cJnFtV0Opd/9L/2XM89OwmIJKNKS7+Xb94wT/XfDlGZlA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YxlxQAAANwAAAAPAAAAAAAAAAAAAAAAAJgCAABkcnMv&#10;ZG93bnJldi54bWxQSwUGAAAAAAQABAD1AAAAigMAAAAA&#10;" path="m49,1463l,1488,,24,49,r,1463xe" fillcolor="#c4c49d" stroked="f">
                    <v:path arrowok="t" o:connecttype="custom" o:connectlocs="49,1463;0,1488;0,24;49,0;49,1463" o:connectangles="0,0,0,0,0"/>
                  </v:shape>
                  <v:shape id="Freeform 124" o:spid="_x0000_s1131" style="position:absolute;left:3418;top:295;width:62;height:1476;visibility:visible;mso-wrap-style:square;v-text-anchor:top" coordsize="62,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zQcEA&#10;AADcAAAADwAAAGRycy9kb3ducmV2LnhtbERPTYvCMBC9L/gfwgje1tRVlqUaRQouHkTcruB1aMa2&#10;mExqE7X+eyMI3ubxPme26KwRV2p97VjBaJiAIC6crrlUsP9fff6A8AFZo3FMCu7kYTHvfcww1e7G&#10;f3TNQyliCPsUFVQhNKmUvqjIoh+6hjhyR9daDBG2pdQt3mK4NfIrSb6lxZpjQ4UNZRUVp/xiFdjL&#10;eXuWWT45/G43O7c2JlsGo9Sg3y2nIAJ14S1+udc6zh+P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Ks0HBAAAA3AAAAA8AAAAAAAAAAAAAAAAAmAIAAGRycy9kb3du&#10;cmV2LnhtbFBLBQYAAAAABAAEAPUAAACGAwAAAAA=&#10;" path="m62,1464l,1476,,12,62,r,1464xe" fillcolor="#cecea5" stroked="f">
                    <v:path arrowok="t" o:connecttype="custom" o:connectlocs="62,1464;0,1476;0,12;62,0;62,1464" o:connectangles="0,0,0,0,0"/>
                  </v:shape>
                  <v:shape id="Freeform 125" o:spid="_x0000_s1132" style="position:absolute;left:3357;top:307;width:61;height:1476;visibility:visible;mso-wrap-style:square;v-text-anchor:top" coordsize="61,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2g8MA&#10;AADcAAAADwAAAGRycy9kb3ducmV2LnhtbERPS2vCQBC+C/6HZYRexGyaPpTUVaQlUPBkWj0P2TEJ&#10;zc6G7BqT/vquUPA2H99z1tvBNKKnztWWFTxGMQjiwuqaSwXfX9liBcJ5ZI2NZVIwkoPtZjpZY6rt&#10;lQ/U574UIYRdigoq79tUSldUZNBFtiUO3Nl2Bn2AXSl1h9cQbhqZxPGrNFhzaKiwpfeKip/8YhTM&#10;98ePpM3Hy5LoZed+n0124JNSD7Nh9wbC0+Dv4n/3pw7znxK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22g8MAAADcAAAADwAAAAAAAAAAAAAAAACYAgAAZHJzL2Rv&#10;d25yZXYueG1sUEsFBgAAAAAEAAQA9QAAAIgDAAAAAA==&#10;" path="m61,1464l,1476,,13,61,r,1464xe" fillcolor="#d8d8ad" stroked="f">
                    <v:path arrowok="t" o:connecttype="custom" o:connectlocs="61,1464;0,1476;0,13;61,0;61,1464" o:connectangles="0,0,0,0,0"/>
                  </v:shape>
                  <v:shape id="Freeform 126" o:spid="_x0000_s1133" style="position:absolute;left:3283;top:320;width:74;height:1476;visibility:visible;mso-wrap-style:square;v-text-anchor:top" coordsize="74,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AIsIA&#10;AADcAAAADwAAAGRycy9kb3ducmV2LnhtbERPyWrDMBC9F/IPYgK5NXJjKMWNEpqVXnpolp4Ha2wZ&#10;WyNjKbbz91Gh0Ns83jrL9Wgb0VPnK8cKXuYJCOLc6YpLBZfz4fkNhA/IGhvHpOBOHtarydMSM+0G&#10;/qb+FEoRQ9hnqMCE0GZS+tyQRT93LXHkCtdZDBF2pdQdDjHcNnKRJK/SYsWxwWBLW0N5fbpZBV/7&#10;n8G0+WaX1tfeXI+bYrzUhVKz6fjxDiLQGP7Ff+5PHeenKfw+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YAiwgAAANwAAAAPAAAAAAAAAAAAAAAAAJgCAABkcnMvZG93&#10;bnJldi54bWxQSwUGAAAAAAQABAD1AAAAhwMAAAAA&#10;" path="m74,1463l,1476,,12,74,r,1463xe" fillcolor="#e2e2b4" stroked="f">
                    <v:path arrowok="t" o:connecttype="custom" o:connectlocs="74,1463;0,1476;0,12;74,0;74,1463" o:connectangles="0,0,0,0,0"/>
                  </v:shape>
                  <v:rect id="Rectangle 127" o:spid="_x0000_s1134" style="position:absolute;left:3185;top:332;width:98;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eSMAA&#10;AADcAAAADwAAAGRycy9kb3ducmV2LnhtbERPTYvCMBC9C/sfwizsTVNdUekaZVlRvIhUvXgbmtmm&#10;2ExKk2r990YQvM3jfc582dlKXKnxpWMFw0ECgjh3uuRCwem47s9A+ICssXJMCu7kYbn46M0x1e7G&#10;GV0PoRAxhH2KCkwIdSqlzw1Z9ANXE0fu3zUWQ4RNIXWDtxhuKzlKkom0WHJsMFjTn6H8cmitgt2+&#10;zXhiVtITZqfjaHNu9fSs1Ndn9/sDIlAX3uKXe6vj/O8x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ReSMAAAADcAAAADwAAAAAAAAAAAAAAAACYAgAAZHJzL2Rvd25y&#10;ZXYueG1sUEsFBgAAAAAEAAQA9QAAAIUDAAAAAA==&#10;" fillcolor="#ebebbc" stroked="f"/>
                  <v:rect id="Rectangle 128" o:spid="_x0000_s1135" style="position:absolute;left:3123;top:332;width:62;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CMIA&#10;AADcAAAADwAAAGRycy9kb3ducmV2LnhtbERPS4vCMBC+C/sfwix403SVFalGcQVFXC++EG9DM7bF&#10;ZlKbqN399UYQvM3H95zhuDaFuFHlcssKvtoRCOLE6pxTBbvtrNUH4TyyxsIyKfgjB+PRR2OIsbZ3&#10;XtNt41MRQtjFqCDzvoyldElGBl3blsSBO9nKoA+wSqWu8B7CTSE7UdSTBnMODRmWNM0oOW+uRsE/&#10;n6bLg1udZeeykvPJz/HX7Eulmp/1ZADCU+3f4pd7ocP87jc8nwkXy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jsIwgAAANwAAAAPAAAAAAAAAAAAAAAAAJgCAABkcnMvZG93&#10;bnJldi54bWxQSwUGAAAAAAQABAD1AAAAhwMAAAAA&#10;" fillcolor="#f5f5c4" stroked="f"/>
                  <v:shape id="Freeform 129" o:spid="_x0000_s1136" style="position:absolute;left:3062;top:320;width:61;height:1476;visibility:visible;mso-wrap-style:square;v-text-anchor:top" coordsize="61,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sQA&#10;AADcAAAADwAAAGRycy9kb3ducmV2LnhtbERP22rCQBB9L/gPywi+iG5MQSR1lSAIXhBaW6SPQ3ZM&#10;gtnZkF1j7Ne7gtC3OZzrzJedqURLjSstK5iMIxDEmdUl5wp+vtejGQjnkTVWlknBnRwsF723OSba&#10;3viL2qPPRQhhl6CCwvs6kdJlBRl0Y1sTB+5sG4M+wCaXusFbCDeVjKNoKg2WHBoKrGlVUHY5Xo2C&#10;9K+K3Wn3ua/b3+EsPW+vh1gPlRr0u/QDhKfO/4tf7o0O89+n8Hw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vvrEAAAA3AAAAA8AAAAAAAAAAAAAAAAAmAIAAGRycy9k&#10;b3ducmV2LnhtbFBLBQYAAAAABAAEAPUAAACJAwAAAAA=&#10;" path="m61,1476l,1463,,,61,12r,1464xe" fillcolor="#ffc" stroked="f">
                    <v:path arrowok="t" o:connecttype="custom" o:connectlocs="61,1476;0,1463;0,0;61,12;61,1476" o:connectangles="0,0,0,0,0"/>
                  </v:shape>
                  <v:shape id="Freeform 130" o:spid="_x0000_s1137" style="position:absolute;left:3025;top:307;width:37;height:1476;visibility:visible;mso-wrap-style:square;v-text-anchor:top" coordsize="3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k7MMA&#10;AADcAAAADwAAAGRycy9kb3ducmV2LnhtbERPTWsCMRC9F/ofwgi91ayWWlmNUoRKwUPr1sMex824&#10;WdxMlk26xn/fCEJv83ifs1xH24qBet84VjAZZyCIK6cbrhUcfj6e5yB8QNbYOiYFV/KwXj0+LDHX&#10;7sJ7GopQixTCPkcFJoQul9JXhiz6seuIE3dyvcWQYF9L3eMlhdtWTrNsJi02nBoMdrQxVJ2LX6tg&#10;e9oV22P5Gstypofv+S5+DVej1NMovi9ABIrhX3x3f+o0/+UNbs+k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1k7MMAAADcAAAADwAAAAAAAAAAAAAAAACYAgAAZHJzL2Rv&#10;d25yZXYueG1sUEsFBgAAAAAEAAQA9QAAAIgDAAAAAA==&#10;" path="m37,1476l,1464,,,37,13r,1463xe" fillcolor="#ffc" stroked="f">
                    <v:path arrowok="t" o:connecttype="custom" o:connectlocs="37,1476;0,1464;0,0;37,13;37,1476" o:connectangles="0,0,0,0,0"/>
                  </v:shape>
                  <v:shape id="Freeform 131" o:spid="_x0000_s1138" style="position:absolute;left:3000;top:295;width:25;height:1476;visibility:visible;mso-wrap-style:square;v-text-anchor:top" coordsize="25,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Cw8YA&#10;AADcAAAADwAAAGRycy9kb3ducmV2LnhtbESPQU/CQBCF7yb+h82YcJOtkiBWFmIMGI5YONTbpDt2&#10;q93Z0l2g8uudgwm3mbw3730zXw6+VSfqYxPYwMM4A0VcBdtwbWC/W9/PQMWEbLENTAZ+KcJycXsz&#10;x9yGM3/QqUi1khCOORpwKXW51rFy5DGOQ0cs2lfoPSZZ+1rbHs8S7lv9mGVT7bFhaXDY0Zuj6qc4&#10;egPF4bKN+/fno8PVqpyW3+Xu6XNjzOhueH0BlWhIV/P/9cYK/k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ACw8YAAADcAAAADwAAAAAAAAAAAAAAAACYAgAAZHJz&#10;L2Rvd25yZXYueG1sUEsFBgAAAAAEAAQA9QAAAIsDAAAAAA==&#10;" path="m25,1476l,1464,,,25,12r,1464xe" fillcolor="#f5f5c4" stroked="f">
                    <v:path arrowok="t" o:connecttype="custom" o:connectlocs="25,1476;0,1464;0,0;25,12;25,1476" o:connectangles="0,0,0,0,0"/>
                  </v:shape>
                  <v:shape id="Freeform 132" o:spid="_x0000_s1139" style="position:absolute;left:3000;top:283;width:1;height:1476;visibility:visible;mso-wrap-style:square;v-text-anchor:top" coordsize="1,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IHsIA&#10;AADcAAAADwAAAGRycy9kb3ducmV2LnhtbERPS2vCQBC+C/6HZQRvdaNi0dRVxBcWL2oLvY7ZMYlm&#10;Z0N2jfHfdwsFb/PxPWc6b0whaqpcbllBvxeBIE6szjlV8P21eRuDcB5ZY2GZFDzJwXzWbk0x1vbB&#10;R6pPPhUhhF2MCjLvy1hKl2Rk0PVsSRy4i60M+gCrVOoKHyHcFHIQRe/SYM6hIcOSlhklt9PdKKDP&#10;637iD09Zr83Pfbk6bzfn0UCpbqdZfIDw1PiX+N+902H+cAJ/z4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0gewgAAANwAAAAPAAAAAAAAAAAAAAAAAJgCAABkcnMvZG93&#10;bnJldi54bWxQSwUGAAAAAAQABAD1AAAAhwMAAAAA&#10;" path="m,1476r,-12l,,,12,,1476xe" fillcolor="#ebebbc" stroked="f">
                    <v:path arrowok="t" o:connecttype="custom" o:connectlocs="0,1476;0,1464;0,0;0,12;0,1476" o:connectangles="0,0,0,0,0"/>
                  </v:shape>
                  <v:shape id="Freeform 133" o:spid="_x0000_s1140" style="position:absolute;left:3000;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v78UA&#10;AADcAAAADwAAAGRycy9kb3ducmV2LnhtbESPQWvCQBCF74L/YZmCN91UrEjqKkUUFHppzMXbNDtN&#10;0mZnQ3bV6K/vHARvM7w3732zXPeuURfqQu3ZwOskAUVceFtzaSA/7sYLUCEiW2w8k4EbBVivhoMl&#10;ptZf+YsuWSyVhHBI0UAVY5tqHYqKHIaJb4lF+/GdwyhrV2rb4VXCXaOnSTLXDmuWhgpb2lRU/GVn&#10;Z2B7mn3fsnyn8+38k99+9/emP9yNGb30H++gIvXxaX5c763gzwRf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m/vxQAAANwAAAAPAAAAAAAAAAAAAAAAAJgCAABkcnMv&#10;ZG93bnJldi54bWxQSwUGAAAAAAQABAD1AAAAigMAAAAA&#10;" path="m381,r62,l504,13r37,12l566,37r12,13l566,74,529,87r-49,24l418,123r-61,13l283,148r-98,l123,148,62,136,25,123,,111,,99,13,74,37,62,86,37,148,25,222,13,283,r98,xe" fillcolor="#bfbf99" stroked="f">
                    <v:path arrowok="t" o:connecttype="custom" o:connectlocs="381,0;443,0;504,13;541,25;566,37;578,50;566,74;529,87;480,111;418,123;357,136;283,148;185,148;123,148;62,136;25,123;0,111;0,99;13,74;37,62;86,37;148,25;222,13;283,0;381,0" o:connectangles="0,0,0,0,0,0,0,0,0,0,0,0,0,0,0,0,0,0,0,0,0,0,0,0,0"/>
                  </v:shape>
                  <v:shape id="Freeform 134" o:spid="_x0000_s1141" style="position:absolute;left:3000;top:1697;width:578;height:99;visibility:visible;mso-wrap-style:square;v-text-anchor:top" coordsize="5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AacMA&#10;AADcAAAADwAAAGRycy9kb3ducmV2LnhtbERPTWvCQBC9C/0PyxS86W5aERtdpZSGFryoLeJxyI5J&#10;anY2ZFeN/npXEHqbx/uc2aKztThR6yvHGpKhAkGcO1NxoeH3JxtMQPiAbLB2TBou5GExf+rNMDXu&#10;zGs6bUIhYgj7FDWUITSplD4vyaIfuoY4cnvXWgwRtoU0LZ5juK3li1JjabHi2FBiQx8l5YfN0Wq4&#10;2kytVn/Jl/zcZq/qbenpsJto3X/u3qcgAnXhX/xwf5s4f5TA/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AacMAAADcAAAADwAAAAAAAAAAAAAAAACYAgAAZHJzL2Rv&#10;d25yZXYueG1sUEsFBgAAAAAEAAQA9QAAAIgDAAAAAA==&#10;" path="m578,l566,25,529,37,480,62,418,74,357,86,283,99r-98,l123,99,62,86,25,74,,62,,50e" filled="f" strokeweight="33e-5mm">
                    <v:path arrowok="t" o:connecttype="custom" o:connectlocs="578,0;566,25;529,37;480,62;418,74;357,86;283,99;185,99;123,99;62,86;25,74;0,62;0,50" o:connectangles="0,0,0,0,0,0,0,0,0,0,0,0,0"/>
                  </v:shape>
                  <v:shape id="Freeform 135" o:spid="_x0000_s1142" style="position:absolute;left:3000;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UcMMA&#10;AADcAAAADwAAAGRycy9kb3ducmV2LnhtbERPS2sCMRC+F/wPYYTearYqIlujlJZie/DQ9YHHYTNu&#10;lm4mS5KuW3+9KQje5uN7zmLV20Z05EPtWMHzKANBXDpdc6Vgt/14moMIEVlj45gU/FGA1XLwsMBc&#10;uzN/U1fESqQQDjkqMDG2uZShNGQxjFxLnLiT8xZjgr6S2uM5hdtGjrNsJi3WnBoMtvRmqPwpfq2C&#10;zVy3F0+n4os7v37fHycTc1gr9TjsX19AROrjXXxzf+o0fzqG/2fS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SUcMMAAADcAAAADwAAAAAAAAAAAAAAAACYAgAAZHJzL2Rv&#10;d25yZXYueG1sUEsFBgAAAAAEAAQA9QAAAIgDAAAAAA==&#10;" path="m381,r62,l504,13r37,12l566,37r12,13l566,74,529,87r-49,24l418,123r-61,13l283,148r-98,l123,148,62,136,25,123,,111,,99,13,74,37,62,86,37,148,25,222,13,283,r98,xe" filled="f" strokeweight="33e-5mm">
                    <v:path arrowok="t" o:connecttype="custom" o:connectlocs="381,0;443,0;504,13;541,25;566,37;578,50;566,74;529,87;480,111;418,123;357,136;283,148;185,148;123,148;62,136;25,123;0,111;0,99;13,74;37,62;86,37;148,25;222,13;283,0;381,0" o:connectangles="0,0,0,0,0,0,0,0,0,0,0,0,0,0,0,0,0,0,0,0,0,0,0,0,0"/>
                  </v:shape>
                  <v:line id="Line 136" o:spid="_x0000_s1143" style="position:absolute;flip:y;visibility:visible;mso-wrap-style:square" from="3578,234" to="357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NscUAAADcAAAADwAAAGRycy9kb3ducmV2LnhtbESP3WrCQBCF7wu+wzJC7+pGWyVGVwmF&#10;QosV8ecBhuyYRLOzYXdr4tu7hULvZjhnzndmue5NI27kfG1ZwXiUgCAurK65VHA6frykIHxA1thY&#10;JgV38rBeDZ6WmGnb8Z5uh1CKGMI+QwVVCG0mpS8qMuhHtiWO2tk6gyGurpTaYRfDTSMnSTKTBmuO&#10;hApbeq+ouB5+TORe9pvklOe71G5cN5+m0y19fyn1POzzBYhAffg3/11/6lj/7RV+n4kT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NNscUAAADcAAAADwAAAAAAAAAA&#10;AAAAAAChAgAAZHJzL2Rvd25yZXYueG1sUEsFBgAAAAAEAAQA+QAAAJMDAAAAAA==&#10;" strokeweight="33e-5mm"/>
                  <v:line id="Line 137" o:spid="_x0000_s1144" style="position:absolute;flip:y;visibility:visible;mso-wrap-style:square" from="3000,283" to="300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VxcUAAADcAAAADwAAAGRycy9kb3ducmV2LnhtbESP3WrCQBCF7wu+wzKCd3WjaInRVYJQ&#10;sNgi/jzAkB2TaHY27G5N+vbdQsG7Gc6Z851ZbXrTiAc5X1tWMBknIIgLq2suFVzO768pCB+QNTaW&#10;ScEPedisBy8rzLTt+EiPUyhFDGGfoYIqhDaT0hcVGfRj2xJH7WqdwRBXV0rtsIvhppHTJHmTBmuO&#10;hApb2lZU3E/fJnJvx31yyfNDaveuW8zT+Rd9fig1Gvb5EkSgPjzN/9c7HevPZvD3TJx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rVxcUAAADcAAAADwAAAAAAAAAA&#10;AAAAAAChAgAAZHJzL2Rvd25yZXYueG1sUEsFBgAAAAAEAAQA+QAAAJMDAAAAAA==&#10;" strokeweight="33e-5mm"/>
                  <v:rect id="Rectangle 138" o:spid="_x0000_s1145" style="position:absolute;left:3283;top:2853;width:54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8isEA&#10;AADcAAAADwAAAGRycy9kb3ducmV2LnhtbERP32vCMBB+F/wfwgl7EU2dTkZnWkQoDGFInb4fza0p&#10;ay6lybT9781gsLf7+H7eLh9sK27U+8axgtUyAUFcOd1wreDyWSxeQfiArLF1TApG8pBn08kOU+3u&#10;XNLtHGoRQ9inqMCE0KVS+sqQRb90HXHkvlxvMUTY11L3eI/htpXPSbKVFhuODQY7Ohiqvs8/VgHa&#10;j8Lien68Fv40jmViutW6VOppNuzfQAQawr/4z/2u4/zNC/w+Ey+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K/IrBAAAA3AAAAA8AAAAAAAAAAAAAAAAAmAIAAGRycy9kb3du&#10;cmV2LnhtbFBLBQYAAAAABAAEAPUAAACGAwAAAAA=&#10;" fillcolor="#ffc" stroked="f"/>
                  <v:rect id="Rectangle 139" o:spid="_x0000_s1146" style="position:absolute;left:3308;top:2915;width:5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902436" w:rsidRDefault="00902436" w:rsidP="00902436">
                          <w:r>
                            <w:rPr>
                              <w:b/>
                              <w:bCs/>
                              <w:color w:val="000000"/>
                              <w:sz w:val="18"/>
                              <w:szCs w:val="18"/>
                              <w:lang w:val="en-US"/>
                            </w:rPr>
                            <w:t>10740</w:t>
                          </w:r>
                          <w:r>
                            <w:rPr>
                              <w:b/>
                              <w:bCs/>
                              <w:color w:val="000000"/>
                              <w:sz w:val="18"/>
                              <w:szCs w:val="18"/>
                            </w:rPr>
                            <w:t>*</w:t>
                          </w:r>
                        </w:p>
                      </w:txbxContent>
                    </v:textbox>
                  </v:rect>
                  <v:rect id="Rectangle 140" o:spid="_x0000_s1147" style="position:absolute;left:3037;top:2017;width:54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HZsEA&#10;AADcAAAADwAAAGRycy9kb3ducmV2LnhtbERP32vCMBB+F/wfwgl7EU2dMkdnWkQoDGFInb4fza0p&#10;ay6lybT9781gsLf7+H7eLh9sK27U+8axgtUyAUFcOd1wreDyWSxeQfiArLF1TApG8pBn08kOU+3u&#10;XNLtHGoRQ9inqMCE0KVS+sqQRb90HXHkvlxvMUTY11L3eI/htpXPSfIiLTYcGwx2dDBUfZ9/rAK0&#10;H4XF9fx4LfxpHMvEdKt1qdTTbNi/gQg0hH/xn/tdx/mbLfw+Ey+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Ux2bBAAAA3AAAAA8AAAAAAAAAAAAAAAAAmAIAAGRycy9kb3du&#10;cmV2LnhtbFBLBQYAAAAABAAEAPUAAACGAwAAAAA=&#10;" fillcolor="#ffc" stroked="f"/>
                  <v:rect id="Rectangle 141" o:spid="_x0000_s1148" style="position:absolute;left:3062;top:2079;width:5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902436" w:rsidRDefault="00902436" w:rsidP="00902436">
                          <w:r>
                            <w:rPr>
                              <w:b/>
                              <w:bCs/>
                              <w:color w:val="000000"/>
                              <w:sz w:val="18"/>
                              <w:szCs w:val="18"/>
                              <w:lang w:val="en-US"/>
                            </w:rPr>
                            <w:t>13563</w:t>
                          </w:r>
                        </w:p>
                      </w:txbxContent>
                    </v:textbox>
                  </v:rect>
                  <v:rect id="Rectangle 142" o:spid="_x0000_s1149" style="position:absolute;left:3074;top:886;width:62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902436" w:rsidRDefault="00902436" w:rsidP="00902436">
                          <w:r>
                            <w:rPr>
                              <w:b/>
                              <w:bCs/>
                              <w:color w:val="000000"/>
                              <w:sz w:val="18"/>
                              <w:szCs w:val="18"/>
                              <w:lang w:val="en-US"/>
                            </w:rPr>
                            <w:t>21572</w:t>
                          </w:r>
                          <w:r>
                            <w:rPr>
                              <w:b/>
                              <w:bCs/>
                              <w:color w:val="000000"/>
                              <w:sz w:val="18"/>
                              <w:szCs w:val="18"/>
                            </w:rPr>
                            <w:t xml:space="preserve"> *</w:t>
                          </w:r>
                        </w:p>
                      </w:txbxContent>
                    </v:textbox>
                  </v:rect>
                  <v:shape id="Freeform 143" o:spid="_x0000_s1150" style="position:absolute;left:4955;top:2767;width:13;height:615;visibility:visible;mso-wrap-style:square;v-text-anchor:top" coordsize="1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UA8YA&#10;AADcAAAADwAAAGRycy9kb3ducmV2LnhtbESPQW/CMAyF70j7D5En7QbpEJugENDEBtoOHAZIXK3G&#10;tB2NUyWBln8/HybtZus9v/d5sepdo24UYu3ZwPMoA0VceFtzaeB42AynoGJCtth4JgN3irBaPgwW&#10;mFvf8Tfd9qlUEsIxRwNVSm2udSwqchhHviUW7eyDwyRrKLUN2Em4a/Q4y161w5qlocKW1hUVl/3V&#10;Gbj8TCbt1wln949NN94G2k3f1ztjnh77tzmoRH36N/9df1rBfxF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UUA8YAAADcAAAADwAAAAAAAAAAAAAAAACYAgAAZHJz&#10;L2Rvd25yZXYueG1sUEsFBgAAAAAEAAQA9QAAAIsDAAAAAA==&#10;" path="m13,591l,615,,25,13,r,591xe" fillcolor="#6a6ab1" stroked="f">
                    <v:path arrowok="t" o:connecttype="custom" o:connectlocs="13,591;0,615;0,25;13,0;13,591" o:connectangles="0,0,0,0,0"/>
                  </v:shape>
                  <v:shape id="Freeform 144" o:spid="_x0000_s1151" style="position:absolute;left:4918;top:2792;width:37;height:603;visibility:visible;mso-wrap-style:square;v-text-anchor:top" coordsize="3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Qj8QA&#10;AADcAAAADwAAAGRycy9kb3ducmV2LnhtbERPTWvCQBC9C/6HZYReRDe2tJToKlJoLb2IsQjehuw0&#10;Sc3Oht2ppv31XaHQ2zze5yxWvWvVmUJsPBuYTTNQxKW3DVcG3vfPk0dQUZAttp7JwDdFWC2HgwXm&#10;1l94R+dCKpVCOOZooBbpcq1jWZPDOPUdceI+fHAoCYZK24CXFO5afZtlD9phw6mhxo6eaipPxZcz&#10;oDfbfr8ZB/929yK+OMrPwcmnMTejfj0HJdTLv/jP/WrT/PsZXJ9JF+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UI/EAAAA3AAAAA8AAAAAAAAAAAAAAAAAmAIAAGRycy9k&#10;b3ducmV2LnhtbFBLBQYAAAAABAAEAPUAAACJAwAAAAA=&#10;" path="m37,590l,603,,12,37,r,590xe" fillcolor="#7070ba" stroked="f">
                    <v:path arrowok="t" o:connecttype="custom" o:connectlocs="37,590;0,603;0,12;37,0;37,590" o:connectangles="0,0,0,0,0"/>
                  </v:shape>
                  <v:shape id="Freeform 145" o:spid="_x0000_s1152" style="position:absolute;left:4869;top:2804;width:49;height:615;visibility:visible;mso-wrap-style:square;v-text-anchor:top" coordsize="49,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wyMIA&#10;AADcAAAADwAAAGRycy9kb3ducmV2LnhtbERP22oCMRB9L/gPYQq+aVJFKatRqqC0Ba23Dxg24+7S&#10;zWTdRHf9+0YQ+jaHc53pvLWluFHtC8ca3voKBHHqTMGZhtNx1XsH4QOywdIxabiTh/ms8zLFxLiG&#10;93Q7hEzEEPYJashDqBIpfZqTRd93FXHkzq62GCKsM2lqbGK4LeVAqbG0WHBsyLGiZU7p7+FqNVw3&#10;i0atf7brHbpyWKivy4XG31p3X9uPCYhAbfgXP92fJs4fDeDx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rDIwgAAANwAAAAPAAAAAAAAAAAAAAAAAJgCAABkcnMvZG93&#10;bnJldi54bWxQSwUGAAAAAAQABAD1AAAAhwMAAAAA&#10;" path="m49,591l,615,,25,49,r,591xe" fillcolor="#7676c4" stroked="f">
                    <v:path arrowok="t" o:connecttype="custom" o:connectlocs="49,591;0,615;0,25;49,0;49,591" o:connectangles="0,0,0,0,0"/>
                  </v:shape>
                  <v:shape id="Freeform 146" o:spid="_x0000_s1153" style="position:absolute;left:4808;top:2829;width:61;height:603;visibility:visible;mso-wrap-style:square;v-text-anchor:top" coordsize="6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V3MIA&#10;AADcAAAADwAAAGRycy9kb3ducmV2LnhtbERPTWvCQBC9F/oflil4001S1DZ1lVpQC56S9NLbkJ0m&#10;odnZkF2T+O9dodDbPN7nbHaTacVAvWssK4gXEQji0uqGKwVfxWH+AsJ5ZI2tZVJwJQe77ePDBlNt&#10;R85oyH0lQgi7FBXU3neplK6syaBb2I44cD+2N+gD7CupexxDuGllEkUrabDh0FBjRx81lb/5xSg4&#10;Je57r+W54DbuZObi49q/JkrNnqb3NxCeJv8v/nN/6jB/+Qz3Z8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pXcwgAAANwAAAAPAAAAAAAAAAAAAAAAAJgCAABkcnMvZG93&#10;bnJldi54bWxQSwUGAAAAAAQABAD1AAAAhwMAAAAA&#10;" path="m61,590l,603,,12,61,r,590xe" fillcolor="#7c7cce" stroked="f">
                    <v:path arrowok="t" o:connecttype="custom" o:connectlocs="61,590;0,603;0,12;61,0;61,590" o:connectangles="0,0,0,0,0"/>
                  </v:shape>
                  <v:shape id="Freeform 147" o:spid="_x0000_s1154" style="position:absolute;left:4746;top:2841;width:62;height:603;visibility:visible;mso-wrap-style:square;v-text-anchor:top" coordsize="6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o4sMA&#10;AADcAAAADwAAAGRycy9kb3ducmV2LnhtbERPTWsCMRC9C/0PYQreNGuxUlaziy20SEWw2ktvw2bc&#10;XUwmS5Lq2l/fCIK3ebzPWZS9NeJEPrSOFUzGGQjiyumWawXf+/fRC4gQkTUax6TgQgHK4mGwwFy7&#10;M3/RaRdrkUI45KigibHLpQxVQxbD2HXEiTs4bzEm6GupPZ5TuDXyKctm0mLLqaHBjt4aqo67X6tA&#10;9ln421ebn+3n68R8RLNeHp1XavjYL+cgIvXxLr65VzrNf57C9Zl0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no4sMAAADcAAAADwAAAAAAAAAAAAAAAACYAgAAZHJzL2Rv&#10;d25yZXYueG1sUEsFBgAAAAAEAAQA9QAAAIgDAAAAAA==&#10;" path="m62,591l,603,,12,62,r,591xe" fillcolor="#8181d8" stroked="f">
                    <v:path arrowok="t" o:connecttype="custom" o:connectlocs="62,591;0,603;0,12;62,0;62,591" o:connectangles="0,0,0,0,0"/>
                  </v:shape>
                  <v:shape id="Freeform 148" o:spid="_x0000_s1155" style="position:absolute;left:4673;top:2853;width:73;height:603;visibility:visible;mso-wrap-style:square;v-text-anchor:top" coordsize="73,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Kh8QA&#10;AADcAAAADwAAAGRycy9kb3ducmV2LnhtbERPTWvCQBC9F/oflil4Kc1GQUnTrKEoBRF6MFqktyE7&#10;JiHZ2ZDdavz3XUHwNo/3OVk+mk6caXCNZQXTKAZBXFrdcKXgsP96S0A4j6yxs0wKruQgXz4/ZZhq&#10;e+EdnQtfiRDCLkUFtfd9KqUrazLoItsTB+5kB4M+wKGSesBLCDednMXxQhpsODTU2NOqprIt/oyC&#10;/r04bqe/m2R9+i7bROruqF9/lJq8jJ8fIDyN/iG+uzc6zJ/P4fZMu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yofEAAAA3AAAAA8AAAAAAAAAAAAAAAAAmAIAAGRycy9k&#10;b3ducmV2LnhtbFBLBQYAAAAABAAEAPUAAACJAwAAAAA=&#10;" path="m73,591l,603,,13,73,r,591xe" fillcolor="#8787e2" stroked="f">
                    <v:path arrowok="t" o:connecttype="custom" o:connectlocs="73,591;0,603;0,13;73,0;73,591" o:connectangles="0,0,0,0,0"/>
                  </v:shape>
                  <v:rect id="Rectangle 149" o:spid="_x0000_s1156" style="position:absolute;left:4574;top:2866;width:99;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oSr0A&#10;AADcAAAADwAAAGRycy9kb3ducmV2LnhtbERPSwrCMBDdC94hjOBOUwVFqlFEqLj1s3E3NGNTbCa1&#10;iVo9vREEd/N431msWluJBzW+dKxgNExAEOdOl1woOB2zwQyED8gaK8ek4EUeVstuZ4Gpdk/e0+MQ&#10;ChFD2KeowIRQp1L63JBFP3Q1ceQurrEYImwKqRt8xnBbyXGSTKXFkmODwZo2hvLr4W4VvI29YTk+&#10;7c50zG7X83aUvXSmVL/XrucgArXhL/65dzrOn0zh+0y8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fXoSr0AAADcAAAADwAAAAAAAAAAAAAAAACYAgAAZHJzL2Rvd25yZXYu&#10;eG1sUEsFBgAAAAAEAAQA9QAAAIIDAAAAAA==&#10;" fillcolor="#8d8deb" stroked="f"/>
                  <v:rect id="Rectangle 150" o:spid="_x0000_s1157" style="position:absolute;left:4513;top:2866;width:6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gA8QA&#10;AADcAAAADwAAAGRycy9kb3ducmV2LnhtbERPTWvCQBC9C/0PyxS86SYVbYmuQYQWDx5qWlp6m2bH&#10;JJidTbOrSf31riB4m8f7nEXam1qcqHWVZQXxOAJBnFtdcaHg8+N19ALCeWSNtWVS8E8O0uXDYIGJ&#10;th3v6JT5QoQQdgkqKL1vEildXpJBN7YNceD2tjXoA2wLqVvsQrip5VMUzaTBikNDiQ2tS8oP2dEo&#10;yN4m1eSdZbf55u7n8Huu/7ZfsVLDx341B+Gp93fxzb3RYf70Ga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4APEAAAA3AAAAA8AAAAAAAAAAAAAAAAAmAIAAGRycy9k&#10;b3ducmV2LnhtbFBLBQYAAAAABAAEAPUAAACJAwAAAAA=&#10;" fillcolor="#9393f5" stroked="f"/>
                  <v:shape id="Freeform 151" o:spid="_x0000_s1158" style="position:absolute;left:4451;top:2853;width:62;height:603;visibility:visible;mso-wrap-style:square;v-text-anchor:top" coordsize="6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JbMcA&#10;AADcAAAADwAAAGRycy9kb3ducmV2LnhtbESPQUvDQBCF74L/YRmhF2k3FhRJuy1FSSmIgrEt7W3M&#10;jkkwOxt2t238985B8DbDe/PeN/Pl4Dp1phBbzwbuJhko4srblmsD249i/AgqJmSLnWcy8EMRlovr&#10;qznm1l/4nc5lqpWEcMzRQJNSn2sdq4YcxonviUX78sFhkjXU2ga8SLjr9DTLHrTDlqWhwZ6eGqq+&#10;y5MzoF9xeti9VJ+35XFXFOGtfl7vV8aMbobVDFSiIf2b/643VvDvhVaekQ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7iWzHAAAA3AAAAA8AAAAAAAAAAAAAAAAAmAIAAGRy&#10;cy9kb3ducmV2LnhtbFBLBQYAAAAABAAEAPUAAACMAwAAAAA=&#10;" path="m62,603l,591,,,62,13r,590xe" fillcolor="#99f" stroked="f">
                    <v:path arrowok="t" o:connecttype="custom" o:connectlocs="62,603;0,591;0,0;62,13;62,603" o:connectangles="0,0,0,0,0"/>
                  </v:shape>
                  <v:shape id="Freeform 152" o:spid="_x0000_s1159" style="position:absolute;left:4414;top:2841;width:37;height:603;visibility:visible;mso-wrap-style:square;v-text-anchor:top" coordsize="3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f2sMA&#10;AADcAAAADwAAAGRycy9kb3ducmV2LnhtbERP32vCMBB+F/wfwgl7EU0nKLNrKmMwGchA3Rh7PJpb&#10;G2wuJYla/esXQdjbfXw/r1j1thUn8sE4VvA4zUAQV04brhV8fb5NnkCEiKyxdUwKLhRgVQ4HBeba&#10;nXlHp32sRQrhkKOCJsYulzJUDVkMU9cRJ+7XeYsxQV9L7fGcwm0rZ1m2kBYNp4YGO3ptqDrsj1bB&#10;2m4+fG/4SIufnTlc/Xj7XY2Vehj1L88gIvXxX3x3v+s0f76E2zPp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9f2sMAAADcAAAADwAAAAAAAAAAAAAAAACYAgAAZHJzL2Rv&#10;d25yZXYueG1sUEsFBgAAAAAEAAQA9QAAAIgDAAAAAA==&#10;" path="m37,603l,591,,,37,12r,591xe" fillcolor="#99f" stroked="f">
                    <v:path arrowok="t" o:connecttype="custom" o:connectlocs="37,603;0,591;0,0;37,12;37,603" o:connectangles="0,0,0,0,0"/>
                  </v:shape>
                  <v:shape id="Freeform 153" o:spid="_x0000_s1160" style="position:absolute;left:4390;top:2829;width:24;height:603;visibility:visible;mso-wrap-style:square;v-text-anchor:top" coordsize="2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TRMcA&#10;AADcAAAADwAAAGRycy9kb3ducmV2LnhtbESPQWvCQBCF7wX/wzJCb3WjxVBSV5FKbT0oVIvF25Ad&#10;k9DsbJpdNf575yD0NsN78943k1nnanWmNlSeDQwHCSji3NuKCwPfu/enF1AhIlusPZOBKwWYTXsP&#10;E8ysv/AXnbexUBLCIUMDZYxNpnXIS3IYBr4hFu3oW4dR1rbQtsWLhLtaj5Ik1Q4rloYSG3orKf/d&#10;npyB8d/hlHb7j/VzE/bLn818d1yuFsY89rv5K6hIXfw3368/reCngi/PyAR6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E0THAAAA3AAAAA8AAAAAAAAAAAAAAAAAmAIAAGRy&#10;cy9kb3ducmV2LnhtbFBLBQYAAAAABAAEAPUAAACMAwAAAAA=&#10;" path="m24,603l,590,,,24,12r,591xe" fillcolor="#9393f5" stroked="f">
                    <v:path arrowok="t" o:connecttype="custom" o:connectlocs="24,603;0,590;0,0;24,12;24,603" o:connectangles="0,0,0,0,0"/>
                  </v:shape>
                  <v:shape id="Freeform 154" o:spid="_x0000_s1161" style="position:absolute;left:4377;top:2817;width:13;height:602;visibility:visible;mso-wrap-style:square;v-text-anchor:top" coordsize="1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JMcMA&#10;AADcAAAADwAAAGRycy9kb3ducmV2LnhtbERPTWvCQBC9F/wPywje6q5SYo2uYgu1Ug/FqPchO01S&#10;s7Mhu9H037uFQm/zeJ+zXPe2FldqfeVYw2SsQBDnzlRcaDgd3x6fQfiAbLB2TBp+yMN6NXhYYmrc&#10;jQ90zUIhYgj7FDWUITSplD4vyaIfu4Y4cl+utRgibAtpWrzFcFvLqVKJtFhxbCixodeS8kvWWQ1d&#10;YbMP9d59qtn2Kdmf53b28j3VejTsNwsQgfrwL/5z70ycn0zg9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JMcMAAADcAAAADwAAAAAAAAAAAAAAAACYAgAAZHJzL2Rv&#10;d25yZXYueG1sUEsFBgAAAAAEAAQA9QAAAIgDAAAAAA==&#10;" path="m13,602l,590,,,13,12r,590xe" fillcolor="#8d8deb" stroked="f">
                    <v:path arrowok="t" o:connecttype="custom" o:connectlocs="13,602;0,590;0,0;13,12;13,602" o:connectangles="0,0,0,0,0"/>
                  </v:shape>
                  <v:shape id="Freeform 155" o:spid="_x0000_s1162" style="position:absolute;left:4377;top:3358;width:591;height:98;visibility:visible;mso-wrap-style:square;v-text-anchor:top" coordsize="5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TecEA&#10;AADcAAAADwAAAGRycy9kb3ducmV2LnhtbERP3WrCMBS+H+wdwhnsbqYTkVGNIjKZ4I2rfYBDc0yr&#10;yUlpoq0+vREGuzsf3++ZLwdnxZW60HhW8DnKQBBXXjdsFJSHzccXiBCRNVrPpOBGAZaL15c55tr3&#10;/EvXIhqRQjjkqKCOsc2lDFVNDsPIt8SJO/rOYUywM1J32KdwZ+U4y6bSYcOpocaW1jVV5+LiFNii&#10;L4402J/JqeT793Zn7H5ilHp/G1YzEJGG+C/+c291mj8dw/O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03nBAAAA3AAAAA8AAAAAAAAAAAAAAAAAmAIAAGRycy9kb3du&#10;cmV2LnhtbFBLBQYAAAAABAAEAPUAAACGAwAAAAA=&#10;" path="m591,l578,24,541,37,492,61,431,74,369,86,296,98r-99,l136,98,74,86,37,74,13,61,,49e" filled="f" strokeweight="33e-5mm">
                    <v:path arrowok="t" o:connecttype="custom" o:connectlocs="591,0;578,24;541,37;492,61;431,74;369,86;296,98;197,98;136,98;74,86;37,74;13,61;0,49" o:connectangles="0,0,0,0,0,0,0,0,0,0,0,0,0"/>
                  </v:shape>
                  <v:shape id="Freeform 156" o:spid="_x0000_s1163" style="position:absolute;left:4377;top:2767;width:591;height:99;visibility:visible;mso-wrap-style:square;v-text-anchor:top" coordsize="5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XZsMA&#10;AADcAAAADwAAAGRycy9kb3ducmV2LnhtbERPS2vCQBC+C/6HZYTedKOlQVJXUcEiQg8+Kj0Ou2MS&#10;mp2N2a0m/75bELzNx/ec2aK1lbhR40vHCsajBASxdqbkXMHpuBlOQfiAbLByTAo68rCY93szzIy7&#10;855uh5CLGMI+QwVFCHUmpdcFWfQjVxNH7uIaiyHCJpemwXsMt5WcJEkqLZYcGwqsaV2Q/jn8WgXm&#10;++1r1+luVaf6OsVLez5vPj+Uehm0y3cQgdrwFD/cWxPnp6/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XZsMAAADcAAAADwAAAAAAAAAAAAAAAACYAgAAZHJzL2Rv&#10;d25yZXYueG1sUEsFBgAAAAAEAAQA9QAAAIgDAAAAAA==&#10;" path="m591,l578,25,541,37,492,62,431,74,369,86,296,99r-99,l136,99,74,86,37,74,13,62,,50e" filled="f" strokeweight="33e-5mm">
                    <v:path arrowok="t" o:connecttype="custom" o:connectlocs="591,0;578,25;541,37;492,62;431,74;369,86;296,99;197,99;136,99;74,86;37,74;13,62;0,50" o:connectangles="0,0,0,0,0,0,0,0,0,0,0,0,0"/>
                  </v:shape>
                  <v:line id="Line 157" o:spid="_x0000_s1164" style="position:absolute;flip:y;visibility:visible;mso-wrap-style:square" from="4968,2767" to="4969,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JpcUAAADcAAAADwAAAGRycy9kb3ducmV2LnhtbESP3WrCQBCF7wu+wzJC7+pGUYnRVYJQ&#10;sNgi/jzAkB2TaHY27G5N+vbdQsG7Gc6Z851ZbXrTiAc5X1tWMB4lIIgLq2suFVzO728pCB+QNTaW&#10;ScEPedisBy8rzLTt+EiPUyhFDGGfoYIqhDaT0hcVGfQj2xJH7WqdwRBXV0rtsIvhppGTJJlLgzVH&#10;QoUtbSsq7qdvE7m34z655PkhtXvXLWbp7Is+P5R6Hfb5EkSgPjzN/9c7HevPp/D3TJx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JpcUAAADcAAAADwAAAAAAAAAA&#10;AAAAAAChAgAAZHJzL2Rvd25yZXYueG1sUEsFBgAAAAAEAAQA+QAAAJMDAAAAAA==&#10;" strokeweight="33e-5mm"/>
                  <v:line id="Line 158" o:spid="_x0000_s1165" style="position:absolute;flip:y;visibility:visible;mso-wrap-style:square" from="4377,2817" to="4378,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sPsQAAADcAAAADwAAAGRycy9kb3ducmV2LnhtbESP0WrCQBBF3wv+wzKCb3VjIZJGVwlC&#10;oaJStH7AkB2TaHY27G5N+vddQejbDPfOPXeW68G04k7ON5YVzKYJCOLS6oYrBefvj9cMhA/IGlvL&#10;pOCXPKxXo5cl5tr2fKT7KVQihrDPUUEdQpdL6cuaDPqp7YijdrHOYIirq6R22Mdw08q3JJlLgw1H&#10;Qo0dbWoqb6cfE7nX4y45F8VXZneuf0+z9ED7rVKT8VAsQAQawr/5ef2pY/15Co9n4gR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yw+xAAAANwAAAAPAAAAAAAAAAAA&#10;AAAAAKECAABkcnMvZG93bnJldi54bWxQSwUGAAAAAAQABAD5AAAAkgMAAAAA&#10;" strokeweight="33e-5mm"/>
                  <v:shape id="Freeform 159" o:spid="_x0000_s1166" style="position:absolute;left:4955;top:1673;width:13;height:1119;visibility:visible;mso-wrap-style:square;v-text-anchor:top" coordsize="13,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NVMQA&#10;AADcAAAADwAAAGRycy9kb3ducmV2LnhtbERPTWvCQBC9F/wPywi9NRt7SEvqGkpFkEC1xooeh+yY&#10;hGRnQ3ar6b93CwVv83ifM89G04kLDa6xrGAWxSCIS6sbrhR871dPryCcR9bYWSYFv+QgW0we5phq&#10;e+UdXQpfiRDCLkUFtfd9KqUrazLoItsTB+5sB4M+wKGSesBrCDedfI7jRBpsODTU2NNHTWVb/BgF&#10;x5U7HDbrz3ZzOn/Zl3yb58sxV+pxOr6/gfA0+rv4373WYX6SwN8z4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TVTEAAAA3AAAAA8AAAAAAAAAAAAAAAAAmAIAAGRycy9k&#10;b3ducmV2LnhtbFBLBQYAAAAABAAEAPUAAACJAwAAAAA=&#10;" path="m13,1094l,1119,,24,13,r,1094xe" fillcolor="#6a2347" stroked="f">
                    <v:path arrowok="t" o:connecttype="custom" o:connectlocs="13,1094;0,1119;0,24;13,0;13,1094" o:connectangles="0,0,0,0,0"/>
                  </v:shape>
                  <v:shape id="Freeform 160" o:spid="_x0000_s1167" style="position:absolute;left:4918;top:1697;width:37;height:1107;visibility:visible;mso-wrap-style:square;v-text-anchor:top" coordsize="3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hhcIA&#10;AADcAAAADwAAAGRycy9kb3ducmV2LnhtbERPS4vCMBC+C/sfwizszabK4qMaxTd68OADvA7NbNu1&#10;mZQmav33mwXB23x8zxlPG1OKO9WusKygE8UgiFOrC84UnE/r9gCE88gaS8uk4EkOppOP1hgTbR98&#10;oPvRZyKEsEtQQe59lUjp0pwMushWxIH7sbVBH2CdSV3jI4SbUnbjuCcNFhwacqxokVN6Pd6Mgv6w&#10;u9t0Lt+0Ln93y/N8znK/uij19dnMRiA8Nf4tfrm3Oszv9eH/mXCB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iGFwgAAANwAAAAPAAAAAAAAAAAAAAAAAJgCAABkcnMvZG93&#10;bnJldi54bWxQSwUGAAAAAAQABAD1AAAAhwMAAAAA&#10;" path="m37,1095l,1107,,13,37,r,1095xe" fillcolor="#70254b" stroked="f">
                    <v:path arrowok="t" o:connecttype="custom" o:connectlocs="37,1095;0,1107;0,13;37,0;37,1095" o:connectangles="0,0,0,0,0"/>
                  </v:shape>
                  <v:shape id="Freeform 161" o:spid="_x0000_s1168" style="position:absolute;left:4869;top:1710;width:49;height:1119;visibility:visible;mso-wrap-style:square;v-text-anchor:top" coordsize="49,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7U8MA&#10;AADcAAAADwAAAGRycy9kb3ducmV2LnhtbESPQWvDMAyF74X9B6PCbq3THdqR1g1jobBjmw56FbGa&#10;ZItlE3tJ9u+rw2A3iff03qdDMbtejTTEzrOBzToDRVx723Fj4PN6Wr2CignZYu+ZDPxShOL4tDhg&#10;bv3EFxqr1CgJ4ZijgTalkGsd65YcxrUPxKLd/eAwyTo02g44Sbjr9UuWbbXDjqWhxUDvLdXf1Y8z&#10;EMMX7UK2c+dwPU3n21T2Y1Ua87yc3/agEs3p3/x3/WEFfyu08oxMoI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C7U8MAAADcAAAADwAAAAAAAAAAAAAAAACYAgAAZHJzL2Rv&#10;d25yZXYueG1sUEsFBgAAAAAEAAQA9QAAAIgDAAAAAA==&#10;" path="m49,1094l,1119,,24,49,r,1094xe" fillcolor="#76274e" stroked="f">
                    <v:path arrowok="t" o:connecttype="custom" o:connectlocs="49,1094;0,1119;0,24;49,0;49,1094" o:connectangles="0,0,0,0,0"/>
                  </v:shape>
                  <v:shape id="Freeform 162" o:spid="_x0000_s1169" style="position:absolute;left:4808;top:1734;width:61;height:1107;visibility:visible;mso-wrap-style:square;v-text-anchor:top" coordsize="6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dBcMA&#10;AADcAAAADwAAAGRycy9kb3ducmV2LnhtbERP3WrCMBS+F3yHcAa703SyVdeZigiDgQ6s+gBnzVlT&#10;2pzUJtPu7ZeB4N35+H7PcjXYVlyo97VjBU/TBARx6XTNlYLT8X2yAOEDssbWMSn4JQ+rfDxaYqbd&#10;lQu6HEIlYgj7DBWYELpMSl8asuinriOO3LfrLYYI+0rqHq8x3LZyliSptFhzbDDY0cZQ2Rx+rAJ9&#10;2hfN7Hn7Kc++/Nq+pGY33xVKPT4M6zcQgYZwF9/cHzrOT1/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dBcMAAADcAAAADwAAAAAAAAAAAAAAAACYAgAAZHJzL2Rv&#10;d25yZXYueG1sUEsFBgAAAAAEAAQA9QAAAIgDAAAAAA==&#10;" path="m61,1095l,1107,,13,61,r,1095xe" fillcolor="#7c2952" stroked="f">
                    <v:path arrowok="t" o:connecttype="custom" o:connectlocs="61,1095;0,1107;0,13;61,0;61,1095" o:connectangles="0,0,0,0,0"/>
                  </v:shape>
                  <v:shape id="Freeform 163" o:spid="_x0000_s1170" style="position:absolute;left:4746;top:1747;width:62;height:1106;visibility:visible;mso-wrap-style:square;v-text-anchor:top" coordsize="62,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WcsMA&#10;AADcAAAADwAAAGRycy9kb3ducmV2LnhtbESPQWvDMAyF74P9B6NBb6uTFtKR1S1jo7BDobTbDxC2&#10;moTGsom9JPv31WGwm8R7eu/Tdj/7Xo00pC6wgXJZgCK2wXXcGPj+Ojy/gEoZ2WEfmAz8UoL97vFh&#10;i7ULE59pvORGSQinGg20Ocda62Rb8piWIRKLdg2Dxyzr0Gg34CThvteroqi0x46locVI7y3Z2+XH&#10;G/joE2FZNZO1Y3XKx3XkUxmNWTzNb6+gMs353/x3/ekEfyP48oxMo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mWcsMAAADcAAAADwAAAAAAAAAAAAAAAACYAgAAZHJzL2Rv&#10;d25yZXYueG1sUEsFBgAAAAAEAAQA9QAAAIgDAAAAAA==&#10;" path="m62,1094l,1106,,12,62,r,1094xe" fillcolor="#812b56" stroked="f">
                    <v:path arrowok="t" o:connecttype="custom" o:connectlocs="62,1094;0,1106;0,12;62,0;62,1094" o:connectangles="0,0,0,0,0"/>
                  </v:shape>
                  <v:shape id="Freeform 164" o:spid="_x0000_s1171" style="position:absolute;left:4673;top:1759;width:73;height:1107;visibility:visible;mso-wrap-style:square;v-text-anchor:top" coordsize="73,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YK8QA&#10;AADcAAAADwAAAGRycy9kb3ducmV2LnhtbERPS2vCQBC+F/wPywi91U168BFdRYVSqV6MKcXbkJ0m&#10;qdnZkN1q/PeuIHibj+85s0VnanGm1lWWFcSDCARxbnXFhYLs8PE2BuE8ssbaMim4koPFvPcyw0Tb&#10;C+/pnPpChBB2CSoovW8SKV1ekkE3sA1x4H5ta9AH2BZSt3gJ4aaW71E0lAYrDg0lNrQuKT+l/0bB&#10;0fythrtt8VlPtt+p3sTZ1881U+q13y2nIDx1/il+uDc6zB/F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mCvEAAAA3AAAAA8AAAAAAAAAAAAAAAAAmAIAAGRycy9k&#10;b3ducmV2LnhtbFBLBQYAAAAABAAEAPUAAACJAwAAAAA=&#10;" path="m73,1094l,1107,,12,73,r,1094xe" fillcolor="#872d5a" stroked="f">
                    <v:path arrowok="t" o:connecttype="custom" o:connectlocs="73,1094;0,1107;0,12;73,0;73,1094" o:connectangles="0,0,0,0,0"/>
                  </v:shape>
                  <v:rect id="Rectangle 165" o:spid="_x0000_s1172" style="position:absolute;left:4574;top:1771;width:9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BGcAA&#10;AADcAAAADwAAAGRycy9kb3ducmV2LnhtbERPTWsCMRC9F/wPYQRvNaugldUoainosdvqediMyepm&#10;smyyuv77plDobR7vc1ab3tXiTm2oPCuYjDMQxKXXFRsF318frwsQISJrrD2TgicF2KwHLyvMtX/w&#10;J92LaEQK4ZCjAhtjk0sZSksOw9g3xIm7+NZhTLA1Urf4SOGultMsm0uHFacGiw3tLZW3onMK5kW3&#10;OPL5Zi7d+6naWTszV3lUajTst0sQkfr4L/5zH3Sa/zaF32fS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lBGcAAAADcAAAADwAAAAAAAAAAAAAAAACYAgAAZHJzL2Rvd25y&#10;ZXYueG1sUEsFBgAAAAAEAAQA9QAAAIUDAAAAAA==&#10;" fillcolor="#8d2f5e" stroked="f"/>
                  <v:rect id="Rectangle 166" o:spid="_x0000_s1173" style="position:absolute;left:4513;top:1771;width:6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OMEA&#10;AADcAAAADwAAAGRycy9kb3ducmV2LnhtbERPS2vCQBC+F/oflhG8NRsVmpK6iggFT9L4oNdpdsxG&#10;s7Mhu5r033cFwdt8fM+ZLwfbiBt1vnasYJKkIIhLp2uuFBz2X28fIHxA1tg4JgV/5GG5eH2ZY65d&#10;zwXddqESMYR9jgpMCG0upS8NWfSJa4kjd3KdxRBhV0ndYR/DbSOnafouLdYcGwy2tDZUXnZXq2C2&#10;3WJhbEXFr9PH80+ffa9tptR4NKw+QQQawlP8cG90nJ/N4P5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jBAAAA3AAAAA8AAAAAAAAAAAAAAAAAmAIAAGRycy9kb3du&#10;cmV2LnhtbFBLBQYAAAAABAAEAPUAAACGAwAAAAA=&#10;" fillcolor="#933162" stroked="f"/>
                  <v:shape id="Freeform 167" o:spid="_x0000_s1174" style="position:absolute;left:4451;top:1759;width:62;height:1107;visibility:visible;mso-wrap-style:square;v-text-anchor:top" coordsize="6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58AA&#10;AADcAAAADwAAAGRycy9kb3ducmV2LnhtbERPTYvCMBC9L/gfwgje1nRF16VrFBGKehG2iuehmW1L&#10;m0ltYq3/3giCt3m8z1mselOLjlpXWlbwNY5AEGdWl5wrOB2Tzx8QziNrrC2Tgjs5WC0HHwuMtb3x&#10;H3Wpz0UIYRejgsL7JpbSZQUZdGPbEAfu37YGfYBtLnWLtxBuajmJom9psOTQUGBDm4KyKr0aBenW&#10;s+n2Fz07bBJ9xqpMqv1dqdGwX/+C8NT7t/jl3ukwfz6F5zPh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n58AAAADcAAAADwAAAAAAAAAAAAAAAACYAgAAZHJzL2Rvd25y&#10;ZXYueG1sUEsFBgAAAAAEAAQA9QAAAIUDAAAAAA==&#10;" path="m62,1107l,1094,,,62,12r,1095xe" fillcolor="#936" stroked="f">
                    <v:path arrowok="t" o:connecttype="custom" o:connectlocs="62,1107;0,1094;0,0;62,12;62,1107" o:connectangles="0,0,0,0,0"/>
                  </v:shape>
                  <v:shape id="Freeform 168" o:spid="_x0000_s1175" style="position:absolute;left:4414;top:1747;width:37;height:1106;visibility:visible;mso-wrap-style:square;v-text-anchor:top" coordsize="3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hm8YA&#10;AADcAAAADwAAAGRycy9kb3ducmV2LnhtbESPT2vCQBDF7wW/wzJCL0U3WtSSuooI0nhR/HPpbZod&#10;k2B2NuxuNfn2rlDobYb35v3ezJetqcWNnK8sKxgNExDEudUVFwrOp83gA4QPyBpry6SgIw/LRe9l&#10;jqm2dz7Q7RgKEUPYp6igDKFJpfR5SQb90DbEUbtYZzDE1RVSO7zHcFPLcZJMpcGKI6HEhtYl5dfj&#10;r4nc5lx3O5dl31/7H37rZpPT+H2r1Gu/XX2CCNSGf/PfdaZj/dkEns/EC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Dhm8YAAADcAAAADwAAAAAAAAAAAAAAAACYAgAAZHJz&#10;L2Rvd25yZXYueG1sUEsFBgAAAAAEAAQA9QAAAIsDAAAAAA==&#10;" path="m37,1106l,1094,,,37,12r,1094xe" fillcolor="#936" stroked="f">
                    <v:path arrowok="t" o:connecttype="custom" o:connectlocs="37,1106;0,1094;0,0;37,12;37,1106" o:connectangles="0,0,0,0,0"/>
                  </v:shape>
                  <v:shape id="Freeform 169" o:spid="_x0000_s1176" style="position:absolute;left:4390;top:1734;width:24;height:1107;visibility:visible;mso-wrap-style:square;v-text-anchor:top" coordsize="24,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Hg8MA&#10;AADcAAAADwAAAGRycy9kb3ducmV2LnhtbERPTWvCQBC9C/0PyxR6M5sWqmnqGkpA8CBCTVs9Dtnp&#10;JjQ7G7Krxn/vFgRv83ifsyhG24kTDb51rOA5SUEQ1063bBR8VatpBsIHZI2dY1JwIQ/F8mGywFy7&#10;M3/SaReMiCHsc1TQhNDnUvq6IYs+cT1x5H7dYDFEOBipBzzHcNvJlzSdSYstx4YGeyobqv92R6uA&#10;7bZ8zdxbtd98p6Y25pD9VGulnh7Hj3cQgcZwF9/cax3nz2fw/0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eHg8MAAADcAAAADwAAAAAAAAAAAAAAAACYAgAAZHJzL2Rv&#10;d25yZXYueG1sUEsFBgAAAAAEAAQA9QAAAIgDAAAAAA==&#10;" path="m24,1107l,1095,,,24,13r,1094xe" fillcolor="#933162" stroked="f">
                    <v:path arrowok="t" o:connecttype="custom" o:connectlocs="24,1107;0,1095;0,0;24,13;24,1107" o:connectangles="0,0,0,0,0"/>
                  </v:shape>
                  <v:shape id="Freeform 170" o:spid="_x0000_s1177" style="position:absolute;left:4377;top:1722;width:13;height:1107;visibility:visible;mso-wrap-style:square;v-text-anchor:top" coordsize="13,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ukrwA&#10;AADcAAAADwAAAGRycy9kb3ducmV2LnhtbERPSwrCMBDdC94hjODOprqwUo2igtKd+DnA0IxtsZnU&#10;Jmq9vREEd/N431msOlOLJ7WusqxgHMUgiHOrKy4UXM670QyE88gaa8uk4E0OVst+b4Gpti8+0vPk&#10;CxFC2KWooPS+SaV0eUkGXWQb4sBdbWvQB9gWUrf4CuGmlpM4nkqDFYeGEhvalpTfTg+jIJke9/eb&#10;9JuK7MFlezrYLL4qNRx06zkIT53/i3/uTIf5SQL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oG6SvAAAANwAAAAPAAAAAAAAAAAAAAAAAJgCAABkcnMvZG93bnJldi54&#10;bWxQSwUGAAAAAAQABAD1AAAAgQMAAAAA&#10;" path="m13,1107l,1095,,,13,12r,1095xe" fillcolor="#8d2f5e" stroked="f">
                    <v:path arrowok="t" o:connecttype="custom" o:connectlocs="13,1107;0,1095;0,0;13,12;13,1107" o:connectangles="0,0,0,0,0"/>
                  </v:shape>
                  <v:shape id="Freeform 171" o:spid="_x0000_s1178" style="position:absolute;left:4377;top:2767;width:591;height:99;visibility:visible;mso-wrap-style:square;v-text-anchor:top" coordsize="5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YA&#10;AADcAAAADwAAAGRycy9kb3ducmV2LnhtbESPT2vCQBDF7wW/wzKCt7qxoJXUVWrBUgoe6j96HHbH&#10;JDQ7m2a3mnz7zkHwNsN7895vFqvO1+pCbawCG5iMM1DENriKCwOH/eZxDiomZId1YDLQU4TVcvCw&#10;wNyFK3/RZZcKJSEcczRQptTkWkdbksc4Dg2xaOfQekyytoV2LV4l3Nf6Kctm2mPF0lBiQ28l2Z/d&#10;nzfgvqfHz97262Zmf+d47k6nzfbdmNGwe30BlahLd/Pt+sMJ/rPQyj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TysYAAADcAAAADwAAAAAAAAAAAAAAAACYAgAAZHJz&#10;L2Rvd25yZXYueG1sUEsFBgAAAAAEAAQA9QAAAIsDAAAAAA==&#10;" path="m591,l578,25,541,37,492,62,431,74,369,86,296,99r-99,l136,99,74,86,37,74,13,62,,50e" filled="f" strokeweight="33e-5mm">
                    <v:path arrowok="t" o:connecttype="custom" o:connectlocs="591,0;578,25;541,37;492,62;431,74;369,86;296,99;197,99;136,99;74,86;37,74;13,62;0,50" o:connectangles="0,0,0,0,0,0,0,0,0,0,0,0,0"/>
                  </v:shape>
                  <v:shape id="Freeform 172" o:spid="_x0000_s1179" style="position:absolute;left:4377;top:1673;width:591;height:98;visibility:visible;mso-wrap-style:square;v-text-anchor:top" coordsize="5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X1cIA&#10;AADcAAAADwAAAGRycy9kb3ducmV2LnhtbERP3WrCMBS+F3yHcATv1nRDttkZRWRDYTeu+gCH5ph2&#10;S05Kk9nq0y8Dwbvz8f2exWpwVpypC41nBY9ZDoK48rpho+B4+Hh4BREiskbrmRRcKMBqOR4tsNC+&#10;5y86l9GIFMKhQAV1jG0hZahqchgy3xIn7uQ7hzHBzkjdYZ/CnZVPef4sHTacGmpsaVNT9VP+OgW2&#10;7MsTDXY7+z7y9X33aex+ZpSaTob1G4hIQ7yLb+6dTvNf5vD/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dfVwgAAANwAAAAPAAAAAAAAAAAAAAAAAJgCAABkcnMvZG93&#10;bnJldi54bWxQSwUGAAAAAAQABAD1AAAAhwMAAAAA&#10;" path="m591,l578,24,541,37,492,61,431,74,369,86,296,98r-99,l136,98,74,86,37,74,13,61,,49e" filled="f" strokeweight="33e-5mm">
                    <v:path arrowok="t" o:connecttype="custom" o:connectlocs="591,0;578,24;541,37;492,61;431,74;369,86;296,98;197,98;136,98;74,86;37,74;13,61;0,49" o:connectangles="0,0,0,0,0,0,0,0,0,0,0,0,0"/>
                  </v:shape>
                  <v:line id="Line 173" o:spid="_x0000_s1180" style="position:absolute;flip:y;visibility:visible;mso-wrap-style:square" from="4968,1673" to="4969,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XMQAAADcAAAADwAAAGRycy9kb3ducmV2LnhtbESP22rDMAyG7wd7B6PB7lZng440q1vC&#10;YNDRjdLDA4hYS9LGcrDdJn376mLQOwn9h0/z5eg6daEQW88GXicZKOLK25ZrA4f910sOKiZki51n&#10;MnClCMvF48McC+sH3tJll2olIRwLNNCk1Bdax6ohh3Hie2K5/fngMMkaam0DDhLuOv2WZe/aYcvS&#10;0GBPnw1Vp93ZSe9xu84OZbnJ/ToMs2k+/aWfb2Oen8byA1SiMd3F/+6VFfxc8OUZmU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GlcxAAAANwAAAAPAAAAAAAAAAAA&#10;AAAAAKECAABkcnMvZG93bnJldi54bWxQSwUGAAAAAAQABAD5AAAAkgMAAAAA&#10;" strokeweight="33e-5mm"/>
                  <v:line id="Line 174" o:spid="_x0000_s1181" style="position:absolute;flip:y;visibility:visible;mso-wrap-style:square" from="4377,1722" to="4378,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TMx8QAAADcAAAADwAAAGRycy9kb3ducmV2LnhtbESP3WrCQBCF7wu+wzKCd3WjoMTUVYIg&#10;KFaKPw8wZKdJ2uxs2F1NfPuuIPRuhnPmfGeW69404k7O15YVTMYJCOLC6ppLBdfL9j0F4QOyxsYy&#10;KXiQh/Vq8LbETNuOT3Q/h1LEEPYZKqhCaDMpfVGRQT+2LXHUvq0zGOLqSqkddjHcNHKaJHNpsOZI&#10;qLClTUXF7/lmIvfndEiuef6V2oPrFrN0dqTPvVKjYZ9/gAjUh3/z63qnY/10As9n4gR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MzHxAAAANwAAAAPAAAAAAAAAAAA&#10;AAAAAKECAABkcnMvZG93bnJldi54bWxQSwUGAAAAAAQABAD5AAAAkgMAAAAA&#10;" strokeweight="33e-5mm"/>
                  <v:shape id="Freeform 175" o:spid="_x0000_s1182" style="position:absolute;left:4955;top:234;width:13;height:1463;visibility:visible;mso-wrap-style:square;v-text-anchor:top" coordsize="13,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f/cIA&#10;AADcAAAADwAAAGRycy9kb3ducmV2LnhtbESPQYvCMBCF74L/IYzgRTTZHkSqaRFBVDyt7t6HZmyL&#10;zaQ22Vr/vVlY2NsM771v3mzywTaip87XjjV8LBQI4sKZmksNX9f9fAXCB2SDjWPS8CIPeTYebTA1&#10;7smf1F9CKSKEfYoaqhDaVEpfVGTRL1xLHLWb6yyGuHalNB0+I9w2MlFqKS3WHC9U2NKuouJ++bGR&#10;0qulOtHh7K+UNIdihv5bPbSeTobtGkSgIfyb/9JHE+uvEvh9Jk4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Z/9wgAAANwAAAAPAAAAAAAAAAAAAAAAAJgCAABkcnMvZG93&#10;bnJldi54bWxQSwUGAAAAAAQABAD1AAAAhwMAAAAA&#10;" path="m13,1439l,1463,,24,13,r,1439xe" fillcolor="#b1b18d" stroked="f">
                    <v:path arrowok="t" o:connecttype="custom" o:connectlocs="13,1439;0,1463;0,24;13,0;13,1439" o:connectangles="0,0,0,0,0"/>
                  </v:shape>
                  <v:shape id="Freeform 176" o:spid="_x0000_s1183" style="position:absolute;left:4918;top:258;width:37;height:1452;visibility:visible;mso-wrap-style:square;v-text-anchor:top" coordsize="37,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ZkMQA&#10;AADcAAAADwAAAGRycy9kb3ducmV2LnhtbERPTWvCQBC9F/wPywje6qYtiI2uUpRChUqtRr0O2TGJ&#10;ZmdDdhujv94VCt7m8T5nPG1NKRqqXWFZwUs/AkGcWl1wpiDZfD4PQTiPrLG0TAou5GA66TyNMdb2&#10;zL/UrH0mQgi7GBXk3lexlC7NyaDr24o4cAdbG/QB1pnUNZ5DuCnlaxQNpMGCQ0OOFc1ySk/rP6Ng&#10;XmbNvv1Or7PDLlmsTsfl9id5V6rXbT9GIDy1/iH+d3/pMH/4BvdnwgV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WZDEAAAA3AAAAA8AAAAAAAAAAAAAAAAAmAIAAGRycy9k&#10;b3ducmV2LnhtbFBLBQYAAAAABAAEAPUAAACJAwAAAAA=&#10;" path="m37,1439l,1452,,13,37,r,1439xe" fillcolor="#baba95" stroked="f">
                    <v:path arrowok="t" o:connecttype="custom" o:connectlocs="37,1439;0,1452;0,13;37,0;37,1439" o:connectangles="0,0,0,0,0"/>
                  </v:shape>
                  <v:shape id="Freeform 177" o:spid="_x0000_s1184" style="position:absolute;left:4869;top:271;width:49;height:1463;visibility:visible;mso-wrap-style:square;v-text-anchor:top" coordsize="49,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cccEA&#10;AADcAAAADwAAAGRycy9kb3ducmV2LnhtbERP24rCMBB9F/Yfwgj7pqkiKl2jlILiw4Ko+wFDM7bF&#10;ZtJt0svu1xtB8G0O5zqb3WAq0VHjSssKZtMIBHFmdcm5gp/rfrIG4TyyxsoyKfgjB7vtx2iDsbY9&#10;n6m7+FyEEHYxKii8r2MpXVaQQTe1NXHgbrYx6ANscqkb7EO4qeQ8ipbSYMmhocCa0oKy+6U1Clb/&#10;h1ObuiTtqt9o0R/L5LvdJ0p9jofkC4Snwb/FL/dRh/nrBTyfC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23HHBAAAA3AAAAA8AAAAAAAAAAAAAAAAAmAIAAGRycy9kb3du&#10;cmV2LnhtbFBLBQYAAAAABAAEAPUAAACGAwAAAAA=&#10;" path="m49,1439l,1463,,24,49,r,1439xe" fillcolor="#c4c49d" stroked="f">
                    <v:path arrowok="t" o:connecttype="custom" o:connectlocs="49,1439;0,1463;0,24;49,0;49,1439" o:connectangles="0,0,0,0,0"/>
                  </v:shape>
                  <v:shape id="Freeform 178" o:spid="_x0000_s1185" style="position:absolute;left:4808;top:295;width:61;height:1452;visibility:visible;mso-wrap-style:square;v-text-anchor:top" coordsize="61,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M18MA&#10;AADcAAAADwAAAGRycy9kb3ducmV2LnhtbERP22rCQBB9F/yHZYS+SN1oUUJ0FRGlLQqiLQXfhuzk&#10;gtnZkN3G9O+7guDbHM51FqvOVKKlxpWWFYxHEQji1OqScwXfX7vXGITzyBory6Tgjxyslv3eAhNt&#10;b3yi9uxzEULYJaig8L5OpHRpQQbdyNbEgctsY9AH2ORSN3gL4aaSkyiaSYMlh4YCa9oUlF7Pv0bB&#10;23p4yI/7bXr0Wdb+xJrjy+e7Ui+Dbj0H4anzT/HD/aHD/HgK9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dM18MAAADcAAAADwAAAAAAAAAAAAAAAACYAgAAZHJzL2Rv&#10;d25yZXYueG1sUEsFBgAAAAAEAAQA9QAAAIgDAAAAAA==&#10;" path="m61,1439l,1452,,12,61,r,1439xe" fillcolor="#cecea5" stroked="f">
                    <v:path arrowok="t" o:connecttype="custom" o:connectlocs="61,1439;0,1452;0,12;61,0;61,1439" o:connectangles="0,0,0,0,0"/>
                  </v:shape>
                  <v:shape id="Freeform 179" o:spid="_x0000_s1186" style="position:absolute;left:4746;top:307;width:62;height:1452;visibility:visible;mso-wrap-style:square;v-text-anchor:top" coordsize="6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tmDsMA&#10;AADcAAAADwAAAGRycy9kb3ducmV2LnhtbERPTWvCQBC9C/6HZQQvopuIlZC6ithKPRUalV6H7DRJ&#10;zc7G7DbGf+8WCr3N433OatObWnTUusqygngWgSDOra64UHA67qcJCOeRNdaWScGdHGzWw8EKU21v&#10;/EFd5gsRQtilqKD0vkmldHlJBt3MNsSB+7KtQR9gW0jd4i2Em1rOo2gpDVYcGkpsaFdSfsl+jIJz&#10;t/cmyZ7eJu+vn/kiib+vcfOi1HjUb59BeOr9v/jPfdBhfrKE32fCB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tmDsMAAADcAAAADwAAAAAAAAAAAAAAAACYAgAAZHJzL2Rv&#10;d25yZXYueG1sUEsFBgAAAAAEAAQA9QAAAIgDAAAAAA==&#10;" path="m62,1440l,1452,,13,62,r,1440xe" fillcolor="#d8d8ad" stroked="f">
                    <v:path arrowok="t" o:connecttype="custom" o:connectlocs="62,1440;0,1452;0,13;62,0;62,1440" o:connectangles="0,0,0,0,0"/>
                  </v:shape>
                  <v:shape id="Freeform 180" o:spid="_x0000_s1187" style="position:absolute;left:4673;top:320;width:73;height:1451;visibility:visible;mso-wrap-style:square;v-text-anchor:top" coordsize="7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9AcIA&#10;AADcAAAADwAAAGRycy9kb3ducmV2LnhtbERPS4vCMBC+L+x/CLOwtzVVWJVqFHdFFE++ELwNzdhW&#10;m0lpYq3+eiMI3ubje85w3JhC1FS53LKCdisCQZxYnXOqYLed/fRBOI+ssbBMCm7kYDz6/BhirO2V&#10;11RvfCpCCLsYFWTel7GULsnIoGvZkjhwR1sZ9AFWqdQVXkO4KWQnirrSYM6hIcOS/jNKzpuLUVCs&#10;pjWf5vdLr96n0d/ycPqdNlulvr+ayQCEp8a/xS/3Qof5/R48nwkXy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30BwgAAANwAAAAPAAAAAAAAAAAAAAAAAJgCAABkcnMvZG93&#10;bnJldi54bWxQSwUGAAAAAAQABAD1AAAAhwMAAAAA&#10;" path="m73,1439l,1451,,12,73,r,1439xe" fillcolor="#e2e2b4" stroked="f">
                    <v:path arrowok="t" o:connecttype="custom" o:connectlocs="73,1439;0,1451;0,12;73,0;73,1439" o:connectangles="0,0,0,0,0"/>
                  </v:shape>
                  <v:rect id="Rectangle 181" o:spid="_x0000_s1188" style="position:absolute;left:4574;top:332;width:99;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dqsMA&#10;AADcAAAADwAAAGRycy9kb3ducmV2LnhtbESPQW/CMAyF70j8h8hI3CAdB4Y6ApqGmHZBqMCFm9V4&#10;TbXGqZoUyr/HB6TdbL3n9z6vt4Nv1I26WAc28DbPQBGXwdZcGbic97MVqJiQLTaBycCDImw349Ea&#10;cxvuXNDtlColIRxzNOBSanOtY+nIY5yHlli039B5TLJ2lbYd3iXcN3qRZUvtsWZpcNjSl6Py79R7&#10;A4djX/DS7XQkLC7nxfe1t+9XY6aT4fMDVKIh/Ztf1z9W8FdCK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dqsMAAADcAAAADwAAAAAAAAAAAAAAAACYAgAAZHJzL2Rv&#10;d25yZXYueG1sUEsFBgAAAAAEAAQA9QAAAIgDAAAAAA==&#10;" fillcolor="#ebebbc" stroked="f"/>
                  <v:rect id="Rectangle 182" o:spid="_x0000_s1189" style="position:absolute;left:4513;top:332;width:6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46sQA&#10;AADcAAAADwAAAGRycy9kb3ducmV2LnhtbERPTWvCQBC9F/wPywi91Y05FBuzEQ1YSuulVhFvQ3ZM&#10;gtnZNLvV6K93BaG3ebzPSWe9acSJOldbVjAeRSCIC6trLhVsfpYvExDOI2tsLJOCCzmYZYOnFBNt&#10;z/xNp7UvRQhhl6CCyvs2kdIVFRl0I9sSB+5gO4M+wK6UusNzCDeNjKPoVRqsOTRU2FJeUXFc/xkF&#10;Vz7knzu3Osr4dyXf54v9l9m2Sj0P+/kUhKfe/4sf7g8d5k/e4P5Mu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OrEAAAA3AAAAA8AAAAAAAAAAAAAAAAAmAIAAGRycy9k&#10;b3ducmV2LnhtbFBLBQYAAAAABAAEAPUAAACJAwAAAAA=&#10;" fillcolor="#f5f5c4" stroked="f"/>
                  <v:shape id="Freeform 183" o:spid="_x0000_s1190" style="position:absolute;left:4451;top:320;width:62;height:1451;visibility:visible;mso-wrap-style:square;v-text-anchor:top" coordsize="62,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InsUA&#10;AADcAAAADwAAAGRycy9kb3ducmV2LnhtbESPzW4CMQyE75V4h8hIXCrIwqGFhYBQgarXAhdu1sb7&#10;IzbOapOyaZ++PlTqzdaMZz5vdsm16kF9aDwbmM8yUMSFtw1XBq6X03QJKkRki61nMvBNAXbb0dMG&#10;c+sH/qTHOVZKQjjkaKCOscu1DkVNDsPMd8Silb53GGXtK217HCTctXqRZS/aYcPSUGNHbzUV9/OX&#10;M3BYdul4OM5PQ5luP9X7sy7Ca2nMZJz2a1CRUvw3/11/WM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oiexQAAANwAAAAPAAAAAAAAAAAAAAAAAJgCAABkcnMv&#10;ZG93bnJldi54bWxQSwUGAAAAAAQABAD1AAAAigMAAAAA&#10;" path="m62,1451l,1439,,,62,12r,1439xe" fillcolor="#ffc" stroked="f">
                    <v:path arrowok="t" o:connecttype="custom" o:connectlocs="62,1451;0,1439;0,0;62,12;62,1451" o:connectangles="0,0,0,0,0"/>
                  </v:shape>
                  <v:shape id="Freeform 184" o:spid="_x0000_s1191" style="position:absolute;left:4414;top:307;width:37;height:1452;visibility:visible;mso-wrap-style:square;v-text-anchor:top" coordsize="37,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c2cQA&#10;AADcAAAADwAAAGRycy9kb3ducmV2LnhtbESPQYvCMBCF78L+hzAL3jTRg2jXKCK7IogHraDHoRnb&#10;rs2kNNF2//1GELzN8N6878182dlKPKjxpWMNo6ECQZw5U3Ku4ZT+DKYgfEA2WDkmDX/kYbn46M0x&#10;Ma7lAz2OIRcxhH2CGooQ6kRKnxVk0Q9dTRy1q2sshrg2uTQNtjHcVnKs1ERaLDkSCqxpXVB2O95t&#10;hHTTy3m3ubZ7tTHfE3n+VatxqnX/s1t9gQjUhbf5db01sf5sBM9n4gR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HNnEAAAA3AAAAA8AAAAAAAAAAAAAAAAAmAIAAGRycy9k&#10;b3ducmV2LnhtbFBLBQYAAAAABAAEAPUAAACJAwAAAAA=&#10;" path="m37,1452l,1440,,,37,13r,1439xe" fillcolor="#ffc" stroked="f">
                    <v:path arrowok="t" o:connecttype="custom" o:connectlocs="37,1452;0,1440;0,0;37,13;37,1452" o:connectangles="0,0,0,0,0"/>
                  </v:shape>
                  <v:shape id="Freeform 185" o:spid="_x0000_s1192" style="position:absolute;left:4390;top:295;width:24;height:1452;visibility:visible;mso-wrap-style:square;v-text-anchor:top" coordsize="24,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vucMA&#10;AADcAAAADwAAAGRycy9kb3ducmV2LnhtbERPS2vCQBC+F/wPywi91V1zkBpdJYiF0MehRtDjmB2T&#10;YHY2ZFdN/323UPA2H99zluvBtuJGvW8ca5hOFAji0pmGKw374u3lFYQPyAZbx6ThhzysV6OnJabG&#10;3fmbbrtQiRjCPkUNdQhdKqUva7LoJ64jjtzZ9RZDhH0lTY/3GG5bmSg1kxYbjg01drSpqbzsrlbD&#10;xzHffhbX0zvOsmKefR2Uywal9fN4yBYgAg3hIf535ybOn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vucMAAADcAAAADwAAAAAAAAAAAAAAAACYAgAAZHJzL2Rv&#10;d25yZXYueG1sUEsFBgAAAAAEAAQA9QAAAIgDAAAAAA==&#10;" path="m24,1452l,1439,,,24,12r,1440xe" fillcolor="#f5f5c4" stroked="f">
                    <v:path arrowok="t" o:connecttype="custom" o:connectlocs="24,1452;0,1439;0,0;24,12;24,1452" o:connectangles="0,0,0,0,0"/>
                  </v:shape>
                  <v:shape id="Freeform 186" o:spid="_x0000_s1193" style="position:absolute;left:4377;top:283;width:13;height:1451;visibility:visible;mso-wrap-style:square;v-text-anchor:top" coordsize="1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kMMA&#10;AADcAAAADwAAAGRycy9kb3ducmV2LnhtbERPTYvCMBC9C/6HMIIX0VTFXe0aRYSCiwi76sXb2My2&#10;xWZSmqjdf28Ewds83ufMl40pxY1qV1hWMBxEIIhTqwvOFBwPSX8KwnlkjaVlUvBPDpaLdmuOsbZ3&#10;/qXb3mcihLCLUUHufRVL6dKcDLqBrYgD92drgz7AOpO6xnsIN6UcRdGHNFhwaMixonVO6WV/NQrM&#10;yOH3qtpth8nP9BOT8+TU602U6naa1RcIT41/i1/ujQ7zZ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ykMMAAADcAAAADwAAAAAAAAAAAAAAAACYAgAAZHJzL2Rv&#10;d25yZXYueG1sUEsFBgAAAAAEAAQA9QAAAIgDAAAAAA==&#10;" path="m13,1451l,1439,,,13,12r,1439xe" fillcolor="#ebebbc" stroked="f">
                    <v:path arrowok="t" o:connecttype="custom" o:connectlocs="13,1451;0,1439;0,0;13,12;13,1451" o:connectangles="0,0,0,0,0"/>
                  </v:shape>
                  <v:shape id="Freeform 187" o:spid="_x0000_s1194" style="position:absolute;left:4377;top:184;width:591;height:148;visibility:visible;mso-wrap-style:square;v-text-anchor:top" coordsize="59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QxMMA&#10;AADcAAAADwAAAGRycy9kb3ducmV2LnhtbERPTWvCQBC9F/wPywi91Y3SVk1dRYWCXgTTHjxOs2M2&#10;mJ2N2dXEf+8KBW/zeJ8zW3S2EldqfOlYwXCQgCDOnS65UPD78/02AeEDssbKMSm4kYfFvPcyw1S7&#10;lvd0zUIhYgj7FBWYEOpUSp8bsugHriaO3NE1FkOETSF1g20Mt5UcJcmntFhybDBY09pQfsouVgFO&#10;bufqUmzG7ZqG+93f4cO0q61Sr/1u+QUiUBee4n/3Rsf503d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aQxMMAAADcAAAADwAAAAAAAAAAAAAAAACYAgAAZHJzL2Rv&#10;d25yZXYueG1sUEsFBgAAAAAEAAQA9QAAAIgDAAAAAA==&#10;" path="m394,r61,l517,13r37,12l578,37r13,13l578,74,541,87r-49,24l431,123r-62,13l296,148r-99,l136,148,74,136,37,123,13,111,,99,13,74,50,62,99,37,160,25,222,13,296,r98,xe" fillcolor="#bfbf99" stroked="f">
                    <v:path arrowok="t" o:connecttype="custom" o:connectlocs="394,0;455,0;517,13;554,25;578,37;591,50;578,74;541,87;492,111;431,123;369,136;296,148;197,148;136,148;74,136;37,123;13,111;0,99;13,74;50,62;99,37;160,25;222,13;296,0;394,0" o:connectangles="0,0,0,0,0,0,0,0,0,0,0,0,0,0,0,0,0,0,0,0,0,0,0,0,0"/>
                  </v:shape>
                  <v:shape id="Freeform 188" o:spid="_x0000_s1195" style="position:absolute;left:4377;top:1673;width:591;height:98;visibility:visible;mso-wrap-style:square;v-text-anchor:top" coordsize="5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7KsIA&#10;AADcAAAADwAAAGRycy9kb3ducmV2LnhtbERP3WrCMBS+F3yHcATv1nTDjdkZRWRDYTeu+gCH5ph2&#10;S05Kk9nq0y8Dwbvz8f2exWpwVpypC41nBY9ZDoK48rpho+B4+Hh4BREiskbrmRRcKMBqOR4tsNC+&#10;5y86l9GIFMKhQAV1jG0hZahqchgy3xIn7uQ7hzHBzkjdYZ/CnZVPef4iHTacGmpsaVNT9VP+OgW2&#10;7MsTDXY7+z7y9X33aex+ZpSaTob1G4hIQ7yLb+6dTvPnz/D/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DsqwgAAANwAAAAPAAAAAAAAAAAAAAAAAJgCAABkcnMvZG93&#10;bnJldi54bWxQSwUGAAAAAAQABAD1AAAAhwMAAAAA&#10;" path="m591,l578,24,541,37,492,61,431,74,369,86,296,98r-99,l136,98,74,86,37,74,13,61,,49e" filled="f" strokeweight="33e-5mm">
                    <v:path arrowok="t" o:connecttype="custom" o:connectlocs="591,0;578,24;541,37;492,61;431,74;369,86;296,98;197,98;136,98;74,86;37,74;13,61;0,49" o:connectangles="0,0,0,0,0,0,0,0,0,0,0,0,0"/>
                  </v:shape>
                  <v:shape id="Freeform 189" o:spid="_x0000_s1196" style="position:absolute;left:4377;top:184;width:591;height:148;visibility:visible;mso-wrap-style:square;v-text-anchor:top" coordsize="59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L5L4A&#10;AADcAAAADwAAAGRycy9kb3ducmV2LnhtbERPvQrCMBDeBd8hnOAimuogthpFBEHc/FnczuZsi82l&#10;NLFWn94Igtt9fL+3WLWmFA3VrrCsYDyKQBCnVhecKTiftsMZCOeRNZaWScGLHKyW3c4CE22ffKDm&#10;6DMRQtglqCD3vkqkdGlOBt3IVsSBu9naoA+wzqSu8RnCTSknUTSVBgsODTlWtMkpvR8fRkGMVz+Y&#10;va+X5syPmHmzp3uzV6rfa9dzEJ5a/xf/3Dsd5sd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vC+S+AAAA3AAAAA8AAAAAAAAAAAAAAAAAmAIAAGRycy9kb3ducmV2&#10;LnhtbFBLBQYAAAAABAAEAPUAAACDAwAAAAA=&#10;" path="m394,r61,l517,13r37,12l578,37r13,13l578,74,541,87r-49,24l431,123r-62,13l296,148r-99,l136,148,74,136,37,123,13,111,,99,13,74,50,62,99,37,160,25,222,13,296,r98,xe" filled="f" strokeweight="33e-5mm">
                    <v:path arrowok="t" o:connecttype="custom" o:connectlocs="394,0;455,0;517,13;554,25;578,37;591,50;578,74;541,87;492,111;431,123;369,136;296,148;197,148;136,148;74,136;37,123;13,111;0,99;13,74;50,62;99,37;160,25;222,13;296,0;394,0" o:connectangles="0,0,0,0,0,0,0,0,0,0,0,0,0,0,0,0,0,0,0,0,0,0,0,0,0"/>
                  </v:shape>
                  <v:line id="Line 190" o:spid="_x0000_s1197" style="position:absolute;flip:y;visibility:visible;mso-wrap-style:square" from="4968,234" to="4969,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n9cUAAADcAAAADwAAAGRycy9kb3ducmV2LnhtbESP3WrCQBCF7wu+wzJC7+rGgm2MrhKE&#10;gsUW8ecBhuyYRLOzYXc16dt3BcG7Gc6Z852ZL3vTiBs5X1tWMB4lIIgLq2suFRwPX28pCB+QNTaW&#10;ScEfeVguBi9zzLTteEe3fShFDGGfoYIqhDaT0hcVGfQj2xJH7WSdwRBXV0rtsIvhppHvSfIhDdYc&#10;CRW2tKqouOyvJnLPu01yzPNtajeum07SyS/9fCv1OuzzGYhAfXiaH9drHetPP+H+TJx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hn9cUAAADcAAAADwAAAAAAAAAA&#10;AAAAAAChAgAAZHJzL2Rvd25yZXYueG1sUEsFBgAAAAAEAAQA+QAAAJMDAAAAAA==&#10;" strokeweight="33e-5mm"/>
                  <v:line id="Line 191" o:spid="_x0000_s1198" style="position:absolute;flip:y;visibility:visible;mso-wrap-style:square" from="4377,283" to="4378,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zh8QAAADcAAAADwAAAGRycy9kb3ducmV2LnhtbESP22rDMAyG7wd7B6PB7lZng5Y0q1vC&#10;YLDRltLDA4hYS7LFcrC9Jn376qLQOwn9h0+L1eg6daYQW88GXicZKOLK25ZrA6fj50sOKiZki51n&#10;MnChCKvl48MCC+sH3tP5kGolIRwLNNCk1Bdax6ohh3Hie2K5/fjgMMkaam0DDhLuOv2WZTPtsGVp&#10;aLCnj4aqv8O/k97f/To7leUu9+swzKf5dEubb2Oen8byHVSiMd3FN/eXFfy50MozMoF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OHxAAAANwAAAAPAAAAAAAAAAAA&#10;AAAAAKECAABkcnMvZG93bnJldi54bWxQSwUGAAAAAAQABAD5AAAAkgMAAAAA&#10;" strokeweight="33e-5mm"/>
                  <v:rect id="Rectangle 192" o:spid="_x0000_s1199" style="position:absolute;left:4709;top:3013;width:4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ayMAA&#10;AADcAAAADwAAAGRycy9kb3ducmV2LnhtbERP24rCMBB9X/Afwgi+LJqqsGg1iggFEZalXt6HZmyK&#10;zaQ0Udu/NwsL+zaHc531trO1eFLrK8cKppMEBHHhdMWlgss5Gy9A+ICssXZMCnrysN0MPtaYavfi&#10;nJ6nUIoYwj5FBSaEJpXSF4Ys+olriCN3c63FEGFbSt3iK4bbWs6S5EtarDg2GGxob6i4nx5WAdrv&#10;zOL883jN/E/f54lppvNcqdGw261ABOrCv/jPfdBx/nIJv8/EC+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fayMAAAADcAAAADwAAAAAAAAAAAAAAAACYAgAAZHJzL2Rvd25y&#10;ZXYueG1sUEsFBgAAAAAEAAQA9QAAAIUDAAAAAA==&#10;" fillcolor="#ffc" stroked="f"/>
                  <v:rect id="Rectangle 193" o:spid="_x0000_s1200" style="position:absolute;left:4734;top:3075;width:4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902436" w:rsidRDefault="00902436" w:rsidP="00902436">
                          <w:r>
                            <w:rPr>
                              <w:b/>
                              <w:bCs/>
                              <w:color w:val="000000"/>
                              <w:sz w:val="18"/>
                              <w:szCs w:val="18"/>
                              <w:lang w:val="en-US"/>
                            </w:rPr>
                            <w:t>3570</w:t>
                          </w:r>
                          <w:r>
                            <w:rPr>
                              <w:b/>
                              <w:bCs/>
                              <w:color w:val="000000"/>
                              <w:sz w:val="18"/>
                              <w:szCs w:val="18"/>
                            </w:rPr>
                            <w:t>*</w:t>
                          </w:r>
                        </w:p>
                      </w:txbxContent>
                    </v:textbox>
                  </v:rect>
                  <v:rect id="Rectangle 194" o:spid="_x0000_s1201" style="position:absolute;left:4451;top:2103;width:4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iNcMA&#10;AADcAAAADwAAAGRycy9kb3ducmV2LnhtbESPUWvCMBSF3wX/Q7iCLzKTKgzpjDKEwhgMqbr3S3PX&#10;lDU3pYna/nszEPZ4OOd8h7PdD64VN+pD41lDtlQgiCtvGq41XM7FywZEiMgGW8+kYaQA+910ssXc&#10;+DuXdDvFWiQIhxw12Bi7XMpQWXIYlr4jTt6P7x3GJPtamh7vCe5auVLqVTpsOC1Y7Ohgqfo9XZ0G&#10;dF+Fw/Xi87sIx3Esle2ydan1fDa8v4GINMT/8LP9YTSsVAZ/Z9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4iNcMAAADcAAAADwAAAAAAAAAAAAAAAACYAgAAZHJzL2Rv&#10;d25yZXYueG1sUEsFBgAAAAAEAAQA9QAAAIgDAAAAAA==&#10;" fillcolor="#ffc" stroked="f"/>
                  <v:rect id="Rectangle 195" o:spid="_x0000_s1202" style="position:absolute;left:4476;top:2165;width:47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902436" w:rsidRDefault="00902436" w:rsidP="00902436">
                          <w:r>
                            <w:rPr>
                              <w:b/>
                              <w:bCs/>
                              <w:color w:val="000000"/>
                              <w:sz w:val="18"/>
                              <w:szCs w:val="18"/>
                              <w:lang w:val="en-US"/>
                            </w:rPr>
                            <w:t>6728</w:t>
                          </w:r>
                          <w:r>
                            <w:rPr>
                              <w:b/>
                              <w:bCs/>
                              <w:color w:val="000000"/>
                              <w:sz w:val="18"/>
                              <w:szCs w:val="18"/>
                            </w:rPr>
                            <w:t>*</w:t>
                          </w:r>
                        </w:p>
                      </w:txbxContent>
                    </v:textbox>
                  </v:rect>
                  <v:rect id="Rectangle 196" o:spid="_x0000_s1203" style="position:absolute;left:4427;top:886;width:40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902436" w:rsidRDefault="00902436" w:rsidP="00902436">
                          <w:r>
                            <w:rPr>
                              <w:b/>
                              <w:bCs/>
                              <w:color w:val="000000"/>
                              <w:sz w:val="18"/>
                              <w:szCs w:val="18"/>
                              <w:lang w:val="en-US"/>
                            </w:rPr>
                            <w:t>8764</w:t>
                          </w:r>
                        </w:p>
                      </w:txbxContent>
                    </v:textbox>
                  </v:rect>
                  <v:shape id="Freeform 197" o:spid="_x0000_s1204" style="position:absolute;left:6333;top:3136;width:12;height:246;visibility:visible;mso-wrap-style:square;v-text-anchor:top" coordsize="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RbMQA&#10;AADcAAAADwAAAGRycy9kb3ducmV2LnhtbESPQWsCMRSE7wX/Q3hCbzWrVpHVKCK02JtVQY+PzXOz&#10;unnZJum6/femUOhxmJlvmMWqs7VoyYfKsYLhIANBXDhdcangeHh7mYEIEVlj7ZgU/FCA1bL3tMBc&#10;uzt/UruPpUgQDjkqMDE2uZShMGQxDFxDnLyL8xZjkr6U2uM9wW0tR1k2lRYrTgsGG9oYKm77b6vg&#10;6ren6bm1Jp539XhyGE/ev/hDqed+t56DiNTF//Bfe6sVjLJX+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EWzEAAAA3AAAAA8AAAAAAAAAAAAAAAAAmAIAAGRycy9k&#10;b3ducmV2LnhtbFBLBQYAAAAABAAEAPUAAACJAwAAAAA=&#10;" path="m12,222l,246,,25,12,r,222xe" fillcolor="#6a6ab1" stroked="f">
                    <v:path arrowok="t" o:connecttype="custom" o:connectlocs="12,222;0,246;0,25;12,0;12,222" o:connectangles="0,0,0,0,0"/>
                  </v:shape>
                  <v:shape id="Freeform 198" o:spid="_x0000_s1205" style="position:absolute;left:6308;top:3161;width:25;height:234;visibility:visible;mso-wrap-style:square;v-text-anchor:top" coordsize="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qAsQA&#10;AADcAAAADwAAAGRycy9kb3ducmV2LnhtbESPQWsCMRSE74X+h/AEL1ITRW1ZjVIU0aIXrd4fm+fu&#10;4uZl3URd/30jCD0OM/MNM5k1thQ3qn3hWEOvq0AQp84UnGk4/C4/vkD4gGywdEwaHuRhNn1/m2Bi&#10;3J13dNuHTEQI+wQ15CFUiZQ+zcmi77qKOHonV1sMUdaZNDXeI9yWsq/USFosOC7kWNE8p/S8v1oN&#10;x4GhTY8X5eD4ee38bP3Bri5K63ar+R6DCNSE//CrvTYa+moIzzPxCM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6gLEAAAA3AAAAA8AAAAAAAAAAAAAAAAAmAIAAGRycy9k&#10;b3ducmV2LnhtbFBLBQYAAAAABAAEAPUAAACJAwAAAAA=&#10;" path="m25,221l,234,,12,25,r,221xe" fillcolor="#7070ba" stroked="f">
                    <v:path arrowok="t" o:connecttype="custom" o:connectlocs="25,221;0,234;0,12;25,0;25,221" o:connectangles="0,0,0,0,0"/>
                  </v:shape>
                  <v:shape id="Freeform 199" o:spid="_x0000_s1206" style="position:absolute;left:6259;top:3173;width:49;height:246;visibility:visible;mso-wrap-style:square;v-text-anchor:top" coordsize="4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SOscA&#10;AADcAAAADwAAAGRycy9kb3ducmV2LnhtbESPT2vCQBTE74LfYXmCFzG7FQwlzSoitOhFWv8cvL1m&#10;n0kw+zbNrpp++26h0OMwM79h8mVvG3GnzteONTwlCgRx4UzNpYbj4XX6DMIHZIONY9LwTR6Wi+Eg&#10;x8y4B3/QfR9KESHsM9RQhdBmUvqiIos+cS1x9C6usxii7EppOnxEuG3kTKlUWqw5LlTY0rqi4rq/&#10;WQ3n0+Utne8+6TT5ej+YenO8bndK6/GoX72ACNSH//Bfe2M0zF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3EjrHAAAA3AAAAA8AAAAAAAAAAAAAAAAAmAIAAGRy&#10;cy9kb3ducmV2LnhtbFBLBQYAAAAABAAEAPUAAACMAwAAAAA=&#10;" path="m49,222l,246,,25,49,r,222xe" fillcolor="#7676c4" stroked="f">
                    <v:path arrowok="t" o:connecttype="custom" o:connectlocs="49,222;0,246;0,25;49,0;49,222" o:connectangles="0,0,0,0,0"/>
                  </v:shape>
                  <v:shape id="Freeform 200" o:spid="_x0000_s1207" style="position:absolute;left:6197;top:3198;width:62;height:234;visibility:visible;mso-wrap-style:square;v-text-anchor:top" coordsize="6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Wm8cA&#10;AADcAAAADwAAAGRycy9kb3ducmV2LnhtbESPW2sCMRSE3wv+h3CEvtWsS6l2axQrvUFBrErx8bA5&#10;7i5uTpYke/HfN4VCH4eZ+YZZrAZTi46crywrmE4SEMS51RUXCo6H17s5CB+QNdaWScGVPKyWo5sF&#10;Ztr2/EXdPhQiQthnqKAMocmk9HlJBv3ENsTRO1tnMETpCqkd9hFuapkmyYM0WHFcKLGhTUn5Zd8a&#10;Bfd99/Z9XbvHl/Z5szu16Xb2+b5V6nY8rJ9ABBrCf/iv/aEVpMkM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XlpvHAAAA3AAAAA8AAAAAAAAAAAAAAAAAmAIAAGRy&#10;cy9kb3ducmV2LnhtbFBLBQYAAAAABAAEAPUAAACMAwAAAAA=&#10;" path="m62,221l,234,,12,62,r,221xe" fillcolor="#7c7cce" stroked="f">
                    <v:path arrowok="t" o:connecttype="custom" o:connectlocs="62,221;0,234;0,12;62,0;62,221" o:connectangles="0,0,0,0,0"/>
                  </v:shape>
                  <v:shape id="Freeform 201" o:spid="_x0000_s1208" style="position:absolute;left:6124;top:3210;width:73;height:234;visibility:visible;mso-wrap-style:square;v-text-anchor:top" coordsize="7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cf8EA&#10;AADcAAAADwAAAGRycy9kb3ducmV2LnhtbERPTWvCQBC9F/wPywi9FN00B5HUVURa6KEeTLz0NmQn&#10;2WB2NmRHjf/ePRR6fLzvzW7yvbrRGLvABt6XGSjiOtiOWwPn6muxBhUF2WIfmAw8KMJuO3vZYGHD&#10;nU90K6VVKYRjgQacyFBoHWtHHuMyDMSJa8LoURIcW21HvKdw3+s8y1baY8epweFAB0f1pbx6A9cq&#10;dz8iv4/yM3TH4fTWVPrcGPM6n/YfoIQm+Rf/ub+tgTxLa9OZdAT0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E3H/BAAAA3AAAAA8AAAAAAAAAAAAAAAAAmAIAAGRycy9kb3du&#10;cmV2LnhtbFBLBQYAAAAABAAEAPUAAACGAwAAAAA=&#10;" path="m73,222l,234,,12,73,r,222xe" fillcolor="#8181d8" stroked="f">
                    <v:path arrowok="t" o:connecttype="custom" o:connectlocs="73,222;0,234;0,12;73,0;73,222" o:connectangles="0,0,0,0,0"/>
                  </v:shape>
                  <v:shape id="Freeform 202" o:spid="_x0000_s1209" style="position:absolute;left:6062;top:3222;width:62;height:234;visibility:visible;mso-wrap-style:square;v-text-anchor:top" coordsize="6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aTcYA&#10;AADcAAAADwAAAGRycy9kb3ducmV2LnhtbESPQUvDQBSE70L/w/IK3uxuexCN3Za0InrwYNqIeHtk&#10;X5PQ7NuQfW3jv3cFocdhZr5hluvRd+pMQ2wDW5jPDCjiKriWawvl/uXuAVQUZIddYLLwQxHWq8nN&#10;EjMXLlzQeSe1ShCOGVpoRPpM61g15DHOQk+cvEMYPEqSQ63dgJcE951eGHOvPbacFhrsadtQddyd&#10;vAVTvspnqb8/8iKX59PX+2a/wcLa2+mYP4ESGuUa/m+/OQsL8wh/Z9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QaTcYAAADcAAAADwAAAAAAAAAAAAAAAACYAgAAZHJz&#10;L2Rvd25yZXYueG1sUEsFBgAAAAAEAAQA9QAAAIsDAAAAAA==&#10;" path="m62,222l,234,,13,62,r,222xe" fillcolor="#8787e2" stroked="f">
                    <v:path arrowok="t" o:connecttype="custom" o:connectlocs="62,222;0,234;0,13;62,0;62,222" o:connectangles="0,0,0,0,0"/>
                  </v:shape>
                  <v:rect id="Rectangle 203" o:spid="_x0000_s1210" style="position:absolute;left:5964;top:3235;width:9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NGbwA&#10;AADcAAAADwAAAGRycy9kb3ducmV2LnhtbERPuwrCMBTdBf8hXMFN03YQqUYRoeLqY3G7NNem2NzU&#10;Jmr1680gOB7Oe7nubSOe1PnasYJ0moAgLp2uuVJwPhWTOQgfkDU2jknBmzysV8PBEnPtXnyg5zFU&#10;Ioawz1GBCaHNpfSlIYt+6lriyF1dZzFE2FVSd/iK4baRWZLMpMWaY4PBlraGytvxYRV8jL1jnZ33&#10;FzoV99tllxZvXSg1HvWbBYhAffiLf+69VpClcX4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Hw0ZvAAAANwAAAAPAAAAAAAAAAAAAAAAAJgCAABkcnMvZG93bnJldi54&#10;bWxQSwUGAAAAAAQABAD1AAAAgQMAAAAA&#10;" fillcolor="#8d8deb" stroked="f"/>
                  <v:rect id="Rectangle 204" o:spid="_x0000_s1211" style="position:absolute;left:5902;top:3235;width: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FUMUA&#10;AADcAAAADwAAAGRycy9kb3ducmV2LnhtbESPQWvCQBSE7wX/w/IEb7qJgpTUVYpg8eBBU1G8vWZf&#10;k2D2bZpdTfTXu4LQ4zAz3zCzRWcqcaXGlZYVxKMIBHFmdcm5gv33avgOwnlkjZVlUnAjB4t5722G&#10;ibYt7+ia+lwECLsEFRTe14mULivIoBvZmjh4v7Yx6INscqkbbAPcVHIcRVNpsOSwUGBNy4Kyc3ox&#10;CtKvSTnZsmzXR25P55979bc5xEoN+t3nBwhPnf8Pv9prrWAc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wVQxQAAANwAAAAPAAAAAAAAAAAAAAAAAJgCAABkcnMv&#10;ZG93bnJldi54bWxQSwUGAAAAAAQABAD1AAAAigMAAAAA&#10;" fillcolor="#9393f5" stroked="f"/>
                  <v:shape id="Freeform 205" o:spid="_x0000_s1212" style="position:absolute;left:5841;top:3222;width:61;height:234;visibility:visible;mso-wrap-style:square;v-text-anchor:top" coordsize="6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xC8UA&#10;AADcAAAADwAAAGRycy9kb3ducmV2LnhtbESPQWvCQBSE7wX/w/IEL0U3iVAkuooIgR4qpVHw+sw+&#10;k2D2bciuJvrr3UKhx2FmvmFWm8E04k6dqy0riGcRCOLC6ppLBcdDNl2AcB5ZY2OZFDzIwWY9elth&#10;qm3PP3TPfSkChF2KCirv21RKV1Rk0M1sSxy8i+0M+iC7UuoO+wA3jUyi6EMarDksVNjSrqLimt+M&#10;gvluvn/2X+f8lMX9YPGZvX9njVKT8bBdgvA0+P/wX/tTK0jiBH7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jELxQAAANwAAAAPAAAAAAAAAAAAAAAAAJgCAABkcnMv&#10;ZG93bnJldi54bWxQSwUGAAAAAAQABAD1AAAAigMAAAAA&#10;" path="m61,234l,222,,,61,13r,221xe" fillcolor="#99f" stroked="f">
                    <v:path arrowok="t" o:connecttype="custom" o:connectlocs="61,234;0,222;0,0;61,13;61,234" o:connectangles="0,0,0,0,0"/>
                  </v:shape>
                  <v:shape id="Freeform 206" o:spid="_x0000_s1213" style="position:absolute;left:5804;top:3210;width:37;height:234;visibility:visible;mso-wrap-style:square;v-text-anchor:top" coordsize="37,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HHcQA&#10;AADcAAAADwAAAGRycy9kb3ducmV2LnhtbESPT2vCQBTE74V+h+UVeim6UamU6CoiCr14qErPz+wz&#10;Cea9jdnNn377rlDocZiZ3zDL9cCV6qjxpRMDk3ECiiRztpTcwPm0H32A8gHFYuWEDPyQh/Xq+WmJ&#10;qXW9fFF3DLmKEPEpGihCqFOtfVYQox+7miR6V9cwhiibXNsG+wjnSk+TZK4ZS4kLBda0LSi7HVs2&#10;sDvc++Hm/OX7nWdvyZbbrubWmNeXYbMAFWgI/+G/9qc1MJ3M4HE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x3EAAAA3AAAAA8AAAAAAAAAAAAAAAAAmAIAAGRycy9k&#10;b3ducmV2LnhtbFBLBQYAAAAABAAEAPUAAACJAwAAAAA=&#10;" path="m37,234l,222,,,37,12r,222xe" fillcolor="#99f" stroked="f">
                    <v:path arrowok="t" o:connecttype="custom" o:connectlocs="37,234;0,222;0,0;37,12;37,234" o:connectangles="0,0,0,0,0"/>
                  </v:shape>
                  <v:shape id="Freeform 207" o:spid="_x0000_s1214" style="position:absolute;left:5779;top:3198;width:25;height:234;visibility:visible;mso-wrap-style:square;v-text-anchor:top" coordsize="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KgMMA&#10;AADcAAAADwAAAGRycy9kb3ducmV2LnhtbESPUWvCQBCE3wv9D8cWfKuXhFAk9RRRClKwUNsfsOS2&#10;uWhuL+ZWjf/eKxT6OMzMN8x8OfpOXWiIbWAD+TQDRVwH23Jj4Pvr7XkGKgqyxS4wGbhRhOXi8WGO&#10;lQ1X/qTLXhqVIBwrNOBE+krrWDvyGKehJ07eTxg8SpJDo+2A1wT3nS6y7EV7bDktOOxp7ag+7s/e&#10;wFm2JZ1mO70ppc4PRf/+4SIaM3kaV6+ghEb5D/+1t9ZAkZfweyYdAb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dKgMMAAADcAAAADwAAAAAAAAAAAAAAAACYAgAAZHJzL2Rv&#10;d25yZXYueG1sUEsFBgAAAAAEAAQA9QAAAIgDAAAAAA==&#10;" path="m25,234l,221,,,25,12r,222xe" fillcolor="#9393f5" stroked="f">
                    <v:path arrowok="t" o:connecttype="custom" o:connectlocs="25,234;0,221;0,0;25,12;25,234" o:connectangles="0,0,0,0,0"/>
                  </v:shape>
                  <v:shape id="Freeform 208" o:spid="_x0000_s1215" style="position:absolute;left:5767;top:3186;width:12;height:233;visibility:visible;mso-wrap-style:square;v-text-anchor:top" coordsize="1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h1MUA&#10;AADcAAAADwAAAGRycy9kb3ducmV2LnhtbESPQWvCQBSE7wX/w/IEb3VjwCrRVUQs6lFbUG/P7DMb&#10;zL5Ns1uT/vuuUOhxmJlvmPmys5V4UONLxwpGwwQEce50yYWCz4/31ykIH5A1Vo5JwQ95WC56L3PM&#10;tGv5QI9jKESEsM9QgQmhzqT0uSGLfuhq4ujdXGMxRNkUUjfYRritZJokb9JiyXHBYE1rQ/n9+G0V&#10;XNP96TRNN9v95etgym27c5PNWalBv1vNQATqwn/4r73TCtLRGJ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uHUxQAAANwAAAAPAAAAAAAAAAAAAAAAAJgCAABkcnMv&#10;ZG93bnJldi54bWxQSwUGAAAAAAQABAD1AAAAigMAAAAA&#10;" path="m12,233l,221,,,12,12r,221xe" fillcolor="#8d8deb" stroked="f">
                    <v:path arrowok="t" o:connecttype="custom" o:connectlocs="12,233;0,221;0,0;12,12;12,233" o:connectangles="0,0,0,0,0"/>
                  </v:shape>
                  <v:shape id="Freeform 209" o:spid="_x0000_s1216" style="position:absolute;left:5767;top:3358;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focIA&#10;AADcAAAADwAAAGRycy9kb3ducmV2LnhtbESPQYvCMBSE74L/IbwFb5pWUKQay7IgiHhYdff+bN42&#10;pc1LaWKt/34jCB6HmfmG2eSDbURPna8cK0hnCQjiwumKSwU/l910BcIHZI2NY1LwIA/5djzaYKbd&#10;nU/Un0MpIoR9hgpMCG0mpS8MWfQz1xJH7891FkOUXSl1h/cIt42cJ8lSWqw4Lhhs6ctQUZ9vVgEe&#10;HqvvdHForgPWF/MbbvJYklKTj+FzDSLQEN7hV3uvFczTJTz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hwgAAANwAAAAPAAAAAAAAAAAAAAAAAJgCAABkcnMvZG93&#10;bnJldi54bWxQSwUGAAAAAAQABAD1AAAAhwMAAAAA&#10;" path="m578,l566,24,541,37,492,61,430,74,357,86,295,98r-98,l135,98,74,86,37,74,12,61,,49e" filled="f" strokeweight="33e-5mm">
                    <v:path arrowok="t" o:connecttype="custom" o:connectlocs="578,0;566,24;541,37;492,61;430,74;357,86;295,98;197,98;135,98;74,86;37,74;12,61;0,49" o:connectangles="0,0,0,0,0,0,0,0,0,0,0,0,0"/>
                  </v:shape>
                  <v:shape id="Freeform 210" o:spid="_x0000_s1217" style="position:absolute;left:5767;top:3136;width:578;height:99;visibility:visible;mso-wrap-style:square;v-text-anchor:top" coordsize="5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z58YA&#10;AADcAAAADwAAAGRycy9kb3ducmV2LnhtbESPW2vCQBSE34X+h+UU+qa7seAlukopDS344g3x8ZA9&#10;TVKzZ0N2q9Ff3y0IPg4z8w0zX3a2FmdqfeVYQzJQIIhzZyouNOx3WX8Cwgdkg7Vj0nAlD8vFU2+O&#10;qXEX3tB5GwoRIexT1FCG0KRS+rwki37gGuLofbvWYoiyLaRp8RLhtpZDpUbSYsVxocSG3kvKT9tf&#10;q+FmM7Ve/ySf8uOQvarpytPpONH65bl7m4EI1IVH+N7+MhqGyRj+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sz58YAAADcAAAADwAAAAAAAAAAAAAAAACYAgAAZHJz&#10;L2Rvd25yZXYueG1sUEsFBgAAAAAEAAQA9QAAAIsDAAAAAA==&#10;" path="m578,l566,25,541,37,492,62,430,74,357,86,295,99r-98,l135,99,74,86,37,74,12,62,,50e" filled="f" strokeweight="33e-5mm">
                    <v:path arrowok="t" o:connecttype="custom" o:connectlocs="578,0;566,25;541,37;492,62;430,74;357,86;295,99;197,99;135,99;74,86;37,74;12,62;0,50" o:connectangles="0,0,0,0,0,0,0,0,0,0,0,0,0"/>
                  </v:shape>
                  <v:line id="Line 211" o:spid="_x0000_s1218" style="position:absolute;flip:y;visibility:visible;mso-wrap-style:square" from="6345,3136" to="6346,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RocEAAADcAAAADwAAAGRycy9kb3ducmV2LnhtbERPzWrCQBC+C32HZQq96UZBSVNXCYVC&#10;i4pofYAhO03SZmfD7takb985CB4/vv/1dnSdulKIrWcD81kGirjytuXawOXzbZqDignZYueZDPxR&#10;hO3mYbLGwvqBT3Q9p1pJCMcCDTQp9YXWsWrIYZz5nli4Lx8cJoGh1jbgIOGu04ssW2mHLUtDgz29&#10;NlT9nH+d9H6fdtmlLI+534XheZkvD7T/MObpcSxfQCUa0118c79bA4u5rJUzcgT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ZGhwQAAANwAAAAPAAAAAAAAAAAAAAAA&#10;AKECAABkcnMvZG93bnJldi54bWxQSwUGAAAAAAQABAD5AAAAjwMAAAAA&#10;" strokeweight="33e-5mm"/>
                  <v:line id="Line 212" o:spid="_x0000_s1219" style="position:absolute;flip:y;visibility:visible;mso-wrap-style:square" from="5767,3186" to="5768,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00OsMAAADcAAAADwAAAGRycy9kb3ducmV2LnhtbESP32rCMBTG7we+QziCdzNVUGpnlCIM&#10;Jk6Gzgc4NMe22pyUJNr69osg7PLj+/PjW65704g7OV9bVjAZJyCIC6trLhWcfj/fUxA+IGtsLJOC&#10;B3lYrwZvS8y07fhA92MoRRxhn6GCKoQ2k9IXFRn0Y9sSR+9sncEQpSuldtjFcdPIaZLMpcGaI6HC&#10;ljYVFdfjzUTu5bBLTnn+k9qd6xazdLan761So2Gff4AI1If/8Kv9pRVMJwt4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9NDrDAAAA3AAAAA8AAAAAAAAAAAAA&#10;AAAAoQIAAGRycy9kb3ducmV2LnhtbFBLBQYAAAAABAAEAPkAAACRAwAAAAA=&#10;" strokeweight="33e-5mm"/>
                  <v:shape id="Freeform 213" o:spid="_x0000_s1220" style="position:absolute;left:6333;top:787;width:12;height:2374;visibility:visible;mso-wrap-style:square;v-text-anchor:top" coordsize="12,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F28EA&#10;AADcAAAADwAAAGRycy9kb3ducmV2LnhtbERPy4rCMBTdC/MP4Q64EU3tQqVjLJ0B0ZVvcXtp7rRl&#10;mptOE7X+vVkILg/nPU87U4sbta6yrGA8ikAQ51ZXXCg4HZfDGQjnkTXWlknBgxyki4/eHBNt77yn&#10;28EXIoSwS1BB6X2TSOnykgy6kW2IA/drW4M+wLaQusV7CDe1jKNoIg1WHBpKbOinpPzvcDUKajlA&#10;H11229l1es5W38XmvxmTUv3PLvsC4anzb/HLvdYK4jjMD2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9hdvBAAAA3AAAAA8AAAAAAAAAAAAAAAAAmAIAAGRycy9kb3du&#10;cmV2LnhtbFBLBQYAAAAABAAEAPUAAACGAwAAAAA=&#10;" path="m12,2349l,2374,,25,12,r,2349xe" fillcolor="#6a2347" stroked="f">
                    <v:path arrowok="t" o:connecttype="custom" o:connectlocs="12,2349;0,2374;0,25;12,0;12,2349" o:connectangles="0,0,0,0,0"/>
                  </v:shape>
                  <v:shape id="Freeform 214" o:spid="_x0000_s1221" style="position:absolute;left:6308;top:812;width:25;height:2361;visibility:visible;mso-wrap-style:square;v-text-anchor:top" coordsize="25,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Tz8IA&#10;AADcAAAADwAAAGRycy9kb3ducmV2LnhtbESPQYvCMBSE74L/IbwFb5rYwyLVKLLUxcN6sPoDHs2z&#10;LTYvpcna6q83guBxmJlvmNVmsI24UedrxxrmMwWCuHCm5lLD+bSbLkD4gGywcUwa7uRhsx6PVpga&#10;1/ORbnkoRYSwT1FDFUKbSumLiiz6mWuJo3dxncUQZVdK02Ef4baRiVLf0mLNcaHCln4qKq75v9XQ&#10;54etOmZ1m+3/fpOCguLscdV68jVslyACDeETfrf3RkOSzO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xPPwgAAANwAAAAPAAAAAAAAAAAAAAAAAJgCAABkcnMvZG93&#10;bnJldi54bWxQSwUGAAAAAAQABAD1AAAAhwMAAAAA&#10;" path="m25,2349l,2361,,12,25,r,2349xe" fillcolor="#70254b" stroked="f">
                    <v:path arrowok="t" o:connecttype="custom" o:connectlocs="25,2349;0,2361;0,12;25,0;25,2349" o:connectangles="0,0,0,0,0"/>
                  </v:shape>
                  <v:shape id="Freeform 215" o:spid="_x0000_s1222" style="position:absolute;left:6259;top:824;width:49;height:2374;visibility:visible;mso-wrap-style:square;v-text-anchor:top" coordsize="49,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D3cIA&#10;AADcAAAADwAAAGRycy9kb3ducmV2LnhtbESPQWsCMRSE74X+h/AK3mq2KxTZGkVaWrSIUFvvj80z&#10;Wdy8LEm6rv/eCILHYWa+YWaLwbWipxAbzwpexgUI4trrho2Cv9/P5ymImJA1tp5JwZkiLOaPDzOs&#10;tD/xD/W7ZESGcKxQgU2pq6SMtSWHcew74uwdfHCYsgxG6oCnDHetLIviVTpsOC9Y7OjdUn3c/TsF&#10;31/9tt+YjwmjWUdbJBf20Sk1ehqWbyASDekevrVXWkFZln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IPdwgAAANwAAAAPAAAAAAAAAAAAAAAAAJgCAABkcnMvZG93&#10;bnJldi54bWxQSwUGAAAAAAQABAD1AAAAhwMAAAAA&#10;" path="m49,2349l,2374,,25,49,r,2349xe" fillcolor="#76274e" stroked="f">
                    <v:path arrowok="t" o:connecttype="custom" o:connectlocs="49,2349;0,2374;0,25;49,0;49,2349" o:connectangles="0,0,0,0,0"/>
                  </v:shape>
                  <v:shape id="Freeform 216" o:spid="_x0000_s1223" style="position:absolute;left:6197;top:849;width:62;height:2361;visibility:visible;mso-wrap-style:square;v-text-anchor:top" coordsize="62,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TcUA&#10;AADcAAAADwAAAGRycy9kb3ducmV2LnhtbESPQWvCQBSE74X+h+UVehHdNIUiqatIQKiFQo0Br4/s&#10;axLMvo3ZVVd/fVcQPA4z8w0zWwTTiRMNrrWs4G2SgCCurG65VlBuV+MpCOeRNXaWScGFHCzmz08z&#10;zLQ984ZOha9FhLDLUEHjfZ9J6aqGDLqJ7Ymj92cHgz7KoZZ6wHOEm06mSfIhDbYcFxrsKW+o2hdH&#10;o2AzWh7Crgj7799rvs7LEbryB5V6fQnLTxCegn+E7+0vrSBN3+F2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f9NxQAAANwAAAAPAAAAAAAAAAAAAAAAAJgCAABkcnMv&#10;ZG93bnJldi54bWxQSwUGAAAAAAQABAD1AAAAigMAAAAA&#10;" path="m62,2349l,2361,,12,62,r,2349xe" fillcolor="#7c2952" stroked="f">
                    <v:path arrowok="t" o:connecttype="custom" o:connectlocs="62,2349;0,2361;0,12;62,0;62,2349" o:connectangles="0,0,0,0,0"/>
                  </v:shape>
                  <v:shape id="Freeform 217" o:spid="_x0000_s1224" style="position:absolute;left:6124;top:861;width:73;height:2361;visibility:visible;mso-wrap-style:square;v-text-anchor:top" coordsize="73,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Hs8MA&#10;AADcAAAADwAAAGRycy9kb3ducmV2LnhtbESPQWvCQBSE7wX/w/IEL6KbhFIkdRVRUjz00iieH9nX&#10;bNrs25DdJvHfu4VCj8PMfMNs95NtxUC9bxwrSNcJCOLK6YZrBddLsdqA8AFZY+uYFNzJw343e9pi&#10;rt3IHzSUoRYRwj5HBSaELpfSV4Ys+rXriKP36XqLIcq+lrrHMcJtK7MkeZEWG44LBjs6Gqq+yx+r&#10;wL4d25tcfp2WbCbHSeqxKN+VWsynwyuIQFP4D/+1z1pBlj3D7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Hs8MAAADcAAAADwAAAAAAAAAAAAAAAACYAgAAZHJzL2Rv&#10;d25yZXYueG1sUEsFBgAAAAAEAAQA9QAAAIgDAAAAAA==&#10;" path="m73,2349l,2361,,12,73,r,2349xe" fillcolor="#812b56" stroked="f">
                    <v:path arrowok="t" o:connecttype="custom" o:connectlocs="73,2349;0,2361;0,12;73,0;73,2349" o:connectangles="0,0,0,0,0"/>
                  </v:shape>
                  <v:shape id="Freeform 218" o:spid="_x0000_s1225" style="position:absolute;left:6062;top:873;width:62;height:2362;visibility:visible;mso-wrap-style:square;v-text-anchor:top" coordsize="6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U38UA&#10;AADcAAAADwAAAGRycy9kb3ducmV2LnhtbESPQWsCMRSE70L/Q3iF3mq2WyuyGqW4CHqs2oq3x+Z1&#10;d+vmZUmipv31TaHgcZj5ZpjZIppOXMj51rKCp2EGgriyuuVawX63epyA8AFZY2eZFHyTh8X8bjDD&#10;Qtsrv9FlG2qRStgXqKAJoS+k9FVDBv3Q9sTJ+7TOYEjS1VI7vKZy08k8y8bSYMtpocGelg1Vp+3Z&#10;KMjf125Ufv1EGZ8Pm3M4lh8nKpV6uI+vUxCBYriF/+m1Tlz+A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TfxQAAANwAAAAPAAAAAAAAAAAAAAAAAJgCAABkcnMv&#10;ZG93bnJldi54bWxQSwUGAAAAAAQABAD1AAAAigMAAAAA&#10;" path="m62,2349l,2362,,13,62,r,2349xe" fillcolor="#872d5a" stroked="f">
                    <v:path arrowok="t" o:connecttype="custom" o:connectlocs="62,2349;0,2362;0,13;62,0;62,2349" o:connectangles="0,0,0,0,0"/>
                  </v:shape>
                  <v:rect id="Rectangle 219" o:spid="_x0000_s1226" style="position:absolute;left:5964;top:886;width:98;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Je8MA&#10;AADcAAAADwAAAGRycy9kb3ducmV2LnhtbESPzWrDMBCE74W+g9hCb41cQ01wooSkIdAc6/ycF2sj&#10;ObFWxpIT9+2rQiHHYWa+YebL0bXiRn1oPCt4n2QgiGuvGzYKDvvt2xREiMgaW8+k4IcCLBfPT3Ms&#10;tb/zN92qaESCcChRgY2xK6UMtSWHYeI74uSdfe8wJtkbqXu8J7hrZZ5lhXTYcFqw2NGnpfpaDU5B&#10;UQ3THZ+u5jxsjs3a2g9zkTulXl/G1QxEpDE+wv/tL60gzwv4O5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Je8MAAADcAAAADwAAAAAAAAAAAAAAAACYAgAAZHJzL2Rv&#10;d25yZXYueG1sUEsFBgAAAAAEAAQA9QAAAIgDAAAAAA==&#10;" fillcolor="#8d2f5e" stroked="f"/>
                  <v:rect id="Rectangle 220" o:spid="_x0000_s1227" style="position:absolute;left:5902;top:886;width:62;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22WsMA&#10;AADcAAAADwAAAGRycy9kb3ducmV2LnhtbESPQWvCQBSE74L/YXlCb7oxBSOpq4ggeJJGW7y+Zl+z&#10;qdm3Ibua9N+7hYLHYWa+YVabwTbiTp2vHSuYzxIQxKXTNVcKPs776RKED8gaG8ek4Jc8bNbj0Qpz&#10;7Xou6H4KlYgQ9jkqMCG0uZS+NGTRz1xLHL1v11kMUXaV1B32EW4bmSbJQlqsOS4YbGlnqLyeblbB&#10;6/GIhbEVFV9Of/5c+ux9ZzOlXibD9g1EoCE8w//tg1aQphn8nY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22WsMAAADcAAAADwAAAAAAAAAAAAAAAACYAgAAZHJzL2Rv&#10;d25yZXYueG1sUEsFBgAAAAAEAAQA9QAAAIgDAAAAAA==&#10;" fillcolor="#933162" stroked="f"/>
                  <v:shape id="Freeform 221" o:spid="_x0000_s1228" style="position:absolute;left:5841;top:873;width:61;height:2362;visibility:visible;mso-wrap-style:square;v-text-anchor:top" coordsize="6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aMEA&#10;AADcAAAADwAAAGRycy9kb3ducmV2LnhtbERPy2rCQBTdF/yH4Qru6qSBhhozShECLurCB64vmZsH&#10;Zu7EzCRGv76zKHR5OO9sO5lWjNS7xrKCj2UEgriwuuFKweWcv3+BcB5ZY2uZFDzJwXYze8sw1fbB&#10;RxpPvhIhhF2KCmrvu1RKV9Rk0C1tRxy40vYGfYB9JXWPjxBuWhlHUSINNhwaauxoV1NxOw1GQXlO&#10;9tdPvh+a5Gd65QnS6jgOSi3m0/cahKfJ/4v/3HutII7D2nA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3tmjBAAAA3AAAAA8AAAAAAAAAAAAAAAAAmAIAAGRycy9kb3du&#10;cmV2LnhtbFBLBQYAAAAABAAEAPUAAACGAwAAAAA=&#10;" path="m61,2362l,2349,,,61,13r,2349xe" fillcolor="#936" stroked="f">
                    <v:path arrowok="t" o:connecttype="custom" o:connectlocs="61,2362;0,2349;0,0;61,13;61,2362" o:connectangles="0,0,0,0,0"/>
                  </v:shape>
                </v:group>
                <v:shape id="Freeform 222" o:spid="_x0000_s1229" style="position:absolute;left:5804;top:861;width:37;height:2361;visibility:visible;mso-wrap-style:square;v-text-anchor:top" coordsize="37,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ou8UA&#10;AADcAAAADwAAAGRycy9kb3ducmV2LnhtbESP3WrCQBCF74W+wzKF3plNg0oTXaUUxVwUIWkfYMxO&#10;k2B2NmQ3mvr03UKhl4fz83E2u8l04kqDay0reI5iEMSV1S3XCj4/DvMXEM4ja+wsk4JvcrDbPsw2&#10;mGl744Kupa9FGGGXoYLG+z6T0lUNGXSR7YmD92UHgz7IoZZ6wFsYN51M4nglDbYcCA329NZQdSlH&#10;E7jv6f0oy0vRnevD8piP436BJ6WeHqfXNQhPk/8P/7VzrSBJU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Ci7xQAAANwAAAAPAAAAAAAAAAAAAAAAAJgCAABkcnMv&#10;ZG93bnJldi54bWxQSwUGAAAAAAQABAD1AAAAigMAAAAA&#10;" path="m37,2361l,2349,,,37,12r,2349xe" fillcolor="#936" stroked="f">
                  <v:path arrowok="t" o:connecttype="custom" o:connectlocs="37,2361;0,2349;0,0;37,12;37,2361" o:connectangles="0,0,0,0,0"/>
                </v:shape>
                <v:shape id="Freeform 223" o:spid="_x0000_s1230" style="position:absolute;left:5779;top:849;width:25;height:2361;visibility:visible;mso-wrap-style:square;v-text-anchor:top" coordsize="25,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pecEA&#10;AADcAAAADwAAAGRycy9kb3ducmV2LnhtbERP3WrCMBS+F3yHcITdiKarMEpnlFEQdiFTqw9wTM7a&#10;suakNtF2b79cCLv8+P7X29G24kG9bxwreF0mIIi1Mw1XCi7n3SID4QOywdYxKfglD9vNdLLG3LiB&#10;T/QoQyViCPscFdQhdLmUXtdk0S9dRxy5b9dbDBH2lTQ9DjHctjJNkjdpseHYUGNHRU36p7xbBSe9&#10;L3WRfRW3cLzQ4K7zdDiQUi+z8eMdRKAx/Iuf7k+jIF3F+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7qXnBAAAA3AAAAA8AAAAAAAAAAAAAAAAAmAIAAGRycy9kb3du&#10;cmV2LnhtbFBLBQYAAAAABAAEAPUAAACGAwAAAAA=&#10;" path="m25,2361l,2349,,,25,12r,2349xe" fillcolor="#933162" stroked="f">
                  <v:path arrowok="t" o:connecttype="custom" o:connectlocs="25,2361;0,2349;0,0;25,12;25,2361" o:connectangles="0,0,0,0,0"/>
                </v:shape>
                <v:shape id="Freeform 224" o:spid="_x0000_s1231" style="position:absolute;left:5767;top:836;width:12;height:2362;visibility:visible;mso-wrap-style:square;v-text-anchor:top" coordsize="12,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3msUA&#10;AADcAAAADwAAAGRycy9kb3ducmV2LnhtbESPQWvCQBSE70L/w/IKvekmCqKpa5AWbTEnben5Nfua&#10;pM2+DbtbTf69Kwgeh5n5hlnlvWnFiZxvLCtIJwkI4tLqhisFnx/b8QKED8gaW8ukYCAP+fphtMJM&#10;2zMf6HQMlYgQ9hkqqEPoMil9WZNBP7EdcfR+rDMYonSV1A7PEW5aOU2SuTTYcFyosaOXmsq/479R&#10;8OWKt2XVfu+2ZrkZ9lz8ymJ4Verpsd88gwjUh3v41n7XCqazFK5n4hG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DeaxQAAANwAAAAPAAAAAAAAAAAAAAAAAJgCAABkcnMv&#10;ZG93bnJldi54bWxQSwUGAAAAAAQABAD1AAAAigMAAAAA&#10;" path="m12,2362l,2350,,,12,13r,2349xe" fillcolor="#8d2f5e" stroked="f">
                  <v:path arrowok="t" o:connecttype="custom" o:connectlocs="12,2362;0,2350;0,0;12,13;12,2362" o:connectangles="0,0,0,0,0"/>
                </v:shape>
                <v:shape id="Freeform 225" o:spid="_x0000_s1232" style="position:absolute;left:5767;top:3136;width:578;height:99;visibility:visible;mso-wrap-style:square;v-text-anchor:top" coordsize="5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MH8UA&#10;AADcAAAADwAAAGRycy9kb3ducmV2LnhtbESPQWvCQBSE7wX/w/KE3uquCRSNriKloQUv1op4fGSf&#10;STT7NmS3MfbXdwuFHoeZ+YZZrgfbiJ46XzvWMJ0oEMSFMzWXGg6f+dMMhA/IBhvHpOFOHtar0cMS&#10;M+Nu/EH9PpQiQthnqKEKoc2k9EVFFv3EtcTRO7vOYoiyK6Xp8BbhtpGJUs/SYs1xocKWXioqrvsv&#10;q+Hb5mq3u0zf5OsxT9V86+l6mmn9OB42CxCBhvAf/mu/Gw1JmsD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cwfxQAAANwAAAAPAAAAAAAAAAAAAAAAAJgCAABkcnMv&#10;ZG93bnJldi54bWxQSwUGAAAAAAQABAD1AAAAigMAAAAA&#10;" path="m578,l566,25,541,37,492,62,430,74,357,86,295,99r-98,l135,99,74,86,37,74,12,62,,50e" filled="f" strokeweight="33e-5mm">
                  <v:path arrowok="t" o:connecttype="custom" o:connectlocs="578,0;566,25;541,37;492,62;430,74;357,86;295,99;197,99;135,99;74,86;37,74;12,62;0,50" o:connectangles="0,0,0,0,0,0,0,0,0,0,0,0,0"/>
                </v:shape>
                <v:shape id="Freeform 226" o:spid="_x0000_s1233" style="position:absolute;left:5767;top:787;width:578;height:99;visibility:visible;mso-wrap-style:square;v-text-anchor:top" coordsize="5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phMUA&#10;AADcAAAADwAAAGRycy9kb3ducmV2LnhtbESPQWvCQBSE7wX/w/IEb3VXA6LRVUQMFXqxVsTjI/tM&#10;otm3IbvV1F/fLRR6HGbmG2ax6mwt7tT6yrGG0VCBIM6dqbjQcPzMXqcgfEA2WDsmDd/kYbXsvSww&#10;Ne7BH3Q/hEJECPsUNZQhNKmUPi/Joh+6hjh6F9daDFG2hTQtPiLc1nKs1ERarDgulNjQpqT8dviy&#10;Gp42U/v9dfQmt6csUbN3T7fzVOtBv1vPQQTqwn/4r70zGsZJA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WmExQAAANwAAAAPAAAAAAAAAAAAAAAAAJgCAABkcnMv&#10;ZG93bnJldi54bWxQSwUGAAAAAAQABAD1AAAAigMAAAAA&#10;" path="m578,l566,25,541,37,492,62,430,74,357,86,295,99r-98,l135,99,74,86,37,74,12,62,,49e" filled="f" strokeweight="33e-5mm">
                  <v:path arrowok="t" o:connecttype="custom" o:connectlocs="578,0;566,25;541,37;492,62;430,74;357,86;295,99;197,99;135,99;74,86;37,74;12,62;0,49" o:connectangles="0,0,0,0,0,0,0,0,0,0,0,0,0"/>
                </v:shape>
                <v:line id="Line 227" o:spid="_x0000_s1234" style="position:absolute;flip:y;visibility:visible;mso-wrap-style:square" from="6345,787" to="6346,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HxMQAAADcAAAADwAAAGRycy9kb3ducmV2LnhtbESP32rCMBTG74W9QziD3dlUp6NWoxRB&#10;mLgxdD7AoTlrO5uTkmS2e/tlIHj58f358a02g2nFlZxvLCuYJCkI4tLqhisF58/dOAPhA7LG1jIp&#10;+CUPm/XDaIW5tj0f6XoKlYgj7HNUUIfQ5VL6siaDPrEdcfS+rDMYonSV1A77OG5aOU3TF2mw4Uio&#10;saNtTeXl9GMi9/t4SM9F8ZHZg+sX82z+Tm97pZ4eh2IJItAQ7uFb+1UrmD7P4P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cfExAAAANwAAAAPAAAAAAAAAAAA&#10;AAAAAKECAABkcnMvZG93bnJldi54bWxQSwUGAAAAAAQABAD5AAAAkgMAAAAA&#10;" strokeweight="33e-5mm"/>
                <v:line id="Line 228" o:spid="_x0000_s1235" style="position:absolute;flip:y;visibility:visible;mso-wrap-style:square" from="5767,836" to="5768,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X8QAAADcAAAADwAAAGRycy9kb3ducmV2LnhtbESP3WrCQBCF7wu+wzJC7+pGS0qaukoQ&#10;BMUW8ecBhuw0Sc3Oht3VxLfvFgpeHs7Px5kvB9OKGznfWFYwnSQgiEurG64UnE/rlwyED8gaW8uk&#10;4E4elovR0xxzbXs+0O0YKhFH2OeooA6hy6X0ZU0G/cR2xNH7ts5giNJVUjvs47hp5SxJ3qTBhiOh&#10;xo5WNZWX49VE7s9hl5yLYp/Znevf0yz9os+tUs/jofgAEWgIj/B/e6MVzF5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WJfxAAAANwAAAAPAAAAAAAAAAAA&#10;AAAAAKECAABkcnMvZG93bnJldi54bWxQSwUGAAAAAAQABAD5AAAAkgMAAAAA&#10;" strokeweight="33e-5mm"/>
                <v:shape id="Freeform 229" o:spid="_x0000_s1236" style="position:absolute;left:6333;top:234;width:12;height:578;visibility:visible;mso-wrap-style:square;v-text-anchor:top" coordsize="1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l5sMA&#10;AADcAAAADwAAAGRycy9kb3ducmV2LnhtbESPT4vCMBTE7wt+h/CEva2p3VKkGkUEwYsL65/7o3m2&#10;xeYlNNFWP71ZWPA4zMxvmMVqMK24U+cbywqmkwQEcWl1w5WC03H7NQPhA7LG1jIpeJCH1XL0scBC&#10;255/6X4IlYgQ9gUqqENwhZS+rMmgn1hHHL2L7QyGKLtK6g77CDetTJMklwYbjgs1OtrUVF4PN6Ng&#10;s897+VPedJ/tsjTbb8/u6VqlPsfDeg4i0BDe4f/2TitIv3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tl5sMAAADcAAAADwAAAAAAAAAAAAAAAACYAgAAZHJzL2Rv&#10;d25yZXYueG1sUEsFBgAAAAAEAAQA9QAAAIgDAAAAAA==&#10;" path="m12,553l,578,,24,12,r,553xe" fillcolor="#b1b18d" stroked="f">
                  <v:path arrowok="t" o:connecttype="custom" o:connectlocs="12,553;0,578;0,24;12,0;12,553" o:connectangles="0,0,0,0,0"/>
                </v:shape>
                <v:shape id="Freeform 230" o:spid="_x0000_s1237" style="position:absolute;left:6308;top:258;width:25;height:566;visibility:visible;mso-wrap-style:square;v-text-anchor:top" coordsize="2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8TccA&#10;AADcAAAADwAAAGRycy9kb3ducmV2LnhtbESP3WoCMRSE7wu+QzhC72pWa6tujdJKC4IU/EP07rA5&#10;3V3cnIRNum7f3ggFL4eZ+YaZzltTiYZqX1pW0O8lIIgzq0vOFex3X09jED4ga6wsk4I/8jCfdR6m&#10;mGp74Q0125CLCGGfooIiBJdK6bOCDPqedcTR+7G1wRBlnUtd4yXCTSUHSfIqDZYcFwp0tCgoO29/&#10;jYLV5POw/zALMxoev/3BuZdmXZ2Ueuy2728gArXhHv5vL7WCw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jPE3HAAAA3AAAAA8AAAAAAAAAAAAAAAAAmAIAAGRy&#10;cy9kb3ducmV2LnhtbFBLBQYAAAAABAAEAPUAAACMAwAAAAA=&#10;" path="m25,554l,566,,13,25,r,554xe" fillcolor="#baba95" stroked="f">
                  <v:path arrowok="t" o:connecttype="custom" o:connectlocs="25,554;0,566;0,13;25,0;25,554" o:connectangles="0,0,0,0,0"/>
                </v:shape>
                <v:shape id="Freeform 231" o:spid="_x0000_s1238" style="position:absolute;left:6259;top:271;width:49;height:578;visibility:visible;mso-wrap-style:square;v-text-anchor:top" coordsize="4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H+cQA&#10;AADcAAAADwAAAGRycy9kb3ducmV2LnhtbERP3WrCMBS+H/gO4QjeyJqugkhnWlQYqGwr6/YAh+as&#10;7WxOShO17umXi4GXH9//Oh9NJy40uNaygqcoBkFcWd1yreDr8+VxBcJ5ZI2dZVJwIwd5NnlYY6rt&#10;lT/oUvpahBB2KSpovO9TKV3VkEEX2Z44cN92MOgDHGqpB7yGcNPJJI6X0mDLoaHBnnYNVafybBSs&#10;iuTdz88nd+jmr8XuuP19W7Y/Ss2m4+YZhKfR38X/7r1WkCzC2nA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h/nEAAAA3AAAAA8AAAAAAAAAAAAAAAAAmAIAAGRycy9k&#10;b3ducmV2LnhtbFBLBQYAAAAABAAEAPUAAACJAwAAAAA=&#10;" path="m49,553l,578,,24,49,r,553xe" fillcolor="#c4c49d" stroked="f">
                  <v:path arrowok="t" o:connecttype="custom" o:connectlocs="49,553;0,578;0,24;49,0;49,553" o:connectangles="0,0,0,0,0"/>
                </v:shape>
                <v:shape id="Freeform 232" o:spid="_x0000_s1239" style="position:absolute;left:6197;top:295;width:62;height:566;visibility:visible;mso-wrap-style:square;v-text-anchor:top" coordsize="6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YcYA&#10;AADcAAAADwAAAGRycy9kb3ducmV2LnhtbESPzWrDMBCE74G+g9hCLqGR6kBo3SihpARKDvmxe+lt&#10;sbayqbUylpq4bx8FAjkOM/MNs1gNrhUn6kPjWcPzVIEgrrxp2Gr4KjdPLyBCRDbYeiYN/xRgtXwY&#10;LTA3/sxHOhXRigThkKOGOsYulzJUNTkMU98RJ+/H9w5jkr2VpsdzgrtWZkrNpcOG00KNHa1rqn6L&#10;P6dhvau29sBZa/e7j0n4LhSXUWk9fhze30BEGuI9fGt/Gg3Z7BWuZ9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1/YcYAAADcAAAADwAAAAAAAAAAAAAAAACYAgAAZHJz&#10;L2Rvd25yZXYueG1sUEsFBgAAAAAEAAQA9QAAAIsDAAAAAA==&#10;" path="m62,554l,566,,12,62,r,554xe" fillcolor="#cecea5" stroked="f">
                  <v:path arrowok="t" o:connecttype="custom" o:connectlocs="62,554;0,566;0,12;62,0;62,554" o:connectangles="0,0,0,0,0"/>
                </v:shape>
                <v:shape id="Freeform 233" o:spid="_x0000_s1240" style="position:absolute;left:6124;top:307;width:73;height:566;visibility:visible;mso-wrap-style:square;v-text-anchor:top" coordsize="7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zx8QA&#10;AADcAAAADwAAAGRycy9kb3ducmV2LnhtbERPz2vCMBS+C/sfwht4EU0nY9OuqYwxYYcxmXrQ27N5&#10;a4rNS2li7fzrzUHw+PH9zha9rUVHra8cK3iaJCCIC6crLhVsN8vxDIQPyBprx6Tgnzws8odBhql2&#10;Z/6lbh1KEUPYp6jAhNCkUvrCkEU/cQ1x5P5cazFE2JZSt3iO4baW0yR5kRYrjg0GG/owVBzXJ6vg&#10;h7+7+nUnj8vLbvW5P3Q0m5uRUsPH/v0NRKA+3MU395dWMH2O8+O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88fEAAAA3AAAAA8AAAAAAAAAAAAAAAAAmAIAAGRycy9k&#10;b3ducmV2LnhtbFBLBQYAAAAABAAEAPUAAACJAwAAAAA=&#10;" path="m73,554l,566,,13,73,r,554xe" fillcolor="#d8d8ad" stroked="f">
                  <v:path arrowok="t" o:connecttype="custom" o:connectlocs="73,554;0,566;0,13;73,0;73,554" o:connectangles="0,0,0,0,0"/>
                </v:shape>
                <v:shape id="Freeform 234" o:spid="_x0000_s1241" style="position:absolute;left:6062;top:320;width:62;height:566;visibility:visible;mso-wrap-style:square;v-text-anchor:top" coordsize="6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d7MMA&#10;AADcAAAADwAAAGRycy9kb3ducmV2LnhtbESPQUsDMRSE7wX/Q3iCl2Kzu9RS1qZFhIp6c1vo9ZE8&#10;k+DmZdmk7frvjSB4HGbmG2azm0IvLjQmH1lBvahAEOtoPFsFx8P+fg0iZWSDfWRS8E0Jdtub2QZb&#10;E6/8QZcuW1EgnFpU4HIeWimTdhQwLeJAXLzPOAbMRY5WmhGvBR562VTVSgb0XBYcDvTsSH9156Dg&#10;YflmD/ndW/2Cfl67RtPptFbq7nZ6egSRacr/4b/2q1HQLGv4PV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ud7MMAAADcAAAADwAAAAAAAAAAAAAAAACYAgAAZHJzL2Rv&#10;d25yZXYueG1sUEsFBgAAAAAEAAQA9QAAAIgDAAAAAA==&#10;" path="m62,553l,566,,12,62,r,553xe" fillcolor="#e2e2b4" stroked="f">
                  <v:path arrowok="t" o:connecttype="custom" o:connectlocs="62,553;0,566;0,12;62,0;62,553" o:connectangles="0,0,0,0,0"/>
                </v:shape>
                <v:rect id="Rectangle 235" o:spid="_x0000_s1242" style="position:absolute;left:5964;top:332;width:98;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xpsQA&#10;AADcAAAADwAAAGRycy9kb3ducmV2LnhtbESPwWrDMBBE74X+g9hAb40cUdLgRgmhpSWXEmznktti&#10;bS0Ta2UsOXH/PioEehxm5g2z3k6uExcaQutZw2KegSCuvWm50XCsPp9XIEJENth5Jg2/FGC7eXxY&#10;Y278lQu6lLERCcIhRw02xj6XMtSWHIa574mT9+MHhzHJoZFmwGuCu06qLFtKhy2nBYs9vVuqz+Xo&#10;NHwfxoKX9kMGwuJYqa/TaF5PWj/Npt0biEhT/A/f23ujQb0o+Du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cabEAAAA3AAAAA8AAAAAAAAAAAAAAAAAmAIAAGRycy9k&#10;b3ducmV2LnhtbFBLBQYAAAAABAAEAPUAAACJAwAAAAA=&#10;" fillcolor="#ebebbc" stroked="f"/>
                <v:rect id="Rectangle 236" o:spid="_x0000_s1243" style="position:absolute;left:5902;top:332;width:62;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U5scA&#10;AADcAAAADwAAAGRycy9kb3ducmV2LnhtbESPT2vCQBTE70K/w/IEb2ZjWkpJ3QQrWES9+KeU3h7Z&#10;ZxLMvo3ZVVM/fbdQ6HGYmd8w07w3jbhS52rLCiZRDIK4sLrmUsFhvxi/gHAeWWNjmRR8k4M8exhM&#10;MdX2xlu67nwpAoRdigoq79tUSldUZNBFtiUO3tF2Bn2QXSl1h7cAN41M4vhZGqw5LFTY0ryi4rS7&#10;GAV3Ps5Xn25zksl5I99nb19r89EqNRr2s1cQnnr/H/5rL7WC5OkR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0FObHAAAA3AAAAA8AAAAAAAAAAAAAAAAAmAIAAGRy&#10;cy9kb3ducmV2LnhtbFBLBQYAAAAABAAEAPUAAACMAwAAAAA=&#10;" fillcolor="#f5f5c4" stroked="f"/>
                <v:shape id="Freeform 237" o:spid="_x0000_s1244" style="position:absolute;left:5841;top:320;width:61;height:566;visibility:visible;mso-wrap-style:square;v-text-anchor:top" coordsize="61,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Ol8cA&#10;AADcAAAADwAAAGRycy9kb3ducmV2LnhtbESPW2vCQBSE3wv+h+UIfSm68YqkriIWsX0qTVXw7TR7&#10;TILZsyG7ufTfdwuFPg4z8w2z3vamFC3VrrCsYDKOQBCnVhecKTh9HkYrEM4jaywtk4JvcrDdDB7W&#10;GGvb8Qe1ic9EgLCLUUHufRVL6dKcDLqxrYiDd7O1QR9knUldYxfgppTTKFpKgwWHhRwr2ueU3pPG&#10;KHi7tbPu/auxi+thcXk52qfkvGqUehz2u2cQnnr/H/5rv2oF0/k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EzpfHAAAA3AAAAA8AAAAAAAAAAAAAAAAAmAIAAGRy&#10;cy9kb3ducmV2LnhtbFBLBQYAAAAABAAEAPUAAACMAwAAAAA=&#10;" path="m61,566l,553,,,61,12r,554xe" fillcolor="#ffc" stroked="f">
                  <v:path arrowok="t" o:connecttype="custom" o:connectlocs="61,566;0,553;0,0;61,12;61,566" o:connectangles="0,0,0,0,0"/>
                </v:shape>
                <v:shape id="Freeform 238" o:spid="_x0000_s1245" style="position:absolute;left:5804;top:307;width:37;height:566;visibility:visible;mso-wrap-style:square;v-text-anchor:top" coordsize="37,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fm8UA&#10;AADcAAAADwAAAGRycy9kb3ducmV2LnhtbESPUUsDMRCE34X+h7AFX8TmLFr0bFpEPRAphVahr+tl&#10;vRxeNsdlr43/3giCj8PMfMMs18l36khDbAMbuJoVoIjrYFtuDLy/VZe3oKIgW+wCk4FvirBeTc6W&#10;WNpw4h0d99KoDOFYogEn0pdax9qRxzgLPXH2PsPgUbIcGm0HPGW47/S8KBbaY8t5wWFPj47qr/3o&#10;DRzGj2ep/GZ8rZ7kYru7c80hJWPOp+nhHpRQkv/wX/vFGphf38DvmXw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J+bxQAAANwAAAAPAAAAAAAAAAAAAAAAAJgCAABkcnMv&#10;ZG93bnJldi54bWxQSwUGAAAAAAQABAD1AAAAigMAAAAA&#10;" path="m37,566l,554,,,37,13r,553xe" fillcolor="#ffc" stroked="f">
                  <v:path arrowok="t" o:connecttype="custom" o:connectlocs="37,566;0,554;0,0;37,13;37,566" o:connectangles="0,0,0,0,0"/>
                </v:shape>
                <v:shape id="Freeform 239" o:spid="_x0000_s1246" style="position:absolute;left:5779;top:295;width:25;height:566;visibility:visible;mso-wrap-style:square;v-text-anchor:top" coordsize="2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1R8MA&#10;AADcAAAADwAAAGRycy9kb3ducmV2LnhtbESPQWsCMRSE7wX/Q3iCt5pVROpqFBErQk9uC14fm+dm&#10;cfOyJOm6+utNQehxmJlvmNWmt43oyIfasYLJOANBXDpdc6Xg5/vz/QNEiMgaG8ek4E4BNuvB2wpz&#10;7W58oq6IlUgQDjkqMDG2uZShNGQxjF1LnLyL8xZjkr6S2uMtwW0jp1k2lxZrTgsGW9oZKq/Fr1Ww&#10;uHaH+x57efbnBZr9o6mKr4lSo2G/XYKI1Mf/8Kt91Aqmszn8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51R8MAAADcAAAADwAAAAAAAAAAAAAAAACYAgAAZHJzL2Rv&#10;d25yZXYueG1sUEsFBgAAAAAEAAQA9QAAAIgDAAAAAA==&#10;" path="m25,566l,554,,,25,12r,554xe" fillcolor="#f5f5c4" stroked="f">
                  <v:path arrowok="t" o:connecttype="custom" o:connectlocs="25,566;0,554;0,0;25,12;25,566" o:connectangles="0,0,0,0,0"/>
                </v:shape>
                <v:shape id="Freeform 240" o:spid="_x0000_s1247" style="position:absolute;left:5767;top:283;width:12;height:566;visibility:visible;mso-wrap-style:square;v-text-anchor:top" coordsize="1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CxcUA&#10;AADcAAAADwAAAGRycy9kb3ducmV2LnhtbESPzWrDMBCE74W+g9hCL6WRG5o2OJZDCXXIoYf83hdr&#10;Y5tYKyMpjtOnjwqBHoeZ+YbJ5oNpRU/ON5YVvI0SEMSl1Q1XCva74nUKwgdkja1lUnAlD/P88SHD&#10;VNsLb6jfhkpECPsUFdQhdKmUvqzJoB/Zjjh6R+sMhihdJbXDS4SbVo6T5EMabDgu1NjRoqbytD0b&#10;BT+HounpRU5+C7fZ0doner38Vur5afiagQg0hP/wvb3SCsbvn/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sLFxQAAANwAAAAPAAAAAAAAAAAAAAAAAJgCAABkcnMv&#10;ZG93bnJldi54bWxQSwUGAAAAAAQABAD1AAAAigMAAAAA&#10;" path="m12,566l,553,,,12,12r,554xe" fillcolor="#ebebbc" stroked="f">
                  <v:path arrowok="t" o:connecttype="custom" o:connectlocs="12,566;0,553;0,0;12,12;12,566" o:connectangles="0,0,0,0,0"/>
                </v:shape>
                <v:shape id="Freeform 241" o:spid="_x0000_s1248" style="position:absolute;left:5767;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ClcMA&#10;AADcAAAADwAAAGRycy9kb3ducmV2LnhtbERPTWuDQBC9F/Iflgnk1qyRNBSTTQhFwUAvtV56m7oT&#10;tXVnxd1Gza/vHgo9Pt734TSZTtxocK1lBZt1BIK4srrlWkH5nj0+g3AeWWNnmRTM5OB0XDwcMNF2&#10;5De6Fb4WIYRdggoa7/tESlc1ZNCtbU8cuKsdDPoAh1rqAccQbjoZR9FOGmw5NDTY00tD1XfxYxSk&#10;H9vPuSgzWaa7V376yu/ddLkrtVpO5z0IT5P/F/+5c60g3oa14Uw4Av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0ClcMAAADcAAAADwAAAAAAAAAAAAAAAACYAgAAZHJzL2Rv&#10;d25yZXYueG1sUEsFBgAAAAAEAAQA9QAAAIgDAAAAAA==&#10;" path="m393,r62,l516,13r37,12l578,37r,13l566,74,541,87r-49,24l430,123r-73,13l295,148r-98,l135,148,74,136,37,123,12,111,,99,12,74,49,62,98,37,160,25,221,13,295,r98,xe" fillcolor="#bfbf99" stroked="f">
                  <v:path arrowok="t" o:connecttype="custom" o:connectlocs="393,0;455,0;516,13;553,25;578,37;578,50;566,74;541,87;492,111;430,123;357,136;295,148;197,148;135,148;74,136;37,123;12,111;0,99;12,74;49,62;98,37;160,25;221,13;295,0;393,0" o:connectangles="0,0,0,0,0,0,0,0,0,0,0,0,0,0,0,0,0,0,0,0,0,0,0,0,0"/>
                </v:shape>
                <v:shape id="Freeform 242" o:spid="_x0000_s1249" style="position:absolute;left:5767;top:787;width:578;height:99;visibility:visible;mso-wrap-style:square;v-text-anchor:top" coordsize="5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tE8UA&#10;AADcAAAADwAAAGRycy9kb3ducmV2LnhtbESPT2sCMRTE70K/Q3gFb5poRXQ1SildWujFf4jHx+Z1&#10;d+vmZdlEXfvpjSB4HGbmN8x82dpKnKnxpWMNg74CQZw5U3KuYbdNexMQPiAbrByThit5WC5eOnNM&#10;jLvwms6bkIsIYZ+ghiKEOpHSZwVZ9H1XE0fv1zUWQ5RNLk2Dlwi3lRwqNZYWS44LBdb0UVB23Jys&#10;hn+bqtXqb/AlP/fpm5r+eDoeJlp3X9v3GYhAbXiGH+1vo2E4ms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0TxQAAANwAAAAPAAAAAAAAAAAAAAAAAJgCAABkcnMv&#10;ZG93bnJldi54bWxQSwUGAAAAAAQABAD1AAAAigMAAAAA&#10;" path="m578,l566,25,541,37,492,62,430,74,357,86,295,99r-98,l135,99,74,86,37,74,12,62,,49e" filled="f" strokeweight="33e-5mm">
                  <v:path arrowok="t" o:connecttype="custom" o:connectlocs="578,0;566,25;541,37;492,62;430,74;357,86;295,99;197,99;135,99;74,86;37,74;12,62;0,49" o:connectangles="0,0,0,0,0,0,0,0,0,0,0,0,0"/>
                </v:shape>
                <v:shape id="Freeform 243" o:spid="_x0000_s1250" style="position:absolute;left:5767;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YPcIA&#10;AADcAAAADwAAAGRycy9kb3ducmV2LnhtbERPz2vCMBS+D/wfwhvsNtMpjlKNMhRxHjysuuHx0Tyb&#10;sualJFnt9tcvB8Hjx/d7sRpsK3ryoXGs4GWcgSCunG64VnA6bp9zECEia2wdk4JfCrBajh4WWGh3&#10;5Q/qy1iLFMKhQAUmxq6QMlSGLIax64gTd3HeYkzQ11J7vKZw28pJlr1Kiw2nBoMdrQ1V3+WPVXDI&#10;dffn6VLuufe7zed5OjVfO6WeHoe3OYhIQ7yLb+53rWAyS/PT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lg9wgAAANwAAAAPAAAAAAAAAAAAAAAAAJgCAABkcnMvZG93&#10;bnJldi54bWxQSwUGAAAAAAQABAD1AAAAhwMAAAAA&#10;" path="m393,r62,l516,13r37,12l578,37r,13l566,74,541,87r-49,24l430,123r-73,13l295,148r-98,l135,148,74,136,37,123,12,111,,99,12,74,49,62,98,37,160,25,221,13,295,r98,xe" filled="f" strokeweight="33e-5mm">
                  <v:path arrowok="t" o:connecttype="custom" o:connectlocs="393,0;455,0;516,13;553,25;578,37;578,50;566,74;541,87;492,111;430,123;357,136;295,148;197,148;135,148;74,136;37,123;12,111;0,99;12,74;49,62;98,37;160,25;221,13;295,0;393,0" o:connectangles="0,0,0,0,0,0,0,0,0,0,0,0,0,0,0,0,0,0,0,0,0,0,0,0,0"/>
                </v:shape>
                <v:line id="Line 244" o:spid="_x0000_s1251" style="position:absolute;flip:y;visibility:visible;mso-wrap-style:square" from="6345,234" to="634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B/MQAAADcAAAADwAAAGRycy9kb3ducmV2LnhtbESP3WrCQBCF74W+wzJC73SjkBKjq4SC&#10;YLEi/jzAkJ0mqdnZsLs16dt3C4KXh/PzcVabwbTiTs43lhXMpgkI4tLqhisF18t2koHwAVlja5kU&#10;/JKHzfpltMJc255PdD+HSsQR9jkqqEPocil9WZNBP7UdcfS+rDMYonSV1A77OG5aOU+SN2mw4Uio&#10;saP3msrb+cdE7vdpn1yL4pjZvesXaZYe6PNDqdfxUCxBBBrCM/xo77SCeTqD/zPx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YH8xAAAANwAAAAPAAAAAAAAAAAA&#10;AAAAAKECAABkcnMvZG93bnJldi54bWxQSwUGAAAAAAQABAD5AAAAkgMAAAAA&#10;" strokeweight="33e-5mm"/>
                <v:line id="Line 245" o:spid="_x0000_s1252" style="position:absolute;flip:y;visibility:visible;mso-wrap-style:square" from="5767,283" to="576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i8MAAADcAAAADwAAAGRycy9kb3ducmV2LnhtbESP32rCMBTG7we+QzjC7mZqodJ1RinC&#10;YKIydD7AoTlruzUnJYm2e3sjCLv8+P78+Jbr0XTiSs63lhXMZwkI4srqlmsF56/3lxyED8gaO8uk&#10;4I88rFeTpyUW2g58pOsp1CKOsC9QQRNCX0jpq4YM+pntiaP3bZ3BEKWrpXY4xHHTyTRJFtJgy5HQ&#10;YE+bhqrf08VE7s9xl5zL8jO3Oze8Znl2oP1WqefpWL6BCDSG//Cj/aEVpFkK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H4vDAAAA3AAAAA8AAAAAAAAAAAAA&#10;AAAAoQIAAGRycy9kb3ducmV2LnhtbFBLBQYAAAAABAAEAPkAAACRAwAAAAA=&#10;" strokeweight="33e-5mm"/>
                <v:rect id="Rectangle 246" o:spid="_x0000_s1253" style="position:absolute;left:6173;top:3124;width:442;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2xMQA&#10;AADcAAAADwAAAGRycy9kb3ducmV2LnhtbESPQWvCQBSE70L/w/IEL6IbDRZJ3YQiBKRQSmx7f2Rf&#10;s8Hs25BdNfn33ULB4zAz3zCHYrSduNHgW8cKNusEBHHtdMuNgq/PcrUH4QOyxs4xKZjIQ5E/zQ6Y&#10;aXfnim7n0IgIYZ+hAhNCn0npa0MW/dr1xNH7cYPFEOXQSD3gPcJtJ7dJ8iwtthwXDPZ0NFRfzler&#10;AO17aTFdvn2X/mOaqsT0m7RSajEfX19ABBrDI/zfPmkF210K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NsTEAAAA3AAAAA8AAAAAAAAAAAAAAAAAmAIAAGRycy9k&#10;b3ducmV2LnhtbFBLBQYAAAAABAAEAPUAAACJAwAAAAA=&#10;" fillcolor="#ffc" stroked="f"/>
                <v:rect id="Rectangle 247" o:spid="_x0000_s1254" style="position:absolute;left:6144;top:3185;width:38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902436" w:rsidRDefault="00902436" w:rsidP="00902436">
                        <w:r>
                          <w:rPr>
                            <w:b/>
                            <w:bCs/>
                            <w:color w:val="000000"/>
                            <w:sz w:val="18"/>
                            <w:szCs w:val="18"/>
                            <w:lang w:val="en-US"/>
                          </w:rPr>
                          <w:t>1045</w:t>
                        </w:r>
                      </w:p>
                    </w:txbxContent>
                  </v:textbox>
                </v:rect>
                <v:rect id="Rectangle 248" o:spid="_x0000_s1255" style="position:absolute;left:5779;top:1857;width:54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LK8QA&#10;AADcAAAADwAAAGRycy9kb3ducmV2LnhtbESPwWrDMBBE74X8g9hAL6WWY5NS3CihFAyhUIKd9r5Y&#10;G8vEWhlLSey/rwqFHIeZecNsdpPtxZVG3zlWsEpSEMSN0x23Cr6P5fMrCB+QNfaOScFMHnbbxcMG&#10;C+1uXNG1Dq2IEPYFKjAhDIWUvjFk0SduII7eyY0WQ5RjK/WItwi3vczS9EVa7DguGBzow1Bzri9W&#10;Adqv0mL+9PlT+sM8V6kZVnml1ONyen8DEWgK9/B/e68VZOs1/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2CyvEAAAA3AAAAA8AAAAAAAAAAAAAAAAAmAIAAGRycy9k&#10;b3ducmV2LnhtbFBLBQYAAAAABAAEAPUAAACJAwAAAAA=&#10;" fillcolor="#ffc" stroked="f"/>
                <v:rect id="Rectangle 249" o:spid="_x0000_s1256" style="position:absolute;left:5841;top:1896;width:55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902436" w:rsidRDefault="00902436" w:rsidP="00902436">
                        <w:r>
                          <w:rPr>
                            <w:b/>
                            <w:bCs/>
                            <w:color w:val="000000"/>
                            <w:sz w:val="18"/>
                            <w:szCs w:val="18"/>
                            <w:lang w:val="en-US"/>
                          </w:rPr>
                          <w:t>11256</w:t>
                        </w:r>
                        <w:r>
                          <w:rPr>
                            <w:b/>
                            <w:bCs/>
                            <w:color w:val="000000"/>
                            <w:sz w:val="18"/>
                            <w:szCs w:val="18"/>
                          </w:rPr>
                          <w:t>*</w:t>
                        </w:r>
                      </w:p>
                    </w:txbxContent>
                  </v:textbox>
                </v:rect>
                <v:rect id="Rectangle 250" o:spid="_x0000_s1257" style="position:absolute;left:5816;top:480;width:45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902436" w:rsidRDefault="00902436" w:rsidP="00902436">
                        <w:r>
                          <w:rPr>
                            <w:b/>
                            <w:bCs/>
                            <w:color w:val="000000"/>
                            <w:sz w:val="18"/>
                            <w:szCs w:val="18"/>
                            <w:lang w:val="en-US"/>
                          </w:rPr>
                          <w:t>2661</w:t>
                        </w:r>
                        <w:r>
                          <w:rPr>
                            <w:b/>
                            <w:bCs/>
                            <w:color w:val="000000"/>
                            <w:sz w:val="18"/>
                            <w:szCs w:val="18"/>
                          </w:rPr>
                          <w:t>*</w:t>
                        </w:r>
                      </w:p>
                    </w:txbxContent>
                  </v:textbox>
                </v:rect>
                <v:shape id="Freeform 251" o:spid="_x0000_s1258" style="position:absolute;left:7722;top:2743;width:12;height:639;visibility:visible;mso-wrap-style:square;v-text-anchor:top" coordsize="1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ZcMA&#10;AADcAAAADwAAAGRycy9kb3ducmV2LnhtbERPz2vCMBS+D/wfwhN2m6nCxqhGsQNFGNPpPHh8NM+2&#10;mrx0TdbW/94cBh4/vt+zRW+NaKnxlWMF41ECgjh3uuJCwfFn9fIOwgdkjcYxKbiRh8V88DTDVLuO&#10;99QeQiFiCPsUFZQh1KmUPi/Joh+5mjhyZ9dYDBE2hdQNdjHcGjlJkjdpseLYUGJNHyXl18OfVWC6&#10;3eXr/LnCNrucsq35zb7r9V6p52G/nIII1IeH+N+90Qomr3FtP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TZcMAAADcAAAADwAAAAAAAAAAAAAAAACYAgAAZHJzL2Rv&#10;d25yZXYueG1sUEsFBgAAAAAEAAQA9QAAAIgDAAAAAA==&#10;" path="m12,615l,639,,24,12,r,615xe" fillcolor="#6a6ab1" stroked="f">
                  <v:path arrowok="t" o:connecttype="custom" o:connectlocs="12,615;0,639;0,24;12,0;12,615" o:connectangles="0,0,0,0,0"/>
                </v:shape>
                <v:shape id="Freeform 252" o:spid="_x0000_s1259" style="position:absolute;left:7685;top:2767;width:37;height:628;visibility:visible;mso-wrap-style:square;v-text-anchor:top" coordsize="3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mjsUA&#10;AADcAAAADwAAAGRycy9kb3ducmV2LnhtbESPQWvCQBSE7wX/w/KE3uqmBoum2YgWQj22KtjjI/vM&#10;hmbfhuxWo7++Kwgeh5n5hsmXg23FiXrfOFbwOklAEFdON1wr2O/KlzkIH5A1to5JwYU8LIvRU46Z&#10;dmf+ptM21CJC2GeowITQZVL6ypBFP3EdcfSOrrcYouxrqXs8R7ht5TRJ3qTFhuOCwY4+DFW/2z+r&#10;4DCUiUnT9abqjl+Xz9Tvyp/0qtTzeFi9gwg0hEf43t5oBdPZAm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iaOxQAAANwAAAAPAAAAAAAAAAAAAAAAAJgCAABkcnMv&#10;ZG93bnJldi54bWxQSwUGAAAAAAQABAD1AAAAigMAAAAA&#10;" path="m37,615l,628,,13,37,r,615xe" fillcolor="#7070ba" stroked="f">
                  <v:path arrowok="t" o:connecttype="custom" o:connectlocs="37,615;0,628;0,13;37,0;37,615" o:connectangles="0,0,0,0,0"/>
                </v:shape>
                <v:shape id="Freeform 253" o:spid="_x0000_s1260" style="position:absolute;left:7636;top:2780;width:49;height:639;visibility:visible;mso-wrap-style:square;v-text-anchor:top" coordsize="4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K1MEA&#10;AADcAAAADwAAAGRycy9kb3ducmV2LnhtbERPTYvCMBC9C/6HMII3TfUg0jXKIiuIF9H1sN6GZrYN&#10;20xKE2v11zsHYY+P973a9L5WHbXRBTYwm2agiItgHZcGLt+7yRJUTMgW68Bk4EERNuvhYIW5DXc+&#10;UXdOpZIQjjkaqFJqcq1jUZHHOA0NsXC/ofWYBLalti3eJdzXep5lC+3RsTRU2NC2ouLvfPPSe709&#10;v9LjcLh24fLjTtEdu+XWmPGo//wAlahP/+K3e28NzBcyX87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StTBAAAA3AAAAA8AAAAAAAAAAAAAAAAAmAIAAGRycy9kb3du&#10;cmV2LnhtbFBLBQYAAAAABAAEAPUAAACGAwAAAAA=&#10;" path="m49,615l,639,,24,49,r,615xe" fillcolor="#7676c4" stroked="f">
                  <v:path arrowok="t" o:connecttype="custom" o:connectlocs="49,615;0,639;0,24;49,0;49,615" o:connectangles="0,0,0,0,0"/>
                </v:shape>
                <v:shape id="Freeform 254" o:spid="_x0000_s1261" style="position:absolute;left:7587;top:2804;width:49;height:628;visibility:visible;mso-wrap-style:square;v-text-anchor:top" coordsize="4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WEcUA&#10;AADcAAAADwAAAGRycy9kb3ducmV2LnhtbESPQWvCQBSE74L/YXlCb7pJoCLRNRShNLS9NK32+si+&#10;JqnZt0t2q/HfdwXB4zAz3zCbYjS9ONHgO8sK0kUCgri2uuNGwdfn83wFwgdkjb1lUnAhD8V2Otlg&#10;ru2ZP+hUhUZECPscFbQhuFxKX7dk0C+sI47ejx0MhiiHRuoBzxFuepklyVIa7DgutOho11J9rP6M&#10;gsfL9687uDf3egilr9KX/j3Te6UeZuPTGkSgMdzDt3apFWTLFK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NYRxQAAANwAAAAPAAAAAAAAAAAAAAAAAJgCAABkcnMv&#10;ZG93bnJldi54bWxQSwUGAAAAAAQABAD1AAAAigMAAAAA&#10;" path="m49,615l,628,,13,49,r,615xe" fillcolor="#7c7cce" stroked="f">
                  <v:path arrowok="t" o:connecttype="custom" o:connectlocs="49,615;0,628;0,13;49,0;49,615" o:connectangles="0,0,0,0,0"/>
                </v:shape>
                <v:shape id="Freeform 255" o:spid="_x0000_s1262" style="position:absolute;left:7513;top:2817;width:74;height:627;visibility:visible;mso-wrap-style:square;v-text-anchor:top" coordsize="7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OXMYA&#10;AADcAAAADwAAAGRycy9kb3ducmV2LnhtbESPQWvCQBSE7wX/w/IKvdVNcrAlukoJBio9NUb0+Mg+&#10;k2D2bZpdTdpf3y0UPA4z8w2z2kymEzcaXGtZQTyPQBBXVrdcKyj3+fMrCOeRNXaWScE3OdisZw8r&#10;TLUd+ZNuha9FgLBLUUHjfZ9K6aqGDLq57YmDd7aDQR/kUEs94BjgppNJFC2kwZbDQoM9ZQ1Vl+Jq&#10;FBySl20UU/91KbMyO+4+9vnp9KPU0+P0tgThafL38H/7XStIFg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aOXMYAAADcAAAADwAAAAAAAAAAAAAAAACYAgAAZHJz&#10;L2Rvd25yZXYueG1sUEsFBgAAAAAEAAQA9QAAAIsDAAAAAA==&#10;" path="m74,615l,627,,12,74,r,615xe" fillcolor="#8181d8" stroked="f">
                  <v:path arrowok="t" o:connecttype="custom" o:connectlocs="74,615;0,627;0,12;74,0;74,615" o:connectangles="0,0,0,0,0"/>
                </v:shape>
                <v:shape id="Freeform 256" o:spid="_x0000_s1263" style="position:absolute;left:7439;top:2829;width:74;height:627;visibility:visible;mso-wrap-style:square;v-text-anchor:top" coordsize="7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6sQA&#10;AADcAAAADwAAAGRycy9kb3ducmV2LnhtbESPX0sDMRDE3wW/Q9iCbzbXnpRyNi1SFKT44vXP83JZ&#10;L4eXzTVZ2/PbG0HwcZiZ3zCrzeh7daGYusAGZtMCFHETbMetgcP+5X4JKgmyxT4wGfimBJv17c0K&#10;Kxuu/E6XWlqVIZwqNOBEhkrr1DjymKZhIM7eR4geJcvYahvxmuG+1/OiWGiPHecFhwNtHTWf9Zc3&#10;UJ/c+fS2LV15fDjHw24n/NyKMXeT8ekRlNAo/+G/9qs1MF+U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77+rEAAAA3AAAAA8AAAAAAAAAAAAAAAAAmAIAAGRycy9k&#10;b3ducmV2LnhtbFBLBQYAAAAABAAEAPUAAACJAwAAAAA=&#10;" path="m74,615l,627,,12,74,r,615xe" fillcolor="#8787e2" stroked="f">
                  <v:path arrowok="t" o:connecttype="custom" o:connectlocs="74,615;0,627;0,12;74,0;74,615" o:connectangles="0,0,0,0,0"/>
                </v:shape>
                <v:rect id="Rectangle 257" o:spid="_x0000_s1264" style="position:absolute;left:7353;top:2841;width:86;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4Z8MA&#10;AADcAAAADwAAAGRycy9kb3ducmV2LnhtbESPQWvCQBSE7wX/w/IK3urGIKHErCKFFK9GL94e2Wc2&#10;JPs2ZleN/fVuodDjMDPfMMV2sr240+hbxwqWiwQEce10y42C07H8+AThA7LG3jEpeJKH7Wb2VmCu&#10;3YMPdK9CIyKEfY4KTAhDLqWvDVn0CzcQR+/iRoshyrGResRHhNtepkmSSYstxwWDA30ZqrvqZhX8&#10;GHvFNj3tz3Qsr935e1k+danU/H3arUEEmsJ/+K+91wrSbAW/Z+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4Z8MAAADcAAAADwAAAAAAAAAAAAAAAACYAgAAZHJzL2Rv&#10;d25yZXYueG1sUEsFBgAAAAAEAAQA9QAAAIgDAAAAAA==&#10;" fillcolor="#8d8deb" stroked="f"/>
                <v:rect id="Rectangle 258" o:spid="_x0000_s1265" style="position:absolute;left:7292;top:2841;width:6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wLsUA&#10;AADcAAAADwAAAGRycy9kb3ducmV2LnhtbESPQWvCQBSE7wX/w/IEb3Wjokh0FREsHjxoWhRvz+wz&#10;CWbfptnVRH99t1DocZiZb5j5sjWleFDtCssKBv0IBHFqdcGZgq/PzfsUhPPIGkvLpOBJDpaLztsc&#10;Y20bPtAj8ZkIEHYxKsi9r2IpXZqTQde3FXHwrrY26IOsM6lrbALclHIYRRNpsOCwkGNF65zSW3I3&#10;CpKPUTHas2y2J27Ot8ur/N4dB0r1uu1qBsJT6//Df+2tVjCcjOH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nAuxQAAANwAAAAPAAAAAAAAAAAAAAAAAJgCAABkcnMv&#10;ZG93bnJldi54bWxQSwUGAAAAAAQABAD1AAAAigMAAAAA&#10;" fillcolor="#9393f5" stroked="f"/>
                <v:shape id="Freeform 259" o:spid="_x0000_s1266" style="position:absolute;left:7230;top:2829;width:62;height:627;visibility:visible;mso-wrap-style:square;v-text-anchor:top" coordsize="6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rg8QA&#10;AADcAAAADwAAAGRycy9kb3ducmV2LnhtbESPQWvCQBSE70L/w/IKvenGpQRJXUUtLdWLaPX+yD6T&#10;YPZtmt2a+O9dQfA4zMw3zHTe21pcqPWVYw3jUQKCOHem4kLD4fdrOAHhA7LB2jFpuJKH+exlMMXM&#10;uI53dNmHQkQI+ww1lCE0mZQ+L8miH7mGOHon11oMUbaFNC12EW5rqZIklRYrjgslNrQqKT/v/62G&#10;94qK7rA1p+WfWn2rz2S8Wauj1m+v/eIDRKA+PMOP9o/RoNIU7mfi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q4PEAAAA3AAAAA8AAAAAAAAAAAAAAAAAmAIAAGRycy9k&#10;b3ducmV2LnhtbFBLBQYAAAAABAAEAPUAAACJAwAAAAA=&#10;" path="m62,627l,615,,,62,12r,615xe" fillcolor="#99f" stroked="f">
                  <v:path arrowok="t" o:connecttype="custom" o:connectlocs="62,627;0,615;0,0;62,12;62,627" o:connectangles="0,0,0,0,0"/>
                </v:shape>
                <v:shape id="Freeform 260" o:spid="_x0000_s1267" style="position:absolute;left:7181;top:2817;width:49;height:627;visibility:visible;mso-wrap-style:square;v-text-anchor:top" coordsize="4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6o8MA&#10;AADcAAAADwAAAGRycy9kb3ducmV2LnhtbESPzW7CMBCE70i8g7VI3MAhB34CBlVVK/WSAyEPsMTb&#10;JCJeu7EL4e0xEhLH0cx8o9kdBtOJK/W+taxgMU9AEFdWt1wrKE/fszUIH5A1dpZJwZ08HPbj0Q4z&#10;bW98pGsRahEh7DNU0ITgMil91ZBBP7eOOHq/tjcYouxrqXu8RbjpZJokS2mw5bjQoKPPhqpL8W8U&#10;5Os//+Xspu5cnt43i/xii3Op1HQyfGxBBBrCO/xq/2gF6XIFzzPxCM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w6o8MAAADcAAAADwAAAAAAAAAAAAAAAACYAgAAZHJzL2Rv&#10;d25yZXYueG1sUEsFBgAAAAAEAAQA9QAAAIgDAAAAAA==&#10;" path="m49,627l,615,,,49,12r,615xe" fillcolor="#99f" stroked="f">
                  <v:path arrowok="t" o:connecttype="custom" o:connectlocs="49,627;0,615;0,0;49,12;49,627" o:connectangles="0,0,0,0,0"/>
                </v:shape>
                <v:shape id="Freeform 261" o:spid="_x0000_s1268" style="position:absolute;left:7156;top:2804;width:25;height:628;visibility:visible;mso-wrap-style:square;v-text-anchor:top" coordsize="2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9ncAA&#10;AADcAAAADwAAAGRycy9kb3ducmV2LnhtbERPy4rCMBTdD/gP4QruxlQRqdUoIoxUGQZ8fMClubbB&#10;5qY0GW3/3iwEl4fzXm06W4sHtd44VjAZJyCIC6cNlwqul5/vFIQPyBprx6SgJw+b9eBrhZl2Tz7R&#10;4xxKEUPYZ6igCqHJpPRFRRb92DXEkbu51mKIsC2lbvEZw20tp0kylxYNx4YKG9pVVNzP/1bB7LQ9&#10;9JdjX++tyXNj/9LF/TdVajTstksQgbrwEb/duVYwnce1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9ncAAAADcAAAADwAAAAAAAAAAAAAAAACYAgAAZHJzL2Rvd25y&#10;ZXYueG1sUEsFBgAAAAAEAAQA9QAAAIUDAAAAAA==&#10;" path="m25,628l,615,,,25,13r,615xe" fillcolor="#9393f5" stroked="f">
                  <v:path arrowok="t" o:connecttype="custom" o:connectlocs="25,628;0,615;0,0;25,13;25,628" o:connectangles="0,0,0,0,0"/>
                </v:shape>
                <v:shape id="Freeform 262" o:spid="_x0000_s1269" style="position:absolute;left:7156;top:2792;width:1;height:62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2esQA&#10;AADcAAAADwAAAGRycy9kb3ducmV2LnhtbESPQWsCMRSE7wX/Q3hCL0Wz9bDU1SgiVnqRUvXg8bl5&#10;bhaTl2UT1/Xfm0Khx2FmvmHmy95Z0VEbas8K3scZCOLS65orBcfD5+gDRIjIGq1nUvCgAMvF4GWO&#10;hfZ3/qFuHyuRIBwKVGBibAopQ2nIYRj7hjh5F986jEm2ldQt3hPcWTnJslw6rDktGGxobai87m9O&#10;wbc9n/K3zvSlsdftzq7lbpNdlHod9qsZiEh9/A//tb+0gkk+hd8z6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tnrEAAAA3AAAAA8AAAAAAAAAAAAAAAAAmAIAAGRycy9k&#10;b3ducmV2LnhtbFBLBQYAAAAABAAEAPUAAACJAwAAAAA=&#10;" path="m,627l,615,,,,12,,627xe" fillcolor="#8d8deb" stroked="f">
                  <v:path arrowok="t" o:connecttype="custom" o:connectlocs="0,627;0,615;0,0;0,12;0,627" o:connectangles="0,0,0,0,0"/>
                </v:shape>
                <v:shape id="Freeform 263" o:spid="_x0000_s1270" style="position:absolute;left:7156;top:3358;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BH7rwA&#10;AADcAAAADwAAAGRycy9kb3ducmV2LnhtbERPyQrCMBC9C/5DGMGbpgouVKOIIIh4cL2PzdgUm0lp&#10;ota/NwfB4+Pt82VjS/Gi2heOFQz6CQjizOmCcwWX86Y3BeEDssbSMSn4kIflot2aY6rdm4/0OoVc&#10;xBD2KSowIVSplD4zZNH3XUUcuburLYYI61zqGt8x3JZymCRjabHg2GCworWh7HF6WgW4+0wPg9Gu&#10;vDX4OJtreMp9Tkp1O81qBiJQE/7in3urFQwncX48E4+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QEfuvAAAANwAAAAPAAAAAAAAAAAAAAAAAJgCAABkcnMvZG93bnJldi54&#10;bWxQSwUGAAAAAAQABAD1AAAAgQMAAAAA&#10;" path="m578,l566,24,529,37,480,61,431,74,357,86,283,98r-86,l136,98,74,86,25,74,,61,,49e" filled="f" strokeweight="33e-5mm">
                  <v:path arrowok="t" o:connecttype="custom" o:connectlocs="578,0;566,24;529,37;480,61;431,74;357,86;283,98;197,98;136,98;74,86;25,74;0,61;0,49" o:connectangles="0,0,0,0,0,0,0,0,0,0,0,0,0"/>
                </v:shape>
                <v:shape id="Freeform 264" o:spid="_x0000_s1271" style="position:absolute;left:7156;top:2743;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idcQA&#10;AADcAAAADwAAAGRycy9kb3ducmV2LnhtbESPwWrDMBBE74X8g9hAb43sQJvgRg4lECimh9ZJ7ltr&#10;axlbK2Mpsf33VaGQ4zAzb5jdfrKduNHgG8cK0lUCgrhyuuFawfl0fNqC8AFZY+eYFMzkYZ8vHnaY&#10;aTfyF93KUIsIYZ+hAhNCn0npK0MW/cr1xNH7cYPFEOVQSz3gGOG2k+skeZEWG44LBns6GKra8moV&#10;YDFvP9PnovuesD2ZS7jKj5qUelxOb68gAk3hHv5vv2sF600K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4nXEAAAA3AAAAA8AAAAAAAAAAAAAAAAAmAIAAGRycy9k&#10;b3ducmV2LnhtbFBLBQYAAAAABAAEAPUAAACJAwAAAAA=&#10;" path="m578,l566,24,529,37,480,61,431,74,357,86,283,98r-86,l136,98,74,86,25,74,,61,,49e" filled="f" strokeweight="33e-5mm">
                  <v:path arrowok="t" o:connecttype="custom" o:connectlocs="578,0;566,24;529,37;480,61;431,74;357,86;283,98;197,98;136,98;74,86;25,74;0,61;0,49" o:connectangles="0,0,0,0,0,0,0,0,0,0,0,0,0"/>
                </v:shape>
                <v:line id="Line 265" o:spid="_x0000_s1272" style="position:absolute;flip:y;visibility:visible;mso-wrap-style:square" from="7734,2743" to="7735,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D68QAAADcAAAADwAAAGRycy9kb3ducmV2LnhtbESP32rCMBTG7we+QzjC7ma6grNWoxRB&#10;2FAZOh/g0BzbuuakJJnt3t4MBl5+fH9+fMv1YFpxI+cbywpeJwkI4tLqhisF56/tSwbCB2SNrWVS&#10;8Ese1qvR0xJzbXs+0u0UKhFH2OeooA6hy6X0ZU0G/cR2xNG7WGcwROkqqR32cdy0Mk2SN2mw4Uio&#10;saNNTeX36cdE7vW4S85F8ZnZnevn02x6oP2HUs/joViACDSER/i//a4VpLMU/s7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kPrxAAAANwAAAAPAAAAAAAAAAAA&#10;AAAAAKECAABkcnMvZG93bnJldi54bWxQSwUGAAAAAAQABAD5AAAAkgMAAAAA&#10;" strokeweight="33e-5mm"/>
                <v:line id="Line 266" o:spid="_x0000_s1273" style="position:absolute;flip:y;visibility:visible;mso-wrap-style:square" from="7156,2792" to="7157,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mcMQAAADcAAAADwAAAGRycy9kb3ducmV2LnhtbESP32rCMBTG7wd7h3AGu1tTHW61GqUI&#10;wsSJ6HyAQ3PWdjYnJclsfXsjDHb58f358c2Xg2nFhZxvLCsYJSkI4tLqhisFp6/1SwbCB2SNrWVS&#10;cCUPy8XjwxxzbXs+0OUYKhFH2OeooA6hy6X0ZU0GfWI74uh9W2cwROkqqR32cdy0cpymb9Jgw5FQ&#10;Y0ermsrz8ddE7s9hm56KYp/Zreunk2yyo8+NUs9PQzEDEWgI/+G/9odWMH5/hfuZe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uZwxAAAANwAAAAPAAAAAAAAAAAA&#10;AAAAAKECAABkcnMvZG93bnJldi54bWxQSwUGAAAAAAQABAD5AAAAkgMAAAAA&#10;" strokeweight="33e-5mm"/>
                <v:shape id="Freeform 267" o:spid="_x0000_s1274" style="position:absolute;left:7722;top:1267;width:12;height:1500;visibility:visible;mso-wrap-style:square;v-text-anchor:top" coordsize="12,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ssUA&#10;AADcAAAADwAAAGRycy9kb3ducmV2LnhtbESPQWvCQBSE74L/YXmFXkR3K6ISXUULBRFEjFLo7ZF9&#10;JqHZt2l2G9N/3xUEj8PMfMMs152tREuNLx1reBspEMSZMyXnGi7nj+EchA/IBivHpOGPPKxX/d4S&#10;E+NufKI2DbmIEPYJaihCqBMpfVaQRT9yNXH0rq6xGKJscmkavEW4reRYqam0WHJcKLCm94Ky7/TX&#10;alDZZlfTzwCVnBz3X+2h21efW61fX7rNAkSgLjzDj/bOaBjPJn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IWyxQAAANwAAAAPAAAAAAAAAAAAAAAAAJgCAABkcnMv&#10;ZG93bnJldi54bWxQSwUGAAAAAAQABAD1AAAAigMAAAAA&#10;" path="m12,1476l,1500,,24,12,r,1476xe" fillcolor="#6a2347" stroked="f">
                  <v:path arrowok="t" o:connecttype="custom" o:connectlocs="12,1476;0,1500;0,24;12,0;12,1476" o:connectangles="0,0,0,0,0"/>
                </v:shape>
                <v:shape id="Freeform 268" o:spid="_x0000_s1275" style="position:absolute;left:7685;top:1291;width:37;height:1489;visibility:visible;mso-wrap-style:square;v-text-anchor:top" coordsize="37,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sYA&#10;AADcAAAADwAAAGRycy9kb3ducmV2LnhtbESPQWsCMRSE74X+h/CEXqRmK9ja1Sil0FKpl2qpHh+b&#10;52Zx87Ik0V399UYQehxm5htmOu9sLY7kQ+VYwdMgA0FcOF1xqeB3/fE4BhEissbaMSk4UYD57P5u&#10;irl2Lf/QcRVLkSAcclRgYmxyKUNhyGIYuIY4eTvnLcYkfSm1xzbBbS2HWfYsLVacFgw29G6o2K8O&#10;VsF5sTTNwvb9QW7kdvu6/Pzet39KPfS6twmISF38D9/aX1rB8GUE1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iesYAAADcAAAADwAAAAAAAAAAAAAAAACYAgAAZHJz&#10;L2Rvd25yZXYueG1sUEsFBgAAAAAEAAQA9QAAAIsDAAAAAA==&#10;" path="m37,1476l,1489,,13,37,r,1476xe" fillcolor="#70254b" stroked="f">
                  <v:path arrowok="t" o:connecttype="custom" o:connectlocs="37,1476;0,1489;0,13;37,0;37,1476" o:connectangles="0,0,0,0,0"/>
                </v:shape>
                <v:shape id="Freeform 269" o:spid="_x0000_s1276" style="position:absolute;left:7636;top:1304;width:49;height:1500;visibility:visible;mso-wrap-style:square;v-text-anchor:top" coordsize="49,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QRMEA&#10;AADcAAAADwAAAGRycy9kb3ducmV2LnhtbESPQWsCMRSE70L/Q3iCN826oi1boyyFYq9VodfH5pks&#10;bl7CJl3Xf28KBY/DzHzDbPej68RAfWw9K1guChDEjdctGwXn0+f8DURMyBo7z6TgThH2u5fJFivt&#10;b/xNwzEZkSEcK1RgUwqVlLGx5DAufCDO3sX3DlOWvZG6x1uGu06WRbGRDlvOCxYDfVhqrsdfp+D0&#10;w5ZXRpehrg/BXNeDwftFqdl0rN9BJBrTM/zf/tIKytcN/J3JR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EETBAAAA3AAAAA8AAAAAAAAAAAAAAAAAmAIAAGRycy9kb3du&#10;cmV2LnhtbFBLBQYAAAAABAAEAPUAAACGAwAAAAA=&#10;" path="m49,1476l,1500,,24,49,r,1476xe" fillcolor="#76274e" stroked="f">
                  <v:path arrowok="t" o:connecttype="custom" o:connectlocs="49,1476;0,1500;0,24;49,0;49,1476" o:connectangles="0,0,0,0,0"/>
                </v:shape>
                <v:shape id="Freeform 270" o:spid="_x0000_s1277" style="position:absolute;left:7587;top:1328;width:49;height:1489;visibility:visible;mso-wrap-style:square;v-text-anchor:top" coordsize="4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esYA&#10;AADcAAAADwAAAGRycy9kb3ducmV2LnhtbESPUWvCQBCE3wv9D8cKvtWLKW1K6iltqdgKKlXB1yW3&#10;zQVzeyF3mvjvvULBx2F2vtmZzHpbizO1vnKsYDxKQBAXTldcKtjv5g8vIHxA1lg7JgUX8jCb3t9N&#10;MNeu4x86b0MpIoR9jgpMCE0upS8MWfQj1xBH79e1FkOUbSl1i12E21qmSfIsLVYcGww29GGoOG5P&#10;Nr7RpU/vj90xo6UpDp/f68VmszooNRz0b68gAvXhdvyf/tIK0iyDvzGRAH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esYAAADcAAAADwAAAAAAAAAAAAAAAACYAgAAZHJz&#10;L2Rvd25yZXYueG1sUEsFBgAAAAAEAAQA9QAAAIsDAAAAAA==&#10;" path="m49,1476l,1489,,13,49,r,1476xe" fillcolor="#7c2952" stroked="f">
                  <v:path arrowok="t" o:connecttype="custom" o:connectlocs="49,1476;0,1489;0,13;49,0;49,1476" o:connectangles="0,0,0,0,0"/>
                </v:shape>
                <v:shape id="Freeform 271" o:spid="_x0000_s1278" style="position:absolute;left:7513;top:1341;width:74;height:1488;visibility:visible;mso-wrap-style:square;v-text-anchor:top" coordsize="7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qhcQA&#10;AADcAAAADwAAAGRycy9kb3ducmV2LnhtbESPwWrCQBCG7wXfYRnBW92YQ1uiq4ioFDzVtoK3ITsm&#10;wd3ZkF016dN3DoUeh3/+b75ZrHrv1J262AQ2MJtmoIjLYBuuDHx97p7fQMWEbNEFJgMDRVgtR08L&#10;LGx48Afdj6lSAuFYoIE6pbbQOpY1eYzT0BJLdgmdxyRjV2nb4UPg3uk8y160x4blQo0tbWoqr8eb&#10;Fw08nG7D/hy/rcu3P3nY2SFzxkzG/XoOKlGf/pf/2u/WQP4qtvKME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qoXEAAAA3AAAAA8AAAAAAAAAAAAAAAAAmAIAAGRycy9k&#10;b3ducmV2LnhtbFBLBQYAAAAABAAEAPUAAACJAwAAAAA=&#10;" path="m74,1476l,1488,,12,74,r,1476xe" fillcolor="#812b56" stroked="f">
                  <v:path arrowok="t" o:connecttype="custom" o:connectlocs="74,1476;0,1488;0,12;74,0;74,1476" o:connectangles="0,0,0,0,0"/>
                </v:shape>
                <v:shape id="Freeform 272" o:spid="_x0000_s1279" style="position:absolute;left:7439;top:1353;width:74;height:1488;visibility:visible;mso-wrap-style:square;v-text-anchor:top" coordsize="7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H2sQA&#10;AADcAAAADwAAAGRycy9kb3ducmV2LnhtbESP3YrCMBSE7wXfIRzBO02tYLUaRYWFXVYv/HmAQ3Ns&#10;i81JabK2u0+/EQQvh5n5hlltOlOJBzWutKxgMo5AEGdWl5wruF4+RnMQziNrrCyTgl9ysFn3eytM&#10;tW35RI+zz0WAsEtRQeF9nUrpsoIMurGtiYN3s41BH2STS91gG+CmknEUzaTBksNCgTXtC8ru5x+j&#10;YL/4w2Q3TVr/zdHu6zA7xgd5VGo46LZLEJ46/w6/2p9aQZws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6R9rEAAAA3AAAAA8AAAAAAAAAAAAAAAAAmAIAAGRycy9k&#10;b3ducmV2LnhtbFBLBQYAAAAABAAEAPUAAACJAwAAAAA=&#10;" path="m74,1476l,1488,,12,74,r,1476xe" fillcolor="#872d5a" stroked="f">
                  <v:path arrowok="t" o:connecttype="custom" o:connectlocs="74,1476;0,1488;0,12;74,0;74,1476" o:connectangles="0,0,0,0,0"/>
                </v:shape>
                <v:rect id="Rectangle 273" o:spid="_x0000_s1280" style="position:absolute;left:7353;top:1365;width:8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rrsAA&#10;AADcAAAADwAAAGRycy9kb3ducmV2LnhtbERPz2vCMBS+C/4P4Qm72XTCpHRGccpgHu1050fzTKrN&#10;S2lS7f775SDs+PH9Xm1G14o79aHxrOA1y0EQ1143bBScvj/nBYgQkTW2nknBLwXYrKeTFZbaP/hI&#10;9yoakUI4lKjAxtiVUobaksOQ+Y44cRffO4wJ9kbqHh8p3LVykedL6bDh1GCxo52l+lYNTsGyGooD&#10;/9zMZdifmw9r38xVHpR6mY3bdxCRxvgvfrq/tIJFkeanM+kI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drrsAAAADcAAAADwAAAAAAAAAAAAAAAACYAgAAZHJzL2Rvd25y&#10;ZXYueG1sUEsFBgAAAAAEAAQA9QAAAIUDAAAAAA==&#10;" fillcolor="#8d2f5e" stroked="f"/>
                <v:rect id="Rectangle 274" o:spid="_x0000_s1281" style="position:absolute;left:7292;top:1365;width:6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Uj8QA&#10;AADcAAAADwAAAGRycy9kb3ducmV2LnhtbESPQWvCQBSE7wX/w/KE3urGFBqJriIBoSdp0havz+wz&#10;G82+DdmtSf99t1DocZiZb5jNbrKduNPgW8cKlosEBHHtdMuNgo/3w9MKhA/IGjvHpOCbPOy2s4cN&#10;5tqNXNK9Co2IEPY5KjAh9LmUvjZk0S9cTxy9ixsshiiHRuoBxwi3nUyT5EVabDkuGOypMFTfqi+r&#10;4Pl4xNLYhsqz05/X05i9FTZT6nE+7dcgAk3hP/zXftUK0t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I/EAAAA3AAAAA8AAAAAAAAAAAAAAAAAmAIAAGRycy9k&#10;b3ducmV2LnhtbFBLBQYAAAAABAAEAPUAAACJAwAAAAA=&#10;" fillcolor="#933162" stroked="f"/>
                <v:shape id="Freeform 275" o:spid="_x0000_s1282" style="position:absolute;left:7230;top:1353;width:62;height:1488;visibility:visible;mso-wrap-style:square;v-text-anchor:top" coordsize="62,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OsQA&#10;AADcAAAADwAAAGRycy9kb3ducmV2LnhtbESPQYvCMBSE74L/ITxhL6Lp5iBSjaKCrOxhxarg8dE8&#10;22LzUpqsdv/9RhA8DjPzDTNfdrYWd2p95VjD5zgBQZw7U3Gh4XTcjqYgfEA2WDsmDX/kYbno9+aY&#10;GvfgA92zUIgIYZ+ihjKEJpXS5yVZ9GPXEEfv6lqLIcq2kKbFR4TbWqokmUiLFceFEhvalJTfsl+r&#10;QWaKvlbD6765uIP73qvtz2591vpj0K1mIAJ14R1+tXdGg5oqe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2zrEAAAA3AAAAA8AAAAAAAAAAAAAAAAAmAIAAGRycy9k&#10;b3ducmV2LnhtbFBLBQYAAAAABAAEAPUAAACJAwAAAAA=&#10;" path="m62,1488l,1476,,,62,12r,1476xe" fillcolor="#936" stroked="f">
                  <v:path arrowok="t" o:connecttype="custom" o:connectlocs="62,1488;0,1476;0,0;62,12;62,1488" o:connectangles="0,0,0,0,0"/>
                </v:shape>
                <v:shape id="Freeform 276" o:spid="_x0000_s1283" style="position:absolute;left:7181;top:1341;width:49;height:1488;visibility:visible;mso-wrap-style:square;v-text-anchor:top" coordsize="49,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scYA&#10;AADcAAAADwAAAGRycy9kb3ducmV2LnhtbESPS2vDMBCE74X8B7GB3pp1kpKHGyWkL5pLCHkc2tti&#10;bW0Ta2UsNXb+fVQo9DjMzDfMYtXZSl248aUTDcNBAoolc6aUXMPp+P4wA+UDiaHKCWu4sofVsne3&#10;oNS4VvZ8OYRcRYj4lDQUIdQpos8KtuQHrmaJ3rdrLIUomxxNQ22E2wpHSTJBS6XEhYJqfik4Ox9+&#10;rAaL47fH6eeEXj+wdV/H5912vkat7/vd+glU4C78h//aG6NhNBvD75l4BHB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kscYAAADcAAAADwAAAAAAAAAAAAAAAACYAgAAZHJz&#10;L2Rvd25yZXYueG1sUEsFBgAAAAAEAAQA9QAAAIsDAAAAAA==&#10;" path="m49,1488l,1476,,,49,12r,1476xe" fillcolor="#936" stroked="f">
                  <v:path arrowok="t" o:connecttype="custom" o:connectlocs="49,1488;0,1476;0,0;49,12;49,1488" o:connectangles="0,0,0,0,0"/>
                </v:shape>
                <v:shape id="Freeform 277" o:spid="_x0000_s1284" style="position:absolute;left:7156;top:1328;width:25;height:1489;visibility:visible;mso-wrap-style:square;v-text-anchor:top" coordsize="25,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U28YA&#10;AADcAAAADwAAAGRycy9kb3ducmV2LnhtbESPT2vCQBTE74LfYXmCN90oViV1Ff/S0oNY66HeHtln&#10;Esy+DdnVxG/vFoQeh5n5DTNbNKYQd6pcblnBoB+BIE6szjlVcPrZ9aYgnEfWWFgmBQ9ysJi3WzOM&#10;ta35m+5Hn4oAYRejgsz7MpbSJRkZdH1bEgfvYiuDPsgqlbrCOsBNIYdRNJYGcw4LGZa0zii5Hm9G&#10;Qb3a7n83p8nXTn9M1ucb1W+pPyjV7TTLdxCeGv8ffrU/tYLhdAR/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8U28YAAADcAAAADwAAAAAAAAAAAAAAAACYAgAAZHJz&#10;L2Rvd25yZXYueG1sUEsFBgAAAAAEAAQA9QAAAIsDAAAAAA==&#10;" path="m25,1489l,1476,,,25,13r,1476xe" fillcolor="#933162" stroked="f">
                  <v:path arrowok="t" o:connecttype="custom" o:connectlocs="25,1489;0,1476;0,0;25,13;25,1489" o:connectangles="0,0,0,0,0"/>
                </v:shape>
                <v:shape id="Freeform 278" o:spid="_x0000_s1285" style="position:absolute;left:7156;top:1316;width:1;height:1488;visibility:visible;mso-wrap-style:square;v-text-anchor:top" coordsize="1,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8ZMIA&#10;AADcAAAADwAAAGRycy9kb3ducmV2LnhtbESPQYvCMBSE7wv+h/AEb2uqoEg1ioiC6EF0654fzbMt&#10;Ni+libX6640geBxm5htmtmhNKRqqXWFZwaAfgSBOrS44U5D8bX4nIJxH1lhaJgUPcrCYd35mGGt7&#10;5yM1J5+JAGEXo4Lc+yqW0qU5GXR9WxEH72Jrgz7IOpO6xnuAm1IOo2gsDRYcFnKsaJVTej3dTKCM&#10;Ho1bn+V1tzrvD/iP68I+E6V63XY5BeGp9d/wp73VCoaTEbzP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xkwgAAANwAAAAPAAAAAAAAAAAAAAAAAJgCAABkcnMvZG93&#10;bnJldi54bWxQSwUGAAAAAAQABAD1AAAAhwMAAAAA&#10;" path="m,1488r,-12l,,,12,,1488xe" fillcolor="#8d2f5e" stroked="f">
                  <v:path arrowok="t" o:connecttype="custom" o:connectlocs="0,1488;0,1476;0,0;0,12;0,1488" o:connectangles="0,0,0,0,0"/>
                </v:shape>
                <v:shape id="Freeform 279" o:spid="_x0000_s1286" style="position:absolute;left:7156;top:2743;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KJsIA&#10;AADcAAAADwAAAGRycy9kb3ducmV2LnhtbESPQYvCMBSE74L/ITzBm00tKKUaZREEEQ+r7t6fzdum&#10;2LyUJtb67zfCwh6HmfmGWW8H24ieOl87VjBPUhDEpdM1Vwq+rvtZDsIHZI2NY1LwIg/bzXi0xkK7&#10;J5+pv4RKRAj7AhWYENpCSl8asugT1xJH78d1FkOUXSV1h88It43M0nQpLdYcFwy2tDNU3i8PqwCP&#10;r/xzvjg2twHvV/MdHvJUkVLTyfCxAhFoCP/hv/ZBK8jyJbz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AomwgAAANwAAAAPAAAAAAAAAAAAAAAAAJgCAABkcnMvZG93&#10;bnJldi54bWxQSwUGAAAAAAQABAD1AAAAhwMAAAAA&#10;" path="m578,l566,24,529,37,480,61,431,74,357,86,283,98r-86,l136,98,74,86,25,74,,61,,49e" filled="f" strokeweight="33e-5mm">
                  <v:path arrowok="t" o:connecttype="custom" o:connectlocs="578,0;566,24;529,37;480,61;431,74;357,86;283,98;197,98;136,98;74,86;25,74;0,61;0,49" o:connectangles="0,0,0,0,0,0,0,0,0,0,0,0,0"/>
                </v:shape>
                <v:shape id="Freeform 280" o:spid="_x0000_s1287" style="position:absolute;left:7156;top:1267;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vvcQA&#10;AADcAAAADwAAAGRycy9kb3ducmV2LnhtbESPwWrDMBBE74X8g9hAb41sQxvjRjElECihh9ZJ7ltr&#10;axlbK2Mpif33VaGQ4zAzb5hNOdleXGn0rWMF6SoBQVw73XKj4HTcP+UgfEDW2DsmBTN5KLeLhw0W&#10;2t34i65VaESEsC9QgQlhKKT0tSGLfuUG4uj9uNFiiHJspB7xFuG2l1mSvEiLLccFgwPtDNVddbEK&#10;8DDnn+nzof+esDuac7jIj4aUelxOb68gAk3hHv5vv2sFWb6G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r73EAAAA3AAAAA8AAAAAAAAAAAAAAAAAmAIAAGRycy9k&#10;b3ducmV2LnhtbFBLBQYAAAAABAAEAPUAAACJAwAAAAA=&#10;" path="m578,l566,24,529,37,480,61,431,74,357,86,283,98r-86,l136,98,74,86,25,74,,61,,49e" filled="f" strokeweight="33e-5mm">
                  <v:path arrowok="t" o:connecttype="custom" o:connectlocs="578,0;566,24;529,37;480,61;431,74;357,86;283,98;197,98;136,98;74,86;25,74;0,61;0,49" o:connectangles="0,0,0,0,0,0,0,0,0,0,0,0,0"/>
                </v:shape>
                <v:line id="Line 281" o:spid="_x0000_s1288" style="position:absolute;flip:y;visibility:visible;mso-wrap-style:square" from="7734,1267" to="7735,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sEJsEAAADcAAAADwAAAGRycy9kb3ducmV2LnhtbERPzWrCQBC+F/oOyxR6q5sKlpi6SigU&#10;LFZE6wMM2WmSNjsbdlcT3945CB4/vv/FanSdOlOIrWcDr5MMFHHlbcu1gePP50sOKiZki51nMnCh&#10;CKvl48MCC+sH3tP5kGolIRwLNNCk1Bdax6ohh3Hie2Lhfn1wmASGWtuAg4S7Tk+z7E07bFkaGuzp&#10;o6Hq/3By0vu332THstzlfhOG+Syfben7y5jnp7F8B5VoTHfxzb22Bqa5rJUzcgT0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wQmwQAAANwAAAAPAAAAAAAAAAAAAAAA&#10;AKECAABkcnMvZG93bnJldi54bWxQSwUGAAAAAAQABAD5AAAAjwMAAAAA&#10;" strokeweight="33e-5mm"/>
                <v:line id="Line 282" o:spid="_x0000_s1289" style="position:absolute;flip:y;visibility:visible;mso-wrap-style:square" from="7156,1316" to="7157,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ehvcMAAADcAAAADwAAAGRycy9kb3ducmV2LnhtbESP3WrCQBCF7wu+wzKCd3WjYInRVYJQ&#10;qGgp/jzAkB2TaHY27K4mvr1bKPTycH4+znLdm0Y8yPnasoLJOAFBXFhdc6ngfPp8T0H4gKyxsUwK&#10;nuRhvRq8LTHTtuMDPY6hFHGEfYYKqhDaTEpfVGTQj21LHL2LdQZDlK6U2mEXx00jp0nyIQ3WHAkV&#10;trSpqLgd7yZyr4ddcs7zn9TuXDefpbNv2m+VGg37fAEiUB/+w3/tL61gms7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3ob3DAAAA3AAAAA8AAAAAAAAAAAAA&#10;AAAAoQIAAGRycy9kb3ducmV2LnhtbFBLBQYAAAAABAAEAPkAAACRAwAAAAA=&#10;" strokeweight="33e-5mm"/>
                <v:shape id="Freeform 283" o:spid="_x0000_s1290" style="position:absolute;left:7722;top:234;width:12;height:1057;visibility:visible;mso-wrap-style:square;v-text-anchor:top" coordsize="12,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3EMEA&#10;AADcAAAADwAAAGRycy9kb3ducmV2LnhtbERPTYvCMBC9C/6HMMJeRNMVEbcaRdYV1FvtgtehGdvS&#10;ZtJtsrX+e3MQPD7e93rbm1p01LrSsoLPaQSCOLO65FzBb3qYLEE4j6yxtkwKHuRguxkO1hhre+eE&#10;uovPRQhhF6OCwvsmltJlBRl0U9sQB+5mW4M+wDaXusV7CDe1nEXRQhosOTQU2NB3QVl1+TcK0vl1&#10;vK/2J07PnT71uyo6JH8/Sn2M+t0KhKfev8Uv91ErmH2F+eFMO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V9xDBAAAA3AAAAA8AAAAAAAAAAAAAAAAAmAIAAGRycy9kb3du&#10;cmV2LnhtbFBLBQYAAAAABAAEAPUAAACGAwAAAAA=&#10;" path="m12,1033l,1057,,24,12,r,1033xe" fillcolor="#b1b18d" stroked="f">
                  <v:path arrowok="t" o:connecttype="custom" o:connectlocs="12,1033;0,1057;0,24;12,0;12,1033" o:connectangles="0,0,0,0,0"/>
                </v:shape>
                <v:shape id="Freeform 284" o:spid="_x0000_s1291" style="position:absolute;left:7685;top:258;width:37;height:1046;visibility:visible;mso-wrap-style:square;v-text-anchor:top" coordsize="37,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tcIA&#10;AADcAAAADwAAAGRycy9kb3ducmV2LnhtbESPQYvCMBSE78L+h/AW9qapHpZajSILC+Jt1YPens2z&#10;jTYvpYk2+++NIHgcZuYbZr6MthF36rxxrGA8ykAQl04brhTsd7/DHIQPyBobx6TgnzwsFx+DORba&#10;9fxH922oRIKwL1BBHUJbSOnLmiz6kWuJk3d2ncWQZFdJ3WGf4LaRkyz7lhYNp4UaW/qpqbxub1ZB&#10;dlnH0+F4Dhvt8mNOzvR9NEp9fcbVDESgGN7hV3utFUymY3ieS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T61wgAAANwAAAAPAAAAAAAAAAAAAAAAAJgCAABkcnMvZG93&#10;bnJldi54bWxQSwUGAAAAAAQABAD1AAAAhwMAAAAA&#10;" path="m37,1033l,1046,,13,37,r,1033xe" fillcolor="#baba95" stroked="f">
                  <v:path arrowok="t" o:connecttype="custom" o:connectlocs="37,1033;0,1046;0,13;37,0;37,1033" o:connectangles="0,0,0,0,0"/>
                </v:shape>
                <v:shape id="Freeform 285" o:spid="_x0000_s1292" style="position:absolute;left:7636;top:271;width:49;height:1057;visibility:visible;mso-wrap-style:square;v-text-anchor:top" coordsize="49,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YTMMA&#10;AADcAAAADwAAAGRycy9kb3ducmV2LnhtbESPQWvCQBSE70L/w/IK3nTTHESjq5RSUVAEreD1mX1m&#10;o9m3IbvG+O/dQqHHYWa+YWaLzlaipcaXjhV8DBMQxLnTJRcKjj/LwRiED8gaK8ek4EkeFvO33gwz&#10;7R68p/YQChEh7DNUYEKoMyl9bsiiH7qaOHoX11gMUTaF1A0+ItxWMk2SkbRYclwwWNOXofx2uFsF&#10;9W5/up3X+E3JuF1ttmaiw1Ur1X/vPqcgAnXhP/zXXmsF6SSF3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YTMMAAADcAAAADwAAAAAAAAAAAAAAAACYAgAAZHJzL2Rv&#10;d25yZXYueG1sUEsFBgAAAAAEAAQA9QAAAIgDAAAAAA==&#10;" path="m49,1033l,1057,,24,49,r,1033xe" fillcolor="#c4c49d" stroked="f">
                  <v:path arrowok="t" o:connecttype="custom" o:connectlocs="49,1033;0,1057;0,24;49,0;49,1033" o:connectangles="0,0,0,0,0"/>
                </v:shape>
                <v:shape id="Freeform 286" o:spid="_x0000_s1293" style="position:absolute;left:7587;top:295;width:49;height:1046;visibility:visible;mso-wrap-style:square;v-text-anchor:top" coordsize="49,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cp8UA&#10;AADcAAAADwAAAGRycy9kb3ducmV2LnhtbESPT2vCQBTE74LfYXmCN91UQWzqRoJYEKSHxv65PrIv&#10;m9Ds25DdmthP3y0UPA4z8xtmtx9tK67U+8axgodlAoK4dLpho+Dt8rzYgvABWWPrmBTcyMM+m052&#10;mGo38Ctdi2BEhLBPUUEdQpdK6cuaLPql64ijV7neYoiyN1L3OES4beUqSTbSYsNxocaODjWVX8W3&#10;VVBsJL6TNdVwPJ9Mzp8vPx95UGo+G/MnEIHGcA//t09awepxD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JynxQAAANwAAAAPAAAAAAAAAAAAAAAAAJgCAABkcnMv&#10;ZG93bnJldi54bWxQSwUGAAAAAAQABAD1AAAAigMAAAAA&#10;" path="m49,1033l,1046,,12,49,r,1033xe" fillcolor="#cecea5" stroked="f">
                  <v:path arrowok="t" o:connecttype="custom" o:connectlocs="49,1033;0,1046;0,12;49,0;49,1033" o:connectangles="0,0,0,0,0"/>
                </v:shape>
                <v:shape id="Freeform 287" o:spid="_x0000_s1294" style="position:absolute;left:7513;top:307;width:74;height:1046;visibility:visible;mso-wrap-style:square;v-text-anchor:top" coordsize="74,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9osQA&#10;AADcAAAADwAAAGRycy9kb3ducmV2LnhtbESPQWvCQBSE7wX/w/IK3uqmQaSmrlIKBU/SpoLXR/aZ&#10;DWbfxt3VJP31XUHwOMzMN8xqM9hWXMmHxrGC11kGgrhyuuFawf736+UNRIjIGlvHpGCkAJv15GmF&#10;hXY9/9C1jLVIEA4FKjAxdoWUoTJkMcxcR5y8o/MWY5K+ltpjn+C2lXmWLaTFhtOCwY4+DVWn8mIV&#10;ZO7vsjNcfh9K3w95d2qO43lUavo8fLyDiDTER/je3moF+XIOt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aLEAAAA3AAAAA8AAAAAAAAAAAAAAAAAmAIAAGRycy9k&#10;b3ducmV2LnhtbFBLBQYAAAAABAAEAPUAAACJAwAAAAA=&#10;" path="m74,1034l,1046,,13,74,r,1034xe" fillcolor="#d8d8ad" stroked="f">
                  <v:path arrowok="t" o:connecttype="custom" o:connectlocs="74,1034;0,1046;0,13;74,0;74,1034" o:connectangles="0,0,0,0,0"/>
                </v:shape>
                <v:shape id="Freeform 288" o:spid="_x0000_s1295" style="position:absolute;left:7439;top:320;width:74;height:1045;visibility:visible;mso-wrap-style:square;v-text-anchor:top" coordsize="74,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2a8MA&#10;AADcAAAADwAAAGRycy9kb3ducmV2LnhtbESPQWvCQBSE7wX/w/IEb3XTgK1GVxFBCdRLo3h+ZF+T&#10;YPZt2F1N/PfdguBxmJlvmNVmMK24k/ONZQUf0wQEcWl1w5WC82n/PgfhA7LG1jIpeJCHzXr0tsJM&#10;255/6F6ESkQI+wwV1CF0mZS+rMmgn9qOOHq/1hkMUbpKaod9hJtWpknyKQ02HBdq7GhXU3ktbkbB&#10;LD0WxZFu+aH/up4OZf59CVun1GQ8bJcgAg3hFX62c60gXczg/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w2a8MAAADcAAAADwAAAAAAAAAAAAAAAACYAgAAZHJzL2Rv&#10;d25yZXYueG1sUEsFBgAAAAAEAAQA9QAAAIgDAAAAAA==&#10;" path="m74,1033l,1045,,12,74,r,1033xe" fillcolor="#e2e2b4" stroked="f">
                  <v:path arrowok="t" o:connecttype="custom" o:connectlocs="74,1033;0,1045;0,12;74,0;74,1033" o:connectangles="0,0,0,0,0"/>
                </v:shape>
                <v:rect id="Rectangle 289" o:spid="_x0000_s1296" style="position:absolute;left:7353;top:332;width:86;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b4sMA&#10;AADcAAAADwAAAGRycy9kb3ducmV2LnhtbESPQWvCQBSE7wX/w/IEb3VjDrFGVxFLpZciUS/eHtln&#10;Nph9G7IbTf99VxB6HGbmG2a1GWwj7tT52rGC2TQBQVw6XXOl4Hz6ev8A4QOyxsYxKfglD5v16G2F&#10;uXYPLuh+DJWIEPY5KjAhtLmUvjRk0U9dSxy9q+sshii7SuoOHxFuG5kmSSYt1hwXDLa0M1Tejr1V&#10;8HPoC87Mp/SExfmU7i+9nl+UmoyH7RJEoCH8h1/tb60gXWT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b4sMAAADcAAAADwAAAAAAAAAAAAAAAACYAgAAZHJzL2Rv&#10;d25yZXYueG1sUEsFBgAAAAAEAAQA9QAAAIgDAAAAAA==&#10;" fillcolor="#ebebbc" stroked="f"/>
                <v:rect id="Rectangle 290" o:spid="_x0000_s1297" style="position:absolute;left:7292;top:332;width:61;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oscA&#10;AADcAAAADwAAAGRycy9kb3ducmV2LnhtbESPzWvCQBTE70L/h+UJ3szGHPqRuglWsIh68aOU3h7Z&#10;ZxLMvo3ZVVP/+m6h0OMwM79hpnlvGnGlztWWFUyiGARxYXXNpYLDfjF+BuE8ssbGMin4Jgd59jCY&#10;Yqrtjbd03flSBAi7FBVU3replK6oyKCLbEscvKPtDPogu1LqDm8BbhqZxPGjNFhzWKiwpXlFxWl3&#10;MQrufJyvPt3mJJPzRr7P3r7W5qNVajTsZ68gPPX+P/zXXmoFycsT/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vPqLHAAAA3AAAAA8AAAAAAAAAAAAAAAAAmAIAAGRy&#10;cy9kb3ducmV2LnhtbFBLBQYAAAAABAAEAPUAAACMAwAAAAA=&#10;" fillcolor="#f5f5c4" stroked="f"/>
                <v:shape id="Freeform 291" o:spid="_x0000_s1298" style="position:absolute;left:7230;top:320;width:62;height:1045;visibility:visible;mso-wrap-style:square;v-text-anchor:top" coordsize="6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NFsMA&#10;AADcAAAADwAAAGRycy9kb3ducmV2LnhtbERPz2vCMBS+D/Y/hDfYbaZ1IrMzyhgIu4i19jBvj+at&#10;zda8lCZr639vDoLHj+/3ejvZVgzUe+NYQTpLQBBXThuuFZSn3csbCB+QNbaOScGFPGw3jw9rzLQb&#10;+UhDEWoRQ9hnqKAJocuk9FVDFv3MdcSR+3G9xRBhX0vd4xjDbSvnSbKUFg3HhgY7+myo+iv+rYLv&#10;110+2IVZndNzmv8Oh31pjlqp56fp4x1EoCncxTf3l1YwX8W18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9NFsMAAADcAAAADwAAAAAAAAAAAAAAAACYAgAAZHJzL2Rv&#10;d25yZXYueG1sUEsFBgAAAAAEAAQA9QAAAIgDAAAAAA==&#10;" path="m62,1045l,1033,,,62,12r,1033xe" fillcolor="#ffc" stroked="f">
                  <v:path arrowok="t" o:connecttype="custom" o:connectlocs="62,1045;0,1033;0,0;62,12;62,1045" o:connectangles="0,0,0,0,0"/>
                </v:shape>
                <v:shape id="Freeform 292" o:spid="_x0000_s1299" style="position:absolute;left:7181;top:307;width:49;height:1046;visibility:visible;mso-wrap-style:square;v-text-anchor:top" coordsize="49,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HgsQA&#10;AADcAAAADwAAAGRycy9kb3ducmV2LnhtbESPwW7CMBBE70j8g7VIvYEDB4RTDGqrtoELEtAPWMVL&#10;EhGv09hN0r/HSEgcRzPzRrPeDrYWHbW+cqxhPktAEOfOVFxo+Dl/TVcgfEA2WDsmDf/kYbsZj9aY&#10;GtfzkbpTKESEsE9RQxlCk0rp85Is+plriKN3ca3FEGVbSNNiH+G2loskWUqLFceFEhv6KCm/nv6s&#10;hn02T1SGfCw6pQ7Ze//rvz+XWr9MhrdXEIGG8Aw/2jujYaEU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R4LEAAAA3AAAAA8AAAAAAAAAAAAAAAAAmAIAAGRycy9k&#10;b3ducmV2LnhtbFBLBQYAAAAABAAEAPUAAACJAwAAAAA=&#10;" path="m49,1046l,1034,,,49,13r,1033xe" fillcolor="#ffc" stroked="f">
                  <v:path arrowok="t" o:connecttype="custom" o:connectlocs="49,1046;0,1034;0,0;49,13;49,1046" o:connectangles="0,0,0,0,0"/>
                </v:shape>
                <v:shape id="Freeform 293" o:spid="_x0000_s1300" style="position:absolute;left:7156;top:295;width:25;height:1046;visibility:visible;mso-wrap-style:square;v-text-anchor:top" coordsize="25,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hssEA&#10;AADcAAAADwAAAGRycy9kb3ducmV2LnhtbERPzYrCMBC+L/gOYYS9ram7IGs1igorFWGL1QcYmrGt&#10;NpPSRFvf3hwEjx/f/3zZm1rcqXWVZQXjUQSCOLe64kLB6fj39QvCeWSNtWVS8CAHy8XgY46xth0f&#10;6J75QoQQdjEqKL1vYildXpJBN7INceDOtjXoA2wLqVvsQrip5XcUTaTBikNDiQ1tSsqv2c0oSO0u&#10;XZvdCbvpdZuM/7Nkn16sUp/DfjUD4an3b/HLnWgFP1GYH86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L4bLBAAAA3AAAAA8AAAAAAAAAAAAAAAAAmAIAAGRycy9kb3du&#10;cmV2LnhtbFBLBQYAAAAABAAEAPUAAACGAwAAAAA=&#10;" path="m25,1046l,1033,,,25,12r,1034xe" fillcolor="#f5f5c4" stroked="f">
                  <v:path arrowok="t" o:connecttype="custom" o:connectlocs="25,1046;0,1033;0,0;25,12;25,1046" o:connectangles="0,0,0,0,0"/>
                </v:shape>
                <v:shape id="Freeform 294" o:spid="_x0000_s1301" style="position:absolute;left:7156;top:283;width:1;height:1045;visibility:visible;mso-wrap-style:square;v-text-anchor:top" coordsize="1,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5osQA&#10;AADcAAAADwAAAGRycy9kb3ducmV2LnhtbESPQWsCMRSE7wX/Q3iCN81GSymrUaRQW2gPavX+3Dx3&#10;FzcvS5K6a399UxB6HGbmG2ax6m0jruRD7ViDmmQgiAtnai41HL5ex88gQkQ22DgmDTcKsFoOHhaY&#10;G9fxjq77WIoE4ZCjhirGNpcyFBVZDBPXEifv7LzFmKQvpfHYJbht5DTLnqTFmtNChS29VFRc9t9W&#10;w/bzY/122vhHH9S2u1FU9kcdtR4N+/UcRKQ+/ofv7XejYZYp+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aLEAAAA3AAAAA8AAAAAAAAAAAAAAAAAmAIAAGRycy9k&#10;b3ducmV2LnhtbFBLBQYAAAAABAAEAPUAAACJAwAAAAA=&#10;" path="m,1045r,-12l,,,12,,1045xe" fillcolor="#ebebbc" stroked="f">
                  <v:path arrowok="t" o:connecttype="custom" o:connectlocs="0,1045;0,1033;0,0;0,12;0,1045" o:connectangles="0,0,0,0,0"/>
                </v:shape>
                <v:shape id="Freeform 295" o:spid="_x0000_s1302" style="position:absolute;left:7156;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DIsYA&#10;AADcAAAADwAAAGRycy9kb3ducmV2LnhtbESPQWvCQBSE7wX/w/KE3upG24pEV5FiIIVemubS2zP7&#10;TKLZtyG7NYm/vlsoeBxm5htmsxtMI67UudqygvksAkFcWF1zqSD/Sp5WIJxH1thYJgUjOdhtJw8b&#10;jLXt+ZOumS9FgLCLUUHlfRtL6YqKDLqZbYmDd7KdQR9kV0rdYR/gppGLKFpKgzWHhQpbequouGQ/&#10;RsHh++U4Znki88Pyg1/P6a0Z3m9KPU6H/RqEp8Hfw//tVCt4jhb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6DIsYAAADcAAAADwAAAAAAAAAAAAAAAACYAgAAZHJz&#10;L2Rvd25yZXYueG1sUEsFBgAAAAAEAAQA9QAAAIsDAAAAAA==&#10;" path="m382,r61,l505,13r49,12l578,37r,13l566,74,529,87r-49,24l431,123r-74,13l283,148r-86,l136,148,74,136,25,123,,111,,99,13,74,50,62,99,37,148,25,222,13,295,r87,xe" fillcolor="#bfbf99" stroked="f">
                  <v:path arrowok="t" o:connecttype="custom" o:connectlocs="382,0;443,0;505,13;554,25;578,37;578,50;566,74;529,87;480,111;431,123;357,136;283,148;197,148;136,148;74,136;25,123;0,111;0,99;13,74;50,62;99,37;148,25;222,13;295,0;382,0" o:connectangles="0,0,0,0,0,0,0,0,0,0,0,0,0,0,0,0,0,0,0,0,0,0,0,0,0"/>
                </v:shape>
                <v:shape id="Freeform 296" o:spid="_x0000_s1303" style="position:absolute;left:7156;top:1267;width:578;height:98;visibility:visible;mso-wrap-style:square;v-text-anchor:top" coordsize="5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lecMA&#10;AADcAAAADwAAAGRycy9kb3ducmV2LnhtbESPQWvCQBSE7wX/w/KE3pqNDS0hdRURhCI9qNH7a/aZ&#10;DWbfhuwa4793C0KPw8x8w8yXo23FQL1vHCuYJSkI4srphmsFx3LzloPwAVlj65gU3MnDcjF5mWOh&#10;3Y33NBxCLSKEfYEKTAhdIaWvDFn0ieuIo3d2vcUQZV9L3eMtwm0r39P0U1psOC4Y7GhtqLocrlYB&#10;bu/5bvaxbX9HvJTmFK7ypyalXqfj6gtEoDH8h5/tb60gSzP4Ox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WlecMAAADcAAAADwAAAAAAAAAAAAAAAACYAgAAZHJzL2Rv&#10;d25yZXYueG1sUEsFBgAAAAAEAAQA9QAAAIgDAAAAAA==&#10;" path="m578,l566,24,529,37,480,61,431,74,357,86,283,98r-86,l136,98,74,86,25,74,,61,,49e" filled="f" strokeweight="33e-5mm">
                  <v:path arrowok="t" o:connecttype="custom" o:connectlocs="578,0;566,24;529,37;480,61;431,74;357,86;283,98;197,98;136,98;74,86;25,74;0,61;0,49" o:connectangles="0,0,0,0,0,0,0,0,0,0,0,0,0"/>
                </v:shape>
                <v:shape id="Freeform 297" o:spid="_x0000_s1304" style="position:absolute;left:7156;top:184;width:578;height:148;visibility:visible;mso-wrap-style:square;v-text-anchor:top" coordsize="57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vsUA&#10;AADcAAAADwAAAGRycy9kb3ducmV2LnhtbESPQWsCMRSE7wX/Q3iCt5q1W4psjSIW0R566GpLj4/N&#10;c7O4eVmSuG7765tCweMwM98wi9VgW9GTD41jBbNpBoK4crrhWsHxsL2fgwgRWWPrmBR8U4DVcnS3&#10;wEK7K79TX8ZaJAiHAhWYGLtCylAZshimriNO3sl5izFJX0vt8ZrgtpUPWfYkLTacFgx2tDFUncuL&#10;VfA2192Pp1P5yr3fvXx85bn53Ck1GQ/rZxCRhngL/7f3WkGePc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36+xQAAANwAAAAPAAAAAAAAAAAAAAAAAJgCAABkcnMv&#10;ZG93bnJldi54bWxQSwUGAAAAAAQABAD1AAAAigMAAAAA&#10;" path="m382,r61,l505,13r49,12l578,37r,13l566,74,529,87r-49,24l431,123r-74,13l283,148r-86,l136,148,74,136,25,123,,111,,99,13,74,50,62,99,37,148,25,222,13,295,r87,xe" filled="f" strokeweight="33e-5mm">
                  <v:path arrowok="t" o:connecttype="custom" o:connectlocs="382,0;443,0;505,13;554,25;578,37;578,50;566,74;529,87;480,111;431,123;357,136;283,148;197,148;136,148;74,136;25,123;0,111;0,99;13,74;50,62;99,37;148,25;222,13;295,0;382,0" o:connectangles="0,0,0,0,0,0,0,0,0,0,0,0,0,0,0,0,0,0,0,0,0,0,0,0,0"/>
                </v:shape>
                <v:line id="Line 298" o:spid="_x0000_s1305" style="position:absolute;flip:y;visibility:visible;mso-wrap-style:square" from="7734,234" to="7735,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nf8QAAADcAAAADwAAAGRycy9kb3ducmV2LnhtbESPXUvDMBSG7wX/QziCdy5xUum6ZaMI&#10;A2UT2ccPODRnbbfmpCRxrf9+EQQvX96Ph3exGm0nruRD61jD80SBIK6cabnWcDysn3IQISIb7ByT&#10;hh8KsFre3y2wMG7gHV33sRZphEOBGpoY+0LKUDVkMUxcT5y8k/MWY5K+lsbjkMZtJ6dKvUqLLSdC&#10;gz29NVRd9t82cc+7jTqW5VfuNn6YZXn2SdsPrR8fxnIOItIY/8N/7Xej4UVl8Hs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Kd/xAAAANwAAAAPAAAAAAAAAAAA&#10;AAAAAKECAABkcnMvZG93bnJldi54bWxQSwUGAAAAAAQABAD5AAAAkgMAAAAA&#10;" strokeweight="33e-5mm"/>
                <v:line id="Line 299" o:spid="_x0000_s1306" style="position:absolute;flip:y;visibility:visible;mso-wrap-style:square" from="7156,283" to="7157,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5CMQAAADcAAAADwAAAGRycy9kb3ducmV2LnhtbESPXWvCMBSG7wf7D+EMdjeTTZSuM0oZ&#10;CA4d4scPODTHtq45KUm03b9fhIGXL+/HwztbDLYVV/KhcazhdaRAEJfONFxpOB6WLxmIEJENto5J&#10;wy8FWMwfH2aYG9fzjq77WIk0wiFHDXWMXS5lKGuyGEauI07eyXmLMUlfSeOxT+O2lW9KTaXFhhOh&#10;xo4+ayp/9hebuOfdWh2LYpu5te/fJ9nkmzZfWj8/DcUHiEhDvIf/2yujYaymcDu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jkIxAAAANwAAAAPAAAAAAAAAAAA&#10;AAAAAKECAABkcnMvZG93bnJldi54bWxQSwUGAAAAAAQABAD5AAAAkgMAAAAA&#10;" strokeweight="33e-5mm"/>
                <v:rect id="Rectangle 300" o:spid="_x0000_s1307" style="position:absolute;left:7525;top:2989;width:4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QR8MA&#10;AADcAAAADwAAAGRycy9kb3ducmV2LnhtbESPUWvCMBSF3wf7D+EOfBkz0cIcnVFEKIgwpOreL81d&#10;U9bclCZq++/NQNjj4ZzzHc5yPbhWXKkPjWcNs6kCQVx503Ct4Xwq3j5AhIhssPVMGkYKsF49Py0x&#10;N/7GJV2PsRYJwiFHDTbGLpcyVJYchqnviJP343uHMcm+lqbHW4K7Vs6VepcOG04LFjvaWqp+jxen&#10;Ad1X4TB73X8X4TCOpbLdLCu1nrwMm08QkYb4H360d0ZDphbwdy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oQR8MAAADcAAAADwAAAAAAAAAAAAAAAACYAgAAZHJzL2Rv&#10;d25yZXYueG1sUEsFBgAAAAAEAAQA9QAAAIgDAAAAAA==&#10;" fillcolor="#ffc" stroked="f"/>
                <v:rect id="Rectangle 301" o:spid="_x0000_s1308" style="position:absolute;left:7550;top:3052;width:38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902436" w:rsidRDefault="00902436" w:rsidP="00902436">
                        <w:r>
                          <w:rPr>
                            <w:b/>
                            <w:bCs/>
                            <w:color w:val="000000"/>
                            <w:sz w:val="18"/>
                            <w:szCs w:val="18"/>
                            <w:lang w:val="en-US"/>
                          </w:rPr>
                          <w:t>1030</w:t>
                        </w:r>
                      </w:p>
                    </w:txbxContent>
                  </v:textbox>
                </v:rect>
                <v:rect id="Rectangle 302" o:spid="_x0000_s1309" style="position:absolute;left:7267;top:1894;width:4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hrsMA&#10;AADcAAAADwAAAGRycy9kb3ducmV2LnhtbESPUWvCMBSF3wf7D+EOfBkz0cJwnVFEKIgwpOreL81d&#10;U9bclCZq++/NQNjj4ZzzHc5yPbhWXKkPjWcNs6kCQVx503Ct4Xwq3hYgQkQ22HomDSMFWK+en5aY&#10;G3/jkq7HWIsE4ZCjBhtjl0sZKksOw9R3xMn78b3DmGRfS9PjLcFdK+dKvUuHDacFix1tLVW/x4vT&#10;gO6rcJi97r+LcBjHUtlulpVaT16GzSeISEP8Dz/aO6MhUx/wdy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hrsMAAADcAAAADwAAAAAAAAAAAAAAAACYAgAAZHJzL2Rv&#10;d25yZXYueG1sUEsFBgAAAAAEAAQA9QAAAIgDAAAAAA==&#10;" fillcolor="#ffc" stroked="f"/>
                <v:rect id="Rectangle 303" o:spid="_x0000_s1310" style="position:absolute;left:7292;top:1956;width:45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902436" w:rsidRDefault="00902436" w:rsidP="00902436">
                        <w:r>
                          <w:rPr>
                            <w:b/>
                            <w:bCs/>
                            <w:color w:val="000000"/>
                            <w:sz w:val="18"/>
                            <w:szCs w:val="18"/>
                            <w:lang w:val="en-US"/>
                          </w:rPr>
                          <w:t>2455</w:t>
                        </w:r>
                        <w:r>
                          <w:rPr>
                            <w:b/>
                            <w:bCs/>
                            <w:color w:val="000000"/>
                            <w:sz w:val="18"/>
                            <w:szCs w:val="18"/>
                          </w:rPr>
                          <w:t>*</w:t>
                        </w:r>
                      </w:p>
                    </w:txbxContent>
                  </v:textbox>
                </v:rect>
                <v:rect id="Rectangle 304" o:spid="_x0000_s1311" style="position:absolute;left:7267;top:701;width:45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902436" w:rsidRDefault="00902436" w:rsidP="00902436">
                        <w:r>
                          <w:rPr>
                            <w:b/>
                            <w:bCs/>
                            <w:color w:val="000000"/>
                            <w:sz w:val="18"/>
                            <w:szCs w:val="18"/>
                            <w:lang w:val="en-US"/>
                          </w:rPr>
                          <w:t>1720</w:t>
                        </w:r>
                        <w:r>
                          <w:rPr>
                            <w:b/>
                            <w:bCs/>
                            <w:color w:val="000000"/>
                            <w:sz w:val="18"/>
                            <w:szCs w:val="18"/>
                          </w:rPr>
                          <w:t>*</w:t>
                        </w:r>
                      </w:p>
                    </w:txbxContent>
                  </v:textbox>
                </v:rect>
                <v:line id="Line 305" o:spid="_x0000_s1312" style="position:absolute;flip:y;visibility:visible;mso-wrap-style:square" from="971,443" to="972,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lcYAAADcAAAADwAAAGRycy9kb3ducmV2LnhtbESPQWsCMRSE74L/ITzBm2ZVaGVrFFFa&#10;SsEWtR56e25edxc3L0sS3fTfm0Khx2FmvmEWq2gacSPna8sKJuMMBHFhdc2lgs/j82gOwgdkjY1l&#10;UvBDHlbLfm+BubYd7+l2CKVIEPY5KqhCaHMpfVGRQT+2LXHyvq0zGJJ0pdQOuwQ3jZxm2YM0WHNa&#10;qLClTUXF5XA1Cvbvj3x2L9d4iedu9/F1Kt9O27VSw0FcP4EIFMN/+K/9qhXMJ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hjpXGAAAA3AAAAA8AAAAAAAAA&#10;AAAAAAAAoQIAAGRycy9kb3ducmV2LnhtbFBLBQYAAAAABAAEAPkAAACUAwAAAAA=&#10;" strokeweight="0"/>
                <v:line id="Line 306" o:spid="_x0000_s1313" style="position:absolute;flip:x;visibility:visible;mso-wrap-style:square" from="922,3567" to="97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rDsYAAADcAAAADwAAAGRycy9kb3ducmV2LnhtbESPQWsCMRSE7wX/Q3iCt5pVoZ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Kw7GAAAA3AAAAA8AAAAAAAAA&#10;AAAAAAAAoQIAAGRycy9kb3ducmV2LnhtbFBLBQYAAAAABAAEAPkAAACUAwAAAAA=&#10;" strokeweight="0"/>
                <v:line id="Line 307" o:spid="_x0000_s1314" style="position:absolute;flip:x;visibility:visible;mso-wrap-style:square" from="922,2940" to="97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SzesYAAADcAAAADwAAAGRycy9kb3ducmV2LnhtbESPQWsCMRSE7wX/Q3gFbzWrL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Es3rGAAAA3AAAAA8AAAAAAAAA&#10;AAAAAAAAoQIAAGRycy9kb3ducmV2LnhtbFBLBQYAAAAABAAEAPkAAACUAwAAAAA=&#10;" strokeweight="0"/>
                <v:line id="Line 308" o:spid="_x0000_s1315" style="position:absolute;flip:x;visibility:visible;mso-wrap-style:square" from="922,2312" to="971,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line id="Line 309" o:spid="_x0000_s1316" style="position:absolute;flip:x;visibility:visible;mso-wrap-style:square" from="922,1685" to="97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IlsYAAADcAAAADwAAAGRycy9kb3ducmV2LnhtbESPQWsCMRSE74X+h/AK3mrWC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iJbGAAAA3AAAAA8AAAAAAAAA&#10;AAAAAAAAoQIAAGRycy9kb3ducmV2LnhtbFBLBQYAAAAABAAEAPkAAACUAwAAAAA=&#10;" strokeweight="0"/>
                <v:line id="Line 310" o:spid="_x0000_s1317" style="position:absolute;flip:x;visibility:visible;mso-wrap-style:square" from="922,1058" to="971,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line id="Line 311" o:spid="_x0000_s1318" style="position:absolute;flip:x;visibility:visible;mso-wrap-style:square" from="922,443" to="97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5f8MAAADcAAAADwAAAGRycy9kb3ducmV2LnhtbERPy2oCMRTdF/yHcIXuNKOF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uX/DAAAA3AAAAA8AAAAAAAAAAAAA&#10;AAAAoQIAAGRycy9kb3ducmV2LnhtbFBLBQYAAAAABAAEAPkAAACRAwAAAAA=&#10;" strokeweight="0"/>
                <v:rect id="Rectangle 312" o:spid="_x0000_s1319" style="position:absolute;left:652;top:3470;width:252;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902436" w:rsidRDefault="00902436" w:rsidP="00902436">
                        <w:r>
                          <w:rPr>
                            <w:color w:val="000000"/>
                            <w:sz w:val="18"/>
                            <w:szCs w:val="18"/>
                            <w:lang w:val="en-US"/>
                          </w:rPr>
                          <w:t>0%</w:t>
                        </w:r>
                      </w:p>
                    </w:txbxContent>
                  </v:textbox>
                </v:rect>
                <v:rect id="Rectangle 313" o:spid="_x0000_s1320" style="position:absolute;left:553;top:2841;width:3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902436" w:rsidRDefault="00902436" w:rsidP="00902436">
                        <w:r>
                          <w:rPr>
                            <w:color w:val="000000"/>
                            <w:sz w:val="18"/>
                            <w:szCs w:val="18"/>
                            <w:lang w:val="en-US"/>
                          </w:rPr>
                          <w:t>20%</w:t>
                        </w:r>
                      </w:p>
                    </w:txbxContent>
                  </v:textbox>
                </v:rect>
                <v:rect id="Rectangle 314" o:spid="_x0000_s1321" style="position:absolute;left:553;top:2214;width:3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902436" w:rsidRDefault="00902436" w:rsidP="00902436">
                        <w:r>
                          <w:rPr>
                            <w:color w:val="000000"/>
                            <w:sz w:val="18"/>
                            <w:szCs w:val="18"/>
                            <w:lang w:val="en-US"/>
                          </w:rPr>
                          <w:t>40%</w:t>
                        </w:r>
                      </w:p>
                    </w:txbxContent>
                  </v:textbox>
                </v:rect>
                <v:rect id="Rectangle 315" o:spid="_x0000_s1322" style="position:absolute;left:553;top:1587;width:3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902436" w:rsidRDefault="00902436" w:rsidP="00902436">
                        <w:r>
                          <w:rPr>
                            <w:color w:val="000000"/>
                            <w:sz w:val="18"/>
                            <w:szCs w:val="18"/>
                            <w:lang w:val="en-US"/>
                          </w:rPr>
                          <w:t>60%</w:t>
                        </w:r>
                      </w:p>
                    </w:txbxContent>
                  </v:textbox>
                </v:rect>
                <v:rect id="Rectangle 316" o:spid="_x0000_s1323" style="position:absolute;left:553;top:959;width:35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902436" w:rsidRDefault="00902436" w:rsidP="00902436">
                        <w:r>
                          <w:rPr>
                            <w:color w:val="000000"/>
                            <w:sz w:val="18"/>
                            <w:szCs w:val="18"/>
                            <w:lang w:val="en-US"/>
                          </w:rPr>
                          <w:t>80%</w:t>
                        </w:r>
                      </w:p>
                    </w:txbxContent>
                  </v:textbox>
                </v:rect>
                <v:rect id="Rectangle 317" o:spid="_x0000_s1324" style="position:absolute;left:455;top:344;width:44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902436" w:rsidRDefault="00902436" w:rsidP="00902436">
                        <w:r>
                          <w:rPr>
                            <w:color w:val="000000"/>
                            <w:sz w:val="18"/>
                            <w:szCs w:val="18"/>
                            <w:lang w:val="en-US"/>
                          </w:rPr>
                          <w:t>100%</w:t>
                        </w:r>
                      </w:p>
                    </w:txbxContent>
                  </v:textbox>
                </v:rect>
                <v:line id="Line 318" o:spid="_x0000_s1325" style="position:absolute;visibility:visible;mso-wrap-style:square" from="971,3567" to="790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line id="Line 319" o:spid="_x0000_s1326" style="position:absolute;visibility:visible;mso-wrap-style:square" from="971,3567" to="972,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line id="Line 320" o:spid="_x0000_s1327" style="position:absolute;visibility:visible;mso-wrap-style:square" from="2361,3567" to="2362,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line id="Line 321" o:spid="_x0000_s1328" style="position:absolute;visibility:visible;mso-wrap-style:square" from="3738,3567" to="373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line id="Line 322" o:spid="_x0000_s1329" style="position:absolute;visibility:visible;mso-wrap-style:square" from="5128,3567" to="51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line id="Line 323" o:spid="_x0000_s1330" style="position:absolute;visibility:visible;mso-wrap-style:square" from="6517,3567" to="6518,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line id="Line 324" o:spid="_x0000_s1331" style="position:absolute;visibility:visible;mso-wrap-style:square" from="7906,3567" to="7907,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325" o:spid="_x0000_s1332" style="position:absolute;left:922;top:3674;width:131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902436" w:rsidRDefault="00902436" w:rsidP="00902436">
                        <w:pPr>
                          <w:jc w:val="center"/>
                          <w:rPr>
                            <w:color w:val="000000"/>
                            <w:sz w:val="18"/>
                            <w:szCs w:val="18"/>
                          </w:rPr>
                        </w:pPr>
                        <w:r>
                          <w:rPr>
                            <w:color w:val="000000"/>
                            <w:sz w:val="18"/>
                            <w:szCs w:val="18"/>
                          </w:rPr>
                          <w:t>Група  2</w:t>
                        </w:r>
                      </w:p>
                      <w:p w:rsidR="00902436" w:rsidRDefault="00902436" w:rsidP="00902436">
                        <w:pPr>
                          <w:jc w:val="center"/>
                        </w:pPr>
                        <w:r>
                          <w:rPr>
                            <w:color w:val="000000"/>
                            <w:sz w:val="18"/>
                            <w:szCs w:val="18"/>
                          </w:rPr>
                          <w:t>до лікування</w:t>
                        </w:r>
                      </w:p>
                    </w:txbxContent>
                  </v:textbox>
                </v:rect>
                <v:rect id="Rectangle 326" o:spid="_x0000_s1333" style="position:absolute;left:2362;top:3674;width:140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902436" w:rsidRDefault="00902436" w:rsidP="00902436">
                        <w:pPr>
                          <w:jc w:val="center"/>
                          <w:rPr>
                            <w:color w:val="000000"/>
                            <w:sz w:val="18"/>
                            <w:szCs w:val="18"/>
                          </w:rPr>
                        </w:pPr>
                        <w:r>
                          <w:rPr>
                            <w:color w:val="000000"/>
                            <w:sz w:val="18"/>
                            <w:szCs w:val="18"/>
                          </w:rPr>
                          <w:t>Група 3</w:t>
                        </w:r>
                      </w:p>
                      <w:p w:rsidR="00902436" w:rsidRDefault="00902436" w:rsidP="00902436">
                        <w:pPr>
                          <w:jc w:val="center"/>
                        </w:pPr>
                        <w:r>
                          <w:rPr>
                            <w:color w:val="000000"/>
                            <w:sz w:val="18"/>
                            <w:szCs w:val="18"/>
                          </w:rPr>
                          <w:t>до лікування</w:t>
                        </w:r>
                      </w:p>
                    </w:txbxContent>
                  </v:textbox>
                </v:rect>
                <v:rect id="Rectangle 327" o:spid="_x0000_s1334" style="position:absolute;left:4003;top:3687;width:162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902436" w:rsidRDefault="00902436" w:rsidP="00902436">
                        <w:pPr>
                          <w:jc w:val="center"/>
                          <w:rPr>
                            <w:color w:val="000000"/>
                            <w:sz w:val="18"/>
                            <w:szCs w:val="18"/>
                          </w:rPr>
                        </w:pPr>
                        <w:r>
                          <w:rPr>
                            <w:color w:val="000000"/>
                            <w:sz w:val="18"/>
                            <w:szCs w:val="18"/>
                          </w:rPr>
                          <w:t>2-га та 3-тя групи</w:t>
                        </w:r>
                      </w:p>
                      <w:p w:rsidR="00902436" w:rsidRDefault="00902436" w:rsidP="00902436">
                        <w:pPr>
                          <w:jc w:val="center"/>
                        </w:pPr>
                        <w:r>
                          <w:rPr>
                            <w:color w:val="000000"/>
                            <w:sz w:val="18"/>
                            <w:szCs w:val="18"/>
                          </w:rPr>
                          <w:t>після лікування</w:t>
                        </w:r>
                      </w:p>
                    </w:txbxContent>
                  </v:textbox>
                </v:rect>
                <v:rect id="Rectangle 328" o:spid="_x0000_s1335" style="position:absolute;left:5804;top:3665;width:102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902436" w:rsidRDefault="00902436" w:rsidP="00902436">
                        <w:r>
                          <w:rPr>
                            <w:color w:val="000000"/>
                            <w:sz w:val="18"/>
                            <w:szCs w:val="18"/>
                          </w:rPr>
                          <w:t>до лікування</w:t>
                        </w:r>
                      </w:p>
                    </w:txbxContent>
                  </v:textbox>
                </v:rect>
                <v:rect id="Rectangle 329" o:spid="_x0000_s1336" style="position:absolute;left:6308;top:3665;width:208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902436" w:rsidRDefault="00902436" w:rsidP="00902436">
                        <w:pPr>
                          <w:rPr>
                            <w:color w:val="000000"/>
                            <w:sz w:val="18"/>
                            <w:szCs w:val="18"/>
                          </w:rPr>
                        </w:pPr>
                        <w:r>
                          <w:rPr>
                            <w:color w:val="000000"/>
                            <w:sz w:val="18"/>
                            <w:szCs w:val="18"/>
                          </w:rPr>
                          <w:t xml:space="preserve">               після лікування</w:t>
                        </w:r>
                      </w:p>
                      <w:p w:rsidR="00902436" w:rsidRDefault="00902436" w:rsidP="00902436">
                        <w:pP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1 група</w:t>
                        </w:r>
                      </w:p>
                    </w:txbxContent>
                  </v:textbox>
                </v:rect>
                <v:rect id="Rectangle 330" o:spid="_x0000_s1337" style="position:absolute;left:2262;top:4551;width:23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nxsUA&#10;AADcAAAADwAAAGRycy9kb3ducmV2LnhtbESPzW7CMBCE75V4B2uRegOHH5UqYBAUteLQA6E8wBJv&#10;45R4HcWGhLfHSEg9jmbmG81i1dlKXKnxpWMFo2ECgjh3uuRCwfHnc/AOwgdkjZVjUnAjD6tl72WB&#10;qXYtZ3Q9hEJECPsUFZgQ6lRKnxuy6IeuJo7er2sshiibQuoG2wi3lRwnyZu0WHJcMFjTh6H8fLhY&#10;BftM4uWr1dvTrZsm3+OtOf35jVKv/W49BxGoC//hZ3unFUwmM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KfGxQAAANwAAAAPAAAAAAAAAAAAAAAAAJgCAABkcnMv&#10;ZG93bnJldi54bWxQSwUGAAAAAAQABAD1AAAAigMAAAAA&#10;" fillcolor="#99f" strokeweight="33e-5mm"/>
                <v:rect id="Rectangle 331" o:spid="_x0000_s1338" style="position:absolute;left:2610;top:4551;width:89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902436" w:rsidRDefault="00902436" w:rsidP="00902436">
                        <w:pPr>
                          <w:rPr>
                            <w:sz w:val="20"/>
                            <w:szCs w:val="20"/>
                          </w:rPr>
                        </w:pPr>
                        <w:r>
                          <w:rPr>
                            <w:color w:val="000000"/>
                            <w:sz w:val="20"/>
                            <w:szCs w:val="20"/>
                            <w:lang w:val="en-US"/>
                          </w:rPr>
                          <w:t>VLF, мс2</w:t>
                        </w:r>
                      </w:p>
                    </w:txbxContent>
                  </v:textbox>
                </v:rect>
                <v:rect id="Rectangle 332" o:spid="_x0000_s1339" style="position:absolute;left:3655;top:4550;width:23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P8QA&#10;AADcAAAADwAAAGRycy9kb3ducmV2LnhtbESPQWvCQBSE70L/w/IKvemmilLTbEQES+2t1oPentnX&#10;JDb7Nuxuk/jvuwXB4zAz3zDZajCN6Mj52rKC50kCgriwuuZSweFrO34B4QOyxsYyKbiSh1X+MMow&#10;1bbnT+r2oRQRwj5FBVUIbSqlLyoy6Ce2JY7et3UGQ5SulNphH+GmkdMkWUiDNceFClvaVFT87H9N&#10;pJwueL7I43R33RxC3zks3+YfSj09DutXEIGGcA/f2u9awWy2hP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mD/EAAAA3AAAAA8AAAAAAAAAAAAAAAAAmAIAAGRycy9k&#10;b3ducmV2LnhtbFBLBQYAAAAABAAEAPUAAACJAwAAAAA=&#10;" fillcolor="#936" strokeweight="33e-5mm"/>
                <v:rect id="Rectangle 333" o:spid="_x0000_s1340" style="position:absolute;left:4003;top:4551;width:6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902436" w:rsidRDefault="00902436" w:rsidP="00902436">
                        <w:pPr>
                          <w:rPr>
                            <w:sz w:val="20"/>
                            <w:szCs w:val="20"/>
                          </w:rPr>
                        </w:pPr>
                        <w:r>
                          <w:rPr>
                            <w:color w:val="000000"/>
                            <w:sz w:val="20"/>
                            <w:szCs w:val="20"/>
                            <w:lang w:val="en-US"/>
                          </w:rPr>
                          <w:t>LF, мс2</w:t>
                        </w:r>
                      </w:p>
                    </w:txbxContent>
                  </v:textbox>
                </v:rect>
                <v:rect id="Rectangle 334" o:spid="_x0000_s1341" style="position:absolute;left:5047;top:4550;width:232;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O58YA&#10;AADcAAAADwAAAGRycy9kb3ducmV2LnhtbESPT2vCQBTE74LfYXmCF9GNfyoldZVSaPFWTDx4fGaf&#10;Sdrs27C7Namf3hUKPQ4z8xtms+tNI67kfG1ZwXyWgCAurK65VHDM36fPIHxA1thYJgW/5GG3HQ42&#10;mGrb8YGuWShFhLBPUUEVQptK6YuKDPqZbYmjd7HOYIjSlVI77CLcNHKRJGtpsOa4UGFLbxUV39mP&#10;UXDr8lV3OU8mMvvKXfH0cTp8hpNS41H/+gIiUB/+w3/tvVawXM3hcS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4O58YAAADcAAAADwAAAAAAAAAAAAAAAACYAgAAZHJz&#10;L2Rvd25yZXYueG1sUEsFBgAAAAAEAAQA9QAAAIsDAAAAAA==&#10;" fillcolor="#ffc" strokeweight="33e-5mm"/>
                <v:rect id="Rectangle 335" o:spid="_x0000_s1342" style="position:absolute;left:61;top:61;width:8460;height: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SXcQA&#10;AADcAAAADwAAAGRycy9kb3ducmV2LnhtbESPQWvCQBSE74L/YXlCb7pR2yrRVUQQerJtFOnxNftM&#10;QnbfhuxW4793C4LHYWa+YZbrzhpxodZXjhWMRwkI4tzpigsFx8NuOAfhA7JG45gU3MjDetXvLTHV&#10;7srfdMlCISKEfYoKyhCaVEqfl2TRj1xDHL2zay2GKNtC6havEW6NnCTJu7RYcVwosaFtSXmd/VkF&#10;87dfUx9n05/97HN8qslsyO+/lHoZdJsFiEBdeIYf7Q+tYPo6gf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jUl3EAAAA3AAAAA8AAAAAAAAAAAAAAAAAmAIAAGRycy9k&#10;b3ducmV2LnhtbFBLBQYAAAAABAAEAPUAAACJAwAAAAA=&#10;" filled="f" strokeweight="0"/>
                <v:rect id="Rectangle 336" o:spid="_x0000_s1343" style="position:absolute;left:5395;top:4550;width:81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902436" w:rsidRDefault="00902436" w:rsidP="00902436">
                        <w:pPr>
                          <w:rPr>
                            <w:color w:val="000000"/>
                            <w:sz w:val="20"/>
                            <w:szCs w:val="20"/>
                          </w:rPr>
                        </w:pPr>
                        <w:r>
                          <w:rPr>
                            <w:color w:val="000000"/>
                            <w:sz w:val="20"/>
                            <w:szCs w:val="20"/>
                            <w:lang w:val="en-US"/>
                          </w:rPr>
                          <w:t>HF, мс2</w:t>
                        </w:r>
                      </w:p>
                      <w:p w:rsidR="00902436" w:rsidRDefault="00902436" w:rsidP="00902436">
                        <w:pPr>
                          <w:rPr>
                            <w:color w:val="000000"/>
                            <w:sz w:val="20"/>
                            <w:szCs w:val="20"/>
                          </w:rPr>
                        </w:pPr>
                      </w:p>
                      <w:p w:rsidR="00902436" w:rsidRDefault="00902436" w:rsidP="00902436">
                        <w:pPr>
                          <w:rPr>
                            <w:color w:val="000000"/>
                            <w:sz w:val="20"/>
                            <w:szCs w:val="20"/>
                          </w:rPr>
                        </w:pPr>
                      </w:p>
                      <w:p w:rsidR="00902436" w:rsidRDefault="00902436" w:rsidP="00902436">
                        <w:pPr>
                          <w:rPr>
                            <w:sz w:val="20"/>
                            <w:szCs w:val="20"/>
                          </w:rPr>
                        </w:pPr>
                      </w:p>
                    </w:txbxContent>
                  </v:textbox>
                </v:rect>
                <w10:wrap anchory="line"/>
              </v:group>
            </w:pict>
          </mc:Fallback>
        </mc:AlternateContent>
      </w: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rPr>
          <w:rFonts w:ascii="Times New Roman" w:hAnsi="Times New Roman" w:cs="Times New Roman"/>
          <w:sz w:val="20"/>
          <w:szCs w:val="20"/>
        </w:rPr>
      </w:pPr>
    </w:p>
    <w:p w:rsidR="00902436" w:rsidRDefault="00902436" w:rsidP="00902436">
      <w:pPr>
        <w:keepNext/>
        <w:keepLines/>
        <w:spacing w:before="40"/>
        <w:jc w:val="both"/>
        <w:rPr>
          <w:rFonts w:ascii="Times New Roman" w:hAnsi="Times New Roman" w:cs="Times New Roman"/>
          <w:sz w:val="28"/>
          <w:szCs w:val="28"/>
        </w:rPr>
      </w:pPr>
    </w:p>
    <w:p w:rsidR="00902436" w:rsidRDefault="00902436" w:rsidP="00902436">
      <w:pPr>
        <w:keepNext/>
        <w:keepLines/>
        <w:spacing w:before="40"/>
        <w:jc w:val="both"/>
        <w:rPr>
          <w:rFonts w:ascii="Times New Roman" w:hAnsi="Times New Roman" w:cs="Times New Roman"/>
          <w:sz w:val="28"/>
          <w:szCs w:val="28"/>
        </w:rPr>
      </w:pPr>
      <w:r>
        <w:rPr>
          <w:rFonts w:ascii="Times New Roman" w:hAnsi="Times New Roman" w:cs="Times New Roman"/>
          <w:sz w:val="28"/>
          <w:szCs w:val="28"/>
        </w:rPr>
        <w:t>Примітка: достовірність відмінностей між значеннями показників до та після л</w:t>
      </w:r>
      <w:r>
        <w:rPr>
          <w:rFonts w:ascii="Times New Roman" w:hAnsi="Times New Roman" w:cs="Times New Roman"/>
          <w:sz w:val="28"/>
          <w:szCs w:val="28"/>
        </w:rPr>
        <w:t>і</w:t>
      </w:r>
      <w:r>
        <w:rPr>
          <w:rFonts w:ascii="Times New Roman" w:hAnsi="Times New Roman" w:cs="Times New Roman"/>
          <w:sz w:val="28"/>
          <w:szCs w:val="28"/>
        </w:rPr>
        <w:t>кування р&lt;0,05 -*.</w:t>
      </w:r>
    </w:p>
    <w:p w:rsidR="00902436" w:rsidRDefault="00902436" w:rsidP="00902436">
      <w:pPr>
        <w:rPr>
          <w:rFonts w:ascii="Times New Roman" w:hAnsi="Times New Roman" w:cs="Times New Roman"/>
          <w:sz w:val="20"/>
          <w:szCs w:val="20"/>
        </w:rPr>
      </w:pP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Спектральні характеристики ВСР при проведенні проби з уповільненим диханням в обох групах пацієнтів після проведеної терапії також поліпшились. </w:t>
      </w:r>
      <w:r>
        <w:rPr>
          <w:rFonts w:ascii="Times New Roman" w:hAnsi="Times New Roman" w:cs="Times New Roman"/>
          <w:sz w:val="28"/>
          <w:szCs w:val="28"/>
        </w:rPr>
        <w:lastRenderedPageBreak/>
        <w:t>Однак, показники активності сегментарного відділу ВНС залишались підвищ</w:t>
      </w:r>
      <w:r>
        <w:rPr>
          <w:rFonts w:ascii="Times New Roman" w:hAnsi="Times New Roman" w:cs="Times New Roman"/>
          <w:sz w:val="28"/>
          <w:szCs w:val="28"/>
        </w:rPr>
        <w:t>е</w:t>
      </w:r>
      <w:r>
        <w:rPr>
          <w:rFonts w:ascii="Times New Roman" w:hAnsi="Times New Roman" w:cs="Times New Roman"/>
          <w:sz w:val="28"/>
          <w:szCs w:val="28"/>
        </w:rPr>
        <w:t>ними. Для пацієнтів з симпатикотонічним типом вегетативної дисфункції як до, так и після лікування було характерне деяке зниження активності надсегмента</w:t>
      </w:r>
      <w:r>
        <w:rPr>
          <w:rFonts w:ascii="Times New Roman" w:hAnsi="Times New Roman" w:cs="Times New Roman"/>
          <w:sz w:val="28"/>
          <w:szCs w:val="28"/>
        </w:rPr>
        <w:t>р</w:t>
      </w:r>
      <w:r>
        <w:rPr>
          <w:rFonts w:ascii="Times New Roman" w:hAnsi="Times New Roman" w:cs="Times New Roman"/>
          <w:sz w:val="28"/>
          <w:szCs w:val="28"/>
        </w:rPr>
        <w:t>ного відділу ВНС. Тоді як у пацієнтів 2-ї та 3-ї груп до лікування у відповідь на пробу з уповільненим диханням спостерігалась надмірна регуляція, яка проя</w:t>
      </w:r>
      <w:r>
        <w:rPr>
          <w:rFonts w:ascii="Times New Roman" w:hAnsi="Times New Roman" w:cs="Times New Roman"/>
          <w:sz w:val="28"/>
          <w:szCs w:val="28"/>
        </w:rPr>
        <w:t>в</w:t>
      </w:r>
      <w:r>
        <w:rPr>
          <w:rFonts w:ascii="Times New Roman" w:hAnsi="Times New Roman" w:cs="Times New Roman"/>
          <w:sz w:val="28"/>
          <w:szCs w:val="28"/>
        </w:rPr>
        <w:t xml:space="preserve">лялась у підвищеному значенні  </w:t>
      </w:r>
      <w:r>
        <w:rPr>
          <w:rFonts w:ascii="Times New Roman" w:hAnsi="Times New Roman" w:cs="Times New Roman"/>
          <w:sz w:val="28"/>
          <w:szCs w:val="28"/>
          <w:lang w:val="en-US"/>
        </w:rPr>
        <w:t>VLF</w:t>
      </w:r>
      <w:r>
        <w:rPr>
          <w:rFonts w:ascii="Times New Roman" w:hAnsi="Times New Roman" w:cs="Times New Roman"/>
          <w:sz w:val="28"/>
          <w:szCs w:val="28"/>
        </w:rPr>
        <w:t>, а після лікування даний показник практ</w:t>
      </w:r>
      <w:r>
        <w:rPr>
          <w:rFonts w:ascii="Times New Roman" w:hAnsi="Times New Roman" w:cs="Times New Roman"/>
          <w:sz w:val="28"/>
          <w:szCs w:val="28"/>
        </w:rPr>
        <w:t>и</w:t>
      </w:r>
      <w:r>
        <w:rPr>
          <w:rFonts w:ascii="Times New Roman" w:hAnsi="Times New Roman" w:cs="Times New Roman"/>
          <w:sz w:val="28"/>
          <w:szCs w:val="28"/>
        </w:rPr>
        <w:t>чно не змінювався у відповідь на пробу.</w:t>
      </w:r>
    </w:p>
    <w:p w:rsidR="00902436" w:rsidRDefault="00902436" w:rsidP="00902436">
      <w:pPr>
        <w:keepNext/>
        <w:keepLines/>
        <w:ind w:firstLine="708"/>
        <w:jc w:val="both"/>
        <w:rPr>
          <w:rFonts w:ascii="Times New Roman" w:hAnsi="Times New Roman" w:cs="Times New Roman"/>
          <w:sz w:val="28"/>
          <w:szCs w:val="28"/>
        </w:rPr>
      </w:pPr>
      <w:r>
        <w:rPr>
          <w:rFonts w:ascii="Times New Roman" w:hAnsi="Times New Roman" w:cs="Times New Roman"/>
          <w:sz w:val="28"/>
          <w:szCs w:val="28"/>
        </w:rPr>
        <w:t>В таблиці 3 представлені статистичні показники ВСР при проведенні пр</w:t>
      </w:r>
      <w:r>
        <w:rPr>
          <w:rFonts w:ascii="Times New Roman" w:hAnsi="Times New Roman" w:cs="Times New Roman"/>
          <w:sz w:val="28"/>
          <w:szCs w:val="28"/>
        </w:rPr>
        <w:t>о</w:t>
      </w:r>
      <w:r>
        <w:rPr>
          <w:rFonts w:ascii="Times New Roman" w:hAnsi="Times New Roman" w:cs="Times New Roman"/>
          <w:sz w:val="28"/>
          <w:szCs w:val="28"/>
        </w:rPr>
        <w:t>би з уповільненим диханням у всіх пацієнтів до і після проведеного лікування.</w:t>
      </w:r>
    </w:p>
    <w:p w:rsidR="00902436" w:rsidRDefault="00902436" w:rsidP="00902436">
      <w:pPr>
        <w:rPr>
          <w:rFonts w:ascii="Times New Roman" w:hAnsi="Times New Roman" w:cs="Times New Roman"/>
          <w:sz w:val="20"/>
          <w:szCs w:val="20"/>
        </w:rPr>
      </w:pPr>
    </w:p>
    <w:p w:rsidR="00902436" w:rsidRDefault="00902436" w:rsidP="00902436">
      <w:pPr>
        <w:keepNext/>
        <w:keepLines/>
        <w:jc w:val="right"/>
        <w:rPr>
          <w:rFonts w:ascii="Times New Roman" w:hAnsi="Times New Roman" w:cs="Times New Roman"/>
          <w:sz w:val="28"/>
          <w:szCs w:val="28"/>
        </w:rPr>
      </w:pPr>
      <w:r>
        <w:rPr>
          <w:rFonts w:ascii="Times New Roman" w:hAnsi="Times New Roman" w:cs="Times New Roman"/>
          <w:sz w:val="28"/>
          <w:szCs w:val="28"/>
        </w:rPr>
        <w:lastRenderedPageBreak/>
        <w:t>Таблиця 3</w:t>
      </w:r>
    </w:p>
    <w:p w:rsidR="00902436" w:rsidRDefault="00902436" w:rsidP="00902436">
      <w:pPr>
        <w:keepNext/>
        <w:keepLines/>
        <w:rPr>
          <w:rFonts w:ascii="Times New Roman" w:hAnsi="Times New Roman" w:cs="Times New Roman"/>
        </w:rPr>
      </w:pPr>
    </w:p>
    <w:p w:rsidR="00902436" w:rsidRDefault="00902436" w:rsidP="00902436">
      <w:pPr>
        <w:keepNext/>
        <w:keepLines/>
        <w:jc w:val="center"/>
        <w:rPr>
          <w:rFonts w:ascii="Times New Roman" w:hAnsi="Times New Roman" w:cs="Times New Roman"/>
          <w:sz w:val="28"/>
          <w:szCs w:val="28"/>
        </w:rPr>
      </w:pPr>
      <w:r>
        <w:rPr>
          <w:rFonts w:ascii="Times New Roman" w:hAnsi="Times New Roman" w:cs="Times New Roman"/>
          <w:sz w:val="28"/>
          <w:szCs w:val="28"/>
        </w:rPr>
        <w:t>Динаміка показників варіабельності серцевого ритму  при проведенні КІГ на фоні дихальної проби до і після відновлювального лікування (М±</w:t>
      </w:r>
      <w:r>
        <w:rPr>
          <w:rFonts w:ascii="Times New Roman" w:hAnsi="Times New Roman" w:cs="Times New Roman"/>
          <w:sz w:val="28"/>
          <w:szCs w:val="28"/>
          <w:lang w:val="en-US"/>
        </w:rPr>
        <w:t>m</w:t>
      </w:r>
      <w:r>
        <w:rPr>
          <w:rFonts w:ascii="Times New Roman" w:hAnsi="Times New Roman" w:cs="Times New Roman"/>
          <w:sz w:val="28"/>
          <w:szCs w:val="28"/>
        </w:rPr>
        <w:t>)</w:t>
      </w:r>
    </w:p>
    <w:p w:rsidR="00902436" w:rsidRDefault="00902436" w:rsidP="00902436">
      <w:pPr>
        <w:keepNext/>
        <w:keepLines/>
        <w:jc w:val="center"/>
        <w:rPr>
          <w:rFonts w:ascii="Times New Roman" w:hAnsi="Times New Roman" w:cs="Times New Roman"/>
          <w:sz w:val="28"/>
          <w:szCs w:val="28"/>
        </w:rPr>
      </w:pP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960"/>
        <w:gridCol w:w="1200"/>
        <w:gridCol w:w="1080"/>
        <w:gridCol w:w="960"/>
        <w:gridCol w:w="1080"/>
        <w:gridCol w:w="1080"/>
        <w:gridCol w:w="1080"/>
      </w:tblGrid>
      <w:tr w:rsidR="00902436" w:rsidTr="00485B54">
        <w:trPr>
          <w:cantSplit/>
          <w:trHeight w:val="1206"/>
          <w:jc w:val="center"/>
        </w:trPr>
        <w:tc>
          <w:tcPr>
            <w:tcW w:w="1359" w:type="dxa"/>
            <w:tcBorders>
              <w:top w:val="single" w:sz="4" w:space="0" w:color="000000"/>
              <w:left w:val="single" w:sz="4" w:space="0" w:color="000000"/>
              <w:bottom w:val="single" w:sz="4" w:space="0" w:color="000000"/>
              <w:right w:val="single" w:sz="4" w:space="0" w:color="000000"/>
              <w:tl2br w:val="single" w:sz="4" w:space="0" w:color="auto"/>
            </w:tcBorders>
          </w:tcPr>
          <w:p w:rsidR="00902436" w:rsidRDefault="00902436" w:rsidP="00485B54">
            <w:pPr>
              <w:keepNext/>
              <w:keepLines/>
              <w:jc w:val="center"/>
              <w:rPr>
                <w:rFonts w:ascii="Times New Roman" w:hAnsi="Times New Roman" w:cs="Times New Roman"/>
              </w:rPr>
            </w:pPr>
            <w:r>
              <w:rPr>
                <w:rFonts w:ascii="Times New Roman" w:hAnsi="Times New Roman" w:cs="Times New Roman"/>
              </w:rPr>
              <w:t>Показники</w:t>
            </w:r>
          </w:p>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p>
          <w:p w:rsidR="00902436" w:rsidRDefault="00902436" w:rsidP="00485B54">
            <w:pPr>
              <w:keepNext/>
              <w:keepLines/>
              <w:rPr>
                <w:rFonts w:ascii="Times New Roman" w:hAnsi="Times New Roman" w:cs="Times New Roman"/>
              </w:rPr>
            </w:pPr>
            <w:r>
              <w:rPr>
                <w:rFonts w:ascii="Times New Roman" w:hAnsi="Times New Roman" w:cs="Times New Roman"/>
              </w:rPr>
              <w:t>Групи</w:t>
            </w:r>
          </w:p>
          <w:p w:rsidR="00902436" w:rsidRDefault="00902436" w:rsidP="00485B54">
            <w:pPr>
              <w:keepNext/>
              <w:keepLines/>
              <w:rPr>
                <w:rFonts w:ascii="Times New Roman" w:hAnsi="Times New Roman" w:cs="Times New Roman"/>
              </w:rPr>
            </w:pPr>
            <w:r>
              <w:rPr>
                <w:rFonts w:ascii="Times New Roman" w:hAnsi="Times New Roman" w:cs="Times New Roman"/>
              </w:rPr>
              <w:t>пацієнтів</w:t>
            </w:r>
          </w:p>
        </w:tc>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jc w:val="center"/>
              <w:rPr>
                <w:rFonts w:ascii="Times New Roman" w:hAnsi="Times New Roman" w:cs="Times New Roman"/>
              </w:rPr>
            </w:pPr>
            <w:r>
              <w:rPr>
                <w:rFonts w:ascii="Times New Roman" w:hAnsi="Times New Roman" w:cs="Times New Roman"/>
                <w:lang w:val="en-US"/>
              </w:rPr>
              <w:t>SDNN</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мс</w:t>
            </w:r>
          </w:p>
        </w:tc>
        <w:tc>
          <w:tcPr>
            <w:tcW w:w="120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jc w:val="center"/>
              <w:rPr>
                <w:rFonts w:ascii="Times New Roman" w:hAnsi="Times New Roman" w:cs="Times New Roman"/>
              </w:rPr>
            </w:pPr>
            <w:r>
              <w:rPr>
                <w:rFonts w:ascii="Times New Roman" w:hAnsi="Times New Roman" w:cs="Times New Roman"/>
                <w:lang w:val="en-US"/>
              </w:rPr>
              <w:t>RMSSD</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мс</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jc w:val="center"/>
              <w:rPr>
                <w:rFonts w:ascii="Times New Roman" w:hAnsi="Times New Roman" w:cs="Times New Roman"/>
              </w:rPr>
            </w:pPr>
            <w:r>
              <w:rPr>
                <w:rFonts w:ascii="Times New Roman" w:hAnsi="Times New Roman" w:cs="Times New Roman"/>
                <w:lang w:val="en-US"/>
              </w:rPr>
              <w:t>pNN50</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w:t>
            </w:r>
          </w:p>
        </w:tc>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left="113" w:right="113"/>
              <w:jc w:val="center"/>
              <w:rPr>
                <w:rFonts w:ascii="Times New Roman" w:hAnsi="Times New Roman" w:cs="Times New Roman"/>
                <w:lang w:val="en-US"/>
              </w:rPr>
            </w:pPr>
            <w:r>
              <w:rPr>
                <w:rFonts w:ascii="Times New Roman" w:hAnsi="Times New Roman" w:cs="Times New Roman"/>
                <w:lang w:val="en-US"/>
              </w:rPr>
              <w:t>Ti</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right="113" w:firstLine="540"/>
              <w:rPr>
                <w:rFonts w:ascii="Times New Roman" w:hAnsi="Times New Roman" w:cs="Times New Roman"/>
              </w:rPr>
            </w:pPr>
            <w:r>
              <w:rPr>
                <w:rFonts w:ascii="Times New Roman" w:hAnsi="Times New Roman" w:cs="Times New Roman"/>
              </w:rPr>
              <w:t>ІБ</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left="113" w:right="113"/>
              <w:jc w:val="center"/>
              <w:rPr>
                <w:rFonts w:ascii="Times New Roman" w:hAnsi="Times New Roman" w:cs="Times New Roman"/>
              </w:rPr>
            </w:pPr>
            <w:r>
              <w:rPr>
                <w:rFonts w:ascii="Times New Roman" w:hAnsi="Times New Roman" w:cs="Times New Roman"/>
              </w:rPr>
              <w:t>АМо</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902436" w:rsidRDefault="00902436" w:rsidP="00485B54">
            <w:pPr>
              <w:keepNext/>
              <w:keepLines/>
              <w:ind w:left="113" w:right="113"/>
              <w:jc w:val="center"/>
              <w:rPr>
                <w:rFonts w:ascii="Times New Roman" w:hAnsi="Times New Roman" w:cs="Times New Roman"/>
                <w:lang w:val="en-US"/>
              </w:rPr>
            </w:pPr>
            <w:r>
              <w:rPr>
                <w:rFonts w:ascii="Times New Roman" w:hAnsi="Times New Roman" w:cs="Times New Roman"/>
                <w:lang w:val="en-US"/>
              </w:rPr>
              <w:t>LF/HF</w:t>
            </w:r>
          </w:p>
        </w:tc>
      </w:tr>
      <w:tr w:rsidR="00902436" w:rsidTr="00485B54">
        <w:trPr>
          <w:cantSplit/>
          <w:trHeight w:val="564"/>
          <w:jc w:val="center"/>
        </w:trPr>
        <w:tc>
          <w:tcPr>
            <w:tcW w:w="1359"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1 до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122±24</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104±32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41±8</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23±5</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47</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9,6±1,7</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3,3±0,2</w:t>
            </w:r>
          </w:p>
        </w:tc>
      </w:tr>
      <w:tr w:rsidR="00902436" w:rsidTr="00485B54">
        <w:trPr>
          <w:cantSplit/>
          <w:trHeight w:val="564"/>
          <w:jc w:val="center"/>
        </w:trPr>
        <w:tc>
          <w:tcPr>
            <w:tcW w:w="1359"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1 після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118±12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98±8</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31±5</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13±2</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10,2±2,7</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p>
          <w:p w:rsidR="00902436" w:rsidRDefault="00902436" w:rsidP="00485B54">
            <w:pPr>
              <w:keepNext/>
              <w:keepLines/>
              <w:rPr>
                <w:rFonts w:ascii="Times New Roman" w:hAnsi="Times New Roman" w:cs="Times New Roman"/>
              </w:rPr>
            </w:pPr>
            <w:r>
              <w:rPr>
                <w:rFonts w:ascii="Times New Roman" w:hAnsi="Times New Roman" w:cs="Times New Roman"/>
              </w:rPr>
              <w:t>1,2±0,05</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r>
      <w:tr w:rsidR="00902436" w:rsidTr="00485B54">
        <w:trPr>
          <w:cantSplit/>
          <w:trHeight w:val="564"/>
          <w:jc w:val="center"/>
        </w:trPr>
        <w:tc>
          <w:tcPr>
            <w:tcW w:w="1359"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2 до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219±51</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109±49</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45±14</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19±1,2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16,6±4,7</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39±3,8</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4,8±0,07</w:t>
            </w:r>
          </w:p>
        </w:tc>
      </w:tr>
      <w:tr w:rsidR="00902436" w:rsidTr="00485B54">
        <w:trPr>
          <w:cantSplit/>
          <w:trHeight w:val="564"/>
          <w:jc w:val="center"/>
        </w:trPr>
        <w:tc>
          <w:tcPr>
            <w:tcW w:w="1359"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2 після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146±12*</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123±24</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28±7</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122,3</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21±3,8</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42,4±5,2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0,8±0,05*</w:t>
            </w:r>
          </w:p>
        </w:tc>
      </w:tr>
      <w:tr w:rsidR="00902436" w:rsidTr="00485B54">
        <w:trPr>
          <w:cantSplit/>
          <w:trHeight w:val="581"/>
          <w:jc w:val="center"/>
        </w:trPr>
        <w:tc>
          <w:tcPr>
            <w:tcW w:w="1359"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3 до </w:t>
            </w:r>
          </w:p>
          <w:p w:rsidR="00902436" w:rsidRDefault="00902436" w:rsidP="00485B54">
            <w:pPr>
              <w:keepNext/>
              <w:keepLines/>
              <w:jc w:val="center"/>
              <w:rPr>
                <w:rFonts w:ascii="Times New Roman" w:hAnsi="Times New Roman" w:cs="Times New Roman"/>
              </w:rPr>
            </w:pPr>
            <w:r>
              <w:rPr>
                <w:rFonts w:ascii="Times New Roman" w:hAnsi="Times New Roman" w:cs="Times New Roman"/>
              </w:rPr>
              <w:t>лікування</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153±18</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184,3±16</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53±6,3</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16,2±3</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26±3,5</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37,8±4</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0,7±0,06</w:t>
            </w:r>
          </w:p>
        </w:tc>
      </w:tr>
      <w:tr w:rsidR="00902436" w:rsidTr="00485B54">
        <w:trPr>
          <w:cantSplit/>
          <w:trHeight w:val="581"/>
          <w:jc w:val="center"/>
        </w:trPr>
        <w:tc>
          <w:tcPr>
            <w:tcW w:w="1359"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3 після</w:t>
            </w:r>
          </w:p>
          <w:p w:rsidR="00902436" w:rsidRDefault="00902436" w:rsidP="00485B54">
            <w:pPr>
              <w:keepNext/>
              <w:keepLines/>
              <w:jc w:val="center"/>
              <w:rPr>
                <w:rFonts w:ascii="Times New Roman" w:hAnsi="Times New Roman" w:cs="Times New Roman"/>
              </w:rPr>
            </w:pPr>
            <w:r>
              <w:rPr>
                <w:rFonts w:ascii="Times New Roman" w:hAnsi="Times New Roman" w:cs="Times New Roman"/>
              </w:rPr>
              <w:t xml:space="preserve"> лікування</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126±14</w:t>
            </w:r>
          </w:p>
        </w:tc>
        <w:tc>
          <w:tcPr>
            <w:tcW w:w="120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p>
          <w:p w:rsidR="00902436" w:rsidRDefault="00902436" w:rsidP="00485B54">
            <w:pPr>
              <w:keepNext/>
              <w:keepLines/>
              <w:jc w:val="center"/>
              <w:rPr>
                <w:rFonts w:ascii="Times New Roman" w:hAnsi="Times New Roman" w:cs="Times New Roman"/>
              </w:rPr>
            </w:pPr>
            <w:r>
              <w:rPr>
                <w:rFonts w:ascii="Times New Roman" w:hAnsi="Times New Roman" w:cs="Times New Roman"/>
              </w:rPr>
              <w:t>113±11,4</w:t>
            </w:r>
          </w:p>
          <w:p w:rsidR="00902436" w:rsidRDefault="00902436" w:rsidP="00485B54">
            <w:pPr>
              <w:keepNext/>
              <w:keepLines/>
              <w:ind w:firstLine="540"/>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p>
          <w:p w:rsidR="00902436" w:rsidRDefault="00902436" w:rsidP="00485B54">
            <w:pPr>
              <w:keepNext/>
              <w:keepLines/>
              <w:rPr>
                <w:rFonts w:ascii="Times New Roman" w:hAnsi="Times New Roman" w:cs="Times New Roman"/>
              </w:rPr>
            </w:pPr>
            <w:r>
              <w:rPr>
                <w:rFonts w:ascii="Times New Roman" w:hAnsi="Times New Roman" w:cs="Times New Roman"/>
              </w:rPr>
              <w:t>27,3±2,6</w:t>
            </w:r>
          </w:p>
          <w:p w:rsidR="00902436" w:rsidRDefault="00902436" w:rsidP="00485B54">
            <w:pPr>
              <w:keepNext/>
              <w:keepLines/>
              <w:jc w:val="center"/>
              <w:rPr>
                <w:rFonts w:ascii="Times New Roman" w:hAnsi="Times New Roman" w:cs="Times New Roman"/>
              </w:rPr>
            </w:pPr>
            <w:r>
              <w:rPr>
                <w:rFonts w:ascii="Times New Roman" w:hAnsi="Times New Roman" w:cs="Times New Roman"/>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132,2</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18,4±4</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jc w:val="center"/>
              <w:rPr>
                <w:rFonts w:ascii="Times New Roman" w:hAnsi="Times New Roman" w:cs="Times New Roman"/>
              </w:rPr>
            </w:pPr>
            <w:r>
              <w:rPr>
                <w:rFonts w:ascii="Times New Roman" w:hAnsi="Times New Roman" w:cs="Times New Roman"/>
              </w:rPr>
              <w:t>28,4±3,7</w:t>
            </w:r>
          </w:p>
        </w:tc>
        <w:tc>
          <w:tcPr>
            <w:tcW w:w="1080" w:type="dxa"/>
            <w:tcBorders>
              <w:top w:val="single" w:sz="4" w:space="0" w:color="000000"/>
              <w:left w:val="single" w:sz="4" w:space="0" w:color="000000"/>
              <w:bottom w:val="single" w:sz="4" w:space="0" w:color="000000"/>
              <w:right w:val="single" w:sz="4" w:space="0" w:color="000000"/>
            </w:tcBorders>
            <w:vAlign w:val="center"/>
          </w:tcPr>
          <w:p w:rsidR="00902436" w:rsidRDefault="00902436" w:rsidP="00485B54">
            <w:pPr>
              <w:keepNext/>
              <w:keepLines/>
              <w:rPr>
                <w:rFonts w:ascii="Times New Roman" w:hAnsi="Times New Roman" w:cs="Times New Roman"/>
              </w:rPr>
            </w:pPr>
            <w:r>
              <w:rPr>
                <w:rFonts w:ascii="Times New Roman" w:hAnsi="Times New Roman" w:cs="Times New Roman"/>
              </w:rPr>
              <w:t>0,6±0,04</w:t>
            </w:r>
          </w:p>
        </w:tc>
      </w:tr>
    </w:tbl>
    <w:p w:rsidR="00902436" w:rsidRDefault="00902436" w:rsidP="00902436">
      <w:pPr>
        <w:keepNext/>
        <w:keepLines/>
        <w:ind w:firstLine="540"/>
        <w:jc w:val="center"/>
        <w:rPr>
          <w:rFonts w:ascii="Times New Roman" w:hAnsi="Times New Roman" w:cs="Times New Roman"/>
        </w:rPr>
      </w:pP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Примітка: достовірність відмінностей між значеннями показників до та п</w:t>
      </w:r>
      <w:r>
        <w:rPr>
          <w:rFonts w:ascii="Times New Roman" w:hAnsi="Times New Roman" w:cs="Times New Roman"/>
          <w:sz w:val="28"/>
          <w:szCs w:val="28"/>
        </w:rPr>
        <w:t>і</w:t>
      </w:r>
      <w:r>
        <w:rPr>
          <w:rFonts w:ascii="Times New Roman" w:hAnsi="Times New Roman" w:cs="Times New Roman"/>
          <w:sz w:val="28"/>
          <w:szCs w:val="28"/>
        </w:rPr>
        <w:t>сля лікування р&lt;0,05 -*.</w:t>
      </w:r>
    </w:p>
    <w:p w:rsidR="00902436" w:rsidRDefault="00902436" w:rsidP="00902436">
      <w:pPr>
        <w:spacing w:before="40"/>
        <w:ind w:firstLine="709"/>
        <w:jc w:val="both"/>
        <w:rPr>
          <w:rFonts w:ascii="Times New Roman" w:hAnsi="Times New Roman" w:cs="Times New Roman"/>
        </w:rPr>
      </w:pP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Як ми бачимо з даних, що наведені в таблиці, у пацієнтів з симпатикотон</w:t>
      </w:r>
      <w:r>
        <w:rPr>
          <w:rFonts w:ascii="Times New Roman" w:hAnsi="Times New Roman" w:cs="Times New Roman"/>
          <w:sz w:val="28"/>
          <w:szCs w:val="28"/>
        </w:rPr>
        <w:t>і</w:t>
      </w:r>
      <w:r>
        <w:rPr>
          <w:rFonts w:ascii="Times New Roman" w:hAnsi="Times New Roman" w:cs="Times New Roman"/>
          <w:sz w:val="28"/>
          <w:szCs w:val="28"/>
        </w:rPr>
        <w:t>чним типом СВД, в 2-й і 3-й групах реакція на пробу після лікування була но</w:t>
      </w:r>
      <w:r>
        <w:rPr>
          <w:rFonts w:ascii="Times New Roman" w:hAnsi="Times New Roman" w:cs="Times New Roman"/>
          <w:sz w:val="28"/>
          <w:szCs w:val="28"/>
        </w:rPr>
        <w:t>р</w:t>
      </w:r>
      <w:r>
        <w:rPr>
          <w:rFonts w:ascii="Times New Roman" w:hAnsi="Times New Roman" w:cs="Times New Roman"/>
          <w:sz w:val="28"/>
          <w:szCs w:val="28"/>
        </w:rPr>
        <w:t>мальною. Варто відзначити, що практично у всіх пацієнтів після курсу відно</w:t>
      </w:r>
      <w:r>
        <w:rPr>
          <w:rFonts w:ascii="Times New Roman" w:hAnsi="Times New Roman" w:cs="Times New Roman"/>
          <w:sz w:val="28"/>
          <w:szCs w:val="28"/>
        </w:rPr>
        <w:t>в</w:t>
      </w:r>
      <w:r>
        <w:rPr>
          <w:rFonts w:ascii="Times New Roman" w:hAnsi="Times New Roman" w:cs="Times New Roman"/>
          <w:sz w:val="28"/>
          <w:szCs w:val="28"/>
        </w:rPr>
        <w:t>лювального лікування не відзначалося перенапруги систем регуляції міокарді</w:t>
      </w:r>
      <w:r>
        <w:rPr>
          <w:rFonts w:ascii="Times New Roman" w:hAnsi="Times New Roman" w:cs="Times New Roman"/>
          <w:sz w:val="28"/>
          <w:szCs w:val="28"/>
        </w:rPr>
        <w:t>а</w:t>
      </w:r>
      <w:r>
        <w:rPr>
          <w:rFonts w:ascii="Times New Roman" w:hAnsi="Times New Roman" w:cs="Times New Roman"/>
          <w:sz w:val="28"/>
          <w:szCs w:val="28"/>
        </w:rPr>
        <w:t>льно-гемодинамічного гомеостазу.</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 лікування у всіх пацієнтів переважав високий рівень тривожності, і не було пацієнтів з низьким рівнем реактивної тривожності. Після проведення ві</w:t>
      </w:r>
      <w:r>
        <w:rPr>
          <w:rFonts w:ascii="Times New Roman" w:hAnsi="Times New Roman" w:cs="Times New Roman"/>
          <w:sz w:val="28"/>
          <w:szCs w:val="28"/>
        </w:rPr>
        <w:t>д</w:t>
      </w:r>
      <w:r>
        <w:rPr>
          <w:rFonts w:ascii="Times New Roman" w:hAnsi="Times New Roman" w:cs="Times New Roman"/>
          <w:sz w:val="28"/>
          <w:szCs w:val="28"/>
        </w:rPr>
        <w:t>новлювального лікування високий рівень тривожності зберігався лише у 4 пац</w:t>
      </w:r>
      <w:r>
        <w:rPr>
          <w:rFonts w:ascii="Times New Roman" w:hAnsi="Times New Roman" w:cs="Times New Roman"/>
          <w:sz w:val="28"/>
          <w:szCs w:val="28"/>
        </w:rPr>
        <w:t>і</w:t>
      </w:r>
      <w:r>
        <w:rPr>
          <w:rFonts w:ascii="Times New Roman" w:hAnsi="Times New Roman" w:cs="Times New Roman"/>
          <w:sz w:val="28"/>
          <w:szCs w:val="28"/>
        </w:rPr>
        <w:t>єнтів, у яких визначали середню тривожність. Результати тестування визначають необхідність оцінки рівня реактивної тривожності, бо суб’єктивний симптом тривоги об’єктивно не відображає ступеня активності та напруги надсегмента</w:t>
      </w:r>
      <w:r>
        <w:rPr>
          <w:rFonts w:ascii="Times New Roman" w:hAnsi="Times New Roman" w:cs="Times New Roman"/>
          <w:sz w:val="28"/>
          <w:szCs w:val="28"/>
        </w:rPr>
        <w:t>р</w:t>
      </w:r>
      <w:r>
        <w:rPr>
          <w:rFonts w:ascii="Times New Roman" w:hAnsi="Times New Roman" w:cs="Times New Roman"/>
          <w:sz w:val="28"/>
          <w:szCs w:val="28"/>
        </w:rPr>
        <w:t>ного відділу вегетативної регуляції.</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Аналіз опитування пацієнтів за якістю життя до лікування показав вірогі</w:t>
      </w:r>
      <w:r>
        <w:rPr>
          <w:rFonts w:ascii="Times New Roman" w:hAnsi="Times New Roman" w:cs="Times New Roman"/>
          <w:sz w:val="28"/>
          <w:szCs w:val="28"/>
        </w:rPr>
        <w:t>д</w:t>
      </w:r>
      <w:r>
        <w:rPr>
          <w:rFonts w:ascii="Times New Roman" w:hAnsi="Times New Roman" w:cs="Times New Roman"/>
          <w:sz w:val="28"/>
          <w:szCs w:val="28"/>
        </w:rPr>
        <w:t>не (р&lt;0,01) зниження якості життя за всіма досліджуваними параметрами, тоді як після проведення курсу відновлювального лікування рівень якості життя зб</w:t>
      </w:r>
      <w:r>
        <w:rPr>
          <w:rFonts w:ascii="Times New Roman" w:hAnsi="Times New Roman" w:cs="Times New Roman"/>
          <w:sz w:val="28"/>
          <w:szCs w:val="28"/>
        </w:rPr>
        <w:t>і</w:t>
      </w:r>
      <w:r>
        <w:rPr>
          <w:rFonts w:ascii="Times New Roman" w:hAnsi="Times New Roman" w:cs="Times New Roman"/>
          <w:sz w:val="28"/>
          <w:szCs w:val="28"/>
        </w:rPr>
        <w:t>льшився  (р&gt;0,05), та був оптимальний. Після проведення відновлювального л</w:t>
      </w:r>
      <w:r>
        <w:rPr>
          <w:rFonts w:ascii="Times New Roman" w:hAnsi="Times New Roman" w:cs="Times New Roman"/>
          <w:sz w:val="28"/>
          <w:szCs w:val="28"/>
        </w:rPr>
        <w:t>і</w:t>
      </w:r>
      <w:r>
        <w:rPr>
          <w:rFonts w:ascii="Times New Roman" w:hAnsi="Times New Roman" w:cs="Times New Roman"/>
          <w:sz w:val="28"/>
          <w:szCs w:val="28"/>
        </w:rPr>
        <w:t>кування у всіх пацієнтів було виявлено зниження рівня реактивної тривожності, однак високий рівень показника зберігався в 7,8 % пацієнтів, яким був прит</w:t>
      </w:r>
      <w:r>
        <w:rPr>
          <w:rFonts w:ascii="Times New Roman" w:hAnsi="Times New Roman" w:cs="Times New Roman"/>
          <w:sz w:val="28"/>
          <w:szCs w:val="28"/>
        </w:rPr>
        <w:t>а</w:t>
      </w:r>
      <w:r>
        <w:rPr>
          <w:rFonts w:ascii="Times New Roman" w:hAnsi="Times New Roman" w:cs="Times New Roman"/>
          <w:sz w:val="28"/>
          <w:szCs w:val="28"/>
        </w:rPr>
        <w:t>манний парасимпатикотонічний тип вегетативної дисфункції. Віддалені резул</w:t>
      </w:r>
      <w:r>
        <w:rPr>
          <w:rFonts w:ascii="Times New Roman" w:hAnsi="Times New Roman" w:cs="Times New Roman"/>
          <w:sz w:val="28"/>
          <w:szCs w:val="28"/>
        </w:rPr>
        <w:t>ь</w:t>
      </w:r>
      <w:r>
        <w:rPr>
          <w:rFonts w:ascii="Times New Roman" w:hAnsi="Times New Roman" w:cs="Times New Roman"/>
          <w:sz w:val="28"/>
          <w:szCs w:val="28"/>
        </w:rPr>
        <w:t>таті оцінки рівня тривожності показали збереження нормального та зниженого рівня реактивної тривожності у пацієнтів і достовірно не відрізнялись від безп</w:t>
      </w:r>
      <w:r>
        <w:rPr>
          <w:rFonts w:ascii="Times New Roman" w:hAnsi="Times New Roman" w:cs="Times New Roman"/>
          <w:sz w:val="28"/>
          <w:szCs w:val="28"/>
        </w:rPr>
        <w:t>о</w:t>
      </w:r>
      <w:r>
        <w:rPr>
          <w:rFonts w:ascii="Times New Roman" w:hAnsi="Times New Roman" w:cs="Times New Roman"/>
          <w:sz w:val="28"/>
          <w:szCs w:val="28"/>
        </w:rPr>
        <w:t>середніх результатів відновлювального лікування (р&gt;0,05). До, безпосередньо після проведення курсу відновлювальної терапії та  через 3 місяці всім паціє</w:t>
      </w:r>
      <w:r>
        <w:rPr>
          <w:rFonts w:ascii="Times New Roman" w:hAnsi="Times New Roman" w:cs="Times New Roman"/>
          <w:sz w:val="28"/>
          <w:szCs w:val="28"/>
        </w:rPr>
        <w:t>н</w:t>
      </w:r>
      <w:r>
        <w:rPr>
          <w:rFonts w:ascii="Times New Roman" w:hAnsi="Times New Roman" w:cs="Times New Roman"/>
          <w:sz w:val="28"/>
          <w:szCs w:val="28"/>
        </w:rPr>
        <w:t>там проводили реєстрацію КІГ. Достовірності відмінностей між статистичними показниками ВСР безпосередньо після проведення відновлювального лікування і під час катамнестичного дослідження виявлено не було, що вказує на стійкий вегетокорегуючий ефект проведеного лікування.</w:t>
      </w:r>
    </w:p>
    <w:p w:rsidR="00902436" w:rsidRDefault="00902436" w:rsidP="00902436">
      <w:pPr>
        <w:spacing w:before="40"/>
        <w:ind w:firstLine="709"/>
        <w:jc w:val="both"/>
        <w:rPr>
          <w:rFonts w:ascii="Times New Roman" w:hAnsi="Times New Roman" w:cs="Times New Roman"/>
          <w:sz w:val="28"/>
          <w:szCs w:val="28"/>
        </w:rPr>
      </w:pPr>
      <w:r>
        <w:rPr>
          <w:rFonts w:ascii="Times New Roman" w:hAnsi="Times New Roman" w:cs="Times New Roman"/>
          <w:sz w:val="28"/>
          <w:szCs w:val="28"/>
        </w:rPr>
        <w:t>Таким чином, результати проведених досліджень свідчать про те, що ро</w:t>
      </w:r>
      <w:r>
        <w:rPr>
          <w:rFonts w:ascii="Times New Roman" w:hAnsi="Times New Roman" w:cs="Times New Roman"/>
          <w:sz w:val="28"/>
          <w:szCs w:val="28"/>
        </w:rPr>
        <w:t>з</w:t>
      </w:r>
      <w:r>
        <w:rPr>
          <w:rFonts w:ascii="Times New Roman" w:hAnsi="Times New Roman" w:cs="Times New Roman"/>
          <w:sz w:val="28"/>
          <w:szCs w:val="28"/>
        </w:rPr>
        <w:t>роблені відновлювальні лікувальні комплекси з включенням заходів ЛФК та д</w:t>
      </w:r>
      <w:r>
        <w:rPr>
          <w:rFonts w:ascii="Times New Roman" w:hAnsi="Times New Roman" w:cs="Times New Roman"/>
          <w:sz w:val="28"/>
          <w:szCs w:val="28"/>
        </w:rPr>
        <w:t>и</w:t>
      </w:r>
      <w:r>
        <w:rPr>
          <w:rFonts w:ascii="Times New Roman" w:hAnsi="Times New Roman" w:cs="Times New Roman"/>
          <w:sz w:val="28"/>
          <w:szCs w:val="28"/>
        </w:rPr>
        <w:t>хальних вправ, гідроароматерапії, лазеротерапії, які застосовуються диференц</w:t>
      </w:r>
      <w:r>
        <w:rPr>
          <w:rFonts w:ascii="Times New Roman" w:hAnsi="Times New Roman" w:cs="Times New Roman"/>
          <w:sz w:val="28"/>
          <w:szCs w:val="28"/>
        </w:rPr>
        <w:t>і</w:t>
      </w:r>
      <w:r>
        <w:rPr>
          <w:rFonts w:ascii="Times New Roman" w:hAnsi="Times New Roman" w:cs="Times New Roman"/>
          <w:sz w:val="28"/>
          <w:szCs w:val="28"/>
        </w:rPr>
        <w:t>йовано в залежності від типу вегетативної дисфункції та адаптаційних можлив</w:t>
      </w:r>
      <w:r>
        <w:rPr>
          <w:rFonts w:ascii="Times New Roman" w:hAnsi="Times New Roman" w:cs="Times New Roman"/>
          <w:sz w:val="28"/>
          <w:szCs w:val="28"/>
        </w:rPr>
        <w:t>о</w:t>
      </w:r>
      <w:r>
        <w:rPr>
          <w:rFonts w:ascii="Times New Roman" w:hAnsi="Times New Roman" w:cs="Times New Roman"/>
          <w:sz w:val="28"/>
          <w:szCs w:val="28"/>
        </w:rPr>
        <w:t>стей ССС, позитивно впливали на суб‘єктивний і об‘єктивний статус пацієнтів, показники функціонального стану ВНС та рівень тривожності. Все це сприятл</w:t>
      </w:r>
      <w:r>
        <w:rPr>
          <w:rFonts w:ascii="Times New Roman" w:hAnsi="Times New Roman" w:cs="Times New Roman"/>
          <w:sz w:val="28"/>
          <w:szCs w:val="28"/>
        </w:rPr>
        <w:t>и</w:t>
      </w:r>
      <w:r>
        <w:rPr>
          <w:rFonts w:ascii="Times New Roman" w:hAnsi="Times New Roman" w:cs="Times New Roman"/>
          <w:sz w:val="28"/>
          <w:szCs w:val="28"/>
        </w:rPr>
        <w:t>во впливало на резервні адаптаційні можливості ССС, покращувало толеран</w:t>
      </w:r>
      <w:r>
        <w:rPr>
          <w:rFonts w:ascii="Times New Roman" w:hAnsi="Times New Roman" w:cs="Times New Roman"/>
          <w:sz w:val="28"/>
          <w:szCs w:val="28"/>
        </w:rPr>
        <w:t>т</w:t>
      </w:r>
      <w:r>
        <w:rPr>
          <w:rFonts w:ascii="Times New Roman" w:hAnsi="Times New Roman" w:cs="Times New Roman"/>
          <w:sz w:val="28"/>
          <w:szCs w:val="28"/>
        </w:rPr>
        <w:t>ність до фізичних навантажень і якість життя хворих на СВД, що є основою для поліпшення прогнозу подальшого перебігу захворювання та запобігання розви</w:t>
      </w:r>
      <w:r>
        <w:rPr>
          <w:rFonts w:ascii="Times New Roman" w:hAnsi="Times New Roman" w:cs="Times New Roman"/>
          <w:sz w:val="28"/>
          <w:szCs w:val="28"/>
        </w:rPr>
        <w:t>т</w:t>
      </w:r>
      <w:r>
        <w:rPr>
          <w:rFonts w:ascii="Times New Roman" w:hAnsi="Times New Roman" w:cs="Times New Roman"/>
          <w:sz w:val="28"/>
          <w:szCs w:val="28"/>
        </w:rPr>
        <w:t>ку АГ.</w:t>
      </w:r>
    </w:p>
    <w:p w:rsidR="00902436" w:rsidRDefault="00902436" w:rsidP="00902436">
      <w:pPr>
        <w:spacing w:before="40" w:after="0"/>
        <w:ind w:firstLine="709"/>
        <w:jc w:val="both"/>
        <w:rPr>
          <w:rFonts w:ascii="Times New Roman" w:hAnsi="Times New Roman" w:cs="Times New Roman"/>
          <w:color w:val="000000"/>
          <w:spacing w:val="10"/>
          <w:sz w:val="20"/>
          <w:szCs w:val="20"/>
        </w:rPr>
      </w:pPr>
    </w:p>
    <w:p w:rsidR="00902436" w:rsidRDefault="00902436" w:rsidP="00902436">
      <w:pPr>
        <w:spacing w:before="40" w:after="0"/>
        <w:ind w:firstLine="709"/>
        <w:jc w:val="both"/>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Висновки:</w:t>
      </w:r>
    </w:p>
    <w:p w:rsidR="00902436" w:rsidRDefault="00902436" w:rsidP="00EC5A32">
      <w:pPr>
        <w:numPr>
          <w:ilvl w:val="0"/>
          <w:numId w:val="40"/>
        </w:numPr>
        <w:spacing w:before="40"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Алгоритм виявлення груп ризику розвитку артеріальної гіпертензії серед осіб молодого віку з соматоформною вегетативною дисфункцією та її пермане</w:t>
      </w:r>
      <w:r>
        <w:rPr>
          <w:rFonts w:ascii="Times New Roman" w:hAnsi="Times New Roman" w:cs="Times New Roman"/>
          <w:sz w:val="28"/>
          <w:szCs w:val="28"/>
        </w:rPr>
        <w:t>н</w:t>
      </w:r>
      <w:r>
        <w:rPr>
          <w:rFonts w:ascii="Times New Roman" w:hAnsi="Times New Roman" w:cs="Times New Roman"/>
          <w:sz w:val="28"/>
          <w:szCs w:val="28"/>
        </w:rPr>
        <w:t>тних форм полягає в проведенні скрінінгу із застосуванням загального клінічн</w:t>
      </w:r>
      <w:r>
        <w:rPr>
          <w:rFonts w:ascii="Times New Roman" w:hAnsi="Times New Roman" w:cs="Times New Roman"/>
          <w:sz w:val="28"/>
          <w:szCs w:val="28"/>
        </w:rPr>
        <w:t>о</w:t>
      </w:r>
      <w:r>
        <w:rPr>
          <w:rFonts w:ascii="Times New Roman" w:hAnsi="Times New Roman" w:cs="Times New Roman"/>
          <w:sz w:val="28"/>
          <w:szCs w:val="28"/>
        </w:rPr>
        <w:t xml:space="preserve">го обстеження з урахуванням об’єктивних та суб’єктивних критеріїв діагностики вегетативних розладів, анкетування за факторами ризику розвитку артеріальної гіпертензії, вимірювання артеріального тиску та </w:t>
      </w:r>
      <w:r>
        <w:rPr>
          <w:rFonts w:ascii="Times New Roman" w:hAnsi="Times New Roman" w:cs="Times New Roman"/>
          <w:sz w:val="28"/>
          <w:szCs w:val="28"/>
        </w:rPr>
        <w:lastRenderedPageBreak/>
        <w:t>частоти серцевих скорочень (у стані відносного спокою і у відповідь на психоемоційний стрес), кардіоінтерв</w:t>
      </w:r>
      <w:r>
        <w:rPr>
          <w:rFonts w:ascii="Times New Roman" w:hAnsi="Times New Roman" w:cs="Times New Roman"/>
          <w:sz w:val="28"/>
          <w:szCs w:val="28"/>
        </w:rPr>
        <w:t>а</w:t>
      </w:r>
      <w:r>
        <w:rPr>
          <w:rFonts w:ascii="Times New Roman" w:hAnsi="Times New Roman" w:cs="Times New Roman"/>
          <w:sz w:val="28"/>
          <w:szCs w:val="28"/>
        </w:rPr>
        <w:t>лографії за методом варіаційної пульсометрії (у стані відносного спокою та при проведенні проби з уповільненим диханням), оцінки індексу вегетативного б</w:t>
      </w:r>
      <w:r>
        <w:rPr>
          <w:rFonts w:ascii="Times New Roman" w:hAnsi="Times New Roman" w:cs="Times New Roman"/>
          <w:sz w:val="28"/>
          <w:szCs w:val="28"/>
        </w:rPr>
        <w:t>а</w:t>
      </w:r>
      <w:r>
        <w:rPr>
          <w:rFonts w:ascii="Times New Roman" w:hAnsi="Times New Roman" w:cs="Times New Roman"/>
          <w:sz w:val="28"/>
          <w:szCs w:val="28"/>
        </w:rPr>
        <w:t>лансу, психологічного тестування з визначенням здатності до психічної адапт</w:t>
      </w:r>
      <w:r>
        <w:rPr>
          <w:rFonts w:ascii="Times New Roman" w:hAnsi="Times New Roman" w:cs="Times New Roman"/>
          <w:sz w:val="28"/>
          <w:szCs w:val="28"/>
        </w:rPr>
        <w:t>а</w:t>
      </w:r>
      <w:r>
        <w:rPr>
          <w:rFonts w:ascii="Times New Roman" w:hAnsi="Times New Roman" w:cs="Times New Roman"/>
          <w:sz w:val="28"/>
          <w:szCs w:val="28"/>
        </w:rPr>
        <w:t xml:space="preserve">ції та рівня тривожності. </w:t>
      </w:r>
    </w:p>
    <w:p w:rsidR="00902436" w:rsidRDefault="00902436" w:rsidP="00EC5A32">
      <w:pPr>
        <w:numPr>
          <w:ilvl w:val="0"/>
          <w:numId w:val="40"/>
        </w:numPr>
        <w:spacing w:before="40"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Скрінінгове обстеження осіб молодого віку на етапі професійного навча</w:t>
      </w:r>
      <w:r>
        <w:rPr>
          <w:rFonts w:ascii="Times New Roman" w:hAnsi="Times New Roman" w:cs="Times New Roman"/>
          <w:sz w:val="28"/>
          <w:szCs w:val="28"/>
        </w:rPr>
        <w:t>н</w:t>
      </w:r>
      <w:r>
        <w:rPr>
          <w:rFonts w:ascii="Times New Roman" w:hAnsi="Times New Roman" w:cs="Times New Roman"/>
          <w:sz w:val="28"/>
          <w:szCs w:val="28"/>
        </w:rPr>
        <w:t xml:space="preserve">ня слід проводити на другому та передостанньому курсах. </w:t>
      </w:r>
    </w:p>
    <w:p w:rsidR="00902436" w:rsidRDefault="00902436" w:rsidP="00902436">
      <w:pPr>
        <w:spacing w:before="40"/>
        <w:ind w:firstLine="360"/>
        <w:jc w:val="both"/>
        <w:rPr>
          <w:rFonts w:ascii="Times New Roman" w:hAnsi="Times New Roman" w:cs="Times New Roman"/>
          <w:sz w:val="28"/>
          <w:szCs w:val="28"/>
        </w:rPr>
      </w:pPr>
      <w:r>
        <w:rPr>
          <w:rFonts w:ascii="Times New Roman" w:hAnsi="Times New Roman" w:cs="Times New Roman"/>
          <w:sz w:val="28"/>
          <w:szCs w:val="28"/>
        </w:rPr>
        <w:t>2.1 Студенти з виявленим симпатикотонічним типом вегетативної дисфункції потребують невідкладного проведення корегуючих заходів. Моніторинг паціє</w:t>
      </w:r>
      <w:r>
        <w:rPr>
          <w:rFonts w:ascii="Times New Roman" w:hAnsi="Times New Roman" w:cs="Times New Roman"/>
          <w:sz w:val="28"/>
          <w:szCs w:val="28"/>
        </w:rPr>
        <w:t>н</w:t>
      </w:r>
      <w:r>
        <w:rPr>
          <w:rFonts w:ascii="Times New Roman" w:hAnsi="Times New Roman" w:cs="Times New Roman"/>
          <w:sz w:val="28"/>
          <w:szCs w:val="28"/>
        </w:rPr>
        <w:t>тів із соматоформною вегетативною дисфункцією симпатикотонічної спрямов</w:t>
      </w:r>
      <w:r>
        <w:rPr>
          <w:rFonts w:ascii="Times New Roman" w:hAnsi="Times New Roman" w:cs="Times New Roman"/>
          <w:sz w:val="28"/>
          <w:szCs w:val="28"/>
        </w:rPr>
        <w:t>а</w:t>
      </w:r>
      <w:r>
        <w:rPr>
          <w:rFonts w:ascii="Times New Roman" w:hAnsi="Times New Roman" w:cs="Times New Roman"/>
          <w:sz w:val="28"/>
          <w:szCs w:val="28"/>
        </w:rPr>
        <w:t>ності дозволяє своєчасно здійснювати ранню діагностику артеріальної гіперте</w:t>
      </w:r>
      <w:r>
        <w:rPr>
          <w:rFonts w:ascii="Times New Roman" w:hAnsi="Times New Roman" w:cs="Times New Roman"/>
          <w:sz w:val="28"/>
          <w:szCs w:val="28"/>
        </w:rPr>
        <w:t>н</w:t>
      </w:r>
      <w:r>
        <w:rPr>
          <w:rFonts w:ascii="Times New Roman" w:hAnsi="Times New Roman" w:cs="Times New Roman"/>
          <w:sz w:val="28"/>
          <w:szCs w:val="28"/>
        </w:rPr>
        <w:t xml:space="preserve">зії, проводити цілеспрямовані профілактичні заходи і відновлювальне лікування.  </w:t>
      </w:r>
    </w:p>
    <w:p w:rsidR="00902436" w:rsidRDefault="00902436" w:rsidP="00902436">
      <w:pPr>
        <w:spacing w:before="40"/>
        <w:ind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2.2 До групи підвищеного ризику розвитку артеріальної гіпертензії слід відносити осіб із соматоформною вегетативною дисфункцію за парасимп</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тикотонічним типом в поєднанні з підвищеною реактивністю симпатичн</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го відділу вегетативної нервової системи, зі зниженими адаптаційними можливостями, наявністю факторів ризику розвитку артеріальної гіперт</w:t>
      </w:r>
      <w:r>
        <w:rPr>
          <w:rFonts w:ascii="Times New Roman" w:hAnsi="Times New Roman" w:cs="Times New Roman"/>
          <w:color w:val="000000"/>
          <w:spacing w:val="10"/>
          <w:sz w:val="28"/>
          <w:szCs w:val="28"/>
        </w:rPr>
        <w:t>е</w:t>
      </w:r>
      <w:r>
        <w:rPr>
          <w:rFonts w:ascii="Times New Roman" w:hAnsi="Times New Roman" w:cs="Times New Roman"/>
          <w:color w:val="000000"/>
          <w:spacing w:val="10"/>
          <w:sz w:val="28"/>
          <w:szCs w:val="28"/>
        </w:rPr>
        <w:t xml:space="preserve">нзії і високого рівня тривожності, гіперкінетичними реакціями серцево-судинної системи у відповідь на стресове навантаження. </w:t>
      </w:r>
    </w:p>
    <w:p w:rsidR="00902436" w:rsidRDefault="00902436" w:rsidP="00EC5A32">
      <w:pPr>
        <w:numPr>
          <w:ilvl w:val="0"/>
          <w:numId w:val="40"/>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Застосування диференційованих методів лікування, які включають заходи лікувальної фізичної культури, дихальні вправи, гідроароматерапію та лазеротерапію, сприяє зменшенню суб‘єктивних проявів соматоформної вегетативної дисфункції, зниженню лабільності артеріального тиску та ч</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стоти серцевих скорочень,  підвищенню толерантності до фізичного нав</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нтаження, дозволяє підвищити адаптаційні можливості серцево-судинної системи, нормалізувати реактивність симпатичного відділу вегетативної нервової системи, що дає змогу підвищити якість життя пацієнтів і заст</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совувати їх як заходи первинної профілактики розвитку артеріальної гіп</w:t>
      </w:r>
      <w:r>
        <w:rPr>
          <w:rFonts w:ascii="Times New Roman" w:hAnsi="Times New Roman" w:cs="Times New Roman"/>
          <w:color w:val="000000"/>
          <w:spacing w:val="10"/>
          <w:sz w:val="28"/>
          <w:szCs w:val="28"/>
        </w:rPr>
        <w:t>е</w:t>
      </w:r>
      <w:r>
        <w:rPr>
          <w:rFonts w:ascii="Times New Roman" w:hAnsi="Times New Roman" w:cs="Times New Roman"/>
          <w:color w:val="000000"/>
          <w:spacing w:val="10"/>
          <w:sz w:val="28"/>
          <w:szCs w:val="28"/>
        </w:rPr>
        <w:t>ртензії у осіб молодого віку.</w:t>
      </w:r>
    </w:p>
    <w:p w:rsidR="00902436" w:rsidRDefault="00902436" w:rsidP="00EC5A32">
      <w:pPr>
        <w:numPr>
          <w:ilvl w:val="0"/>
          <w:numId w:val="40"/>
        </w:numPr>
        <w:tabs>
          <w:tab w:val="left" w:pos="72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Основним критерієм оцінки ефективності проведеної відновлювал</w:t>
      </w:r>
      <w:r>
        <w:rPr>
          <w:rFonts w:ascii="Times New Roman" w:hAnsi="Times New Roman" w:cs="Times New Roman"/>
          <w:color w:val="000000"/>
          <w:spacing w:val="10"/>
          <w:sz w:val="28"/>
          <w:szCs w:val="28"/>
        </w:rPr>
        <w:t>ь</w:t>
      </w:r>
      <w:r>
        <w:rPr>
          <w:rFonts w:ascii="Times New Roman" w:hAnsi="Times New Roman" w:cs="Times New Roman"/>
          <w:color w:val="000000"/>
          <w:spacing w:val="10"/>
          <w:sz w:val="28"/>
          <w:szCs w:val="28"/>
        </w:rPr>
        <w:t>ної терапії у осіб молодого віку з соматоформною вегетативною дисфун</w:t>
      </w:r>
      <w:r>
        <w:rPr>
          <w:rFonts w:ascii="Times New Roman" w:hAnsi="Times New Roman" w:cs="Times New Roman"/>
          <w:color w:val="000000"/>
          <w:spacing w:val="10"/>
          <w:sz w:val="28"/>
          <w:szCs w:val="28"/>
        </w:rPr>
        <w:t>к</w:t>
      </w:r>
      <w:r>
        <w:rPr>
          <w:rFonts w:ascii="Times New Roman" w:hAnsi="Times New Roman" w:cs="Times New Roman"/>
          <w:color w:val="000000"/>
          <w:spacing w:val="10"/>
          <w:sz w:val="28"/>
          <w:szCs w:val="28"/>
        </w:rPr>
        <w:t xml:space="preserve">цією є динаміка спектральних показників варіабельності серцевого ритму та якості життя пацієнтів. </w:t>
      </w:r>
    </w:p>
    <w:p w:rsidR="00902436" w:rsidRDefault="00902436" w:rsidP="00EC5A32">
      <w:pPr>
        <w:numPr>
          <w:ilvl w:val="0"/>
          <w:numId w:val="40"/>
        </w:numPr>
        <w:tabs>
          <w:tab w:val="left" w:pos="72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Позитивний ефект відновлювального лікування осіб молодого віку з соматоформною вегетативною дисфункцією в залежності від </w:t>
      </w:r>
      <w:r>
        <w:rPr>
          <w:rFonts w:ascii="Times New Roman" w:hAnsi="Times New Roman" w:cs="Times New Roman"/>
          <w:color w:val="000000"/>
          <w:sz w:val="28"/>
          <w:szCs w:val="28"/>
        </w:rPr>
        <w:t>типу вегетат</w:t>
      </w:r>
      <w:r>
        <w:rPr>
          <w:rFonts w:ascii="Times New Roman" w:hAnsi="Times New Roman" w:cs="Times New Roman"/>
          <w:color w:val="000000"/>
          <w:sz w:val="28"/>
          <w:szCs w:val="28"/>
        </w:rPr>
        <w:t>и</w:t>
      </w:r>
      <w:r>
        <w:rPr>
          <w:rFonts w:ascii="Times New Roman" w:hAnsi="Times New Roman" w:cs="Times New Roman"/>
          <w:color w:val="000000"/>
          <w:sz w:val="28"/>
          <w:szCs w:val="28"/>
        </w:rPr>
        <w:t>вної дисфункції та адаптаційного резерву серцево-судинної системи на основі розробленого діагностичного алгоритму підтверджується безпосередніми і ві</w:t>
      </w: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даленими результатами, що свідчать про стійку позитивну </w:t>
      </w:r>
      <w:r>
        <w:rPr>
          <w:rFonts w:ascii="Times New Roman" w:hAnsi="Times New Roman" w:cs="Times New Roman"/>
          <w:color w:val="000000"/>
          <w:sz w:val="28"/>
          <w:szCs w:val="28"/>
        </w:rPr>
        <w:lastRenderedPageBreak/>
        <w:t>динаміку клініко-функціональних показників. Застосування засобів немедикаментозного лікува</w:t>
      </w:r>
      <w:r>
        <w:rPr>
          <w:rFonts w:ascii="Times New Roman" w:hAnsi="Times New Roman" w:cs="Times New Roman"/>
          <w:color w:val="000000"/>
          <w:sz w:val="28"/>
          <w:szCs w:val="28"/>
        </w:rPr>
        <w:t>н</w:t>
      </w:r>
      <w:r>
        <w:rPr>
          <w:rFonts w:ascii="Times New Roman" w:hAnsi="Times New Roman" w:cs="Times New Roman"/>
          <w:color w:val="000000"/>
          <w:sz w:val="28"/>
          <w:szCs w:val="28"/>
        </w:rPr>
        <w:t>ня сприяє профілактиці розвитку артеріальної гіпертензії у осіб молодого віку і може бути рекомендоване до використання у лікувально-профілактичних закл</w:t>
      </w:r>
      <w:r>
        <w:rPr>
          <w:rFonts w:ascii="Times New Roman" w:hAnsi="Times New Roman" w:cs="Times New Roman"/>
          <w:color w:val="000000"/>
          <w:sz w:val="28"/>
          <w:szCs w:val="28"/>
        </w:rPr>
        <w:t>а</w:t>
      </w:r>
      <w:r>
        <w:rPr>
          <w:rFonts w:ascii="Times New Roman" w:hAnsi="Times New Roman" w:cs="Times New Roman"/>
          <w:color w:val="000000"/>
          <w:sz w:val="28"/>
          <w:szCs w:val="28"/>
        </w:rPr>
        <w:t>дах.</w:t>
      </w:r>
    </w:p>
    <w:p w:rsidR="00902436" w:rsidRDefault="00902436" w:rsidP="00902436">
      <w:pPr>
        <w:spacing w:before="40"/>
        <w:ind w:firstLine="709"/>
        <w:jc w:val="both"/>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Практичні рекомендації.</w:t>
      </w:r>
    </w:p>
    <w:p w:rsidR="00902436" w:rsidRDefault="00902436" w:rsidP="00EC5A32">
      <w:pPr>
        <w:numPr>
          <w:ilvl w:val="0"/>
          <w:numId w:val="42"/>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З метою виявлення осіб молодого віку з ризиком розвитку артеріал</w:t>
      </w:r>
      <w:r>
        <w:rPr>
          <w:rFonts w:ascii="Times New Roman" w:hAnsi="Times New Roman" w:cs="Times New Roman"/>
          <w:color w:val="000000"/>
          <w:spacing w:val="10"/>
          <w:sz w:val="28"/>
          <w:szCs w:val="28"/>
        </w:rPr>
        <w:t>ь</w:t>
      </w:r>
      <w:r>
        <w:rPr>
          <w:rFonts w:ascii="Times New Roman" w:hAnsi="Times New Roman" w:cs="Times New Roman"/>
          <w:color w:val="000000"/>
          <w:spacing w:val="10"/>
          <w:sz w:val="28"/>
          <w:szCs w:val="28"/>
        </w:rPr>
        <w:t>ної гіпертензії слід проводити комплексне скрінінгове обстеження із з</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стосуванням кардіоінтервалографії на етапі професійного навчання.</w:t>
      </w:r>
    </w:p>
    <w:p w:rsidR="00902436" w:rsidRDefault="00902436" w:rsidP="00EC5A32">
      <w:pPr>
        <w:numPr>
          <w:ilvl w:val="0"/>
          <w:numId w:val="42"/>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Осіб молодого віку з соматоформною вегетативною дисфункцією за симпатикотонічним типом та за парасимпатикотонічним типом в поєдна</w:t>
      </w:r>
      <w:r>
        <w:rPr>
          <w:rFonts w:ascii="Times New Roman" w:hAnsi="Times New Roman" w:cs="Times New Roman"/>
          <w:color w:val="000000"/>
          <w:spacing w:val="10"/>
          <w:sz w:val="28"/>
          <w:szCs w:val="28"/>
        </w:rPr>
        <w:t>н</w:t>
      </w:r>
      <w:r>
        <w:rPr>
          <w:rFonts w:ascii="Times New Roman" w:hAnsi="Times New Roman" w:cs="Times New Roman"/>
          <w:color w:val="000000"/>
          <w:spacing w:val="10"/>
          <w:sz w:val="28"/>
          <w:szCs w:val="28"/>
        </w:rPr>
        <w:t>ні з підвищеною реактивністю симпатичного відділу вегетативної нервової системи слід розглядати як групи підвищеного ризику розвитку артеріал</w:t>
      </w:r>
      <w:r>
        <w:rPr>
          <w:rFonts w:ascii="Times New Roman" w:hAnsi="Times New Roman" w:cs="Times New Roman"/>
          <w:color w:val="000000"/>
          <w:spacing w:val="10"/>
          <w:sz w:val="28"/>
          <w:szCs w:val="28"/>
        </w:rPr>
        <w:t>ь</w:t>
      </w:r>
      <w:r>
        <w:rPr>
          <w:rFonts w:ascii="Times New Roman" w:hAnsi="Times New Roman" w:cs="Times New Roman"/>
          <w:color w:val="000000"/>
          <w:spacing w:val="10"/>
          <w:sz w:val="28"/>
          <w:szCs w:val="28"/>
        </w:rPr>
        <w:t>ної гіпертензії і проводити заходи первинної профілактики.</w:t>
      </w:r>
    </w:p>
    <w:p w:rsidR="00902436" w:rsidRDefault="00902436" w:rsidP="00EC5A32">
      <w:pPr>
        <w:numPr>
          <w:ilvl w:val="0"/>
          <w:numId w:val="42"/>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Комплекс відновлювального лікування для осіб молодого віку з с</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матоформною вегетативною дисфункцією повинен включати заходи лік</w:t>
      </w:r>
      <w:r>
        <w:rPr>
          <w:rFonts w:ascii="Times New Roman" w:hAnsi="Times New Roman" w:cs="Times New Roman"/>
          <w:color w:val="000000"/>
          <w:spacing w:val="10"/>
          <w:sz w:val="28"/>
          <w:szCs w:val="28"/>
        </w:rPr>
        <w:t>у</w:t>
      </w:r>
      <w:r>
        <w:rPr>
          <w:rFonts w:ascii="Times New Roman" w:hAnsi="Times New Roman" w:cs="Times New Roman"/>
          <w:color w:val="000000"/>
          <w:spacing w:val="10"/>
          <w:sz w:val="28"/>
          <w:szCs w:val="28"/>
        </w:rPr>
        <w:t>вальної фізичної культури, дихальні вправи, гідроароматерапію, лазерот</w:t>
      </w:r>
      <w:r>
        <w:rPr>
          <w:rFonts w:ascii="Times New Roman" w:hAnsi="Times New Roman" w:cs="Times New Roman"/>
          <w:color w:val="000000"/>
          <w:spacing w:val="10"/>
          <w:sz w:val="28"/>
          <w:szCs w:val="28"/>
        </w:rPr>
        <w:t>е</w:t>
      </w:r>
      <w:r>
        <w:rPr>
          <w:rFonts w:ascii="Times New Roman" w:hAnsi="Times New Roman" w:cs="Times New Roman"/>
          <w:color w:val="000000"/>
          <w:spacing w:val="10"/>
          <w:sz w:val="28"/>
          <w:szCs w:val="28"/>
        </w:rPr>
        <w:t>рапію, що призначатимуться в залежності від функціонального стану вег</w:t>
      </w:r>
      <w:r>
        <w:rPr>
          <w:rFonts w:ascii="Times New Roman" w:hAnsi="Times New Roman" w:cs="Times New Roman"/>
          <w:color w:val="000000"/>
          <w:spacing w:val="10"/>
          <w:sz w:val="28"/>
          <w:szCs w:val="28"/>
        </w:rPr>
        <w:t>е</w:t>
      </w:r>
      <w:r>
        <w:rPr>
          <w:rFonts w:ascii="Times New Roman" w:hAnsi="Times New Roman" w:cs="Times New Roman"/>
          <w:color w:val="000000"/>
          <w:spacing w:val="10"/>
          <w:sz w:val="28"/>
          <w:szCs w:val="28"/>
        </w:rPr>
        <w:t>тативної нервової системи і рівня адаптаційних можливостей серцево-судинної системи.</w:t>
      </w:r>
    </w:p>
    <w:p w:rsidR="00902436" w:rsidRDefault="00902436" w:rsidP="00EC5A32">
      <w:pPr>
        <w:numPr>
          <w:ilvl w:val="0"/>
          <w:numId w:val="42"/>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Для достовірної оцінки ефективності відновлювального лікування і вирішення необхідності призначення повторних курсів терапії слід вик</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ристовувати аналіз варіабельності серцевого ритму за даними кардіоінте</w:t>
      </w:r>
      <w:r>
        <w:rPr>
          <w:rFonts w:ascii="Times New Roman" w:hAnsi="Times New Roman" w:cs="Times New Roman"/>
          <w:color w:val="000000"/>
          <w:spacing w:val="10"/>
          <w:sz w:val="28"/>
          <w:szCs w:val="28"/>
        </w:rPr>
        <w:t>р</w:t>
      </w:r>
      <w:r>
        <w:rPr>
          <w:rFonts w:ascii="Times New Roman" w:hAnsi="Times New Roman" w:cs="Times New Roman"/>
          <w:color w:val="000000"/>
          <w:spacing w:val="10"/>
          <w:sz w:val="28"/>
          <w:szCs w:val="28"/>
        </w:rPr>
        <w:t>валографії.</w:t>
      </w:r>
    </w:p>
    <w:p w:rsidR="00902436" w:rsidRDefault="00902436" w:rsidP="00902436">
      <w:pPr>
        <w:spacing w:before="40"/>
        <w:ind w:firstLine="360"/>
        <w:jc w:val="both"/>
        <w:rPr>
          <w:rFonts w:ascii="Times New Roman" w:hAnsi="Times New Roman" w:cs="Times New Roman"/>
          <w:color w:val="000000"/>
          <w:spacing w:val="10"/>
          <w:sz w:val="28"/>
          <w:szCs w:val="28"/>
        </w:rPr>
      </w:pPr>
    </w:p>
    <w:p w:rsidR="00902436" w:rsidRDefault="00902436" w:rsidP="00902436">
      <w:pPr>
        <w:keepNext/>
        <w:tabs>
          <w:tab w:val="num" w:pos="567"/>
        </w:tabs>
        <w:autoSpaceDE w:val="0"/>
        <w:autoSpaceDN w:val="0"/>
        <w:spacing w:before="40" w:after="0"/>
        <w:ind w:firstLine="360"/>
        <w:jc w:val="cente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СПИСОК ПРАЦЬ, ОПУБЛІКОВАНИХ ЗА ТЕМОЮ ДИСЕРТАЦІЇ</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О. А. Здатність до психічної адаптації і стан вегетативної регуляції у студентів в умовах екзаменаційного стресу // Одеський меди</w:t>
      </w:r>
      <w:r>
        <w:rPr>
          <w:rFonts w:ascii="Times New Roman" w:hAnsi="Times New Roman" w:cs="Times New Roman"/>
          <w:color w:val="000000"/>
          <w:spacing w:val="10"/>
          <w:sz w:val="28"/>
          <w:szCs w:val="28"/>
        </w:rPr>
        <w:t>ч</w:t>
      </w:r>
      <w:r>
        <w:rPr>
          <w:rFonts w:ascii="Times New Roman" w:hAnsi="Times New Roman" w:cs="Times New Roman"/>
          <w:color w:val="000000"/>
          <w:spacing w:val="10"/>
          <w:sz w:val="28"/>
          <w:szCs w:val="28"/>
        </w:rPr>
        <w:t>ний журнал. – 2000. - №4. – с. 83 – 84.</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Бітенський В. С., Пахмурний В. А., Гоженко О. А. Адаптаційні мо</w:t>
      </w:r>
      <w:r>
        <w:rPr>
          <w:rFonts w:ascii="Times New Roman" w:hAnsi="Times New Roman" w:cs="Times New Roman"/>
          <w:color w:val="000000"/>
          <w:spacing w:val="10"/>
          <w:sz w:val="28"/>
          <w:szCs w:val="28"/>
        </w:rPr>
        <w:t>ж</w:t>
      </w:r>
      <w:r>
        <w:rPr>
          <w:rFonts w:ascii="Times New Roman" w:hAnsi="Times New Roman" w:cs="Times New Roman"/>
          <w:color w:val="000000"/>
          <w:spacing w:val="10"/>
          <w:sz w:val="28"/>
          <w:szCs w:val="28"/>
        </w:rPr>
        <w:t>ливості студентів в умовах навчального стресу // Медична освіта. – 2000. №1. – с. 67 – 70 (Здобувачем виконано обстеження, аналіз та статистична обробка результатів).</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Можливiсть електрокардіографічного методу для визначення сезо</w:t>
      </w:r>
      <w:r>
        <w:rPr>
          <w:rFonts w:ascii="Times New Roman" w:hAnsi="Times New Roman" w:cs="Times New Roman"/>
          <w:color w:val="000000"/>
          <w:spacing w:val="10"/>
          <w:sz w:val="28"/>
          <w:szCs w:val="28"/>
        </w:rPr>
        <w:t>н</w:t>
      </w:r>
      <w:r>
        <w:rPr>
          <w:rFonts w:ascii="Times New Roman" w:hAnsi="Times New Roman" w:cs="Times New Roman"/>
          <w:color w:val="000000"/>
          <w:spacing w:val="10"/>
          <w:sz w:val="28"/>
          <w:szCs w:val="28"/>
        </w:rPr>
        <w:t>ного функціонального стану серця. Гоженко А.I., Панов Б.В., Пилипонова В.В., Свiрський О.О., Топор О.А. // Буковинський медичний вісник. – 2006. – Т. 10, № 4. С. 26-28 (Дисертантом систематизовані дані досл</w:t>
      </w:r>
      <w:r>
        <w:rPr>
          <w:rFonts w:ascii="Times New Roman" w:hAnsi="Times New Roman" w:cs="Times New Roman"/>
          <w:color w:val="000000"/>
          <w:spacing w:val="10"/>
          <w:sz w:val="28"/>
          <w:szCs w:val="28"/>
        </w:rPr>
        <w:t>і</w:t>
      </w:r>
      <w:r>
        <w:rPr>
          <w:rFonts w:ascii="Times New Roman" w:hAnsi="Times New Roman" w:cs="Times New Roman"/>
          <w:color w:val="000000"/>
          <w:spacing w:val="10"/>
          <w:sz w:val="28"/>
          <w:szCs w:val="28"/>
        </w:rPr>
        <w:t>джень, проведена статистична обробка та аналіз результатів).</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Г.С. Попик, Е.А. Гоженко Обоснование дифференцированного по</w:t>
      </w:r>
      <w:r>
        <w:rPr>
          <w:rFonts w:ascii="Times New Roman" w:hAnsi="Times New Roman" w:cs="Times New Roman"/>
          <w:color w:val="000000"/>
          <w:spacing w:val="10"/>
          <w:sz w:val="28"/>
          <w:szCs w:val="28"/>
        </w:rPr>
        <w:t>д</w:t>
      </w:r>
      <w:r>
        <w:rPr>
          <w:rFonts w:ascii="Times New Roman" w:hAnsi="Times New Roman" w:cs="Times New Roman"/>
          <w:color w:val="000000"/>
          <w:spacing w:val="10"/>
          <w:sz w:val="28"/>
          <w:szCs w:val="28"/>
        </w:rPr>
        <w:t>хода к реабилитационным мероприятиям у пациентов с вегетативной ди</w:t>
      </w:r>
      <w:r>
        <w:rPr>
          <w:rFonts w:ascii="Times New Roman" w:hAnsi="Times New Roman" w:cs="Times New Roman"/>
          <w:color w:val="000000"/>
          <w:spacing w:val="10"/>
          <w:sz w:val="28"/>
          <w:szCs w:val="28"/>
        </w:rPr>
        <w:t>с</w:t>
      </w:r>
      <w:r>
        <w:rPr>
          <w:rFonts w:ascii="Times New Roman" w:hAnsi="Times New Roman" w:cs="Times New Roman"/>
          <w:color w:val="000000"/>
          <w:spacing w:val="10"/>
          <w:sz w:val="28"/>
          <w:szCs w:val="28"/>
        </w:rPr>
        <w:t xml:space="preserve">функцией//Медицинская реабилитация, курортология и </w:t>
      </w:r>
      <w:r>
        <w:rPr>
          <w:rFonts w:ascii="Times New Roman" w:hAnsi="Times New Roman" w:cs="Times New Roman"/>
          <w:color w:val="000000"/>
          <w:spacing w:val="10"/>
          <w:sz w:val="28"/>
          <w:szCs w:val="28"/>
        </w:rPr>
        <w:lastRenderedPageBreak/>
        <w:t>физиотерапия. – 2007. - № 1 (49). – С. 18-21 (Дисертантом проведені обстеження хворих, статистична обробка та узагальнення результатів).</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Е.А. Эффективность применения программы санаторно-курортной реабилитации у лиц молодого возраста с синдромом вегетос</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судистой дистонии//Вестник физиотерапии и курортологии. – 2007. - № 3. – С. 55-58.</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А.И., Гоженко Е.А. Саногенез - теоретическая основа мед</w:t>
      </w:r>
      <w:r>
        <w:rPr>
          <w:rFonts w:ascii="Times New Roman" w:hAnsi="Times New Roman" w:cs="Times New Roman"/>
          <w:color w:val="000000"/>
          <w:spacing w:val="10"/>
          <w:sz w:val="28"/>
          <w:szCs w:val="28"/>
        </w:rPr>
        <w:t>и</w:t>
      </w:r>
      <w:r>
        <w:rPr>
          <w:rFonts w:ascii="Times New Roman" w:hAnsi="Times New Roman" w:cs="Times New Roman"/>
          <w:color w:val="000000"/>
          <w:spacing w:val="10"/>
          <w:sz w:val="28"/>
          <w:szCs w:val="28"/>
        </w:rPr>
        <w:t>цинской реабилитации//Медична гідрологія та реабілітація. – 2007. –Т.5, № 2. – С. 4-8 (Дисертантом проведений аналіз літературних джерел).</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О. А., Артюх А. Г. Стан і механізми психоемоційної ада</w:t>
      </w:r>
      <w:r>
        <w:rPr>
          <w:rFonts w:ascii="Times New Roman" w:hAnsi="Times New Roman" w:cs="Times New Roman"/>
          <w:color w:val="000000"/>
          <w:spacing w:val="10"/>
          <w:sz w:val="28"/>
          <w:szCs w:val="28"/>
        </w:rPr>
        <w:t>п</w:t>
      </w:r>
      <w:r>
        <w:rPr>
          <w:rFonts w:ascii="Times New Roman" w:hAnsi="Times New Roman" w:cs="Times New Roman"/>
          <w:color w:val="000000"/>
          <w:spacing w:val="10"/>
          <w:sz w:val="28"/>
          <w:szCs w:val="28"/>
        </w:rPr>
        <w:t>тації студентів у період навчання // Фізіологічний журнал. – 2000. – Т. 46, №2. – с. 134 (Дисертантом проведені обстеження осіб молодого віку, ст</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тистична обробка та узагальнення результатів, підготовлені тези до др</w:t>
      </w:r>
      <w:r>
        <w:rPr>
          <w:rFonts w:ascii="Times New Roman" w:hAnsi="Times New Roman" w:cs="Times New Roman"/>
          <w:color w:val="000000"/>
          <w:spacing w:val="10"/>
          <w:sz w:val="28"/>
          <w:szCs w:val="28"/>
        </w:rPr>
        <w:t>у</w:t>
      </w:r>
      <w:r>
        <w:rPr>
          <w:rFonts w:ascii="Times New Roman" w:hAnsi="Times New Roman" w:cs="Times New Roman"/>
          <w:color w:val="000000"/>
          <w:spacing w:val="10"/>
          <w:sz w:val="28"/>
          <w:szCs w:val="28"/>
        </w:rPr>
        <w:t>ку).</w:t>
      </w:r>
    </w:p>
    <w:p w:rsidR="00902436" w:rsidRDefault="00902436" w:rsidP="00EC5A32">
      <w:pPr>
        <w:numPr>
          <w:ilvl w:val="0"/>
          <w:numId w:val="41"/>
        </w:numPr>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Гоженко Е., Костенко С. Уровень психической адаптации и регул</w:t>
      </w:r>
      <w:r>
        <w:rPr>
          <w:rFonts w:ascii="Times New Roman" w:hAnsi="Times New Roman" w:cs="Times New Roman"/>
          <w:color w:val="000000"/>
          <w:spacing w:val="10"/>
          <w:sz w:val="28"/>
          <w:szCs w:val="28"/>
        </w:rPr>
        <w:t>я</w:t>
      </w:r>
      <w:r>
        <w:rPr>
          <w:rFonts w:ascii="Times New Roman" w:hAnsi="Times New Roman" w:cs="Times New Roman"/>
          <w:color w:val="000000"/>
          <w:spacing w:val="10"/>
          <w:sz w:val="28"/>
          <w:szCs w:val="28"/>
        </w:rPr>
        <w:t>ция ВНС в условиях учебного стресса// Тези доповід. на 5</w:t>
      </w:r>
      <w:r>
        <w:rPr>
          <w:rFonts w:ascii="Times New Roman" w:hAnsi="Times New Roman" w:cs="Times New Roman"/>
          <w:color w:val="000000"/>
          <w:spacing w:val="10"/>
          <w:sz w:val="28"/>
          <w:szCs w:val="28"/>
        </w:rPr>
        <w:noBreakHyphen/>
        <w:t>му Міжнаро</w:t>
      </w:r>
      <w:r>
        <w:rPr>
          <w:rFonts w:ascii="Times New Roman" w:hAnsi="Times New Roman" w:cs="Times New Roman"/>
          <w:color w:val="000000"/>
          <w:spacing w:val="10"/>
          <w:sz w:val="28"/>
          <w:szCs w:val="28"/>
        </w:rPr>
        <w:t>д</w:t>
      </w:r>
      <w:r>
        <w:rPr>
          <w:rFonts w:ascii="Times New Roman" w:hAnsi="Times New Roman" w:cs="Times New Roman"/>
          <w:color w:val="000000"/>
          <w:spacing w:val="10"/>
          <w:sz w:val="28"/>
          <w:szCs w:val="28"/>
        </w:rPr>
        <w:t>ному медичному конгресi студентів та молодих учених. у м. Тернопіль. –  2001. – с. 121 (Дисертантом проведене обстеження осіб молодого віку, проведена статистична обробка та аналіз результатів).</w:t>
      </w:r>
    </w:p>
    <w:p w:rsidR="00902436" w:rsidRDefault="00902436" w:rsidP="00EC5A32">
      <w:pPr>
        <w:numPr>
          <w:ilvl w:val="0"/>
          <w:numId w:val="41"/>
        </w:numPr>
        <w:tabs>
          <w:tab w:val="left" w:pos="72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О. А., Артюх О. Г. Стан психічної адаптації та вегетативної регуляції в умовах учбового стресу // Тези допов. на Ювілейнiй науковiй конф. студентів і молодих учених, присвяченій 10-річчю незалежності України. Одеса: Одеський мед університет. – 2001. – с. 37 (Дисертантом проведене обстеження осіб молодого віку, аналіз та узагальнення резул</w:t>
      </w:r>
      <w:r>
        <w:rPr>
          <w:rFonts w:ascii="Times New Roman" w:hAnsi="Times New Roman" w:cs="Times New Roman"/>
          <w:color w:val="000000"/>
          <w:spacing w:val="10"/>
          <w:sz w:val="28"/>
          <w:szCs w:val="28"/>
        </w:rPr>
        <w:t>ь</w:t>
      </w:r>
      <w:r>
        <w:rPr>
          <w:rFonts w:ascii="Times New Roman" w:hAnsi="Times New Roman" w:cs="Times New Roman"/>
          <w:color w:val="000000"/>
          <w:spacing w:val="10"/>
          <w:sz w:val="28"/>
          <w:szCs w:val="28"/>
        </w:rPr>
        <w:t>татів).</w:t>
      </w:r>
    </w:p>
    <w:p w:rsidR="00902436" w:rsidRDefault="00902436" w:rsidP="00EC5A32">
      <w:pPr>
        <w:numPr>
          <w:ilvl w:val="0"/>
          <w:numId w:val="41"/>
        </w:numPr>
        <w:tabs>
          <w:tab w:val="left" w:pos="720"/>
          <w:tab w:val="left" w:pos="96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Топор О. А. Рівень психічної адаптації студентів протягом навча</w:t>
      </w:r>
      <w:r>
        <w:rPr>
          <w:rFonts w:ascii="Times New Roman" w:hAnsi="Times New Roman" w:cs="Times New Roman"/>
          <w:color w:val="000000"/>
          <w:spacing w:val="10"/>
          <w:sz w:val="28"/>
          <w:szCs w:val="28"/>
        </w:rPr>
        <w:t>н</w:t>
      </w:r>
      <w:r>
        <w:rPr>
          <w:rFonts w:ascii="Times New Roman" w:hAnsi="Times New Roman" w:cs="Times New Roman"/>
          <w:color w:val="000000"/>
          <w:spacing w:val="10"/>
          <w:sz w:val="28"/>
          <w:szCs w:val="28"/>
        </w:rPr>
        <w:t>ня в медичному університеті. // „Молодь – медицина майбутнього”. – 2002. – с. 51.</w:t>
      </w:r>
    </w:p>
    <w:p w:rsidR="00902436" w:rsidRDefault="00902436" w:rsidP="00EC5A32">
      <w:pPr>
        <w:numPr>
          <w:ilvl w:val="0"/>
          <w:numId w:val="41"/>
        </w:numPr>
        <w:tabs>
          <w:tab w:val="left" w:pos="720"/>
          <w:tab w:val="left" w:pos="96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Топор Е. А., Топор К. В. Участие вегетативной нервной системы в регуляции углеводного гомеостаза. // Одеса, міжнародна конф. «Гомео</w:t>
      </w:r>
      <w:r>
        <w:rPr>
          <w:rFonts w:ascii="Times New Roman" w:hAnsi="Times New Roman" w:cs="Times New Roman"/>
          <w:color w:val="000000"/>
          <w:spacing w:val="10"/>
          <w:sz w:val="28"/>
          <w:szCs w:val="28"/>
        </w:rPr>
        <w:t>с</w:t>
      </w:r>
      <w:r>
        <w:rPr>
          <w:rFonts w:ascii="Times New Roman" w:hAnsi="Times New Roman" w:cs="Times New Roman"/>
          <w:color w:val="000000"/>
          <w:spacing w:val="10"/>
          <w:sz w:val="28"/>
          <w:szCs w:val="28"/>
        </w:rPr>
        <w:t>таз: фізіологія, патофізіологія, фармакологія і клініка.» Тези допов. – 2003. – с. 17 – 18 (Дисертантом проведені дослідження осіб молодого віку, ст</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тистична обробка та аналіз результатів).</w:t>
      </w:r>
    </w:p>
    <w:p w:rsidR="00902436" w:rsidRDefault="00902436" w:rsidP="00EC5A32">
      <w:pPr>
        <w:numPr>
          <w:ilvl w:val="0"/>
          <w:numId w:val="41"/>
        </w:numPr>
        <w:tabs>
          <w:tab w:val="left" w:pos="720"/>
          <w:tab w:val="left" w:pos="96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Попик Г. С., Топор Е. А. Некоторые механизмы развития артери</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льной гипертензии у лиц с вегетативной дисфункцией. // 4 читання ім. В. В. Підвисоцького. Одеса. Тези допов. – 2005. - с. 83 – 84 (Дисертантом проведений огляд літератури, обстеження хворих, статистична обробка та аналіз результатів).</w:t>
      </w:r>
    </w:p>
    <w:p w:rsidR="00902436" w:rsidRDefault="00902436" w:rsidP="00EC5A32">
      <w:pPr>
        <w:numPr>
          <w:ilvl w:val="0"/>
          <w:numId w:val="41"/>
        </w:numPr>
        <w:tabs>
          <w:tab w:val="left" w:pos="720"/>
          <w:tab w:val="left" w:pos="96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О. А. Здатність студентів до психічної адаптації і вегет</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тивна регуляція організму // Ювілейна підсумкова наукова конф. студентів і молодих вчених „100 років Одеському державному медичному універс</w:t>
      </w:r>
      <w:r>
        <w:rPr>
          <w:rFonts w:ascii="Times New Roman" w:hAnsi="Times New Roman" w:cs="Times New Roman"/>
          <w:color w:val="000000"/>
          <w:spacing w:val="10"/>
          <w:sz w:val="28"/>
          <w:szCs w:val="28"/>
        </w:rPr>
        <w:t>и</w:t>
      </w:r>
      <w:r>
        <w:rPr>
          <w:rFonts w:ascii="Times New Roman" w:hAnsi="Times New Roman" w:cs="Times New Roman"/>
          <w:color w:val="000000"/>
          <w:spacing w:val="10"/>
          <w:sz w:val="28"/>
          <w:szCs w:val="28"/>
        </w:rPr>
        <w:t>тету”. Тези доповіді – 2000. – с. 49.</w:t>
      </w:r>
    </w:p>
    <w:p w:rsidR="00902436" w:rsidRDefault="00902436" w:rsidP="00EC5A32">
      <w:pPr>
        <w:pStyle w:val="afff3"/>
        <w:numPr>
          <w:ilvl w:val="0"/>
          <w:numId w:val="41"/>
        </w:numPr>
        <w:tabs>
          <w:tab w:val="left" w:pos="720"/>
          <w:tab w:val="left" w:pos="960"/>
        </w:tabs>
        <w:autoSpaceDE w:val="0"/>
        <w:autoSpaceDN w:val="0"/>
        <w:adjustRightInd w:val="0"/>
        <w:spacing w:before="40"/>
        <w:ind w:left="0" w:firstLine="360"/>
        <w:jc w:val="both"/>
        <w:rPr>
          <w:color w:val="000000"/>
          <w:spacing w:val="10"/>
          <w:sz w:val="28"/>
          <w:szCs w:val="28"/>
          <w:lang w:val="uk-UA"/>
        </w:rPr>
      </w:pPr>
      <w:r>
        <w:rPr>
          <w:color w:val="000000"/>
          <w:spacing w:val="10"/>
          <w:sz w:val="28"/>
          <w:szCs w:val="28"/>
          <w:lang w:val="uk-UA"/>
        </w:rPr>
        <w:lastRenderedPageBreak/>
        <w:t>Гоженко О.А Адаптативні можливості в умовах учбового стресу у студентів 2-го курсу ОДМУ // 67 підсумкова студентська наукова конф</w:t>
      </w:r>
      <w:r>
        <w:rPr>
          <w:color w:val="000000"/>
          <w:spacing w:val="10"/>
          <w:sz w:val="28"/>
          <w:szCs w:val="28"/>
          <w:lang w:val="uk-UA"/>
        </w:rPr>
        <w:t>е</w:t>
      </w:r>
      <w:r>
        <w:rPr>
          <w:color w:val="000000"/>
          <w:spacing w:val="10"/>
          <w:sz w:val="28"/>
          <w:szCs w:val="28"/>
          <w:lang w:val="uk-UA"/>
        </w:rPr>
        <w:t>ренція. Одеса. Тези доповід. – 1998. – с. 19.</w:t>
      </w:r>
    </w:p>
    <w:p w:rsidR="00902436" w:rsidRDefault="00902436" w:rsidP="00EC5A32">
      <w:pPr>
        <w:numPr>
          <w:ilvl w:val="0"/>
          <w:numId w:val="41"/>
        </w:numPr>
        <w:tabs>
          <w:tab w:val="left" w:pos="720"/>
          <w:tab w:val="left" w:pos="96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Е.А. Состояние миокардиально-гемодинамического гом</w:t>
      </w:r>
      <w:r>
        <w:rPr>
          <w:rFonts w:ascii="Times New Roman" w:hAnsi="Times New Roman" w:cs="Times New Roman"/>
          <w:color w:val="000000"/>
          <w:spacing w:val="10"/>
          <w:sz w:val="28"/>
          <w:szCs w:val="28"/>
        </w:rPr>
        <w:t>е</w:t>
      </w:r>
      <w:r>
        <w:rPr>
          <w:rFonts w:ascii="Times New Roman" w:hAnsi="Times New Roman" w:cs="Times New Roman"/>
          <w:color w:val="000000"/>
          <w:spacing w:val="10"/>
          <w:sz w:val="28"/>
          <w:szCs w:val="28"/>
        </w:rPr>
        <w:t>остаза у пациентов с вегатативной дисфункцией на этапе санаторно-курортной реабилитации. // Тези доповіді на Міжнародній науковій ко</w:t>
      </w:r>
      <w:r>
        <w:rPr>
          <w:rFonts w:ascii="Times New Roman" w:hAnsi="Times New Roman" w:cs="Times New Roman"/>
          <w:color w:val="000000"/>
          <w:spacing w:val="10"/>
          <w:sz w:val="28"/>
          <w:szCs w:val="28"/>
        </w:rPr>
        <w:t>н</w:t>
      </w:r>
      <w:r>
        <w:rPr>
          <w:rFonts w:ascii="Times New Roman" w:hAnsi="Times New Roman" w:cs="Times New Roman"/>
          <w:color w:val="000000"/>
          <w:spacing w:val="10"/>
          <w:sz w:val="28"/>
          <w:szCs w:val="28"/>
        </w:rPr>
        <w:t>ференції 6-7 вересня 2007 року. «Гомеостаз: фізіологія, патологія, фарм</w:t>
      </w:r>
      <w:r>
        <w:rPr>
          <w:rFonts w:ascii="Times New Roman" w:hAnsi="Times New Roman" w:cs="Times New Roman"/>
          <w:color w:val="000000"/>
          <w:spacing w:val="10"/>
          <w:sz w:val="28"/>
          <w:szCs w:val="28"/>
        </w:rPr>
        <w:t>а</w:t>
      </w:r>
      <w:r>
        <w:rPr>
          <w:rFonts w:ascii="Times New Roman" w:hAnsi="Times New Roman" w:cs="Times New Roman"/>
          <w:color w:val="000000"/>
          <w:spacing w:val="10"/>
          <w:sz w:val="28"/>
          <w:szCs w:val="28"/>
        </w:rPr>
        <w:t>кологія і клініка». Одеса. – 2007. – с. 58.</w:t>
      </w:r>
    </w:p>
    <w:p w:rsidR="00902436" w:rsidRDefault="00902436" w:rsidP="00EC5A32">
      <w:pPr>
        <w:numPr>
          <w:ilvl w:val="0"/>
          <w:numId w:val="41"/>
        </w:numPr>
        <w:tabs>
          <w:tab w:val="left" w:pos="720"/>
          <w:tab w:val="left" w:pos="960"/>
        </w:tabs>
        <w:spacing w:before="40" w:after="0" w:line="240" w:lineRule="auto"/>
        <w:ind w:left="0"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Гоженко Е.А. Вегетативная регуляция сердечного ритма у пацие</w:t>
      </w:r>
      <w:r>
        <w:rPr>
          <w:rFonts w:ascii="Times New Roman" w:hAnsi="Times New Roman" w:cs="Times New Roman"/>
          <w:color w:val="000000"/>
          <w:spacing w:val="10"/>
          <w:sz w:val="28"/>
          <w:szCs w:val="28"/>
        </w:rPr>
        <w:t>н</w:t>
      </w:r>
      <w:r>
        <w:rPr>
          <w:rFonts w:ascii="Times New Roman" w:hAnsi="Times New Roman" w:cs="Times New Roman"/>
          <w:color w:val="000000"/>
          <w:spacing w:val="10"/>
          <w:sz w:val="28"/>
          <w:szCs w:val="28"/>
        </w:rPr>
        <w:t>тов с вегетативной дисфункцией. // Материалы V международного симп</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 xml:space="preserve">зиума «Актуальные проблемы биофизической медицины» (Киев. 17-19 мая 2007г.). – 2007. – </w:t>
      </w:r>
      <w:r>
        <w:rPr>
          <w:rFonts w:ascii="Times New Roman" w:hAnsi="Times New Roman" w:cs="Times New Roman"/>
          <w:color w:val="000000"/>
          <w:spacing w:val="10"/>
          <w:sz w:val="28"/>
          <w:szCs w:val="28"/>
          <w:lang w:val="en-US"/>
        </w:rPr>
        <w:t>c</w:t>
      </w:r>
      <w:r>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lang w:val="en-US"/>
        </w:rPr>
        <w:t> </w:t>
      </w:r>
      <w:r>
        <w:rPr>
          <w:rFonts w:ascii="Times New Roman" w:hAnsi="Times New Roman" w:cs="Times New Roman"/>
          <w:color w:val="000000"/>
          <w:spacing w:val="10"/>
          <w:sz w:val="28"/>
          <w:szCs w:val="28"/>
        </w:rPr>
        <w:t>47.</w:t>
      </w:r>
    </w:p>
    <w:p w:rsidR="00902436" w:rsidRDefault="00902436" w:rsidP="00902436">
      <w:pPr>
        <w:jc w:val="center"/>
        <w:rPr>
          <w:rFonts w:ascii="Times New Roman" w:hAnsi="Times New Roman" w:cs="Times New Roman"/>
          <w:b/>
          <w:bCs/>
          <w:color w:val="000000"/>
          <w:sz w:val="28"/>
          <w:szCs w:val="28"/>
        </w:rPr>
      </w:pPr>
    </w:p>
    <w:p w:rsidR="00902436" w:rsidRDefault="00902436" w:rsidP="00902436">
      <w:pPr>
        <w:jc w:val="center"/>
        <w:rPr>
          <w:rFonts w:ascii="Times New Roman" w:hAnsi="Times New Roman" w:cs="Times New Roman"/>
          <w:b/>
          <w:bCs/>
          <w:color w:val="000000"/>
          <w:sz w:val="28"/>
          <w:szCs w:val="28"/>
        </w:rPr>
      </w:pPr>
    </w:p>
    <w:p w:rsidR="00902436" w:rsidRDefault="00902436" w:rsidP="00902436">
      <w:pPr>
        <w:jc w:val="center"/>
        <w:rPr>
          <w:rFonts w:ascii="Times New Roman" w:hAnsi="Times New Roman" w:cs="Times New Roman"/>
          <w:b/>
          <w:bCs/>
          <w:color w:val="000000"/>
          <w:sz w:val="28"/>
          <w:szCs w:val="28"/>
        </w:rPr>
      </w:pPr>
    </w:p>
    <w:p w:rsidR="00902436" w:rsidRDefault="00902436" w:rsidP="0090243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АНОТАЦІЯ</w:t>
      </w:r>
    </w:p>
    <w:p w:rsidR="00902436" w:rsidRDefault="00902436" w:rsidP="00902436">
      <w:pPr>
        <w:jc w:val="center"/>
        <w:rPr>
          <w:rFonts w:ascii="Times New Roman" w:hAnsi="Times New Roman" w:cs="Times New Roman"/>
          <w:b/>
          <w:bCs/>
          <w:color w:val="000000"/>
          <w:sz w:val="28"/>
          <w:szCs w:val="28"/>
        </w:rPr>
      </w:pPr>
    </w:p>
    <w:p w:rsidR="00902436" w:rsidRDefault="00902436" w:rsidP="00902436">
      <w:pPr>
        <w:pStyle w:val="30"/>
        <w:ind w:firstLine="720"/>
        <w:rPr>
          <w:b/>
          <w:bCs/>
          <w:i/>
          <w:iCs/>
          <w:color w:val="000000"/>
          <w:spacing w:val="10"/>
          <w:szCs w:val="28"/>
        </w:rPr>
      </w:pPr>
      <w:r>
        <w:rPr>
          <w:b/>
          <w:bCs/>
          <w:i/>
          <w:iCs/>
          <w:color w:val="000000"/>
          <w:szCs w:val="28"/>
        </w:rPr>
        <w:t xml:space="preserve">Гоженко О.А. </w:t>
      </w:r>
      <w:r>
        <w:rPr>
          <w:b/>
          <w:bCs/>
          <w:i/>
          <w:iCs/>
          <w:color w:val="000000"/>
          <w:spacing w:val="10"/>
          <w:szCs w:val="28"/>
        </w:rPr>
        <w:t>Відновлювальне лікування осіб молодого віку з сом</w:t>
      </w:r>
      <w:r>
        <w:rPr>
          <w:b/>
          <w:bCs/>
          <w:i/>
          <w:iCs/>
          <w:color w:val="000000"/>
          <w:spacing w:val="10"/>
          <w:szCs w:val="28"/>
        </w:rPr>
        <w:t>а</w:t>
      </w:r>
      <w:r>
        <w:rPr>
          <w:b/>
          <w:bCs/>
          <w:i/>
          <w:iCs/>
          <w:color w:val="000000"/>
          <w:spacing w:val="10"/>
          <w:szCs w:val="28"/>
        </w:rPr>
        <w:t>тоформною вегетативною дисфункцію.- Рукопис.</w:t>
      </w:r>
    </w:p>
    <w:p w:rsidR="00902436" w:rsidRDefault="00902436" w:rsidP="00902436">
      <w:pPr>
        <w:ind w:firstLine="709"/>
        <w:jc w:val="both"/>
        <w:rPr>
          <w:rFonts w:ascii="Times New Roman" w:hAnsi="Times New Roman" w:cs="Times New Roman"/>
          <w:color w:val="000000"/>
          <w:sz w:val="28"/>
          <w:szCs w:val="28"/>
        </w:rPr>
      </w:pPr>
      <w:r>
        <w:rPr>
          <w:rFonts w:ascii="Times New Roman" w:hAnsi="Times New Roman" w:cs="Times New Roman"/>
          <w:color w:val="000000"/>
          <w:spacing w:val="10"/>
          <w:sz w:val="28"/>
          <w:szCs w:val="28"/>
        </w:rPr>
        <w:t>Дисертація на здобуття наукового ступеня кандидата медичних наук за спеціальністю 14.01.33 – медична реабілітація, фізіотерапія та курорт</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логія.- Український науково-дослідний інститут медичної реабілітації та курортології</w:t>
      </w:r>
      <w:r>
        <w:rPr>
          <w:rFonts w:ascii="Times New Roman" w:hAnsi="Times New Roman" w:cs="Times New Roman"/>
          <w:color w:val="000000"/>
          <w:sz w:val="28"/>
          <w:szCs w:val="28"/>
        </w:rPr>
        <w:t>, Одеса, 2008.</w:t>
      </w:r>
    </w:p>
    <w:p w:rsidR="00902436" w:rsidRDefault="00902436" w:rsidP="0090243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Дисертацію присвячено проблемі підвищення ефективності відновлювал</w:t>
      </w:r>
      <w:r>
        <w:rPr>
          <w:rFonts w:ascii="Times New Roman" w:hAnsi="Times New Roman" w:cs="Times New Roman"/>
          <w:color w:val="000000"/>
          <w:sz w:val="28"/>
          <w:szCs w:val="28"/>
        </w:rPr>
        <w:t>ь</w:t>
      </w:r>
      <w:r>
        <w:rPr>
          <w:rFonts w:ascii="Times New Roman" w:hAnsi="Times New Roman" w:cs="Times New Roman"/>
          <w:color w:val="000000"/>
          <w:sz w:val="28"/>
          <w:szCs w:val="28"/>
        </w:rPr>
        <w:t>ного лікування осіб молодого віку шляхом застосування комплексів лікувальної фізичної культури, дихальних вправ, гідроароматерапії, лазеротерапії в залежн</w:t>
      </w:r>
      <w:r>
        <w:rPr>
          <w:rFonts w:ascii="Times New Roman" w:hAnsi="Times New Roman" w:cs="Times New Roman"/>
          <w:color w:val="000000"/>
          <w:sz w:val="28"/>
          <w:szCs w:val="28"/>
        </w:rPr>
        <w:t>о</w:t>
      </w:r>
      <w:r>
        <w:rPr>
          <w:rFonts w:ascii="Times New Roman" w:hAnsi="Times New Roman" w:cs="Times New Roman"/>
          <w:color w:val="000000"/>
          <w:sz w:val="28"/>
          <w:szCs w:val="28"/>
        </w:rPr>
        <w:t>сті від функціонального стану вегетативної нервової системи та адаптаційних можливостей серцево-судинної системи з використанням розробленого діагно</w:t>
      </w:r>
      <w:r>
        <w:rPr>
          <w:rFonts w:ascii="Times New Roman" w:hAnsi="Times New Roman" w:cs="Times New Roman"/>
          <w:color w:val="000000"/>
          <w:sz w:val="28"/>
          <w:szCs w:val="28"/>
        </w:rPr>
        <w:t>с</w:t>
      </w:r>
      <w:r>
        <w:rPr>
          <w:rFonts w:ascii="Times New Roman" w:hAnsi="Times New Roman" w:cs="Times New Roman"/>
          <w:color w:val="000000"/>
          <w:sz w:val="28"/>
          <w:szCs w:val="28"/>
        </w:rPr>
        <w:t>тичного алгоритму. Були розроблені нові підходи до відновлювального лікува</w:t>
      </w:r>
      <w:r>
        <w:rPr>
          <w:rFonts w:ascii="Times New Roman" w:hAnsi="Times New Roman" w:cs="Times New Roman"/>
          <w:color w:val="000000"/>
          <w:sz w:val="28"/>
          <w:szCs w:val="28"/>
        </w:rPr>
        <w:t>н</w:t>
      </w:r>
      <w:r>
        <w:rPr>
          <w:rFonts w:ascii="Times New Roman" w:hAnsi="Times New Roman" w:cs="Times New Roman"/>
          <w:color w:val="000000"/>
          <w:sz w:val="28"/>
          <w:szCs w:val="28"/>
        </w:rPr>
        <w:t>ня хворих з соматоформною вегетативною дисфункцію, що засновані на диф</w:t>
      </w:r>
      <w:r>
        <w:rPr>
          <w:rFonts w:ascii="Times New Roman" w:hAnsi="Times New Roman" w:cs="Times New Roman"/>
          <w:color w:val="000000"/>
          <w:sz w:val="28"/>
          <w:szCs w:val="28"/>
        </w:rPr>
        <w:t>е</w:t>
      </w:r>
      <w:r>
        <w:rPr>
          <w:rFonts w:ascii="Times New Roman" w:hAnsi="Times New Roman" w:cs="Times New Roman"/>
          <w:color w:val="000000"/>
          <w:sz w:val="28"/>
          <w:szCs w:val="28"/>
        </w:rPr>
        <w:t>ренційному, патогенетично обґрунтованому застосуванні комплексів відновл</w:t>
      </w:r>
      <w:r>
        <w:rPr>
          <w:rFonts w:ascii="Times New Roman" w:hAnsi="Times New Roman" w:cs="Times New Roman"/>
          <w:color w:val="000000"/>
          <w:sz w:val="28"/>
          <w:szCs w:val="28"/>
        </w:rPr>
        <w:t>ю</w:t>
      </w:r>
      <w:r>
        <w:rPr>
          <w:rFonts w:ascii="Times New Roman" w:hAnsi="Times New Roman" w:cs="Times New Roman"/>
          <w:color w:val="000000"/>
          <w:sz w:val="28"/>
          <w:szCs w:val="28"/>
        </w:rPr>
        <w:t>вального лікування. Запропоноване позитивно впливає на показники вегетати</w:t>
      </w:r>
      <w:r>
        <w:rPr>
          <w:rFonts w:ascii="Times New Roman" w:hAnsi="Times New Roman" w:cs="Times New Roman"/>
          <w:color w:val="000000"/>
          <w:sz w:val="28"/>
          <w:szCs w:val="28"/>
        </w:rPr>
        <w:t>в</w:t>
      </w:r>
      <w:r>
        <w:rPr>
          <w:rFonts w:ascii="Times New Roman" w:hAnsi="Times New Roman" w:cs="Times New Roman"/>
          <w:color w:val="000000"/>
          <w:sz w:val="28"/>
          <w:szCs w:val="28"/>
        </w:rPr>
        <w:t>ного гомеостазу, що призводить до поліпшення суб‘єктивного та об’єктивного стану хворих, зменшення виникнення пароксизмів; сприяє корекції адаптаці</w:t>
      </w:r>
      <w:r>
        <w:rPr>
          <w:rFonts w:ascii="Times New Roman" w:hAnsi="Times New Roman" w:cs="Times New Roman"/>
          <w:color w:val="000000"/>
          <w:sz w:val="28"/>
          <w:szCs w:val="28"/>
        </w:rPr>
        <w:t>й</w:t>
      </w:r>
      <w:r>
        <w:rPr>
          <w:rFonts w:ascii="Times New Roman" w:hAnsi="Times New Roman" w:cs="Times New Roman"/>
          <w:color w:val="000000"/>
          <w:sz w:val="28"/>
          <w:szCs w:val="28"/>
        </w:rPr>
        <w:t>них можливостей серцево-судинної системи, зниженню рівня тривожності та п</w:t>
      </w:r>
      <w:r>
        <w:rPr>
          <w:rFonts w:ascii="Times New Roman" w:hAnsi="Times New Roman" w:cs="Times New Roman"/>
          <w:color w:val="000000"/>
          <w:sz w:val="28"/>
          <w:szCs w:val="28"/>
        </w:rPr>
        <w:t>і</w:t>
      </w:r>
      <w:r>
        <w:rPr>
          <w:rFonts w:ascii="Times New Roman" w:hAnsi="Times New Roman" w:cs="Times New Roman"/>
          <w:color w:val="000000"/>
          <w:sz w:val="28"/>
          <w:szCs w:val="28"/>
        </w:rPr>
        <w:t>двищенню якості життя осіб молодого віку з соматоформною вегетативною д</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сфункцію. З високою мірою вірогідності констатується збільшення якості життя хворих. </w:t>
      </w:r>
    </w:p>
    <w:p w:rsidR="00902436" w:rsidRDefault="00902436" w:rsidP="00902436">
      <w:pPr>
        <w:ind w:firstLine="709"/>
        <w:jc w:val="both"/>
        <w:rPr>
          <w:rFonts w:ascii="Times New Roman" w:hAnsi="Times New Roman" w:cs="Times New Roman"/>
          <w:color w:val="000000"/>
          <w:spacing w:val="10"/>
          <w:sz w:val="28"/>
          <w:szCs w:val="28"/>
        </w:rPr>
      </w:pPr>
      <w:r>
        <w:rPr>
          <w:rFonts w:ascii="Times New Roman" w:hAnsi="Times New Roman" w:cs="Times New Roman"/>
          <w:b/>
          <w:bCs/>
          <w:color w:val="000000"/>
          <w:sz w:val="28"/>
          <w:szCs w:val="28"/>
        </w:rPr>
        <w:lastRenderedPageBreak/>
        <w:t>Ключові слова:</w:t>
      </w:r>
      <w:r>
        <w:rPr>
          <w:rFonts w:ascii="Times New Roman" w:hAnsi="Times New Roman" w:cs="Times New Roman"/>
          <w:color w:val="000000"/>
          <w:sz w:val="28"/>
          <w:szCs w:val="28"/>
        </w:rPr>
        <w:t xml:space="preserve"> </w:t>
      </w:r>
      <w:r>
        <w:rPr>
          <w:rFonts w:ascii="Times New Roman" w:hAnsi="Times New Roman" w:cs="Times New Roman"/>
          <w:sz w:val="28"/>
          <w:szCs w:val="28"/>
        </w:rPr>
        <w:t>вегетативна дисфункція</w:t>
      </w:r>
      <w:r>
        <w:rPr>
          <w:rFonts w:ascii="Times New Roman" w:hAnsi="Times New Roman" w:cs="Times New Roman"/>
          <w:color w:val="000000"/>
          <w:spacing w:val="10"/>
          <w:sz w:val="28"/>
          <w:szCs w:val="28"/>
        </w:rPr>
        <w:t>, адаптація, відновлювальне л</w:t>
      </w:r>
      <w:r>
        <w:rPr>
          <w:rFonts w:ascii="Times New Roman" w:hAnsi="Times New Roman" w:cs="Times New Roman"/>
          <w:color w:val="000000"/>
          <w:spacing w:val="10"/>
          <w:sz w:val="28"/>
          <w:szCs w:val="28"/>
        </w:rPr>
        <w:t>і</w:t>
      </w:r>
      <w:r>
        <w:rPr>
          <w:rFonts w:ascii="Times New Roman" w:hAnsi="Times New Roman" w:cs="Times New Roman"/>
          <w:color w:val="000000"/>
          <w:spacing w:val="10"/>
          <w:sz w:val="28"/>
          <w:szCs w:val="28"/>
        </w:rPr>
        <w:t>кування, особи молодого віку.</w:t>
      </w: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ind w:firstLine="709"/>
        <w:jc w:val="both"/>
        <w:rPr>
          <w:rFonts w:ascii="Times New Roman" w:hAnsi="Times New Roman" w:cs="Times New Roman"/>
          <w:color w:val="000000"/>
          <w:spacing w:val="10"/>
          <w:sz w:val="16"/>
          <w:szCs w:val="16"/>
        </w:rPr>
      </w:pPr>
    </w:p>
    <w:p w:rsidR="00902436" w:rsidRDefault="00902436" w:rsidP="00902436">
      <w:pPr>
        <w:spacing w:before="40"/>
        <w:ind w:firstLine="709"/>
        <w:jc w:val="center"/>
        <w:rPr>
          <w:rFonts w:ascii="Times New Roman" w:hAnsi="Times New Roman" w:cs="Times New Roman"/>
          <w:color w:val="000000"/>
          <w:spacing w:val="10"/>
          <w:sz w:val="16"/>
          <w:szCs w:val="16"/>
        </w:rPr>
      </w:pPr>
    </w:p>
    <w:p w:rsidR="00902436" w:rsidRDefault="00902436" w:rsidP="00902436">
      <w:pPr>
        <w:spacing w:before="4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АННОТАЦИЯ</w:t>
      </w:r>
    </w:p>
    <w:p w:rsidR="00902436" w:rsidRDefault="00902436" w:rsidP="00902436">
      <w:pPr>
        <w:pStyle w:val="30"/>
        <w:keepNext w:val="0"/>
        <w:ind w:firstLine="709"/>
        <w:rPr>
          <w:b/>
          <w:bCs/>
          <w:i/>
          <w:iCs/>
          <w:color w:val="000000"/>
          <w:spacing w:val="10"/>
          <w:szCs w:val="28"/>
          <w:lang w:val="ru-RU"/>
        </w:rPr>
      </w:pPr>
      <w:r>
        <w:rPr>
          <w:b/>
          <w:bCs/>
          <w:i/>
          <w:iCs/>
          <w:color w:val="000000"/>
          <w:spacing w:val="10"/>
          <w:szCs w:val="28"/>
          <w:lang w:val="ru-RU"/>
        </w:rPr>
        <w:t>Гоженко Е.А. Восстановительное лечение лиц молодого возраста с соматоформной вегетативной дисфункцией. – Рукопись.</w:t>
      </w:r>
    </w:p>
    <w:p w:rsidR="00902436" w:rsidRDefault="00902436" w:rsidP="0090243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Диссертация на соискание научной степени кандидата медицинских наук по специальности 14.01.33-медицинская реабилитация, физиотерапия и куро</w:t>
      </w:r>
      <w:r>
        <w:rPr>
          <w:rFonts w:ascii="Times New Roman" w:hAnsi="Times New Roman" w:cs="Times New Roman"/>
          <w:color w:val="000000"/>
          <w:sz w:val="28"/>
          <w:szCs w:val="28"/>
        </w:rPr>
        <w:t>р</w:t>
      </w:r>
      <w:r>
        <w:rPr>
          <w:rFonts w:ascii="Times New Roman" w:hAnsi="Times New Roman" w:cs="Times New Roman"/>
          <w:color w:val="000000"/>
          <w:sz w:val="28"/>
          <w:szCs w:val="28"/>
        </w:rPr>
        <w:t>тология. Украинский НИИ медицинской реабилитации и курортологии, Одесса, 2008.</w:t>
      </w:r>
    </w:p>
    <w:p w:rsidR="00902436" w:rsidRDefault="00902436" w:rsidP="00902436">
      <w:pPr>
        <w:ind w:firstLine="709"/>
        <w:jc w:val="both"/>
        <w:rPr>
          <w:sz w:val="28"/>
          <w:szCs w:val="28"/>
        </w:rPr>
      </w:pPr>
      <w:r>
        <w:rPr>
          <w:rFonts w:ascii="Times New Roman" w:hAnsi="Times New Roman" w:cs="Times New Roman"/>
          <w:color w:val="000000"/>
          <w:sz w:val="28"/>
          <w:szCs w:val="28"/>
        </w:rPr>
        <w:t>Диссертация посвящена проблеме повышения эффективности восстанов</w:t>
      </w:r>
      <w:r>
        <w:rPr>
          <w:rFonts w:ascii="Times New Roman" w:hAnsi="Times New Roman" w:cs="Times New Roman"/>
          <w:color w:val="000000"/>
          <w:sz w:val="28"/>
          <w:szCs w:val="28"/>
        </w:rPr>
        <w:t>и</w:t>
      </w:r>
      <w:r>
        <w:rPr>
          <w:rFonts w:ascii="Times New Roman" w:hAnsi="Times New Roman" w:cs="Times New Roman"/>
          <w:color w:val="000000"/>
          <w:sz w:val="28"/>
          <w:szCs w:val="28"/>
        </w:rPr>
        <w:t>тельного лечения лиц молодого возраста с соматоформной вегетативной ди</w:t>
      </w:r>
      <w:r>
        <w:rPr>
          <w:rFonts w:ascii="Times New Roman" w:hAnsi="Times New Roman" w:cs="Times New Roman"/>
          <w:color w:val="000000"/>
          <w:sz w:val="28"/>
          <w:szCs w:val="28"/>
        </w:rPr>
        <w:t>с</w:t>
      </w:r>
      <w:r>
        <w:rPr>
          <w:rFonts w:ascii="Times New Roman" w:hAnsi="Times New Roman" w:cs="Times New Roman"/>
          <w:color w:val="000000"/>
          <w:sz w:val="28"/>
          <w:szCs w:val="28"/>
        </w:rPr>
        <w:t>функцией путем применения методов лечебной физической культуры, дых</w:t>
      </w:r>
      <w:r>
        <w:rPr>
          <w:rFonts w:ascii="Times New Roman" w:hAnsi="Times New Roman" w:cs="Times New Roman"/>
          <w:color w:val="000000"/>
          <w:sz w:val="28"/>
          <w:szCs w:val="28"/>
        </w:rPr>
        <w:t>а</w:t>
      </w:r>
      <w:r>
        <w:rPr>
          <w:rFonts w:ascii="Times New Roman" w:hAnsi="Times New Roman" w:cs="Times New Roman"/>
          <w:color w:val="000000"/>
          <w:sz w:val="28"/>
          <w:szCs w:val="28"/>
        </w:rPr>
        <w:t>тельных упражнений, гидроароматерапии, лазеротерапии в зависимости от функционального состояния вегетативной нервной системы и адаптационных возможностей сердечно-сосудистой системы. В процессе проведенного диссе</w:t>
      </w:r>
      <w:r>
        <w:rPr>
          <w:rFonts w:ascii="Times New Roman" w:hAnsi="Times New Roman" w:cs="Times New Roman"/>
          <w:color w:val="000000"/>
          <w:sz w:val="28"/>
          <w:szCs w:val="28"/>
        </w:rPr>
        <w:t>р</w:t>
      </w:r>
      <w:r>
        <w:rPr>
          <w:rFonts w:ascii="Times New Roman" w:hAnsi="Times New Roman" w:cs="Times New Roman"/>
          <w:color w:val="000000"/>
          <w:sz w:val="28"/>
          <w:szCs w:val="28"/>
        </w:rPr>
        <w:t>тационного исследования были разработаны новые подходы к диагностике с</w:t>
      </w:r>
      <w:r>
        <w:rPr>
          <w:rFonts w:ascii="Times New Roman" w:hAnsi="Times New Roman" w:cs="Times New Roman"/>
          <w:color w:val="000000"/>
          <w:sz w:val="28"/>
          <w:szCs w:val="28"/>
        </w:rPr>
        <w:t>о</w:t>
      </w:r>
      <w:r>
        <w:rPr>
          <w:rFonts w:ascii="Times New Roman" w:hAnsi="Times New Roman" w:cs="Times New Roman"/>
          <w:color w:val="000000"/>
          <w:sz w:val="28"/>
          <w:szCs w:val="28"/>
        </w:rPr>
        <w:t>матоформной вегетативной дисфункции и выявлению групп риска развития а</w:t>
      </w:r>
      <w:r>
        <w:rPr>
          <w:rFonts w:ascii="Times New Roman" w:hAnsi="Times New Roman" w:cs="Times New Roman"/>
          <w:color w:val="000000"/>
          <w:sz w:val="28"/>
          <w:szCs w:val="28"/>
        </w:rPr>
        <w:t>р</w:t>
      </w:r>
      <w:r>
        <w:rPr>
          <w:rFonts w:ascii="Times New Roman" w:hAnsi="Times New Roman" w:cs="Times New Roman"/>
          <w:color w:val="000000"/>
          <w:sz w:val="28"/>
          <w:szCs w:val="28"/>
        </w:rPr>
        <w:t>териальной гипертензии у лиц молодого возраста на этапе профессионального обучения. Предложенный скриниг включает общеклиническое обследование, анализ факторов риска развития артериальной гипертензии, оценку функци</w:t>
      </w:r>
      <w:r>
        <w:rPr>
          <w:rFonts w:ascii="Times New Roman" w:hAnsi="Times New Roman" w:cs="Times New Roman"/>
          <w:color w:val="000000"/>
          <w:sz w:val="28"/>
          <w:szCs w:val="28"/>
        </w:rPr>
        <w:t>о</w:t>
      </w:r>
      <w:r>
        <w:rPr>
          <w:rFonts w:ascii="Times New Roman" w:hAnsi="Times New Roman" w:cs="Times New Roman"/>
          <w:color w:val="000000"/>
          <w:sz w:val="28"/>
          <w:szCs w:val="28"/>
        </w:rPr>
        <w:t>нального состояния вегетативной нервной системы по данным кардиоинтерв</w:t>
      </w:r>
      <w:r>
        <w:rPr>
          <w:rFonts w:ascii="Times New Roman" w:hAnsi="Times New Roman" w:cs="Times New Roman"/>
          <w:color w:val="000000"/>
          <w:sz w:val="28"/>
          <w:szCs w:val="28"/>
        </w:rPr>
        <w:t>а</w:t>
      </w:r>
      <w:r>
        <w:rPr>
          <w:rFonts w:ascii="Times New Roman" w:hAnsi="Times New Roman" w:cs="Times New Roman"/>
          <w:color w:val="000000"/>
          <w:sz w:val="28"/>
          <w:szCs w:val="28"/>
        </w:rPr>
        <w:t>лографии, оценку адаптационных возможностей сердечно-сосудистой системы на основании анализа реакции уровня артериального давления и частоты се</w:t>
      </w:r>
      <w:r>
        <w:rPr>
          <w:rFonts w:ascii="Times New Roman" w:hAnsi="Times New Roman" w:cs="Times New Roman"/>
          <w:color w:val="000000"/>
          <w:sz w:val="28"/>
          <w:szCs w:val="28"/>
        </w:rPr>
        <w:t>р</w:t>
      </w:r>
      <w:r>
        <w:rPr>
          <w:rFonts w:ascii="Times New Roman" w:hAnsi="Times New Roman" w:cs="Times New Roman"/>
          <w:color w:val="000000"/>
          <w:sz w:val="28"/>
          <w:szCs w:val="28"/>
        </w:rPr>
        <w:t>дечных сокращений в ответ на психоэмоциональный стресс, исследование сп</w:t>
      </w:r>
      <w:r>
        <w:rPr>
          <w:rFonts w:ascii="Times New Roman" w:hAnsi="Times New Roman" w:cs="Times New Roman"/>
          <w:color w:val="000000"/>
          <w:sz w:val="28"/>
          <w:szCs w:val="28"/>
        </w:rPr>
        <w:t>о</w:t>
      </w:r>
      <w:r>
        <w:rPr>
          <w:rFonts w:ascii="Times New Roman" w:hAnsi="Times New Roman" w:cs="Times New Roman"/>
          <w:color w:val="000000"/>
          <w:sz w:val="28"/>
          <w:szCs w:val="28"/>
        </w:rPr>
        <w:t>собности к психической адаптации и уровня реактивной тревожности. Устано</w:t>
      </w:r>
      <w:r>
        <w:rPr>
          <w:rFonts w:ascii="Times New Roman" w:hAnsi="Times New Roman" w:cs="Times New Roman"/>
          <w:color w:val="000000"/>
          <w:sz w:val="28"/>
          <w:szCs w:val="28"/>
        </w:rPr>
        <w:t>в</w:t>
      </w:r>
      <w:r>
        <w:rPr>
          <w:rFonts w:ascii="Times New Roman" w:hAnsi="Times New Roman" w:cs="Times New Roman"/>
          <w:color w:val="000000"/>
          <w:sz w:val="28"/>
          <w:szCs w:val="28"/>
        </w:rPr>
        <w:t>лены особенности функционального состояния вегетативной нервной системы, уровня адаптации сердечно-сосудистой системы, психологического профиля при разных видах соматоформной вегетативной дисфункции, что позволило разр</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ботать патогенетически обоснованные комплексы восстановительной </w:t>
      </w:r>
      <w:r>
        <w:rPr>
          <w:rFonts w:ascii="Times New Roman" w:hAnsi="Times New Roman" w:cs="Times New Roman"/>
          <w:color w:val="000000"/>
          <w:sz w:val="28"/>
          <w:szCs w:val="28"/>
        </w:rPr>
        <w:lastRenderedPageBreak/>
        <w:t>терапии данной патологии.</w:t>
      </w:r>
      <w:r>
        <w:rPr>
          <w:sz w:val="28"/>
          <w:szCs w:val="28"/>
        </w:rPr>
        <w:t xml:space="preserve"> </w:t>
      </w:r>
      <w:r>
        <w:rPr>
          <w:rFonts w:ascii="Times New Roman" w:hAnsi="Times New Roman" w:cs="Times New Roman"/>
          <w:color w:val="000000"/>
          <w:spacing w:val="10"/>
          <w:sz w:val="28"/>
          <w:szCs w:val="28"/>
        </w:rPr>
        <w:t>Было установлено, что к группе повышенного риска ра</w:t>
      </w:r>
      <w:r>
        <w:rPr>
          <w:rFonts w:ascii="Times New Roman" w:hAnsi="Times New Roman" w:cs="Times New Roman"/>
          <w:color w:val="000000"/>
          <w:spacing w:val="10"/>
          <w:sz w:val="28"/>
          <w:szCs w:val="28"/>
        </w:rPr>
        <w:t>з</w:t>
      </w:r>
      <w:r>
        <w:rPr>
          <w:rFonts w:ascii="Times New Roman" w:hAnsi="Times New Roman" w:cs="Times New Roman"/>
          <w:color w:val="000000"/>
          <w:spacing w:val="10"/>
          <w:sz w:val="28"/>
          <w:szCs w:val="28"/>
        </w:rPr>
        <w:t xml:space="preserve">вития </w:t>
      </w:r>
      <w:r>
        <w:rPr>
          <w:rFonts w:ascii="Times New Roman" w:hAnsi="Times New Roman" w:cs="Times New Roman"/>
          <w:color w:val="000000"/>
          <w:sz w:val="28"/>
          <w:szCs w:val="28"/>
        </w:rPr>
        <w:t>артериальной гипертензии</w:t>
      </w:r>
      <w:r>
        <w:rPr>
          <w:rFonts w:ascii="Times New Roman" w:hAnsi="Times New Roman" w:cs="Times New Roman"/>
          <w:color w:val="000000"/>
          <w:spacing w:val="10"/>
          <w:sz w:val="28"/>
          <w:szCs w:val="28"/>
        </w:rPr>
        <w:t xml:space="preserve"> следует относить не только лиц молодого возраста с симпатическим типом соматоформной вегетативной дисфун</w:t>
      </w:r>
      <w:r>
        <w:rPr>
          <w:rFonts w:ascii="Times New Roman" w:hAnsi="Times New Roman" w:cs="Times New Roman"/>
          <w:color w:val="000000"/>
          <w:spacing w:val="10"/>
          <w:sz w:val="28"/>
          <w:szCs w:val="28"/>
        </w:rPr>
        <w:t>к</w:t>
      </w:r>
      <w:r>
        <w:rPr>
          <w:rFonts w:ascii="Times New Roman" w:hAnsi="Times New Roman" w:cs="Times New Roman"/>
          <w:color w:val="000000"/>
          <w:spacing w:val="10"/>
          <w:sz w:val="28"/>
          <w:szCs w:val="28"/>
        </w:rPr>
        <w:t>ции, но и лиц с парасимпатическим типом вегетативной дисфункции п</w:t>
      </w:r>
      <w:r>
        <w:rPr>
          <w:rFonts w:ascii="Times New Roman" w:hAnsi="Times New Roman" w:cs="Times New Roman"/>
          <w:color w:val="000000"/>
          <w:spacing w:val="10"/>
          <w:sz w:val="28"/>
          <w:szCs w:val="28"/>
        </w:rPr>
        <w:t>о</w:t>
      </w:r>
      <w:r>
        <w:rPr>
          <w:rFonts w:ascii="Times New Roman" w:hAnsi="Times New Roman" w:cs="Times New Roman"/>
          <w:color w:val="000000"/>
          <w:spacing w:val="10"/>
          <w:sz w:val="28"/>
          <w:szCs w:val="28"/>
        </w:rPr>
        <w:t xml:space="preserve">вышенной реактивностью симпатического отдела вегетативной нервной системы, со сниженными адаптационными возможностями сердечно-сосудистой системы, наличием факторов риска развития </w:t>
      </w:r>
      <w:r>
        <w:rPr>
          <w:rFonts w:ascii="Times New Roman" w:hAnsi="Times New Roman" w:cs="Times New Roman"/>
          <w:color w:val="000000"/>
          <w:sz w:val="28"/>
          <w:szCs w:val="28"/>
        </w:rPr>
        <w:t>артериальной г</w:t>
      </w:r>
      <w:r>
        <w:rPr>
          <w:rFonts w:ascii="Times New Roman" w:hAnsi="Times New Roman" w:cs="Times New Roman"/>
          <w:color w:val="000000"/>
          <w:sz w:val="28"/>
          <w:szCs w:val="28"/>
        </w:rPr>
        <w:t>и</w:t>
      </w:r>
      <w:r>
        <w:rPr>
          <w:rFonts w:ascii="Times New Roman" w:hAnsi="Times New Roman" w:cs="Times New Roman"/>
          <w:color w:val="000000"/>
          <w:sz w:val="28"/>
          <w:szCs w:val="28"/>
        </w:rPr>
        <w:t>пертензии</w:t>
      </w:r>
      <w:r>
        <w:rPr>
          <w:rFonts w:ascii="Times New Roman" w:hAnsi="Times New Roman" w:cs="Times New Roman"/>
          <w:color w:val="000000"/>
          <w:spacing w:val="10"/>
          <w:sz w:val="28"/>
          <w:szCs w:val="28"/>
        </w:rPr>
        <w:t xml:space="preserve"> и высокого уровня тревожности.</w:t>
      </w:r>
    </w:p>
    <w:p w:rsidR="00902436" w:rsidRDefault="00902436" w:rsidP="00902436">
      <w:pPr>
        <w:ind w:firstLine="709"/>
        <w:jc w:val="both"/>
        <w:rPr>
          <w:rFonts w:ascii="Times New Roman" w:hAnsi="Times New Roman" w:cs="Times New Roman"/>
          <w:color w:val="000000"/>
          <w:sz w:val="28"/>
          <w:szCs w:val="28"/>
        </w:rPr>
      </w:pPr>
      <w:r>
        <w:rPr>
          <w:rFonts w:ascii="Times New Roman" w:hAnsi="Times New Roman" w:cs="Times New Roman"/>
          <w:sz w:val="28"/>
          <w:szCs w:val="28"/>
        </w:rPr>
        <w:t>Показано, что основным критерием оценки эффективности проведенной терапии и назначения повторных курсов восстановительного лечения у данного контингента лиц с синдромом вегетативной дисфункции является положител</w:t>
      </w:r>
      <w:r>
        <w:rPr>
          <w:rFonts w:ascii="Times New Roman" w:hAnsi="Times New Roman" w:cs="Times New Roman"/>
          <w:sz w:val="28"/>
          <w:szCs w:val="28"/>
        </w:rPr>
        <w:t>ь</w:t>
      </w:r>
      <w:r>
        <w:rPr>
          <w:rFonts w:ascii="Times New Roman" w:hAnsi="Times New Roman" w:cs="Times New Roman"/>
          <w:sz w:val="28"/>
          <w:szCs w:val="28"/>
        </w:rPr>
        <w:t>ная динамика характеристик вариабельности сердечного ритма с учётом её вз</w:t>
      </w:r>
      <w:r>
        <w:rPr>
          <w:rFonts w:ascii="Times New Roman" w:hAnsi="Times New Roman" w:cs="Times New Roman"/>
          <w:sz w:val="28"/>
          <w:szCs w:val="28"/>
        </w:rPr>
        <w:t>а</w:t>
      </w:r>
      <w:r>
        <w:rPr>
          <w:rFonts w:ascii="Times New Roman" w:hAnsi="Times New Roman" w:cs="Times New Roman"/>
          <w:sz w:val="28"/>
          <w:szCs w:val="28"/>
        </w:rPr>
        <w:t>имосвязи с другими показателями клинико-функциональных методов исслед</w:t>
      </w:r>
      <w:r>
        <w:rPr>
          <w:rFonts w:ascii="Times New Roman" w:hAnsi="Times New Roman" w:cs="Times New Roman"/>
          <w:sz w:val="28"/>
          <w:szCs w:val="28"/>
        </w:rPr>
        <w:t>о</w:t>
      </w:r>
      <w:r>
        <w:rPr>
          <w:rFonts w:ascii="Times New Roman" w:hAnsi="Times New Roman" w:cs="Times New Roman"/>
          <w:sz w:val="28"/>
          <w:szCs w:val="28"/>
        </w:rPr>
        <w:t>вания.</w:t>
      </w:r>
    </w:p>
    <w:p w:rsidR="00902436" w:rsidRDefault="00902436" w:rsidP="00902436">
      <w:pPr>
        <w:tabs>
          <w:tab w:val="left" w:pos="720"/>
        </w:tabs>
        <w:spacing w:before="40"/>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ab/>
        <w:t>Под воздействием проведенного восстановительного лечения происходит улучшение клинического статуса, снижение лабильности артериального давл</w:t>
      </w:r>
      <w:r>
        <w:rPr>
          <w:rFonts w:ascii="Times New Roman" w:hAnsi="Times New Roman" w:cs="Times New Roman"/>
          <w:color w:val="000000"/>
          <w:sz w:val="28"/>
          <w:szCs w:val="28"/>
        </w:rPr>
        <w:t>е</w:t>
      </w:r>
      <w:r>
        <w:rPr>
          <w:rFonts w:ascii="Times New Roman" w:hAnsi="Times New Roman" w:cs="Times New Roman"/>
          <w:color w:val="000000"/>
          <w:sz w:val="28"/>
          <w:szCs w:val="28"/>
        </w:rPr>
        <w:t>ния и частоты сердечных сокращений, повышение толерантности к физической нагрузке, нормализация вегетативной реактивности, повышение адаптационного потенциала сердечно-сосудистой системы. Это сопровождается переходом п</w:t>
      </w:r>
      <w:r>
        <w:rPr>
          <w:rFonts w:ascii="Times New Roman" w:hAnsi="Times New Roman" w:cs="Times New Roman"/>
          <w:color w:val="000000"/>
          <w:sz w:val="28"/>
          <w:szCs w:val="28"/>
        </w:rPr>
        <w:t>а</w:t>
      </w:r>
      <w:r>
        <w:rPr>
          <w:rFonts w:ascii="Times New Roman" w:hAnsi="Times New Roman" w:cs="Times New Roman"/>
          <w:color w:val="000000"/>
          <w:sz w:val="28"/>
          <w:szCs w:val="28"/>
        </w:rPr>
        <w:t>роксизмального типа соматоформной вегетативной дисфункции в перманен</w:t>
      </w:r>
      <w:r>
        <w:rPr>
          <w:rFonts w:ascii="Times New Roman" w:hAnsi="Times New Roman" w:cs="Times New Roman"/>
          <w:color w:val="000000"/>
          <w:sz w:val="28"/>
          <w:szCs w:val="28"/>
        </w:rPr>
        <w:t>т</w:t>
      </w:r>
      <w:r>
        <w:rPr>
          <w:rFonts w:ascii="Times New Roman" w:hAnsi="Times New Roman" w:cs="Times New Roman"/>
          <w:color w:val="000000"/>
          <w:sz w:val="28"/>
          <w:szCs w:val="28"/>
        </w:rPr>
        <w:t>ный, что позитивно сказывается на качестве жизни лиц молодого возраста</w:t>
      </w:r>
      <w:r>
        <w:rPr>
          <w:rFonts w:ascii="Times New Roman" w:hAnsi="Times New Roman" w:cs="Times New Roman"/>
          <w:sz w:val="28"/>
          <w:szCs w:val="28"/>
        </w:rPr>
        <w:t>, а т</w:t>
      </w:r>
      <w:r>
        <w:rPr>
          <w:rFonts w:ascii="Times New Roman" w:hAnsi="Times New Roman" w:cs="Times New Roman"/>
          <w:sz w:val="28"/>
          <w:szCs w:val="28"/>
        </w:rPr>
        <w:t>а</w:t>
      </w:r>
      <w:r>
        <w:rPr>
          <w:rFonts w:ascii="Times New Roman" w:hAnsi="Times New Roman" w:cs="Times New Roman"/>
          <w:sz w:val="28"/>
          <w:szCs w:val="28"/>
        </w:rPr>
        <w:t xml:space="preserve">кже позволяет считать разработанные и примененные нами комплексы лечебных мероприятий эффективными, так как они учитывают клинико-патогенетические особенности течения соматоформной вегетативной дисфункции. </w:t>
      </w:r>
      <w:r>
        <w:rPr>
          <w:rFonts w:ascii="Times New Roman" w:hAnsi="Times New Roman" w:cs="Times New Roman"/>
          <w:color w:val="000000"/>
          <w:sz w:val="28"/>
          <w:szCs w:val="28"/>
        </w:rPr>
        <w:t>Применение методов немедикаментозного восстановительного лечения способствует проф</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лактике </w:t>
      </w:r>
      <w:r>
        <w:rPr>
          <w:rFonts w:ascii="Times New Roman" w:hAnsi="Times New Roman" w:cs="Times New Roman"/>
          <w:color w:val="000000"/>
          <w:spacing w:val="10"/>
          <w:sz w:val="28"/>
          <w:szCs w:val="28"/>
        </w:rPr>
        <w:t xml:space="preserve">развития </w:t>
      </w:r>
      <w:r>
        <w:rPr>
          <w:rFonts w:ascii="Times New Roman" w:hAnsi="Times New Roman" w:cs="Times New Roman"/>
          <w:color w:val="000000"/>
          <w:sz w:val="28"/>
          <w:szCs w:val="28"/>
        </w:rPr>
        <w:t>артериальной гипертензии у лиц молодого возраста и может быть рекомендовано к использованию в лечебно-профилактических учрежден</w:t>
      </w:r>
      <w:r>
        <w:rPr>
          <w:rFonts w:ascii="Times New Roman" w:hAnsi="Times New Roman" w:cs="Times New Roman"/>
          <w:color w:val="000000"/>
          <w:sz w:val="28"/>
          <w:szCs w:val="28"/>
        </w:rPr>
        <w:t>и</w:t>
      </w:r>
      <w:r>
        <w:rPr>
          <w:rFonts w:ascii="Times New Roman" w:hAnsi="Times New Roman" w:cs="Times New Roman"/>
          <w:color w:val="000000"/>
          <w:sz w:val="28"/>
          <w:szCs w:val="28"/>
        </w:rPr>
        <w:t>ях.</w:t>
      </w:r>
    </w:p>
    <w:p w:rsidR="00902436" w:rsidRDefault="00902436" w:rsidP="00902436">
      <w:pPr>
        <w:ind w:firstLine="709"/>
        <w:jc w:val="both"/>
        <w:rPr>
          <w:rFonts w:ascii="Times New Roman" w:hAnsi="Times New Roman" w:cs="Times New Roman"/>
          <w:color w:val="000000"/>
          <w:sz w:val="28"/>
          <w:szCs w:val="28"/>
        </w:rPr>
      </w:pPr>
    </w:p>
    <w:p w:rsidR="00902436" w:rsidRDefault="00902436" w:rsidP="00902436">
      <w:pPr>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Ключевые слова:</w:t>
      </w:r>
      <w:r>
        <w:rPr>
          <w:rFonts w:ascii="Times New Roman" w:hAnsi="Times New Roman" w:cs="Times New Roman"/>
          <w:color w:val="000000"/>
          <w:sz w:val="28"/>
          <w:szCs w:val="28"/>
        </w:rPr>
        <w:t xml:space="preserve"> вегетативная дисфункция, восстановительное лечение, артериальная гипертензия, лица молодого возраста.</w:t>
      </w:r>
    </w:p>
    <w:p w:rsidR="00902436" w:rsidRDefault="00902436" w:rsidP="00902436">
      <w:pPr>
        <w:pStyle w:val="af8"/>
        <w:jc w:val="left"/>
        <w:rPr>
          <w:sz w:val="28"/>
          <w:szCs w:val="28"/>
          <w:lang w:val="uk-UA"/>
        </w:rPr>
      </w:pPr>
    </w:p>
    <w:p w:rsidR="00902436" w:rsidRDefault="00902436" w:rsidP="00902436">
      <w:pPr>
        <w:pStyle w:val="af8"/>
        <w:rPr>
          <w:sz w:val="28"/>
          <w:szCs w:val="28"/>
          <w:lang w:val="uk-UA"/>
        </w:rPr>
      </w:pPr>
      <w:r>
        <w:rPr>
          <w:sz w:val="28"/>
          <w:szCs w:val="28"/>
        </w:rPr>
        <w:t>ANNOTATION</w:t>
      </w:r>
    </w:p>
    <w:p w:rsidR="00902436" w:rsidRDefault="00902436" w:rsidP="00902436">
      <w:pPr>
        <w:pStyle w:val="af4"/>
        <w:rPr>
          <w:rFonts w:ascii="Times New Roman" w:hAnsi="Times New Roman" w:cs="Times New Roman"/>
          <w:szCs w:val="28"/>
          <w:lang w:val="en-US"/>
        </w:rPr>
      </w:pPr>
      <w:r>
        <w:rPr>
          <w:rFonts w:ascii="Times New Roman" w:hAnsi="Times New Roman" w:cs="Times New Roman"/>
          <w:szCs w:val="28"/>
          <w:lang w:val="en-US"/>
        </w:rPr>
        <w:t>O.A.Gozhenko. Medical rehabilitation of young age persons with  somatomorphic vegetative disfunction.-Typescript</w:t>
      </w:r>
    </w:p>
    <w:p w:rsidR="00902436" w:rsidRDefault="00902436" w:rsidP="00902436">
      <w:pPr>
        <w:jc w:val="both"/>
        <w:rPr>
          <w:rFonts w:ascii="Times New Roman" w:hAnsi="Times New Roman" w:cs="Times New Roman"/>
          <w:color w:val="000000"/>
          <w:sz w:val="18"/>
          <w:szCs w:val="18"/>
          <w:lang w:val="en-US"/>
        </w:rPr>
      </w:pPr>
    </w:p>
    <w:p w:rsidR="00902436" w:rsidRDefault="00902436" w:rsidP="00902436">
      <w:pPr>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Thesis for competition for a scientific degree – Ph.D of Medicine on speciality 14.01.33 - medical rehabilitation, physiotherapy and balneology. – Ukrainian research institute of  medical rehabilitation and balneology. Odessa, 2008.</w:t>
      </w:r>
    </w:p>
    <w:p w:rsidR="00902436" w:rsidRDefault="00902436" w:rsidP="00902436">
      <w:pPr>
        <w:ind w:firstLine="708"/>
        <w:jc w:val="both"/>
        <w:rPr>
          <w:rFonts w:ascii="Times New Roman" w:hAnsi="Times New Roman" w:cs="Times New Roman"/>
          <w:sz w:val="28"/>
          <w:szCs w:val="28"/>
          <w:lang w:val="en-US"/>
        </w:rPr>
      </w:pPr>
      <w:r w:rsidRPr="00902436">
        <w:rPr>
          <w:rFonts w:ascii="Times New Roman" w:hAnsi="Times New Roman" w:cs="Times New Roman"/>
          <w:sz w:val="28"/>
          <w:szCs w:val="28"/>
          <w:lang w:val="en-US"/>
        </w:rPr>
        <w:t>The thesis is dealing with the problem of increasing young age persons medical rehabilitation efficiency by using  range of therapeutic physical training and breathing exercises, hydroaromatherapy, laser therapy depending on a functional condition of vegetative nervous system and adaptation abilities of cardiovascular system, and with elaboration  of new approaches for treatment of patients with somatomorphic vegetat</w:t>
      </w:r>
      <w:r w:rsidRPr="00902436">
        <w:rPr>
          <w:rFonts w:ascii="Times New Roman" w:hAnsi="Times New Roman" w:cs="Times New Roman"/>
          <w:sz w:val="28"/>
          <w:szCs w:val="28"/>
          <w:lang w:val="en-US"/>
        </w:rPr>
        <w:t>i</w:t>
      </w:r>
      <w:r w:rsidRPr="00902436">
        <w:rPr>
          <w:rFonts w:ascii="Times New Roman" w:hAnsi="Times New Roman" w:cs="Times New Roman"/>
          <w:sz w:val="28"/>
          <w:szCs w:val="28"/>
          <w:lang w:val="en-US"/>
        </w:rPr>
        <w:t xml:space="preserve">ve disfunction based on differential pathogenetically justified application of ranges of medical rehabilitation exercises. Proposed procedures of integrated treatment have a positive effect on vegetative homeostasis that causes improvement of subjective and objective condition of the patients, abatement of paroxysm presentations. </w:t>
      </w:r>
      <w:r>
        <w:rPr>
          <w:rFonts w:ascii="Times New Roman" w:hAnsi="Times New Roman" w:cs="Times New Roman"/>
          <w:color w:val="000000"/>
          <w:sz w:val="28"/>
          <w:szCs w:val="28"/>
          <w:lang w:val="en-US"/>
        </w:rPr>
        <w:t>Application of the proposed treatment complexes resulted in a correction of adaptation abilities of cardiovascular system, promoted abatement of anxiety level and improvement of life quality of young age persons with somatomorphic vegetative disfunction. The o</w:t>
      </w:r>
      <w:r>
        <w:rPr>
          <w:rFonts w:ascii="Times New Roman" w:hAnsi="Times New Roman" w:cs="Times New Roman"/>
          <w:color w:val="000000"/>
          <w:sz w:val="28"/>
          <w:szCs w:val="28"/>
          <w:lang w:val="en-US"/>
        </w:rPr>
        <w:t>b</w:t>
      </w:r>
      <w:r>
        <w:rPr>
          <w:rFonts w:ascii="Times New Roman" w:hAnsi="Times New Roman" w:cs="Times New Roman"/>
          <w:color w:val="000000"/>
          <w:sz w:val="28"/>
          <w:szCs w:val="28"/>
          <w:lang w:val="en-US"/>
        </w:rPr>
        <w:t>tained research results attest to existence of a normalizing effect of the proposed med</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 xml:space="preserve">cal rehabilitation complexes on the functional condition of vegetative control. </w:t>
      </w:r>
    </w:p>
    <w:p w:rsidR="00902436" w:rsidRPr="00902436" w:rsidRDefault="00902436" w:rsidP="00902436">
      <w:pPr>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Key words:</w:t>
      </w:r>
      <w:r>
        <w:rPr>
          <w:rFonts w:ascii="Times New Roman" w:hAnsi="Times New Roman" w:cs="Times New Roman"/>
          <w:color w:val="000000"/>
          <w:sz w:val="28"/>
          <w:szCs w:val="28"/>
          <w:lang w:val="en-US"/>
        </w:rPr>
        <w:t xml:space="preserve"> vegetative disfunction,  adaptation, young age persons, medical rehabil</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tation</w:t>
      </w:r>
    </w:p>
    <w:p w:rsidR="00902436" w:rsidRPr="00902436" w:rsidRDefault="00902436" w:rsidP="00902436">
      <w:pPr>
        <w:spacing w:before="40"/>
        <w:jc w:val="both"/>
        <w:rPr>
          <w:rFonts w:ascii="Times New Roman" w:hAnsi="Times New Roman" w:cs="Times New Roman"/>
          <w:b/>
          <w:bCs/>
          <w:color w:val="000000"/>
          <w:spacing w:val="10"/>
          <w:sz w:val="10"/>
          <w:szCs w:val="10"/>
          <w:lang w:val="en-US"/>
        </w:rPr>
      </w:pPr>
    </w:p>
    <w:p w:rsidR="00902436" w:rsidRDefault="00902436" w:rsidP="00902436">
      <w:pPr>
        <w:spacing w:before="40"/>
        <w:ind w:firstLine="709"/>
        <w:jc w:val="both"/>
        <w:rPr>
          <w:rFonts w:ascii="Times New Roman" w:hAnsi="Times New Roman" w:cs="Times New Roman"/>
          <w:b/>
          <w:bCs/>
          <w:color w:val="000000"/>
          <w:spacing w:val="10"/>
          <w:w w:val="90"/>
        </w:rPr>
      </w:pPr>
      <w:r>
        <w:rPr>
          <w:rFonts w:ascii="Times New Roman" w:hAnsi="Times New Roman" w:cs="Times New Roman"/>
          <w:b/>
          <w:bCs/>
          <w:color w:val="000000"/>
          <w:spacing w:val="10"/>
          <w:w w:val="90"/>
        </w:rPr>
        <w:t>Перелік умовних скорочень:</w:t>
      </w:r>
    </w:p>
    <w:p w:rsidR="00902436" w:rsidRDefault="00902436" w:rsidP="00902436">
      <w:pPr>
        <w:spacing w:before="40"/>
        <w:ind w:firstLine="709"/>
        <w:rPr>
          <w:rFonts w:ascii="Times New Roman" w:hAnsi="Times New Roman" w:cs="Times New Roman"/>
        </w:rPr>
      </w:pPr>
      <w:r>
        <w:rPr>
          <w:rFonts w:ascii="Times New Roman" w:hAnsi="Times New Roman" w:cs="Times New Roman"/>
        </w:rPr>
        <w:t>ВНС – вегетативна нервова система</w:t>
      </w:r>
    </w:p>
    <w:p w:rsidR="00902436" w:rsidRDefault="00902436" w:rsidP="00902436">
      <w:pPr>
        <w:keepNext/>
        <w:spacing w:before="40"/>
        <w:ind w:firstLine="709"/>
        <w:rPr>
          <w:rFonts w:ascii="Times New Roman" w:hAnsi="Times New Roman" w:cs="Times New Roman"/>
        </w:rPr>
      </w:pPr>
      <w:r>
        <w:rPr>
          <w:rFonts w:ascii="Times New Roman" w:hAnsi="Times New Roman" w:cs="Times New Roman"/>
        </w:rPr>
        <w:lastRenderedPageBreak/>
        <w:t xml:space="preserve">ССС - серцево-судинна система </w:t>
      </w:r>
    </w:p>
    <w:p w:rsidR="00902436" w:rsidRDefault="00902436" w:rsidP="00902436">
      <w:pPr>
        <w:keepNext/>
        <w:spacing w:before="40"/>
        <w:ind w:firstLine="709"/>
        <w:rPr>
          <w:rFonts w:ascii="Times New Roman" w:hAnsi="Times New Roman" w:cs="Times New Roman"/>
        </w:rPr>
      </w:pPr>
      <w:r>
        <w:rPr>
          <w:rFonts w:ascii="Times New Roman" w:hAnsi="Times New Roman" w:cs="Times New Roman"/>
        </w:rPr>
        <w:t>СВД - соматоформна вегетативна дисфункція</w:t>
      </w:r>
    </w:p>
    <w:p w:rsidR="00902436" w:rsidRDefault="00902436" w:rsidP="00902436">
      <w:pPr>
        <w:keepNext/>
        <w:spacing w:before="40"/>
        <w:ind w:firstLine="709"/>
        <w:rPr>
          <w:rFonts w:ascii="Times New Roman" w:hAnsi="Times New Roman" w:cs="Times New Roman"/>
          <w:color w:val="000000"/>
          <w:spacing w:val="10"/>
        </w:rPr>
      </w:pPr>
      <w:r>
        <w:rPr>
          <w:rFonts w:ascii="Times New Roman" w:hAnsi="Times New Roman" w:cs="Times New Roman"/>
          <w:color w:val="000000"/>
          <w:spacing w:val="10"/>
        </w:rPr>
        <w:t>КІГ - кардіоінтервалографія</w:t>
      </w:r>
    </w:p>
    <w:p w:rsidR="00902436" w:rsidRDefault="00902436" w:rsidP="00902436">
      <w:pPr>
        <w:keepNext/>
        <w:spacing w:before="40"/>
        <w:ind w:firstLine="709"/>
        <w:rPr>
          <w:rFonts w:ascii="Times New Roman" w:hAnsi="Times New Roman" w:cs="Times New Roman"/>
          <w:color w:val="000000"/>
          <w:spacing w:val="10"/>
        </w:rPr>
      </w:pPr>
      <w:r>
        <w:rPr>
          <w:rFonts w:ascii="Times New Roman" w:hAnsi="Times New Roman" w:cs="Times New Roman"/>
          <w:color w:val="000000"/>
          <w:spacing w:val="10"/>
        </w:rPr>
        <w:t>ВСР - варіабельність серцевого ритму</w:t>
      </w:r>
    </w:p>
    <w:p w:rsidR="00902436" w:rsidRDefault="00902436" w:rsidP="00902436">
      <w:pPr>
        <w:keepNext/>
        <w:spacing w:before="40"/>
        <w:ind w:firstLine="709"/>
        <w:rPr>
          <w:rFonts w:ascii="Times New Roman" w:hAnsi="Times New Roman" w:cs="Times New Roman"/>
          <w:color w:val="000000"/>
          <w:spacing w:val="10"/>
        </w:rPr>
      </w:pPr>
      <w:r>
        <w:rPr>
          <w:rFonts w:ascii="Times New Roman" w:hAnsi="Times New Roman" w:cs="Times New Roman"/>
          <w:color w:val="000000"/>
          <w:spacing w:val="10"/>
        </w:rPr>
        <w:t>АГ – артеріальна гіпертензія</w:t>
      </w:r>
    </w:p>
    <w:p w:rsidR="00902436" w:rsidRDefault="00902436" w:rsidP="00902436">
      <w:pPr>
        <w:keepNext/>
        <w:spacing w:before="40"/>
        <w:ind w:firstLine="709"/>
        <w:rPr>
          <w:rFonts w:ascii="Times New Roman" w:hAnsi="Times New Roman" w:cs="Times New Roman"/>
          <w:color w:val="000000"/>
          <w:spacing w:val="10"/>
        </w:rPr>
      </w:pPr>
      <w:r>
        <w:rPr>
          <w:rFonts w:ascii="Times New Roman" w:hAnsi="Times New Roman" w:cs="Times New Roman"/>
          <w:color w:val="000000"/>
          <w:spacing w:val="10"/>
        </w:rPr>
        <w:t>АТ – артеріальний тиск</w:t>
      </w:r>
    </w:p>
    <w:p w:rsidR="00902436" w:rsidRDefault="00902436" w:rsidP="00902436">
      <w:pPr>
        <w:keepNext/>
        <w:spacing w:before="40"/>
        <w:ind w:firstLine="709"/>
        <w:rPr>
          <w:rFonts w:ascii="Times New Roman" w:hAnsi="Times New Roman" w:cs="Times New Roman"/>
          <w:color w:val="000000"/>
          <w:spacing w:val="10"/>
        </w:rPr>
      </w:pPr>
      <w:r>
        <w:rPr>
          <w:rFonts w:ascii="Times New Roman" w:hAnsi="Times New Roman" w:cs="Times New Roman"/>
          <w:color w:val="000000"/>
          <w:spacing w:val="10"/>
        </w:rPr>
        <w:t>ЧСС - частота</w:t>
      </w:r>
      <w:r>
        <w:rPr>
          <w:rFonts w:ascii="Times New Roman" w:hAnsi="Times New Roman" w:cs="Times New Roman"/>
          <w:spacing w:val="10"/>
        </w:rPr>
        <w:t xml:space="preserve"> серцевих скорочень </w:t>
      </w:r>
    </w:p>
    <w:p w:rsidR="00902436" w:rsidRDefault="00902436" w:rsidP="00902436">
      <w:pPr>
        <w:keepNext/>
        <w:spacing w:before="40"/>
        <w:ind w:firstLine="709"/>
        <w:rPr>
          <w:rFonts w:ascii="Times New Roman" w:hAnsi="Times New Roman" w:cs="Times New Roman"/>
        </w:rPr>
      </w:pPr>
      <w:r>
        <w:rPr>
          <w:rFonts w:ascii="Times New Roman" w:hAnsi="Times New Roman" w:cs="Times New Roman"/>
        </w:rPr>
        <w:t>ІБ – Індекс Баєвського</w:t>
      </w:r>
    </w:p>
    <w:p w:rsidR="00902436" w:rsidRDefault="00902436" w:rsidP="00902436">
      <w:pPr>
        <w:pStyle w:val="af4"/>
        <w:keepNext/>
        <w:ind w:left="720"/>
        <w:jc w:val="both"/>
        <w:rPr>
          <w:rFonts w:ascii="Times New Roman" w:hAnsi="Times New Roman" w:cs="Times New Roman"/>
          <w:sz w:val="22"/>
          <w:szCs w:val="22"/>
          <w:lang w:val="uk-UA"/>
        </w:rPr>
      </w:pPr>
      <w:r>
        <w:rPr>
          <w:rFonts w:ascii="Times New Roman" w:hAnsi="Times New Roman" w:cs="Times New Roman"/>
          <w:sz w:val="22"/>
          <w:szCs w:val="22"/>
        </w:rPr>
        <w:t>SDNN</w:t>
      </w:r>
      <w:r>
        <w:rPr>
          <w:rFonts w:ascii="Times New Roman" w:hAnsi="Times New Roman" w:cs="Times New Roman"/>
          <w:sz w:val="22"/>
          <w:szCs w:val="22"/>
          <w:lang w:val="uk-UA"/>
        </w:rPr>
        <w:t xml:space="preserve"> мс - стандартне відхилення інтервалу між скороченнями серця</w:t>
      </w:r>
    </w:p>
    <w:p w:rsidR="00902436" w:rsidRDefault="00902436" w:rsidP="00902436">
      <w:pPr>
        <w:pStyle w:val="af4"/>
        <w:keepNext/>
        <w:ind w:left="720"/>
        <w:jc w:val="both"/>
        <w:rPr>
          <w:rFonts w:ascii="Times New Roman" w:hAnsi="Times New Roman" w:cs="Times New Roman"/>
          <w:sz w:val="22"/>
          <w:szCs w:val="22"/>
          <w:lang w:val="uk-UA"/>
        </w:rPr>
      </w:pPr>
      <w:r>
        <w:rPr>
          <w:rFonts w:ascii="Times New Roman" w:hAnsi="Times New Roman" w:cs="Times New Roman"/>
          <w:sz w:val="22"/>
          <w:szCs w:val="22"/>
          <w:lang w:val="en-US"/>
        </w:rPr>
        <w:t>p</w:t>
      </w:r>
      <w:r>
        <w:rPr>
          <w:rFonts w:ascii="Times New Roman" w:hAnsi="Times New Roman" w:cs="Times New Roman"/>
          <w:sz w:val="22"/>
          <w:szCs w:val="22"/>
        </w:rPr>
        <w:t>NN</w:t>
      </w:r>
      <w:r>
        <w:rPr>
          <w:rFonts w:ascii="Times New Roman" w:hAnsi="Times New Roman" w:cs="Times New Roman"/>
          <w:sz w:val="22"/>
          <w:szCs w:val="22"/>
          <w:lang w:val="uk-UA"/>
        </w:rPr>
        <w:t xml:space="preserve">50 % - частота послідовних інтервалів </w:t>
      </w:r>
      <w:r>
        <w:rPr>
          <w:rFonts w:ascii="Times New Roman" w:hAnsi="Times New Roman" w:cs="Times New Roman"/>
          <w:sz w:val="22"/>
          <w:szCs w:val="22"/>
        </w:rPr>
        <w:t>RR</w:t>
      </w:r>
      <w:r>
        <w:rPr>
          <w:rFonts w:ascii="Times New Roman" w:hAnsi="Times New Roman" w:cs="Times New Roman"/>
          <w:sz w:val="22"/>
          <w:szCs w:val="22"/>
          <w:lang w:val="uk-UA"/>
        </w:rPr>
        <w:t xml:space="preserve">, різниця між </w:t>
      </w:r>
      <w:r>
        <w:rPr>
          <w:rFonts w:ascii="Times New Roman" w:hAnsi="Times New Roman" w:cs="Times New Roman"/>
          <w:sz w:val="22"/>
          <w:szCs w:val="22"/>
        </w:rPr>
        <w:t>R</w:t>
      </w:r>
      <w:r>
        <w:rPr>
          <w:rFonts w:ascii="Times New Roman" w:hAnsi="Times New Roman" w:cs="Times New Roman"/>
          <w:sz w:val="22"/>
          <w:szCs w:val="22"/>
          <w:lang w:val="uk-UA"/>
        </w:rPr>
        <w:t>-</w:t>
      </w:r>
      <w:r>
        <w:rPr>
          <w:rFonts w:ascii="Times New Roman" w:hAnsi="Times New Roman" w:cs="Times New Roman"/>
          <w:sz w:val="22"/>
          <w:szCs w:val="22"/>
        </w:rPr>
        <w:t>R</w:t>
      </w:r>
      <w:r>
        <w:rPr>
          <w:rFonts w:ascii="Times New Roman" w:hAnsi="Times New Roman" w:cs="Times New Roman"/>
          <w:sz w:val="22"/>
          <w:szCs w:val="22"/>
          <w:lang w:val="uk-UA"/>
        </w:rPr>
        <w:t>, яка перевищує 50 мс</w:t>
      </w:r>
    </w:p>
    <w:p w:rsidR="00902436" w:rsidRDefault="00902436" w:rsidP="00902436">
      <w:pPr>
        <w:pStyle w:val="af4"/>
        <w:keepNext/>
        <w:ind w:left="720"/>
        <w:jc w:val="both"/>
        <w:rPr>
          <w:rFonts w:ascii="Times New Roman" w:hAnsi="Times New Roman" w:cs="Times New Roman"/>
          <w:sz w:val="22"/>
          <w:szCs w:val="22"/>
          <w:lang w:val="uk-UA"/>
        </w:rPr>
      </w:pPr>
      <w:r>
        <w:rPr>
          <w:rFonts w:ascii="Times New Roman" w:hAnsi="Times New Roman" w:cs="Times New Roman"/>
          <w:sz w:val="22"/>
          <w:szCs w:val="22"/>
          <w:lang w:val="uk-UA"/>
        </w:rPr>
        <w:t>АМ</w:t>
      </w:r>
      <w:r>
        <w:rPr>
          <w:rFonts w:ascii="Times New Roman" w:hAnsi="Times New Roman" w:cs="Times New Roman"/>
          <w:sz w:val="22"/>
          <w:szCs w:val="22"/>
          <w:vertAlign w:val="subscript"/>
          <w:lang w:val="uk-UA"/>
        </w:rPr>
        <w:t>о</w:t>
      </w:r>
      <w:r>
        <w:rPr>
          <w:rFonts w:ascii="Times New Roman" w:hAnsi="Times New Roman" w:cs="Times New Roman"/>
          <w:sz w:val="22"/>
          <w:szCs w:val="22"/>
          <w:lang w:val="uk-UA"/>
        </w:rPr>
        <w:t xml:space="preserve"> - кількісне відображення моди </w:t>
      </w:r>
    </w:p>
    <w:p w:rsidR="00902436" w:rsidRPr="00902436" w:rsidRDefault="00902436" w:rsidP="00902436">
      <w:pPr>
        <w:keepNext/>
        <w:ind w:left="720"/>
        <w:jc w:val="both"/>
        <w:rPr>
          <w:rFonts w:ascii="Times New Roman" w:hAnsi="Times New Roman" w:cs="Times New Roman"/>
          <w:lang w:val="uk-UA"/>
        </w:rPr>
      </w:pPr>
      <w:r>
        <w:rPr>
          <w:rFonts w:ascii="Times New Roman" w:hAnsi="Times New Roman" w:cs="Times New Roman"/>
          <w:lang w:val="en-US"/>
        </w:rPr>
        <w:t>Ti</w:t>
      </w:r>
      <w:r w:rsidRPr="00902436">
        <w:rPr>
          <w:rFonts w:ascii="Times New Roman" w:hAnsi="Times New Roman" w:cs="Times New Roman"/>
          <w:lang w:val="uk-UA"/>
        </w:rPr>
        <w:t xml:space="preserve"> - інтеграл розподілень щільності </w:t>
      </w:r>
    </w:p>
    <w:p w:rsidR="00902436" w:rsidRDefault="00902436" w:rsidP="00902436">
      <w:pPr>
        <w:pStyle w:val="24"/>
        <w:keepNext/>
        <w:rPr>
          <w:sz w:val="22"/>
          <w:szCs w:val="22"/>
        </w:rPr>
      </w:pPr>
      <w:r>
        <w:rPr>
          <w:sz w:val="22"/>
          <w:szCs w:val="22"/>
        </w:rPr>
        <w:t xml:space="preserve">RMSSD, мс - середньоквадратичне відхилення розбіжностей значень послідовних RR-інтервалів. </w:t>
      </w:r>
    </w:p>
    <w:p w:rsidR="00902436" w:rsidRDefault="00902436" w:rsidP="00902436">
      <w:pPr>
        <w:pStyle w:val="15"/>
        <w:ind w:left="720"/>
        <w:rPr>
          <w:sz w:val="22"/>
          <w:szCs w:val="22"/>
        </w:rPr>
      </w:pPr>
      <w:r>
        <w:rPr>
          <w:sz w:val="22"/>
          <w:szCs w:val="22"/>
        </w:rPr>
        <w:t xml:space="preserve">LF/HF - відношення LF до HF </w:t>
      </w:r>
    </w:p>
    <w:p w:rsidR="00902436" w:rsidRPr="00902436" w:rsidRDefault="00902436" w:rsidP="00902436">
      <w:pPr>
        <w:keepNext/>
        <w:ind w:left="720"/>
        <w:jc w:val="both"/>
        <w:rPr>
          <w:rFonts w:ascii="Times New Roman" w:hAnsi="Times New Roman" w:cs="Times New Roman"/>
          <w:lang w:val="en-US"/>
        </w:rPr>
      </w:pPr>
      <w:r w:rsidRPr="00902436">
        <w:rPr>
          <w:rFonts w:ascii="Times New Roman" w:hAnsi="Times New Roman" w:cs="Times New Roman"/>
          <w:lang w:val="en-US"/>
        </w:rPr>
        <w:t>VLF (</w:t>
      </w:r>
      <w:r>
        <w:rPr>
          <w:rFonts w:ascii="Times New Roman" w:hAnsi="Times New Roman" w:cs="Times New Roman"/>
          <w:lang w:val="en-US"/>
        </w:rPr>
        <w:t>Very</w:t>
      </w:r>
      <w:r w:rsidRPr="00902436">
        <w:rPr>
          <w:rFonts w:ascii="Times New Roman" w:hAnsi="Times New Roman" w:cs="Times New Roman"/>
          <w:lang w:val="en-US"/>
        </w:rPr>
        <w:t xml:space="preserve"> </w:t>
      </w:r>
      <w:r>
        <w:rPr>
          <w:rFonts w:ascii="Times New Roman" w:hAnsi="Times New Roman" w:cs="Times New Roman"/>
          <w:lang w:val="en-US"/>
        </w:rPr>
        <w:t>Low</w:t>
      </w:r>
      <w:r w:rsidRPr="00902436">
        <w:rPr>
          <w:rFonts w:ascii="Times New Roman" w:hAnsi="Times New Roman" w:cs="Times New Roman"/>
          <w:lang w:val="en-US"/>
        </w:rPr>
        <w:t xml:space="preserve"> </w:t>
      </w:r>
      <w:r>
        <w:rPr>
          <w:rFonts w:ascii="Times New Roman" w:hAnsi="Times New Roman" w:cs="Times New Roman"/>
          <w:lang w:val="en-US"/>
        </w:rPr>
        <w:t>Frequency</w:t>
      </w:r>
      <w:r w:rsidRPr="00902436">
        <w:rPr>
          <w:rFonts w:ascii="Times New Roman" w:hAnsi="Times New Roman" w:cs="Times New Roman"/>
          <w:lang w:val="en-US"/>
        </w:rPr>
        <w:t xml:space="preserve">) - </w:t>
      </w:r>
      <w:r>
        <w:rPr>
          <w:rFonts w:ascii="Times New Roman" w:hAnsi="Times New Roman" w:cs="Times New Roman"/>
        </w:rPr>
        <w:t>коливання</w:t>
      </w:r>
      <w:r w:rsidRPr="00902436">
        <w:rPr>
          <w:rFonts w:ascii="Times New Roman" w:hAnsi="Times New Roman" w:cs="Times New Roman"/>
          <w:lang w:val="en-US"/>
        </w:rPr>
        <w:t xml:space="preserve"> </w:t>
      </w:r>
      <w:r>
        <w:rPr>
          <w:rFonts w:ascii="Times New Roman" w:hAnsi="Times New Roman" w:cs="Times New Roman"/>
        </w:rPr>
        <w:t>дуже</w:t>
      </w:r>
      <w:r w:rsidRPr="00902436">
        <w:rPr>
          <w:rFonts w:ascii="Times New Roman" w:hAnsi="Times New Roman" w:cs="Times New Roman"/>
          <w:lang w:val="en-US"/>
        </w:rPr>
        <w:t xml:space="preserve"> </w:t>
      </w:r>
      <w:r>
        <w:rPr>
          <w:rFonts w:ascii="Times New Roman" w:hAnsi="Times New Roman" w:cs="Times New Roman"/>
        </w:rPr>
        <w:t>низької</w:t>
      </w:r>
      <w:r w:rsidRPr="00902436">
        <w:rPr>
          <w:rFonts w:ascii="Times New Roman" w:hAnsi="Times New Roman" w:cs="Times New Roman"/>
          <w:lang w:val="en-US"/>
        </w:rPr>
        <w:t xml:space="preserve"> </w:t>
      </w:r>
      <w:r>
        <w:rPr>
          <w:rFonts w:ascii="Times New Roman" w:hAnsi="Times New Roman" w:cs="Times New Roman"/>
        </w:rPr>
        <w:t>частоти</w:t>
      </w:r>
      <w:r w:rsidRPr="00902436">
        <w:rPr>
          <w:rFonts w:ascii="Times New Roman" w:hAnsi="Times New Roman" w:cs="Times New Roman"/>
          <w:lang w:val="en-US"/>
        </w:rPr>
        <w:t xml:space="preserve"> </w:t>
      </w:r>
    </w:p>
    <w:p w:rsidR="00902436" w:rsidRDefault="00902436" w:rsidP="00902436">
      <w:pPr>
        <w:pStyle w:val="af4"/>
        <w:keepNext/>
        <w:ind w:left="720"/>
        <w:jc w:val="both"/>
        <w:rPr>
          <w:rFonts w:ascii="Times New Roman" w:hAnsi="Times New Roman" w:cs="Times New Roman"/>
          <w:sz w:val="22"/>
          <w:szCs w:val="22"/>
          <w:lang w:val="uk-UA"/>
        </w:rPr>
      </w:pPr>
      <w:r w:rsidRPr="00902436">
        <w:rPr>
          <w:rFonts w:ascii="Times New Roman" w:hAnsi="Times New Roman" w:cs="Times New Roman"/>
          <w:sz w:val="22"/>
          <w:szCs w:val="22"/>
          <w:lang w:val="en-US"/>
        </w:rPr>
        <w:t>LF</w:t>
      </w:r>
      <w:r>
        <w:rPr>
          <w:rFonts w:ascii="Times New Roman" w:hAnsi="Times New Roman" w:cs="Times New Roman"/>
          <w:sz w:val="22"/>
          <w:szCs w:val="22"/>
          <w:lang w:val="uk-UA"/>
        </w:rPr>
        <w:t xml:space="preserve"> (</w:t>
      </w:r>
      <w:r>
        <w:rPr>
          <w:rFonts w:ascii="Times New Roman" w:hAnsi="Times New Roman" w:cs="Times New Roman"/>
          <w:sz w:val="22"/>
          <w:szCs w:val="22"/>
          <w:lang w:val="en-US"/>
        </w:rPr>
        <w:t>Low</w:t>
      </w:r>
      <w:r>
        <w:rPr>
          <w:rFonts w:ascii="Times New Roman" w:hAnsi="Times New Roman" w:cs="Times New Roman"/>
          <w:sz w:val="22"/>
          <w:szCs w:val="22"/>
          <w:lang w:val="uk-UA"/>
        </w:rPr>
        <w:t xml:space="preserve"> </w:t>
      </w:r>
      <w:r>
        <w:rPr>
          <w:rFonts w:ascii="Times New Roman" w:hAnsi="Times New Roman" w:cs="Times New Roman"/>
          <w:sz w:val="22"/>
          <w:szCs w:val="22"/>
          <w:lang w:val="en-US"/>
        </w:rPr>
        <w:t>Frequency</w:t>
      </w:r>
      <w:r>
        <w:rPr>
          <w:rFonts w:ascii="Times New Roman" w:hAnsi="Times New Roman" w:cs="Times New Roman"/>
          <w:sz w:val="22"/>
          <w:szCs w:val="22"/>
          <w:lang w:val="uk-UA"/>
        </w:rPr>
        <w:t xml:space="preserve">) - потужність в діапазоні низьких частот </w:t>
      </w:r>
    </w:p>
    <w:p w:rsidR="00902436" w:rsidRPr="00902436" w:rsidRDefault="00902436" w:rsidP="00902436">
      <w:pPr>
        <w:keepNext/>
        <w:ind w:firstLine="708"/>
        <w:rPr>
          <w:rFonts w:ascii="Times New Roman" w:hAnsi="Times New Roman" w:cs="Times New Roman"/>
          <w:lang w:val="uk-UA"/>
        </w:rPr>
      </w:pPr>
      <w:r>
        <w:rPr>
          <w:rFonts w:ascii="Times New Roman" w:hAnsi="Times New Roman" w:cs="Times New Roman"/>
        </w:rPr>
        <w:t>HF</w:t>
      </w:r>
      <w:r w:rsidRPr="00902436">
        <w:rPr>
          <w:rFonts w:ascii="Times New Roman" w:hAnsi="Times New Roman" w:cs="Times New Roman"/>
          <w:lang w:val="uk-UA"/>
        </w:rPr>
        <w:t xml:space="preserve"> (</w:t>
      </w:r>
      <w:r>
        <w:rPr>
          <w:rFonts w:ascii="Times New Roman" w:hAnsi="Times New Roman" w:cs="Times New Roman"/>
          <w:lang w:val="en-US"/>
        </w:rPr>
        <w:t>High</w:t>
      </w:r>
      <w:r w:rsidRPr="00902436">
        <w:rPr>
          <w:rFonts w:ascii="Times New Roman" w:hAnsi="Times New Roman" w:cs="Times New Roman"/>
          <w:lang w:val="uk-UA"/>
        </w:rPr>
        <w:t xml:space="preserve"> </w:t>
      </w:r>
      <w:r>
        <w:rPr>
          <w:rFonts w:ascii="Times New Roman" w:hAnsi="Times New Roman" w:cs="Times New Roman"/>
          <w:lang w:val="en-US"/>
        </w:rPr>
        <w:t>Frequency</w:t>
      </w:r>
      <w:r w:rsidRPr="00902436">
        <w:rPr>
          <w:rFonts w:ascii="Times New Roman" w:hAnsi="Times New Roman" w:cs="Times New Roman"/>
          <w:lang w:val="uk-UA"/>
        </w:rPr>
        <w:t xml:space="preserve">) - потужність в діапазоні високих частот </w:t>
      </w:r>
    </w:p>
    <w:p w:rsidR="005B1502" w:rsidRDefault="005B1502" w:rsidP="005B1502">
      <w:pPr>
        <w:spacing w:line="360" w:lineRule="auto"/>
        <w:jc w:val="both"/>
        <w:rPr>
          <w:sz w:val="28"/>
          <w:szCs w:val="28"/>
          <w:lang w:val="uk-UA"/>
        </w:rPr>
      </w:pPr>
      <w:bookmarkStart w:id="1" w:name="_GoBack"/>
      <w:bookmarkEnd w:id="1"/>
    </w:p>
    <w:p w:rsidR="00F04510" w:rsidRPr="00205FC9" w:rsidRDefault="00F04510" w:rsidP="005651A7">
      <w:pPr>
        <w:pStyle w:val="aff9"/>
        <w:tabs>
          <w:tab w:val="left" w:pos="540"/>
          <w:tab w:val="left" w:pos="720"/>
        </w:tabs>
        <w:ind w:left="540" w:hanging="540"/>
        <w:jc w:val="both"/>
        <w:rPr>
          <w:sz w:val="28"/>
          <w:szCs w:val="28"/>
        </w:rPr>
      </w:pPr>
    </w:p>
    <w:p w:rsidR="00B70E7A" w:rsidRPr="00205FC9" w:rsidRDefault="00B70E7A" w:rsidP="00087E5C">
      <w:pPr>
        <w:ind w:firstLine="540"/>
        <w:rPr>
          <w:lang w:val="uk-UA"/>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32" w:rsidRDefault="00EC5A32">
      <w:pPr>
        <w:spacing w:after="0" w:line="240" w:lineRule="auto"/>
      </w:pPr>
      <w:r>
        <w:separator/>
      </w:r>
    </w:p>
  </w:endnote>
  <w:endnote w:type="continuationSeparator" w:id="0">
    <w:p w:rsidR="00EC5A32" w:rsidRDefault="00EC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EC5A32">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02436">
      <w:rPr>
        <w:rStyle w:val="aff1"/>
        <w:rFonts w:eastAsia="Garamond"/>
        <w:noProof/>
      </w:rPr>
      <w:t>14</w:t>
    </w:r>
    <w:r>
      <w:rPr>
        <w:rStyle w:val="aff1"/>
        <w:rFonts w:eastAsia="Garamond"/>
      </w:rPr>
      <w:fldChar w:fldCharType="end"/>
    </w:r>
  </w:p>
  <w:p w:rsidR="009335CF" w:rsidRDefault="00EC5A32">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32" w:rsidRDefault="00EC5A32">
      <w:pPr>
        <w:spacing w:after="0" w:line="240" w:lineRule="auto"/>
      </w:pPr>
      <w:r>
        <w:separator/>
      </w:r>
    </w:p>
  </w:footnote>
  <w:footnote w:type="continuationSeparator" w:id="0">
    <w:p w:rsidR="00EC5A32" w:rsidRDefault="00EC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36" w:rsidRDefault="00902436">
    <w:pPr>
      <w:pStyle w:val="aff"/>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4</w:t>
    </w:r>
    <w:r>
      <w:rPr>
        <w:rStyle w:val="aff1"/>
      </w:rPr>
      <w:fldChar w:fldCharType="end"/>
    </w:r>
  </w:p>
  <w:p w:rsidR="00902436" w:rsidRDefault="00902436">
    <w:pPr>
      <w:pStyle w:val="aff"/>
    </w:pPr>
  </w:p>
  <w:p w:rsidR="00902436" w:rsidRDefault="00902436">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36" w:rsidRDefault="00902436">
    <w:pPr>
      <w:pStyle w:val="aff"/>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1</w:t>
    </w:r>
    <w:r>
      <w:rPr>
        <w:rStyle w:val="aff1"/>
      </w:rPr>
      <w:fldChar w:fldCharType="end"/>
    </w:r>
  </w:p>
  <w:p w:rsidR="00902436" w:rsidRDefault="00902436">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EC5A32">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C5A32">
    <w:pPr>
      <w:pStyle w:val="aff"/>
      <w:framePr w:wrap="around" w:vAnchor="text" w:hAnchor="margin" w:xAlign="right" w:y="1"/>
      <w:rPr>
        <w:rStyle w:val="aff1"/>
        <w:lang w:val="uk-UA"/>
      </w:rPr>
    </w:pPr>
  </w:p>
  <w:p w:rsidR="009335CF" w:rsidRDefault="00EC5A32">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1DE5467"/>
    <w:multiLevelType w:val="hybridMultilevel"/>
    <w:tmpl w:val="8CC28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7">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37C16C0"/>
    <w:multiLevelType w:val="hybridMultilevel"/>
    <w:tmpl w:val="FC72603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8">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0">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3">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5">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D2437B"/>
    <w:multiLevelType w:val="hybridMultilevel"/>
    <w:tmpl w:val="1AAA6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51C94CF6"/>
    <w:multiLevelType w:val="hybridMultilevel"/>
    <w:tmpl w:val="819CAA56"/>
    <w:lvl w:ilvl="0" w:tplc="A4EEBF3C">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EF227B7"/>
    <w:multiLevelType w:val="singleLevel"/>
    <w:tmpl w:val="D72659E8"/>
    <w:lvl w:ilvl="0">
      <w:start w:val="1"/>
      <w:numFmt w:val="decimal"/>
      <w:pStyle w:val="a7"/>
      <w:lvlText w:val="%1."/>
      <w:lvlJc w:val="left"/>
      <w:pPr>
        <w:tabs>
          <w:tab w:val="num" w:pos="680"/>
        </w:tabs>
        <w:ind w:left="680" w:hanging="680"/>
      </w:pPr>
    </w:lvl>
  </w:abstractNum>
  <w:abstractNum w:abstractNumId="5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1">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4">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3"/>
  </w:num>
  <w:num w:numId="2">
    <w:abstractNumId w:val="60"/>
  </w:num>
  <w:num w:numId="3">
    <w:abstractNumId w:val="0"/>
  </w:num>
  <w:num w:numId="4">
    <w:abstractNumId w:val="32"/>
  </w:num>
  <w:num w:numId="5">
    <w:abstractNumId w:val="29"/>
  </w:num>
  <w:num w:numId="6">
    <w:abstractNumId w:val="41"/>
  </w:num>
  <w:num w:numId="7">
    <w:abstractNumId w:val="25"/>
  </w:num>
  <w:num w:numId="8">
    <w:abstractNumId w:val="66"/>
  </w:num>
  <w:num w:numId="9">
    <w:abstractNumId w:val="39"/>
  </w:num>
  <w:num w:numId="10">
    <w:abstractNumId w:val="46"/>
  </w:num>
  <w:num w:numId="11">
    <w:abstractNumId w:val="72"/>
  </w:num>
  <w:num w:numId="12">
    <w:abstractNumId w:val="49"/>
  </w:num>
  <w:num w:numId="13">
    <w:abstractNumId w:val="58"/>
  </w:num>
  <w:num w:numId="14">
    <w:abstractNumId w:val="47"/>
  </w:num>
  <w:num w:numId="15">
    <w:abstractNumId w:val="34"/>
  </w:num>
  <w:num w:numId="16">
    <w:abstractNumId w:val="45"/>
  </w:num>
  <w:num w:numId="17">
    <w:abstractNumId w:val="6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40"/>
  </w:num>
  <w:num w:numId="21">
    <w:abstractNumId w:val="31"/>
  </w:num>
  <w:num w:numId="22">
    <w:abstractNumId w:val="69"/>
  </w:num>
  <w:num w:numId="23">
    <w:abstractNumId w:val="28"/>
  </w:num>
  <w:num w:numId="24">
    <w:abstractNumId w:val="57"/>
    <w:lvlOverride w:ilvl="0">
      <w:startOverride w:val="1"/>
    </w:lvlOverride>
  </w:num>
  <w:num w:numId="25">
    <w:abstractNumId w:val="54"/>
  </w:num>
  <w:num w:numId="26">
    <w:abstractNumId w:val="71"/>
  </w:num>
  <w:num w:numId="27">
    <w:abstractNumId w:val="30"/>
  </w:num>
  <w:num w:numId="28">
    <w:abstractNumId w:val="38"/>
  </w:num>
  <w:num w:numId="29">
    <w:abstractNumId w:val="55"/>
  </w:num>
  <w:num w:numId="30">
    <w:abstractNumId w:val="59"/>
  </w:num>
  <w:num w:numId="31">
    <w:abstractNumId w:val="67"/>
  </w:num>
  <w:num w:numId="32">
    <w:abstractNumId w:val="33"/>
  </w:num>
  <w:num w:numId="33">
    <w:abstractNumId w:val="61"/>
  </w:num>
  <w:num w:numId="34">
    <w:abstractNumId w:val="62"/>
  </w:num>
  <w:num w:numId="35">
    <w:abstractNumId w:val="52"/>
  </w:num>
  <w:num w:numId="36">
    <w:abstractNumId w:val="70"/>
  </w:num>
  <w:num w:numId="37">
    <w:abstractNumId w:val="48"/>
    <w:lvlOverride w:ilvl="0">
      <w:startOverride w:val="1"/>
    </w:lvlOverride>
  </w:num>
  <w:num w:numId="38">
    <w:abstractNumId w:val="24"/>
  </w:num>
  <w:num w:numId="39">
    <w:abstractNumId w:val="53"/>
  </w:num>
  <w:num w:numId="40">
    <w:abstractNumId w:val="36"/>
  </w:num>
  <w:num w:numId="41">
    <w:abstractNumId w:val="51"/>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5A32"/>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3212</TotalTime>
  <Pages>32</Pages>
  <Words>9304</Words>
  <Characters>53034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1520</cp:revision>
  <dcterms:created xsi:type="dcterms:W3CDTF">2015-05-26T12:20:00Z</dcterms:created>
  <dcterms:modified xsi:type="dcterms:W3CDTF">2015-08-31T07:38:00Z</dcterms:modified>
</cp:coreProperties>
</file>