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705CBE" w:rsidRPr="00CD1638" w:rsidRDefault="00705CBE" w:rsidP="00705CBE">
      <w:pPr>
        <w:spacing w:line="360" w:lineRule="auto"/>
        <w:ind w:firstLine="709"/>
        <w:jc w:val="center"/>
        <w:rPr>
          <w:b/>
          <w:bCs/>
          <w:lang w:val="uk-UA"/>
        </w:rPr>
      </w:pPr>
      <w:r w:rsidRPr="00CD1638">
        <w:rPr>
          <w:b/>
          <w:bCs/>
          <w:lang w:val="uk-UA"/>
        </w:rPr>
        <w:t>МІНІСТЕРСТВО ОХОРОНИ ЗДОРОВ'Я УКРАЇНИ</w:t>
      </w:r>
    </w:p>
    <w:p w:rsidR="00705CBE" w:rsidRPr="00CD1638" w:rsidRDefault="00705CBE" w:rsidP="00705CBE">
      <w:pPr>
        <w:pStyle w:val="4"/>
        <w:pBdr>
          <w:bottom w:val="single" w:sz="4" w:space="0" w:color="auto"/>
        </w:pBdr>
        <w:rPr>
          <w:b/>
          <w:bCs/>
          <w:sz w:val="24"/>
          <w:szCs w:val="24"/>
        </w:rPr>
      </w:pPr>
      <w:r w:rsidRPr="00CD1638">
        <w:rPr>
          <w:b/>
          <w:bCs/>
          <w:sz w:val="24"/>
          <w:szCs w:val="24"/>
        </w:rPr>
        <w:t>НАЦІОНАЛЬНИЙ ФАРМАЦЕВТИЧНИЙ УНІВЕРСИТЕТ</w:t>
      </w:r>
    </w:p>
    <w:p w:rsidR="00705CBE" w:rsidRPr="00CD1638" w:rsidRDefault="00705CBE" w:rsidP="00705CBE">
      <w:pPr>
        <w:spacing w:line="360" w:lineRule="auto"/>
        <w:ind w:firstLine="709"/>
        <w:jc w:val="both"/>
        <w:rPr>
          <w:b/>
          <w:bCs/>
          <w:u w:val="double"/>
          <w:lang w:val="uk-UA"/>
        </w:rPr>
      </w:pPr>
    </w:p>
    <w:p w:rsidR="00705CBE" w:rsidRPr="00CD1638" w:rsidRDefault="00705CBE" w:rsidP="00705CBE">
      <w:pPr>
        <w:spacing w:line="360" w:lineRule="auto"/>
        <w:ind w:firstLine="709"/>
        <w:jc w:val="both"/>
        <w:rPr>
          <w:b/>
          <w:bCs/>
          <w:u w:val="double"/>
          <w:lang w:val="uk-UA"/>
        </w:rPr>
      </w:pPr>
    </w:p>
    <w:p w:rsidR="00705CBE" w:rsidRPr="00CD1638" w:rsidRDefault="00705CBE" w:rsidP="00705CBE">
      <w:pPr>
        <w:spacing w:line="360" w:lineRule="auto"/>
        <w:ind w:firstLine="709"/>
        <w:jc w:val="both"/>
        <w:rPr>
          <w:b/>
          <w:bCs/>
          <w:u w:val="double"/>
          <w:lang w:val="uk-UA"/>
        </w:rPr>
      </w:pPr>
    </w:p>
    <w:p w:rsidR="00705CBE" w:rsidRPr="00CD1638" w:rsidRDefault="00705CBE" w:rsidP="00705CBE">
      <w:pPr>
        <w:spacing w:line="360" w:lineRule="auto"/>
        <w:ind w:firstLine="709"/>
        <w:jc w:val="both"/>
        <w:rPr>
          <w:b/>
          <w:bCs/>
          <w:u w:val="double"/>
          <w:lang w:val="uk-UA"/>
        </w:rPr>
      </w:pPr>
    </w:p>
    <w:p w:rsidR="00705CBE" w:rsidRPr="00CD1638" w:rsidRDefault="00705CBE" w:rsidP="00705CBE">
      <w:pPr>
        <w:spacing w:line="360" w:lineRule="auto"/>
        <w:ind w:firstLine="709"/>
        <w:jc w:val="both"/>
        <w:rPr>
          <w:b/>
          <w:bCs/>
          <w:u w:val="double"/>
          <w:lang w:val="uk-UA"/>
        </w:rPr>
      </w:pPr>
    </w:p>
    <w:p w:rsidR="00705CBE" w:rsidRPr="00CD1638" w:rsidRDefault="00705CBE" w:rsidP="00705CBE">
      <w:pPr>
        <w:pStyle w:val="6"/>
        <w:rPr>
          <w:sz w:val="24"/>
          <w:szCs w:val="24"/>
        </w:rPr>
      </w:pPr>
      <w:r w:rsidRPr="00CD1638">
        <w:rPr>
          <w:sz w:val="24"/>
          <w:szCs w:val="24"/>
        </w:rPr>
        <w:t>Хохленкова Наталя Вікторівна</w:t>
      </w:r>
    </w:p>
    <w:p w:rsidR="00705CBE" w:rsidRPr="00CD1638" w:rsidRDefault="00705CBE" w:rsidP="00705CBE">
      <w:pPr>
        <w:spacing w:line="360" w:lineRule="auto"/>
        <w:rPr>
          <w:lang w:val="uk-UA"/>
        </w:rPr>
      </w:pPr>
    </w:p>
    <w:p w:rsidR="00705CBE" w:rsidRPr="00CD1638" w:rsidRDefault="00705CBE" w:rsidP="00705CBE">
      <w:pPr>
        <w:spacing w:line="360" w:lineRule="auto"/>
        <w:rPr>
          <w:lang w:val="uk-UA"/>
        </w:rPr>
      </w:pPr>
    </w:p>
    <w:p w:rsidR="00705CBE" w:rsidRPr="00CD1638" w:rsidRDefault="00705CBE" w:rsidP="00705CBE">
      <w:pPr>
        <w:spacing w:line="360" w:lineRule="auto"/>
        <w:jc w:val="right"/>
        <w:rPr>
          <w:lang w:val="uk-UA"/>
        </w:rPr>
      </w:pPr>
      <w:r w:rsidRPr="00CD1638">
        <w:rPr>
          <w:lang w:val="uk-UA"/>
        </w:rPr>
        <w:t>УДК 615.454.1:638.135:616-002.3:616-001.4</w:t>
      </w:r>
    </w:p>
    <w:p w:rsidR="00705CBE" w:rsidRPr="00CD1638" w:rsidRDefault="00705CBE" w:rsidP="00705CBE">
      <w:pPr>
        <w:spacing w:line="360" w:lineRule="auto"/>
        <w:jc w:val="right"/>
        <w:rPr>
          <w:lang w:val="uk-UA"/>
        </w:rPr>
      </w:pPr>
    </w:p>
    <w:p w:rsidR="00705CBE" w:rsidRPr="00CD1638" w:rsidRDefault="00705CBE" w:rsidP="00705CBE">
      <w:pPr>
        <w:spacing w:line="360" w:lineRule="auto"/>
        <w:jc w:val="right"/>
        <w:rPr>
          <w:lang w:val="uk-UA"/>
        </w:rPr>
      </w:pPr>
    </w:p>
    <w:p w:rsidR="00705CBE" w:rsidRPr="00CD1638" w:rsidRDefault="00705CBE" w:rsidP="00705CBE">
      <w:pPr>
        <w:spacing w:line="360" w:lineRule="auto"/>
        <w:jc w:val="right"/>
        <w:rPr>
          <w:lang w:val="uk-UA"/>
        </w:rPr>
      </w:pPr>
    </w:p>
    <w:p w:rsidR="00705CBE" w:rsidRPr="00CD1638" w:rsidRDefault="00705CBE" w:rsidP="00705CBE">
      <w:pPr>
        <w:spacing w:line="360" w:lineRule="auto"/>
        <w:jc w:val="right"/>
        <w:rPr>
          <w:lang w:val="uk-UA"/>
        </w:rPr>
      </w:pPr>
    </w:p>
    <w:p w:rsidR="00705CBE" w:rsidRPr="00CD1638" w:rsidRDefault="00705CBE" w:rsidP="00705CBE">
      <w:pPr>
        <w:spacing w:line="360" w:lineRule="auto"/>
        <w:jc w:val="right"/>
        <w:rPr>
          <w:lang w:val="uk-UA"/>
        </w:rPr>
      </w:pPr>
    </w:p>
    <w:p w:rsidR="00705CBE" w:rsidRPr="00CD1638" w:rsidRDefault="00705CBE" w:rsidP="00705CBE">
      <w:pPr>
        <w:pStyle w:val="34"/>
        <w:spacing w:line="360" w:lineRule="auto"/>
        <w:ind w:firstLine="684"/>
        <w:rPr>
          <w:sz w:val="24"/>
          <w:szCs w:val="24"/>
        </w:rPr>
      </w:pPr>
      <w:r w:rsidRPr="00CD1638">
        <w:rPr>
          <w:sz w:val="24"/>
          <w:szCs w:val="24"/>
        </w:rPr>
        <w:t xml:space="preserve">РОЗРОБКА ТЕХНОЛОГІЇ ТА ДОСЛІДЖЕННЯ  </w:t>
      </w:r>
    </w:p>
    <w:p w:rsidR="00705CBE" w:rsidRPr="00CD1638" w:rsidRDefault="00705CBE" w:rsidP="00705CBE">
      <w:pPr>
        <w:pStyle w:val="34"/>
        <w:spacing w:line="360" w:lineRule="auto"/>
        <w:ind w:firstLine="684"/>
        <w:rPr>
          <w:sz w:val="24"/>
          <w:szCs w:val="24"/>
        </w:rPr>
      </w:pPr>
      <w:r w:rsidRPr="00CD1638">
        <w:rPr>
          <w:sz w:val="24"/>
          <w:szCs w:val="24"/>
        </w:rPr>
        <w:t>МАЗІ “ПРОЛІДОКСИД”</w:t>
      </w: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b/>
          <w:bCs/>
          <w:sz w:val="24"/>
          <w:szCs w:val="24"/>
        </w:rPr>
      </w:pPr>
      <w:r w:rsidRPr="00CD1638">
        <w:rPr>
          <w:b/>
          <w:bCs/>
          <w:sz w:val="24"/>
          <w:szCs w:val="24"/>
        </w:rPr>
        <w:t>15.00.01 – Технологія ліків та організація фармацевтичної справи</w:t>
      </w: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r w:rsidRPr="00CD1638">
        <w:rPr>
          <w:sz w:val="24"/>
          <w:szCs w:val="24"/>
        </w:rPr>
        <w:t>АВТОРЕФЕРАТ</w:t>
      </w:r>
    </w:p>
    <w:p w:rsidR="00705CBE" w:rsidRPr="00CD1638" w:rsidRDefault="00705CBE" w:rsidP="00705CBE">
      <w:pPr>
        <w:pStyle w:val="34"/>
        <w:spacing w:line="360" w:lineRule="auto"/>
        <w:rPr>
          <w:sz w:val="24"/>
          <w:szCs w:val="24"/>
        </w:rPr>
      </w:pPr>
      <w:r w:rsidRPr="00CD1638">
        <w:rPr>
          <w:sz w:val="24"/>
          <w:szCs w:val="24"/>
        </w:rPr>
        <w:lastRenderedPageBreak/>
        <w:t xml:space="preserve">дисертації на здобуття наукового ступеня </w:t>
      </w:r>
    </w:p>
    <w:p w:rsidR="00705CBE" w:rsidRPr="00CD1638" w:rsidRDefault="00705CBE" w:rsidP="00705CBE">
      <w:pPr>
        <w:pStyle w:val="34"/>
        <w:spacing w:line="360" w:lineRule="auto"/>
        <w:rPr>
          <w:sz w:val="24"/>
          <w:szCs w:val="24"/>
        </w:rPr>
      </w:pPr>
      <w:r w:rsidRPr="00CD1638">
        <w:rPr>
          <w:sz w:val="24"/>
          <w:szCs w:val="24"/>
        </w:rPr>
        <w:t>кандидата фармацевтичних наук</w:t>
      </w: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sz w:val="24"/>
          <w:szCs w:val="24"/>
        </w:rPr>
      </w:pPr>
    </w:p>
    <w:p w:rsidR="00705CBE" w:rsidRPr="00CD1638" w:rsidRDefault="00705CBE" w:rsidP="00705CBE">
      <w:pPr>
        <w:pStyle w:val="34"/>
        <w:spacing w:line="360" w:lineRule="auto"/>
        <w:rPr>
          <w:b/>
          <w:bCs/>
          <w:sz w:val="24"/>
          <w:szCs w:val="24"/>
        </w:rPr>
      </w:pPr>
      <w:r w:rsidRPr="00CD1638">
        <w:rPr>
          <w:b/>
          <w:bCs/>
          <w:sz w:val="24"/>
          <w:szCs w:val="24"/>
        </w:rPr>
        <w:t>Харків – 2004</w:t>
      </w:r>
    </w:p>
    <w:p w:rsidR="00705CBE" w:rsidRPr="00CD1638" w:rsidRDefault="00705CBE" w:rsidP="00705CBE">
      <w:pPr>
        <w:pStyle w:val="34"/>
        <w:spacing w:line="360" w:lineRule="auto"/>
        <w:ind w:firstLine="709"/>
        <w:rPr>
          <w:b/>
          <w:bCs/>
          <w:sz w:val="24"/>
          <w:szCs w:val="24"/>
        </w:rPr>
      </w:pPr>
      <w:r w:rsidRPr="00CD1638">
        <w:rPr>
          <w:b/>
          <w:bCs/>
          <w:sz w:val="24"/>
          <w:szCs w:val="24"/>
        </w:rPr>
        <w:br w:type="page"/>
      </w:r>
      <w:r w:rsidRPr="00CD1638">
        <w:rPr>
          <w:b/>
          <w:bCs/>
          <w:sz w:val="24"/>
          <w:szCs w:val="24"/>
        </w:rPr>
        <w:lastRenderedPageBreak/>
        <w:t>Дисертацією є рукопис.</w:t>
      </w:r>
    </w:p>
    <w:p w:rsidR="00705CBE" w:rsidRPr="00CD1638" w:rsidRDefault="00705CBE" w:rsidP="00705CBE">
      <w:pPr>
        <w:pStyle w:val="34"/>
        <w:spacing w:line="360" w:lineRule="auto"/>
        <w:ind w:firstLine="709"/>
        <w:jc w:val="both"/>
        <w:rPr>
          <w:b/>
          <w:bCs/>
          <w:sz w:val="24"/>
          <w:szCs w:val="24"/>
        </w:rPr>
      </w:pPr>
      <w:r w:rsidRPr="00CD1638">
        <w:rPr>
          <w:b/>
          <w:bCs/>
          <w:sz w:val="24"/>
          <w:szCs w:val="24"/>
        </w:rPr>
        <w:t xml:space="preserve">Робота виконана на кафедрі аптечної технології ліків Національного фармацевтичного університету Міністерства охорони здоров’я України </w:t>
      </w:r>
    </w:p>
    <w:p w:rsidR="00705CBE" w:rsidRPr="00CD1638" w:rsidRDefault="00705CBE" w:rsidP="00705CBE">
      <w:pPr>
        <w:pStyle w:val="34"/>
        <w:spacing w:line="360" w:lineRule="auto"/>
        <w:ind w:firstLine="709"/>
        <w:jc w:val="both"/>
        <w:rPr>
          <w:b/>
          <w:bCs/>
          <w:sz w:val="24"/>
          <w:szCs w:val="24"/>
        </w:rPr>
      </w:pPr>
    </w:p>
    <w:p w:rsidR="00705CBE" w:rsidRPr="00CD1638" w:rsidRDefault="00705CBE" w:rsidP="00705CBE">
      <w:pPr>
        <w:pStyle w:val="34"/>
        <w:spacing w:line="360" w:lineRule="auto"/>
        <w:ind w:firstLine="709"/>
        <w:jc w:val="both"/>
        <w:rPr>
          <w:b/>
          <w:bCs/>
          <w:sz w:val="24"/>
          <w:szCs w:val="24"/>
        </w:rPr>
      </w:pPr>
    </w:p>
    <w:p w:rsidR="00705CBE" w:rsidRPr="00CD1638" w:rsidRDefault="00705CBE" w:rsidP="00705CBE">
      <w:pPr>
        <w:pStyle w:val="34"/>
        <w:tabs>
          <w:tab w:val="left" w:pos="3360"/>
        </w:tabs>
        <w:spacing w:line="360" w:lineRule="auto"/>
        <w:ind w:left="3360" w:hanging="2640"/>
        <w:jc w:val="both"/>
        <w:rPr>
          <w:b/>
          <w:bCs/>
          <w:sz w:val="24"/>
          <w:szCs w:val="24"/>
        </w:rPr>
      </w:pPr>
      <w:r w:rsidRPr="00CD1638">
        <w:rPr>
          <w:sz w:val="24"/>
          <w:szCs w:val="24"/>
        </w:rPr>
        <w:t xml:space="preserve">Науковий керівник:  </w:t>
      </w:r>
      <w:r w:rsidRPr="00CD1638">
        <w:rPr>
          <w:b/>
          <w:bCs/>
          <w:sz w:val="24"/>
          <w:szCs w:val="24"/>
        </w:rPr>
        <w:t>доктор фармацевтичних наук, професор</w:t>
      </w:r>
    </w:p>
    <w:p w:rsidR="00705CBE" w:rsidRPr="00CD1638" w:rsidRDefault="00705CBE" w:rsidP="00705CBE">
      <w:pPr>
        <w:pStyle w:val="34"/>
        <w:spacing w:line="360" w:lineRule="auto"/>
        <w:ind w:left="3060"/>
        <w:jc w:val="both"/>
        <w:rPr>
          <w:sz w:val="24"/>
          <w:szCs w:val="24"/>
        </w:rPr>
      </w:pPr>
      <w:r w:rsidRPr="00CD1638">
        <w:rPr>
          <w:sz w:val="24"/>
          <w:szCs w:val="24"/>
        </w:rPr>
        <w:t xml:space="preserve"> ЯРНИХ ТЕТЯНА ГРИГОРІВНА,</w:t>
      </w:r>
    </w:p>
    <w:p w:rsidR="00705CBE" w:rsidRPr="00CD1638" w:rsidRDefault="00705CBE" w:rsidP="00705CBE">
      <w:pPr>
        <w:pStyle w:val="34"/>
        <w:spacing w:line="360" w:lineRule="auto"/>
        <w:ind w:left="3060"/>
        <w:jc w:val="both"/>
        <w:rPr>
          <w:b/>
          <w:bCs/>
          <w:sz w:val="24"/>
          <w:szCs w:val="24"/>
        </w:rPr>
      </w:pPr>
      <w:r w:rsidRPr="00CD1638">
        <w:rPr>
          <w:b/>
          <w:bCs/>
          <w:sz w:val="24"/>
          <w:szCs w:val="24"/>
        </w:rPr>
        <w:t xml:space="preserve"> Національний фармацевтичний університет,</w:t>
      </w:r>
    </w:p>
    <w:p w:rsidR="00705CBE" w:rsidRPr="00CD1638" w:rsidRDefault="00705CBE" w:rsidP="00705CBE">
      <w:pPr>
        <w:pStyle w:val="34"/>
        <w:spacing w:line="360" w:lineRule="auto"/>
        <w:ind w:left="3060"/>
        <w:jc w:val="both"/>
        <w:rPr>
          <w:b/>
          <w:bCs/>
          <w:i/>
          <w:iCs/>
          <w:sz w:val="24"/>
          <w:szCs w:val="24"/>
        </w:rPr>
      </w:pPr>
      <w:r w:rsidRPr="00CD1638">
        <w:rPr>
          <w:b/>
          <w:bCs/>
          <w:sz w:val="24"/>
          <w:szCs w:val="24"/>
        </w:rPr>
        <w:t xml:space="preserve"> </w:t>
      </w:r>
      <w:r w:rsidRPr="00CD1638">
        <w:rPr>
          <w:b/>
          <w:bCs/>
          <w:i/>
          <w:iCs/>
          <w:sz w:val="24"/>
          <w:szCs w:val="24"/>
        </w:rPr>
        <w:t>завідувачка кафедри технології ліків</w:t>
      </w:r>
    </w:p>
    <w:p w:rsidR="00705CBE" w:rsidRPr="00CD1638" w:rsidRDefault="00705CBE" w:rsidP="00705CBE">
      <w:pPr>
        <w:pStyle w:val="34"/>
        <w:spacing w:line="360" w:lineRule="auto"/>
        <w:ind w:left="2880"/>
        <w:rPr>
          <w:b/>
          <w:bCs/>
          <w:sz w:val="24"/>
          <w:szCs w:val="24"/>
        </w:rPr>
      </w:pPr>
    </w:p>
    <w:p w:rsidR="00705CBE" w:rsidRPr="00CD1638" w:rsidRDefault="00705CBE" w:rsidP="00705CBE">
      <w:pPr>
        <w:pStyle w:val="34"/>
        <w:tabs>
          <w:tab w:val="left" w:pos="3420"/>
        </w:tabs>
        <w:spacing w:line="360" w:lineRule="auto"/>
        <w:ind w:left="720"/>
        <w:rPr>
          <w:b/>
          <w:bCs/>
          <w:sz w:val="24"/>
          <w:szCs w:val="24"/>
        </w:rPr>
      </w:pPr>
      <w:r w:rsidRPr="00CD1638">
        <w:rPr>
          <w:sz w:val="24"/>
          <w:szCs w:val="24"/>
        </w:rPr>
        <w:t>Офіційні опоненти:</w:t>
      </w:r>
      <w:r w:rsidRPr="00CD1638">
        <w:rPr>
          <w:b/>
          <w:bCs/>
          <w:sz w:val="24"/>
          <w:szCs w:val="24"/>
        </w:rPr>
        <w:t xml:space="preserve">    доктор фармацевтичних наук, професор</w:t>
      </w:r>
    </w:p>
    <w:p w:rsidR="00705CBE" w:rsidRPr="00CD1638" w:rsidRDefault="00705CBE" w:rsidP="00705CBE">
      <w:pPr>
        <w:pStyle w:val="34"/>
        <w:spacing w:line="360" w:lineRule="auto"/>
        <w:ind w:left="3060"/>
        <w:jc w:val="both"/>
        <w:rPr>
          <w:sz w:val="24"/>
          <w:szCs w:val="24"/>
        </w:rPr>
      </w:pPr>
      <w:r w:rsidRPr="00CD1638">
        <w:rPr>
          <w:sz w:val="24"/>
          <w:szCs w:val="24"/>
        </w:rPr>
        <w:t>ДМИТРІЄВСЬКИЙ ДМИТРО ІВАНОВИЧ,</w:t>
      </w:r>
    </w:p>
    <w:p w:rsidR="00705CBE" w:rsidRPr="00CD1638" w:rsidRDefault="00705CBE" w:rsidP="00705CBE">
      <w:pPr>
        <w:pStyle w:val="34"/>
        <w:spacing w:line="360" w:lineRule="auto"/>
        <w:ind w:left="3060"/>
        <w:jc w:val="both"/>
        <w:rPr>
          <w:b/>
          <w:bCs/>
          <w:sz w:val="24"/>
          <w:szCs w:val="24"/>
        </w:rPr>
      </w:pPr>
      <w:r w:rsidRPr="00CD1638">
        <w:rPr>
          <w:b/>
          <w:bCs/>
          <w:sz w:val="24"/>
          <w:szCs w:val="24"/>
        </w:rPr>
        <w:t>Національний фармацевтичний університет,</w:t>
      </w:r>
    </w:p>
    <w:p w:rsidR="00705CBE" w:rsidRPr="00CD1638" w:rsidRDefault="00705CBE" w:rsidP="00705CBE">
      <w:pPr>
        <w:pStyle w:val="34"/>
        <w:spacing w:line="360" w:lineRule="auto"/>
        <w:ind w:left="3060"/>
        <w:jc w:val="both"/>
        <w:rPr>
          <w:b/>
          <w:bCs/>
          <w:i/>
          <w:iCs/>
          <w:sz w:val="24"/>
          <w:szCs w:val="24"/>
        </w:rPr>
      </w:pPr>
      <w:r w:rsidRPr="00CD1638">
        <w:rPr>
          <w:b/>
          <w:bCs/>
          <w:i/>
          <w:iCs/>
          <w:sz w:val="24"/>
          <w:szCs w:val="24"/>
        </w:rPr>
        <w:t>завідувач кафедри заводської технології ліків</w:t>
      </w:r>
    </w:p>
    <w:p w:rsidR="00705CBE" w:rsidRPr="00CD1638" w:rsidRDefault="00705CBE" w:rsidP="00705CBE">
      <w:pPr>
        <w:pStyle w:val="34"/>
        <w:spacing w:line="360" w:lineRule="auto"/>
        <w:ind w:left="3060"/>
        <w:jc w:val="both"/>
        <w:rPr>
          <w:b/>
          <w:bCs/>
          <w:sz w:val="24"/>
          <w:szCs w:val="24"/>
        </w:rPr>
      </w:pPr>
    </w:p>
    <w:p w:rsidR="00705CBE" w:rsidRPr="00CD1638" w:rsidRDefault="00705CBE" w:rsidP="00705CBE">
      <w:pPr>
        <w:pStyle w:val="34"/>
        <w:spacing w:line="360" w:lineRule="auto"/>
        <w:ind w:left="3060"/>
        <w:jc w:val="both"/>
        <w:rPr>
          <w:b/>
          <w:bCs/>
          <w:sz w:val="24"/>
          <w:szCs w:val="24"/>
        </w:rPr>
      </w:pPr>
      <w:r w:rsidRPr="00CD1638">
        <w:rPr>
          <w:b/>
          <w:bCs/>
          <w:sz w:val="24"/>
          <w:szCs w:val="24"/>
        </w:rPr>
        <w:t>доктор фармацевтичних наук, доцент</w:t>
      </w:r>
    </w:p>
    <w:p w:rsidR="00705CBE" w:rsidRPr="00CD1638" w:rsidRDefault="00705CBE" w:rsidP="00705CBE">
      <w:pPr>
        <w:pStyle w:val="34"/>
        <w:spacing w:line="360" w:lineRule="auto"/>
        <w:ind w:left="3060"/>
        <w:jc w:val="both"/>
        <w:rPr>
          <w:caps/>
          <w:sz w:val="24"/>
          <w:szCs w:val="24"/>
        </w:rPr>
      </w:pPr>
      <w:r w:rsidRPr="00CD1638">
        <w:rPr>
          <w:caps/>
          <w:sz w:val="24"/>
          <w:szCs w:val="24"/>
        </w:rPr>
        <w:t>Гудзенко Олександр Павлович</w:t>
      </w:r>
    </w:p>
    <w:p w:rsidR="00705CBE" w:rsidRPr="00CD1638" w:rsidRDefault="00705CBE" w:rsidP="00705CBE">
      <w:pPr>
        <w:pStyle w:val="34"/>
        <w:spacing w:line="360" w:lineRule="auto"/>
        <w:ind w:left="3060"/>
        <w:jc w:val="both"/>
        <w:rPr>
          <w:b/>
          <w:bCs/>
          <w:sz w:val="24"/>
          <w:szCs w:val="24"/>
        </w:rPr>
      </w:pPr>
      <w:r w:rsidRPr="00CD1638">
        <w:rPr>
          <w:b/>
          <w:bCs/>
          <w:sz w:val="24"/>
          <w:szCs w:val="24"/>
        </w:rPr>
        <w:t>Луганське обласне виробниче підприємство „Фармація”</w:t>
      </w:r>
    </w:p>
    <w:p w:rsidR="00705CBE" w:rsidRPr="00CD1638" w:rsidRDefault="00705CBE" w:rsidP="00705CBE">
      <w:pPr>
        <w:pStyle w:val="34"/>
        <w:spacing w:line="360" w:lineRule="auto"/>
        <w:ind w:left="3060"/>
        <w:jc w:val="both"/>
        <w:rPr>
          <w:b/>
          <w:bCs/>
          <w:i/>
          <w:iCs/>
          <w:sz w:val="24"/>
          <w:szCs w:val="24"/>
        </w:rPr>
      </w:pPr>
      <w:r w:rsidRPr="00CD1638">
        <w:rPr>
          <w:b/>
          <w:bCs/>
          <w:i/>
          <w:iCs/>
          <w:sz w:val="24"/>
          <w:szCs w:val="24"/>
        </w:rPr>
        <w:t>Генеральний директор</w:t>
      </w:r>
    </w:p>
    <w:p w:rsidR="00705CBE" w:rsidRPr="00CD1638" w:rsidRDefault="00705CBE" w:rsidP="00705CBE">
      <w:pPr>
        <w:pStyle w:val="34"/>
        <w:spacing w:line="360" w:lineRule="auto"/>
        <w:ind w:left="2880"/>
        <w:rPr>
          <w:b/>
          <w:bCs/>
          <w:sz w:val="24"/>
          <w:szCs w:val="24"/>
        </w:rPr>
      </w:pPr>
    </w:p>
    <w:p w:rsidR="00705CBE" w:rsidRPr="00CD1638" w:rsidRDefault="00705CBE" w:rsidP="00705CBE">
      <w:pPr>
        <w:pStyle w:val="34"/>
        <w:spacing w:line="360" w:lineRule="auto"/>
        <w:ind w:left="2880" w:hanging="2160"/>
        <w:rPr>
          <w:b/>
          <w:bCs/>
          <w:sz w:val="24"/>
          <w:szCs w:val="24"/>
        </w:rPr>
      </w:pPr>
      <w:r w:rsidRPr="00CD1638">
        <w:rPr>
          <w:sz w:val="24"/>
          <w:szCs w:val="24"/>
        </w:rPr>
        <w:t xml:space="preserve">Провідна установа:   </w:t>
      </w:r>
      <w:r w:rsidRPr="00CD1638">
        <w:rPr>
          <w:b/>
          <w:bCs/>
          <w:sz w:val="24"/>
          <w:szCs w:val="24"/>
        </w:rPr>
        <w:t>Київська медична академія післядипломної освіти</w:t>
      </w:r>
    </w:p>
    <w:p w:rsidR="00705CBE" w:rsidRPr="00CD1638" w:rsidRDefault="00705CBE" w:rsidP="00705CBE">
      <w:pPr>
        <w:pStyle w:val="34"/>
        <w:spacing w:line="360" w:lineRule="auto"/>
        <w:ind w:left="3060"/>
        <w:rPr>
          <w:b/>
          <w:bCs/>
          <w:sz w:val="24"/>
          <w:szCs w:val="24"/>
        </w:rPr>
      </w:pPr>
      <w:r w:rsidRPr="00CD1638">
        <w:rPr>
          <w:b/>
          <w:bCs/>
          <w:sz w:val="24"/>
          <w:szCs w:val="24"/>
        </w:rPr>
        <w:t>ім. П.Л. Шупика МОЗ України,</w:t>
      </w:r>
    </w:p>
    <w:p w:rsidR="00705CBE" w:rsidRPr="00CD1638" w:rsidRDefault="00705CBE" w:rsidP="00705CBE">
      <w:pPr>
        <w:pStyle w:val="34"/>
        <w:spacing w:line="360" w:lineRule="auto"/>
        <w:ind w:left="3060"/>
        <w:rPr>
          <w:b/>
          <w:bCs/>
          <w:sz w:val="24"/>
          <w:szCs w:val="24"/>
        </w:rPr>
      </w:pPr>
      <w:r w:rsidRPr="00CD1638">
        <w:rPr>
          <w:b/>
          <w:bCs/>
          <w:sz w:val="24"/>
          <w:szCs w:val="24"/>
        </w:rPr>
        <w:t>кафедра промислової фармації</w:t>
      </w:r>
    </w:p>
    <w:p w:rsidR="00705CBE" w:rsidRPr="00CD1638" w:rsidRDefault="00705CBE" w:rsidP="00705CBE">
      <w:pPr>
        <w:pStyle w:val="34"/>
        <w:spacing w:line="360" w:lineRule="auto"/>
        <w:ind w:left="2880"/>
        <w:rPr>
          <w:b/>
          <w:bCs/>
          <w:sz w:val="24"/>
          <w:szCs w:val="24"/>
        </w:rPr>
      </w:pPr>
    </w:p>
    <w:p w:rsidR="00705CBE" w:rsidRPr="00CD1638" w:rsidRDefault="00705CBE" w:rsidP="00705CBE">
      <w:pPr>
        <w:pStyle w:val="34"/>
        <w:spacing w:line="360" w:lineRule="auto"/>
        <w:ind w:firstLine="709"/>
        <w:jc w:val="both"/>
        <w:rPr>
          <w:b/>
          <w:bCs/>
          <w:sz w:val="24"/>
          <w:szCs w:val="24"/>
        </w:rPr>
      </w:pPr>
      <w:r w:rsidRPr="00CD1638">
        <w:rPr>
          <w:b/>
          <w:bCs/>
          <w:sz w:val="24"/>
          <w:szCs w:val="24"/>
        </w:rPr>
        <w:t>Захист відбудеться “_____” _______________ 2004 року о _______ годині на засіданні спеціалізованої вченої ради Д 64.605.01 при Національному фармацевтичному університеті за адресою: 61002, м.  Харків, вул. Пушкінська, 53.</w:t>
      </w:r>
    </w:p>
    <w:p w:rsidR="00705CBE" w:rsidRPr="00CD1638" w:rsidRDefault="00705CBE" w:rsidP="00705CBE">
      <w:pPr>
        <w:pStyle w:val="34"/>
        <w:spacing w:line="360" w:lineRule="auto"/>
        <w:ind w:firstLine="720"/>
        <w:jc w:val="both"/>
        <w:rPr>
          <w:b/>
          <w:bCs/>
          <w:sz w:val="24"/>
          <w:szCs w:val="24"/>
        </w:rPr>
      </w:pPr>
      <w:r w:rsidRPr="00CD1638">
        <w:rPr>
          <w:b/>
          <w:bCs/>
          <w:sz w:val="24"/>
          <w:szCs w:val="24"/>
        </w:rPr>
        <w:t>З дисертацією можна ознайомитись у бібліотеці Національного фармацевтичного університету (61168, м. Харків, вул.. Блюхера, 4).</w:t>
      </w:r>
    </w:p>
    <w:p w:rsidR="00705CBE" w:rsidRPr="00CD1638" w:rsidRDefault="00705CBE" w:rsidP="00705CBE">
      <w:pPr>
        <w:pStyle w:val="34"/>
        <w:spacing w:line="360" w:lineRule="auto"/>
        <w:ind w:firstLine="720"/>
        <w:jc w:val="both"/>
        <w:rPr>
          <w:b/>
          <w:bCs/>
          <w:sz w:val="24"/>
          <w:szCs w:val="24"/>
        </w:rPr>
      </w:pPr>
    </w:p>
    <w:p w:rsidR="00705CBE" w:rsidRPr="00CD1638" w:rsidRDefault="00705CBE" w:rsidP="00705CBE">
      <w:pPr>
        <w:pStyle w:val="34"/>
        <w:spacing w:line="360" w:lineRule="auto"/>
        <w:ind w:firstLine="720"/>
        <w:rPr>
          <w:b/>
          <w:bCs/>
          <w:sz w:val="24"/>
          <w:szCs w:val="24"/>
        </w:rPr>
      </w:pPr>
      <w:r w:rsidRPr="00CD1638">
        <w:rPr>
          <w:b/>
          <w:bCs/>
          <w:sz w:val="24"/>
          <w:szCs w:val="24"/>
        </w:rPr>
        <w:t>Автореферат розісланий “_____” ________________ 2004 р.</w:t>
      </w:r>
    </w:p>
    <w:p w:rsidR="00705CBE" w:rsidRPr="00CD1638" w:rsidRDefault="00705CBE" w:rsidP="00705CBE">
      <w:pPr>
        <w:pStyle w:val="34"/>
        <w:spacing w:line="360" w:lineRule="auto"/>
        <w:ind w:firstLine="720"/>
        <w:rPr>
          <w:b/>
          <w:bCs/>
          <w:sz w:val="24"/>
          <w:szCs w:val="24"/>
        </w:rPr>
      </w:pPr>
    </w:p>
    <w:p w:rsidR="00705CBE" w:rsidRPr="00CD1638" w:rsidRDefault="00705CBE" w:rsidP="00705CBE">
      <w:pPr>
        <w:pStyle w:val="34"/>
        <w:spacing w:line="360" w:lineRule="auto"/>
        <w:ind w:firstLine="720"/>
        <w:rPr>
          <w:b/>
          <w:bCs/>
          <w:sz w:val="24"/>
          <w:szCs w:val="24"/>
        </w:rPr>
      </w:pPr>
      <w:r w:rsidRPr="00CD1638">
        <w:rPr>
          <w:b/>
          <w:bCs/>
          <w:sz w:val="24"/>
          <w:szCs w:val="24"/>
        </w:rPr>
        <w:t>Вчений секретар</w:t>
      </w:r>
    </w:p>
    <w:p w:rsidR="00705CBE" w:rsidRPr="00CD1638" w:rsidRDefault="00705CBE" w:rsidP="00705CBE">
      <w:pPr>
        <w:pStyle w:val="34"/>
        <w:spacing w:line="360" w:lineRule="auto"/>
        <w:ind w:firstLine="720"/>
        <w:rPr>
          <w:b/>
          <w:bCs/>
          <w:sz w:val="24"/>
          <w:szCs w:val="24"/>
        </w:rPr>
      </w:pPr>
      <w:r w:rsidRPr="00CD1638">
        <w:rPr>
          <w:b/>
          <w:bCs/>
          <w:sz w:val="24"/>
          <w:szCs w:val="24"/>
        </w:rPr>
        <w:t>спеціалізованої вченої ради,</w:t>
      </w:r>
    </w:p>
    <w:p w:rsidR="00705CBE" w:rsidRPr="00CD1638" w:rsidRDefault="00705CBE" w:rsidP="00705CBE">
      <w:pPr>
        <w:ind w:left="720"/>
      </w:pPr>
      <w:r w:rsidRPr="00CD1638">
        <w:t>д-р біол. наук, проф.</w:t>
      </w:r>
      <w:r w:rsidRPr="00CD1638">
        <w:tab/>
      </w:r>
      <w:r w:rsidRPr="00CD1638">
        <w:tab/>
      </w:r>
      <w:r w:rsidRPr="00CD1638">
        <w:tab/>
      </w:r>
      <w:r w:rsidRPr="00CD1638">
        <w:tab/>
      </w:r>
      <w:r w:rsidRPr="00CD1638">
        <w:tab/>
      </w:r>
      <w:r w:rsidRPr="00CD1638">
        <w:tab/>
      </w:r>
      <w:r w:rsidRPr="00CD1638">
        <w:tab/>
        <w:t>Малоштан Л.М.</w:t>
      </w:r>
    </w:p>
    <w:p w:rsidR="00D20D12" w:rsidRDefault="00D20D12" w:rsidP="00D20D12">
      <w:pPr>
        <w:spacing w:line="360" w:lineRule="auto"/>
        <w:jc w:val="both"/>
        <w:rPr>
          <w:sz w:val="28"/>
        </w:rPr>
      </w:pPr>
    </w:p>
    <w:p w:rsidR="00705CBE" w:rsidRDefault="00705CBE" w:rsidP="00D20D12">
      <w:pPr>
        <w:spacing w:line="360" w:lineRule="auto"/>
        <w:jc w:val="both"/>
        <w:rPr>
          <w:sz w:val="28"/>
        </w:rPr>
      </w:pPr>
    </w:p>
    <w:p w:rsidR="00705CBE" w:rsidRDefault="00705CBE" w:rsidP="00D20D12">
      <w:pPr>
        <w:spacing w:line="360" w:lineRule="auto"/>
        <w:jc w:val="both"/>
        <w:rPr>
          <w:sz w:val="28"/>
        </w:rPr>
      </w:pPr>
    </w:p>
    <w:p w:rsidR="00705CBE" w:rsidRPr="003F4B55" w:rsidRDefault="00705CBE" w:rsidP="00705CBE">
      <w:pPr>
        <w:pStyle w:val="34"/>
        <w:spacing w:line="360" w:lineRule="auto"/>
        <w:ind w:firstLine="720"/>
        <w:rPr>
          <w:sz w:val="24"/>
          <w:szCs w:val="24"/>
        </w:rPr>
      </w:pPr>
      <w:r w:rsidRPr="003F4B55">
        <w:rPr>
          <w:sz w:val="24"/>
          <w:szCs w:val="24"/>
        </w:rPr>
        <w:t>ЗАГАЛЬНА ХАРАКТЕРИСТИКА РОБОТИ</w:t>
      </w:r>
    </w:p>
    <w:p w:rsidR="00705CBE" w:rsidRPr="003F4B55" w:rsidRDefault="00705CBE" w:rsidP="00705CBE">
      <w:pPr>
        <w:pStyle w:val="34"/>
        <w:spacing w:line="360" w:lineRule="auto"/>
        <w:rPr>
          <w:sz w:val="24"/>
          <w:szCs w:val="24"/>
        </w:rPr>
      </w:pPr>
    </w:p>
    <w:p w:rsidR="00705CBE" w:rsidRPr="003F4B55" w:rsidRDefault="00705CBE" w:rsidP="00705CBE">
      <w:pPr>
        <w:spacing w:line="360" w:lineRule="auto"/>
        <w:ind w:firstLine="709"/>
        <w:jc w:val="both"/>
        <w:rPr>
          <w:lang w:val="uk-UA"/>
        </w:rPr>
      </w:pPr>
      <w:r w:rsidRPr="003F4B55">
        <w:rPr>
          <w:b/>
          <w:bCs/>
          <w:i/>
          <w:iCs/>
          <w:lang w:val="uk-UA"/>
        </w:rPr>
        <w:t>Актуальність теми.</w:t>
      </w:r>
      <w:r w:rsidRPr="003F4B55">
        <w:rPr>
          <w:b/>
          <w:bCs/>
          <w:lang w:val="uk-UA"/>
        </w:rPr>
        <w:t xml:space="preserve"> </w:t>
      </w:r>
      <w:r w:rsidRPr="003F4B55">
        <w:rPr>
          <w:lang w:val="uk-UA"/>
        </w:rPr>
        <w:t>Створення лікарських препаратів із широким спектром антимікробної дії, які б дозволяли ефективно здійснювати диференційоване місцеве лікування ран  залежно від стадії ранового процесу є важливим завданням фармації.</w:t>
      </w:r>
    </w:p>
    <w:p w:rsidR="00705CBE" w:rsidRPr="003F4B55" w:rsidRDefault="00705CBE" w:rsidP="00705CBE">
      <w:pPr>
        <w:spacing w:line="360" w:lineRule="auto"/>
        <w:ind w:firstLine="709"/>
        <w:jc w:val="both"/>
        <w:rPr>
          <w:lang w:val="uk-UA"/>
        </w:rPr>
      </w:pPr>
      <w:r w:rsidRPr="003F4B55">
        <w:rPr>
          <w:lang w:val="uk-UA"/>
        </w:rPr>
        <w:t>Мазі це найдоцільніша лікарська форма для місцевого лікування ран, тому що дозволяє вводити до складу лікарського засобу різні за природою та властивостями гідрофільні та гідрофобні біологічно-активні речовини, регулювати за рахунок мазевих основ їх вивільнення та біодоступність, впливаючи на ефективність і безпечність лікарських препаратів.</w:t>
      </w:r>
    </w:p>
    <w:p w:rsidR="00705CBE" w:rsidRPr="003F4B55" w:rsidRDefault="00705CBE" w:rsidP="00705CBE">
      <w:pPr>
        <w:spacing w:line="360" w:lineRule="auto"/>
        <w:ind w:firstLine="709"/>
        <w:jc w:val="both"/>
        <w:rPr>
          <w:lang w:val="uk-UA"/>
        </w:rPr>
      </w:pPr>
      <w:r w:rsidRPr="003F4B55">
        <w:rPr>
          <w:lang w:val="uk-UA"/>
        </w:rPr>
        <w:t>Застосуванню антибактеріальних мазей на гідрофільних основах у місцевій медикаментозній терапії гнійних ран приділяється особливе місце. До складу таких мазей як діючі речовини входять, переважно, препарати синтетичного походження. Головний недолік цих препаратів, як лікарських засобів для місцевого лікування ран і опіків, пов'язаний з виникненням у процесі лікування резистентності до антибіотиків і появою великої кількості госпітальних штамів бактерій. В даному аспекті, актуальним є проведення пошуку і створення нових лікарських препаратів на основі субстанцій природного походження, що мають достатню антимікробну і протизапальну дію з мінімальними побічними проявами.</w:t>
      </w:r>
    </w:p>
    <w:p w:rsidR="00705CBE" w:rsidRPr="003F4B55" w:rsidRDefault="00705CBE" w:rsidP="00705CBE">
      <w:pPr>
        <w:spacing w:line="360" w:lineRule="auto"/>
        <w:ind w:firstLine="720"/>
        <w:jc w:val="both"/>
        <w:rPr>
          <w:snapToGrid w:val="0"/>
          <w:lang w:val="uk-UA"/>
        </w:rPr>
      </w:pPr>
      <w:r w:rsidRPr="003F4B55">
        <w:rPr>
          <w:snapToGrid w:val="0"/>
          <w:lang w:val="uk-UA"/>
        </w:rPr>
        <w:t xml:space="preserve">Неослабний інтерес для практичної медицини представляють лікарські препарати на основі продуктів бджільництва, зокрема –  прополісу. Це пов'язане з тим, що при наявності високої терапевтичної активності препарати прополісу практично не проявляють побічної дії на організм, мають широкий спектр антимікробної активності і не викликають появи стійких штамів мікроорганізмів. </w:t>
      </w:r>
    </w:p>
    <w:p w:rsidR="00705CBE" w:rsidRPr="003F4B55" w:rsidRDefault="00705CBE" w:rsidP="00705CBE">
      <w:pPr>
        <w:spacing w:line="360" w:lineRule="auto"/>
        <w:ind w:firstLine="720"/>
        <w:jc w:val="both"/>
        <w:rPr>
          <w:snapToGrid w:val="0"/>
          <w:lang w:val="uk-UA"/>
        </w:rPr>
      </w:pPr>
      <w:r w:rsidRPr="003F4B55">
        <w:rPr>
          <w:snapToGrid w:val="0"/>
          <w:lang w:val="uk-UA"/>
        </w:rPr>
        <w:t>Вітчизняною промисловістю випускається біологічно активна субстанція прополісу – фенольний гідрофобний препарат прополісу (ФГПП), що має високу антимікробну, протизапальну та репаративну активність. З огляду на вищевикладене, створення м'якої лікарської форми з ФГПП, що відповідає всім сучасним вимогам щодо препаратів для місцевого лікування ран у першій фазі ранового процесу є актуальним.</w:t>
      </w:r>
    </w:p>
    <w:p w:rsidR="00705CBE" w:rsidRPr="003F4B55" w:rsidRDefault="00705CBE" w:rsidP="00705CBE">
      <w:pPr>
        <w:spacing w:line="360" w:lineRule="auto"/>
        <w:ind w:firstLine="709"/>
        <w:jc w:val="both"/>
        <w:rPr>
          <w:lang w:val="uk-UA"/>
        </w:rPr>
      </w:pPr>
      <w:r w:rsidRPr="003F4B55">
        <w:rPr>
          <w:b/>
          <w:bCs/>
          <w:i/>
          <w:iCs/>
          <w:lang w:val="uk-UA"/>
        </w:rPr>
        <w:t>Зв'язок роботи з науковими програмами, планами, темами</w:t>
      </w:r>
      <w:r w:rsidRPr="003F4B55">
        <w:rPr>
          <w:b/>
          <w:bCs/>
          <w:lang w:val="uk-UA"/>
        </w:rPr>
        <w:t>.</w:t>
      </w:r>
      <w:r w:rsidRPr="003F4B55">
        <w:rPr>
          <w:lang w:val="uk-UA"/>
        </w:rPr>
        <w:t xml:space="preserve"> Дисертаційна робота виконана відповідно до планів науково-дослідних робіт НФаУ (з 1998 до 2002 р. – „Створення нових лікарських препаратів на основі рослинної та природної сировини, зокрема продуктів бджільництва, для дорослих та дітей”, № державної реєстрації 0198U007008, з 01.01.2003 р. –  „Створення складу і технології біологічно-активних речовин і лікарських засобів природного </w:t>
      </w:r>
      <w:r w:rsidRPr="003F4B55">
        <w:rPr>
          <w:lang w:val="uk-UA"/>
        </w:rPr>
        <w:lastRenderedPageBreak/>
        <w:t xml:space="preserve">походження (крім рослинних)”, № державної реєстрації 0103U000477) та проблемної комісії «Фармація» МОЗ та АМН України. </w:t>
      </w:r>
    </w:p>
    <w:p w:rsidR="00705CBE" w:rsidRPr="003F4B55" w:rsidRDefault="00705CBE" w:rsidP="00705CBE">
      <w:pPr>
        <w:spacing w:line="360" w:lineRule="auto"/>
        <w:ind w:firstLine="720"/>
        <w:jc w:val="both"/>
        <w:rPr>
          <w:lang w:val="uk-UA"/>
        </w:rPr>
      </w:pPr>
      <w:r w:rsidRPr="003F4B55">
        <w:rPr>
          <w:b/>
          <w:bCs/>
          <w:i/>
          <w:iCs/>
          <w:lang w:val="uk-UA"/>
        </w:rPr>
        <w:br w:type="page"/>
      </w:r>
      <w:r w:rsidRPr="003F4B55">
        <w:rPr>
          <w:b/>
          <w:bCs/>
          <w:i/>
          <w:iCs/>
          <w:lang w:val="uk-UA"/>
        </w:rPr>
        <w:lastRenderedPageBreak/>
        <w:t>Мета і задачі дослідження.</w:t>
      </w:r>
      <w:r w:rsidRPr="003F4B55">
        <w:rPr>
          <w:lang w:val="uk-UA"/>
        </w:rPr>
        <w:t xml:space="preserve"> Метою даної роботи є розробка науково обґрунтованого складу, технології та методик контролю якості мазі з ФГПП, що має ранозагоючу, антимікробну, протизапальну та місцевоанестезуючу дію для застосування в терапії ран у першій фазі ранового процесу, запальних інфільтратів, опіків легкого і середнього ступеня, пролежнів.</w:t>
      </w:r>
    </w:p>
    <w:p w:rsidR="00705CBE" w:rsidRPr="003F4B55" w:rsidRDefault="00705CBE" w:rsidP="00705CBE">
      <w:pPr>
        <w:pStyle w:val="23"/>
        <w:spacing w:line="360" w:lineRule="auto"/>
        <w:rPr>
          <w:sz w:val="24"/>
          <w:szCs w:val="24"/>
          <w:lang w:val="uk-UA"/>
        </w:rPr>
      </w:pPr>
      <w:r w:rsidRPr="003F4B55">
        <w:rPr>
          <w:sz w:val="24"/>
          <w:szCs w:val="24"/>
          <w:lang w:val="uk-UA"/>
        </w:rPr>
        <w:t>Для досягнення поставленої мети необхідно було вирішити наступні задачі:</w:t>
      </w:r>
    </w:p>
    <w:p w:rsidR="00705CBE" w:rsidRPr="003F4B55" w:rsidRDefault="00705CBE" w:rsidP="00252ECE">
      <w:pPr>
        <w:pStyle w:val="23"/>
        <w:numPr>
          <w:ilvl w:val="0"/>
          <w:numId w:val="42"/>
        </w:numPr>
        <w:tabs>
          <w:tab w:val="clear" w:pos="1440"/>
          <w:tab w:val="num" w:pos="-1539"/>
        </w:tabs>
        <w:spacing w:after="0" w:line="360" w:lineRule="auto"/>
        <w:ind w:left="1026" w:hanging="342"/>
        <w:jc w:val="both"/>
        <w:rPr>
          <w:sz w:val="24"/>
          <w:szCs w:val="24"/>
          <w:lang w:val="uk-UA"/>
        </w:rPr>
      </w:pPr>
      <w:r w:rsidRPr="003F4B55">
        <w:rPr>
          <w:sz w:val="24"/>
          <w:szCs w:val="24"/>
          <w:lang w:val="uk-UA"/>
        </w:rPr>
        <w:t xml:space="preserve">проаналізувати та узагальнити сучасні літературні дані щодо терапії гнійних ран і створення лікарських препаратів для їх лікування у першій фазі ранового процесу; </w:t>
      </w:r>
    </w:p>
    <w:p w:rsidR="00705CBE" w:rsidRPr="003F4B55" w:rsidRDefault="00705CBE" w:rsidP="00252ECE">
      <w:pPr>
        <w:pStyle w:val="23"/>
        <w:numPr>
          <w:ilvl w:val="0"/>
          <w:numId w:val="42"/>
        </w:numPr>
        <w:tabs>
          <w:tab w:val="clear" w:pos="1440"/>
          <w:tab w:val="num" w:pos="-1539"/>
        </w:tabs>
        <w:spacing w:after="0" w:line="360" w:lineRule="auto"/>
        <w:ind w:left="1026" w:hanging="342"/>
        <w:jc w:val="both"/>
        <w:rPr>
          <w:sz w:val="24"/>
          <w:szCs w:val="24"/>
          <w:lang w:val="uk-UA"/>
        </w:rPr>
      </w:pPr>
      <w:r w:rsidRPr="003F4B55">
        <w:rPr>
          <w:sz w:val="24"/>
          <w:szCs w:val="24"/>
          <w:lang w:val="uk-UA"/>
        </w:rPr>
        <w:t>теоретично й експериментально обґрунтувати оптимальний склад мазі з ФГПП на основі комплексу технологічних, фізико-хімічних, мікробіологічних та біологічних досліджень;</w:t>
      </w:r>
    </w:p>
    <w:p w:rsidR="00705CBE" w:rsidRPr="003F4B55" w:rsidRDefault="00705CBE" w:rsidP="00252ECE">
      <w:pPr>
        <w:numPr>
          <w:ilvl w:val="0"/>
          <w:numId w:val="42"/>
        </w:numPr>
        <w:tabs>
          <w:tab w:val="clear" w:pos="1440"/>
          <w:tab w:val="num" w:pos="-1539"/>
        </w:tabs>
        <w:suppressAutoHyphens w:val="0"/>
        <w:spacing w:line="360" w:lineRule="auto"/>
        <w:ind w:left="1026" w:hanging="342"/>
        <w:jc w:val="both"/>
        <w:rPr>
          <w:lang w:val="uk-UA"/>
        </w:rPr>
      </w:pPr>
      <w:r w:rsidRPr="003F4B55">
        <w:rPr>
          <w:lang w:val="uk-UA"/>
        </w:rPr>
        <w:t>розробити й обґрунтувати  технологію мазі з ФГПП;</w:t>
      </w:r>
    </w:p>
    <w:p w:rsidR="00705CBE" w:rsidRPr="003F4B55" w:rsidRDefault="00705CBE" w:rsidP="00252ECE">
      <w:pPr>
        <w:numPr>
          <w:ilvl w:val="0"/>
          <w:numId w:val="42"/>
        </w:numPr>
        <w:tabs>
          <w:tab w:val="clear" w:pos="1440"/>
          <w:tab w:val="num" w:pos="-1539"/>
        </w:tabs>
        <w:suppressAutoHyphens w:val="0"/>
        <w:spacing w:line="360" w:lineRule="auto"/>
        <w:ind w:left="1026" w:hanging="342"/>
        <w:jc w:val="both"/>
        <w:rPr>
          <w:lang w:val="uk-UA"/>
        </w:rPr>
      </w:pPr>
      <w:r w:rsidRPr="003F4B55">
        <w:rPr>
          <w:lang w:val="uk-UA"/>
        </w:rPr>
        <w:t>вивчити реологічні та інші фізико-хімічні властивості мазі;</w:t>
      </w:r>
    </w:p>
    <w:p w:rsidR="00705CBE" w:rsidRPr="003F4B55" w:rsidRDefault="00705CBE" w:rsidP="00252ECE">
      <w:pPr>
        <w:numPr>
          <w:ilvl w:val="0"/>
          <w:numId w:val="42"/>
        </w:numPr>
        <w:tabs>
          <w:tab w:val="clear" w:pos="1440"/>
          <w:tab w:val="num" w:pos="-1539"/>
        </w:tabs>
        <w:suppressAutoHyphens w:val="0"/>
        <w:spacing w:line="360" w:lineRule="auto"/>
        <w:ind w:left="1026" w:hanging="342"/>
        <w:jc w:val="both"/>
        <w:rPr>
          <w:lang w:val="uk-UA"/>
        </w:rPr>
      </w:pPr>
      <w:r w:rsidRPr="003F4B55">
        <w:rPr>
          <w:lang w:val="uk-UA"/>
        </w:rPr>
        <w:t>провести дослідження щодо визначення основних показників якості і розробки методик аналізу мазі під умовною назвою «Пролідоксид», обґрунтувати вид упаковки, умови зберігання і терміни придатності препарату, розробити проект аналітичної нормативної документації (АНД) на мазь;</w:t>
      </w:r>
    </w:p>
    <w:p w:rsidR="00705CBE" w:rsidRPr="003F4B55" w:rsidRDefault="00705CBE" w:rsidP="00252ECE">
      <w:pPr>
        <w:numPr>
          <w:ilvl w:val="0"/>
          <w:numId w:val="42"/>
        </w:numPr>
        <w:tabs>
          <w:tab w:val="clear" w:pos="1440"/>
          <w:tab w:val="num" w:pos="-1539"/>
        </w:tabs>
        <w:suppressAutoHyphens w:val="0"/>
        <w:spacing w:line="360" w:lineRule="auto"/>
        <w:ind w:left="1026" w:hanging="342"/>
        <w:jc w:val="both"/>
        <w:rPr>
          <w:lang w:val="uk-UA"/>
        </w:rPr>
      </w:pPr>
      <w:r w:rsidRPr="003F4B55">
        <w:rPr>
          <w:lang w:val="uk-UA"/>
        </w:rPr>
        <w:t>вивчити специфічну активність та нешкідливість розробленого лікарського засобу з ФГПП у формі мазі;</w:t>
      </w:r>
    </w:p>
    <w:p w:rsidR="00705CBE" w:rsidRPr="003F4B55" w:rsidRDefault="00705CBE" w:rsidP="00252ECE">
      <w:pPr>
        <w:numPr>
          <w:ilvl w:val="0"/>
          <w:numId w:val="42"/>
        </w:numPr>
        <w:tabs>
          <w:tab w:val="clear" w:pos="1440"/>
          <w:tab w:val="num" w:pos="-1539"/>
        </w:tabs>
        <w:suppressAutoHyphens w:val="0"/>
        <w:spacing w:line="360" w:lineRule="auto"/>
        <w:ind w:left="1026" w:hanging="342"/>
        <w:jc w:val="both"/>
        <w:rPr>
          <w:lang w:val="uk-UA"/>
        </w:rPr>
      </w:pPr>
      <w:r w:rsidRPr="003F4B55">
        <w:rPr>
          <w:lang w:val="uk-UA"/>
        </w:rPr>
        <w:t>провести всебічні біофармацевтичні дослідження розробленої мазі (in vitro, in vivo);</w:t>
      </w:r>
    </w:p>
    <w:p w:rsidR="00705CBE" w:rsidRPr="003F4B55" w:rsidRDefault="00705CBE" w:rsidP="00252ECE">
      <w:pPr>
        <w:numPr>
          <w:ilvl w:val="0"/>
          <w:numId w:val="42"/>
        </w:numPr>
        <w:tabs>
          <w:tab w:val="clear" w:pos="1440"/>
          <w:tab w:val="num" w:pos="-1539"/>
        </w:tabs>
        <w:suppressAutoHyphens w:val="0"/>
        <w:spacing w:line="360" w:lineRule="auto"/>
        <w:ind w:left="1026" w:hanging="342"/>
        <w:jc w:val="both"/>
        <w:rPr>
          <w:lang w:val="uk-UA"/>
        </w:rPr>
      </w:pPr>
      <w:r w:rsidRPr="003F4B55">
        <w:rPr>
          <w:lang w:val="uk-UA"/>
        </w:rPr>
        <w:t>на підставі отриманих результатів розробити проект технологічного регламенту та апробувати технологію одержання мазі «Пролідоксид» в умовах виробництва.</w:t>
      </w:r>
    </w:p>
    <w:p w:rsidR="00705CBE" w:rsidRPr="003F4B55" w:rsidRDefault="00705CBE" w:rsidP="00705CBE">
      <w:pPr>
        <w:spacing w:line="360" w:lineRule="auto"/>
        <w:ind w:firstLine="720"/>
        <w:jc w:val="both"/>
        <w:rPr>
          <w:lang w:val="uk-UA"/>
        </w:rPr>
      </w:pPr>
      <w:r w:rsidRPr="003F4B55">
        <w:rPr>
          <w:i/>
          <w:iCs/>
          <w:lang w:val="uk-UA"/>
        </w:rPr>
        <w:t>Об'єкт дослідження</w:t>
      </w:r>
      <w:r w:rsidRPr="003F4B55">
        <w:rPr>
          <w:b/>
          <w:bCs/>
          <w:lang w:val="uk-UA"/>
        </w:rPr>
        <w:t xml:space="preserve"> – </w:t>
      </w:r>
      <w:r w:rsidRPr="003F4B55">
        <w:rPr>
          <w:lang w:val="uk-UA"/>
        </w:rPr>
        <w:t>мазь «Пролідоксид» з концентрацією ФГПП - 5%.</w:t>
      </w:r>
    </w:p>
    <w:p w:rsidR="00705CBE" w:rsidRPr="003F4B55" w:rsidRDefault="00705CBE" w:rsidP="00705CBE">
      <w:pPr>
        <w:spacing w:line="360" w:lineRule="auto"/>
        <w:ind w:firstLine="720"/>
        <w:jc w:val="both"/>
        <w:rPr>
          <w:lang w:val="uk-UA"/>
        </w:rPr>
      </w:pPr>
      <w:r w:rsidRPr="003F4B55">
        <w:rPr>
          <w:i/>
          <w:iCs/>
          <w:lang w:val="uk-UA"/>
        </w:rPr>
        <w:t>Предмет дослідження</w:t>
      </w:r>
      <w:r w:rsidRPr="003F4B55">
        <w:rPr>
          <w:b/>
          <w:bCs/>
          <w:lang w:val="uk-UA"/>
        </w:rPr>
        <w:t xml:space="preserve"> – </w:t>
      </w:r>
      <w:r w:rsidRPr="003F4B55">
        <w:rPr>
          <w:lang w:val="uk-UA"/>
        </w:rPr>
        <w:t xml:space="preserve">розробка науково обґрунтованого складу, технології і стандартизація комбінованої мазі «Пролідоксид» для застосування в терапії ран у першій фазі ранового процесу, запальних інфільтратів, опіків легкого і середнього ступеня, пролежнів. </w:t>
      </w:r>
    </w:p>
    <w:p w:rsidR="00705CBE" w:rsidRPr="003F4B55" w:rsidRDefault="00705CBE" w:rsidP="00705CBE">
      <w:pPr>
        <w:spacing w:line="360" w:lineRule="auto"/>
        <w:ind w:firstLine="720"/>
        <w:jc w:val="both"/>
        <w:rPr>
          <w:i/>
          <w:iCs/>
          <w:lang w:val="uk-UA"/>
        </w:rPr>
      </w:pPr>
      <w:r w:rsidRPr="003F4B55">
        <w:rPr>
          <w:i/>
          <w:iCs/>
          <w:lang w:val="uk-UA"/>
        </w:rPr>
        <w:t xml:space="preserve">Методи дослідження. </w:t>
      </w:r>
      <w:r w:rsidRPr="003F4B55">
        <w:rPr>
          <w:lang w:val="uk-UA"/>
        </w:rPr>
        <w:t>При вирішенні поставлених у роботі задач були застосовані загальноприйняті органолептичні, технологічні, фізико-хімічні (потенціометричне визначення рН, визначення осмотичної активності, реологічних характеристик, абсорбційна спектрофотометрія в ультрафіолетовій області), хроматографічні (тонкошарова хроматографія, газова хроматографія, рідинна хроматографія), мікробіологічні (обґрунтування концентрації діючої речовини (ФГПП), вивчення ефективності консервуючої дії препарату), біофармацевтичні (вивчення вивільнення діючих речовин методом in vitro та</w:t>
      </w:r>
      <w:r>
        <w:rPr>
          <w:lang w:val="uk-UA"/>
        </w:rPr>
        <w:t xml:space="preserve"> </w:t>
      </w:r>
      <w:r w:rsidRPr="003F4B55">
        <w:rPr>
          <w:lang w:val="uk-UA"/>
        </w:rPr>
        <w:t xml:space="preserve">фармакокінетики мазі «Пролідоксид»), біологічні (вивчення місцево анестезуючої активності експериментальних </w:t>
      </w:r>
      <w:r w:rsidRPr="003F4B55">
        <w:rPr>
          <w:lang w:val="uk-UA"/>
        </w:rPr>
        <w:lastRenderedPageBreak/>
        <w:t>зразків мазі, специфічної активності препарату, тощо) методи досліджень, що дозволяють об'єктивно і повно оцінювати якісні і кількісні показники розробленого лікарського засобу на підставі експериментально одержаних та статистично оброблених результатів</w:t>
      </w:r>
      <w:r w:rsidRPr="003F4B55">
        <w:rPr>
          <w:i/>
          <w:iCs/>
          <w:lang w:val="uk-UA"/>
        </w:rPr>
        <w:t xml:space="preserve">.  </w:t>
      </w:r>
    </w:p>
    <w:p w:rsidR="00705CBE" w:rsidRPr="003F4B55" w:rsidRDefault="00705CBE" w:rsidP="00705CBE">
      <w:pPr>
        <w:spacing w:line="360" w:lineRule="auto"/>
        <w:ind w:firstLine="720"/>
        <w:jc w:val="both"/>
        <w:rPr>
          <w:lang w:val="uk-UA"/>
        </w:rPr>
      </w:pPr>
      <w:r w:rsidRPr="003F4B55">
        <w:rPr>
          <w:b/>
          <w:bCs/>
          <w:i/>
          <w:iCs/>
          <w:lang w:val="uk-UA"/>
        </w:rPr>
        <w:t>Наукова новизна одержаних результатів</w:t>
      </w:r>
      <w:r w:rsidRPr="003F4B55">
        <w:rPr>
          <w:lang w:val="uk-UA"/>
        </w:rPr>
        <w:t>. Вперше теоретично й експериментально обґрунтовано склад, раціональну технологію оригінального  м'якого лікарського засобу, що містить вітчизняну субстанцію природного походження – ФГПП, з вираженою ранозагоючою, антимікробною, протизапальною та місцевоанестезуючою дією, призначеного для застосування в терапії ран у першій фазі ранового процесу, запальних інфільтратів, опіків легкого і середнього ступеня, пролежнів.</w:t>
      </w:r>
    </w:p>
    <w:p w:rsidR="00705CBE" w:rsidRPr="003F4B55" w:rsidRDefault="00705CBE" w:rsidP="00705CBE">
      <w:pPr>
        <w:spacing w:line="360" w:lineRule="auto"/>
        <w:ind w:right="-1" w:firstLine="720"/>
        <w:jc w:val="both"/>
        <w:rPr>
          <w:lang w:val="uk-UA"/>
        </w:rPr>
      </w:pPr>
      <w:r w:rsidRPr="003F4B55">
        <w:rPr>
          <w:lang w:val="uk-UA"/>
        </w:rPr>
        <w:t>Вивчено фізико-хімічні, технологічні, мікробіологічні, біофармацевтичні властивості запропонованої мазі. Розроблено методики якісного та кількісного аналізу, визначено умови зберігання та термін придатності препарату.</w:t>
      </w:r>
    </w:p>
    <w:p w:rsidR="00705CBE" w:rsidRPr="003F4B55" w:rsidRDefault="00705CBE" w:rsidP="00705CBE">
      <w:pPr>
        <w:spacing w:line="360" w:lineRule="auto"/>
        <w:ind w:right="-1" w:firstLine="720"/>
        <w:jc w:val="both"/>
        <w:rPr>
          <w:lang w:val="uk-UA"/>
        </w:rPr>
      </w:pPr>
      <w:r w:rsidRPr="003F4B55">
        <w:rPr>
          <w:lang w:val="uk-UA"/>
        </w:rPr>
        <w:t xml:space="preserve">Вперше проведено фармакокінетичні дослідження мазі «Пролідоксид» по вивченню ступеня і кінетики трансдермального всмоктування ФГПП. </w:t>
      </w:r>
    </w:p>
    <w:p w:rsidR="00705CBE" w:rsidRPr="003F4B55" w:rsidRDefault="00705CBE" w:rsidP="00705CBE">
      <w:pPr>
        <w:spacing w:line="360" w:lineRule="auto"/>
        <w:ind w:right="-1" w:firstLine="720"/>
        <w:jc w:val="both"/>
        <w:rPr>
          <w:lang w:val="uk-UA"/>
        </w:rPr>
      </w:pPr>
      <w:r w:rsidRPr="003F4B55">
        <w:rPr>
          <w:lang w:val="uk-UA"/>
        </w:rPr>
        <w:t>Доклінічними дослідженнями доведено високу специфічну активність мазі з ФГПП, вивчено гостру і хронічну токсичність препарату.</w:t>
      </w:r>
    </w:p>
    <w:p w:rsidR="00705CBE" w:rsidRPr="003F4B55" w:rsidRDefault="00705CBE" w:rsidP="00705CBE">
      <w:pPr>
        <w:spacing w:line="360" w:lineRule="auto"/>
        <w:ind w:right="-1" w:firstLine="709"/>
        <w:jc w:val="both"/>
        <w:rPr>
          <w:lang w:val="uk-UA"/>
        </w:rPr>
      </w:pPr>
      <w:r w:rsidRPr="003F4B55">
        <w:rPr>
          <w:lang w:val="uk-UA"/>
        </w:rPr>
        <w:t>За результатами досліджень отримано деклараційний патент України на винахід № 60849 А від 15.10.03 р.(Бюл. № 10).</w:t>
      </w:r>
    </w:p>
    <w:p w:rsidR="00705CBE" w:rsidRPr="003F4B55" w:rsidRDefault="00705CBE" w:rsidP="00705CBE">
      <w:pPr>
        <w:spacing w:line="360" w:lineRule="auto"/>
        <w:ind w:right="-1" w:firstLine="720"/>
        <w:jc w:val="both"/>
        <w:rPr>
          <w:lang w:val="uk-UA"/>
        </w:rPr>
      </w:pPr>
      <w:r w:rsidRPr="003F4B55">
        <w:rPr>
          <w:b/>
          <w:bCs/>
          <w:i/>
          <w:iCs/>
          <w:lang w:val="uk-UA"/>
        </w:rPr>
        <w:t>Практичне значення одержаних результатів</w:t>
      </w:r>
      <w:r w:rsidRPr="003F4B55">
        <w:rPr>
          <w:b/>
          <w:bCs/>
          <w:lang w:val="uk-UA"/>
        </w:rPr>
        <w:t>.</w:t>
      </w:r>
      <w:r w:rsidRPr="003F4B55">
        <w:rPr>
          <w:lang w:val="uk-UA"/>
        </w:rPr>
        <w:t xml:space="preserve"> Створено і запропоновано для практичної медицини новий лікарський засіб – мазь «Пролідоксид», призначений для застосування в комплексній терапії ран у першій фазі ранового процесу, запальних інфільтратів, опіків легкого і середнього ступеня, пролежнів.</w:t>
      </w:r>
    </w:p>
    <w:p w:rsidR="00705CBE" w:rsidRPr="003F4B55" w:rsidRDefault="00705CBE" w:rsidP="00705CBE">
      <w:pPr>
        <w:spacing w:line="360" w:lineRule="auto"/>
        <w:ind w:firstLine="709"/>
        <w:jc w:val="both"/>
        <w:rPr>
          <w:lang w:val="uk-UA"/>
        </w:rPr>
      </w:pPr>
      <w:r w:rsidRPr="003F4B55">
        <w:rPr>
          <w:lang w:val="uk-UA"/>
        </w:rPr>
        <w:t>Розроблено та апробовано в умовах промислового виробництва ТОВ «Фармацевтична компанія «Здоров'я»» проект аналітичної нормативної документації (акт впровадження від 09.12.2003 р.).</w:t>
      </w:r>
    </w:p>
    <w:p w:rsidR="00705CBE" w:rsidRPr="003F4B55" w:rsidRDefault="00705CBE" w:rsidP="00705CBE">
      <w:pPr>
        <w:spacing w:line="360" w:lineRule="auto"/>
        <w:ind w:firstLine="709"/>
        <w:jc w:val="both"/>
        <w:rPr>
          <w:lang w:val="uk-UA"/>
        </w:rPr>
      </w:pPr>
      <w:r w:rsidRPr="003F4B55">
        <w:rPr>
          <w:lang w:val="uk-UA"/>
        </w:rPr>
        <w:t>Розроблено проект технологічного регламенту на виробництво мазі «Пролідоксид». Технологію одержання препарату апробовано в промислових умовах ТОВ «Фармацевтична компанія «Здоров'я»» (акт впровадження від 09.12.2003 р.).</w:t>
      </w:r>
    </w:p>
    <w:p w:rsidR="00705CBE" w:rsidRPr="003F4B55" w:rsidRDefault="00705CBE" w:rsidP="00705CBE">
      <w:pPr>
        <w:spacing w:line="360" w:lineRule="auto"/>
        <w:ind w:right="-1" w:firstLine="709"/>
        <w:jc w:val="both"/>
        <w:rPr>
          <w:lang w:val="uk-UA"/>
        </w:rPr>
      </w:pPr>
      <w:r w:rsidRPr="003F4B55">
        <w:rPr>
          <w:lang w:val="uk-UA"/>
        </w:rPr>
        <w:t xml:space="preserve">Отримано дозвіл на проведення першої фази клінічних випробувань мазі (протокол засідання науково-експертної ради Державного Фармакологічного центру МОЗ України № 6 від 25.06.1998 р., база проведення досліджень – Інститут дерматології і венерології АМН України та Інститут травматології та ортопедії). </w:t>
      </w:r>
    </w:p>
    <w:p w:rsidR="00705CBE" w:rsidRPr="003F4B55" w:rsidRDefault="00705CBE" w:rsidP="00705CBE">
      <w:pPr>
        <w:spacing w:line="360" w:lineRule="auto"/>
        <w:ind w:right="-1" w:firstLine="709"/>
        <w:jc w:val="both"/>
        <w:rPr>
          <w:lang w:val="uk-UA"/>
        </w:rPr>
      </w:pPr>
      <w:r w:rsidRPr="003F4B55">
        <w:rPr>
          <w:lang w:val="uk-UA"/>
        </w:rPr>
        <w:t>Підготовлено і видано інформаційний лист «Технологія і контроль якості мазі «Пролідоксид» в умовах аптек» (№27 від 19.02.2002 р.), який впроваджено до роботи аптек.</w:t>
      </w:r>
    </w:p>
    <w:p w:rsidR="00705CBE" w:rsidRPr="003F4B55" w:rsidRDefault="00705CBE" w:rsidP="00705CBE">
      <w:pPr>
        <w:spacing w:line="360" w:lineRule="auto"/>
        <w:ind w:right="-1" w:firstLine="709"/>
        <w:jc w:val="both"/>
        <w:rPr>
          <w:lang w:val="uk-UA"/>
        </w:rPr>
      </w:pPr>
      <w:r w:rsidRPr="003F4B55">
        <w:rPr>
          <w:lang w:val="uk-UA"/>
        </w:rPr>
        <w:t xml:space="preserve">Фрагменти роботи впроваджено до навчального процесу кафедри заводської технології ліків Національного фармацевтичного університету (акт впровадження від 17.02.2004 р.), </w:t>
      </w:r>
      <w:r w:rsidRPr="003F4B55">
        <w:rPr>
          <w:lang w:val="uk-UA"/>
        </w:rPr>
        <w:lastRenderedPageBreak/>
        <w:t>кафедр технології ліків Львівського державного медичного університету ім. Данила Галицького (акт впровадження від 02.03.2004 р.), Запорізького державного медичного університету (акт впровадження від 12.03.2004р.) та кафедри промислової фармації Київської медичної академії післядипломної освіти ім. П.Л. Шупика МОЗ України (акт впровадження від 01.04.2004 р.).</w:t>
      </w:r>
    </w:p>
    <w:p w:rsidR="00705CBE" w:rsidRPr="003F4B55" w:rsidRDefault="00705CBE" w:rsidP="00705CBE">
      <w:pPr>
        <w:spacing w:line="360" w:lineRule="auto"/>
        <w:ind w:firstLine="720"/>
        <w:jc w:val="both"/>
        <w:rPr>
          <w:lang w:val="uk-UA"/>
        </w:rPr>
      </w:pPr>
      <w:r w:rsidRPr="003F4B55">
        <w:rPr>
          <w:b/>
          <w:bCs/>
          <w:i/>
          <w:iCs/>
          <w:lang w:val="uk-UA"/>
        </w:rPr>
        <w:t>Особистий внесок здобувача</w:t>
      </w:r>
      <w:r w:rsidRPr="003F4B55">
        <w:rPr>
          <w:b/>
          <w:bCs/>
          <w:lang w:val="uk-UA"/>
        </w:rPr>
        <w:t>.</w:t>
      </w:r>
      <w:r w:rsidRPr="003F4B55">
        <w:rPr>
          <w:lang w:val="uk-UA"/>
        </w:rPr>
        <w:t xml:space="preserve"> Особисто здобувачем проведено аналіз і узагальнення літературних даних з досліджуваної проблеми. Проведено експериментальні дослідження з вивчення фізико-хімічних, структурно-механічних і технологічних властивостей модельних зразків мазей. Теоретично обґрунтовано і розроблено склад та технологію нової лікарської форми з ФГПП – мазі «Пролідоксид». Вивчено фізико-хімічні властивості і розроблено методики контролю якості мазі «Пролідоксид». Узагальнено, систематизовано і статистично оброблено результати експериментальних досліджень, сформульовано висновки. Розроблено проекти АНД і технологічного регламенту на виробництво мазі «Пролідоксид». </w:t>
      </w:r>
    </w:p>
    <w:p w:rsidR="00705CBE" w:rsidRPr="003F4B55" w:rsidRDefault="00705CBE" w:rsidP="00705CBE">
      <w:pPr>
        <w:spacing w:line="360" w:lineRule="auto"/>
        <w:ind w:firstLine="709"/>
        <w:jc w:val="both"/>
        <w:rPr>
          <w:lang w:val="uk-UA"/>
        </w:rPr>
      </w:pPr>
      <w:r w:rsidRPr="003F4B55">
        <w:rPr>
          <w:b/>
          <w:bCs/>
          <w:i/>
          <w:iCs/>
          <w:lang w:val="uk-UA"/>
        </w:rPr>
        <w:t>Апробація результатів дисертації</w:t>
      </w:r>
      <w:r w:rsidRPr="003F4B55">
        <w:rPr>
          <w:lang w:val="uk-UA"/>
        </w:rPr>
        <w:t>. Основні положення дисертаційної роботи викладені та обговорені на Всеукраїнській науково-практичній  конференції “Вчені України – вітчизняній фармації” (Харків, 2000); III Міжнароднїй науково-практичній конференції “Наука і соціальні проблеми суспільства: медицина, фармація, біотехнологія” (Харків, 2003); XL Naukowa konferencja pszczelarska (Польща, Pulawy, 2003), International Scientific Conference “Pharmacy in contemporary society” (Литва, Kaunas, 2003), науково-практичній конференції з міжнародною участю „Створення, виробництво, стандартизація, фармакоекономіка лікарських засобів та біологічно активних добавок” (Тернопіль, 2004).</w:t>
      </w:r>
    </w:p>
    <w:p w:rsidR="00705CBE" w:rsidRPr="003F4B55" w:rsidRDefault="00705CBE" w:rsidP="00705CBE">
      <w:pPr>
        <w:spacing w:line="360" w:lineRule="auto"/>
        <w:ind w:firstLine="709"/>
        <w:jc w:val="both"/>
        <w:rPr>
          <w:lang w:val="uk-UA"/>
        </w:rPr>
      </w:pPr>
      <w:r w:rsidRPr="003F4B55">
        <w:rPr>
          <w:b/>
          <w:bCs/>
          <w:i/>
          <w:iCs/>
          <w:lang w:val="uk-UA"/>
        </w:rPr>
        <w:t>Публікації.</w:t>
      </w:r>
      <w:r w:rsidRPr="003F4B55">
        <w:rPr>
          <w:lang w:val="uk-UA"/>
        </w:rPr>
        <w:t xml:space="preserve"> За матеріалами дисертації опубліковано 13 наукових праць, у тому числі 7 статей у фахових наукових виданнях, 1 інформаційний лист і 4 тез доповідей. Отримано 1 патент на винахід.</w:t>
      </w:r>
    </w:p>
    <w:p w:rsidR="00705CBE" w:rsidRPr="003F4B55" w:rsidRDefault="00705CBE" w:rsidP="00705CBE">
      <w:pPr>
        <w:spacing w:line="360" w:lineRule="auto"/>
        <w:ind w:right="-1" w:firstLine="709"/>
        <w:jc w:val="both"/>
        <w:rPr>
          <w:lang w:val="uk-UA"/>
        </w:rPr>
      </w:pPr>
      <w:r w:rsidRPr="003F4B55">
        <w:rPr>
          <w:b/>
          <w:bCs/>
          <w:i/>
          <w:iCs/>
          <w:lang w:val="uk-UA"/>
        </w:rPr>
        <w:t>Обсяг і структура дисертації</w:t>
      </w:r>
      <w:r w:rsidRPr="003F4B55">
        <w:rPr>
          <w:lang w:val="uk-UA"/>
        </w:rPr>
        <w:t>. Дисертаційна робота викладена на 137 сторінках друкованого тексту, складається зі вступу, огляду літератури (розділ 1), матеріалу, присвяченому теоретичному обґрунтуванню складу препарату і загальної методології досліджень (розділ 2), експериментальної частини (розділи 3-6), загальних висновків, списку використаних джерел і додатків. Робота ілюстрована 15 таблицями і 24 рисунками. Бібліографія включає 178 джерел літератури, у тому числі 46 іноземних авторів.</w:t>
      </w:r>
    </w:p>
    <w:p w:rsidR="00705CBE" w:rsidRPr="003F4B55" w:rsidRDefault="00705CBE" w:rsidP="00705CBE">
      <w:pPr>
        <w:spacing w:line="360" w:lineRule="auto"/>
        <w:ind w:right="-1" w:firstLine="709"/>
        <w:jc w:val="both"/>
        <w:rPr>
          <w:lang w:val="uk-UA"/>
        </w:rPr>
      </w:pPr>
    </w:p>
    <w:p w:rsidR="00705CBE" w:rsidRPr="003F4B55" w:rsidRDefault="00705CBE" w:rsidP="00705CBE">
      <w:pPr>
        <w:pStyle w:val="7"/>
        <w:rPr>
          <w:lang w:val="uk-UA"/>
        </w:rPr>
      </w:pPr>
      <w:r w:rsidRPr="003F4B55">
        <w:rPr>
          <w:lang w:val="uk-UA"/>
        </w:rPr>
        <w:t>ОСНОВНИЙ ЗМІСТ РОБОТИ</w:t>
      </w:r>
    </w:p>
    <w:p w:rsidR="00705CBE" w:rsidRPr="003F4B55" w:rsidRDefault="00705CBE" w:rsidP="00705CBE">
      <w:pPr>
        <w:spacing w:line="360" w:lineRule="auto"/>
        <w:ind w:firstLine="720"/>
        <w:jc w:val="center"/>
        <w:rPr>
          <w:b/>
          <w:bCs/>
          <w:i/>
          <w:iCs/>
          <w:lang w:val="uk-UA"/>
        </w:rPr>
      </w:pPr>
      <w:r w:rsidRPr="003F4B55">
        <w:rPr>
          <w:b/>
          <w:bCs/>
          <w:i/>
          <w:iCs/>
          <w:lang w:val="uk-UA"/>
        </w:rPr>
        <w:t>Розробка складу та технології мазі з фенольним гідрофобним препаратом прополісу</w:t>
      </w:r>
    </w:p>
    <w:p w:rsidR="00705CBE" w:rsidRPr="003F4B55" w:rsidRDefault="00705CBE" w:rsidP="00705CBE">
      <w:pPr>
        <w:pStyle w:val="23"/>
        <w:spacing w:line="360" w:lineRule="auto"/>
        <w:rPr>
          <w:snapToGrid w:val="0"/>
          <w:sz w:val="24"/>
          <w:szCs w:val="24"/>
          <w:lang w:val="uk-UA"/>
        </w:rPr>
      </w:pPr>
      <w:r w:rsidRPr="003F4B55">
        <w:rPr>
          <w:snapToGrid w:val="0"/>
          <w:sz w:val="24"/>
          <w:szCs w:val="24"/>
          <w:lang w:val="uk-UA"/>
        </w:rPr>
        <w:t xml:space="preserve">З метою досягнення фармакотерапевтичного ефекту як основну діючу речовину в мазі використано вітчизняну субстанцію природного походження – фенольний гідрофобний </w:t>
      </w:r>
      <w:r w:rsidRPr="003F4B55">
        <w:rPr>
          <w:snapToGrid w:val="0"/>
          <w:sz w:val="24"/>
          <w:szCs w:val="24"/>
          <w:lang w:val="uk-UA"/>
        </w:rPr>
        <w:lastRenderedPageBreak/>
        <w:t>препарат прополісу (ФГПП), що має антимікробну, протизапальну, репаративну, капілярозміцнюючу дію.</w:t>
      </w:r>
    </w:p>
    <w:p w:rsidR="00705CBE" w:rsidRPr="003F4B55" w:rsidRDefault="00705CBE" w:rsidP="00705CBE">
      <w:pPr>
        <w:pStyle w:val="23"/>
        <w:spacing w:line="360" w:lineRule="auto"/>
        <w:rPr>
          <w:sz w:val="24"/>
          <w:szCs w:val="24"/>
          <w:lang w:val="uk-UA"/>
        </w:rPr>
      </w:pPr>
      <w:r w:rsidRPr="003F4B55">
        <w:rPr>
          <w:snapToGrid w:val="0"/>
          <w:sz w:val="24"/>
          <w:szCs w:val="24"/>
          <w:lang w:val="uk-UA"/>
        </w:rPr>
        <w:t>Враховуючи медико-біологічні вимоги, щодо препаратів для застосування в терапії ран у першій фазі ранового процесу, як основу-носій нами обрана композиція, що являє собою сплав двох поліетиленоксидів (ПЕО) – ПЕО-400 і ПЕО-1500 у співвідношенні 80:20.</w:t>
      </w:r>
      <w:r w:rsidRPr="003F4B55">
        <w:rPr>
          <w:sz w:val="24"/>
          <w:szCs w:val="24"/>
          <w:lang w:val="uk-UA"/>
        </w:rPr>
        <w:t xml:space="preserve"> Вибір основи також обумовлено її фізико-хімічними та дегідратуючими властивостями, а також розчинністю в ній діючих речовин.</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Одним з факторів, здатним значно впливати на лікувальну дію препарату, є концентрація діючих речовин у лікарській формі. Оптимальну концентрацію ФГПП в мазі встановлювали за результатами мікробіологічного скрининга модельних зразків мазі з різним вмістом ФГПП від 1 до 10 % методом дифузії в агар засіяного різними штамами мікроорганізмів. Антимікробну активність оцінювали по зонах затримки росту мікроорганізмів. </w:t>
      </w:r>
    </w:p>
    <w:p w:rsidR="00705CBE" w:rsidRPr="003F4B55" w:rsidRDefault="00705CBE" w:rsidP="00705CBE">
      <w:pPr>
        <w:pStyle w:val="23"/>
        <w:spacing w:line="360" w:lineRule="auto"/>
        <w:rPr>
          <w:sz w:val="24"/>
          <w:szCs w:val="24"/>
          <w:lang w:val="uk-UA"/>
        </w:rPr>
      </w:pPr>
      <w:r w:rsidRPr="003F4B55">
        <w:rPr>
          <w:sz w:val="24"/>
          <w:szCs w:val="24"/>
          <w:lang w:val="uk-UA"/>
        </w:rPr>
        <w:t xml:space="preserve">Результати експерименту наведені в таблиці 1, з якої видно, що зі збільшенням концентрації ФГПП від 1% до 5% спостерігається різкий зріст зони інгібіції досліджуваних тест-культур. Подальше збільшення вмісту ФГПП у мазі не приводить до істотного збільшення антимікробної активності. </w:t>
      </w:r>
    </w:p>
    <w:p w:rsidR="00705CBE" w:rsidRPr="003F4B55" w:rsidRDefault="00705CBE" w:rsidP="00705CBE">
      <w:pPr>
        <w:pStyle w:val="37"/>
        <w:jc w:val="right"/>
        <w:rPr>
          <w:rFonts w:ascii="Times New Roman" w:hAnsi="Times New Roman" w:cs="Times New Roman"/>
          <w:szCs w:val="24"/>
          <w:lang w:val="uk-UA"/>
        </w:rPr>
      </w:pPr>
      <w:r w:rsidRPr="003F4B55">
        <w:rPr>
          <w:rFonts w:ascii="Times New Roman" w:hAnsi="Times New Roman" w:cs="Times New Roman"/>
          <w:szCs w:val="24"/>
          <w:lang w:val="uk-UA"/>
        </w:rPr>
        <w:t>Таблиця 1</w:t>
      </w:r>
    </w:p>
    <w:p w:rsidR="00705CBE" w:rsidRPr="003F4B55" w:rsidRDefault="00705CBE" w:rsidP="00705CBE">
      <w:pPr>
        <w:pStyle w:val="37"/>
        <w:jc w:val="center"/>
        <w:rPr>
          <w:rFonts w:ascii="Times New Roman" w:hAnsi="Times New Roman" w:cs="Times New Roman"/>
          <w:b/>
          <w:bCs/>
          <w:szCs w:val="24"/>
          <w:lang w:val="uk-UA"/>
        </w:rPr>
      </w:pPr>
      <w:r w:rsidRPr="003F4B55">
        <w:rPr>
          <w:rFonts w:ascii="Times New Roman" w:hAnsi="Times New Roman" w:cs="Times New Roman"/>
          <w:b/>
          <w:bCs/>
          <w:szCs w:val="24"/>
          <w:lang w:val="uk-UA"/>
        </w:rPr>
        <w:t xml:space="preserve">Антимікробна активність модельних зразків мазей </w:t>
      </w:r>
    </w:p>
    <w:p w:rsidR="00705CBE" w:rsidRPr="003F4B55" w:rsidRDefault="00705CBE" w:rsidP="00705CBE">
      <w:pPr>
        <w:pStyle w:val="37"/>
        <w:jc w:val="center"/>
        <w:rPr>
          <w:rFonts w:ascii="Times New Roman" w:hAnsi="Times New Roman" w:cs="Times New Roman"/>
          <w:b/>
          <w:bCs/>
          <w:szCs w:val="24"/>
          <w:lang w:val="uk-UA"/>
        </w:rPr>
      </w:pPr>
      <w:r w:rsidRPr="003F4B55">
        <w:rPr>
          <w:rFonts w:ascii="Times New Roman" w:hAnsi="Times New Roman" w:cs="Times New Roman"/>
          <w:b/>
          <w:bCs/>
          <w:szCs w:val="24"/>
          <w:lang w:val="uk-UA"/>
        </w:rPr>
        <w:t xml:space="preserve">на гідрофільній основі з різною концентрацією ФГПП </w:t>
      </w:r>
    </w:p>
    <w:p w:rsidR="00705CBE" w:rsidRPr="003F4B55" w:rsidRDefault="00705CBE" w:rsidP="00705CBE">
      <w:pPr>
        <w:pStyle w:val="37"/>
        <w:jc w:val="center"/>
        <w:rPr>
          <w:rFonts w:ascii="Times New Roman" w:hAnsi="Times New Roman" w:cs="Times New Roman"/>
          <w:b/>
          <w:bCs/>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2520"/>
        <w:gridCol w:w="3212"/>
      </w:tblGrid>
      <w:tr w:rsidR="00705CBE" w:rsidRPr="003F4B55" w:rsidTr="006D658A">
        <w:tblPrEx>
          <w:tblCellMar>
            <w:top w:w="0" w:type="dxa"/>
            <w:bottom w:w="0" w:type="dxa"/>
          </w:tblCellMar>
        </w:tblPrEx>
        <w:trPr>
          <w:cantSplit/>
          <w:trHeight w:val="270"/>
          <w:jc w:val="center"/>
        </w:trPr>
        <w:tc>
          <w:tcPr>
            <w:tcW w:w="1908" w:type="dxa"/>
            <w:vMerge w:val="restart"/>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Концентра-ція ФГПП, %</w:t>
            </w:r>
          </w:p>
        </w:tc>
        <w:tc>
          <w:tcPr>
            <w:tcW w:w="8252" w:type="dxa"/>
            <w:gridSpan w:val="3"/>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Діаметр зон інгібіції мікроорганізмів,  мм</w:t>
            </w:r>
          </w:p>
        </w:tc>
      </w:tr>
      <w:tr w:rsidR="00705CBE" w:rsidRPr="003F4B55" w:rsidTr="006D658A">
        <w:tblPrEx>
          <w:tblCellMar>
            <w:top w:w="0" w:type="dxa"/>
            <w:bottom w:w="0" w:type="dxa"/>
          </w:tblCellMar>
        </w:tblPrEx>
        <w:trPr>
          <w:cantSplit/>
          <w:trHeight w:val="210"/>
          <w:jc w:val="center"/>
        </w:trPr>
        <w:tc>
          <w:tcPr>
            <w:tcW w:w="1908" w:type="dxa"/>
            <w:vMerge/>
          </w:tcPr>
          <w:p w:rsidR="00705CBE" w:rsidRPr="003F4B55" w:rsidRDefault="00705CBE" w:rsidP="006D658A">
            <w:pPr>
              <w:pStyle w:val="37"/>
              <w:ind w:firstLine="0"/>
              <w:jc w:val="center"/>
              <w:rPr>
                <w:rFonts w:ascii="Times New Roman" w:hAnsi="Times New Roman" w:cs="Times New Roman"/>
                <w:b/>
                <w:bCs/>
                <w:szCs w:val="24"/>
                <w:lang w:val="uk-UA"/>
              </w:rPr>
            </w:pP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Bac. cereus</w:t>
            </w:r>
          </w:p>
          <w:p w:rsidR="00705CBE" w:rsidRPr="003F4B55" w:rsidRDefault="00705CBE" w:rsidP="006D658A">
            <w:pPr>
              <w:pStyle w:val="37"/>
              <w:ind w:firstLine="0"/>
              <w:rPr>
                <w:rFonts w:ascii="Times New Roman" w:hAnsi="Times New Roman" w:cs="Times New Roman"/>
                <w:b/>
                <w:bCs/>
                <w:szCs w:val="24"/>
                <w:lang w:val="uk-UA"/>
              </w:rPr>
            </w:pPr>
            <w:r w:rsidRPr="003F4B55">
              <w:rPr>
                <w:rFonts w:ascii="Times New Roman" w:hAnsi="Times New Roman" w:cs="Times New Roman"/>
                <w:szCs w:val="24"/>
                <w:lang w:val="uk-UA"/>
              </w:rPr>
              <w:t xml:space="preserve">АТСС 10702 </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Ps. аeruginosa</w:t>
            </w:r>
          </w:p>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szCs w:val="24"/>
                <w:lang w:val="uk-UA"/>
              </w:rPr>
              <w:t>ATCC 9027</w:t>
            </w:r>
          </w:p>
        </w:tc>
        <w:tc>
          <w:tcPr>
            <w:tcW w:w="3212"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Staph. аureus</w:t>
            </w:r>
          </w:p>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szCs w:val="24"/>
                <w:lang w:val="uk-UA"/>
              </w:rPr>
              <w:t>ATCC 6538 Р</w:t>
            </w:r>
          </w:p>
        </w:tc>
      </w:tr>
      <w:tr w:rsidR="00705CBE" w:rsidRPr="003F4B55" w:rsidTr="006D658A">
        <w:tblPrEx>
          <w:tblCellMar>
            <w:top w:w="0" w:type="dxa"/>
            <w:bottom w:w="0" w:type="dxa"/>
          </w:tblCellMar>
        </w:tblPrEx>
        <w:trPr>
          <w:cantSplit/>
          <w:jc w:val="center"/>
        </w:trPr>
        <w:tc>
          <w:tcPr>
            <w:tcW w:w="1908" w:type="dxa"/>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1%</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14,7</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15,5</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3212"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14,3</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0,1</w:t>
            </w:r>
          </w:p>
        </w:tc>
      </w:tr>
      <w:tr w:rsidR="00705CBE" w:rsidRPr="003F4B55" w:rsidTr="006D658A">
        <w:tblPrEx>
          <w:tblCellMar>
            <w:top w:w="0" w:type="dxa"/>
            <w:bottom w:w="0" w:type="dxa"/>
          </w:tblCellMar>
        </w:tblPrEx>
        <w:trPr>
          <w:cantSplit/>
          <w:jc w:val="center"/>
        </w:trPr>
        <w:tc>
          <w:tcPr>
            <w:tcW w:w="1908" w:type="dxa"/>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3%</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17,2</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 xml:space="preserve"> 0,2</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19,7</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3212"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17,2</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0,1</w:t>
            </w:r>
          </w:p>
        </w:tc>
      </w:tr>
      <w:tr w:rsidR="00705CBE" w:rsidRPr="003F4B55" w:rsidTr="006D658A">
        <w:tblPrEx>
          <w:tblCellMar>
            <w:top w:w="0" w:type="dxa"/>
            <w:bottom w:w="0" w:type="dxa"/>
          </w:tblCellMar>
        </w:tblPrEx>
        <w:trPr>
          <w:cantSplit/>
          <w:jc w:val="center"/>
        </w:trPr>
        <w:tc>
          <w:tcPr>
            <w:tcW w:w="1908" w:type="dxa"/>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5%</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19,3</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23,9</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3212"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19,1</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0,1</w:t>
            </w:r>
          </w:p>
        </w:tc>
      </w:tr>
      <w:tr w:rsidR="00705CBE" w:rsidRPr="003F4B55" w:rsidTr="006D658A">
        <w:tblPrEx>
          <w:tblCellMar>
            <w:top w:w="0" w:type="dxa"/>
            <w:bottom w:w="0" w:type="dxa"/>
          </w:tblCellMar>
        </w:tblPrEx>
        <w:trPr>
          <w:cantSplit/>
          <w:jc w:val="center"/>
        </w:trPr>
        <w:tc>
          <w:tcPr>
            <w:tcW w:w="1908" w:type="dxa"/>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8%</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20,0</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24,6</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3212"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20,1</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0,1</w:t>
            </w:r>
          </w:p>
        </w:tc>
      </w:tr>
      <w:tr w:rsidR="00705CBE" w:rsidRPr="003F4B55" w:rsidTr="006D658A">
        <w:tblPrEx>
          <w:tblCellMar>
            <w:top w:w="0" w:type="dxa"/>
            <w:bottom w:w="0" w:type="dxa"/>
          </w:tblCellMar>
        </w:tblPrEx>
        <w:trPr>
          <w:cantSplit/>
          <w:jc w:val="center"/>
        </w:trPr>
        <w:tc>
          <w:tcPr>
            <w:tcW w:w="1908" w:type="dxa"/>
          </w:tcPr>
          <w:p w:rsidR="00705CBE" w:rsidRPr="003F4B55" w:rsidRDefault="00705CBE" w:rsidP="006D658A">
            <w:pPr>
              <w:pStyle w:val="37"/>
              <w:ind w:firstLine="0"/>
              <w:jc w:val="center"/>
              <w:rPr>
                <w:rFonts w:ascii="Times New Roman" w:hAnsi="Times New Roman" w:cs="Times New Roman"/>
                <w:b/>
                <w:bCs/>
                <w:szCs w:val="24"/>
                <w:lang w:val="uk-UA"/>
              </w:rPr>
            </w:pPr>
            <w:r w:rsidRPr="003F4B55">
              <w:rPr>
                <w:rFonts w:ascii="Times New Roman" w:hAnsi="Times New Roman" w:cs="Times New Roman"/>
                <w:b/>
                <w:bCs/>
                <w:szCs w:val="24"/>
                <w:lang w:val="uk-UA"/>
              </w:rPr>
              <w:t>10%</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20,2</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2520"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24,8</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0,2</w:t>
            </w:r>
          </w:p>
        </w:tc>
        <w:tc>
          <w:tcPr>
            <w:tcW w:w="3212" w:type="dxa"/>
          </w:tcPr>
          <w:p w:rsidR="00705CBE" w:rsidRPr="003F4B55" w:rsidRDefault="00705CBE" w:rsidP="006D658A">
            <w:pPr>
              <w:pStyle w:val="37"/>
              <w:ind w:firstLine="0"/>
              <w:jc w:val="center"/>
              <w:rPr>
                <w:rFonts w:ascii="Times New Roman" w:hAnsi="Times New Roman" w:cs="Times New Roman"/>
                <w:szCs w:val="24"/>
                <w:lang w:val="uk-UA"/>
              </w:rPr>
            </w:pPr>
            <w:r w:rsidRPr="003F4B55">
              <w:rPr>
                <w:rFonts w:ascii="Times New Roman" w:hAnsi="Times New Roman" w:cs="Times New Roman"/>
                <w:szCs w:val="24"/>
                <w:lang w:val="uk-UA"/>
              </w:rPr>
              <w:t>20,2</w:t>
            </w:r>
            <w:r w:rsidRPr="003F4B55">
              <w:rPr>
                <w:rFonts w:ascii="Times New Roman" w:hAnsi="Times New Roman" w:cs="Times New Roman"/>
                <w:szCs w:val="24"/>
                <w:lang w:val="uk-UA"/>
              </w:rPr>
              <w:sym w:font="Symbol" w:char="F0B1"/>
            </w:r>
            <w:r w:rsidRPr="003F4B55">
              <w:rPr>
                <w:rFonts w:ascii="Times New Roman" w:hAnsi="Times New Roman" w:cs="Times New Roman"/>
                <w:szCs w:val="24"/>
                <w:lang w:val="uk-UA"/>
              </w:rPr>
              <w:t>0,1</w:t>
            </w:r>
          </w:p>
        </w:tc>
      </w:tr>
    </w:tbl>
    <w:p w:rsidR="00705CBE" w:rsidRPr="003F4B55" w:rsidRDefault="00705CBE" w:rsidP="00705CBE">
      <w:pPr>
        <w:pStyle w:val="23"/>
        <w:spacing w:line="360" w:lineRule="auto"/>
        <w:rPr>
          <w:sz w:val="24"/>
          <w:szCs w:val="24"/>
          <w:lang w:val="uk-UA"/>
        </w:rPr>
      </w:pPr>
    </w:p>
    <w:p w:rsidR="00705CBE" w:rsidRPr="003F4B55" w:rsidRDefault="00705CBE" w:rsidP="00705CBE">
      <w:pPr>
        <w:pStyle w:val="23"/>
        <w:spacing w:line="360" w:lineRule="auto"/>
        <w:rPr>
          <w:sz w:val="24"/>
          <w:szCs w:val="24"/>
          <w:lang w:val="uk-UA"/>
        </w:rPr>
      </w:pPr>
      <w:r w:rsidRPr="003F4B55">
        <w:rPr>
          <w:sz w:val="24"/>
          <w:szCs w:val="24"/>
          <w:lang w:val="uk-UA"/>
        </w:rPr>
        <w:lastRenderedPageBreak/>
        <w:t>Таким чином, результати вивчення антимікробної активності досліджуваних зразків показали, що найбільш оптимальна концентрація ФГПП у мазі складає 5%.</w:t>
      </w:r>
    </w:p>
    <w:p w:rsidR="00705CBE" w:rsidRPr="003F4B55" w:rsidRDefault="00705CBE" w:rsidP="00705CBE">
      <w:pPr>
        <w:pStyle w:val="23"/>
        <w:spacing w:line="360" w:lineRule="auto"/>
        <w:rPr>
          <w:snapToGrid w:val="0"/>
          <w:sz w:val="24"/>
          <w:szCs w:val="24"/>
          <w:lang w:val="uk-UA"/>
        </w:rPr>
      </w:pPr>
      <w:r w:rsidRPr="003F4B55">
        <w:rPr>
          <w:sz w:val="24"/>
          <w:szCs w:val="24"/>
          <w:lang w:val="uk-UA"/>
        </w:rPr>
        <w:t xml:space="preserve">Серед головних задач місцевого </w:t>
      </w:r>
      <w:r>
        <w:rPr>
          <w:sz w:val="24"/>
          <w:szCs w:val="24"/>
          <w:lang w:val="uk-UA"/>
        </w:rPr>
        <w:t xml:space="preserve">лікування ран і опіків проблема </w:t>
      </w:r>
      <w:r w:rsidRPr="003F4B55">
        <w:rPr>
          <w:sz w:val="24"/>
          <w:szCs w:val="24"/>
          <w:lang w:val="uk-UA"/>
        </w:rPr>
        <w:t>пригнічення больового синдрому займає важливе місце. Порівняльний аналіз місцевоанестезуючих засобів дозволив нам використати лідокаїну гідрохлорид для включення до складу розроблювальної мазі. Тому н</w:t>
      </w:r>
      <w:r w:rsidRPr="003F4B55">
        <w:rPr>
          <w:snapToGrid w:val="0"/>
          <w:sz w:val="24"/>
          <w:szCs w:val="24"/>
          <w:lang w:val="uk-UA"/>
        </w:rPr>
        <w:t xml:space="preserve">аступним етапом наших досліджень був вибір оптимальної концентрації лідокаїну гідрохлориду в мазі. Ступінь </w:t>
      </w:r>
      <w:r w:rsidRPr="003F4B55">
        <w:rPr>
          <w:sz w:val="24"/>
          <w:szCs w:val="24"/>
          <w:lang w:val="uk-UA"/>
        </w:rPr>
        <w:t xml:space="preserve">місцевоанестезуючої </w:t>
      </w:r>
      <w:r w:rsidRPr="003F4B55">
        <w:rPr>
          <w:snapToGrid w:val="0"/>
          <w:sz w:val="24"/>
          <w:szCs w:val="24"/>
          <w:lang w:val="uk-UA"/>
        </w:rPr>
        <w:t xml:space="preserve">активності модельних зразків мазі з концентрацією </w:t>
      </w:r>
      <w:r w:rsidRPr="003F4B55">
        <w:rPr>
          <w:sz w:val="24"/>
          <w:szCs w:val="24"/>
          <w:lang w:val="uk-UA"/>
        </w:rPr>
        <w:t xml:space="preserve">лідокаїну </w:t>
      </w:r>
      <w:r w:rsidRPr="003F4B55">
        <w:rPr>
          <w:snapToGrid w:val="0"/>
          <w:sz w:val="24"/>
          <w:szCs w:val="24"/>
          <w:lang w:val="uk-UA"/>
        </w:rPr>
        <w:t>гідрохлориду від 1 до 15% оцінювали по тривалості і часу настання анестезії біологічним методом. Результати е</w:t>
      </w:r>
      <w:r>
        <w:rPr>
          <w:snapToGrid w:val="0"/>
          <w:sz w:val="24"/>
          <w:szCs w:val="24"/>
          <w:lang w:val="uk-UA"/>
        </w:rPr>
        <w:t xml:space="preserve">ксперименту, що представлені в </w:t>
      </w:r>
      <w:r w:rsidRPr="003F4B55">
        <w:rPr>
          <w:snapToGrid w:val="0"/>
          <w:sz w:val="24"/>
          <w:szCs w:val="24"/>
          <w:lang w:val="uk-UA"/>
        </w:rPr>
        <w:t xml:space="preserve">таблиці 2 показали, що всі зразки мазі виявляють </w:t>
      </w:r>
      <w:r w:rsidRPr="003F4B55">
        <w:rPr>
          <w:sz w:val="24"/>
          <w:szCs w:val="24"/>
          <w:lang w:val="uk-UA"/>
        </w:rPr>
        <w:t>місцевоанестезуючу</w:t>
      </w:r>
      <w:r w:rsidRPr="003F4B55">
        <w:rPr>
          <w:snapToGrid w:val="0"/>
          <w:sz w:val="24"/>
          <w:szCs w:val="24"/>
          <w:lang w:val="uk-UA"/>
        </w:rPr>
        <w:t xml:space="preserve"> активність. </w:t>
      </w:r>
    </w:p>
    <w:p w:rsidR="00705CBE" w:rsidRPr="003F4B55" w:rsidRDefault="00705CBE" w:rsidP="00705CBE">
      <w:pPr>
        <w:pStyle w:val="23"/>
        <w:spacing w:line="360" w:lineRule="auto"/>
        <w:rPr>
          <w:sz w:val="24"/>
          <w:szCs w:val="24"/>
          <w:lang w:val="uk-UA"/>
        </w:rPr>
      </w:pPr>
      <w:r w:rsidRPr="003F4B55">
        <w:rPr>
          <w:snapToGrid w:val="0"/>
          <w:sz w:val="24"/>
          <w:szCs w:val="24"/>
          <w:lang w:val="uk-UA"/>
        </w:rPr>
        <w:t>З підвищенням концентрації лідокаїну гідрохлориду час настання анестезії скорочувався, а тривалість збільшувалася. Однак, підвищення вмісту лідокаїну гідрохлориду від 5 до 15 %, впливає на м</w:t>
      </w:r>
      <w:r w:rsidRPr="003F4B55">
        <w:rPr>
          <w:sz w:val="24"/>
          <w:szCs w:val="24"/>
          <w:lang w:val="uk-UA"/>
        </w:rPr>
        <w:t xml:space="preserve">ісцевоанестезуючий </w:t>
      </w:r>
      <w:r w:rsidRPr="003F4B55">
        <w:rPr>
          <w:snapToGrid w:val="0"/>
          <w:sz w:val="24"/>
          <w:szCs w:val="24"/>
          <w:lang w:val="uk-UA"/>
        </w:rPr>
        <w:t>ефект незначно.</w:t>
      </w:r>
      <w:r w:rsidRPr="003F4B55">
        <w:rPr>
          <w:sz w:val="24"/>
          <w:szCs w:val="24"/>
          <w:lang w:val="uk-UA"/>
        </w:rPr>
        <w:t xml:space="preserve"> На підставі цього раціональною концентрацією лідокаїну гідрохлориду в мазі є 5%. </w:t>
      </w:r>
    </w:p>
    <w:p w:rsidR="00705CBE" w:rsidRPr="003F4B55" w:rsidRDefault="00705CBE" w:rsidP="00705CBE">
      <w:pPr>
        <w:pStyle w:val="23"/>
        <w:spacing w:line="360" w:lineRule="auto"/>
        <w:jc w:val="right"/>
        <w:rPr>
          <w:sz w:val="24"/>
          <w:szCs w:val="24"/>
          <w:lang w:val="uk-UA"/>
        </w:rPr>
      </w:pPr>
      <w:r w:rsidRPr="003F4B55">
        <w:rPr>
          <w:sz w:val="24"/>
          <w:szCs w:val="24"/>
          <w:lang w:val="uk-UA"/>
        </w:rPr>
        <w:t>Таблиця 2</w:t>
      </w:r>
    </w:p>
    <w:p w:rsidR="00705CBE" w:rsidRPr="003F4B55" w:rsidRDefault="00705CBE" w:rsidP="00705CBE">
      <w:pPr>
        <w:pStyle w:val="afffffffb"/>
        <w:spacing w:line="360" w:lineRule="auto"/>
        <w:ind w:firstLine="720"/>
        <w:jc w:val="center"/>
        <w:rPr>
          <w:b/>
          <w:bCs/>
          <w:sz w:val="24"/>
          <w:lang w:val="uk-UA"/>
        </w:rPr>
      </w:pPr>
      <w:r w:rsidRPr="003F4B55">
        <w:rPr>
          <w:b/>
          <w:bCs/>
          <w:sz w:val="24"/>
          <w:lang w:val="uk-UA"/>
        </w:rPr>
        <w:t xml:space="preserve">Вплив концентрації лідокаїну гідрохлориду на </w:t>
      </w:r>
      <w:r w:rsidRPr="003F4B55">
        <w:rPr>
          <w:b/>
          <w:bCs/>
          <w:snapToGrid w:val="0"/>
          <w:sz w:val="24"/>
          <w:lang w:val="uk-UA"/>
        </w:rPr>
        <w:t>м</w:t>
      </w:r>
      <w:r w:rsidRPr="003F4B55">
        <w:rPr>
          <w:b/>
          <w:bCs/>
          <w:sz w:val="24"/>
          <w:lang w:val="uk-UA"/>
        </w:rPr>
        <w:t>ісцевоанестезуючу активність модельних зразків мазі</w:t>
      </w:r>
    </w:p>
    <w:p w:rsidR="00705CBE" w:rsidRPr="003F4B55" w:rsidRDefault="00705CBE" w:rsidP="00705CBE">
      <w:pPr>
        <w:pStyle w:val="afffffffb"/>
        <w:spacing w:line="360" w:lineRule="auto"/>
        <w:ind w:firstLine="720"/>
        <w:jc w:val="center"/>
        <w:rPr>
          <w:b/>
          <w:bCs/>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396"/>
        <w:gridCol w:w="3099"/>
      </w:tblGrid>
      <w:tr w:rsidR="00705CBE" w:rsidRPr="003F4B55" w:rsidTr="006D658A">
        <w:trPr>
          <w:jc w:val="center"/>
        </w:trPr>
        <w:tc>
          <w:tcPr>
            <w:tcW w:w="2982" w:type="dxa"/>
          </w:tcPr>
          <w:p w:rsidR="00705CBE" w:rsidRPr="003F4B55" w:rsidRDefault="00705CBE" w:rsidP="006D658A">
            <w:pPr>
              <w:pStyle w:val="afffffffb"/>
              <w:spacing w:line="360" w:lineRule="auto"/>
              <w:jc w:val="center"/>
              <w:rPr>
                <w:b/>
                <w:bCs/>
                <w:sz w:val="24"/>
                <w:lang w:val="uk-UA"/>
              </w:rPr>
            </w:pPr>
            <w:r w:rsidRPr="003F4B55">
              <w:rPr>
                <w:b/>
                <w:bCs/>
                <w:snapToGrid w:val="0"/>
                <w:sz w:val="24"/>
                <w:lang w:val="uk-UA"/>
              </w:rPr>
              <w:t>Концентрація, %</w:t>
            </w:r>
          </w:p>
        </w:tc>
        <w:tc>
          <w:tcPr>
            <w:tcW w:w="3762" w:type="dxa"/>
          </w:tcPr>
          <w:p w:rsidR="00705CBE" w:rsidRPr="003F4B55" w:rsidRDefault="00705CBE" w:rsidP="006D658A">
            <w:pPr>
              <w:spacing w:line="360" w:lineRule="auto"/>
              <w:jc w:val="center"/>
              <w:rPr>
                <w:b/>
                <w:bCs/>
                <w:snapToGrid w:val="0"/>
                <w:lang w:val="uk-UA"/>
              </w:rPr>
            </w:pPr>
            <w:r w:rsidRPr="003F4B55">
              <w:rPr>
                <w:b/>
                <w:bCs/>
                <w:snapToGrid w:val="0"/>
                <w:lang w:val="uk-UA"/>
              </w:rPr>
              <w:t>Час настання анестезії, хв.</w:t>
            </w:r>
          </w:p>
        </w:tc>
        <w:tc>
          <w:tcPr>
            <w:tcW w:w="3383" w:type="dxa"/>
          </w:tcPr>
          <w:p w:rsidR="00705CBE" w:rsidRPr="003F4B55" w:rsidRDefault="00705CBE" w:rsidP="006D658A">
            <w:pPr>
              <w:spacing w:line="360" w:lineRule="auto"/>
              <w:jc w:val="center"/>
              <w:rPr>
                <w:b/>
                <w:bCs/>
                <w:snapToGrid w:val="0"/>
                <w:lang w:val="uk-UA"/>
              </w:rPr>
            </w:pPr>
            <w:r w:rsidRPr="003F4B55">
              <w:rPr>
                <w:b/>
                <w:bCs/>
                <w:snapToGrid w:val="0"/>
                <w:lang w:val="uk-UA"/>
              </w:rPr>
              <w:t>Тривалість анестезії, хв.</w:t>
            </w:r>
          </w:p>
        </w:tc>
      </w:tr>
      <w:tr w:rsidR="00705CBE" w:rsidRPr="003F4B55" w:rsidTr="006D658A">
        <w:trPr>
          <w:trHeight w:val="254"/>
          <w:jc w:val="center"/>
        </w:trPr>
        <w:tc>
          <w:tcPr>
            <w:tcW w:w="2982" w:type="dxa"/>
          </w:tcPr>
          <w:p w:rsidR="00705CBE" w:rsidRPr="003F4B55" w:rsidRDefault="00705CBE" w:rsidP="006D658A">
            <w:pPr>
              <w:spacing w:line="360" w:lineRule="auto"/>
              <w:jc w:val="center"/>
              <w:rPr>
                <w:snapToGrid w:val="0"/>
                <w:lang w:val="uk-UA"/>
              </w:rPr>
            </w:pPr>
            <w:r w:rsidRPr="003F4B55">
              <w:rPr>
                <w:snapToGrid w:val="0"/>
                <w:lang w:val="uk-UA"/>
              </w:rPr>
              <w:t xml:space="preserve">  1</w:t>
            </w:r>
          </w:p>
        </w:tc>
        <w:tc>
          <w:tcPr>
            <w:tcW w:w="3762" w:type="dxa"/>
          </w:tcPr>
          <w:p w:rsidR="00705CBE" w:rsidRPr="003F4B55" w:rsidRDefault="00705CBE" w:rsidP="006D658A">
            <w:pPr>
              <w:spacing w:line="360" w:lineRule="auto"/>
              <w:ind w:firstLine="50"/>
              <w:jc w:val="center"/>
              <w:rPr>
                <w:snapToGrid w:val="0"/>
                <w:lang w:val="uk-UA"/>
              </w:rPr>
            </w:pPr>
            <w:r w:rsidRPr="003F4B55">
              <w:rPr>
                <w:snapToGrid w:val="0"/>
                <w:lang w:val="uk-UA"/>
              </w:rPr>
              <w:t xml:space="preserve">25 </w:t>
            </w:r>
            <w:r w:rsidRPr="003F4B55">
              <w:rPr>
                <w:snapToGrid w:val="0"/>
                <w:lang w:val="uk-UA"/>
              </w:rPr>
              <w:sym w:font="Symbol" w:char="F0B1"/>
            </w:r>
            <w:r w:rsidRPr="003F4B55">
              <w:rPr>
                <w:snapToGrid w:val="0"/>
                <w:lang w:val="uk-UA"/>
              </w:rPr>
              <w:t>1,6</w:t>
            </w:r>
          </w:p>
        </w:tc>
        <w:tc>
          <w:tcPr>
            <w:tcW w:w="3383" w:type="dxa"/>
          </w:tcPr>
          <w:p w:rsidR="00705CBE" w:rsidRPr="003F4B55" w:rsidRDefault="00705CBE" w:rsidP="006D658A">
            <w:pPr>
              <w:spacing w:line="360" w:lineRule="auto"/>
              <w:jc w:val="center"/>
              <w:rPr>
                <w:snapToGrid w:val="0"/>
                <w:lang w:val="uk-UA"/>
              </w:rPr>
            </w:pPr>
            <w:r w:rsidRPr="003F4B55">
              <w:rPr>
                <w:snapToGrid w:val="0"/>
                <w:lang w:val="uk-UA"/>
              </w:rPr>
              <w:t xml:space="preserve">20 </w:t>
            </w:r>
            <w:r w:rsidRPr="003F4B55">
              <w:rPr>
                <w:snapToGrid w:val="0"/>
                <w:lang w:val="uk-UA"/>
              </w:rPr>
              <w:sym w:font="Symbol" w:char="F0B1"/>
            </w:r>
            <w:r w:rsidRPr="003F4B55">
              <w:rPr>
                <w:snapToGrid w:val="0"/>
                <w:lang w:val="uk-UA"/>
              </w:rPr>
              <w:t>1,6</w:t>
            </w:r>
          </w:p>
        </w:tc>
      </w:tr>
      <w:tr w:rsidR="00705CBE" w:rsidRPr="003F4B55" w:rsidTr="006D658A">
        <w:trPr>
          <w:trHeight w:val="373"/>
          <w:jc w:val="center"/>
        </w:trPr>
        <w:tc>
          <w:tcPr>
            <w:tcW w:w="2982" w:type="dxa"/>
          </w:tcPr>
          <w:p w:rsidR="00705CBE" w:rsidRPr="003F4B55" w:rsidRDefault="00705CBE" w:rsidP="006D658A">
            <w:pPr>
              <w:spacing w:line="360" w:lineRule="auto"/>
              <w:jc w:val="center"/>
              <w:rPr>
                <w:snapToGrid w:val="0"/>
                <w:lang w:val="uk-UA"/>
              </w:rPr>
            </w:pPr>
            <w:r w:rsidRPr="003F4B55">
              <w:rPr>
                <w:snapToGrid w:val="0"/>
                <w:lang w:val="uk-UA"/>
              </w:rPr>
              <w:t xml:space="preserve">  2</w:t>
            </w:r>
          </w:p>
        </w:tc>
        <w:tc>
          <w:tcPr>
            <w:tcW w:w="3762" w:type="dxa"/>
          </w:tcPr>
          <w:p w:rsidR="00705CBE" w:rsidRPr="003F4B55" w:rsidRDefault="00705CBE" w:rsidP="006D658A">
            <w:pPr>
              <w:spacing w:line="360" w:lineRule="auto"/>
              <w:ind w:firstLine="50"/>
              <w:jc w:val="center"/>
              <w:rPr>
                <w:snapToGrid w:val="0"/>
                <w:lang w:val="uk-UA"/>
              </w:rPr>
            </w:pPr>
            <w:r w:rsidRPr="003F4B55">
              <w:rPr>
                <w:snapToGrid w:val="0"/>
                <w:lang w:val="uk-UA"/>
              </w:rPr>
              <w:t xml:space="preserve">15 </w:t>
            </w:r>
            <w:r w:rsidRPr="003F4B55">
              <w:rPr>
                <w:snapToGrid w:val="0"/>
                <w:lang w:val="uk-UA"/>
              </w:rPr>
              <w:sym w:font="Symbol" w:char="F0B1"/>
            </w:r>
            <w:r w:rsidRPr="003F4B55">
              <w:rPr>
                <w:snapToGrid w:val="0"/>
                <w:lang w:val="uk-UA"/>
              </w:rPr>
              <w:t>1,5</w:t>
            </w:r>
          </w:p>
        </w:tc>
        <w:tc>
          <w:tcPr>
            <w:tcW w:w="3383" w:type="dxa"/>
          </w:tcPr>
          <w:p w:rsidR="00705CBE" w:rsidRPr="003F4B55" w:rsidRDefault="00705CBE" w:rsidP="006D658A">
            <w:pPr>
              <w:spacing w:line="360" w:lineRule="auto"/>
              <w:jc w:val="center"/>
              <w:rPr>
                <w:snapToGrid w:val="0"/>
                <w:lang w:val="uk-UA"/>
              </w:rPr>
            </w:pPr>
            <w:r w:rsidRPr="003F4B55">
              <w:rPr>
                <w:snapToGrid w:val="0"/>
                <w:lang w:val="uk-UA"/>
              </w:rPr>
              <w:t xml:space="preserve">45 </w:t>
            </w:r>
            <w:r w:rsidRPr="003F4B55">
              <w:rPr>
                <w:snapToGrid w:val="0"/>
                <w:lang w:val="uk-UA"/>
              </w:rPr>
              <w:sym w:font="Symbol" w:char="F0B1"/>
            </w:r>
            <w:r w:rsidRPr="003F4B55">
              <w:rPr>
                <w:snapToGrid w:val="0"/>
                <w:lang w:val="uk-UA"/>
              </w:rPr>
              <w:t>1,5</w:t>
            </w:r>
          </w:p>
        </w:tc>
      </w:tr>
      <w:tr w:rsidR="00705CBE" w:rsidRPr="003F4B55" w:rsidTr="006D658A">
        <w:trPr>
          <w:trHeight w:val="355"/>
          <w:jc w:val="center"/>
        </w:trPr>
        <w:tc>
          <w:tcPr>
            <w:tcW w:w="2982" w:type="dxa"/>
          </w:tcPr>
          <w:p w:rsidR="00705CBE" w:rsidRPr="003F4B55" w:rsidRDefault="00705CBE" w:rsidP="006D658A">
            <w:pPr>
              <w:spacing w:line="360" w:lineRule="auto"/>
              <w:jc w:val="center"/>
              <w:rPr>
                <w:snapToGrid w:val="0"/>
                <w:lang w:val="uk-UA"/>
              </w:rPr>
            </w:pPr>
            <w:r w:rsidRPr="003F4B55">
              <w:rPr>
                <w:snapToGrid w:val="0"/>
                <w:lang w:val="uk-UA"/>
              </w:rPr>
              <w:t xml:space="preserve">  5</w:t>
            </w:r>
          </w:p>
        </w:tc>
        <w:tc>
          <w:tcPr>
            <w:tcW w:w="3762" w:type="dxa"/>
          </w:tcPr>
          <w:p w:rsidR="00705CBE" w:rsidRPr="003F4B55" w:rsidRDefault="00705CBE" w:rsidP="006D658A">
            <w:pPr>
              <w:spacing w:line="360" w:lineRule="auto"/>
              <w:ind w:firstLine="50"/>
              <w:jc w:val="center"/>
              <w:rPr>
                <w:snapToGrid w:val="0"/>
                <w:lang w:val="uk-UA"/>
              </w:rPr>
            </w:pPr>
            <w:r w:rsidRPr="003F4B55">
              <w:rPr>
                <w:snapToGrid w:val="0"/>
                <w:lang w:val="uk-UA"/>
              </w:rPr>
              <w:t xml:space="preserve">10 </w:t>
            </w:r>
            <w:r w:rsidRPr="003F4B55">
              <w:rPr>
                <w:snapToGrid w:val="0"/>
                <w:lang w:val="uk-UA"/>
              </w:rPr>
              <w:sym w:font="Symbol" w:char="F0B1"/>
            </w:r>
            <w:r w:rsidRPr="003F4B55">
              <w:rPr>
                <w:snapToGrid w:val="0"/>
                <w:lang w:val="uk-UA"/>
              </w:rPr>
              <w:t>1,8</w:t>
            </w:r>
          </w:p>
        </w:tc>
        <w:tc>
          <w:tcPr>
            <w:tcW w:w="3383" w:type="dxa"/>
          </w:tcPr>
          <w:p w:rsidR="00705CBE" w:rsidRPr="003F4B55" w:rsidRDefault="00705CBE" w:rsidP="006D658A">
            <w:pPr>
              <w:spacing w:line="360" w:lineRule="auto"/>
              <w:jc w:val="center"/>
              <w:rPr>
                <w:snapToGrid w:val="0"/>
                <w:lang w:val="uk-UA"/>
              </w:rPr>
            </w:pPr>
            <w:r w:rsidRPr="003F4B55">
              <w:rPr>
                <w:snapToGrid w:val="0"/>
                <w:lang w:val="uk-UA"/>
              </w:rPr>
              <w:t xml:space="preserve">70 </w:t>
            </w:r>
            <w:r w:rsidRPr="003F4B55">
              <w:rPr>
                <w:snapToGrid w:val="0"/>
                <w:lang w:val="uk-UA"/>
              </w:rPr>
              <w:sym w:font="Symbol" w:char="F0B1"/>
            </w:r>
            <w:r w:rsidRPr="003F4B55">
              <w:rPr>
                <w:snapToGrid w:val="0"/>
                <w:lang w:val="uk-UA"/>
              </w:rPr>
              <w:t>1,3</w:t>
            </w:r>
          </w:p>
        </w:tc>
      </w:tr>
      <w:tr w:rsidR="00705CBE" w:rsidRPr="003F4B55" w:rsidTr="006D658A">
        <w:trPr>
          <w:trHeight w:val="339"/>
          <w:jc w:val="center"/>
        </w:trPr>
        <w:tc>
          <w:tcPr>
            <w:tcW w:w="2982" w:type="dxa"/>
          </w:tcPr>
          <w:p w:rsidR="00705CBE" w:rsidRPr="003F4B55" w:rsidRDefault="00705CBE" w:rsidP="006D658A">
            <w:pPr>
              <w:spacing w:line="360" w:lineRule="auto"/>
              <w:jc w:val="center"/>
              <w:rPr>
                <w:snapToGrid w:val="0"/>
                <w:lang w:val="uk-UA"/>
              </w:rPr>
            </w:pPr>
            <w:r w:rsidRPr="003F4B55">
              <w:rPr>
                <w:snapToGrid w:val="0"/>
                <w:lang w:val="uk-UA"/>
              </w:rPr>
              <w:t>10</w:t>
            </w:r>
          </w:p>
        </w:tc>
        <w:tc>
          <w:tcPr>
            <w:tcW w:w="3762" w:type="dxa"/>
          </w:tcPr>
          <w:p w:rsidR="00705CBE" w:rsidRPr="003F4B55" w:rsidRDefault="00705CBE" w:rsidP="006D658A">
            <w:pPr>
              <w:spacing w:line="360" w:lineRule="auto"/>
              <w:ind w:firstLine="50"/>
              <w:jc w:val="center"/>
              <w:rPr>
                <w:snapToGrid w:val="0"/>
                <w:lang w:val="uk-UA"/>
              </w:rPr>
            </w:pPr>
            <w:r w:rsidRPr="003F4B55">
              <w:rPr>
                <w:snapToGrid w:val="0"/>
                <w:lang w:val="uk-UA"/>
              </w:rPr>
              <w:t xml:space="preserve">  8 </w:t>
            </w:r>
            <w:r w:rsidRPr="003F4B55">
              <w:rPr>
                <w:snapToGrid w:val="0"/>
                <w:lang w:val="uk-UA"/>
              </w:rPr>
              <w:sym w:font="Symbol" w:char="F0B1"/>
            </w:r>
            <w:r w:rsidRPr="003F4B55">
              <w:rPr>
                <w:snapToGrid w:val="0"/>
                <w:lang w:val="uk-UA"/>
              </w:rPr>
              <w:t>1,9</w:t>
            </w:r>
          </w:p>
        </w:tc>
        <w:tc>
          <w:tcPr>
            <w:tcW w:w="3383" w:type="dxa"/>
          </w:tcPr>
          <w:p w:rsidR="00705CBE" w:rsidRPr="003F4B55" w:rsidRDefault="00705CBE" w:rsidP="006D658A">
            <w:pPr>
              <w:spacing w:line="360" w:lineRule="auto"/>
              <w:jc w:val="center"/>
              <w:rPr>
                <w:snapToGrid w:val="0"/>
                <w:lang w:val="uk-UA"/>
              </w:rPr>
            </w:pPr>
            <w:r w:rsidRPr="003F4B55">
              <w:rPr>
                <w:snapToGrid w:val="0"/>
                <w:lang w:val="uk-UA"/>
              </w:rPr>
              <w:t xml:space="preserve">75 </w:t>
            </w:r>
            <w:r w:rsidRPr="003F4B55">
              <w:rPr>
                <w:snapToGrid w:val="0"/>
                <w:lang w:val="uk-UA"/>
              </w:rPr>
              <w:sym w:font="Symbol" w:char="F0B1"/>
            </w:r>
            <w:r w:rsidRPr="003F4B55">
              <w:rPr>
                <w:snapToGrid w:val="0"/>
                <w:lang w:val="uk-UA"/>
              </w:rPr>
              <w:t>1,9</w:t>
            </w:r>
          </w:p>
        </w:tc>
      </w:tr>
      <w:tr w:rsidR="00705CBE" w:rsidRPr="003F4B55" w:rsidTr="006D658A">
        <w:trPr>
          <w:trHeight w:val="339"/>
          <w:jc w:val="center"/>
        </w:trPr>
        <w:tc>
          <w:tcPr>
            <w:tcW w:w="2982" w:type="dxa"/>
          </w:tcPr>
          <w:p w:rsidR="00705CBE" w:rsidRPr="003F4B55" w:rsidRDefault="00705CBE" w:rsidP="006D658A">
            <w:pPr>
              <w:spacing w:line="360" w:lineRule="auto"/>
              <w:jc w:val="center"/>
              <w:rPr>
                <w:snapToGrid w:val="0"/>
                <w:lang w:val="uk-UA"/>
              </w:rPr>
            </w:pPr>
            <w:r w:rsidRPr="003F4B55">
              <w:rPr>
                <w:snapToGrid w:val="0"/>
                <w:lang w:val="uk-UA"/>
              </w:rPr>
              <w:t>15</w:t>
            </w:r>
          </w:p>
        </w:tc>
        <w:tc>
          <w:tcPr>
            <w:tcW w:w="3762" w:type="dxa"/>
          </w:tcPr>
          <w:p w:rsidR="00705CBE" w:rsidRPr="003F4B55" w:rsidRDefault="00705CBE" w:rsidP="006D658A">
            <w:pPr>
              <w:spacing w:line="360" w:lineRule="auto"/>
              <w:ind w:firstLine="50"/>
              <w:jc w:val="center"/>
              <w:rPr>
                <w:snapToGrid w:val="0"/>
                <w:lang w:val="uk-UA"/>
              </w:rPr>
            </w:pPr>
            <w:r w:rsidRPr="003F4B55">
              <w:rPr>
                <w:snapToGrid w:val="0"/>
                <w:lang w:val="uk-UA"/>
              </w:rPr>
              <w:t xml:space="preserve">  7 </w:t>
            </w:r>
            <w:r w:rsidRPr="003F4B55">
              <w:rPr>
                <w:snapToGrid w:val="0"/>
                <w:lang w:val="uk-UA"/>
              </w:rPr>
              <w:sym w:font="Symbol" w:char="F0B1"/>
            </w:r>
            <w:r w:rsidRPr="003F4B55">
              <w:rPr>
                <w:snapToGrid w:val="0"/>
                <w:lang w:val="uk-UA"/>
              </w:rPr>
              <w:t>1,5</w:t>
            </w:r>
          </w:p>
        </w:tc>
        <w:tc>
          <w:tcPr>
            <w:tcW w:w="3383" w:type="dxa"/>
          </w:tcPr>
          <w:p w:rsidR="00705CBE" w:rsidRPr="003F4B55" w:rsidRDefault="00705CBE" w:rsidP="006D658A">
            <w:pPr>
              <w:spacing w:line="360" w:lineRule="auto"/>
              <w:jc w:val="center"/>
              <w:rPr>
                <w:snapToGrid w:val="0"/>
                <w:lang w:val="uk-UA"/>
              </w:rPr>
            </w:pPr>
            <w:r w:rsidRPr="003F4B55">
              <w:rPr>
                <w:snapToGrid w:val="0"/>
                <w:lang w:val="uk-UA"/>
              </w:rPr>
              <w:t xml:space="preserve">75 </w:t>
            </w:r>
            <w:r w:rsidRPr="003F4B55">
              <w:rPr>
                <w:snapToGrid w:val="0"/>
                <w:lang w:val="uk-UA"/>
              </w:rPr>
              <w:sym w:font="Symbol" w:char="F0B1"/>
            </w:r>
            <w:r w:rsidRPr="003F4B55">
              <w:rPr>
                <w:snapToGrid w:val="0"/>
                <w:lang w:val="uk-UA"/>
              </w:rPr>
              <w:t>1,5</w:t>
            </w:r>
          </w:p>
        </w:tc>
      </w:tr>
    </w:tbl>
    <w:p w:rsidR="00705CBE" w:rsidRPr="003F4B55" w:rsidRDefault="00705CBE" w:rsidP="00705CBE">
      <w:pPr>
        <w:pStyle w:val="23"/>
        <w:spacing w:line="360" w:lineRule="auto"/>
        <w:rPr>
          <w:snapToGrid w:val="0"/>
          <w:sz w:val="24"/>
          <w:szCs w:val="24"/>
          <w:lang w:val="uk-UA"/>
        </w:rPr>
      </w:pPr>
    </w:p>
    <w:p w:rsidR="00705CBE" w:rsidRPr="003F4B55" w:rsidRDefault="00705CBE" w:rsidP="00705CBE">
      <w:pPr>
        <w:spacing w:line="360" w:lineRule="auto"/>
        <w:ind w:firstLine="720"/>
        <w:jc w:val="both"/>
        <w:rPr>
          <w:lang w:val="uk-UA"/>
        </w:rPr>
      </w:pPr>
      <w:r w:rsidRPr="003F4B55">
        <w:rPr>
          <w:lang w:val="uk-UA"/>
        </w:rPr>
        <w:t>З метою запобігання зростанню мікробного забруднення в процесі зберігання або використання м'які лікарські засоби повинні мати ефективну консервуючу дію. Для вирішення питання про введення антимікробних консервантів до складу мазі наступним етапом наших досліджень було вивчення ефективної консервуючої дії мазі з 5% вмістом ФГПП та концентрацією лідокаїну гідрохлориду – 5%.</w:t>
      </w:r>
    </w:p>
    <w:p w:rsidR="00705CBE" w:rsidRPr="003F4B55" w:rsidRDefault="00705CBE" w:rsidP="00705CBE">
      <w:pPr>
        <w:spacing w:line="360" w:lineRule="auto"/>
        <w:ind w:firstLine="720"/>
        <w:jc w:val="both"/>
        <w:rPr>
          <w:lang w:val="uk-UA"/>
        </w:rPr>
      </w:pPr>
      <w:r w:rsidRPr="003F4B55">
        <w:rPr>
          <w:lang w:val="uk-UA"/>
        </w:rPr>
        <w:lastRenderedPageBreak/>
        <w:t xml:space="preserve">Для цього був використаний мікробіологічний метод, описаний у ДФУ, 1 вид. Мікробіологічні дослідження виконані разом зі співробітниками кафедри мікробіології НФаУ під керівництвом професора І.Л. Дикого. Критерієм оцінки ефективності консервуючої дії стало зниження числа життєздатних клітин мікроорганізмів у препараті за певний період часу після його контамінації. </w:t>
      </w:r>
    </w:p>
    <w:p w:rsidR="00705CBE" w:rsidRPr="003F4B55" w:rsidRDefault="00705CBE" w:rsidP="00705CBE">
      <w:pPr>
        <w:pStyle w:val="23"/>
        <w:tabs>
          <w:tab w:val="left" w:pos="1584"/>
          <w:tab w:val="left" w:pos="4176"/>
          <w:tab w:val="left" w:pos="6336"/>
          <w:tab w:val="left" w:pos="6912"/>
        </w:tabs>
        <w:spacing w:line="360" w:lineRule="auto"/>
        <w:ind w:firstLine="709"/>
        <w:rPr>
          <w:sz w:val="24"/>
          <w:szCs w:val="24"/>
          <w:lang w:val="uk-UA"/>
        </w:rPr>
      </w:pPr>
      <w:r w:rsidRPr="003F4B55">
        <w:rPr>
          <w:sz w:val="24"/>
          <w:szCs w:val="24"/>
          <w:lang w:val="uk-UA"/>
        </w:rPr>
        <w:t>Проведені експериментальні дослідження, що представлені  в таблиці 3, показали, що в препараті після контамінації спостерігається швидка загибель бактерій. У вихідному висіві і при наступних висівах життєздатні клітин P. аeruginosa не були виявлені. Логарифм зниження числа життєздатних клітин S. aureus у вихідному висіві склав 1,0; через 2 доби – 2,18, і при наступних висівах життєздатні клітини S. aureus не були виявлені. Логарифм зниження числа</w:t>
      </w:r>
      <w:r>
        <w:rPr>
          <w:sz w:val="24"/>
          <w:szCs w:val="24"/>
          <w:lang w:val="uk-UA"/>
        </w:rPr>
        <w:t xml:space="preserve"> </w:t>
      </w:r>
      <w:r w:rsidRPr="003F4B55">
        <w:rPr>
          <w:sz w:val="24"/>
          <w:szCs w:val="24"/>
          <w:lang w:val="uk-UA"/>
        </w:rPr>
        <w:t>життєздатних клітин C. albicans у вихідному висіві склав 0,43; через 28 діб – 1,49.</w:t>
      </w:r>
    </w:p>
    <w:p w:rsidR="00705CBE" w:rsidRPr="003F4B55" w:rsidRDefault="00705CBE" w:rsidP="00705CBE">
      <w:pPr>
        <w:pStyle w:val="23"/>
        <w:tabs>
          <w:tab w:val="left" w:pos="1584"/>
          <w:tab w:val="left" w:pos="4176"/>
          <w:tab w:val="left" w:pos="6336"/>
          <w:tab w:val="left" w:pos="6912"/>
        </w:tabs>
        <w:spacing w:line="360" w:lineRule="auto"/>
        <w:rPr>
          <w:sz w:val="24"/>
          <w:szCs w:val="24"/>
          <w:lang w:val="uk-UA"/>
        </w:rPr>
      </w:pPr>
      <w:r w:rsidRPr="003F4B55">
        <w:rPr>
          <w:sz w:val="24"/>
          <w:szCs w:val="24"/>
          <w:lang w:val="uk-UA"/>
        </w:rPr>
        <w:t>Логарифм зниження числа життєздатних клітин A. niger у вихідному висіві склав 0,39; через 28 діб – 1,37.</w:t>
      </w:r>
    </w:p>
    <w:p w:rsidR="00705CBE" w:rsidRPr="003F4B55" w:rsidRDefault="00705CBE" w:rsidP="00705CBE">
      <w:pPr>
        <w:pStyle w:val="23"/>
        <w:tabs>
          <w:tab w:val="left" w:pos="1584"/>
          <w:tab w:val="left" w:pos="4176"/>
          <w:tab w:val="left" w:pos="6336"/>
          <w:tab w:val="left" w:pos="6912"/>
        </w:tabs>
        <w:spacing w:line="360" w:lineRule="auto"/>
        <w:ind w:firstLine="709"/>
        <w:rPr>
          <w:sz w:val="24"/>
          <w:szCs w:val="24"/>
          <w:lang w:val="uk-UA"/>
        </w:rPr>
      </w:pPr>
      <w:r w:rsidRPr="003F4B55">
        <w:rPr>
          <w:sz w:val="24"/>
          <w:szCs w:val="24"/>
          <w:lang w:val="uk-UA"/>
        </w:rPr>
        <w:t>Таким чином, наявність у складі досліджуваної мазі ФГПП, а також ПЕО-400 забезпечило необхідну антимікробну консервуючу дію, що дозволило не включати до складу мазі додатковий антимікробний консервант.</w:t>
      </w:r>
    </w:p>
    <w:p w:rsidR="00705CBE" w:rsidRPr="003F4B55" w:rsidRDefault="00705CBE" w:rsidP="00705CBE">
      <w:pPr>
        <w:pStyle w:val="23"/>
        <w:tabs>
          <w:tab w:val="left" w:pos="1584"/>
          <w:tab w:val="left" w:pos="4176"/>
          <w:tab w:val="left" w:pos="6336"/>
          <w:tab w:val="left" w:pos="6912"/>
        </w:tabs>
        <w:spacing w:line="360" w:lineRule="auto"/>
        <w:ind w:firstLine="709"/>
        <w:jc w:val="right"/>
        <w:rPr>
          <w:sz w:val="24"/>
          <w:szCs w:val="24"/>
          <w:lang w:val="uk-UA"/>
        </w:rPr>
      </w:pPr>
      <w:r w:rsidRPr="003F4B55">
        <w:rPr>
          <w:sz w:val="24"/>
          <w:szCs w:val="24"/>
          <w:lang w:val="uk-UA"/>
        </w:rPr>
        <w:t>Таблиця 3</w:t>
      </w:r>
    </w:p>
    <w:p w:rsidR="00705CBE" w:rsidRPr="003F4B55" w:rsidRDefault="00705CBE" w:rsidP="00705CBE">
      <w:pPr>
        <w:spacing w:line="360" w:lineRule="auto"/>
        <w:ind w:firstLine="709"/>
        <w:jc w:val="center"/>
        <w:rPr>
          <w:b/>
          <w:bCs/>
          <w:lang w:val="uk-UA"/>
        </w:rPr>
      </w:pPr>
      <w:r w:rsidRPr="003F4B55">
        <w:rPr>
          <w:b/>
          <w:bCs/>
          <w:lang w:val="uk-UA"/>
        </w:rPr>
        <w:t>Ефективність консервуючої дії мазі з  5% ФГПП та 5% лідокаїну гідрохлориду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35"/>
        <w:gridCol w:w="1167"/>
        <w:gridCol w:w="1074"/>
        <w:gridCol w:w="1144"/>
        <w:gridCol w:w="1091"/>
        <w:gridCol w:w="1117"/>
        <w:gridCol w:w="1117"/>
        <w:gridCol w:w="1118"/>
      </w:tblGrid>
      <w:tr w:rsidR="00705CBE" w:rsidRPr="003F4B55" w:rsidTr="006D658A">
        <w:tblPrEx>
          <w:tblCellMar>
            <w:top w:w="0" w:type="dxa"/>
            <w:bottom w:w="0" w:type="dxa"/>
          </w:tblCellMar>
        </w:tblPrEx>
        <w:trPr>
          <w:cantSplit/>
          <w:trHeight w:val="320"/>
          <w:jc w:val="center"/>
        </w:trPr>
        <w:tc>
          <w:tcPr>
            <w:tcW w:w="1368" w:type="dxa"/>
            <w:vMerge w:val="restart"/>
            <w:vAlign w:val="center"/>
          </w:tcPr>
          <w:p w:rsidR="00705CBE" w:rsidRPr="003F4B55" w:rsidRDefault="00705CBE" w:rsidP="006D658A">
            <w:pPr>
              <w:spacing w:line="360" w:lineRule="auto"/>
              <w:jc w:val="center"/>
              <w:rPr>
                <w:b/>
                <w:bCs/>
                <w:lang w:val="uk-UA"/>
              </w:rPr>
            </w:pPr>
            <w:r w:rsidRPr="003F4B55">
              <w:rPr>
                <w:b/>
                <w:bCs/>
                <w:lang w:val="uk-UA"/>
              </w:rPr>
              <w:t>Експози-ція</w:t>
            </w:r>
          </w:p>
        </w:tc>
        <w:tc>
          <w:tcPr>
            <w:tcW w:w="4420" w:type="dxa"/>
            <w:gridSpan w:val="4"/>
            <w:vAlign w:val="center"/>
          </w:tcPr>
          <w:p w:rsidR="00705CBE" w:rsidRPr="003F4B55" w:rsidRDefault="00705CBE" w:rsidP="006D658A">
            <w:pPr>
              <w:spacing w:line="360" w:lineRule="auto"/>
              <w:jc w:val="center"/>
              <w:rPr>
                <w:b/>
                <w:bCs/>
                <w:lang w:val="uk-UA"/>
              </w:rPr>
            </w:pPr>
            <w:r w:rsidRPr="003F4B55">
              <w:rPr>
                <w:b/>
                <w:bCs/>
                <w:lang w:val="uk-UA"/>
              </w:rPr>
              <w:t>Вимоги ДФУ</w:t>
            </w:r>
          </w:p>
        </w:tc>
        <w:tc>
          <w:tcPr>
            <w:tcW w:w="4443" w:type="dxa"/>
            <w:gridSpan w:val="4"/>
            <w:vMerge w:val="restart"/>
            <w:vAlign w:val="center"/>
          </w:tcPr>
          <w:p w:rsidR="00705CBE" w:rsidRPr="003F4B55" w:rsidRDefault="00705CBE" w:rsidP="006D658A">
            <w:pPr>
              <w:spacing w:line="360" w:lineRule="auto"/>
              <w:jc w:val="center"/>
              <w:rPr>
                <w:b/>
                <w:bCs/>
                <w:lang w:val="uk-UA"/>
              </w:rPr>
            </w:pPr>
            <w:r w:rsidRPr="003F4B55">
              <w:rPr>
                <w:b/>
                <w:bCs/>
                <w:lang w:val="uk-UA"/>
              </w:rPr>
              <w:t>Число мікроорганізмів, КУО/мл</w:t>
            </w:r>
          </w:p>
        </w:tc>
      </w:tr>
      <w:tr w:rsidR="00705CBE" w:rsidRPr="003F4B55" w:rsidTr="006D658A">
        <w:tblPrEx>
          <w:tblCellMar>
            <w:top w:w="0" w:type="dxa"/>
            <w:bottom w:w="0" w:type="dxa"/>
          </w:tblCellMar>
        </w:tblPrEx>
        <w:trPr>
          <w:cantSplit/>
          <w:trHeight w:val="304"/>
          <w:jc w:val="center"/>
        </w:trPr>
        <w:tc>
          <w:tcPr>
            <w:tcW w:w="1368" w:type="dxa"/>
            <w:vMerge/>
            <w:vAlign w:val="center"/>
          </w:tcPr>
          <w:p w:rsidR="00705CBE" w:rsidRPr="003F4B55" w:rsidRDefault="00705CBE" w:rsidP="006D658A">
            <w:pPr>
              <w:spacing w:line="360" w:lineRule="auto"/>
              <w:jc w:val="both"/>
              <w:rPr>
                <w:lang w:val="uk-UA"/>
              </w:rPr>
            </w:pPr>
          </w:p>
        </w:tc>
        <w:tc>
          <w:tcPr>
            <w:tcW w:w="2202" w:type="dxa"/>
            <w:gridSpan w:val="2"/>
            <w:vAlign w:val="center"/>
          </w:tcPr>
          <w:p w:rsidR="00705CBE" w:rsidRPr="003F4B55" w:rsidRDefault="00705CBE" w:rsidP="006D658A">
            <w:pPr>
              <w:spacing w:line="360" w:lineRule="auto"/>
              <w:jc w:val="center"/>
              <w:rPr>
                <w:b/>
                <w:bCs/>
                <w:lang w:val="uk-UA"/>
              </w:rPr>
            </w:pPr>
            <w:r w:rsidRPr="003F4B55">
              <w:rPr>
                <w:b/>
                <w:bCs/>
                <w:lang w:val="uk-UA"/>
              </w:rPr>
              <w:t>Критерій А</w:t>
            </w:r>
          </w:p>
        </w:tc>
        <w:tc>
          <w:tcPr>
            <w:tcW w:w="2218" w:type="dxa"/>
            <w:gridSpan w:val="2"/>
            <w:vAlign w:val="center"/>
          </w:tcPr>
          <w:p w:rsidR="00705CBE" w:rsidRPr="003F4B55" w:rsidRDefault="00705CBE" w:rsidP="006D658A">
            <w:pPr>
              <w:spacing w:line="360" w:lineRule="auto"/>
              <w:jc w:val="center"/>
              <w:rPr>
                <w:b/>
                <w:bCs/>
                <w:lang w:val="uk-UA"/>
              </w:rPr>
            </w:pPr>
            <w:r w:rsidRPr="003F4B55">
              <w:rPr>
                <w:b/>
                <w:bCs/>
                <w:lang w:val="uk-UA"/>
              </w:rPr>
              <w:t>Критерій В</w:t>
            </w:r>
          </w:p>
        </w:tc>
        <w:tc>
          <w:tcPr>
            <w:tcW w:w="4443" w:type="dxa"/>
            <w:gridSpan w:val="4"/>
            <w:vMerge/>
            <w:vAlign w:val="center"/>
          </w:tcPr>
          <w:p w:rsidR="00705CBE" w:rsidRPr="003F4B55" w:rsidRDefault="00705CBE" w:rsidP="006D658A">
            <w:pPr>
              <w:spacing w:line="360" w:lineRule="auto"/>
              <w:jc w:val="center"/>
              <w:rPr>
                <w:lang w:val="uk-UA"/>
              </w:rPr>
            </w:pPr>
          </w:p>
        </w:tc>
      </w:tr>
      <w:tr w:rsidR="00705CBE" w:rsidRPr="003F4B55" w:rsidTr="006D658A">
        <w:tblPrEx>
          <w:tblCellMar>
            <w:top w:w="0" w:type="dxa"/>
            <w:bottom w:w="0" w:type="dxa"/>
          </w:tblCellMar>
        </w:tblPrEx>
        <w:trPr>
          <w:cantSplit/>
          <w:trHeight w:val="1156"/>
          <w:jc w:val="center"/>
        </w:trPr>
        <w:tc>
          <w:tcPr>
            <w:tcW w:w="1368" w:type="dxa"/>
            <w:vMerge/>
            <w:vAlign w:val="center"/>
          </w:tcPr>
          <w:p w:rsidR="00705CBE" w:rsidRPr="003F4B55" w:rsidRDefault="00705CBE" w:rsidP="006D658A">
            <w:pPr>
              <w:spacing w:line="360" w:lineRule="auto"/>
              <w:jc w:val="both"/>
              <w:rPr>
                <w:lang w:val="uk-UA"/>
              </w:rPr>
            </w:pPr>
          </w:p>
        </w:tc>
        <w:tc>
          <w:tcPr>
            <w:tcW w:w="1035" w:type="dxa"/>
          </w:tcPr>
          <w:p w:rsidR="00705CBE" w:rsidRPr="003F4B55" w:rsidRDefault="00705CBE" w:rsidP="006D658A">
            <w:pPr>
              <w:spacing w:line="360" w:lineRule="auto"/>
              <w:ind w:right="-128"/>
              <w:rPr>
                <w:lang w:val="uk-UA"/>
              </w:rPr>
            </w:pPr>
            <w:r w:rsidRPr="003F4B55">
              <w:rPr>
                <w:lang w:val="uk-UA"/>
              </w:rPr>
              <w:t>Число бактерій КУО/мл</w:t>
            </w:r>
          </w:p>
        </w:tc>
        <w:tc>
          <w:tcPr>
            <w:tcW w:w="1167" w:type="dxa"/>
          </w:tcPr>
          <w:p w:rsidR="00705CBE" w:rsidRPr="003F4B55" w:rsidRDefault="00705CBE" w:rsidP="006D658A">
            <w:pPr>
              <w:spacing w:line="360" w:lineRule="auto"/>
              <w:ind w:right="-128"/>
              <w:rPr>
                <w:lang w:val="uk-UA"/>
              </w:rPr>
            </w:pPr>
            <w:r w:rsidRPr="003F4B55">
              <w:rPr>
                <w:lang w:val="uk-UA"/>
              </w:rPr>
              <w:t>Число грибів</w:t>
            </w:r>
          </w:p>
          <w:p w:rsidR="00705CBE" w:rsidRPr="003F4B55" w:rsidRDefault="00705CBE" w:rsidP="006D658A">
            <w:pPr>
              <w:spacing w:line="360" w:lineRule="auto"/>
              <w:ind w:right="-128"/>
              <w:rPr>
                <w:lang w:val="uk-UA"/>
              </w:rPr>
            </w:pPr>
            <w:r w:rsidRPr="003F4B55">
              <w:rPr>
                <w:lang w:val="uk-UA"/>
              </w:rPr>
              <w:t>КУО/мл</w:t>
            </w:r>
          </w:p>
        </w:tc>
        <w:tc>
          <w:tcPr>
            <w:tcW w:w="1074" w:type="dxa"/>
          </w:tcPr>
          <w:p w:rsidR="00705CBE" w:rsidRPr="003F4B55" w:rsidRDefault="00705CBE" w:rsidP="006D658A">
            <w:pPr>
              <w:spacing w:line="360" w:lineRule="auto"/>
              <w:ind w:right="-128"/>
              <w:rPr>
                <w:lang w:val="uk-UA"/>
              </w:rPr>
            </w:pPr>
            <w:r w:rsidRPr="003F4B55">
              <w:rPr>
                <w:lang w:val="uk-UA"/>
              </w:rPr>
              <w:t>Число бактерій КУО/мл</w:t>
            </w:r>
          </w:p>
        </w:tc>
        <w:tc>
          <w:tcPr>
            <w:tcW w:w="1144" w:type="dxa"/>
          </w:tcPr>
          <w:p w:rsidR="00705CBE" w:rsidRPr="003F4B55" w:rsidRDefault="00705CBE" w:rsidP="006D658A">
            <w:pPr>
              <w:spacing w:line="360" w:lineRule="auto"/>
              <w:ind w:right="-128"/>
              <w:rPr>
                <w:lang w:val="uk-UA"/>
              </w:rPr>
            </w:pPr>
            <w:r w:rsidRPr="003F4B55">
              <w:rPr>
                <w:lang w:val="uk-UA"/>
              </w:rPr>
              <w:t>Число грибів КУО/мл</w:t>
            </w:r>
          </w:p>
        </w:tc>
        <w:tc>
          <w:tcPr>
            <w:tcW w:w="1091" w:type="dxa"/>
          </w:tcPr>
          <w:p w:rsidR="00705CBE" w:rsidRPr="003F4B55" w:rsidRDefault="00705CBE" w:rsidP="006D658A">
            <w:pPr>
              <w:spacing w:line="360" w:lineRule="auto"/>
              <w:rPr>
                <w:lang w:val="uk-UA"/>
              </w:rPr>
            </w:pPr>
            <w:r w:rsidRPr="003F4B55">
              <w:rPr>
                <w:lang w:val="uk-UA"/>
              </w:rPr>
              <w:t>S. aureus</w:t>
            </w:r>
          </w:p>
          <w:p w:rsidR="00705CBE" w:rsidRPr="003F4B55" w:rsidRDefault="00705CBE" w:rsidP="006D658A">
            <w:pPr>
              <w:spacing w:line="360" w:lineRule="auto"/>
              <w:rPr>
                <w:lang w:val="uk-UA"/>
              </w:rPr>
            </w:pPr>
            <w:r w:rsidRPr="003F4B55">
              <w:rPr>
                <w:lang w:val="uk-UA"/>
              </w:rPr>
              <w:t>ATCC 6538</w:t>
            </w:r>
          </w:p>
        </w:tc>
        <w:tc>
          <w:tcPr>
            <w:tcW w:w="1117" w:type="dxa"/>
          </w:tcPr>
          <w:p w:rsidR="00705CBE" w:rsidRPr="003F4B55" w:rsidRDefault="00705CBE" w:rsidP="006D658A">
            <w:pPr>
              <w:spacing w:line="360" w:lineRule="auto"/>
              <w:rPr>
                <w:lang w:val="uk-UA"/>
              </w:rPr>
            </w:pPr>
            <w:r w:rsidRPr="003F4B55">
              <w:rPr>
                <w:lang w:val="uk-UA"/>
              </w:rPr>
              <w:t>P. aeru-ginosa ATCC 9027</w:t>
            </w:r>
          </w:p>
        </w:tc>
        <w:tc>
          <w:tcPr>
            <w:tcW w:w="1117" w:type="dxa"/>
          </w:tcPr>
          <w:p w:rsidR="00705CBE" w:rsidRPr="003F4B55" w:rsidRDefault="00705CBE" w:rsidP="006D658A">
            <w:pPr>
              <w:spacing w:line="360" w:lineRule="auto"/>
              <w:rPr>
                <w:lang w:val="uk-UA"/>
              </w:rPr>
            </w:pPr>
            <w:r w:rsidRPr="003F4B55">
              <w:rPr>
                <w:lang w:val="uk-UA"/>
              </w:rPr>
              <w:t>C. аlbi-cans АТСC 885-653</w:t>
            </w:r>
          </w:p>
        </w:tc>
        <w:tc>
          <w:tcPr>
            <w:tcW w:w="1118" w:type="dxa"/>
          </w:tcPr>
          <w:p w:rsidR="00705CBE" w:rsidRPr="003F4B55" w:rsidRDefault="00705CBE" w:rsidP="006D658A">
            <w:pPr>
              <w:spacing w:line="360" w:lineRule="auto"/>
              <w:rPr>
                <w:lang w:val="uk-UA"/>
              </w:rPr>
            </w:pPr>
            <w:r w:rsidRPr="003F4B55">
              <w:rPr>
                <w:rFonts w:eastAsia="MS Mincho"/>
                <w:lang w:val="uk-UA"/>
              </w:rPr>
              <w:t>A. niger АТСС 16404</w:t>
            </w:r>
          </w:p>
        </w:tc>
      </w:tr>
      <w:tr w:rsidR="00705CBE" w:rsidRPr="003F4B55" w:rsidTr="006D658A">
        <w:tblPrEx>
          <w:tblCellMar>
            <w:top w:w="0" w:type="dxa"/>
            <w:bottom w:w="0" w:type="dxa"/>
          </w:tblCellMar>
        </w:tblPrEx>
        <w:trPr>
          <w:cantSplit/>
          <w:trHeight w:val="631"/>
          <w:jc w:val="center"/>
        </w:trPr>
        <w:tc>
          <w:tcPr>
            <w:tcW w:w="1368" w:type="dxa"/>
            <w:vAlign w:val="center"/>
          </w:tcPr>
          <w:p w:rsidR="00705CBE" w:rsidRPr="003F4B55" w:rsidRDefault="00705CBE" w:rsidP="006D658A">
            <w:pPr>
              <w:pStyle w:val="5"/>
              <w:ind w:right="-74"/>
              <w:rPr>
                <w:rFonts w:ascii="Times New Roman" w:hAnsi="Times New Roman" w:cs="Times New Roman"/>
                <w:sz w:val="24"/>
                <w:szCs w:val="24"/>
                <w:lang w:val="uk-UA"/>
              </w:rPr>
            </w:pPr>
            <w:r w:rsidRPr="003F4B55">
              <w:rPr>
                <w:rFonts w:ascii="Times New Roman" w:hAnsi="Times New Roman" w:cs="Times New Roman"/>
                <w:sz w:val="24"/>
                <w:szCs w:val="24"/>
                <w:lang w:val="uk-UA"/>
              </w:rPr>
              <w:lastRenderedPageBreak/>
              <w:t>Вихідне на-вантаження</w:t>
            </w:r>
          </w:p>
        </w:tc>
        <w:tc>
          <w:tcPr>
            <w:tcW w:w="1035"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6</w:t>
            </w:r>
          </w:p>
        </w:tc>
        <w:tc>
          <w:tcPr>
            <w:tcW w:w="1167"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5</w:t>
            </w:r>
          </w:p>
        </w:tc>
        <w:tc>
          <w:tcPr>
            <w:tcW w:w="1074"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6</w:t>
            </w:r>
          </w:p>
        </w:tc>
        <w:tc>
          <w:tcPr>
            <w:tcW w:w="1144"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5</w:t>
            </w:r>
          </w:p>
        </w:tc>
        <w:tc>
          <w:tcPr>
            <w:tcW w:w="1091" w:type="dxa"/>
            <w:vAlign w:val="center"/>
          </w:tcPr>
          <w:p w:rsidR="00705CBE" w:rsidRPr="003F4B55" w:rsidRDefault="00705CBE" w:rsidP="006D658A">
            <w:pPr>
              <w:spacing w:line="360" w:lineRule="auto"/>
              <w:ind w:left="-40" w:right="-108"/>
              <w:jc w:val="center"/>
              <w:rPr>
                <w:vertAlign w:val="superscript"/>
                <w:lang w:val="uk-UA"/>
              </w:rPr>
            </w:pPr>
            <w:r w:rsidRPr="003F4B55">
              <w:rPr>
                <w:lang w:val="uk-UA"/>
              </w:rPr>
              <w:t>1,56</w:t>
            </w:r>
            <w:r w:rsidRPr="003F4B55">
              <w:rPr>
                <w:lang w:val="uk-UA"/>
              </w:rPr>
              <w:sym w:font="Symbol" w:char="F0B4"/>
            </w:r>
            <w:r w:rsidRPr="003F4B55">
              <w:rPr>
                <w:lang w:val="uk-UA"/>
              </w:rPr>
              <w:t>10</w:t>
            </w:r>
            <w:r w:rsidRPr="003F4B55">
              <w:rPr>
                <w:vertAlign w:val="superscript"/>
                <w:lang w:val="uk-UA"/>
              </w:rPr>
              <w:t>6</w:t>
            </w:r>
          </w:p>
        </w:tc>
        <w:tc>
          <w:tcPr>
            <w:tcW w:w="1117" w:type="dxa"/>
            <w:vAlign w:val="center"/>
          </w:tcPr>
          <w:p w:rsidR="00705CBE" w:rsidRPr="003F4B55" w:rsidRDefault="00705CBE" w:rsidP="006D658A">
            <w:pPr>
              <w:spacing w:line="360" w:lineRule="auto"/>
              <w:ind w:left="-108" w:right="-108"/>
              <w:jc w:val="center"/>
              <w:rPr>
                <w:lang w:val="uk-UA"/>
              </w:rPr>
            </w:pPr>
            <w:r w:rsidRPr="003F4B55">
              <w:rPr>
                <w:lang w:val="uk-UA"/>
              </w:rPr>
              <w:t>1,35</w:t>
            </w:r>
            <w:r w:rsidRPr="003F4B55">
              <w:rPr>
                <w:lang w:val="uk-UA"/>
              </w:rPr>
              <w:sym w:font="Symbol" w:char="F0B4"/>
            </w:r>
            <w:r w:rsidRPr="003F4B55">
              <w:rPr>
                <w:lang w:val="uk-UA"/>
              </w:rPr>
              <w:t>10</w:t>
            </w:r>
            <w:r w:rsidRPr="003F4B55">
              <w:rPr>
                <w:vertAlign w:val="superscript"/>
                <w:lang w:val="uk-UA"/>
              </w:rPr>
              <w:t>6</w:t>
            </w:r>
          </w:p>
        </w:tc>
        <w:tc>
          <w:tcPr>
            <w:tcW w:w="1117" w:type="dxa"/>
            <w:vAlign w:val="center"/>
          </w:tcPr>
          <w:p w:rsidR="00705CBE" w:rsidRPr="003F4B55" w:rsidRDefault="00705CBE" w:rsidP="006D658A">
            <w:pPr>
              <w:spacing w:line="360" w:lineRule="auto"/>
              <w:ind w:left="-74" w:right="-52"/>
              <w:jc w:val="center"/>
              <w:rPr>
                <w:vertAlign w:val="superscript"/>
                <w:lang w:val="uk-UA"/>
              </w:rPr>
            </w:pPr>
            <w:r w:rsidRPr="003F4B55">
              <w:rPr>
                <w:lang w:val="uk-UA"/>
              </w:rPr>
              <w:t>3,19</w:t>
            </w:r>
            <w:r w:rsidRPr="003F4B55">
              <w:rPr>
                <w:lang w:val="uk-UA"/>
              </w:rPr>
              <w:sym w:font="Symbol" w:char="F0B4"/>
            </w:r>
            <w:r w:rsidRPr="003F4B55">
              <w:rPr>
                <w:lang w:val="uk-UA"/>
              </w:rPr>
              <w:t>10</w:t>
            </w:r>
            <w:r w:rsidRPr="003F4B55">
              <w:rPr>
                <w:vertAlign w:val="superscript"/>
                <w:lang w:val="uk-UA"/>
              </w:rPr>
              <w:t>5</w:t>
            </w:r>
          </w:p>
        </w:tc>
        <w:tc>
          <w:tcPr>
            <w:tcW w:w="1118" w:type="dxa"/>
            <w:vAlign w:val="center"/>
          </w:tcPr>
          <w:p w:rsidR="00705CBE" w:rsidRPr="003F4B55" w:rsidRDefault="00705CBE" w:rsidP="006D658A">
            <w:pPr>
              <w:spacing w:line="360" w:lineRule="auto"/>
              <w:jc w:val="center"/>
              <w:rPr>
                <w:vertAlign w:val="superscript"/>
                <w:lang w:val="uk-UA"/>
              </w:rPr>
            </w:pPr>
            <w:r w:rsidRPr="003F4B55">
              <w:rPr>
                <w:lang w:val="uk-UA"/>
              </w:rPr>
              <w:t>2,57</w:t>
            </w:r>
            <w:r w:rsidRPr="003F4B55">
              <w:rPr>
                <w:lang w:val="uk-UA"/>
              </w:rPr>
              <w:sym w:font="Symbol" w:char="F0B4"/>
            </w:r>
            <w:r w:rsidRPr="003F4B55">
              <w:rPr>
                <w:lang w:val="uk-UA"/>
              </w:rPr>
              <w:t>10</w:t>
            </w:r>
            <w:r w:rsidRPr="003F4B55">
              <w:rPr>
                <w:vertAlign w:val="superscript"/>
                <w:lang w:val="uk-UA"/>
              </w:rPr>
              <w:t>5</w:t>
            </w:r>
          </w:p>
        </w:tc>
      </w:tr>
      <w:tr w:rsidR="00705CBE" w:rsidRPr="003F4B55" w:rsidTr="006D658A">
        <w:tblPrEx>
          <w:tblCellMar>
            <w:top w:w="0" w:type="dxa"/>
            <w:bottom w:w="0" w:type="dxa"/>
          </w:tblCellMar>
        </w:tblPrEx>
        <w:trPr>
          <w:cantSplit/>
          <w:trHeight w:val="551"/>
          <w:jc w:val="center"/>
        </w:trPr>
        <w:tc>
          <w:tcPr>
            <w:tcW w:w="1368" w:type="dxa"/>
            <w:vAlign w:val="center"/>
          </w:tcPr>
          <w:p w:rsidR="00705CBE" w:rsidRPr="003F4B55" w:rsidRDefault="00705CBE" w:rsidP="006D658A">
            <w:pPr>
              <w:spacing w:line="360" w:lineRule="auto"/>
              <w:ind w:left="-51" w:right="-74"/>
              <w:jc w:val="center"/>
              <w:rPr>
                <w:lang w:val="uk-UA"/>
              </w:rPr>
            </w:pPr>
            <w:r w:rsidRPr="003F4B55">
              <w:rPr>
                <w:lang w:val="uk-UA"/>
              </w:rPr>
              <w:t>Вихідний висів</w:t>
            </w:r>
          </w:p>
        </w:tc>
        <w:tc>
          <w:tcPr>
            <w:tcW w:w="1035" w:type="dxa"/>
            <w:vAlign w:val="center"/>
          </w:tcPr>
          <w:p w:rsidR="00705CBE" w:rsidRPr="003F4B55" w:rsidRDefault="00705CBE" w:rsidP="006D658A">
            <w:pPr>
              <w:spacing w:line="360" w:lineRule="auto"/>
              <w:jc w:val="center"/>
              <w:rPr>
                <w:lang w:val="uk-UA"/>
              </w:rPr>
            </w:pPr>
            <w:r w:rsidRPr="003F4B55">
              <w:rPr>
                <w:lang w:val="uk-UA"/>
              </w:rPr>
              <w:t>–</w:t>
            </w:r>
          </w:p>
        </w:tc>
        <w:tc>
          <w:tcPr>
            <w:tcW w:w="1167" w:type="dxa"/>
            <w:vAlign w:val="center"/>
          </w:tcPr>
          <w:p w:rsidR="00705CBE" w:rsidRPr="003F4B55" w:rsidRDefault="00705CBE" w:rsidP="006D658A">
            <w:pPr>
              <w:spacing w:line="360" w:lineRule="auto"/>
              <w:jc w:val="center"/>
              <w:rPr>
                <w:lang w:val="uk-UA"/>
              </w:rPr>
            </w:pPr>
            <w:r w:rsidRPr="003F4B55">
              <w:rPr>
                <w:lang w:val="uk-UA"/>
              </w:rPr>
              <w:t>–</w:t>
            </w:r>
          </w:p>
        </w:tc>
        <w:tc>
          <w:tcPr>
            <w:tcW w:w="1074" w:type="dxa"/>
            <w:vAlign w:val="center"/>
          </w:tcPr>
          <w:p w:rsidR="00705CBE" w:rsidRPr="003F4B55" w:rsidRDefault="00705CBE" w:rsidP="006D658A">
            <w:pPr>
              <w:spacing w:line="360" w:lineRule="auto"/>
              <w:jc w:val="center"/>
              <w:rPr>
                <w:lang w:val="uk-UA"/>
              </w:rPr>
            </w:pPr>
            <w:r w:rsidRPr="003F4B55">
              <w:rPr>
                <w:lang w:val="uk-UA"/>
              </w:rPr>
              <w:t>–</w:t>
            </w:r>
          </w:p>
        </w:tc>
        <w:tc>
          <w:tcPr>
            <w:tcW w:w="1144" w:type="dxa"/>
            <w:vAlign w:val="center"/>
          </w:tcPr>
          <w:p w:rsidR="00705CBE" w:rsidRPr="003F4B55" w:rsidRDefault="00705CBE" w:rsidP="006D658A">
            <w:pPr>
              <w:spacing w:line="360" w:lineRule="auto"/>
              <w:jc w:val="center"/>
              <w:rPr>
                <w:lang w:val="uk-UA"/>
              </w:rPr>
            </w:pPr>
            <w:r w:rsidRPr="003F4B55">
              <w:rPr>
                <w:lang w:val="uk-UA"/>
              </w:rPr>
              <w:t>–</w:t>
            </w:r>
          </w:p>
        </w:tc>
        <w:tc>
          <w:tcPr>
            <w:tcW w:w="1091" w:type="dxa"/>
            <w:vAlign w:val="center"/>
          </w:tcPr>
          <w:p w:rsidR="00705CBE" w:rsidRPr="003F4B55" w:rsidRDefault="00705CBE" w:rsidP="006D658A">
            <w:pPr>
              <w:spacing w:line="360" w:lineRule="auto"/>
              <w:ind w:left="-40" w:right="-108"/>
              <w:jc w:val="center"/>
              <w:rPr>
                <w:lang w:val="uk-UA"/>
              </w:rPr>
            </w:pPr>
            <w:r w:rsidRPr="003F4B55">
              <w:rPr>
                <w:lang w:val="uk-UA"/>
              </w:rPr>
              <w:t>1,54</w:t>
            </w:r>
            <w:r w:rsidRPr="003F4B55">
              <w:rPr>
                <w:lang w:val="uk-UA"/>
              </w:rPr>
              <w:sym w:font="Symbol" w:char="F0B4"/>
            </w:r>
            <w:r w:rsidRPr="003F4B55">
              <w:rPr>
                <w:lang w:val="uk-UA"/>
              </w:rPr>
              <w:t>10</w:t>
            </w:r>
            <w:r w:rsidRPr="003F4B55">
              <w:rPr>
                <w:vertAlign w:val="superscript"/>
                <w:lang w:val="uk-UA"/>
              </w:rPr>
              <w:t>5</w:t>
            </w:r>
          </w:p>
        </w:tc>
        <w:tc>
          <w:tcPr>
            <w:tcW w:w="1117"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74" w:right="-52"/>
              <w:jc w:val="center"/>
              <w:rPr>
                <w:lang w:val="uk-UA"/>
              </w:rPr>
            </w:pPr>
            <w:r w:rsidRPr="003F4B55">
              <w:rPr>
                <w:lang w:val="uk-UA"/>
              </w:rPr>
              <w:t>1,19</w:t>
            </w:r>
            <w:r w:rsidRPr="003F4B55">
              <w:rPr>
                <w:lang w:val="uk-UA"/>
              </w:rPr>
              <w:sym w:font="Symbol" w:char="F0B4"/>
            </w:r>
            <w:r w:rsidRPr="003F4B55">
              <w:rPr>
                <w:lang w:val="uk-UA"/>
              </w:rPr>
              <w:t>10</w:t>
            </w:r>
            <w:r w:rsidRPr="003F4B55">
              <w:rPr>
                <w:vertAlign w:val="superscript"/>
                <w:lang w:val="uk-UA"/>
              </w:rPr>
              <w:t>5</w:t>
            </w:r>
          </w:p>
        </w:tc>
        <w:tc>
          <w:tcPr>
            <w:tcW w:w="1118" w:type="dxa"/>
            <w:vAlign w:val="center"/>
          </w:tcPr>
          <w:p w:rsidR="00705CBE" w:rsidRPr="003F4B55" w:rsidRDefault="00705CBE" w:rsidP="006D658A">
            <w:pPr>
              <w:spacing w:line="360" w:lineRule="auto"/>
              <w:jc w:val="center"/>
              <w:rPr>
                <w:lang w:val="uk-UA"/>
              </w:rPr>
            </w:pPr>
            <w:r w:rsidRPr="003F4B55">
              <w:rPr>
                <w:lang w:val="uk-UA"/>
              </w:rPr>
              <w:t>1,04</w:t>
            </w:r>
            <w:r w:rsidRPr="003F4B55">
              <w:rPr>
                <w:lang w:val="uk-UA"/>
              </w:rPr>
              <w:sym w:font="Symbol" w:char="F0B4"/>
            </w:r>
            <w:r w:rsidRPr="003F4B55">
              <w:rPr>
                <w:lang w:val="uk-UA"/>
              </w:rPr>
              <w:t>10</w:t>
            </w:r>
            <w:r w:rsidRPr="003F4B55">
              <w:rPr>
                <w:vertAlign w:val="superscript"/>
                <w:lang w:val="uk-UA"/>
              </w:rPr>
              <w:t>5</w:t>
            </w:r>
          </w:p>
        </w:tc>
      </w:tr>
      <w:tr w:rsidR="00705CBE" w:rsidRPr="003F4B55" w:rsidTr="006D658A">
        <w:tblPrEx>
          <w:tblCellMar>
            <w:top w:w="0" w:type="dxa"/>
            <w:bottom w:w="0" w:type="dxa"/>
          </w:tblCellMar>
        </w:tblPrEx>
        <w:trPr>
          <w:cantSplit/>
          <w:trHeight w:val="551"/>
          <w:jc w:val="center"/>
        </w:trPr>
        <w:tc>
          <w:tcPr>
            <w:tcW w:w="1368" w:type="dxa"/>
            <w:vAlign w:val="center"/>
          </w:tcPr>
          <w:p w:rsidR="00705CBE" w:rsidRPr="003F4B55" w:rsidRDefault="00705CBE" w:rsidP="006D658A">
            <w:pPr>
              <w:spacing w:line="360" w:lineRule="auto"/>
              <w:ind w:left="-51" w:right="-74"/>
              <w:jc w:val="center"/>
              <w:rPr>
                <w:lang w:val="uk-UA"/>
              </w:rPr>
            </w:pPr>
            <w:r w:rsidRPr="003F4B55">
              <w:rPr>
                <w:lang w:val="uk-UA"/>
              </w:rPr>
              <w:t>2 доби</w:t>
            </w:r>
          </w:p>
        </w:tc>
        <w:tc>
          <w:tcPr>
            <w:tcW w:w="1035"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4</w:t>
            </w:r>
          </w:p>
        </w:tc>
        <w:tc>
          <w:tcPr>
            <w:tcW w:w="1167" w:type="dxa"/>
            <w:vAlign w:val="center"/>
          </w:tcPr>
          <w:p w:rsidR="00705CBE" w:rsidRPr="003F4B55" w:rsidRDefault="00705CBE" w:rsidP="006D658A">
            <w:pPr>
              <w:spacing w:line="360" w:lineRule="auto"/>
              <w:jc w:val="center"/>
              <w:rPr>
                <w:lang w:val="uk-UA"/>
              </w:rPr>
            </w:pPr>
            <w:r w:rsidRPr="003F4B55">
              <w:rPr>
                <w:lang w:val="uk-UA"/>
              </w:rPr>
              <w:t>–</w:t>
            </w:r>
          </w:p>
        </w:tc>
        <w:tc>
          <w:tcPr>
            <w:tcW w:w="1074" w:type="dxa"/>
            <w:vAlign w:val="center"/>
          </w:tcPr>
          <w:p w:rsidR="00705CBE" w:rsidRPr="003F4B55" w:rsidRDefault="00705CBE" w:rsidP="006D658A">
            <w:pPr>
              <w:spacing w:line="360" w:lineRule="auto"/>
              <w:jc w:val="center"/>
              <w:rPr>
                <w:lang w:val="uk-UA"/>
              </w:rPr>
            </w:pPr>
            <w:r w:rsidRPr="003F4B55">
              <w:rPr>
                <w:lang w:val="uk-UA"/>
              </w:rPr>
              <w:t>–</w:t>
            </w:r>
          </w:p>
        </w:tc>
        <w:tc>
          <w:tcPr>
            <w:tcW w:w="1144" w:type="dxa"/>
            <w:vAlign w:val="center"/>
          </w:tcPr>
          <w:p w:rsidR="00705CBE" w:rsidRPr="003F4B55" w:rsidRDefault="00705CBE" w:rsidP="006D658A">
            <w:pPr>
              <w:spacing w:line="360" w:lineRule="auto"/>
              <w:jc w:val="center"/>
              <w:rPr>
                <w:lang w:val="uk-UA"/>
              </w:rPr>
            </w:pPr>
            <w:r w:rsidRPr="003F4B55">
              <w:rPr>
                <w:lang w:val="uk-UA"/>
              </w:rPr>
              <w:t>–</w:t>
            </w:r>
          </w:p>
        </w:tc>
        <w:tc>
          <w:tcPr>
            <w:tcW w:w="1091" w:type="dxa"/>
            <w:vAlign w:val="center"/>
          </w:tcPr>
          <w:p w:rsidR="00705CBE" w:rsidRPr="003F4B55" w:rsidRDefault="00705CBE" w:rsidP="006D658A">
            <w:pPr>
              <w:spacing w:line="360" w:lineRule="auto"/>
              <w:ind w:left="-40" w:right="-108"/>
              <w:jc w:val="center"/>
              <w:rPr>
                <w:lang w:val="uk-UA"/>
              </w:rPr>
            </w:pPr>
            <w:r w:rsidRPr="003F4B55">
              <w:rPr>
                <w:lang w:val="uk-UA"/>
              </w:rPr>
              <w:t>1,03</w:t>
            </w:r>
            <w:r w:rsidRPr="003F4B55">
              <w:rPr>
                <w:lang w:val="uk-UA"/>
              </w:rPr>
              <w:sym w:font="Symbol" w:char="F0B4"/>
            </w:r>
            <w:r w:rsidRPr="003F4B55">
              <w:rPr>
                <w:lang w:val="uk-UA"/>
              </w:rPr>
              <w:t>10</w:t>
            </w:r>
            <w:r w:rsidRPr="003F4B55">
              <w:rPr>
                <w:vertAlign w:val="superscript"/>
                <w:lang w:val="uk-UA"/>
              </w:rPr>
              <w:t>4</w:t>
            </w:r>
          </w:p>
        </w:tc>
        <w:tc>
          <w:tcPr>
            <w:tcW w:w="1117"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74" w:right="-52"/>
              <w:jc w:val="center"/>
              <w:rPr>
                <w:lang w:val="uk-UA"/>
              </w:rPr>
            </w:pPr>
            <w:r w:rsidRPr="003F4B55">
              <w:rPr>
                <w:lang w:val="uk-UA"/>
              </w:rPr>
              <w:t>6,50</w:t>
            </w:r>
            <w:r w:rsidRPr="003F4B55">
              <w:rPr>
                <w:lang w:val="uk-UA"/>
              </w:rPr>
              <w:sym w:font="Symbol" w:char="F0B4"/>
            </w:r>
            <w:r w:rsidRPr="003F4B55">
              <w:rPr>
                <w:lang w:val="uk-UA"/>
              </w:rPr>
              <w:t>10</w:t>
            </w:r>
            <w:r w:rsidRPr="003F4B55">
              <w:rPr>
                <w:vertAlign w:val="superscript"/>
                <w:lang w:val="uk-UA"/>
              </w:rPr>
              <w:t>4</w:t>
            </w:r>
          </w:p>
        </w:tc>
        <w:tc>
          <w:tcPr>
            <w:tcW w:w="1118" w:type="dxa"/>
            <w:vAlign w:val="center"/>
          </w:tcPr>
          <w:p w:rsidR="00705CBE" w:rsidRPr="003F4B55" w:rsidRDefault="00705CBE" w:rsidP="006D658A">
            <w:pPr>
              <w:spacing w:line="360" w:lineRule="auto"/>
              <w:jc w:val="center"/>
              <w:rPr>
                <w:lang w:val="uk-UA"/>
              </w:rPr>
            </w:pPr>
            <w:r w:rsidRPr="003F4B55">
              <w:rPr>
                <w:lang w:val="uk-UA"/>
              </w:rPr>
              <w:t>5,20х10</w:t>
            </w:r>
            <w:r w:rsidRPr="003F4B55">
              <w:rPr>
                <w:vertAlign w:val="superscript"/>
                <w:lang w:val="uk-UA"/>
              </w:rPr>
              <w:t>4</w:t>
            </w:r>
          </w:p>
        </w:tc>
      </w:tr>
      <w:tr w:rsidR="00705CBE" w:rsidRPr="003F4B55" w:rsidTr="006D658A">
        <w:tblPrEx>
          <w:tblCellMar>
            <w:top w:w="0" w:type="dxa"/>
            <w:bottom w:w="0" w:type="dxa"/>
          </w:tblCellMar>
        </w:tblPrEx>
        <w:trPr>
          <w:cantSplit/>
          <w:trHeight w:val="617"/>
          <w:jc w:val="center"/>
        </w:trPr>
        <w:tc>
          <w:tcPr>
            <w:tcW w:w="1368" w:type="dxa"/>
            <w:vAlign w:val="center"/>
          </w:tcPr>
          <w:p w:rsidR="00705CBE" w:rsidRPr="003F4B55" w:rsidRDefault="00705CBE" w:rsidP="006D658A">
            <w:pPr>
              <w:spacing w:line="360" w:lineRule="auto"/>
              <w:ind w:left="-51" w:right="-74"/>
              <w:jc w:val="center"/>
              <w:rPr>
                <w:lang w:val="uk-UA"/>
              </w:rPr>
            </w:pPr>
            <w:r w:rsidRPr="003F4B55">
              <w:rPr>
                <w:lang w:val="uk-UA"/>
              </w:rPr>
              <w:t>7 діб</w:t>
            </w:r>
          </w:p>
        </w:tc>
        <w:tc>
          <w:tcPr>
            <w:tcW w:w="1035"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3</w:t>
            </w:r>
          </w:p>
        </w:tc>
        <w:tc>
          <w:tcPr>
            <w:tcW w:w="1167" w:type="dxa"/>
            <w:vAlign w:val="center"/>
          </w:tcPr>
          <w:p w:rsidR="00705CBE" w:rsidRPr="003F4B55" w:rsidRDefault="00705CBE" w:rsidP="006D658A">
            <w:pPr>
              <w:spacing w:line="360" w:lineRule="auto"/>
              <w:jc w:val="center"/>
              <w:rPr>
                <w:lang w:val="uk-UA"/>
              </w:rPr>
            </w:pPr>
            <w:r w:rsidRPr="003F4B55">
              <w:rPr>
                <w:lang w:val="uk-UA"/>
              </w:rPr>
              <w:t>–</w:t>
            </w:r>
          </w:p>
        </w:tc>
        <w:tc>
          <w:tcPr>
            <w:tcW w:w="1074" w:type="dxa"/>
            <w:vAlign w:val="center"/>
          </w:tcPr>
          <w:p w:rsidR="00705CBE" w:rsidRPr="003F4B55" w:rsidRDefault="00705CBE" w:rsidP="006D658A">
            <w:pPr>
              <w:spacing w:line="360" w:lineRule="auto"/>
              <w:jc w:val="center"/>
              <w:rPr>
                <w:lang w:val="uk-UA"/>
              </w:rPr>
            </w:pPr>
            <w:r w:rsidRPr="003F4B55">
              <w:rPr>
                <w:lang w:val="uk-UA"/>
              </w:rPr>
              <w:t>–</w:t>
            </w:r>
          </w:p>
        </w:tc>
        <w:tc>
          <w:tcPr>
            <w:tcW w:w="1144" w:type="dxa"/>
            <w:vAlign w:val="center"/>
          </w:tcPr>
          <w:p w:rsidR="00705CBE" w:rsidRPr="003F4B55" w:rsidRDefault="00705CBE" w:rsidP="006D658A">
            <w:pPr>
              <w:spacing w:line="360" w:lineRule="auto"/>
              <w:jc w:val="center"/>
              <w:rPr>
                <w:lang w:val="uk-UA"/>
              </w:rPr>
            </w:pPr>
            <w:r w:rsidRPr="003F4B55">
              <w:rPr>
                <w:lang w:val="uk-UA"/>
              </w:rPr>
              <w:t>–</w:t>
            </w:r>
          </w:p>
        </w:tc>
        <w:tc>
          <w:tcPr>
            <w:tcW w:w="1091"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74" w:right="-52"/>
              <w:jc w:val="center"/>
              <w:rPr>
                <w:lang w:val="uk-UA"/>
              </w:rPr>
            </w:pPr>
            <w:r w:rsidRPr="003F4B55">
              <w:rPr>
                <w:lang w:val="uk-UA"/>
              </w:rPr>
              <w:t>3,70</w:t>
            </w:r>
            <w:r w:rsidRPr="003F4B55">
              <w:rPr>
                <w:lang w:val="uk-UA"/>
              </w:rPr>
              <w:sym w:font="Symbol" w:char="F0B4"/>
            </w:r>
            <w:r w:rsidRPr="003F4B55">
              <w:rPr>
                <w:lang w:val="uk-UA"/>
              </w:rPr>
              <w:t>10</w:t>
            </w:r>
            <w:r w:rsidRPr="003F4B55">
              <w:rPr>
                <w:vertAlign w:val="superscript"/>
                <w:lang w:val="uk-UA"/>
              </w:rPr>
              <w:t>4</w:t>
            </w:r>
          </w:p>
        </w:tc>
        <w:tc>
          <w:tcPr>
            <w:tcW w:w="1118" w:type="dxa"/>
            <w:vAlign w:val="center"/>
          </w:tcPr>
          <w:p w:rsidR="00705CBE" w:rsidRPr="003F4B55" w:rsidRDefault="00705CBE" w:rsidP="006D658A">
            <w:pPr>
              <w:spacing w:line="360" w:lineRule="auto"/>
              <w:jc w:val="center"/>
              <w:rPr>
                <w:lang w:val="uk-UA"/>
              </w:rPr>
            </w:pPr>
            <w:r w:rsidRPr="003F4B55">
              <w:rPr>
                <w:lang w:val="uk-UA"/>
              </w:rPr>
              <w:t>4,85</w:t>
            </w:r>
            <w:r w:rsidRPr="003F4B55">
              <w:rPr>
                <w:lang w:val="uk-UA"/>
              </w:rPr>
              <w:sym w:font="Symbol" w:char="F0B4"/>
            </w:r>
            <w:r w:rsidRPr="003F4B55">
              <w:rPr>
                <w:lang w:val="uk-UA"/>
              </w:rPr>
              <w:t>10</w:t>
            </w:r>
            <w:r w:rsidRPr="003F4B55">
              <w:rPr>
                <w:vertAlign w:val="superscript"/>
                <w:lang w:val="uk-UA"/>
              </w:rPr>
              <w:t>4</w:t>
            </w:r>
          </w:p>
        </w:tc>
      </w:tr>
      <w:tr w:rsidR="00705CBE" w:rsidRPr="003F4B55" w:rsidTr="006D658A">
        <w:tblPrEx>
          <w:tblCellMar>
            <w:top w:w="0" w:type="dxa"/>
            <w:bottom w:w="0" w:type="dxa"/>
          </w:tblCellMar>
        </w:tblPrEx>
        <w:trPr>
          <w:cantSplit/>
          <w:trHeight w:val="422"/>
          <w:jc w:val="center"/>
        </w:trPr>
        <w:tc>
          <w:tcPr>
            <w:tcW w:w="1368" w:type="dxa"/>
            <w:vAlign w:val="center"/>
          </w:tcPr>
          <w:p w:rsidR="00705CBE" w:rsidRPr="003F4B55" w:rsidRDefault="00705CBE" w:rsidP="006D658A">
            <w:pPr>
              <w:spacing w:line="360" w:lineRule="auto"/>
              <w:ind w:left="-51" w:right="-74"/>
              <w:jc w:val="center"/>
              <w:rPr>
                <w:lang w:val="uk-UA"/>
              </w:rPr>
            </w:pPr>
            <w:r w:rsidRPr="003F4B55">
              <w:rPr>
                <w:lang w:val="uk-UA"/>
              </w:rPr>
              <w:t>14 діб</w:t>
            </w:r>
          </w:p>
        </w:tc>
        <w:tc>
          <w:tcPr>
            <w:tcW w:w="1035" w:type="dxa"/>
            <w:vAlign w:val="center"/>
          </w:tcPr>
          <w:p w:rsidR="00705CBE" w:rsidRPr="003F4B55" w:rsidRDefault="00705CBE" w:rsidP="006D658A">
            <w:pPr>
              <w:spacing w:line="360" w:lineRule="auto"/>
              <w:jc w:val="center"/>
              <w:rPr>
                <w:lang w:val="uk-UA"/>
              </w:rPr>
            </w:pPr>
            <w:r w:rsidRPr="003F4B55">
              <w:rPr>
                <w:lang w:val="uk-UA"/>
              </w:rPr>
              <w:t>–</w:t>
            </w:r>
          </w:p>
        </w:tc>
        <w:tc>
          <w:tcPr>
            <w:tcW w:w="1167"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3</w:t>
            </w:r>
          </w:p>
        </w:tc>
        <w:tc>
          <w:tcPr>
            <w:tcW w:w="1074"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3</w:t>
            </w:r>
          </w:p>
        </w:tc>
        <w:tc>
          <w:tcPr>
            <w:tcW w:w="1144" w:type="dxa"/>
            <w:vAlign w:val="center"/>
          </w:tcPr>
          <w:p w:rsidR="00705CBE" w:rsidRPr="003F4B55" w:rsidRDefault="00705CBE" w:rsidP="006D658A">
            <w:pPr>
              <w:spacing w:line="360" w:lineRule="auto"/>
              <w:jc w:val="center"/>
              <w:rPr>
                <w:lang w:val="uk-UA"/>
              </w:rPr>
            </w:pPr>
            <w:r w:rsidRPr="003F4B55">
              <w:rPr>
                <w:lang w:val="uk-UA"/>
              </w:rPr>
              <w:t>1</w:t>
            </w:r>
            <w:r w:rsidRPr="003F4B55">
              <w:rPr>
                <w:lang w:val="uk-UA"/>
              </w:rPr>
              <w:sym w:font="Symbol" w:char="F0B4"/>
            </w:r>
            <w:r w:rsidRPr="003F4B55">
              <w:rPr>
                <w:lang w:val="uk-UA"/>
              </w:rPr>
              <w:t>10</w:t>
            </w:r>
            <w:r w:rsidRPr="003F4B55">
              <w:rPr>
                <w:vertAlign w:val="superscript"/>
                <w:lang w:val="uk-UA"/>
              </w:rPr>
              <w:t>4</w:t>
            </w:r>
          </w:p>
        </w:tc>
        <w:tc>
          <w:tcPr>
            <w:tcW w:w="1091"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74" w:right="-52"/>
              <w:jc w:val="center"/>
              <w:rPr>
                <w:lang w:val="uk-UA"/>
              </w:rPr>
            </w:pPr>
            <w:r w:rsidRPr="003F4B55">
              <w:rPr>
                <w:lang w:val="uk-UA"/>
              </w:rPr>
              <w:t>3,04</w:t>
            </w:r>
            <w:r w:rsidRPr="003F4B55">
              <w:rPr>
                <w:lang w:val="uk-UA"/>
              </w:rPr>
              <w:sym w:font="Symbol" w:char="F0B4"/>
            </w:r>
            <w:r w:rsidRPr="003F4B55">
              <w:rPr>
                <w:lang w:val="uk-UA"/>
              </w:rPr>
              <w:t>10</w:t>
            </w:r>
            <w:r w:rsidRPr="003F4B55">
              <w:rPr>
                <w:vertAlign w:val="superscript"/>
                <w:lang w:val="uk-UA"/>
              </w:rPr>
              <w:t>4</w:t>
            </w:r>
          </w:p>
        </w:tc>
        <w:tc>
          <w:tcPr>
            <w:tcW w:w="1118" w:type="dxa"/>
            <w:vAlign w:val="center"/>
          </w:tcPr>
          <w:p w:rsidR="00705CBE" w:rsidRPr="003F4B55" w:rsidRDefault="00705CBE" w:rsidP="006D658A">
            <w:pPr>
              <w:spacing w:line="360" w:lineRule="auto"/>
              <w:jc w:val="center"/>
              <w:rPr>
                <w:lang w:val="uk-UA"/>
              </w:rPr>
            </w:pPr>
            <w:r w:rsidRPr="003F4B55">
              <w:rPr>
                <w:lang w:val="uk-UA"/>
              </w:rPr>
              <w:t>1,80</w:t>
            </w:r>
            <w:r w:rsidRPr="003F4B55">
              <w:rPr>
                <w:lang w:val="uk-UA"/>
              </w:rPr>
              <w:sym w:font="Symbol" w:char="F0B4"/>
            </w:r>
            <w:r w:rsidRPr="003F4B55">
              <w:rPr>
                <w:lang w:val="uk-UA"/>
              </w:rPr>
              <w:t>10</w:t>
            </w:r>
            <w:r w:rsidRPr="003F4B55">
              <w:rPr>
                <w:vertAlign w:val="superscript"/>
                <w:lang w:val="uk-UA"/>
              </w:rPr>
              <w:t>4</w:t>
            </w:r>
          </w:p>
        </w:tc>
      </w:tr>
      <w:tr w:rsidR="00705CBE" w:rsidRPr="003F4B55" w:rsidTr="006D658A">
        <w:tblPrEx>
          <w:tblCellMar>
            <w:top w:w="0" w:type="dxa"/>
            <w:bottom w:w="0" w:type="dxa"/>
          </w:tblCellMar>
        </w:tblPrEx>
        <w:trPr>
          <w:cantSplit/>
          <w:trHeight w:val="432"/>
          <w:jc w:val="center"/>
        </w:trPr>
        <w:tc>
          <w:tcPr>
            <w:tcW w:w="1368" w:type="dxa"/>
            <w:vAlign w:val="center"/>
          </w:tcPr>
          <w:p w:rsidR="00705CBE" w:rsidRPr="003F4B55" w:rsidRDefault="00705CBE" w:rsidP="006D658A">
            <w:pPr>
              <w:spacing w:line="360" w:lineRule="auto"/>
              <w:ind w:left="-51" w:right="-74"/>
              <w:jc w:val="center"/>
              <w:rPr>
                <w:lang w:val="uk-UA"/>
              </w:rPr>
            </w:pPr>
            <w:r w:rsidRPr="003F4B55">
              <w:rPr>
                <w:lang w:val="uk-UA"/>
              </w:rPr>
              <w:t>28 діб</w:t>
            </w:r>
          </w:p>
        </w:tc>
        <w:tc>
          <w:tcPr>
            <w:tcW w:w="1035" w:type="dxa"/>
            <w:vAlign w:val="center"/>
          </w:tcPr>
          <w:p w:rsidR="00705CBE" w:rsidRPr="003F4B55" w:rsidRDefault="00705CBE" w:rsidP="006D658A">
            <w:pPr>
              <w:spacing w:line="360" w:lineRule="auto"/>
              <w:jc w:val="center"/>
              <w:rPr>
                <w:lang w:val="uk-UA"/>
              </w:rPr>
            </w:pPr>
            <w:r w:rsidRPr="003F4B55">
              <w:rPr>
                <w:lang w:val="uk-UA"/>
              </w:rPr>
              <w:t>НЗ</w:t>
            </w:r>
          </w:p>
        </w:tc>
        <w:tc>
          <w:tcPr>
            <w:tcW w:w="1167" w:type="dxa"/>
            <w:vAlign w:val="center"/>
          </w:tcPr>
          <w:p w:rsidR="00705CBE" w:rsidRPr="003F4B55" w:rsidRDefault="00705CBE" w:rsidP="006D658A">
            <w:pPr>
              <w:spacing w:line="360" w:lineRule="auto"/>
              <w:jc w:val="center"/>
              <w:rPr>
                <w:lang w:val="uk-UA"/>
              </w:rPr>
            </w:pPr>
            <w:r w:rsidRPr="003F4B55">
              <w:rPr>
                <w:lang w:val="uk-UA"/>
              </w:rPr>
              <w:t>НЗ</w:t>
            </w:r>
          </w:p>
        </w:tc>
        <w:tc>
          <w:tcPr>
            <w:tcW w:w="1074" w:type="dxa"/>
            <w:vAlign w:val="center"/>
          </w:tcPr>
          <w:p w:rsidR="00705CBE" w:rsidRPr="003F4B55" w:rsidRDefault="00705CBE" w:rsidP="006D658A">
            <w:pPr>
              <w:spacing w:line="360" w:lineRule="auto"/>
              <w:jc w:val="center"/>
              <w:rPr>
                <w:lang w:val="uk-UA"/>
              </w:rPr>
            </w:pPr>
            <w:r w:rsidRPr="003F4B55">
              <w:rPr>
                <w:lang w:val="uk-UA"/>
              </w:rPr>
              <w:t>НЗ</w:t>
            </w:r>
          </w:p>
        </w:tc>
        <w:tc>
          <w:tcPr>
            <w:tcW w:w="1144" w:type="dxa"/>
            <w:vAlign w:val="center"/>
          </w:tcPr>
          <w:p w:rsidR="00705CBE" w:rsidRPr="003F4B55" w:rsidRDefault="00705CBE" w:rsidP="006D658A">
            <w:pPr>
              <w:spacing w:line="360" w:lineRule="auto"/>
              <w:jc w:val="center"/>
              <w:rPr>
                <w:lang w:val="uk-UA"/>
              </w:rPr>
            </w:pPr>
            <w:r w:rsidRPr="003F4B55">
              <w:rPr>
                <w:lang w:val="uk-UA"/>
              </w:rPr>
              <w:t>НЗ</w:t>
            </w:r>
          </w:p>
        </w:tc>
        <w:tc>
          <w:tcPr>
            <w:tcW w:w="1091"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108" w:right="-108"/>
              <w:jc w:val="center"/>
              <w:rPr>
                <w:lang w:val="uk-UA"/>
              </w:rPr>
            </w:pPr>
            <w:r w:rsidRPr="003F4B55">
              <w:rPr>
                <w:lang w:val="uk-UA"/>
              </w:rPr>
              <w:t>НВ</w:t>
            </w:r>
          </w:p>
        </w:tc>
        <w:tc>
          <w:tcPr>
            <w:tcW w:w="1117" w:type="dxa"/>
            <w:vAlign w:val="center"/>
          </w:tcPr>
          <w:p w:rsidR="00705CBE" w:rsidRPr="003F4B55" w:rsidRDefault="00705CBE" w:rsidP="006D658A">
            <w:pPr>
              <w:spacing w:line="360" w:lineRule="auto"/>
              <w:ind w:left="-74"/>
              <w:jc w:val="center"/>
              <w:rPr>
                <w:lang w:val="uk-UA"/>
              </w:rPr>
            </w:pPr>
            <w:r w:rsidRPr="003F4B55">
              <w:rPr>
                <w:lang w:val="uk-UA"/>
              </w:rPr>
              <w:t>1,03</w:t>
            </w:r>
            <w:r w:rsidRPr="003F4B55">
              <w:rPr>
                <w:lang w:val="uk-UA"/>
              </w:rPr>
              <w:sym w:font="Symbol" w:char="F0B4"/>
            </w:r>
            <w:r w:rsidRPr="003F4B55">
              <w:rPr>
                <w:lang w:val="uk-UA"/>
              </w:rPr>
              <w:t>10</w:t>
            </w:r>
            <w:r w:rsidRPr="003F4B55">
              <w:rPr>
                <w:vertAlign w:val="superscript"/>
                <w:lang w:val="uk-UA"/>
              </w:rPr>
              <w:t>4</w:t>
            </w:r>
          </w:p>
        </w:tc>
        <w:tc>
          <w:tcPr>
            <w:tcW w:w="1118" w:type="dxa"/>
            <w:vAlign w:val="center"/>
          </w:tcPr>
          <w:p w:rsidR="00705CBE" w:rsidRPr="003F4B55" w:rsidRDefault="00705CBE" w:rsidP="006D658A">
            <w:pPr>
              <w:spacing w:line="360" w:lineRule="auto"/>
              <w:jc w:val="center"/>
              <w:rPr>
                <w:lang w:val="uk-UA"/>
              </w:rPr>
            </w:pPr>
            <w:r w:rsidRPr="003F4B55">
              <w:rPr>
                <w:lang w:val="uk-UA"/>
              </w:rPr>
              <w:t>1,10</w:t>
            </w:r>
            <w:r w:rsidRPr="003F4B55">
              <w:rPr>
                <w:lang w:val="uk-UA"/>
              </w:rPr>
              <w:sym w:font="Symbol" w:char="F0B4"/>
            </w:r>
            <w:r w:rsidRPr="003F4B55">
              <w:rPr>
                <w:lang w:val="uk-UA"/>
              </w:rPr>
              <w:t>10</w:t>
            </w:r>
            <w:r w:rsidRPr="003F4B55">
              <w:rPr>
                <w:vertAlign w:val="superscript"/>
                <w:lang w:val="uk-UA"/>
              </w:rPr>
              <w:t>4</w:t>
            </w:r>
          </w:p>
        </w:tc>
      </w:tr>
    </w:tbl>
    <w:p w:rsidR="00705CBE" w:rsidRPr="003F4B55" w:rsidRDefault="00705CBE" w:rsidP="00705CBE">
      <w:pPr>
        <w:spacing w:line="360" w:lineRule="auto"/>
        <w:ind w:left="2041" w:hanging="1320"/>
        <w:jc w:val="both"/>
        <w:rPr>
          <w:lang w:val="uk-UA"/>
        </w:rPr>
      </w:pPr>
      <w:r w:rsidRPr="003F4B55">
        <w:rPr>
          <w:lang w:val="uk-UA"/>
        </w:rPr>
        <w:t>Примітки:  НВ – життєздатні клітини тест-мікроорганізмів не виявлені;</w:t>
      </w:r>
    </w:p>
    <w:p w:rsidR="00705CBE" w:rsidRPr="003F4B55" w:rsidRDefault="00705CBE" w:rsidP="00705CBE">
      <w:pPr>
        <w:tabs>
          <w:tab w:val="left" w:pos="-1800"/>
        </w:tabs>
        <w:spacing w:line="360" w:lineRule="auto"/>
        <w:ind w:left="1824"/>
        <w:jc w:val="both"/>
        <w:rPr>
          <w:lang w:val="uk-UA"/>
        </w:rPr>
      </w:pPr>
      <w:r w:rsidRPr="003F4B55">
        <w:rPr>
          <w:lang w:val="uk-UA"/>
        </w:rPr>
        <w:t> НЗ – не спостерігається збільшення числа життєздатних клітин тест-мікроорга-нізмів.</w:t>
      </w:r>
    </w:p>
    <w:p w:rsidR="00705CBE" w:rsidRPr="003F4B55" w:rsidRDefault="00705CBE" w:rsidP="00705CBE">
      <w:pPr>
        <w:tabs>
          <w:tab w:val="left" w:pos="-1800"/>
        </w:tabs>
        <w:spacing w:line="360" w:lineRule="auto"/>
        <w:ind w:left="1800"/>
        <w:jc w:val="both"/>
        <w:rPr>
          <w:lang w:val="uk-UA"/>
        </w:rPr>
      </w:pP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Для оцінки реологічних параметрів модельних зразків мазей вимірювали граничну напругу зсуву (τ</w:t>
      </w:r>
      <w:r w:rsidRPr="003F4B55">
        <w:rPr>
          <w:rFonts w:ascii="Times New Roman" w:hAnsi="Times New Roman" w:cs="Times New Roman"/>
          <w:szCs w:val="24"/>
          <w:vertAlign w:val="subscript"/>
          <w:lang w:val="uk-UA"/>
        </w:rPr>
        <w:t>r</w:t>
      </w:r>
      <w:r w:rsidRPr="003F4B55">
        <w:rPr>
          <w:rFonts w:ascii="Times New Roman" w:hAnsi="Times New Roman" w:cs="Times New Roman"/>
          <w:szCs w:val="24"/>
          <w:lang w:val="uk-UA"/>
        </w:rPr>
        <w:t>) при різних швидкостях зсуву (D</w:t>
      </w:r>
      <w:r w:rsidRPr="003F4B55">
        <w:rPr>
          <w:rFonts w:ascii="Times New Roman" w:hAnsi="Times New Roman" w:cs="Times New Roman"/>
          <w:szCs w:val="24"/>
          <w:vertAlign w:val="subscript"/>
          <w:lang w:val="uk-UA"/>
        </w:rPr>
        <w:t>r</w:t>
      </w:r>
      <w:r w:rsidRPr="003F4B55">
        <w:rPr>
          <w:rFonts w:ascii="Times New Roman" w:hAnsi="Times New Roman" w:cs="Times New Roman"/>
          <w:szCs w:val="24"/>
          <w:lang w:val="uk-UA"/>
        </w:rPr>
        <w:t>) і будували реограми плину. За результатами досліджень встановлено, що реологічні характеристики мазі із вмістом ФГПП – 5% та лідокаїну гідрохлориду – 5% на поліетиленоксидній основі входять у межі реологічного оптимуму для гідрофільних мазей. Мазь має в’язко-пластичні  та тиксотропні властивості.</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Температурний режим одержання, умови зберігання мазі також впливають на її консистентні властивості. Тому для вивчення впливу температури на реологічні властивості мазі проводили виміри напруги зсуву при температурах від 20 </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 xml:space="preserve">С до 40 </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 xml:space="preserve">С. </w:t>
      </w:r>
      <w:r w:rsidRPr="003F4B55">
        <w:rPr>
          <w:rFonts w:ascii="Times New Roman" w:hAnsi="Times New Roman" w:cs="Times New Roman"/>
          <w:szCs w:val="24"/>
          <w:lang w:val="uk-UA"/>
        </w:rPr>
        <w:lastRenderedPageBreak/>
        <w:t xml:space="preserve">Ступінь температурного впливу оцінювали по побудованих реограмах плину, що представлені на рис. 1. </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Як видно з рис. 1, з підвищенням температури зменшується ефективна в'язкість мазі. Крім зниження ефективної в'язкості підвищення температури призводить до зменшення відстані між висхідними і спадними кривими плину, тобто до зменшення „петлі гістерезісу”, що свідчить про зменшення тиксотропних властивостей і більш сильне руйнування структури.</w:t>
      </w:r>
    </w:p>
    <w:p w:rsidR="00705CBE" w:rsidRPr="003F4B55" w:rsidRDefault="00705CBE" w:rsidP="00705CBE">
      <w:pPr>
        <w:pStyle w:val="37"/>
        <w:rPr>
          <w:rFonts w:ascii="Times New Roman" w:hAnsi="Times New Roman" w:cs="Times New Roman"/>
          <w:szCs w:val="24"/>
          <w:lang w:val="uk-UA"/>
        </w:rPr>
      </w:pPr>
      <w:r>
        <w:rPr>
          <w:noProof/>
        </w:rPr>
        <mc:AlternateContent>
          <mc:Choice Requires="wpc">
            <w:drawing>
              <wp:anchor distT="0" distB="0" distL="114300" distR="114300" simplePos="0" relativeHeight="251735040" behindDoc="0" locked="0" layoutInCell="1" allowOverlap="1">
                <wp:simplePos x="0" y="0"/>
                <wp:positionH relativeFrom="column">
                  <wp:posOffset>615315</wp:posOffset>
                </wp:positionH>
                <wp:positionV relativeFrom="paragraph">
                  <wp:posOffset>-361950</wp:posOffset>
                </wp:positionV>
                <wp:extent cx="4886325" cy="2862580"/>
                <wp:effectExtent l="1905" t="0" r="0" b="0"/>
                <wp:wrapNone/>
                <wp:docPr id="1753" name="Полотно 17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529" name="Group 770"/>
                        <wpg:cNvGrpSpPr>
                          <a:grpSpLocks/>
                        </wpg:cNvGrpSpPr>
                        <wpg:grpSpPr bwMode="auto">
                          <a:xfrm>
                            <a:off x="231775" y="148590"/>
                            <a:ext cx="4465955" cy="2360295"/>
                            <a:chOff x="2411" y="1867"/>
                            <a:chExt cx="7033" cy="3717"/>
                          </a:xfrm>
                        </wpg:grpSpPr>
                        <wps:wsp>
                          <wps:cNvPr id="1530" name="Rectangle 771"/>
                          <wps:cNvSpPr>
                            <a:spLocks noChangeArrowheads="1"/>
                          </wps:cNvSpPr>
                          <wps:spPr bwMode="auto">
                            <a:xfrm>
                              <a:off x="2763" y="1867"/>
                              <a:ext cx="6680"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Line 772"/>
                          <wps:cNvCnPr>
                            <a:cxnSpLocks noChangeShapeType="1"/>
                          </wps:cNvCnPr>
                          <wps:spPr bwMode="auto">
                            <a:xfrm>
                              <a:off x="2763" y="5012"/>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2" name="Line 773"/>
                          <wps:cNvCnPr>
                            <a:cxnSpLocks noChangeShapeType="1"/>
                          </wps:cNvCnPr>
                          <wps:spPr bwMode="auto">
                            <a:xfrm>
                              <a:off x="2763" y="4586"/>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3" name="Line 774"/>
                          <wps:cNvCnPr>
                            <a:cxnSpLocks noChangeShapeType="1"/>
                          </wps:cNvCnPr>
                          <wps:spPr bwMode="auto">
                            <a:xfrm>
                              <a:off x="2763" y="4174"/>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4" name="Line 775"/>
                          <wps:cNvCnPr>
                            <a:cxnSpLocks noChangeShapeType="1"/>
                          </wps:cNvCnPr>
                          <wps:spPr bwMode="auto">
                            <a:xfrm>
                              <a:off x="2763" y="3748"/>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5" name="Line 776"/>
                          <wps:cNvCnPr>
                            <a:cxnSpLocks noChangeShapeType="1"/>
                          </wps:cNvCnPr>
                          <wps:spPr bwMode="auto">
                            <a:xfrm>
                              <a:off x="2763" y="3336"/>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6" name="Line 777"/>
                          <wps:cNvCnPr>
                            <a:cxnSpLocks noChangeShapeType="1"/>
                          </wps:cNvCnPr>
                          <wps:spPr bwMode="auto">
                            <a:xfrm>
                              <a:off x="2763" y="2910"/>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7" name="Line 778"/>
                          <wps:cNvCnPr>
                            <a:cxnSpLocks noChangeShapeType="1"/>
                          </wps:cNvCnPr>
                          <wps:spPr bwMode="auto">
                            <a:xfrm>
                              <a:off x="2763" y="2498"/>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8" name="Line 779"/>
                          <wps:cNvCnPr>
                            <a:cxnSpLocks noChangeShapeType="1"/>
                          </wps:cNvCnPr>
                          <wps:spPr bwMode="auto">
                            <a:xfrm>
                              <a:off x="2763" y="2073"/>
                              <a:ext cx="6680" cy="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539" name="Rectangle 780"/>
                          <wps:cNvSpPr>
                            <a:spLocks noChangeArrowheads="1"/>
                          </wps:cNvSpPr>
                          <wps:spPr bwMode="auto">
                            <a:xfrm>
                              <a:off x="2763" y="1867"/>
                              <a:ext cx="6680" cy="3557"/>
                            </a:xfrm>
                            <a:prstGeom prst="rect">
                              <a:avLst/>
                            </a:prstGeom>
                            <a:noFill/>
                            <a:ln w="889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Line 781"/>
                          <wps:cNvCnPr>
                            <a:cxnSpLocks noChangeShapeType="1"/>
                          </wps:cNvCnPr>
                          <wps:spPr bwMode="auto">
                            <a:xfrm>
                              <a:off x="2763" y="1867"/>
                              <a:ext cx="1" cy="3557"/>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1" name="Line 782"/>
                          <wps:cNvCnPr>
                            <a:cxnSpLocks noChangeShapeType="1"/>
                          </wps:cNvCnPr>
                          <wps:spPr bwMode="auto">
                            <a:xfrm>
                              <a:off x="2709" y="5424"/>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2" name="Line 783"/>
                          <wps:cNvCnPr>
                            <a:cxnSpLocks noChangeShapeType="1"/>
                          </wps:cNvCnPr>
                          <wps:spPr bwMode="auto">
                            <a:xfrm>
                              <a:off x="2709" y="5012"/>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784"/>
                          <wps:cNvCnPr>
                            <a:cxnSpLocks noChangeShapeType="1"/>
                          </wps:cNvCnPr>
                          <wps:spPr bwMode="auto">
                            <a:xfrm>
                              <a:off x="2709" y="4586"/>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785"/>
                          <wps:cNvCnPr>
                            <a:cxnSpLocks noChangeShapeType="1"/>
                          </wps:cNvCnPr>
                          <wps:spPr bwMode="auto">
                            <a:xfrm>
                              <a:off x="2709" y="4174"/>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786"/>
                          <wps:cNvCnPr>
                            <a:cxnSpLocks noChangeShapeType="1"/>
                          </wps:cNvCnPr>
                          <wps:spPr bwMode="auto">
                            <a:xfrm>
                              <a:off x="2709" y="3748"/>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787"/>
                          <wps:cNvCnPr>
                            <a:cxnSpLocks noChangeShapeType="1"/>
                          </wps:cNvCnPr>
                          <wps:spPr bwMode="auto">
                            <a:xfrm>
                              <a:off x="2709" y="3336"/>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788"/>
                          <wps:cNvCnPr>
                            <a:cxnSpLocks noChangeShapeType="1"/>
                          </wps:cNvCnPr>
                          <wps:spPr bwMode="auto">
                            <a:xfrm>
                              <a:off x="2709" y="2910"/>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789"/>
                          <wps:cNvCnPr>
                            <a:cxnSpLocks noChangeShapeType="1"/>
                          </wps:cNvCnPr>
                          <wps:spPr bwMode="auto">
                            <a:xfrm>
                              <a:off x="2709" y="2498"/>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790"/>
                          <wps:cNvCnPr>
                            <a:cxnSpLocks noChangeShapeType="1"/>
                          </wps:cNvCnPr>
                          <wps:spPr bwMode="auto">
                            <a:xfrm>
                              <a:off x="2709" y="2073"/>
                              <a:ext cx="54"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791"/>
                          <wps:cNvCnPr>
                            <a:cxnSpLocks noChangeShapeType="1"/>
                          </wps:cNvCnPr>
                          <wps:spPr bwMode="auto">
                            <a:xfrm>
                              <a:off x="2763" y="5424"/>
                              <a:ext cx="6680"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792"/>
                          <wps:cNvCnPr>
                            <a:cxnSpLocks noChangeShapeType="1"/>
                          </wps:cNvCnPr>
                          <wps:spPr bwMode="auto">
                            <a:xfrm flipV="1">
                              <a:off x="2763"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793"/>
                          <wps:cNvCnPr>
                            <a:cxnSpLocks noChangeShapeType="1"/>
                          </wps:cNvCnPr>
                          <wps:spPr bwMode="auto">
                            <a:xfrm flipV="1">
                              <a:off x="3723"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794"/>
                          <wps:cNvCnPr>
                            <a:cxnSpLocks noChangeShapeType="1"/>
                          </wps:cNvCnPr>
                          <wps:spPr bwMode="auto">
                            <a:xfrm flipV="1">
                              <a:off x="4670"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4" name="Line 795"/>
                          <wps:cNvCnPr>
                            <a:cxnSpLocks noChangeShapeType="1"/>
                          </wps:cNvCnPr>
                          <wps:spPr bwMode="auto">
                            <a:xfrm flipV="1">
                              <a:off x="5630"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796"/>
                          <wps:cNvCnPr>
                            <a:cxnSpLocks noChangeShapeType="1"/>
                          </wps:cNvCnPr>
                          <wps:spPr bwMode="auto">
                            <a:xfrm flipV="1">
                              <a:off x="6576"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6" name="Line 797"/>
                          <wps:cNvCnPr>
                            <a:cxnSpLocks noChangeShapeType="1"/>
                          </wps:cNvCnPr>
                          <wps:spPr bwMode="auto">
                            <a:xfrm flipV="1">
                              <a:off x="7537"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7" name="Line 798"/>
                          <wps:cNvCnPr>
                            <a:cxnSpLocks noChangeShapeType="1"/>
                          </wps:cNvCnPr>
                          <wps:spPr bwMode="auto">
                            <a:xfrm flipV="1">
                              <a:off x="8483"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8" name="Line 799"/>
                          <wps:cNvCnPr>
                            <a:cxnSpLocks noChangeShapeType="1"/>
                          </wps:cNvCnPr>
                          <wps:spPr bwMode="auto">
                            <a:xfrm flipV="1">
                              <a:off x="9443" y="5424"/>
                              <a:ext cx="1" cy="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59" name="Freeform 800"/>
                          <wps:cNvSpPr>
                            <a:spLocks/>
                          </wps:cNvSpPr>
                          <wps:spPr bwMode="auto">
                            <a:xfrm>
                              <a:off x="3534" y="5410"/>
                              <a:ext cx="230" cy="14"/>
                            </a:xfrm>
                            <a:custGeom>
                              <a:avLst/>
                              <a:gdLst>
                                <a:gd name="T0" fmla="*/ 0 w 230"/>
                                <a:gd name="T1" fmla="*/ 14 h 14"/>
                                <a:gd name="T2" fmla="*/ 54 w 230"/>
                                <a:gd name="T3" fmla="*/ 14 h 14"/>
                                <a:gd name="T4" fmla="*/ 108 w 230"/>
                                <a:gd name="T5" fmla="*/ 0 h 14"/>
                                <a:gd name="T6" fmla="*/ 162 w 230"/>
                                <a:gd name="T7" fmla="*/ 0 h 14"/>
                                <a:gd name="T8" fmla="*/ 230 w 230"/>
                                <a:gd name="T9" fmla="*/ 0 h 14"/>
                              </a:gdLst>
                              <a:ahLst/>
                              <a:cxnLst>
                                <a:cxn ang="0">
                                  <a:pos x="T0" y="T1"/>
                                </a:cxn>
                                <a:cxn ang="0">
                                  <a:pos x="T2" y="T3"/>
                                </a:cxn>
                                <a:cxn ang="0">
                                  <a:pos x="T4" y="T5"/>
                                </a:cxn>
                                <a:cxn ang="0">
                                  <a:pos x="T6" y="T7"/>
                                </a:cxn>
                                <a:cxn ang="0">
                                  <a:pos x="T8" y="T9"/>
                                </a:cxn>
                              </a:cxnLst>
                              <a:rect l="0" t="0" r="r" b="b"/>
                              <a:pathLst>
                                <a:path w="230" h="14">
                                  <a:moveTo>
                                    <a:pt x="0" y="14"/>
                                  </a:moveTo>
                                  <a:lnTo>
                                    <a:pt x="54" y="14"/>
                                  </a:lnTo>
                                  <a:lnTo>
                                    <a:pt x="108" y="0"/>
                                  </a:lnTo>
                                  <a:lnTo>
                                    <a:pt x="162" y="0"/>
                                  </a:lnTo>
                                  <a:lnTo>
                                    <a:pt x="23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0" name="Freeform 801"/>
                          <wps:cNvSpPr>
                            <a:spLocks/>
                          </wps:cNvSpPr>
                          <wps:spPr bwMode="auto">
                            <a:xfrm>
                              <a:off x="3764" y="5396"/>
                              <a:ext cx="432" cy="14"/>
                            </a:xfrm>
                            <a:custGeom>
                              <a:avLst/>
                              <a:gdLst>
                                <a:gd name="T0" fmla="*/ 0 w 432"/>
                                <a:gd name="T1" fmla="*/ 14 h 14"/>
                                <a:gd name="T2" fmla="*/ 94 w 432"/>
                                <a:gd name="T3" fmla="*/ 14 h 14"/>
                                <a:gd name="T4" fmla="*/ 189 w 432"/>
                                <a:gd name="T5" fmla="*/ 0 h 14"/>
                                <a:gd name="T6" fmla="*/ 311 w 432"/>
                                <a:gd name="T7" fmla="*/ 0 h 14"/>
                                <a:gd name="T8" fmla="*/ 432 w 432"/>
                                <a:gd name="T9" fmla="*/ 0 h 14"/>
                              </a:gdLst>
                              <a:ahLst/>
                              <a:cxnLst>
                                <a:cxn ang="0">
                                  <a:pos x="T0" y="T1"/>
                                </a:cxn>
                                <a:cxn ang="0">
                                  <a:pos x="T2" y="T3"/>
                                </a:cxn>
                                <a:cxn ang="0">
                                  <a:pos x="T4" y="T5"/>
                                </a:cxn>
                                <a:cxn ang="0">
                                  <a:pos x="T6" y="T7"/>
                                </a:cxn>
                                <a:cxn ang="0">
                                  <a:pos x="T8" y="T9"/>
                                </a:cxn>
                              </a:cxnLst>
                              <a:rect l="0" t="0" r="r" b="b"/>
                              <a:pathLst>
                                <a:path w="432" h="14">
                                  <a:moveTo>
                                    <a:pt x="0" y="14"/>
                                  </a:moveTo>
                                  <a:lnTo>
                                    <a:pt x="94" y="14"/>
                                  </a:lnTo>
                                  <a:lnTo>
                                    <a:pt x="189" y="0"/>
                                  </a:lnTo>
                                  <a:lnTo>
                                    <a:pt x="311" y="0"/>
                                  </a:lnTo>
                                  <a:lnTo>
                                    <a:pt x="43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1" name="Freeform 802"/>
                          <wps:cNvSpPr>
                            <a:spLocks/>
                          </wps:cNvSpPr>
                          <wps:spPr bwMode="auto">
                            <a:xfrm>
                              <a:off x="4196" y="5383"/>
                              <a:ext cx="582" cy="13"/>
                            </a:xfrm>
                            <a:custGeom>
                              <a:avLst/>
                              <a:gdLst>
                                <a:gd name="T0" fmla="*/ 0 w 582"/>
                                <a:gd name="T1" fmla="*/ 13 h 13"/>
                                <a:gd name="T2" fmla="*/ 136 w 582"/>
                                <a:gd name="T3" fmla="*/ 13 h 13"/>
                                <a:gd name="T4" fmla="*/ 284 w 582"/>
                                <a:gd name="T5" fmla="*/ 13 h 13"/>
                                <a:gd name="T6" fmla="*/ 582 w 582"/>
                                <a:gd name="T7" fmla="*/ 0 h 13"/>
                              </a:gdLst>
                              <a:ahLst/>
                              <a:cxnLst>
                                <a:cxn ang="0">
                                  <a:pos x="T0" y="T1"/>
                                </a:cxn>
                                <a:cxn ang="0">
                                  <a:pos x="T2" y="T3"/>
                                </a:cxn>
                                <a:cxn ang="0">
                                  <a:pos x="T4" y="T5"/>
                                </a:cxn>
                                <a:cxn ang="0">
                                  <a:pos x="T6" y="T7"/>
                                </a:cxn>
                              </a:cxnLst>
                              <a:rect l="0" t="0" r="r" b="b"/>
                              <a:pathLst>
                                <a:path w="582" h="13">
                                  <a:moveTo>
                                    <a:pt x="0" y="13"/>
                                  </a:moveTo>
                                  <a:lnTo>
                                    <a:pt x="136" y="13"/>
                                  </a:lnTo>
                                  <a:lnTo>
                                    <a:pt x="284" y="13"/>
                                  </a:lnTo>
                                  <a:lnTo>
                                    <a:pt x="58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 name="Freeform 803"/>
                          <wps:cNvSpPr>
                            <a:spLocks/>
                          </wps:cNvSpPr>
                          <wps:spPr bwMode="auto">
                            <a:xfrm>
                              <a:off x="4778" y="5355"/>
                              <a:ext cx="635" cy="28"/>
                            </a:xfrm>
                            <a:custGeom>
                              <a:avLst/>
                              <a:gdLst>
                                <a:gd name="T0" fmla="*/ 0 w 635"/>
                                <a:gd name="T1" fmla="*/ 28 h 28"/>
                                <a:gd name="T2" fmla="*/ 81 w 635"/>
                                <a:gd name="T3" fmla="*/ 28 h 28"/>
                                <a:gd name="T4" fmla="*/ 162 w 635"/>
                                <a:gd name="T5" fmla="*/ 28 h 28"/>
                                <a:gd name="T6" fmla="*/ 351 w 635"/>
                                <a:gd name="T7" fmla="*/ 14 h 28"/>
                                <a:gd name="T8" fmla="*/ 433 w 635"/>
                                <a:gd name="T9" fmla="*/ 14 h 28"/>
                                <a:gd name="T10" fmla="*/ 514 w 635"/>
                                <a:gd name="T11" fmla="*/ 14 h 28"/>
                                <a:gd name="T12" fmla="*/ 581 w 635"/>
                                <a:gd name="T13" fmla="*/ 0 h 28"/>
                                <a:gd name="T14" fmla="*/ 635 w 635"/>
                                <a:gd name="T15" fmla="*/ 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5" h="28">
                                  <a:moveTo>
                                    <a:pt x="0" y="28"/>
                                  </a:moveTo>
                                  <a:lnTo>
                                    <a:pt x="81" y="28"/>
                                  </a:lnTo>
                                  <a:lnTo>
                                    <a:pt x="162" y="28"/>
                                  </a:lnTo>
                                  <a:lnTo>
                                    <a:pt x="351" y="14"/>
                                  </a:lnTo>
                                  <a:lnTo>
                                    <a:pt x="433" y="14"/>
                                  </a:lnTo>
                                  <a:lnTo>
                                    <a:pt x="514" y="14"/>
                                  </a:lnTo>
                                  <a:lnTo>
                                    <a:pt x="581" y="0"/>
                                  </a:lnTo>
                                  <a:lnTo>
                                    <a:pt x="63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Freeform 804"/>
                          <wps:cNvSpPr>
                            <a:spLocks/>
                          </wps:cNvSpPr>
                          <wps:spPr bwMode="auto">
                            <a:xfrm>
                              <a:off x="5413" y="5314"/>
                              <a:ext cx="82" cy="41"/>
                            </a:xfrm>
                            <a:custGeom>
                              <a:avLst/>
                              <a:gdLst>
                                <a:gd name="T0" fmla="*/ 0 w 82"/>
                                <a:gd name="T1" fmla="*/ 41 h 41"/>
                                <a:gd name="T2" fmla="*/ 27 w 82"/>
                                <a:gd name="T3" fmla="*/ 41 h 41"/>
                                <a:gd name="T4" fmla="*/ 55 w 82"/>
                                <a:gd name="T5" fmla="*/ 28 h 41"/>
                                <a:gd name="T6" fmla="*/ 82 w 82"/>
                                <a:gd name="T7" fmla="*/ 0 h 41"/>
                              </a:gdLst>
                              <a:ahLst/>
                              <a:cxnLst>
                                <a:cxn ang="0">
                                  <a:pos x="T0" y="T1"/>
                                </a:cxn>
                                <a:cxn ang="0">
                                  <a:pos x="T2" y="T3"/>
                                </a:cxn>
                                <a:cxn ang="0">
                                  <a:pos x="T4" y="T5"/>
                                </a:cxn>
                                <a:cxn ang="0">
                                  <a:pos x="T6" y="T7"/>
                                </a:cxn>
                              </a:cxnLst>
                              <a:rect l="0" t="0" r="r" b="b"/>
                              <a:pathLst>
                                <a:path w="82" h="41">
                                  <a:moveTo>
                                    <a:pt x="0" y="41"/>
                                  </a:moveTo>
                                  <a:lnTo>
                                    <a:pt x="27" y="41"/>
                                  </a:lnTo>
                                  <a:lnTo>
                                    <a:pt x="55" y="28"/>
                                  </a:lnTo>
                                  <a:lnTo>
                                    <a:pt x="8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4" name="Freeform 805"/>
                          <wps:cNvSpPr>
                            <a:spLocks/>
                          </wps:cNvSpPr>
                          <wps:spPr bwMode="auto">
                            <a:xfrm>
                              <a:off x="5495" y="5232"/>
                              <a:ext cx="284" cy="82"/>
                            </a:xfrm>
                            <a:custGeom>
                              <a:avLst/>
                              <a:gdLst>
                                <a:gd name="T0" fmla="*/ 0 w 284"/>
                                <a:gd name="T1" fmla="*/ 82 h 82"/>
                                <a:gd name="T2" fmla="*/ 54 w 284"/>
                                <a:gd name="T3" fmla="*/ 68 h 82"/>
                                <a:gd name="T4" fmla="*/ 135 w 284"/>
                                <a:gd name="T5" fmla="*/ 41 h 82"/>
                                <a:gd name="T6" fmla="*/ 202 w 284"/>
                                <a:gd name="T7" fmla="*/ 27 h 82"/>
                                <a:gd name="T8" fmla="*/ 284 w 284"/>
                                <a:gd name="T9" fmla="*/ 0 h 82"/>
                              </a:gdLst>
                              <a:ahLst/>
                              <a:cxnLst>
                                <a:cxn ang="0">
                                  <a:pos x="T0" y="T1"/>
                                </a:cxn>
                                <a:cxn ang="0">
                                  <a:pos x="T2" y="T3"/>
                                </a:cxn>
                                <a:cxn ang="0">
                                  <a:pos x="T4" y="T5"/>
                                </a:cxn>
                                <a:cxn ang="0">
                                  <a:pos x="T6" y="T7"/>
                                </a:cxn>
                                <a:cxn ang="0">
                                  <a:pos x="T8" y="T9"/>
                                </a:cxn>
                              </a:cxnLst>
                              <a:rect l="0" t="0" r="r" b="b"/>
                              <a:pathLst>
                                <a:path w="284" h="82">
                                  <a:moveTo>
                                    <a:pt x="0" y="82"/>
                                  </a:moveTo>
                                  <a:lnTo>
                                    <a:pt x="54" y="68"/>
                                  </a:lnTo>
                                  <a:lnTo>
                                    <a:pt x="135" y="41"/>
                                  </a:lnTo>
                                  <a:lnTo>
                                    <a:pt x="202" y="27"/>
                                  </a:lnTo>
                                  <a:lnTo>
                                    <a:pt x="28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5" name="Freeform 806"/>
                          <wps:cNvSpPr>
                            <a:spLocks/>
                          </wps:cNvSpPr>
                          <wps:spPr bwMode="auto">
                            <a:xfrm>
                              <a:off x="5779" y="5081"/>
                              <a:ext cx="270" cy="151"/>
                            </a:xfrm>
                            <a:custGeom>
                              <a:avLst/>
                              <a:gdLst>
                                <a:gd name="T0" fmla="*/ 0 w 270"/>
                                <a:gd name="T1" fmla="*/ 151 h 151"/>
                                <a:gd name="T2" fmla="*/ 121 w 270"/>
                                <a:gd name="T3" fmla="*/ 82 h 151"/>
                                <a:gd name="T4" fmla="*/ 189 w 270"/>
                                <a:gd name="T5" fmla="*/ 41 h 151"/>
                                <a:gd name="T6" fmla="*/ 270 w 270"/>
                                <a:gd name="T7" fmla="*/ 0 h 151"/>
                              </a:gdLst>
                              <a:ahLst/>
                              <a:cxnLst>
                                <a:cxn ang="0">
                                  <a:pos x="T0" y="T1"/>
                                </a:cxn>
                                <a:cxn ang="0">
                                  <a:pos x="T2" y="T3"/>
                                </a:cxn>
                                <a:cxn ang="0">
                                  <a:pos x="T4" y="T5"/>
                                </a:cxn>
                                <a:cxn ang="0">
                                  <a:pos x="T6" y="T7"/>
                                </a:cxn>
                              </a:cxnLst>
                              <a:rect l="0" t="0" r="r" b="b"/>
                              <a:pathLst>
                                <a:path w="270" h="151">
                                  <a:moveTo>
                                    <a:pt x="0" y="151"/>
                                  </a:moveTo>
                                  <a:lnTo>
                                    <a:pt x="121" y="82"/>
                                  </a:lnTo>
                                  <a:lnTo>
                                    <a:pt x="189" y="41"/>
                                  </a:lnTo>
                                  <a:lnTo>
                                    <a:pt x="27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6" name="Freeform 807"/>
                          <wps:cNvSpPr>
                            <a:spLocks/>
                          </wps:cNvSpPr>
                          <wps:spPr bwMode="auto">
                            <a:xfrm>
                              <a:off x="6049" y="4847"/>
                              <a:ext cx="406" cy="234"/>
                            </a:xfrm>
                            <a:custGeom>
                              <a:avLst/>
                              <a:gdLst>
                                <a:gd name="T0" fmla="*/ 0 w 406"/>
                                <a:gd name="T1" fmla="*/ 234 h 234"/>
                                <a:gd name="T2" fmla="*/ 189 w 406"/>
                                <a:gd name="T3" fmla="*/ 137 h 234"/>
                                <a:gd name="T4" fmla="*/ 284 w 406"/>
                                <a:gd name="T5" fmla="*/ 69 h 234"/>
                                <a:gd name="T6" fmla="*/ 406 w 406"/>
                                <a:gd name="T7" fmla="*/ 0 h 234"/>
                              </a:gdLst>
                              <a:ahLst/>
                              <a:cxnLst>
                                <a:cxn ang="0">
                                  <a:pos x="T0" y="T1"/>
                                </a:cxn>
                                <a:cxn ang="0">
                                  <a:pos x="T2" y="T3"/>
                                </a:cxn>
                                <a:cxn ang="0">
                                  <a:pos x="T4" y="T5"/>
                                </a:cxn>
                                <a:cxn ang="0">
                                  <a:pos x="T6" y="T7"/>
                                </a:cxn>
                              </a:cxnLst>
                              <a:rect l="0" t="0" r="r" b="b"/>
                              <a:pathLst>
                                <a:path w="406" h="234">
                                  <a:moveTo>
                                    <a:pt x="0" y="234"/>
                                  </a:moveTo>
                                  <a:lnTo>
                                    <a:pt x="189" y="137"/>
                                  </a:lnTo>
                                  <a:lnTo>
                                    <a:pt x="284" y="69"/>
                                  </a:lnTo>
                                  <a:lnTo>
                                    <a:pt x="406"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7" name="Freeform 808"/>
                          <wps:cNvSpPr>
                            <a:spLocks/>
                          </wps:cNvSpPr>
                          <wps:spPr bwMode="auto">
                            <a:xfrm>
                              <a:off x="6455" y="4408"/>
                              <a:ext cx="554" cy="439"/>
                            </a:xfrm>
                            <a:custGeom>
                              <a:avLst/>
                              <a:gdLst>
                                <a:gd name="T0" fmla="*/ 0 w 554"/>
                                <a:gd name="T1" fmla="*/ 439 h 439"/>
                                <a:gd name="T2" fmla="*/ 121 w 554"/>
                                <a:gd name="T3" fmla="*/ 343 h 439"/>
                                <a:gd name="T4" fmla="*/ 270 w 554"/>
                                <a:gd name="T5" fmla="*/ 247 h 439"/>
                                <a:gd name="T6" fmla="*/ 419 w 554"/>
                                <a:gd name="T7" fmla="*/ 137 h 439"/>
                                <a:gd name="T8" fmla="*/ 554 w 554"/>
                                <a:gd name="T9" fmla="*/ 0 h 439"/>
                              </a:gdLst>
                              <a:ahLst/>
                              <a:cxnLst>
                                <a:cxn ang="0">
                                  <a:pos x="T0" y="T1"/>
                                </a:cxn>
                                <a:cxn ang="0">
                                  <a:pos x="T2" y="T3"/>
                                </a:cxn>
                                <a:cxn ang="0">
                                  <a:pos x="T4" y="T5"/>
                                </a:cxn>
                                <a:cxn ang="0">
                                  <a:pos x="T6" y="T7"/>
                                </a:cxn>
                                <a:cxn ang="0">
                                  <a:pos x="T8" y="T9"/>
                                </a:cxn>
                              </a:cxnLst>
                              <a:rect l="0" t="0" r="r" b="b"/>
                              <a:pathLst>
                                <a:path w="554" h="439">
                                  <a:moveTo>
                                    <a:pt x="0" y="439"/>
                                  </a:moveTo>
                                  <a:lnTo>
                                    <a:pt x="121" y="343"/>
                                  </a:lnTo>
                                  <a:lnTo>
                                    <a:pt x="270" y="247"/>
                                  </a:lnTo>
                                  <a:lnTo>
                                    <a:pt x="419" y="137"/>
                                  </a:lnTo>
                                  <a:lnTo>
                                    <a:pt x="55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8" name="Freeform 809"/>
                          <wps:cNvSpPr>
                            <a:spLocks/>
                          </wps:cNvSpPr>
                          <wps:spPr bwMode="auto">
                            <a:xfrm>
                              <a:off x="7009" y="3721"/>
                              <a:ext cx="541" cy="687"/>
                            </a:xfrm>
                            <a:custGeom>
                              <a:avLst/>
                              <a:gdLst>
                                <a:gd name="T0" fmla="*/ 0 w 541"/>
                                <a:gd name="T1" fmla="*/ 687 h 687"/>
                                <a:gd name="T2" fmla="*/ 108 w 541"/>
                                <a:gd name="T3" fmla="*/ 549 h 687"/>
                                <a:gd name="T4" fmla="*/ 217 w 541"/>
                                <a:gd name="T5" fmla="*/ 398 h 687"/>
                                <a:gd name="T6" fmla="*/ 271 w 541"/>
                                <a:gd name="T7" fmla="*/ 302 h 687"/>
                                <a:gd name="T8" fmla="*/ 352 w 541"/>
                                <a:gd name="T9" fmla="*/ 206 h 687"/>
                                <a:gd name="T10" fmla="*/ 433 w 541"/>
                                <a:gd name="T11" fmla="*/ 110 h 687"/>
                                <a:gd name="T12" fmla="*/ 541 w 541"/>
                                <a:gd name="T13" fmla="*/ 0 h 687"/>
                              </a:gdLst>
                              <a:ahLst/>
                              <a:cxnLst>
                                <a:cxn ang="0">
                                  <a:pos x="T0" y="T1"/>
                                </a:cxn>
                                <a:cxn ang="0">
                                  <a:pos x="T2" y="T3"/>
                                </a:cxn>
                                <a:cxn ang="0">
                                  <a:pos x="T4" y="T5"/>
                                </a:cxn>
                                <a:cxn ang="0">
                                  <a:pos x="T6" y="T7"/>
                                </a:cxn>
                                <a:cxn ang="0">
                                  <a:pos x="T8" y="T9"/>
                                </a:cxn>
                                <a:cxn ang="0">
                                  <a:pos x="T10" y="T11"/>
                                </a:cxn>
                                <a:cxn ang="0">
                                  <a:pos x="T12" y="T13"/>
                                </a:cxn>
                              </a:cxnLst>
                              <a:rect l="0" t="0" r="r" b="b"/>
                              <a:pathLst>
                                <a:path w="541" h="687">
                                  <a:moveTo>
                                    <a:pt x="0" y="687"/>
                                  </a:moveTo>
                                  <a:lnTo>
                                    <a:pt x="108" y="549"/>
                                  </a:lnTo>
                                  <a:lnTo>
                                    <a:pt x="217" y="398"/>
                                  </a:lnTo>
                                  <a:lnTo>
                                    <a:pt x="271" y="302"/>
                                  </a:lnTo>
                                  <a:lnTo>
                                    <a:pt x="352" y="206"/>
                                  </a:lnTo>
                                  <a:lnTo>
                                    <a:pt x="433" y="110"/>
                                  </a:lnTo>
                                  <a:lnTo>
                                    <a:pt x="541"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9" name="Freeform 810"/>
                          <wps:cNvSpPr>
                            <a:spLocks/>
                          </wps:cNvSpPr>
                          <wps:spPr bwMode="auto">
                            <a:xfrm>
                              <a:off x="7550" y="2375"/>
                              <a:ext cx="1515" cy="1346"/>
                            </a:xfrm>
                            <a:custGeom>
                              <a:avLst/>
                              <a:gdLst>
                                <a:gd name="T0" fmla="*/ 0 w 1515"/>
                                <a:gd name="T1" fmla="*/ 1346 h 1346"/>
                                <a:gd name="T2" fmla="*/ 149 w 1515"/>
                                <a:gd name="T3" fmla="*/ 1208 h 1346"/>
                                <a:gd name="T4" fmla="*/ 311 w 1515"/>
                                <a:gd name="T5" fmla="*/ 1057 h 1346"/>
                                <a:gd name="T6" fmla="*/ 501 w 1515"/>
                                <a:gd name="T7" fmla="*/ 893 h 1346"/>
                                <a:gd name="T8" fmla="*/ 690 w 1515"/>
                                <a:gd name="T9" fmla="*/ 714 h 1346"/>
                                <a:gd name="T10" fmla="*/ 1109 w 1515"/>
                                <a:gd name="T11" fmla="*/ 357 h 1346"/>
                                <a:gd name="T12" fmla="*/ 1312 w 1515"/>
                                <a:gd name="T13" fmla="*/ 178 h 1346"/>
                                <a:gd name="T14" fmla="*/ 1515 w 1515"/>
                                <a:gd name="T15" fmla="*/ 0 h 13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5" h="1346">
                                  <a:moveTo>
                                    <a:pt x="0" y="1346"/>
                                  </a:moveTo>
                                  <a:lnTo>
                                    <a:pt x="149" y="1208"/>
                                  </a:lnTo>
                                  <a:lnTo>
                                    <a:pt x="311" y="1057"/>
                                  </a:lnTo>
                                  <a:lnTo>
                                    <a:pt x="501" y="893"/>
                                  </a:lnTo>
                                  <a:lnTo>
                                    <a:pt x="690" y="714"/>
                                  </a:lnTo>
                                  <a:lnTo>
                                    <a:pt x="1109" y="357"/>
                                  </a:lnTo>
                                  <a:lnTo>
                                    <a:pt x="1312" y="178"/>
                                  </a:lnTo>
                                  <a:lnTo>
                                    <a:pt x="151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Freeform 811"/>
                          <wps:cNvSpPr>
                            <a:spLocks/>
                          </wps:cNvSpPr>
                          <wps:spPr bwMode="auto">
                            <a:xfrm>
                              <a:off x="3128" y="5410"/>
                              <a:ext cx="108" cy="14"/>
                            </a:xfrm>
                            <a:custGeom>
                              <a:avLst/>
                              <a:gdLst>
                                <a:gd name="T0" fmla="*/ 0 w 108"/>
                                <a:gd name="T1" fmla="*/ 14 h 14"/>
                                <a:gd name="T2" fmla="*/ 54 w 108"/>
                                <a:gd name="T3" fmla="*/ 0 h 14"/>
                                <a:gd name="T4" fmla="*/ 108 w 108"/>
                                <a:gd name="T5" fmla="*/ 0 h 14"/>
                              </a:gdLst>
                              <a:ahLst/>
                              <a:cxnLst>
                                <a:cxn ang="0">
                                  <a:pos x="T0" y="T1"/>
                                </a:cxn>
                                <a:cxn ang="0">
                                  <a:pos x="T2" y="T3"/>
                                </a:cxn>
                                <a:cxn ang="0">
                                  <a:pos x="T4" y="T5"/>
                                </a:cxn>
                              </a:cxnLst>
                              <a:rect l="0" t="0" r="r" b="b"/>
                              <a:pathLst>
                                <a:path w="108" h="14">
                                  <a:moveTo>
                                    <a:pt x="0" y="14"/>
                                  </a:moveTo>
                                  <a:lnTo>
                                    <a:pt x="54" y="0"/>
                                  </a:lnTo>
                                  <a:lnTo>
                                    <a:pt x="108"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 name="Freeform 812"/>
                          <wps:cNvSpPr>
                            <a:spLocks/>
                          </wps:cNvSpPr>
                          <wps:spPr bwMode="auto">
                            <a:xfrm>
                              <a:off x="3236" y="5396"/>
                              <a:ext cx="81" cy="14"/>
                            </a:xfrm>
                            <a:custGeom>
                              <a:avLst/>
                              <a:gdLst>
                                <a:gd name="T0" fmla="*/ 0 w 81"/>
                                <a:gd name="T1" fmla="*/ 14 h 14"/>
                                <a:gd name="T2" fmla="*/ 41 w 81"/>
                                <a:gd name="T3" fmla="*/ 0 h 14"/>
                                <a:gd name="T4" fmla="*/ 54 w 81"/>
                                <a:gd name="T5" fmla="*/ 0 h 14"/>
                                <a:gd name="T6" fmla="*/ 81 w 81"/>
                                <a:gd name="T7" fmla="*/ 0 h 14"/>
                              </a:gdLst>
                              <a:ahLst/>
                              <a:cxnLst>
                                <a:cxn ang="0">
                                  <a:pos x="T0" y="T1"/>
                                </a:cxn>
                                <a:cxn ang="0">
                                  <a:pos x="T2" y="T3"/>
                                </a:cxn>
                                <a:cxn ang="0">
                                  <a:pos x="T4" y="T5"/>
                                </a:cxn>
                                <a:cxn ang="0">
                                  <a:pos x="T6" y="T7"/>
                                </a:cxn>
                              </a:cxnLst>
                              <a:rect l="0" t="0" r="r" b="b"/>
                              <a:pathLst>
                                <a:path w="81" h="14">
                                  <a:moveTo>
                                    <a:pt x="0" y="14"/>
                                  </a:moveTo>
                                  <a:lnTo>
                                    <a:pt x="41" y="0"/>
                                  </a:lnTo>
                                  <a:lnTo>
                                    <a:pt x="54" y="0"/>
                                  </a:lnTo>
                                  <a:lnTo>
                                    <a:pt x="81"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 name="Freeform 813"/>
                          <wps:cNvSpPr>
                            <a:spLocks/>
                          </wps:cNvSpPr>
                          <wps:spPr bwMode="auto">
                            <a:xfrm>
                              <a:off x="3317" y="5383"/>
                              <a:ext cx="163" cy="13"/>
                            </a:xfrm>
                            <a:custGeom>
                              <a:avLst/>
                              <a:gdLst>
                                <a:gd name="T0" fmla="*/ 0 w 163"/>
                                <a:gd name="T1" fmla="*/ 13 h 13"/>
                                <a:gd name="T2" fmla="*/ 41 w 163"/>
                                <a:gd name="T3" fmla="*/ 13 h 13"/>
                                <a:gd name="T4" fmla="*/ 81 w 163"/>
                                <a:gd name="T5" fmla="*/ 13 h 13"/>
                                <a:gd name="T6" fmla="*/ 122 w 163"/>
                                <a:gd name="T7" fmla="*/ 0 h 13"/>
                                <a:gd name="T8" fmla="*/ 163 w 163"/>
                                <a:gd name="T9" fmla="*/ 0 h 13"/>
                              </a:gdLst>
                              <a:ahLst/>
                              <a:cxnLst>
                                <a:cxn ang="0">
                                  <a:pos x="T0" y="T1"/>
                                </a:cxn>
                                <a:cxn ang="0">
                                  <a:pos x="T2" y="T3"/>
                                </a:cxn>
                                <a:cxn ang="0">
                                  <a:pos x="T4" y="T5"/>
                                </a:cxn>
                                <a:cxn ang="0">
                                  <a:pos x="T6" y="T7"/>
                                </a:cxn>
                                <a:cxn ang="0">
                                  <a:pos x="T8" y="T9"/>
                                </a:cxn>
                              </a:cxnLst>
                              <a:rect l="0" t="0" r="r" b="b"/>
                              <a:pathLst>
                                <a:path w="163" h="13">
                                  <a:moveTo>
                                    <a:pt x="0" y="13"/>
                                  </a:moveTo>
                                  <a:lnTo>
                                    <a:pt x="41" y="13"/>
                                  </a:lnTo>
                                  <a:lnTo>
                                    <a:pt x="81" y="13"/>
                                  </a:lnTo>
                                  <a:lnTo>
                                    <a:pt x="122" y="0"/>
                                  </a:lnTo>
                                  <a:lnTo>
                                    <a:pt x="163"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 name="Freeform 814"/>
                          <wps:cNvSpPr>
                            <a:spLocks/>
                          </wps:cNvSpPr>
                          <wps:spPr bwMode="auto">
                            <a:xfrm>
                              <a:off x="3480" y="5355"/>
                              <a:ext cx="108" cy="28"/>
                            </a:xfrm>
                            <a:custGeom>
                              <a:avLst/>
                              <a:gdLst>
                                <a:gd name="T0" fmla="*/ 0 w 108"/>
                                <a:gd name="T1" fmla="*/ 28 h 28"/>
                                <a:gd name="T2" fmla="*/ 54 w 108"/>
                                <a:gd name="T3" fmla="*/ 14 h 28"/>
                                <a:gd name="T4" fmla="*/ 67 w 108"/>
                                <a:gd name="T5" fmla="*/ 14 h 28"/>
                                <a:gd name="T6" fmla="*/ 108 w 108"/>
                                <a:gd name="T7" fmla="*/ 0 h 28"/>
                              </a:gdLst>
                              <a:ahLst/>
                              <a:cxnLst>
                                <a:cxn ang="0">
                                  <a:pos x="T0" y="T1"/>
                                </a:cxn>
                                <a:cxn ang="0">
                                  <a:pos x="T2" y="T3"/>
                                </a:cxn>
                                <a:cxn ang="0">
                                  <a:pos x="T4" y="T5"/>
                                </a:cxn>
                                <a:cxn ang="0">
                                  <a:pos x="T6" y="T7"/>
                                </a:cxn>
                              </a:cxnLst>
                              <a:rect l="0" t="0" r="r" b="b"/>
                              <a:pathLst>
                                <a:path w="108" h="28">
                                  <a:moveTo>
                                    <a:pt x="0" y="28"/>
                                  </a:moveTo>
                                  <a:lnTo>
                                    <a:pt x="54" y="14"/>
                                  </a:lnTo>
                                  <a:lnTo>
                                    <a:pt x="67" y="14"/>
                                  </a:lnTo>
                                  <a:lnTo>
                                    <a:pt x="108"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 name="Freeform 815"/>
                          <wps:cNvSpPr>
                            <a:spLocks/>
                          </wps:cNvSpPr>
                          <wps:spPr bwMode="auto">
                            <a:xfrm>
                              <a:off x="3588" y="5314"/>
                              <a:ext cx="257" cy="41"/>
                            </a:xfrm>
                            <a:custGeom>
                              <a:avLst/>
                              <a:gdLst>
                                <a:gd name="T0" fmla="*/ 0 w 257"/>
                                <a:gd name="T1" fmla="*/ 41 h 41"/>
                                <a:gd name="T2" fmla="*/ 54 w 257"/>
                                <a:gd name="T3" fmla="*/ 28 h 41"/>
                                <a:gd name="T4" fmla="*/ 121 w 257"/>
                                <a:gd name="T5" fmla="*/ 28 h 41"/>
                                <a:gd name="T6" fmla="*/ 257 w 257"/>
                                <a:gd name="T7" fmla="*/ 0 h 41"/>
                              </a:gdLst>
                              <a:ahLst/>
                              <a:cxnLst>
                                <a:cxn ang="0">
                                  <a:pos x="T0" y="T1"/>
                                </a:cxn>
                                <a:cxn ang="0">
                                  <a:pos x="T2" y="T3"/>
                                </a:cxn>
                                <a:cxn ang="0">
                                  <a:pos x="T4" y="T5"/>
                                </a:cxn>
                                <a:cxn ang="0">
                                  <a:pos x="T6" y="T7"/>
                                </a:cxn>
                              </a:cxnLst>
                              <a:rect l="0" t="0" r="r" b="b"/>
                              <a:pathLst>
                                <a:path w="257" h="41">
                                  <a:moveTo>
                                    <a:pt x="0" y="41"/>
                                  </a:moveTo>
                                  <a:lnTo>
                                    <a:pt x="54" y="28"/>
                                  </a:lnTo>
                                  <a:lnTo>
                                    <a:pt x="121" y="28"/>
                                  </a:lnTo>
                                  <a:lnTo>
                                    <a:pt x="257"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5" name="Freeform 816"/>
                          <wps:cNvSpPr>
                            <a:spLocks/>
                          </wps:cNvSpPr>
                          <wps:spPr bwMode="auto">
                            <a:xfrm>
                              <a:off x="3845" y="5232"/>
                              <a:ext cx="270" cy="82"/>
                            </a:xfrm>
                            <a:custGeom>
                              <a:avLst/>
                              <a:gdLst>
                                <a:gd name="T0" fmla="*/ 0 w 270"/>
                                <a:gd name="T1" fmla="*/ 82 h 82"/>
                                <a:gd name="T2" fmla="*/ 121 w 270"/>
                                <a:gd name="T3" fmla="*/ 41 h 82"/>
                                <a:gd name="T4" fmla="*/ 189 w 270"/>
                                <a:gd name="T5" fmla="*/ 27 h 82"/>
                                <a:gd name="T6" fmla="*/ 270 w 270"/>
                                <a:gd name="T7" fmla="*/ 0 h 82"/>
                              </a:gdLst>
                              <a:ahLst/>
                              <a:cxnLst>
                                <a:cxn ang="0">
                                  <a:pos x="T0" y="T1"/>
                                </a:cxn>
                                <a:cxn ang="0">
                                  <a:pos x="T2" y="T3"/>
                                </a:cxn>
                                <a:cxn ang="0">
                                  <a:pos x="T4" y="T5"/>
                                </a:cxn>
                                <a:cxn ang="0">
                                  <a:pos x="T6" y="T7"/>
                                </a:cxn>
                              </a:cxnLst>
                              <a:rect l="0" t="0" r="r" b="b"/>
                              <a:pathLst>
                                <a:path w="270" h="82">
                                  <a:moveTo>
                                    <a:pt x="0" y="82"/>
                                  </a:moveTo>
                                  <a:lnTo>
                                    <a:pt x="121" y="41"/>
                                  </a:lnTo>
                                  <a:lnTo>
                                    <a:pt x="189" y="27"/>
                                  </a:lnTo>
                                  <a:lnTo>
                                    <a:pt x="27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817"/>
                          <wps:cNvSpPr>
                            <a:spLocks/>
                          </wps:cNvSpPr>
                          <wps:spPr bwMode="auto">
                            <a:xfrm>
                              <a:off x="4115" y="5081"/>
                              <a:ext cx="446" cy="151"/>
                            </a:xfrm>
                            <a:custGeom>
                              <a:avLst/>
                              <a:gdLst>
                                <a:gd name="T0" fmla="*/ 0 w 446"/>
                                <a:gd name="T1" fmla="*/ 151 h 151"/>
                                <a:gd name="T2" fmla="*/ 95 w 446"/>
                                <a:gd name="T3" fmla="*/ 123 h 151"/>
                                <a:gd name="T4" fmla="*/ 203 w 446"/>
                                <a:gd name="T5" fmla="*/ 82 h 151"/>
                                <a:gd name="T6" fmla="*/ 446 w 446"/>
                                <a:gd name="T7" fmla="*/ 0 h 151"/>
                              </a:gdLst>
                              <a:ahLst/>
                              <a:cxnLst>
                                <a:cxn ang="0">
                                  <a:pos x="T0" y="T1"/>
                                </a:cxn>
                                <a:cxn ang="0">
                                  <a:pos x="T2" y="T3"/>
                                </a:cxn>
                                <a:cxn ang="0">
                                  <a:pos x="T4" y="T5"/>
                                </a:cxn>
                                <a:cxn ang="0">
                                  <a:pos x="T6" y="T7"/>
                                </a:cxn>
                              </a:cxnLst>
                              <a:rect l="0" t="0" r="r" b="b"/>
                              <a:pathLst>
                                <a:path w="446" h="151">
                                  <a:moveTo>
                                    <a:pt x="0" y="151"/>
                                  </a:moveTo>
                                  <a:lnTo>
                                    <a:pt x="95" y="123"/>
                                  </a:lnTo>
                                  <a:lnTo>
                                    <a:pt x="203" y="82"/>
                                  </a:lnTo>
                                  <a:lnTo>
                                    <a:pt x="446"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 name="Freeform 818"/>
                          <wps:cNvSpPr>
                            <a:spLocks/>
                          </wps:cNvSpPr>
                          <wps:spPr bwMode="auto">
                            <a:xfrm>
                              <a:off x="4561" y="4847"/>
                              <a:ext cx="514" cy="234"/>
                            </a:xfrm>
                            <a:custGeom>
                              <a:avLst/>
                              <a:gdLst>
                                <a:gd name="T0" fmla="*/ 0 w 514"/>
                                <a:gd name="T1" fmla="*/ 234 h 234"/>
                                <a:gd name="T2" fmla="*/ 244 w 514"/>
                                <a:gd name="T3" fmla="*/ 137 h 234"/>
                                <a:gd name="T4" fmla="*/ 379 w 514"/>
                                <a:gd name="T5" fmla="*/ 69 h 234"/>
                                <a:gd name="T6" fmla="*/ 514 w 514"/>
                                <a:gd name="T7" fmla="*/ 0 h 234"/>
                              </a:gdLst>
                              <a:ahLst/>
                              <a:cxnLst>
                                <a:cxn ang="0">
                                  <a:pos x="T0" y="T1"/>
                                </a:cxn>
                                <a:cxn ang="0">
                                  <a:pos x="T2" y="T3"/>
                                </a:cxn>
                                <a:cxn ang="0">
                                  <a:pos x="T4" y="T5"/>
                                </a:cxn>
                                <a:cxn ang="0">
                                  <a:pos x="T6" y="T7"/>
                                </a:cxn>
                              </a:cxnLst>
                              <a:rect l="0" t="0" r="r" b="b"/>
                              <a:pathLst>
                                <a:path w="514" h="234">
                                  <a:moveTo>
                                    <a:pt x="0" y="234"/>
                                  </a:moveTo>
                                  <a:lnTo>
                                    <a:pt x="244" y="137"/>
                                  </a:lnTo>
                                  <a:lnTo>
                                    <a:pt x="379" y="69"/>
                                  </a:lnTo>
                                  <a:lnTo>
                                    <a:pt x="51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8" name="Freeform 819"/>
                          <wps:cNvSpPr>
                            <a:spLocks/>
                          </wps:cNvSpPr>
                          <wps:spPr bwMode="auto">
                            <a:xfrm>
                              <a:off x="5075" y="4408"/>
                              <a:ext cx="595" cy="439"/>
                            </a:xfrm>
                            <a:custGeom>
                              <a:avLst/>
                              <a:gdLst>
                                <a:gd name="T0" fmla="*/ 0 w 595"/>
                                <a:gd name="T1" fmla="*/ 439 h 439"/>
                                <a:gd name="T2" fmla="*/ 136 w 595"/>
                                <a:gd name="T3" fmla="*/ 343 h 439"/>
                                <a:gd name="T4" fmla="*/ 257 w 595"/>
                                <a:gd name="T5" fmla="*/ 247 h 439"/>
                                <a:gd name="T6" fmla="*/ 325 w 595"/>
                                <a:gd name="T7" fmla="*/ 192 h 439"/>
                                <a:gd name="T8" fmla="*/ 406 w 595"/>
                                <a:gd name="T9" fmla="*/ 137 h 439"/>
                                <a:gd name="T10" fmla="*/ 487 w 595"/>
                                <a:gd name="T11" fmla="*/ 68 h 439"/>
                                <a:gd name="T12" fmla="*/ 595 w 595"/>
                                <a:gd name="T13" fmla="*/ 0 h 439"/>
                              </a:gdLst>
                              <a:ahLst/>
                              <a:cxnLst>
                                <a:cxn ang="0">
                                  <a:pos x="T0" y="T1"/>
                                </a:cxn>
                                <a:cxn ang="0">
                                  <a:pos x="T2" y="T3"/>
                                </a:cxn>
                                <a:cxn ang="0">
                                  <a:pos x="T4" y="T5"/>
                                </a:cxn>
                                <a:cxn ang="0">
                                  <a:pos x="T6" y="T7"/>
                                </a:cxn>
                                <a:cxn ang="0">
                                  <a:pos x="T8" y="T9"/>
                                </a:cxn>
                                <a:cxn ang="0">
                                  <a:pos x="T10" y="T11"/>
                                </a:cxn>
                                <a:cxn ang="0">
                                  <a:pos x="T12" y="T13"/>
                                </a:cxn>
                              </a:cxnLst>
                              <a:rect l="0" t="0" r="r" b="b"/>
                              <a:pathLst>
                                <a:path w="595" h="439">
                                  <a:moveTo>
                                    <a:pt x="0" y="439"/>
                                  </a:moveTo>
                                  <a:lnTo>
                                    <a:pt x="136" y="343"/>
                                  </a:lnTo>
                                  <a:lnTo>
                                    <a:pt x="257" y="247"/>
                                  </a:lnTo>
                                  <a:lnTo>
                                    <a:pt x="325" y="192"/>
                                  </a:lnTo>
                                  <a:lnTo>
                                    <a:pt x="406" y="137"/>
                                  </a:lnTo>
                                  <a:lnTo>
                                    <a:pt x="487" y="68"/>
                                  </a:lnTo>
                                  <a:lnTo>
                                    <a:pt x="59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 name="Freeform 820"/>
                          <wps:cNvSpPr>
                            <a:spLocks/>
                          </wps:cNvSpPr>
                          <wps:spPr bwMode="auto">
                            <a:xfrm>
                              <a:off x="5670" y="3721"/>
                              <a:ext cx="1204" cy="687"/>
                            </a:xfrm>
                            <a:custGeom>
                              <a:avLst/>
                              <a:gdLst>
                                <a:gd name="T0" fmla="*/ 0 w 1204"/>
                                <a:gd name="T1" fmla="*/ 687 h 687"/>
                                <a:gd name="T2" fmla="*/ 230 w 1204"/>
                                <a:gd name="T3" fmla="*/ 549 h 687"/>
                                <a:gd name="T4" fmla="*/ 365 w 1204"/>
                                <a:gd name="T5" fmla="*/ 481 h 687"/>
                                <a:gd name="T6" fmla="*/ 501 w 1204"/>
                                <a:gd name="T7" fmla="*/ 398 h 687"/>
                                <a:gd name="T8" fmla="*/ 649 w 1204"/>
                                <a:gd name="T9" fmla="*/ 316 h 687"/>
                                <a:gd name="T10" fmla="*/ 825 w 1204"/>
                                <a:gd name="T11" fmla="*/ 220 h 687"/>
                                <a:gd name="T12" fmla="*/ 1001 w 1204"/>
                                <a:gd name="T13" fmla="*/ 123 h 687"/>
                                <a:gd name="T14" fmla="*/ 1204 w 1204"/>
                                <a:gd name="T15" fmla="*/ 0 h 6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4" h="687">
                                  <a:moveTo>
                                    <a:pt x="0" y="687"/>
                                  </a:moveTo>
                                  <a:lnTo>
                                    <a:pt x="230" y="549"/>
                                  </a:lnTo>
                                  <a:lnTo>
                                    <a:pt x="365" y="481"/>
                                  </a:lnTo>
                                  <a:lnTo>
                                    <a:pt x="501" y="398"/>
                                  </a:lnTo>
                                  <a:lnTo>
                                    <a:pt x="649" y="316"/>
                                  </a:lnTo>
                                  <a:lnTo>
                                    <a:pt x="825" y="220"/>
                                  </a:lnTo>
                                  <a:lnTo>
                                    <a:pt x="1001" y="123"/>
                                  </a:lnTo>
                                  <a:lnTo>
                                    <a:pt x="120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0" name="Freeform 821"/>
                          <wps:cNvSpPr>
                            <a:spLocks/>
                          </wps:cNvSpPr>
                          <wps:spPr bwMode="auto">
                            <a:xfrm>
                              <a:off x="6874" y="2375"/>
                              <a:ext cx="2191" cy="1346"/>
                            </a:xfrm>
                            <a:custGeom>
                              <a:avLst/>
                              <a:gdLst>
                                <a:gd name="T0" fmla="*/ 0 w 2191"/>
                                <a:gd name="T1" fmla="*/ 1346 h 1346"/>
                                <a:gd name="T2" fmla="*/ 230 w 2191"/>
                                <a:gd name="T3" fmla="*/ 1208 h 1346"/>
                                <a:gd name="T4" fmla="*/ 473 w 2191"/>
                                <a:gd name="T5" fmla="*/ 1057 h 1346"/>
                                <a:gd name="T6" fmla="*/ 744 w 2191"/>
                                <a:gd name="T7" fmla="*/ 893 h 1346"/>
                                <a:gd name="T8" fmla="*/ 1028 w 2191"/>
                                <a:gd name="T9" fmla="*/ 714 h 1346"/>
                                <a:gd name="T10" fmla="*/ 1623 w 2191"/>
                                <a:gd name="T11" fmla="*/ 357 h 1346"/>
                                <a:gd name="T12" fmla="*/ 1907 w 2191"/>
                                <a:gd name="T13" fmla="*/ 178 h 1346"/>
                                <a:gd name="T14" fmla="*/ 2191 w 2191"/>
                                <a:gd name="T15" fmla="*/ 0 h 13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91" h="1346">
                                  <a:moveTo>
                                    <a:pt x="0" y="1346"/>
                                  </a:moveTo>
                                  <a:lnTo>
                                    <a:pt x="230" y="1208"/>
                                  </a:lnTo>
                                  <a:lnTo>
                                    <a:pt x="473" y="1057"/>
                                  </a:lnTo>
                                  <a:lnTo>
                                    <a:pt x="744" y="893"/>
                                  </a:lnTo>
                                  <a:lnTo>
                                    <a:pt x="1028" y="714"/>
                                  </a:lnTo>
                                  <a:lnTo>
                                    <a:pt x="1623" y="357"/>
                                  </a:lnTo>
                                  <a:lnTo>
                                    <a:pt x="1907" y="178"/>
                                  </a:lnTo>
                                  <a:lnTo>
                                    <a:pt x="2191"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 name="Line 822"/>
                          <wps:cNvCnPr>
                            <a:cxnSpLocks noChangeShapeType="1"/>
                          </wps:cNvCnPr>
                          <wps:spPr bwMode="auto">
                            <a:xfrm flipV="1">
                              <a:off x="3060" y="5410"/>
                              <a:ext cx="81" cy="14"/>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582" name="Freeform 823"/>
                          <wps:cNvSpPr>
                            <a:spLocks/>
                          </wps:cNvSpPr>
                          <wps:spPr bwMode="auto">
                            <a:xfrm>
                              <a:off x="3141" y="5396"/>
                              <a:ext cx="68" cy="14"/>
                            </a:xfrm>
                            <a:custGeom>
                              <a:avLst/>
                              <a:gdLst>
                                <a:gd name="T0" fmla="*/ 0 w 68"/>
                                <a:gd name="T1" fmla="*/ 14 h 14"/>
                                <a:gd name="T2" fmla="*/ 27 w 68"/>
                                <a:gd name="T3" fmla="*/ 0 h 14"/>
                                <a:gd name="T4" fmla="*/ 68 w 68"/>
                                <a:gd name="T5" fmla="*/ 0 h 14"/>
                              </a:gdLst>
                              <a:ahLst/>
                              <a:cxnLst>
                                <a:cxn ang="0">
                                  <a:pos x="T0" y="T1"/>
                                </a:cxn>
                                <a:cxn ang="0">
                                  <a:pos x="T2" y="T3"/>
                                </a:cxn>
                                <a:cxn ang="0">
                                  <a:pos x="T4" y="T5"/>
                                </a:cxn>
                              </a:cxnLst>
                              <a:rect l="0" t="0" r="r" b="b"/>
                              <a:pathLst>
                                <a:path w="68" h="14">
                                  <a:moveTo>
                                    <a:pt x="0" y="14"/>
                                  </a:moveTo>
                                  <a:lnTo>
                                    <a:pt x="27" y="0"/>
                                  </a:lnTo>
                                  <a:lnTo>
                                    <a:pt x="68"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Freeform 824"/>
                          <wps:cNvSpPr>
                            <a:spLocks/>
                          </wps:cNvSpPr>
                          <wps:spPr bwMode="auto">
                            <a:xfrm>
                              <a:off x="3209" y="5383"/>
                              <a:ext cx="162" cy="13"/>
                            </a:xfrm>
                            <a:custGeom>
                              <a:avLst/>
                              <a:gdLst>
                                <a:gd name="T0" fmla="*/ 0 w 162"/>
                                <a:gd name="T1" fmla="*/ 13 h 13"/>
                                <a:gd name="T2" fmla="*/ 41 w 162"/>
                                <a:gd name="T3" fmla="*/ 13 h 13"/>
                                <a:gd name="T4" fmla="*/ 81 w 162"/>
                                <a:gd name="T5" fmla="*/ 13 h 13"/>
                                <a:gd name="T6" fmla="*/ 122 w 162"/>
                                <a:gd name="T7" fmla="*/ 0 h 13"/>
                                <a:gd name="T8" fmla="*/ 162 w 162"/>
                                <a:gd name="T9" fmla="*/ 0 h 13"/>
                              </a:gdLst>
                              <a:ahLst/>
                              <a:cxnLst>
                                <a:cxn ang="0">
                                  <a:pos x="T0" y="T1"/>
                                </a:cxn>
                                <a:cxn ang="0">
                                  <a:pos x="T2" y="T3"/>
                                </a:cxn>
                                <a:cxn ang="0">
                                  <a:pos x="T4" y="T5"/>
                                </a:cxn>
                                <a:cxn ang="0">
                                  <a:pos x="T6" y="T7"/>
                                </a:cxn>
                                <a:cxn ang="0">
                                  <a:pos x="T8" y="T9"/>
                                </a:cxn>
                              </a:cxnLst>
                              <a:rect l="0" t="0" r="r" b="b"/>
                              <a:pathLst>
                                <a:path w="162" h="13">
                                  <a:moveTo>
                                    <a:pt x="0" y="13"/>
                                  </a:moveTo>
                                  <a:lnTo>
                                    <a:pt x="41" y="13"/>
                                  </a:lnTo>
                                  <a:lnTo>
                                    <a:pt x="81" y="13"/>
                                  </a:lnTo>
                                  <a:lnTo>
                                    <a:pt x="122" y="0"/>
                                  </a:lnTo>
                                  <a:lnTo>
                                    <a:pt x="16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4" name="Freeform 825"/>
                          <wps:cNvSpPr>
                            <a:spLocks/>
                          </wps:cNvSpPr>
                          <wps:spPr bwMode="auto">
                            <a:xfrm>
                              <a:off x="3371" y="5355"/>
                              <a:ext cx="109" cy="28"/>
                            </a:xfrm>
                            <a:custGeom>
                              <a:avLst/>
                              <a:gdLst>
                                <a:gd name="T0" fmla="*/ 0 w 109"/>
                                <a:gd name="T1" fmla="*/ 28 h 28"/>
                                <a:gd name="T2" fmla="*/ 27 w 109"/>
                                <a:gd name="T3" fmla="*/ 28 h 28"/>
                                <a:gd name="T4" fmla="*/ 54 w 109"/>
                                <a:gd name="T5" fmla="*/ 14 h 28"/>
                                <a:gd name="T6" fmla="*/ 81 w 109"/>
                                <a:gd name="T7" fmla="*/ 14 h 28"/>
                                <a:gd name="T8" fmla="*/ 109 w 109"/>
                                <a:gd name="T9" fmla="*/ 0 h 28"/>
                              </a:gdLst>
                              <a:ahLst/>
                              <a:cxnLst>
                                <a:cxn ang="0">
                                  <a:pos x="T0" y="T1"/>
                                </a:cxn>
                                <a:cxn ang="0">
                                  <a:pos x="T2" y="T3"/>
                                </a:cxn>
                                <a:cxn ang="0">
                                  <a:pos x="T4" y="T5"/>
                                </a:cxn>
                                <a:cxn ang="0">
                                  <a:pos x="T6" y="T7"/>
                                </a:cxn>
                                <a:cxn ang="0">
                                  <a:pos x="T8" y="T9"/>
                                </a:cxn>
                              </a:cxnLst>
                              <a:rect l="0" t="0" r="r" b="b"/>
                              <a:pathLst>
                                <a:path w="109" h="28">
                                  <a:moveTo>
                                    <a:pt x="0" y="28"/>
                                  </a:moveTo>
                                  <a:lnTo>
                                    <a:pt x="27" y="28"/>
                                  </a:lnTo>
                                  <a:lnTo>
                                    <a:pt x="54" y="14"/>
                                  </a:lnTo>
                                  <a:lnTo>
                                    <a:pt x="81" y="14"/>
                                  </a:lnTo>
                                  <a:lnTo>
                                    <a:pt x="109"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Freeform 826"/>
                          <wps:cNvSpPr>
                            <a:spLocks/>
                          </wps:cNvSpPr>
                          <wps:spPr bwMode="auto">
                            <a:xfrm>
                              <a:off x="3480" y="5314"/>
                              <a:ext cx="202" cy="41"/>
                            </a:xfrm>
                            <a:custGeom>
                              <a:avLst/>
                              <a:gdLst>
                                <a:gd name="T0" fmla="*/ 0 w 202"/>
                                <a:gd name="T1" fmla="*/ 41 h 41"/>
                                <a:gd name="T2" fmla="*/ 40 w 202"/>
                                <a:gd name="T3" fmla="*/ 28 h 41"/>
                                <a:gd name="T4" fmla="*/ 94 w 202"/>
                                <a:gd name="T5" fmla="*/ 28 h 41"/>
                                <a:gd name="T6" fmla="*/ 202 w 202"/>
                                <a:gd name="T7" fmla="*/ 0 h 41"/>
                              </a:gdLst>
                              <a:ahLst/>
                              <a:cxnLst>
                                <a:cxn ang="0">
                                  <a:pos x="T0" y="T1"/>
                                </a:cxn>
                                <a:cxn ang="0">
                                  <a:pos x="T2" y="T3"/>
                                </a:cxn>
                                <a:cxn ang="0">
                                  <a:pos x="T4" y="T5"/>
                                </a:cxn>
                                <a:cxn ang="0">
                                  <a:pos x="T6" y="T7"/>
                                </a:cxn>
                              </a:cxnLst>
                              <a:rect l="0" t="0" r="r" b="b"/>
                              <a:pathLst>
                                <a:path w="202" h="41">
                                  <a:moveTo>
                                    <a:pt x="0" y="41"/>
                                  </a:moveTo>
                                  <a:lnTo>
                                    <a:pt x="40" y="28"/>
                                  </a:lnTo>
                                  <a:lnTo>
                                    <a:pt x="94" y="28"/>
                                  </a:lnTo>
                                  <a:lnTo>
                                    <a:pt x="20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6" name="Freeform 827"/>
                          <wps:cNvSpPr>
                            <a:spLocks/>
                          </wps:cNvSpPr>
                          <wps:spPr bwMode="auto">
                            <a:xfrm>
                              <a:off x="3682" y="5232"/>
                              <a:ext cx="190" cy="82"/>
                            </a:xfrm>
                            <a:custGeom>
                              <a:avLst/>
                              <a:gdLst>
                                <a:gd name="T0" fmla="*/ 0 w 190"/>
                                <a:gd name="T1" fmla="*/ 82 h 82"/>
                                <a:gd name="T2" fmla="*/ 95 w 190"/>
                                <a:gd name="T3" fmla="*/ 41 h 82"/>
                                <a:gd name="T4" fmla="*/ 136 w 190"/>
                                <a:gd name="T5" fmla="*/ 27 h 82"/>
                                <a:gd name="T6" fmla="*/ 190 w 190"/>
                                <a:gd name="T7" fmla="*/ 0 h 82"/>
                              </a:gdLst>
                              <a:ahLst/>
                              <a:cxnLst>
                                <a:cxn ang="0">
                                  <a:pos x="T0" y="T1"/>
                                </a:cxn>
                                <a:cxn ang="0">
                                  <a:pos x="T2" y="T3"/>
                                </a:cxn>
                                <a:cxn ang="0">
                                  <a:pos x="T4" y="T5"/>
                                </a:cxn>
                                <a:cxn ang="0">
                                  <a:pos x="T6" y="T7"/>
                                </a:cxn>
                              </a:cxnLst>
                              <a:rect l="0" t="0" r="r" b="b"/>
                              <a:pathLst>
                                <a:path w="190" h="82">
                                  <a:moveTo>
                                    <a:pt x="0" y="82"/>
                                  </a:moveTo>
                                  <a:lnTo>
                                    <a:pt x="95" y="41"/>
                                  </a:lnTo>
                                  <a:lnTo>
                                    <a:pt x="136" y="27"/>
                                  </a:lnTo>
                                  <a:lnTo>
                                    <a:pt x="19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7" name="Freeform 828"/>
                          <wps:cNvSpPr>
                            <a:spLocks/>
                          </wps:cNvSpPr>
                          <wps:spPr bwMode="auto">
                            <a:xfrm>
                              <a:off x="3872" y="5081"/>
                              <a:ext cx="297" cy="151"/>
                            </a:xfrm>
                            <a:custGeom>
                              <a:avLst/>
                              <a:gdLst>
                                <a:gd name="T0" fmla="*/ 0 w 297"/>
                                <a:gd name="T1" fmla="*/ 151 h 151"/>
                                <a:gd name="T2" fmla="*/ 135 w 297"/>
                                <a:gd name="T3" fmla="*/ 82 h 151"/>
                                <a:gd name="T4" fmla="*/ 297 w 297"/>
                                <a:gd name="T5" fmla="*/ 0 h 151"/>
                              </a:gdLst>
                              <a:ahLst/>
                              <a:cxnLst>
                                <a:cxn ang="0">
                                  <a:pos x="T0" y="T1"/>
                                </a:cxn>
                                <a:cxn ang="0">
                                  <a:pos x="T2" y="T3"/>
                                </a:cxn>
                                <a:cxn ang="0">
                                  <a:pos x="T4" y="T5"/>
                                </a:cxn>
                              </a:cxnLst>
                              <a:rect l="0" t="0" r="r" b="b"/>
                              <a:pathLst>
                                <a:path w="297" h="151">
                                  <a:moveTo>
                                    <a:pt x="0" y="151"/>
                                  </a:moveTo>
                                  <a:lnTo>
                                    <a:pt x="135" y="82"/>
                                  </a:lnTo>
                                  <a:lnTo>
                                    <a:pt x="297"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 name="Freeform 829"/>
                          <wps:cNvSpPr>
                            <a:spLocks/>
                          </wps:cNvSpPr>
                          <wps:spPr bwMode="auto">
                            <a:xfrm>
                              <a:off x="4169" y="4847"/>
                              <a:ext cx="365" cy="234"/>
                            </a:xfrm>
                            <a:custGeom>
                              <a:avLst/>
                              <a:gdLst>
                                <a:gd name="T0" fmla="*/ 0 w 365"/>
                                <a:gd name="T1" fmla="*/ 234 h 234"/>
                                <a:gd name="T2" fmla="*/ 176 w 365"/>
                                <a:gd name="T3" fmla="*/ 137 h 234"/>
                                <a:gd name="T4" fmla="*/ 271 w 365"/>
                                <a:gd name="T5" fmla="*/ 69 h 234"/>
                                <a:gd name="T6" fmla="*/ 365 w 365"/>
                                <a:gd name="T7" fmla="*/ 0 h 234"/>
                              </a:gdLst>
                              <a:ahLst/>
                              <a:cxnLst>
                                <a:cxn ang="0">
                                  <a:pos x="T0" y="T1"/>
                                </a:cxn>
                                <a:cxn ang="0">
                                  <a:pos x="T2" y="T3"/>
                                </a:cxn>
                                <a:cxn ang="0">
                                  <a:pos x="T4" y="T5"/>
                                </a:cxn>
                                <a:cxn ang="0">
                                  <a:pos x="T6" y="T7"/>
                                </a:cxn>
                              </a:cxnLst>
                              <a:rect l="0" t="0" r="r" b="b"/>
                              <a:pathLst>
                                <a:path w="365" h="234">
                                  <a:moveTo>
                                    <a:pt x="0" y="234"/>
                                  </a:moveTo>
                                  <a:lnTo>
                                    <a:pt x="176" y="137"/>
                                  </a:lnTo>
                                  <a:lnTo>
                                    <a:pt x="271" y="69"/>
                                  </a:lnTo>
                                  <a:lnTo>
                                    <a:pt x="36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Freeform 830"/>
                          <wps:cNvSpPr>
                            <a:spLocks/>
                          </wps:cNvSpPr>
                          <wps:spPr bwMode="auto">
                            <a:xfrm>
                              <a:off x="4534" y="4408"/>
                              <a:ext cx="433" cy="439"/>
                            </a:xfrm>
                            <a:custGeom>
                              <a:avLst/>
                              <a:gdLst>
                                <a:gd name="T0" fmla="*/ 0 w 433"/>
                                <a:gd name="T1" fmla="*/ 439 h 439"/>
                                <a:gd name="T2" fmla="*/ 109 w 433"/>
                                <a:gd name="T3" fmla="*/ 343 h 439"/>
                                <a:gd name="T4" fmla="*/ 217 w 433"/>
                                <a:gd name="T5" fmla="*/ 247 h 439"/>
                                <a:gd name="T6" fmla="*/ 325 w 433"/>
                                <a:gd name="T7" fmla="*/ 137 h 439"/>
                                <a:gd name="T8" fmla="*/ 433 w 433"/>
                                <a:gd name="T9" fmla="*/ 0 h 439"/>
                              </a:gdLst>
                              <a:ahLst/>
                              <a:cxnLst>
                                <a:cxn ang="0">
                                  <a:pos x="T0" y="T1"/>
                                </a:cxn>
                                <a:cxn ang="0">
                                  <a:pos x="T2" y="T3"/>
                                </a:cxn>
                                <a:cxn ang="0">
                                  <a:pos x="T4" y="T5"/>
                                </a:cxn>
                                <a:cxn ang="0">
                                  <a:pos x="T6" y="T7"/>
                                </a:cxn>
                                <a:cxn ang="0">
                                  <a:pos x="T8" y="T9"/>
                                </a:cxn>
                              </a:cxnLst>
                              <a:rect l="0" t="0" r="r" b="b"/>
                              <a:pathLst>
                                <a:path w="433" h="439">
                                  <a:moveTo>
                                    <a:pt x="0" y="439"/>
                                  </a:moveTo>
                                  <a:lnTo>
                                    <a:pt x="109" y="343"/>
                                  </a:lnTo>
                                  <a:lnTo>
                                    <a:pt x="217" y="247"/>
                                  </a:lnTo>
                                  <a:lnTo>
                                    <a:pt x="325" y="137"/>
                                  </a:lnTo>
                                  <a:lnTo>
                                    <a:pt x="433"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0" name="Freeform 831"/>
                          <wps:cNvSpPr>
                            <a:spLocks/>
                          </wps:cNvSpPr>
                          <wps:spPr bwMode="auto">
                            <a:xfrm>
                              <a:off x="4967" y="3721"/>
                              <a:ext cx="392" cy="687"/>
                            </a:xfrm>
                            <a:custGeom>
                              <a:avLst/>
                              <a:gdLst>
                                <a:gd name="T0" fmla="*/ 0 w 392"/>
                                <a:gd name="T1" fmla="*/ 687 h 687"/>
                                <a:gd name="T2" fmla="*/ 95 w 392"/>
                                <a:gd name="T3" fmla="*/ 549 h 687"/>
                                <a:gd name="T4" fmla="*/ 176 w 392"/>
                                <a:gd name="T5" fmla="*/ 398 h 687"/>
                                <a:gd name="T6" fmla="*/ 217 w 392"/>
                                <a:gd name="T7" fmla="*/ 316 h 687"/>
                                <a:gd name="T8" fmla="*/ 271 w 392"/>
                                <a:gd name="T9" fmla="*/ 220 h 687"/>
                                <a:gd name="T10" fmla="*/ 325 w 392"/>
                                <a:gd name="T11" fmla="*/ 123 h 687"/>
                                <a:gd name="T12" fmla="*/ 392 w 392"/>
                                <a:gd name="T13" fmla="*/ 0 h 687"/>
                              </a:gdLst>
                              <a:ahLst/>
                              <a:cxnLst>
                                <a:cxn ang="0">
                                  <a:pos x="T0" y="T1"/>
                                </a:cxn>
                                <a:cxn ang="0">
                                  <a:pos x="T2" y="T3"/>
                                </a:cxn>
                                <a:cxn ang="0">
                                  <a:pos x="T4" y="T5"/>
                                </a:cxn>
                                <a:cxn ang="0">
                                  <a:pos x="T6" y="T7"/>
                                </a:cxn>
                                <a:cxn ang="0">
                                  <a:pos x="T8" y="T9"/>
                                </a:cxn>
                                <a:cxn ang="0">
                                  <a:pos x="T10" y="T11"/>
                                </a:cxn>
                                <a:cxn ang="0">
                                  <a:pos x="T12" y="T13"/>
                                </a:cxn>
                              </a:cxnLst>
                              <a:rect l="0" t="0" r="r" b="b"/>
                              <a:pathLst>
                                <a:path w="392" h="687">
                                  <a:moveTo>
                                    <a:pt x="0" y="687"/>
                                  </a:moveTo>
                                  <a:lnTo>
                                    <a:pt x="95" y="549"/>
                                  </a:lnTo>
                                  <a:lnTo>
                                    <a:pt x="176" y="398"/>
                                  </a:lnTo>
                                  <a:lnTo>
                                    <a:pt x="217" y="316"/>
                                  </a:lnTo>
                                  <a:lnTo>
                                    <a:pt x="271" y="220"/>
                                  </a:lnTo>
                                  <a:lnTo>
                                    <a:pt x="325" y="123"/>
                                  </a:lnTo>
                                  <a:lnTo>
                                    <a:pt x="39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 name="Freeform 832"/>
                          <wps:cNvSpPr>
                            <a:spLocks/>
                          </wps:cNvSpPr>
                          <wps:spPr bwMode="auto">
                            <a:xfrm>
                              <a:off x="5359" y="2375"/>
                              <a:ext cx="825" cy="1346"/>
                            </a:xfrm>
                            <a:custGeom>
                              <a:avLst/>
                              <a:gdLst>
                                <a:gd name="T0" fmla="*/ 0 w 825"/>
                                <a:gd name="T1" fmla="*/ 1346 h 1346"/>
                                <a:gd name="T2" fmla="*/ 81 w 825"/>
                                <a:gd name="T3" fmla="*/ 1208 h 1346"/>
                                <a:gd name="T4" fmla="*/ 176 w 825"/>
                                <a:gd name="T5" fmla="*/ 1057 h 1346"/>
                                <a:gd name="T6" fmla="*/ 284 w 825"/>
                                <a:gd name="T7" fmla="*/ 893 h 1346"/>
                                <a:gd name="T8" fmla="*/ 379 w 825"/>
                                <a:gd name="T9" fmla="*/ 714 h 1346"/>
                                <a:gd name="T10" fmla="*/ 609 w 825"/>
                                <a:gd name="T11" fmla="*/ 357 h 1346"/>
                                <a:gd name="T12" fmla="*/ 825 w 825"/>
                                <a:gd name="T13" fmla="*/ 0 h 1346"/>
                              </a:gdLst>
                              <a:ahLst/>
                              <a:cxnLst>
                                <a:cxn ang="0">
                                  <a:pos x="T0" y="T1"/>
                                </a:cxn>
                                <a:cxn ang="0">
                                  <a:pos x="T2" y="T3"/>
                                </a:cxn>
                                <a:cxn ang="0">
                                  <a:pos x="T4" y="T5"/>
                                </a:cxn>
                                <a:cxn ang="0">
                                  <a:pos x="T6" y="T7"/>
                                </a:cxn>
                                <a:cxn ang="0">
                                  <a:pos x="T8" y="T9"/>
                                </a:cxn>
                                <a:cxn ang="0">
                                  <a:pos x="T10" y="T11"/>
                                </a:cxn>
                                <a:cxn ang="0">
                                  <a:pos x="T12" y="T13"/>
                                </a:cxn>
                              </a:cxnLst>
                              <a:rect l="0" t="0" r="r" b="b"/>
                              <a:pathLst>
                                <a:path w="825" h="1346">
                                  <a:moveTo>
                                    <a:pt x="0" y="1346"/>
                                  </a:moveTo>
                                  <a:lnTo>
                                    <a:pt x="81" y="1208"/>
                                  </a:lnTo>
                                  <a:lnTo>
                                    <a:pt x="176" y="1057"/>
                                  </a:lnTo>
                                  <a:lnTo>
                                    <a:pt x="284" y="893"/>
                                  </a:lnTo>
                                  <a:lnTo>
                                    <a:pt x="379" y="714"/>
                                  </a:lnTo>
                                  <a:lnTo>
                                    <a:pt x="609" y="357"/>
                                  </a:lnTo>
                                  <a:lnTo>
                                    <a:pt x="82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 name="Freeform 833"/>
                          <wps:cNvSpPr>
                            <a:spLocks/>
                          </wps:cNvSpPr>
                          <wps:spPr bwMode="auto">
                            <a:xfrm>
                              <a:off x="2898" y="5410"/>
                              <a:ext cx="95" cy="14"/>
                            </a:xfrm>
                            <a:custGeom>
                              <a:avLst/>
                              <a:gdLst>
                                <a:gd name="T0" fmla="*/ 0 w 95"/>
                                <a:gd name="T1" fmla="*/ 14 h 14"/>
                                <a:gd name="T2" fmla="*/ 54 w 95"/>
                                <a:gd name="T3" fmla="*/ 0 h 14"/>
                                <a:gd name="T4" fmla="*/ 95 w 95"/>
                                <a:gd name="T5" fmla="*/ 0 h 14"/>
                              </a:gdLst>
                              <a:ahLst/>
                              <a:cxnLst>
                                <a:cxn ang="0">
                                  <a:pos x="T0" y="T1"/>
                                </a:cxn>
                                <a:cxn ang="0">
                                  <a:pos x="T2" y="T3"/>
                                </a:cxn>
                                <a:cxn ang="0">
                                  <a:pos x="T4" y="T5"/>
                                </a:cxn>
                              </a:cxnLst>
                              <a:rect l="0" t="0" r="r" b="b"/>
                              <a:pathLst>
                                <a:path w="95" h="14">
                                  <a:moveTo>
                                    <a:pt x="0" y="14"/>
                                  </a:moveTo>
                                  <a:lnTo>
                                    <a:pt x="54" y="0"/>
                                  </a:lnTo>
                                  <a:lnTo>
                                    <a:pt x="9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 name="Freeform 834"/>
                          <wps:cNvSpPr>
                            <a:spLocks/>
                          </wps:cNvSpPr>
                          <wps:spPr bwMode="auto">
                            <a:xfrm>
                              <a:off x="2993" y="5396"/>
                              <a:ext cx="40" cy="14"/>
                            </a:xfrm>
                            <a:custGeom>
                              <a:avLst/>
                              <a:gdLst>
                                <a:gd name="T0" fmla="*/ 0 w 40"/>
                                <a:gd name="T1" fmla="*/ 14 h 14"/>
                                <a:gd name="T2" fmla="*/ 27 w 40"/>
                                <a:gd name="T3" fmla="*/ 0 h 14"/>
                                <a:gd name="T4" fmla="*/ 40 w 40"/>
                                <a:gd name="T5" fmla="*/ 0 h 14"/>
                              </a:gdLst>
                              <a:ahLst/>
                              <a:cxnLst>
                                <a:cxn ang="0">
                                  <a:pos x="T0" y="T1"/>
                                </a:cxn>
                                <a:cxn ang="0">
                                  <a:pos x="T2" y="T3"/>
                                </a:cxn>
                                <a:cxn ang="0">
                                  <a:pos x="T4" y="T5"/>
                                </a:cxn>
                              </a:cxnLst>
                              <a:rect l="0" t="0" r="r" b="b"/>
                              <a:pathLst>
                                <a:path w="40" h="14">
                                  <a:moveTo>
                                    <a:pt x="0" y="14"/>
                                  </a:moveTo>
                                  <a:lnTo>
                                    <a:pt x="27" y="0"/>
                                  </a:lnTo>
                                  <a:lnTo>
                                    <a:pt x="4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 name="Freeform 835"/>
                          <wps:cNvSpPr>
                            <a:spLocks/>
                          </wps:cNvSpPr>
                          <wps:spPr bwMode="auto">
                            <a:xfrm>
                              <a:off x="3033" y="5383"/>
                              <a:ext cx="54" cy="13"/>
                            </a:xfrm>
                            <a:custGeom>
                              <a:avLst/>
                              <a:gdLst>
                                <a:gd name="T0" fmla="*/ 0 w 54"/>
                                <a:gd name="T1" fmla="*/ 13 h 13"/>
                                <a:gd name="T2" fmla="*/ 27 w 54"/>
                                <a:gd name="T3" fmla="*/ 13 h 13"/>
                                <a:gd name="T4" fmla="*/ 54 w 54"/>
                                <a:gd name="T5" fmla="*/ 0 h 13"/>
                              </a:gdLst>
                              <a:ahLst/>
                              <a:cxnLst>
                                <a:cxn ang="0">
                                  <a:pos x="T0" y="T1"/>
                                </a:cxn>
                                <a:cxn ang="0">
                                  <a:pos x="T2" y="T3"/>
                                </a:cxn>
                                <a:cxn ang="0">
                                  <a:pos x="T4" y="T5"/>
                                </a:cxn>
                              </a:cxnLst>
                              <a:rect l="0" t="0" r="r" b="b"/>
                              <a:pathLst>
                                <a:path w="54" h="13">
                                  <a:moveTo>
                                    <a:pt x="0" y="13"/>
                                  </a:moveTo>
                                  <a:lnTo>
                                    <a:pt x="27" y="13"/>
                                  </a:lnTo>
                                  <a:lnTo>
                                    <a:pt x="5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5" name="Freeform 836"/>
                          <wps:cNvSpPr>
                            <a:spLocks/>
                          </wps:cNvSpPr>
                          <wps:spPr bwMode="auto">
                            <a:xfrm>
                              <a:off x="3087" y="5355"/>
                              <a:ext cx="95" cy="28"/>
                            </a:xfrm>
                            <a:custGeom>
                              <a:avLst/>
                              <a:gdLst>
                                <a:gd name="T0" fmla="*/ 0 w 95"/>
                                <a:gd name="T1" fmla="*/ 28 h 28"/>
                                <a:gd name="T2" fmla="*/ 41 w 95"/>
                                <a:gd name="T3" fmla="*/ 14 h 28"/>
                                <a:gd name="T4" fmla="*/ 95 w 95"/>
                                <a:gd name="T5" fmla="*/ 0 h 28"/>
                              </a:gdLst>
                              <a:ahLst/>
                              <a:cxnLst>
                                <a:cxn ang="0">
                                  <a:pos x="T0" y="T1"/>
                                </a:cxn>
                                <a:cxn ang="0">
                                  <a:pos x="T2" y="T3"/>
                                </a:cxn>
                                <a:cxn ang="0">
                                  <a:pos x="T4" y="T5"/>
                                </a:cxn>
                              </a:cxnLst>
                              <a:rect l="0" t="0" r="r" b="b"/>
                              <a:pathLst>
                                <a:path w="95" h="28">
                                  <a:moveTo>
                                    <a:pt x="0" y="28"/>
                                  </a:moveTo>
                                  <a:lnTo>
                                    <a:pt x="41" y="14"/>
                                  </a:lnTo>
                                  <a:lnTo>
                                    <a:pt x="9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Freeform 837"/>
                          <wps:cNvSpPr>
                            <a:spLocks/>
                          </wps:cNvSpPr>
                          <wps:spPr bwMode="auto">
                            <a:xfrm>
                              <a:off x="3182" y="5314"/>
                              <a:ext cx="108" cy="41"/>
                            </a:xfrm>
                            <a:custGeom>
                              <a:avLst/>
                              <a:gdLst>
                                <a:gd name="T0" fmla="*/ 0 w 108"/>
                                <a:gd name="T1" fmla="*/ 41 h 41"/>
                                <a:gd name="T2" fmla="*/ 54 w 108"/>
                                <a:gd name="T3" fmla="*/ 28 h 41"/>
                                <a:gd name="T4" fmla="*/ 108 w 108"/>
                                <a:gd name="T5" fmla="*/ 0 h 41"/>
                              </a:gdLst>
                              <a:ahLst/>
                              <a:cxnLst>
                                <a:cxn ang="0">
                                  <a:pos x="T0" y="T1"/>
                                </a:cxn>
                                <a:cxn ang="0">
                                  <a:pos x="T2" y="T3"/>
                                </a:cxn>
                                <a:cxn ang="0">
                                  <a:pos x="T4" y="T5"/>
                                </a:cxn>
                              </a:cxnLst>
                              <a:rect l="0" t="0" r="r" b="b"/>
                              <a:pathLst>
                                <a:path w="108" h="41">
                                  <a:moveTo>
                                    <a:pt x="0" y="41"/>
                                  </a:moveTo>
                                  <a:lnTo>
                                    <a:pt x="54" y="28"/>
                                  </a:lnTo>
                                  <a:lnTo>
                                    <a:pt x="108"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7" name="Freeform 838"/>
                          <wps:cNvSpPr>
                            <a:spLocks/>
                          </wps:cNvSpPr>
                          <wps:spPr bwMode="auto">
                            <a:xfrm>
                              <a:off x="3290" y="5232"/>
                              <a:ext cx="162" cy="82"/>
                            </a:xfrm>
                            <a:custGeom>
                              <a:avLst/>
                              <a:gdLst>
                                <a:gd name="T0" fmla="*/ 0 w 162"/>
                                <a:gd name="T1" fmla="*/ 82 h 82"/>
                                <a:gd name="T2" fmla="*/ 81 w 162"/>
                                <a:gd name="T3" fmla="*/ 41 h 82"/>
                                <a:gd name="T4" fmla="*/ 162 w 162"/>
                                <a:gd name="T5" fmla="*/ 0 h 82"/>
                              </a:gdLst>
                              <a:ahLst/>
                              <a:cxnLst>
                                <a:cxn ang="0">
                                  <a:pos x="T0" y="T1"/>
                                </a:cxn>
                                <a:cxn ang="0">
                                  <a:pos x="T2" y="T3"/>
                                </a:cxn>
                                <a:cxn ang="0">
                                  <a:pos x="T4" y="T5"/>
                                </a:cxn>
                              </a:cxnLst>
                              <a:rect l="0" t="0" r="r" b="b"/>
                              <a:pathLst>
                                <a:path w="162" h="82">
                                  <a:moveTo>
                                    <a:pt x="0" y="82"/>
                                  </a:moveTo>
                                  <a:lnTo>
                                    <a:pt x="81" y="41"/>
                                  </a:lnTo>
                                  <a:lnTo>
                                    <a:pt x="16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 name="Freeform 839"/>
                          <wps:cNvSpPr>
                            <a:spLocks/>
                          </wps:cNvSpPr>
                          <wps:spPr bwMode="auto">
                            <a:xfrm>
                              <a:off x="3452" y="5081"/>
                              <a:ext cx="217" cy="151"/>
                            </a:xfrm>
                            <a:custGeom>
                              <a:avLst/>
                              <a:gdLst>
                                <a:gd name="T0" fmla="*/ 0 w 217"/>
                                <a:gd name="T1" fmla="*/ 151 h 151"/>
                                <a:gd name="T2" fmla="*/ 95 w 217"/>
                                <a:gd name="T3" fmla="*/ 82 h 151"/>
                                <a:gd name="T4" fmla="*/ 217 w 217"/>
                                <a:gd name="T5" fmla="*/ 0 h 151"/>
                              </a:gdLst>
                              <a:ahLst/>
                              <a:cxnLst>
                                <a:cxn ang="0">
                                  <a:pos x="T0" y="T1"/>
                                </a:cxn>
                                <a:cxn ang="0">
                                  <a:pos x="T2" y="T3"/>
                                </a:cxn>
                                <a:cxn ang="0">
                                  <a:pos x="T4" y="T5"/>
                                </a:cxn>
                              </a:cxnLst>
                              <a:rect l="0" t="0" r="r" b="b"/>
                              <a:pathLst>
                                <a:path w="217" h="151">
                                  <a:moveTo>
                                    <a:pt x="0" y="151"/>
                                  </a:moveTo>
                                  <a:lnTo>
                                    <a:pt x="95" y="82"/>
                                  </a:lnTo>
                                  <a:lnTo>
                                    <a:pt x="217"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9" name="Freeform 840"/>
                          <wps:cNvSpPr>
                            <a:spLocks/>
                          </wps:cNvSpPr>
                          <wps:spPr bwMode="auto">
                            <a:xfrm>
                              <a:off x="3669" y="4847"/>
                              <a:ext cx="284" cy="234"/>
                            </a:xfrm>
                            <a:custGeom>
                              <a:avLst/>
                              <a:gdLst>
                                <a:gd name="T0" fmla="*/ 0 w 284"/>
                                <a:gd name="T1" fmla="*/ 234 h 234"/>
                                <a:gd name="T2" fmla="*/ 122 w 284"/>
                                <a:gd name="T3" fmla="*/ 137 h 234"/>
                                <a:gd name="T4" fmla="*/ 189 w 284"/>
                                <a:gd name="T5" fmla="*/ 69 h 234"/>
                                <a:gd name="T6" fmla="*/ 284 w 284"/>
                                <a:gd name="T7" fmla="*/ 0 h 234"/>
                              </a:gdLst>
                              <a:ahLst/>
                              <a:cxnLst>
                                <a:cxn ang="0">
                                  <a:pos x="T0" y="T1"/>
                                </a:cxn>
                                <a:cxn ang="0">
                                  <a:pos x="T2" y="T3"/>
                                </a:cxn>
                                <a:cxn ang="0">
                                  <a:pos x="T4" y="T5"/>
                                </a:cxn>
                                <a:cxn ang="0">
                                  <a:pos x="T6" y="T7"/>
                                </a:cxn>
                              </a:cxnLst>
                              <a:rect l="0" t="0" r="r" b="b"/>
                              <a:pathLst>
                                <a:path w="284" h="234">
                                  <a:moveTo>
                                    <a:pt x="0" y="234"/>
                                  </a:moveTo>
                                  <a:lnTo>
                                    <a:pt x="122" y="137"/>
                                  </a:lnTo>
                                  <a:lnTo>
                                    <a:pt x="189" y="69"/>
                                  </a:lnTo>
                                  <a:lnTo>
                                    <a:pt x="28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0" name="Freeform 841"/>
                          <wps:cNvSpPr>
                            <a:spLocks/>
                          </wps:cNvSpPr>
                          <wps:spPr bwMode="auto">
                            <a:xfrm>
                              <a:off x="3953" y="4408"/>
                              <a:ext cx="514" cy="439"/>
                            </a:xfrm>
                            <a:custGeom>
                              <a:avLst/>
                              <a:gdLst>
                                <a:gd name="T0" fmla="*/ 0 w 514"/>
                                <a:gd name="T1" fmla="*/ 439 h 439"/>
                                <a:gd name="T2" fmla="*/ 108 w 514"/>
                                <a:gd name="T3" fmla="*/ 343 h 439"/>
                                <a:gd name="T4" fmla="*/ 230 w 514"/>
                                <a:gd name="T5" fmla="*/ 247 h 439"/>
                                <a:gd name="T6" fmla="*/ 365 w 514"/>
                                <a:gd name="T7" fmla="*/ 137 h 439"/>
                                <a:gd name="T8" fmla="*/ 514 w 514"/>
                                <a:gd name="T9" fmla="*/ 0 h 439"/>
                              </a:gdLst>
                              <a:ahLst/>
                              <a:cxnLst>
                                <a:cxn ang="0">
                                  <a:pos x="T0" y="T1"/>
                                </a:cxn>
                                <a:cxn ang="0">
                                  <a:pos x="T2" y="T3"/>
                                </a:cxn>
                                <a:cxn ang="0">
                                  <a:pos x="T4" y="T5"/>
                                </a:cxn>
                                <a:cxn ang="0">
                                  <a:pos x="T6" y="T7"/>
                                </a:cxn>
                                <a:cxn ang="0">
                                  <a:pos x="T8" y="T9"/>
                                </a:cxn>
                              </a:cxnLst>
                              <a:rect l="0" t="0" r="r" b="b"/>
                              <a:pathLst>
                                <a:path w="514" h="439">
                                  <a:moveTo>
                                    <a:pt x="0" y="439"/>
                                  </a:moveTo>
                                  <a:lnTo>
                                    <a:pt x="108" y="343"/>
                                  </a:lnTo>
                                  <a:lnTo>
                                    <a:pt x="230" y="247"/>
                                  </a:lnTo>
                                  <a:lnTo>
                                    <a:pt x="365" y="137"/>
                                  </a:lnTo>
                                  <a:lnTo>
                                    <a:pt x="51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 name="Freeform 842"/>
                          <wps:cNvSpPr>
                            <a:spLocks/>
                          </wps:cNvSpPr>
                          <wps:spPr bwMode="auto">
                            <a:xfrm>
                              <a:off x="4467" y="3721"/>
                              <a:ext cx="662" cy="687"/>
                            </a:xfrm>
                            <a:custGeom>
                              <a:avLst/>
                              <a:gdLst>
                                <a:gd name="T0" fmla="*/ 0 w 662"/>
                                <a:gd name="T1" fmla="*/ 687 h 687"/>
                                <a:gd name="T2" fmla="*/ 149 w 662"/>
                                <a:gd name="T3" fmla="*/ 549 h 687"/>
                                <a:gd name="T4" fmla="*/ 297 w 662"/>
                                <a:gd name="T5" fmla="*/ 398 h 687"/>
                                <a:gd name="T6" fmla="*/ 378 w 662"/>
                                <a:gd name="T7" fmla="*/ 316 h 687"/>
                                <a:gd name="T8" fmla="*/ 460 w 662"/>
                                <a:gd name="T9" fmla="*/ 220 h 687"/>
                                <a:gd name="T10" fmla="*/ 554 w 662"/>
                                <a:gd name="T11" fmla="*/ 123 h 687"/>
                                <a:gd name="T12" fmla="*/ 662 w 662"/>
                                <a:gd name="T13" fmla="*/ 0 h 687"/>
                              </a:gdLst>
                              <a:ahLst/>
                              <a:cxnLst>
                                <a:cxn ang="0">
                                  <a:pos x="T0" y="T1"/>
                                </a:cxn>
                                <a:cxn ang="0">
                                  <a:pos x="T2" y="T3"/>
                                </a:cxn>
                                <a:cxn ang="0">
                                  <a:pos x="T4" y="T5"/>
                                </a:cxn>
                                <a:cxn ang="0">
                                  <a:pos x="T6" y="T7"/>
                                </a:cxn>
                                <a:cxn ang="0">
                                  <a:pos x="T8" y="T9"/>
                                </a:cxn>
                                <a:cxn ang="0">
                                  <a:pos x="T10" y="T11"/>
                                </a:cxn>
                                <a:cxn ang="0">
                                  <a:pos x="T12" y="T13"/>
                                </a:cxn>
                              </a:cxnLst>
                              <a:rect l="0" t="0" r="r" b="b"/>
                              <a:pathLst>
                                <a:path w="662" h="687">
                                  <a:moveTo>
                                    <a:pt x="0" y="687"/>
                                  </a:moveTo>
                                  <a:lnTo>
                                    <a:pt x="149" y="549"/>
                                  </a:lnTo>
                                  <a:lnTo>
                                    <a:pt x="297" y="398"/>
                                  </a:lnTo>
                                  <a:lnTo>
                                    <a:pt x="378" y="316"/>
                                  </a:lnTo>
                                  <a:lnTo>
                                    <a:pt x="460" y="220"/>
                                  </a:lnTo>
                                  <a:lnTo>
                                    <a:pt x="554" y="123"/>
                                  </a:lnTo>
                                  <a:lnTo>
                                    <a:pt x="66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 name="Freeform 843"/>
                          <wps:cNvSpPr>
                            <a:spLocks/>
                          </wps:cNvSpPr>
                          <wps:spPr bwMode="auto">
                            <a:xfrm>
                              <a:off x="5129" y="2375"/>
                              <a:ext cx="1055" cy="1346"/>
                            </a:xfrm>
                            <a:custGeom>
                              <a:avLst/>
                              <a:gdLst>
                                <a:gd name="T0" fmla="*/ 0 w 1055"/>
                                <a:gd name="T1" fmla="*/ 1346 h 1346"/>
                                <a:gd name="T2" fmla="*/ 109 w 1055"/>
                                <a:gd name="T3" fmla="*/ 1208 h 1346"/>
                                <a:gd name="T4" fmla="*/ 230 w 1055"/>
                                <a:gd name="T5" fmla="*/ 1057 h 1346"/>
                                <a:gd name="T6" fmla="*/ 366 w 1055"/>
                                <a:gd name="T7" fmla="*/ 893 h 1346"/>
                                <a:gd name="T8" fmla="*/ 501 w 1055"/>
                                <a:gd name="T9" fmla="*/ 714 h 1346"/>
                                <a:gd name="T10" fmla="*/ 785 w 1055"/>
                                <a:gd name="T11" fmla="*/ 357 h 1346"/>
                                <a:gd name="T12" fmla="*/ 1055 w 1055"/>
                                <a:gd name="T13" fmla="*/ 0 h 1346"/>
                              </a:gdLst>
                              <a:ahLst/>
                              <a:cxnLst>
                                <a:cxn ang="0">
                                  <a:pos x="T0" y="T1"/>
                                </a:cxn>
                                <a:cxn ang="0">
                                  <a:pos x="T2" y="T3"/>
                                </a:cxn>
                                <a:cxn ang="0">
                                  <a:pos x="T4" y="T5"/>
                                </a:cxn>
                                <a:cxn ang="0">
                                  <a:pos x="T6" y="T7"/>
                                </a:cxn>
                                <a:cxn ang="0">
                                  <a:pos x="T8" y="T9"/>
                                </a:cxn>
                                <a:cxn ang="0">
                                  <a:pos x="T10" y="T11"/>
                                </a:cxn>
                                <a:cxn ang="0">
                                  <a:pos x="T12" y="T13"/>
                                </a:cxn>
                              </a:cxnLst>
                              <a:rect l="0" t="0" r="r" b="b"/>
                              <a:pathLst>
                                <a:path w="1055" h="1346">
                                  <a:moveTo>
                                    <a:pt x="0" y="1346"/>
                                  </a:moveTo>
                                  <a:lnTo>
                                    <a:pt x="109" y="1208"/>
                                  </a:lnTo>
                                  <a:lnTo>
                                    <a:pt x="230" y="1057"/>
                                  </a:lnTo>
                                  <a:lnTo>
                                    <a:pt x="366" y="893"/>
                                  </a:lnTo>
                                  <a:lnTo>
                                    <a:pt x="501" y="714"/>
                                  </a:lnTo>
                                  <a:lnTo>
                                    <a:pt x="785" y="357"/>
                                  </a:lnTo>
                                  <a:lnTo>
                                    <a:pt x="1055"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3" name="Freeform 844"/>
                          <wps:cNvSpPr>
                            <a:spLocks/>
                          </wps:cNvSpPr>
                          <wps:spPr bwMode="auto">
                            <a:xfrm>
                              <a:off x="2898" y="2375"/>
                              <a:ext cx="1772" cy="3049"/>
                            </a:xfrm>
                            <a:custGeom>
                              <a:avLst/>
                              <a:gdLst>
                                <a:gd name="T0" fmla="*/ 0 w 131"/>
                                <a:gd name="T1" fmla="*/ 222 h 222"/>
                                <a:gd name="T2" fmla="*/ 2 w 131"/>
                                <a:gd name="T3" fmla="*/ 221 h 222"/>
                                <a:gd name="T4" fmla="*/ 4 w 131"/>
                                <a:gd name="T5" fmla="*/ 220 h 222"/>
                                <a:gd name="T6" fmla="*/ 8 w 131"/>
                                <a:gd name="T7" fmla="*/ 219 h 222"/>
                                <a:gd name="T8" fmla="*/ 12 w 131"/>
                                <a:gd name="T9" fmla="*/ 217 h 222"/>
                                <a:gd name="T10" fmla="*/ 19 w 131"/>
                                <a:gd name="T11" fmla="*/ 214 h 222"/>
                                <a:gd name="T12" fmla="*/ 23 w 131"/>
                                <a:gd name="T13" fmla="*/ 208 h 222"/>
                                <a:gd name="T14" fmla="*/ 33 w 131"/>
                                <a:gd name="T15" fmla="*/ 197 h 222"/>
                                <a:gd name="T16" fmla="*/ 47 w 131"/>
                                <a:gd name="T17" fmla="*/ 180 h 222"/>
                                <a:gd name="T18" fmla="*/ 65 w 131"/>
                                <a:gd name="T19" fmla="*/ 148 h 222"/>
                                <a:gd name="T20" fmla="*/ 92 w 131"/>
                                <a:gd name="T21" fmla="*/ 98 h 222"/>
                                <a:gd name="T22" fmla="*/ 131 w 131"/>
                                <a:gd name="T2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222">
                                  <a:moveTo>
                                    <a:pt x="0" y="222"/>
                                  </a:moveTo>
                                  <a:lnTo>
                                    <a:pt x="2" y="221"/>
                                  </a:lnTo>
                                  <a:lnTo>
                                    <a:pt x="4" y="220"/>
                                  </a:lnTo>
                                  <a:lnTo>
                                    <a:pt x="8" y="219"/>
                                  </a:lnTo>
                                  <a:lnTo>
                                    <a:pt x="12" y="217"/>
                                  </a:lnTo>
                                  <a:lnTo>
                                    <a:pt x="19" y="214"/>
                                  </a:lnTo>
                                  <a:lnTo>
                                    <a:pt x="23" y="208"/>
                                  </a:lnTo>
                                  <a:lnTo>
                                    <a:pt x="33" y="197"/>
                                  </a:lnTo>
                                  <a:lnTo>
                                    <a:pt x="47" y="180"/>
                                  </a:lnTo>
                                  <a:lnTo>
                                    <a:pt x="65" y="148"/>
                                  </a:lnTo>
                                  <a:lnTo>
                                    <a:pt x="92" y="98"/>
                                  </a:lnTo>
                                  <a:lnTo>
                                    <a:pt x="131"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4" name="Freeform 845"/>
                          <wps:cNvSpPr>
                            <a:spLocks/>
                          </wps:cNvSpPr>
                          <wps:spPr bwMode="auto">
                            <a:xfrm>
                              <a:off x="2817" y="2375"/>
                              <a:ext cx="1853" cy="3049"/>
                            </a:xfrm>
                            <a:custGeom>
                              <a:avLst/>
                              <a:gdLst>
                                <a:gd name="T0" fmla="*/ 0 w 137"/>
                                <a:gd name="T1" fmla="*/ 222 h 222"/>
                                <a:gd name="T2" fmla="*/ 2 w 137"/>
                                <a:gd name="T3" fmla="*/ 221 h 222"/>
                                <a:gd name="T4" fmla="*/ 4 w 137"/>
                                <a:gd name="T5" fmla="*/ 220 h 222"/>
                                <a:gd name="T6" fmla="*/ 6 w 137"/>
                                <a:gd name="T7" fmla="*/ 219 h 222"/>
                                <a:gd name="T8" fmla="*/ 8 w 137"/>
                                <a:gd name="T9" fmla="*/ 217 h 222"/>
                                <a:gd name="T10" fmla="*/ 14 w 137"/>
                                <a:gd name="T11" fmla="*/ 214 h 222"/>
                                <a:gd name="T12" fmla="*/ 18 w 137"/>
                                <a:gd name="T13" fmla="*/ 208 h 222"/>
                                <a:gd name="T14" fmla="*/ 27 w 137"/>
                                <a:gd name="T15" fmla="*/ 197 h 222"/>
                                <a:gd name="T16" fmla="*/ 41 w 137"/>
                                <a:gd name="T17" fmla="*/ 180 h 222"/>
                                <a:gd name="T18" fmla="*/ 59 w 137"/>
                                <a:gd name="T19" fmla="*/ 148 h 222"/>
                                <a:gd name="T20" fmla="*/ 86 w 137"/>
                                <a:gd name="T21" fmla="*/ 98 h 222"/>
                                <a:gd name="T22" fmla="*/ 137 w 137"/>
                                <a:gd name="T2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7" h="222">
                                  <a:moveTo>
                                    <a:pt x="0" y="222"/>
                                  </a:moveTo>
                                  <a:lnTo>
                                    <a:pt x="2" y="221"/>
                                  </a:lnTo>
                                  <a:lnTo>
                                    <a:pt x="4" y="220"/>
                                  </a:lnTo>
                                  <a:lnTo>
                                    <a:pt x="6" y="219"/>
                                  </a:lnTo>
                                  <a:lnTo>
                                    <a:pt x="8" y="217"/>
                                  </a:lnTo>
                                  <a:lnTo>
                                    <a:pt x="14" y="214"/>
                                  </a:lnTo>
                                  <a:lnTo>
                                    <a:pt x="18" y="208"/>
                                  </a:lnTo>
                                  <a:lnTo>
                                    <a:pt x="27" y="197"/>
                                  </a:lnTo>
                                  <a:lnTo>
                                    <a:pt x="41" y="180"/>
                                  </a:lnTo>
                                  <a:lnTo>
                                    <a:pt x="59" y="148"/>
                                  </a:lnTo>
                                  <a:lnTo>
                                    <a:pt x="86" y="98"/>
                                  </a:lnTo>
                                  <a:lnTo>
                                    <a:pt x="137"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 name="Line 846"/>
                          <wps:cNvCnPr>
                            <a:cxnSpLocks noChangeShapeType="1"/>
                          </wps:cNvCnPr>
                          <wps:spPr bwMode="auto">
                            <a:xfrm flipV="1">
                              <a:off x="2803" y="5410"/>
                              <a:ext cx="1" cy="14"/>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606" name="Line 847"/>
                          <wps:cNvCnPr>
                            <a:cxnSpLocks noChangeShapeType="1"/>
                          </wps:cNvCnPr>
                          <wps:spPr bwMode="auto">
                            <a:xfrm flipV="1">
                              <a:off x="2803" y="5396"/>
                              <a:ext cx="14" cy="14"/>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607" name="Line 848"/>
                          <wps:cNvCnPr>
                            <a:cxnSpLocks noChangeShapeType="1"/>
                          </wps:cNvCnPr>
                          <wps:spPr bwMode="auto">
                            <a:xfrm flipV="1">
                              <a:off x="2817" y="5383"/>
                              <a:ext cx="13" cy="13"/>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608" name="Line 849"/>
                          <wps:cNvCnPr>
                            <a:cxnSpLocks noChangeShapeType="1"/>
                          </wps:cNvCnPr>
                          <wps:spPr bwMode="auto">
                            <a:xfrm flipV="1">
                              <a:off x="2830" y="5355"/>
                              <a:ext cx="14" cy="28"/>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609" name="Freeform 850"/>
                          <wps:cNvSpPr>
                            <a:spLocks/>
                          </wps:cNvSpPr>
                          <wps:spPr bwMode="auto">
                            <a:xfrm>
                              <a:off x="2844" y="5314"/>
                              <a:ext cx="13" cy="41"/>
                            </a:xfrm>
                            <a:custGeom>
                              <a:avLst/>
                              <a:gdLst>
                                <a:gd name="T0" fmla="*/ 0 w 13"/>
                                <a:gd name="T1" fmla="*/ 41 h 41"/>
                                <a:gd name="T2" fmla="*/ 0 w 13"/>
                                <a:gd name="T3" fmla="*/ 28 h 41"/>
                                <a:gd name="T4" fmla="*/ 13 w 13"/>
                                <a:gd name="T5" fmla="*/ 0 h 41"/>
                              </a:gdLst>
                              <a:ahLst/>
                              <a:cxnLst>
                                <a:cxn ang="0">
                                  <a:pos x="T0" y="T1"/>
                                </a:cxn>
                                <a:cxn ang="0">
                                  <a:pos x="T2" y="T3"/>
                                </a:cxn>
                                <a:cxn ang="0">
                                  <a:pos x="T4" y="T5"/>
                                </a:cxn>
                              </a:cxnLst>
                              <a:rect l="0" t="0" r="r" b="b"/>
                              <a:pathLst>
                                <a:path w="13" h="41">
                                  <a:moveTo>
                                    <a:pt x="0" y="41"/>
                                  </a:moveTo>
                                  <a:lnTo>
                                    <a:pt x="0" y="28"/>
                                  </a:lnTo>
                                  <a:lnTo>
                                    <a:pt x="13"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 name="Freeform 851"/>
                          <wps:cNvSpPr>
                            <a:spLocks/>
                          </wps:cNvSpPr>
                          <wps:spPr bwMode="auto">
                            <a:xfrm>
                              <a:off x="2857" y="5232"/>
                              <a:ext cx="14" cy="82"/>
                            </a:xfrm>
                            <a:custGeom>
                              <a:avLst/>
                              <a:gdLst>
                                <a:gd name="T0" fmla="*/ 0 w 14"/>
                                <a:gd name="T1" fmla="*/ 82 h 82"/>
                                <a:gd name="T2" fmla="*/ 0 w 14"/>
                                <a:gd name="T3" fmla="*/ 41 h 82"/>
                                <a:gd name="T4" fmla="*/ 14 w 14"/>
                                <a:gd name="T5" fmla="*/ 0 h 82"/>
                              </a:gdLst>
                              <a:ahLst/>
                              <a:cxnLst>
                                <a:cxn ang="0">
                                  <a:pos x="T0" y="T1"/>
                                </a:cxn>
                                <a:cxn ang="0">
                                  <a:pos x="T2" y="T3"/>
                                </a:cxn>
                                <a:cxn ang="0">
                                  <a:pos x="T4" y="T5"/>
                                </a:cxn>
                              </a:cxnLst>
                              <a:rect l="0" t="0" r="r" b="b"/>
                              <a:pathLst>
                                <a:path w="14" h="82">
                                  <a:moveTo>
                                    <a:pt x="0" y="82"/>
                                  </a:moveTo>
                                  <a:lnTo>
                                    <a:pt x="0" y="41"/>
                                  </a:lnTo>
                                  <a:lnTo>
                                    <a:pt x="14"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1" name="Freeform 852"/>
                          <wps:cNvSpPr>
                            <a:spLocks/>
                          </wps:cNvSpPr>
                          <wps:spPr bwMode="auto">
                            <a:xfrm>
                              <a:off x="2871" y="5081"/>
                              <a:ext cx="27" cy="151"/>
                            </a:xfrm>
                            <a:custGeom>
                              <a:avLst/>
                              <a:gdLst>
                                <a:gd name="T0" fmla="*/ 0 w 27"/>
                                <a:gd name="T1" fmla="*/ 151 h 151"/>
                                <a:gd name="T2" fmla="*/ 13 w 27"/>
                                <a:gd name="T3" fmla="*/ 82 h 151"/>
                                <a:gd name="T4" fmla="*/ 27 w 27"/>
                                <a:gd name="T5" fmla="*/ 0 h 151"/>
                              </a:gdLst>
                              <a:ahLst/>
                              <a:cxnLst>
                                <a:cxn ang="0">
                                  <a:pos x="T0" y="T1"/>
                                </a:cxn>
                                <a:cxn ang="0">
                                  <a:pos x="T2" y="T3"/>
                                </a:cxn>
                                <a:cxn ang="0">
                                  <a:pos x="T4" y="T5"/>
                                </a:cxn>
                              </a:cxnLst>
                              <a:rect l="0" t="0" r="r" b="b"/>
                              <a:pathLst>
                                <a:path w="27" h="151">
                                  <a:moveTo>
                                    <a:pt x="0" y="151"/>
                                  </a:moveTo>
                                  <a:lnTo>
                                    <a:pt x="13" y="82"/>
                                  </a:lnTo>
                                  <a:lnTo>
                                    <a:pt x="27"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2" name="Freeform 853"/>
                          <wps:cNvSpPr>
                            <a:spLocks/>
                          </wps:cNvSpPr>
                          <wps:spPr bwMode="auto">
                            <a:xfrm>
                              <a:off x="2898" y="4847"/>
                              <a:ext cx="68" cy="234"/>
                            </a:xfrm>
                            <a:custGeom>
                              <a:avLst/>
                              <a:gdLst>
                                <a:gd name="T0" fmla="*/ 0 w 68"/>
                                <a:gd name="T1" fmla="*/ 234 h 234"/>
                                <a:gd name="T2" fmla="*/ 27 w 68"/>
                                <a:gd name="T3" fmla="*/ 137 h 234"/>
                                <a:gd name="T4" fmla="*/ 54 w 68"/>
                                <a:gd name="T5" fmla="*/ 69 h 234"/>
                                <a:gd name="T6" fmla="*/ 68 w 68"/>
                                <a:gd name="T7" fmla="*/ 0 h 234"/>
                              </a:gdLst>
                              <a:ahLst/>
                              <a:cxnLst>
                                <a:cxn ang="0">
                                  <a:pos x="T0" y="T1"/>
                                </a:cxn>
                                <a:cxn ang="0">
                                  <a:pos x="T2" y="T3"/>
                                </a:cxn>
                                <a:cxn ang="0">
                                  <a:pos x="T4" y="T5"/>
                                </a:cxn>
                                <a:cxn ang="0">
                                  <a:pos x="T6" y="T7"/>
                                </a:cxn>
                              </a:cxnLst>
                              <a:rect l="0" t="0" r="r" b="b"/>
                              <a:pathLst>
                                <a:path w="68" h="234">
                                  <a:moveTo>
                                    <a:pt x="0" y="234"/>
                                  </a:moveTo>
                                  <a:lnTo>
                                    <a:pt x="27" y="137"/>
                                  </a:lnTo>
                                  <a:lnTo>
                                    <a:pt x="54" y="69"/>
                                  </a:lnTo>
                                  <a:lnTo>
                                    <a:pt x="68"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 name="Freeform 854"/>
                          <wps:cNvSpPr>
                            <a:spLocks/>
                          </wps:cNvSpPr>
                          <wps:spPr bwMode="auto">
                            <a:xfrm>
                              <a:off x="2966" y="4408"/>
                              <a:ext cx="67" cy="439"/>
                            </a:xfrm>
                            <a:custGeom>
                              <a:avLst/>
                              <a:gdLst>
                                <a:gd name="T0" fmla="*/ 0 w 67"/>
                                <a:gd name="T1" fmla="*/ 439 h 439"/>
                                <a:gd name="T2" fmla="*/ 13 w 67"/>
                                <a:gd name="T3" fmla="*/ 343 h 439"/>
                                <a:gd name="T4" fmla="*/ 27 w 67"/>
                                <a:gd name="T5" fmla="*/ 247 h 439"/>
                                <a:gd name="T6" fmla="*/ 40 w 67"/>
                                <a:gd name="T7" fmla="*/ 137 h 439"/>
                                <a:gd name="T8" fmla="*/ 67 w 67"/>
                                <a:gd name="T9" fmla="*/ 0 h 439"/>
                              </a:gdLst>
                              <a:ahLst/>
                              <a:cxnLst>
                                <a:cxn ang="0">
                                  <a:pos x="T0" y="T1"/>
                                </a:cxn>
                                <a:cxn ang="0">
                                  <a:pos x="T2" y="T3"/>
                                </a:cxn>
                                <a:cxn ang="0">
                                  <a:pos x="T4" y="T5"/>
                                </a:cxn>
                                <a:cxn ang="0">
                                  <a:pos x="T6" y="T7"/>
                                </a:cxn>
                                <a:cxn ang="0">
                                  <a:pos x="T8" y="T9"/>
                                </a:cxn>
                              </a:cxnLst>
                              <a:rect l="0" t="0" r="r" b="b"/>
                              <a:pathLst>
                                <a:path w="67" h="439">
                                  <a:moveTo>
                                    <a:pt x="0" y="439"/>
                                  </a:moveTo>
                                  <a:lnTo>
                                    <a:pt x="13" y="343"/>
                                  </a:lnTo>
                                  <a:lnTo>
                                    <a:pt x="27" y="247"/>
                                  </a:lnTo>
                                  <a:lnTo>
                                    <a:pt x="40" y="137"/>
                                  </a:lnTo>
                                  <a:lnTo>
                                    <a:pt x="67"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 name="Freeform 855"/>
                          <wps:cNvSpPr>
                            <a:spLocks/>
                          </wps:cNvSpPr>
                          <wps:spPr bwMode="auto">
                            <a:xfrm>
                              <a:off x="3033" y="3721"/>
                              <a:ext cx="122" cy="687"/>
                            </a:xfrm>
                            <a:custGeom>
                              <a:avLst/>
                              <a:gdLst>
                                <a:gd name="T0" fmla="*/ 0 w 122"/>
                                <a:gd name="T1" fmla="*/ 687 h 687"/>
                                <a:gd name="T2" fmla="*/ 27 w 122"/>
                                <a:gd name="T3" fmla="*/ 549 h 687"/>
                                <a:gd name="T4" fmla="*/ 54 w 122"/>
                                <a:gd name="T5" fmla="*/ 398 h 687"/>
                                <a:gd name="T6" fmla="*/ 68 w 122"/>
                                <a:gd name="T7" fmla="*/ 316 h 687"/>
                                <a:gd name="T8" fmla="*/ 81 w 122"/>
                                <a:gd name="T9" fmla="*/ 220 h 687"/>
                                <a:gd name="T10" fmla="*/ 108 w 122"/>
                                <a:gd name="T11" fmla="*/ 123 h 687"/>
                                <a:gd name="T12" fmla="*/ 122 w 122"/>
                                <a:gd name="T13" fmla="*/ 0 h 687"/>
                              </a:gdLst>
                              <a:ahLst/>
                              <a:cxnLst>
                                <a:cxn ang="0">
                                  <a:pos x="T0" y="T1"/>
                                </a:cxn>
                                <a:cxn ang="0">
                                  <a:pos x="T2" y="T3"/>
                                </a:cxn>
                                <a:cxn ang="0">
                                  <a:pos x="T4" y="T5"/>
                                </a:cxn>
                                <a:cxn ang="0">
                                  <a:pos x="T6" y="T7"/>
                                </a:cxn>
                                <a:cxn ang="0">
                                  <a:pos x="T8" y="T9"/>
                                </a:cxn>
                                <a:cxn ang="0">
                                  <a:pos x="T10" y="T11"/>
                                </a:cxn>
                                <a:cxn ang="0">
                                  <a:pos x="T12" y="T13"/>
                                </a:cxn>
                              </a:cxnLst>
                              <a:rect l="0" t="0" r="r" b="b"/>
                              <a:pathLst>
                                <a:path w="122" h="687">
                                  <a:moveTo>
                                    <a:pt x="0" y="687"/>
                                  </a:moveTo>
                                  <a:lnTo>
                                    <a:pt x="27" y="549"/>
                                  </a:lnTo>
                                  <a:lnTo>
                                    <a:pt x="54" y="398"/>
                                  </a:lnTo>
                                  <a:lnTo>
                                    <a:pt x="68" y="316"/>
                                  </a:lnTo>
                                  <a:lnTo>
                                    <a:pt x="81" y="220"/>
                                  </a:lnTo>
                                  <a:lnTo>
                                    <a:pt x="108" y="123"/>
                                  </a:lnTo>
                                  <a:lnTo>
                                    <a:pt x="122"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 name="Freeform 856"/>
                          <wps:cNvSpPr>
                            <a:spLocks/>
                          </wps:cNvSpPr>
                          <wps:spPr bwMode="auto">
                            <a:xfrm>
                              <a:off x="3155" y="2375"/>
                              <a:ext cx="189" cy="1346"/>
                            </a:xfrm>
                            <a:custGeom>
                              <a:avLst/>
                              <a:gdLst>
                                <a:gd name="T0" fmla="*/ 0 w 189"/>
                                <a:gd name="T1" fmla="*/ 1346 h 1346"/>
                                <a:gd name="T2" fmla="*/ 27 w 189"/>
                                <a:gd name="T3" fmla="*/ 1208 h 1346"/>
                                <a:gd name="T4" fmla="*/ 41 w 189"/>
                                <a:gd name="T5" fmla="*/ 1057 h 1346"/>
                                <a:gd name="T6" fmla="*/ 68 w 189"/>
                                <a:gd name="T7" fmla="*/ 893 h 1346"/>
                                <a:gd name="T8" fmla="*/ 95 w 189"/>
                                <a:gd name="T9" fmla="*/ 714 h 1346"/>
                                <a:gd name="T10" fmla="*/ 135 w 189"/>
                                <a:gd name="T11" fmla="*/ 357 h 1346"/>
                                <a:gd name="T12" fmla="*/ 189 w 189"/>
                                <a:gd name="T13" fmla="*/ 0 h 1346"/>
                              </a:gdLst>
                              <a:ahLst/>
                              <a:cxnLst>
                                <a:cxn ang="0">
                                  <a:pos x="T0" y="T1"/>
                                </a:cxn>
                                <a:cxn ang="0">
                                  <a:pos x="T2" y="T3"/>
                                </a:cxn>
                                <a:cxn ang="0">
                                  <a:pos x="T4" y="T5"/>
                                </a:cxn>
                                <a:cxn ang="0">
                                  <a:pos x="T6" y="T7"/>
                                </a:cxn>
                                <a:cxn ang="0">
                                  <a:pos x="T8" y="T9"/>
                                </a:cxn>
                                <a:cxn ang="0">
                                  <a:pos x="T10" y="T11"/>
                                </a:cxn>
                                <a:cxn ang="0">
                                  <a:pos x="T12" y="T13"/>
                                </a:cxn>
                              </a:cxnLst>
                              <a:rect l="0" t="0" r="r" b="b"/>
                              <a:pathLst>
                                <a:path w="189" h="1346">
                                  <a:moveTo>
                                    <a:pt x="0" y="1346"/>
                                  </a:moveTo>
                                  <a:lnTo>
                                    <a:pt x="27" y="1208"/>
                                  </a:lnTo>
                                  <a:lnTo>
                                    <a:pt x="41" y="1057"/>
                                  </a:lnTo>
                                  <a:lnTo>
                                    <a:pt x="68" y="893"/>
                                  </a:lnTo>
                                  <a:lnTo>
                                    <a:pt x="95" y="714"/>
                                  </a:lnTo>
                                  <a:lnTo>
                                    <a:pt x="135" y="357"/>
                                  </a:lnTo>
                                  <a:lnTo>
                                    <a:pt x="189"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6" name="Freeform 857"/>
                          <wps:cNvSpPr>
                            <a:spLocks/>
                          </wps:cNvSpPr>
                          <wps:spPr bwMode="auto">
                            <a:xfrm>
                              <a:off x="2763" y="2375"/>
                              <a:ext cx="581" cy="3049"/>
                            </a:xfrm>
                            <a:custGeom>
                              <a:avLst/>
                              <a:gdLst>
                                <a:gd name="T0" fmla="*/ 0 w 43"/>
                                <a:gd name="T1" fmla="*/ 222 h 222"/>
                                <a:gd name="T2" fmla="*/ 0 w 43"/>
                                <a:gd name="T3" fmla="*/ 221 h 222"/>
                                <a:gd name="T4" fmla="*/ 0 w 43"/>
                                <a:gd name="T5" fmla="*/ 220 h 222"/>
                                <a:gd name="T6" fmla="*/ 1 w 43"/>
                                <a:gd name="T7" fmla="*/ 219 h 222"/>
                                <a:gd name="T8" fmla="*/ 1 w 43"/>
                                <a:gd name="T9" fmla="*/ 217 h 222"/>
                                <a:gd name="T10" fmla="*/ 3 w 43"/>
                                <a:gd name="T11" fmla="*/ 214 h 222"/>
                                <a:gd name="T12" fmla="*/ 4 w 43"/>
                                <a:gd name="T13" fmla="*/ 208 h 222"/>
                                <a:gd name="T14" fmla="*/ 6 w 43"/>
                                <a:gd name="T15" fmla="*/ 197 h 222"/>
                                <a:gd name="T16" fmla="*/ 10 w 43"/>
                                <a:gd name="T17" fmla="*/ 180 h 222"/>
                                <a:gd name="T18" fmla="*/ 16 w 43"/>
                                <a:gd name="T19" fmla="*/ 148 h 222"/>
                                <a:gd name="T20" fmla="*/ 27 w 43"/>
                                <a:gd name="T21" fmla="*/ 98 h 222"/>
                                <a:gd name="T22" fmla="*/ 43 w 43"/>
                                <a:gd name="T2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 h="222">
                                  <a:moveTo>
                                    <a:pt x="0" y="222"/>
                                  </a:moveTo>
                                  <a:lnTo>
                                    <a:pt x="0" y="221"/>
                                  </a:lnTo>
                                  <a:lnTo>
                                    <a:pt x="0" y="220"/>
                                  </a:lnTo>
                                  <a:lnTo>
                                    <a:pt x="1" y="219"/>
                                  </a:lnTo>
                                  <a:lnTo>
                                    <a:pt x="1" y="217"/>
                                  </a:lnTo>
                                  <a:lnTo>
                                    <a:pt x="3" y="214"/>
                                  </a:lnTo>
                                  <a:lnTo>
                                    <a:pt x="4" y="208"/>
                                  </a:lnTo>
                                  <a:lnTo>
                                    <a:pt x="6" y="197"/>
                                  </a:lnTo>
                                  <a:lnTo>
                                    <a:pt x="10" y="180"/>
                                  </a:lnTo>
                                  <a:lnTo>
                                    <a:pt x="16" y="148"/>
                                  </a:lnTo>
                                  <a:lnTo>
                                    <a:pt x="27" y="98"/>
                                  </a:lnTo>
                                  <a:lnTo>
                                    <a:pt x="43"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7" name="Freeform 858"/>
                          <wps:cNvSpPr>
                            <a:spLocks/>
                          </wps:cNvSpPr>
                          <wps:spPr bwMode="auto">
                            <a:xfrm>
                              <a:off x="2763" y="2375"/>
                              <a:ext cx="135" cy="3049"/>
                            </a:xfrm>
                            <a:custGeom>
                              <a:avLst/>
                              <a:gdLst>
                                <a:gd name="T0" fmla="*/ 0 w 10"/>
                                <a:gd name="T1" fmla="*/ 222 h 222"/>
                                <a:gd name="T2" fmla="*/ 0 w 10"/>
                                <a:gd name="T3" fmla="*/ 221 h 222"/>
                                <a:gd name="T4" fmla="*/ 0 w 10"/>
                                <a:gd name="T5" fmla="*/ 220 h 222"/>
                                <a:gd name="T6" fmla="*/ 0 w 10"/>
                                <a:gd name="T7" fmla="*/ 219 h 222"/>
                                <a:gd name="T8" fmla="*/ 0 w 10"/>
                                <a:gd name="T9" fmla="*/ 217 h 222"/>
                                <a:gd name="T10" fmla="*/ 0 w 10"/>
                                <a:gd name="T11" fmla="*/ 214 h 222"/>
                                <a:gd name="T12" fmla="*/ 0 w 10"/>
                                <a:gd name="T13" fmla="*/ 208 h 222"/>
                                <a:gd name="T14" fmla="*/ 1 w 10"/>
                                <a:gd name="T15" fmla="*/ 197 h 222"/>
                                <a:gd name="T16" fmla="*/ 3 w 10"/>
                                <a:gd name="T17" fmla="*/ 180 h 222"/>
                                <a:gd name="T18" fmla="*/ 4 w 10"/>
                                <a:gd name="T19" fmla="*/ 148 h 222"/>
                                <a:gd name="T20" fmla="*/ 5 w 10"/>
                                <a:gd name="T21" fmla="*/ 98 h 222"/>
                                <a:gd name="T22" fmla="*/ 10 w 10"/>
                                <a:gd name="T23"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222">
                                  <a:moveTo>
                                    <a:pt x="0" y="222"/>
                                  </a:moveTo>
                                  <a:lnTo>
                                    <a:pt x="0" y="221"/>
                                  </a:lnTo>
                                  <a:lnTo>
                                    <a:pt x="0" y="220"/>
                                  </a:lnTo>
                                  <a:lnTo>
                                    <a:pt x="0" y="219"/>
                                  </a:lnTo>
                                  <a:lnTo>
                                    <a:pt x="0" y="217"/>
                                  </a:lnTo>
                                  <a:lnTo>
                                    <a:pt x="0" y="214"/>
                                  </a:lnTo>
                                  <a:lnTo>
                                    <a:pt x="0" y="208"/>
                                  </a:lnTo>
                                  <a:lnTo>
                                    <a:pt x="1" y="197"/>
                                  </a:lnTo>
                                  <a:lnTo>
                                    <a:pt x="3" y="180"/>
                                  </a:lnTo>
                                  <a:lnTo>
                                    <a:pt x="4" y="148"/>
                                  </a:lnTo>
                                  <a:lnTo>
                                    <a:pt x="5" y="98"/>
                                  </a:lnTo>
                                  <a:lnTo>
                                    <a:pt x="1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8" name="Freeform 859"/>
                          <wps:cNvSpPr>
                            <a:spLocks/>
                          </wps:cNvSpPr>
                          <wps:spPr bwMode="auto">
                            <a:xfrm>
                              <a:off x="3480" y="5369"/>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19" name="Freeform 860"/>
                          <wps:cNvSpPr>
                            <a:spLocks/>
                          </wps:cNvSpPr>
                          <wps:spPr bwMode="auto">
                            <a:xfrm>
                              <a:off x="3709" y="5355"/>
                              <a:ext cx="109" cy="11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0" name="Freeform 861"/>
                          <wps:cNvSpPr>
                            <a:spLocks/>
                          </wps:cNvSpPr>
                          <wps:spPr bwMode="auto">
                            <a:xfrm>
                              <a:off x="4142" y="5342"/>
                              <a:ext cx="108" cy="109"/>
                            </a:xfrm>
                            <a:custGeom>
                              <a:avLst/>
                              <a:gdLst>
                                <a:gd name="T0" fmla="*/ 54 w 108"/>
                                <a:gd name="T1" fmla="*/ 0 h 109"/>
                                <a:gd name="T2" fmla="*/ 108 w 108"/>
                                <a:gd name="T3" fmla="*/ 54 h 109"/>
                                <a:gd name="T4" fmla="*/ 54 w 108"/>
                                <a:gd name="T5" fmla="*/ 109 h 109"/>
                                <a:gd name="T6" fmla="*/ 0 w 108"/>
                                <a:gd name="T7" fmla="*/ 54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4"/>
                                  </a:lnTo>
                                  <a:lnTo>
                                    <a:pt x="54" y="109"/>
                                  </a:lnTo>
                                  <a:lnTo>
                                    <a:pt x="0" y="54"/>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1" name="Freeform 862"/>
                          <wps:cNvSpPr>
                            <a:spLocks/>
                          </wps:cNvSpPr>
                          <wps:spPr bwMode="auto">
                            <a:xfrm>
                              <a:off x="4724" y="5328"/>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2" name="Freeform 863"/>
                          <wps:cNvSpPr>
                            <a:spLocks/>
                          </wps:cNvSpPr>
                          <wps:spPr bwMode="auto">
                            <a:xfrm>
                              <a:off x="5359" y="5300"/>
                              <a:ext cx="109" cy="110"/>
                            </a:xfrm>
                            <a:custGeom>
                              <a:avLst/>
                              <a:gdLst>
                                <a:gd name="T0" fmla="*/ 54 w 109"/>
                                <a:gd name="T1" fmla="*/ 0 h 110"/>
                                <a:gd name="T2" fmla="*/ 109 w 109"/>
                                <a:gd name="T3" fmla="*/ 55 h 110"/>
                                <a:gd name="T4" fmla="*/ 54 w 109"/>
                                <a:gd name="T5" fmla="*/ 110 h 110"/>
                                <a:gd name="T6" fmla="*/ 0 w 109"/>
                                <a:gd name="T7" fmla="*/ 55 h 110"/>
                                <a:gd name="T8" fmla="*/ 54 w 109"/>
                                <a:gd name="T9" fmla="*/ 0 h 110"/>
                              </a:gdLst>
                              <a:ahLst/>
                              <a:cxnLst>
                                <a:cxn ang="0">
                                  <a:pos x="T0" y="T1"/>
                                </a:cxn>
                                <a:cxn ang="0">
                                  <a:pos x="T2" y="T3"/>
                                </a:cxn>
                                <a:cxn ang="0">
                                  <a:pos x="T4" y="T5"/>
                                </a:cxn>
                                <a:cxn ang="0">
                                  <a:pos x="T6" y="T7"/>
                                </a:cxn>
                                <a:cxn ang="0">
                                  <a:pos x="T8" y="T9"/>
                                </a:cxn>
                              </a:cxnLst>
                              <a:rect l="0" t="0" r="r" b="b"/>
                              <a:pathLst>
                                <a:path w="109" h="110">
                                  <a:moveTo>
                                    <a:pt x="54" y="0"/>
                                  </a:moveTo>
                                  <a:lnTo>
                                    <a:pt x="109"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3" name="Freeform 864"/>
                          <wps:cNvSpPr>
                            <a:spLocks/>
                          </wps:cNvSpPr>
                          <wps:spPr bwMode="auto">
                            <a:xfrm>
                              <a:off x="5440" y="5259"/>
                              <a:ext cx="109" cy="11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4" name="Freeform 865"/>
                          <wps:cNvSpPr>
                            <a:spLocks/>
                          </wps:cNvSpPr>
                          <wps:spPr bwMode="auto">
                            <a:xfrm>
                              <a:off x="5724" y="5177"/>
                              <a:ext cx="109" cy="11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5" name="Freeform 866"/>
                          <wps:cNvSpPr>
                            <a:spLocks/>
                          </wps:cNvSpPr>
                          <wps:spPr bwMode="auto">
                            <a:xfrm>
                              <a:off x="5995" y="502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6" name="Freeform 867"/>
                          <wps:cNvSpPr>
                            <a:spLocks/>
                          </wps:cNvSpPr>
                          <wps:spPr bwMode="auto">
                            <a:xfrm>
                              <a:off x="6401" y="4792"/>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7" name="Freeform 868"/>
                          <wps:cNvSpPr>
                            <a:spLocks/>
                          </wps:cNvSpPr>
                          <wps:spPr bwMode="auto">
                            <a:xfrm>
                              <a:off x="6955" y="4353"/>
                              <a:ext cx="108" cy="109"/>
                            </a:xfrm>
                            <a:custGeom>
                              <a:avLst/>
                              <a:gdLst>
                                <a:gd name="T0" fmla="*/ 54 w 108"/>
                                <a:gd name="T1" fmla="*/ 0 h 109"/>
                                <a:gd name="T2" fmla="*/ 108 w 108"/>
                                <a:gd name="T3" fmla="*/ 55 h 109"/>
                                <a:gd name="T4" fmla="*/ 54 w 108"/>
                                <a:gd name="T5" fmla="*/ 109 h 109"/>
                                <a:gd name="T6" fmla="*/ 0 w 108"/>
                                <a:gd name="T7" fmla="*/ 55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5"/>
                                  </a:lnTo>
                                  <a:lnTo>
                                    <a:pt x="54" y="109"/>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8" name="Freeform 869"/>
                          <wps:cNvSpPr>
                            <a:spLocks/>
                          </wps:cNvSpPr>
                          <wps:spPr bwMode="auto">
                            <a:xfrm>
                              <a:off x="7496" y="366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29" name="Freeform 870"/>
                          <wps:cNvSpPr>
                            <a:spLocks/>
                          </wps:cNvSpPr>
                          <wps:spPr bwMode="auto">
                            <a:xfrm>
                              <a:off x="9011" y="232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0" name="Freeform 871"/>
                          <wps:cNvSpPr>
                            <a:spLocks/>
                          </wps:cNvSpPr>
                          <wps:spPr bwMode="auto">
                            <a:xfrm>
                              <a:off x="3074" y="5369"/>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1" name="Freeform 872"/>
                          <wps:cNvSpPr>
                            <a:spLocks/>
                          </wps:cNvSpPr>
                          <wps:spPr bwMode="auto">
                            <a:xfrm>
                              <a:off x="3182" y="5355"/>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2" name="Freeform 873"/>
                          <wps:cNvSpPr>
                            <a:spLocks/>
                          </wps:cNvSpPr>
                          <wps:spPr bwMode="auto">
                            <a:xfrm>
                              <a:off x="3263" y="5342"/>
                              <a:ext cx="108" cy="109"/>
                            </a:xfrm>
                            <a:custGeom>
                              <a:avLst/>
                              <a:gdLst>
                                <a:gd name="T0" fmla="*/ 54 w 108"/>
                                <a:gd name="T1" fmla="*/ 0 h 109"/>
                                <a:gd name="T2" fmla="*/ 108 w 108"/>
                                <a:gd name="T3" fmla="*/ 54 h 109"/>
                                <a:gd name="T4" fmla="*/ 54 w 108"/>
                                <a:gd name="T5" fmla="*/ 109 h 109"/>
                                <a:gd name="T6" fmla="*/ 0 w 108"/>
                                <a:gd name="T7" fmla="*/ 54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4"/>
                                  </a:lnTo>
                                  <a:lnTo>
                                    <a:pt x="54" y="109"/>
                                  </a:lnTo>
                                  <a:lnTo>
                                    <a:pt x="0" y="54"/>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3" name="Freeform 874"/>
                          <wps:cNvSpPr>
                            <a:spLocks/>
                          </wps:cNvSpPr>
                          <wps:spPr bwMode="auto">
                            <a:xfrm>
                              <a:off x="3425" y="5328"/>
                              <a:ext cx="109" cy="11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4" name="Freeform 875"/>
                          <wps:cNvSpPr>
                            <a:spLocks/>
                          </wps:cNvSpPr>
                          <wps:spPr bwMode="auto">
                            <a:xfrm>
                              <a:off x="3534" y="530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5" name="Freeform 876"/>
                          <wps:cNvSpPr>
                            <a:spLocks/>
                          </wps:cNvSpPr>
                          <wps:spPr bwMode="auto">
                            <a:xfrm>
                              <a:off x="3791" y="5259"/>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6" name="Freeform 877"/>
                          <wps:cNvSpPr>
                            <a:spLocks/>
                          </wps:cNvSpPr>
                          <wps:spPr bwMode="auto">
                            <a:xfrm>
                              <a:off x="4061" y="5177"/>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7" name="Freeform 878"/>
                          <wps:cNvSpPr>
                            <a:spLocks/>
                          </wps:cNvSpPr>
                          <wps:spPr bwMode="auto">
                            <a:xfrm>
                              <a:off x="4507" y="5026"/>
                              <a:ext cx="109" cy="110"/>
                            </a:xfrm>
                            <a:custGeom>
                              <a:avLst/>
                              <a:gdLst>
                                <a:gd name="T0" fmla="*/ 54 w 109"/>
                                <a:gd name="T1" fmla="*/ 0 h 110"/>
                                <a:gd name="T2" fmla="*/ 109 w 109"/>
                                <a:gd name="T3" fmla="*/ 55 h 110"/>
                                <a:gd name="T4" fmla="*/ 54 w 109"/>
                                <a:gd name="T5" fmla="*/ 110 h 110"/>
                                <a:gd name="T6" fmla="*/ 0 w 109"/>
                                <a:gd name="T7" fmla="*/ 55 h 110"/>
                                <a:gd name="T8" fmla="*/ 54 w 109"/>
                                <a:gd name="T9" fmla="*/ 0 h 110"/>
                              </a:gdLst>
                              <a:ahLst/>
                              <a:cxnLst>
                                <a:cxn ang="0">
                                  <a:pos x="T0" y="T1"/>
                                </a:cxn>
                                <a:cxn ang="0">
                                  <a:pos x="T2" y="T3"/>
                                </a:cxn>
                                <a:cxn ang="0">
                                  <a:pos x="T4" y="T5"/>
                                </a:cxn>
                                <a:cxn ang="0">
                                  <a:pos x="T6" y="T7"/>
                                </a:cxn>
                                <a:cxn ang="0">
                                  <a:pos x="T8" y="T9"/>
                                </a:cxn>
                              </a:cxnLst>
                              <a:rect l="0" t="0" r="r" b="b"/>
                              <a:pathLst>
                                <a:path w="109" h="110">
                                  <a:moveTo>
                                    <a:pt x="54" y="0"/>
                                  </a:moveTo>
                                  <a:lnTo>
                                    <a:pt x="109"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8" name="Freeform 879"/>
                          <wps:cNvSpPr>
                            <a:spLocks/>
                          </wps:cNvSpPr>
                          <wps:spPr bwMode="auto">
                            <a:xfrm>
                              <a:off x="5021" y="4792"/>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39" name="Freeform 880"/>
                          <wps:cNvSpPr>
                            <a:spLocks/>
                          </wps:cNvSpPr>
                          <wps:spPr bwMode="auto">
                            <a:xfrm>
                              <a:off x="5616" y="4353"/>
                              <a:ext cx="108" cy="109"/>
                            </a:xfrm>
                            <a:custGeom>
                              <a:avLst/>
                              <a:gdLst>
                                <a:gd name="T0" fmla="*/ 54 w 108"/>
                                <a:gd name="T1" fmla="*/ 0 h 109"/>
                                <a:gd name="T2" fmla="*/ 108 w 108"/>
                                <a:gd name="T3" fmla="*/ 55 h 109"/>
                                <a:gd name="T4" fmla="*/ 54 w 108"/>
                                <a:gd name="T5" fmla="*/ 109 h 109"/>
                                <a:gd name="T6" fmla="*/ 0 w 108"/>
                                <a:gd name="T7" fmla="*/ 55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5"/>
                                  </a:lnTo>
                                  <a:lnTo>
                                    <a:pt x="54" y="109"/>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0" name="Freeform 881"/>
                          <wps:cNvSpPr>
                            <a:spLocks/>
                          </wps:cNvSpPr>
                          <wps:spPr bwMode="auto">
                            <a:xfrm>
                              <a:off x="6820" y="366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1" name="Freeform 882"/>
                          <wps:cNvSpPr>
                            <a:spLocks/>
                          </wps:cNvSpPr>
                          <wps:spPr bwMode="auto">
                            <a:xfrm>
                              <a:off x="9011" y="232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2" name="Freeform 883"/>
                          <wps:cNvSpPr>
                            <a:spLocks/>
                          </wps:cNvSpPr>
                          <wps:spPr bwMode="auto">
                            <a:xfrm>
                              <a:off x="3006" y="5369"/>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3" name="Freeform 884"/>
                          <wps:cNvSpPr>
                            <a:spLocks/>
                          </wps:cNvSpPr>
                          <wps:spPr bwMode="auto">
                            <a:xfrm>
                              <a:off x="3087" y="5355"/>
                              <a:ext cx="109" cy="110"/>
                            </a:xfrm>
                            <a:custGeom>
                              <a:avLst/>
                              <a:gdLst>
                                <a:gd name="T0" fmla="*/ 54 w 109"/>
                                <a:gd name="T1" fmla="*/ 0 h 110"/>
                                <a:gd name="T2" fmla="*/ 109 w 109"/>
                                <a:gd name="T3" fmla="*/ 110 h 110"/>
                                <a:gd name="T4" fmla="*/ 0 w 109"/>
                                <a:gd name="T5" fmla="*/ 110 h 110"/>
                                <a:gd name="T6" fmla="*/ 54 w 109"/>
                                <a:gd name="T7" fmla="*/ 0 h 110"/>
                              </a:gdLst>
                              <a:ahLst/>
                              <a:cxnLst>
                                <a:cxn ang="0">
                                  <a:pos x="T0" y="T1"/>
                                </a:cxn>
                                <a:cxn ang="0">
                                  <a:pos x="T2" y="T3"/>
                                </a:cxn>
                                <a:cxn ang="0">
                                  <a:pos x="T4" y="T5"/>
                                </a:cxn>
                                <a:cxn ang="0">
                                  <a:pos x="T6" y="T7"/>
                                </a:cxn>
                              </a:cxnLst>
                              <a:rect l="0" t="0" r="r" b="b"/>
                              <a:pathLst>
                                <a:path w="109" h="110">
                                  <a:moveTo>
                                    <a:pt x="54" y="0"/>
                                  </a:moveTo>
                                  <a:lnTo>
                                    <a:pt x="109"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4" name="Freeform 885"/>
                          <wps:cNvSpPr>
                            <a:spLocks/>
                          </wps:cNvSpPr>
                          <wps:spPr bwMode="auto">
                            <a:xfrm>
                              <a:off x="3155" y="5342"/>
                              <a:ext cx="108" cy="109"/>
                            </a:xfrm>
                            <a:custGeom>
                              <a:avLst/>
                              <a:gdLst>
                                <a:gd name="T0" fmla="*/ 54 w 108"/>
                                <a:gd name="T1" fmla="*/ 0 h 109"/>
                                <a:gd name="T2" fmla="*/ 108 w 108"/>
                                <a:gd name="T3" fmla="*/ 109 h 109"/>
                                <a:gd name="T4" fmla="*/ 0 w 108"/>
                                <a:gd name="T5" fmla="*/ 109 h 109"/>
                                <a:gd name="T6" fmla="*/ 54 w 108"/>
                                <a:gd name="T7" fmla="*/ 0 h 109"/>
                              </a:gdLst>
                              <a:ahLst/>
                              <a:cxnLst>
                                <a:cxn ang="0">
                                  <a:pos x="T0" y="T1"/>
                                </a:cxn>
                                <a:cxn ang="0">
                                  <a:pos x="T2" y="T3"/>
                                </a:cxn>
                                <a:cxn ang="0">
                                  <a:pos x="T4" y="T5"/>
                                </a:cxn>
                                <a:cxn ang="0">
                                  <a:pos x="T6" y="T7"/>
                                </a:cxn>
                              </a:cxnLst>
                              <a:rect l="0" t="0" r="r" b="b"/>
                              <a:pathLst>
                                <a:path w="108" h="109">
                                  <a:moveTo>
                                    <a:pt x="54" y="0"/>
                                  </a:moveTo>
                                  <a:lnTo>
                                    <a:pt x="108" y="109"/>
                                  </a:lnTo>
                                  <a:lnTo>
                                    <a:pt x="0" y="109"/>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5" name="Freeform 886"/>
                          <wps:cNvSpPr>
                            <a:spLocks/>
                          </wps:cNvSpPr>
                          <wps:spPr bwMode="auto">
                            <a:xfrm>
                              <a:off x="3317" y="5328"/>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6" name="Freeform 887"/>
                          <wps:cNvSpPr>
                            <a:spLocks/>
                          </wps:cNvSpPr>
                          <wps:spPr bwMode="auto">
                            <a:xfrm>
                              <a:off x="3425" y="5300"/>
                              <a:ext cx="109" cy="110"/>
                            </a:xfrm>
                            <a:custGeom>
                              <a:avLst/>
                              <a:gdLst>
                                <a:gd name="T0" fmla="*/ 55 w 109"/>
                                <a:gd name="T1" fmla="*/ 0 h 110"/>
                                <a:gd name="T2" fmla="*/ 109 w 109"/>
                                <a:gd name="T3" fmla="*/ 110 h 110"/>
                                <a:gd name="T4" fmla="*/ 0 w 109"/>
                                <a:gd name="T5" fmla="*/ 110 h 110"/>
                                <a:gd name="T6" fmla="*/ 55 w 109"/>
                                <a:gd name="T7" fmla="*/ 0 h 110"/>
                              </a:gdLst>
                              <a:ahLst/>
                              <a:cxnLst>
                                <a:cxn ang="0">
                                  <a:pos x="T0" y="T1"/>
                                </a:cxn>
                                <a:cxn ang="0">
                                  <a:pos x="T2" y="T3"/>
                                </a:cxn>
                                <a:cxn ang="0">
                                  <a:pos x="T4" y="T5"/>
                                </a:cxn>
                                <a:cxn ang="0">
                                  <a:pos x="T6" y="T7"/>
                                </a:cxn>
                              </a:cxnLst>
                              <a:rect l="0" t="0" r="r" b="b"/>
                              <a:pathLst>
                                <a:path w="109" h="110">
                                  <a:moveTo>
                                    <a:pt x="55" y="0"/>
                                  </a:moveTo>
                                  <a:lnTo>
                                    <a:pt x="109" y="110"/>
                                  </a:lnTo>
                                  <a:lnTo>
                                    <a:pt x="0" y="110"/>
                                  </a:lnTo>
                                  <a:lnTo>
                                    <a:pt x="55"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7" name="Freeform 888"/>
                          <wps:cNvSpPr>
                            <a:spLocks/>
                          </wps:cNvSpPr>
                          <wps:spPr bwMode="auto">
                            <a:xfrm>
                              <a:off x="3628" y="5259"/>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8" name="Freeform 889"/>
                          <wps:cNvSpPr>
                            <a:spLocks/>
                          </wps:cNvSpPr>
                          <wps:spPr bwMode="auto">
                            <a:xfrm>
                              <a:off x="3818" y="5177"/>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49" name="Freeform 890"/>
                          <wps:cNvSpPr>
                            <a:spLocks/>
                          </wps:cNvSpPr>
                          <wps:spPr bwMode="auto">
                            <a:xfrm>
                              <a:off x="4115" y="5026"/>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0" name="Freeform 891"/>
                          <wps:cNvSpPr>
                            <a:spLocks/>
                          </wps:cNvSpPr>
                          <wps:spPr bwMode="auto">
                            <a:xfrm>
                              <a:off x="4480" y="4792"/>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1" name="Freeform 892"/>
                          <wps:cNvSpPr>
                            <a:spLocks/>
                          </wps:cNvSpPr>
                          <wps:spPr bwMode="auto">
                            <a:xfrm>
                              <a:off x="4913" y="4353"/>
                              <a:ext cx="108" cy="109"/>
                            </a:xfrm>
                            <a:custGeom>
                              <a:avLst/>
                              <a:gdLst>
                                <a:gd name="T0" fmla="*/ 54 w 108"/>
                                <a:gd name="T1" fmla="*/ 0 h 109"/>
                                <a:gd name="T2" fmla="*/ 108 w 108"/>
                                <a:gd name="T3" fmla="*/ 109 h 109"/>
                                <a:gd name="T4" fmla="*/ 0 w 108"/>
                                <a:gd name="T5" fmla="*/ 109 h 109"/>
                                <a:gd name="T6" fmla="*/ 54 w 108"/>
                                <a:gd name="T7" fmla="*/ 0 h 109"/>
                              </a:gdLst>
                              <a:ahLst/>
                              <a:cxnLst>
                                <a:cxn ang="0">
                                  <a:pos x="T0" y="T1"/>
                                </a:cxn>
                                <a:cxn ang="0">
                                  <a:pos x="T2" y="T3"/>
                                </a:cxn>
                                <a:cxn ang="0">
                                  <a:pos x="T4" y="T5"/>
                                </a:cxn>
                                <a:cxn ang="0">
                                  <a:pos x="T6" y="T7"/>
                                </a:cxn>
                              </a:cxnLst>
                              <a:rect l="0" t="0" r="r" b="b"/>
                              <a:pathLst>
                                <a:path w="108" h="109">
                                  <a:moveTo>
                                    <a:pt x="54" y="0"/>
                                  </a:moveTo>
                                  <a:lnTo>
                                    <a:pt x="108" y="109"/>
                                  </a:lnTo>
                                  <a:lnTo>
                                    <a:pt x="0" y="109"/>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2" name="Freeform 893"/>
                          <wps:cNvSpPr>
                            <a:spLocks/>
                          </wps:cNvSpPr>
                          <wps:spPr bwMode="auto">
                            <a:xfrm>
                              <a:off x="5305" y="3666"/>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3" name="Freeform 894"/>
                          <wps:cNvSpPr>
                            <a:spLocks/>
                          </wps:cNvSpPr>
                          <wps:spPr bwMode="auto">
                            <a:xfrm>
                              <a:off x="6130" y="2320"/>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4" name="Freeform 895"/>
                          <wps:cNvSpPr>
                            <a:spLocks/>
                          </wps:cNvSpPr>
                          <wps:spPr bwMode="auto">
                            <a:xfrm>
                              <a:off x="2844" y="5369"/>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5" name="Freeform 896"/>
                          <wps:cNvSpPr>
                            <a:spLocks/>
                          </wps:cNvSpPr>
                          <wps:spPr bwMode="auto">
                            <a:xfrm>
                              <a:off x="2939" y="5355"/>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6" name="Freeform 897"/>
                          <wps:cNvSpPr>
                            <a:spLocks/>
                          </wps:cNvSpPr>
                          <wps:spPr bwMode="auto">
                            <a:xfrm>
                              <a:off x="2979" y="5342"/>
                              <a:ext cx="108" cy="109"/>
                            </a:xfrm>
                            <a:custGeom>
                              <a:avLst/>
                              <a:gdLst>
                                <a:gd name="T0" fmla="*/ 54 w 108"/>
                                <a:gd name="T1" fmla="*/ 0 h 109"/>
                                <a:gd name="T2" fmla="*/ 108 w 108"/>
                                <a:gd name="T3" fmla="*/ 109 h 109"/>
                                <a:gd name="T4" fmla="*/ 0 w 108"/>
                                <a:gd name="T5" fmla="*/ 109 h 109"/>
                                <a:gd name="T6" fmla="*/ 54 w 108"/>
                                <a:gd name="T7" fmla="*/ 0 h 109"/>
                              </a:gdLst>
                              <a:ahLst/>
                              <a:cxnLst>
                                <a:cxn ang="0">
                                  <a:pos x="T0" y="T1"/>
                                </a:cxn>
                                <a:cxn ang="0">
                                  <a:pos x="T2" y="T3"/>
                                </a:cxn>
                                <a:cxn ang="0">
                                  <a:pos x="T4" y="T5"/>
                                </a:cxn>
                                <a:cxn ang="0">
                                  <a:pos x="T6" y="T7"/>
                                </a:cxn>
                              </a:cxnLst>
                              <a:rect l="0" t="0" r="r" b="b"/>
                              <a:pathLst>
                                <a:path w="108" h="109">
                                  <a:moveTo>
                                    <a:pt x="54" y="0"/>
                                  </a:moveTo>
                                  <a:lnTo>
                                    <a:pt x="108" y="109"/>
                                  </a:lnTo>
                                  <a:lnTo>
                                    <a:pt x="0" y="109"/>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7" name="Freeform 898"/>
                          <wps:cNvSpPr>
                            <a:spLocks/>
                          </wps:cNvSpPr>
                          <wps:spPr bwMode="auto">
                            <a:xfrm>
                              <a:off x="3033" y="5328"/>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8" name="Freeform 899"/>
                          <wps:cNvSpPr>
                            <a:spLocks/>
                          </wps:cNvSpPr>
                          <wps:spPr bwMode="auto">
                            <a:xfrm>
                              <a:off x="3128" y="5300"/>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59" name="Freeform 900"/>
                          <wps:cNvSpPr>
                            <a:spLocks/>
                          </wps:cNvSpPr>
                          <wps:spPr bwMode="auto">
                            <a:xfrm>
                              <a:off x="3236" y="5259"/>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0" name="Freeform 901"/>
                          <wps:cNvSpPr>
                            <a:spLocks/>
                          </wps:cNvSpPr>
                          <wps:spPr bwMode="auto">
                            <a:xfrm>
                              <a:off x="3398" y="5177"/>
                              <a:ext cx="109" cy="110"/>
                            </a:xfrm>
                            <a:custGeom>
                              <a:avLst/>
                              <a:gdLst>
                                <a:gd name="T0" fmla="*/ 54 w 109"/>
                                <a:gd name="T1" fmla="*/ 0 h 110"/>
                                <a:gd name="T2" fmla="*/ 109 w 109"/>
                                <a:gd name="T3" fmla="*/ 110 h 110"/>
                                <a:gd name="T4" fmla="*/ 0 w 109"/>
                                <a:gd name="T5" fmla="*/ 110 h 110"/>
                                <a:gd name="T6" fmla="*/ 54 w 109"/>
                                <a:gd name="T7" fmla="*/ 0 h 110"/>
                              </a:gdLst>
                              <a:ahLst/>
                              <a:cxnLst>
                                <a:cxn ang="0">
                                  <a:pos x="T0" y="T1"/>
                                </a:cxn>
                                <a:cxn ang="0">
                                  <a:pos x="T2" y="T3"/>
                                </a:cxn>
                                <a:cxn ang="0">
                                  <a:pos x="T4" y="T5"/>
                                </a:cxn>
                                <a:cxn ang="0">
                                  <a:pos x="T6" y="T7"/>
                                </a:cxn>
                              </a:cxnLst>
                              <a:rect l="0" t="0" r="r" b="b"/>
                              <a:pathLst>
                                <a:path w="109" h="110">
                                  <a:moveTo>
                                    <a:pt x="54" y="0"/>
                                  </a:moveTo>
                                  <a:lnTo>
                                    <a:pt x="109"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1" name="Freeform 902"/>
                          <wps:cNvSpPr>
                            <a:spLocks/>
                          </wps:cNvSpPr>
                          <wps:spPr bwMode="auto">
                            <a:xfrm>
                              <a:off x="3615" y="5026"/>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2" name="Freeform 903"/>
                          <wps:cNvSpPr>
                            <a:spLocks/>
                          </wps:cNvSpPr>
                          <wps:spPr bwMode="auto">
                            <a:xfrm>
                              <a:off x="3899" y="4792"/>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3" name="Freeform 904"/>
                          <wps:cNvSpPr>
                            <a:spLocks/>
                          </wps:cNvSpPr>
                          <wps:spPr bwMode="auto">
                            <a:xfrm>
                              <a:off x="4413" y="4353"/>
                              <a:ext cx="108" cy="109"/>
                            </a:xfrm>
                            <a:custGeom>
                              <a:avLst/>
                              <a:gdLst>
                                <a:gd name="T0" fmla="*/ 54 w 108"/>
                                <a:gd name="T1" fmla="*/ 0 h 109"/>
                                <a:gd name="T2" fmla="*/ 108 w 108"/>
                                <a:gd name="T3" fmla="*/ 109 h 109"/>
                                <a:gd name="T4" fmla="*/ 0 w 108"/>
                                <a:gd name="T5" fmla="*/ 109 h 109"/>
                                <a:gd name="T6" fmla="*/ 54 w 108"/>
                                <a:gd name="T7" fmla="*/ 0 h 109"/>
                              </a:gdLst>
                              <a:ahLst/>
                              <a:cxnLst>
                                <a:cxn ang="0">
                                  <a:pos x="T0" y="T1"/>
                                </a:cxn>
                                <a:cxn ang="0">
                                  <a:pos x="T2" y="T3"/>
                                </a:cxn>
                                <a:cxn ang="0">
                                  <a:pos x="T4" y="T5"/>
                                </a:cxn>
                                <a:cxn ang="0">
                                  <a:pos x="T6" y="T7"/>
                                </a:cxn>
                              </a:cxnLst>
                              <a:rect l="0" t="0" r="r" b="b"/>
                              <a:pathLst>
                                <a:path w="108" h="109">
                                  <a:moveTo>
                                    <a:pt x="54" y="0"/>
                                  </a:moveTo>
                                  <a:lnTo>
                                    <a:pt x="108" y="109"/>
                                  </a:lnTo>
                                  <a:lnTo>
                                    <a:pt x="0" y="109"/>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4" name="Freeform 905"/>
                          <wps:cNvSpPr>
                            <a:spLocks/>
                          </wps:cNvSpPr>
                          <wps:spPr bwMode="auto">
                            <a:xfrm>
                              <a:off x="5075" y="3666"/>
                              <a:ext cx="109" cy="110"/>
                            </a:xfrm>
                            <a:custGeom>
                              <a:avLst/>
                              <a:gdLst>
                                <a:gd name="T0" fmla="*/ 54 w 109"/>
                                <a:gd name="T1" fmla="*/ 0 h 110"/>
                                <a:gd name="T2" fmla="*/ 109 w 109"/>
                                <a:gd name="T3" fmla="*/ 110 h 110"/>
                                <a:gd name="T4" fmla="*/ 0 w 109"/>
                                <a:gd name="T5" fmla="*/ 110 h 110"/>
                                <a:gd name="T6" fmla="*/ 54 w 109"/>
                                <a:gd name="T7" fmla="*/ 0 h 110"/>
                              </a:gdLst>
                              <a:ahLst/>
                              <a:cxnLst>
                                <a:cxn ang="0">
                                  <a:pos x="T0" y="T1"/>
                                </a:cxn>
                                <a:cxn ang="0">
                                  <a:pos x="T2" y="T3"/>
                                </a:cxn>
                                <a:cxn ang="0">
                                  <a:pos x="T4" y="T5"/>
                                </a:cxn>
                                <a:cxn ang="0">
                                  <a:pos x="T6" y="T7"/>
                                </a:cxn>
                              </a:cxnLst>
                              <a:rect l="0" t="0" r="r" b="b"/>
                              <a:pathLst>
                                <a:path w="109" h="110">
                                  <a:moveTo>
                                    <a:pt x="54" y="0"/>
                                  </a:moveTo>
                                  <a:lnTo>
                                    <a:pt x="109"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5" name="Freeform 906"/>
                          <wps:cNvSpPr>
                            <a:spLocks/>
                          </wps:cNvSpPr>
                          <wps:spPr bwMode="auto">
                            <a:xfrm>
                              <a:off x="6130" y="2320"/>
                              <a:ext cx="108" cy="110"/>
                            </a:xfrm>
                            <a:custGeom>
                              <a:avLst/>
                              <a:gdLst>
                                <a:gd name="T0" fmla="*/ 54 w 108"/>
                                <a:gd name="T1" fmla="*/ 0 h 110"/>
                                <a:gd name="T2" fmla="*/ 108 w 108"/>
                                <a:gd name="T3" fmla="*/ 110 h 110"/>
                                <a:gd name="T4" fmla="*/ 0 w 108"/>
                                <a:gd name="T5" fmla="*/ 110 h 110"/>
                                <a:gd name="T6" fmla="*/ 54 w 108"/>
                                <a:gd name="T7" fmla="*/ 0 h 110"/>
                              </a:gdLst>
                              <a:ahLst/>
                              <a:cxnLst>
                                <a:cxn ang="0">
                                  <a:pos x="T0" y="T1"/>
                                </a:cxn>
                                <a:cxn ang="0">
                                  <a:pos x="T2" y="T3"/>
                                </a:cxn>
                                <a:cxn ang="0">
                                  <a:pos x="T4" y="T5"/>
                                </a:cxn>
                                <a:cxn ang="0">
                                  <a:pos x="T6" y="T7"/>
                                </a:cxn>
                              </a:cxnLst>
                              <a:rect l="0" t="0" r="r" b="b"/>
                              <a:pathLst>
                                <a:path w="108" h="110">
                                  <a:moveTo>
                                    <a:pt x="54" y="0"/>
                                  </a:moveTo>
                                  <a:lnTo>
                                    <a:pt x="108" y="110"/>
                                  </a:lnTo>
                                  <a:lnTo>
                                    <a:pt x="0" y="110"/>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66" name="Oval 907"/>
                          <wps:cNvSpPr>
                            <a:spLocks noChangeArrowheads="1"/>
                          </wps:cNvSpPr>
                          <wps:spPr bwMode="auto">
                            <a:xfrm>
                              <a:off x="2844" y="5369"/>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67" name="Oval 908"/>
                          <wps:cNvSpPr>
                            <a:spLocks noChangeArrowheads="1"/>
                          </wps:cNvSpPr>
                          <wps:spPr bwMode="auto">
                            <a:xfrm>
                              <a:off x="2871" y="5355"/>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68" name="Oval 909"/>
                          <wps:cNvSpPr>
                            <a:spLocks noChangeArrowheads="1"/>
                          </wps:cNvSpPr>
                          <wps:spPr bwMode="auto">
                            <a:xfrm>
                              <a:off x="2898" y="5342"/>
                              <a:ext cx="108" cy="109"/>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69" name="Oval 910"/>
                          <wps:cNvSpPr>
                            <a:spLocks noChangeArrowheads="1"/>
                          </wps:cNvSpPr>
                          <wps:spPr bwMode="auto">
                            <a:xfrm>
                              <a:off x="2952" y="5328"/>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0" name="Oval 911"/>
                          <wps:cNvSpPr>
                            <a:spLocks noChangeArrowheads="1"/>
                          </wps:cNvSpPr>
                          <wps:spPr bwMode="auto">
                            <a:xfrm>
                              <a:off x="3006" y="5300"/>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1" name="Oval 912"/>
                          <wps:cNvSpPr>
                            <a:spLocks noChangeArrowheads="1"/>
                          </wps:cNvSpPr>
                          <wps:spPr bwMode="auto">
                            <a:xfrm>
                              <a:off x="3101" y="5259"/>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2" name="Oval 913"/>
                          <wps:cNvSpPr>
                            <a:spLocks noChangeArrowheads="1"/>
                          </wps:cNvSpPr>
                          <wps:spPr bwMode="auto">
                            <a:xfrm>
                              <a:off x="3155" y="5177"/>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3" name="Oval 914"/>
                          <wps:cNvSpPr>
                            <a:spLocks noChangeArrowheads="1"/>
                          </wps:cNvSpPr>
                          <wps:spPr bwMode="auto">
                            <a:xfrm>
                              <a:off x="3290" y="5026"/>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4" name="Oval 915"/>
                          <wps:cNvSpPr>
                            <a:spLocks noChangeArrowheads="1"/>
                          </wps:cNvSpPr>
                          <wps:spPr bwMode="auto">
                            <a:xfrm>
                              <a:off x="3480" y="4792"/>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5" name="Oval 916"/>
                          <wps:cNvSpPr>
                            <a:spLocks noChangeArrowheads="1"/>
                          </wps:cNvSpPr>
                          <wps:spPr bwMode="auto">
                            <a:xfrm>
                              <a:off x="3723" y="4353"/>
                              <a:ext cx="108" cy="109"/>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6" name="Oval 917"/>
                          <wps:cNvSpPr>
                            <a:spLocks noChangeArrowheads="1"/>
                          </wps:cNvSpPr>
                          <wps:spPr bwMode="auto">
                            <a:xfrm>
                              <a:off x="4088" y="3666"/>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7" name="Oval 918"/>
                          <wps:cNvSpPr>
                            <a:spLocks noChangeArrowheads="1"/>
                          </wps:cNvSpPr>
                          <wps:spPr bwMode="auto">
                            <a:xfrm>
                              <a:off x="4616" y="2320"/>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8" name="Oval 919"/>
                          <wps:cNvSpPr>
                            <a:spLocks noChangeArrowheads="1"/>
                          </wps:cNvSpPr>
                          <wps:spPr bwMode="auto">
                            <a:xfrm>
                              <a:off x="2763" y="5369"/>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79" name="Oval 920"/>
                          <wps:cNvSpPr>
                            <a:spLocks noChangeArrowheads="1"/>
                          </wps:cNvSpPr>
                          <wps:spPr bwMode="auto">
                            <a:xfrm>
                              <a:off x="2790" y="5355"/>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0" name="Oval 921"/>
                          <wps:cNvSpPr>
                            <a:spLocks noChangeArrowheads="1"/>
                          </wps:cNvSpPr>
                          <wps:spPr bwMode="auto">
                            <a:xfrm>
                              <a:off x="2817" y="5342"/>
                              <a:ext cx="108" cy="109"/>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1" name="Oval 922"/>
                          <wps:cNvSpPr>
                            <a:spLocks noChangeArrowheads="1"/>
                          </wps:cNvSpPr>
                          <wps:spPr bwMode="auto">
                            <a:xfrm>
                              <a:off x="2844" y="5328"/>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2" name="Oval 923"/>
                          <wps:cNvSpPr>
                            <a:spLocks noChangeArrowheads="1"/>
                          </wps:cNvSpPr>
                          <wps:spPr bwMode="auto">
                            <a:xfrm>
                              <a:off x="2871" y="5300"/>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3" name="Oval 924"/>
                          <wps:cNvSpPr>
                            <a:spLocks noChangeArrowheads="1"/>
                          </wps:cNvSpPr>
                          <wps:spPr bwMode="auto">
                            <a:xfrm>
                              <a:off x="2952" y="5259"/>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4" name="Oval 925"/>
                          <wps:cNvSpPr>
                            <a:spLocks noChangeArrowheads="1"/>
                          </wps:cNvSpPr>
                          <wps:spPr bwMode="auto">
                            <a:xfrm>
                              <a:off x="3006" y="5177"/>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5" name="Oval 926"/>
                          <wps:cNvSpPr>
                            <a:spLocks noChangeArrowheads="1"/>
                          </wps:cNvSpPr>
                          <wps:spPr bwMode="auto">
                            <a:xfrm>
                              <a:off x="3128" y="5026"/>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6" name="Oval 927"/>
                          <wps:cNvSpPr>
                            <a:spLocks noChangeArrowheads="1"/>
                          </wps:cNvSpPr>
                          <wps:spPr bwMode="auto">
                            <a:xfrm>
                              <a:off x="3317" y="4792"/>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7" name="Oval 928"/>
                          <wps:cNvSpPr>
                            <a:spLocks noChangeArrowheads="1"/>
                          </wps:cNvSpPr>
                          <wps:spPr bwMode="auto">
                            <a:xfrm>
                              <a:off x="3561" y="4353"/>
                              <a:ext cx="108" cy="109"/>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8" name="Oval 929"/>
                          <wps:cNvSpPr>
                            <a:spLocks noChangeArrowheads="1"/>
                          </wps:cNvSpPr>
                          <wps:spPr bwMode="auto">
                            <a:xfrm>
                              <a:off x="3926" y="3666"/>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89" name="Oval 930"/>
                          <wps:cNvSpPr>
                            <a:spLocks noChangeArrowheads="1"/>
                          </wps:cNvSpPr>
                          <wps:spPr bwMode="auto">
                            <a:xfrm>
                              <a:off x="4616" y="2320"/>
                              <a:ext cx="108" cy="110"/>
                            </a:xfrm>
                            <a:prstGeom prst="ellipse">
                              <a:avLst/>
                            </a:pr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690" name="Freeform 931"/>
                          <wps:cNvSpPr>
                            <a:spLocks/>
                          </wps:cNvSpPr>
                          <wps:spPr bwMode="auto">
                            <a:xfrm>
                              <a:off x="2749" y="5369"/>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1" name="Freeform 932"/>
                          <wps:cNvSpPr>
                            <a:spLocks/>
                          </wps:cNvSpPr>
                          <wps:spPr bwMode="auto">
                            <a:xfrm>
                              <a:off x="2749" y="5355"/>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2" name="Freeform 933"/>
                          <wps:cNvSpPr>
                            <a:spLocks/>
                          </wps:cNvSpPr>
                          <wps:spPr bwMode="auto">
                            <a:xfrm>
                              <a:off x="2763" y="5342"/>
                              <a:ext cx="108" cy="109"/>
                            </a:xfrm>
                            <a:custGeom>
                              <a:avLst/>
                              <a:gdLst>
                                <a:gd name="T0" fmla="*/ 54 w 108"/>
                                <a:gd name="T1" fmla="*/ 0 h 109"/>
                                <a:gd name="T2" fmla="*/ 108 w 108"/>
                                <a:gd name="T3" fmla="*/ 54 h 109"/>
                                <a:gd name="T4" fmla="*/ 54 w 108"/>
                                <a:gd name="T5" fmla="*/ 109 h 109"/>
                                <a:gd name="T6" fmla="*/ 0 w 108"/>
                                <a:gd name="T7" fmla="*/ 54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4"/>
                                  </a:lnTo>
                                  <a:lnTo>
                                    <a:pt x="54" y="109"/>
                                  </a:lnTo>
                                  <a:lnTo>
                                    <a:pt x="0" y="54"/>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3" name="Freeform 934"/>
                          <wps:cNvSpPr>
                            <a:spLocks/>
                          </wps:cNvSpPr>
                          <wps:spPr bwMode="auto">
                            <a:xfrm>
                              <a:off x="2776" y="5328"/>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4" name="Freeform 935"/>
                          <wps:cNvSpPr>
                            <a:spLocks/>
                          </wps:cNvSpPr>
                          <wps:spPr bwMode="auto">
                            <a:xfrm>
                              <a:off x="2790" y="530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5" name="Freeform 936"/>
                          <wps:cNvSpPr>
                            <a:spLocks/>
                          </wps:cNvSpPr>
                          <wps:spPr bwMode="auto">
                            <a:xfrm>
                              <a:off x="2803" y="5259"/>
                              <a:ext cx="109" cy="110"/>
                            </a:xfrm>
                            <a:custGeom>
                              <a:avLst/>
                              <a:gdLst>
                                <a:gd name="T0" fmla="*/ 54 w 109"/>
                                <a:gd name="T1" fmla="*/ 0 h 110"/>
                                <a:gd name="T2" fmla="*/ 109 w 109"/>
                                <a:gd name="T3" fmla="*/ 55 h 110"/>
                                <a:gd name="T4" fmla="*/ 54 w 109"/>
                                <a:gd name="T5" fmla="*/ 110 h 110"/>
                                <a:gd name="T6" fmla="*/ 0 w 109"/>
                                <a:gd name="T7" fmla="*/ 55 h 110"/>
                                <a:gd name="T8" fmla="*/ 54 w 109"/>
                                <a:gd name="T9" fmla="*/ 0 h 110"/>
                              </a:gdLst>
                              <a:ahLst/>
                              <a:cxnLst>
                                <a:cxn ang="0">
                                  <a:pos x="T0" y="T1"/>
                                </a:cxn>
                                <a:cxn ang="0">
                                  <a:pos x="T2" y="T3"/>
                                </a:cxn>
                                <a:cxn ang="0">
                                  <a:pos x="T4" y="T5"/>
                                </a:cxn>
                                <a:cxn ang="0">
                                  <a:pos x="T6" y="T7"/>
                                </a:cxn>
                                <a:cxn ang="0">
                                  <a:pos x="T8" y="T9"/>
                                </a:cxn>
                              </a:cxnLst>
                              <a:rect l="0" t="0" r="r" b="b"/>
                              <a:pathLst>
                                <a:path w="109" h="110">
                                  <a:moveTo>
                                    <a:pt x="54" y="0"/>
                                  </a:moveTo>
                                  <a:lnTo>
                                    <a:pt x="109"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6" name="Freeform 937"/>
                          <wps:cNvSpPr>
                            <a:spLocks/>
                          </wps:cNvSpPr>
                          <wps:spPr bwMode="auto">
                            <a:xfrm>
                              <a:off x="2817" y="5177"/>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7" name="Freeform 938"/>
                          <wps:cNvSpPr>
                            <a:spLocks/>
                          </wps:cNvSpPr>
                          <wps:spPr bwMode="auto">
                            <a:xfrm>
                              <a:off x="2844" y="502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8" name="Freeform 939"/>
                          <wps:cNvSpPr>
                            <a:spLocks/>
                          </wps:cNvSpPr>
                          <wps:spPr bwMode="auto">
                            <a:xfrm>
                              <a:off x="2912" y="4792"/>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699" name="Freeform 940"/>
                          <wps:cNvSpPr>
                            <a:spLocks/>
                          </wps:cNvSpPr>
                          <wps:spPr bwMode="auto">
                            <a:xfrm>
                              <a:off x="2979" y="4353"/>
                              <a:ext cx="108" cy="109"/>
                            </a:xfrm>
                            <a:custGeom>
                              <a:avLst/>
                              <a:gdLst>
                                <a:gd name="T0" fmla="*/ 54 w 108"/>
                                <a:gd name="T1" fmla="*/ 0 h 109"/>
                                <a:gd name="T2" fmla="*/ 108 w 108"/>
                                <a:gd name="T3" fmla="*/ 55 h 109"/>
                                <a:gd name="T4" fmla="*/ 54 w 108"/>
                                <a:gd name="T5" fmla="*/ 109 h 109"/>
                                <a:gd name="T6" fmla="*/ 0 w 108"/>
                                <a:gd name="T7" fmla="*/ 55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5"/>
                                  </a:lnTo>
                                  <a:lnTo>
                                    <a:pt x="54" y="109"/>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0" name="Freeform 941"/>
                          <wps:cNvSpPr>
                            <a:spLocks/>
                          </wps:cNvSpPr>
                          <wps:spPr bwMode="auto">
                            <a:xfrm>
                              <a:off x="3101" y="366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1" name="Freeform 942"/>
                          <wps:cNvSpPr>
                            <a:spLocks/>
                          </wps:cNvSpPr>
                          <wps:spPr bwMode="auto">
                            <a:xfrm>
                              <a:off x="3290" y="232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2" name="Freeform 943"/>
                          <wps:cNvSpPr>
                            <a:spLocks/>
                          </wps:cNvSpPr>
                          <wps:spPr bwMode="auto">
                            <a:xfrm>
                              <a:off x="2709" y="5369"/>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3" name="Freeform 944"/>
                          <wps:cNvSpPr>
                            <a:spLocks/>
                          </wps:cNvSpPr>
                          <wps:spPr bwMode="auto">
                            <a:xfrm>
                              <a:off x="2709" y="5355"/>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4" name="Freeform 945"/>
                          <wps:cNvSpPr>
                            <a:spLocks/>
                          </wps:cNvSpPr>
                          <wps:spPr bwMode="auto">
                            <a:xfrm>
                              <a:off x="2709" y="5342"/>
                              <a:ext cx="108" cy="109"/>
                            </a:xfrm>
                            <a:custGeom>
                              <a:avLst/>
                              <a:gdLst>
                                <a:gd name="T0" fmla="*/ 54 w 108"/>
                                <a:gd name="T1" fmla="*/ 0 h 109"/>
                                <a:gd name="T2" fmla="*/ 108 w 108"/>
                                <a:gd name="T3" fmla="*/ 54 h 109"/>
                                <a:gd name="T4" fmla="*/ 54 w 108"/>
                                <a:gd name="T5" fmla="*/ 109 h 109"/>
                                <a:gd name="T6" fmla="*/ 0 w 108"/>
                                <a:gd name="T7" fmla="*/ 54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4"/>
                                  </a:lnTo>
                                  <a:lnTo>
                                    <a:pt x="54" y="109"/>
                                  </a:lnTo>
                                  <a:lnTo>
                                    <a:pt x="0" y="54"/>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5" name="Freeform 946"/>
                          <wps:cNvSpPr>
                            <a:spLocks/>
                          </wps:cNvSpPr>
                          <wps:spPr bwMode="auto">
                            <a:xfrm>
                              <a:off x="2722" y="5328"/>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6" name="Freeform 947"/>
                          <wps:cNvSpPr>
                            <a:spLocks/>
                          </wps:cNvSpPr>
                          <wps:spPr bwMode="auto">
                            <a:xfrm>
                              <a:off x="2722" y="530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7" name="Freeform 948"/>
                          <wps:cNvSpPr>
                            <a:spLocks/>
                          </wps:cNvSpPr>
                          <wps:spPr bwMode="auto">
                            <a:xfrm>
                              <a:off x="2749" y="5259"/>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8" name="Freeform 949"/>
                          <wps:cNvSpPr>
                            <a:spLocks/>
                          </wps:cNvSpPr>
                          <wps:spPr bwMode="auto">
                            <a:xfrm>
                              <a:off x="2763" y="5177"/>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09" name="Freeform 950"/>
                          <wps:cNvSpPr>
                            <a:spLocks/>
                          </wps:cNvSpPr>
                          <wps:spPr bwMode="auto">
                            <a:xfrm>
                              <a:off x="2790" y="502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10" name="Freeform 951"/>
                          <wps:cNvSpPr>
                            <a:spLocks/>
                          </wps:cNvSpPr>
                          <wps:spPr bwMode="auto">
                            <a:xfrm>
                              <a:off x="2844" y="4792"/>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11" name="Freeform 952"/>
                          <wps:cNvSpPr>
                            <a:spLocks/>
                          </wps:cNvSpPr>
                          <wps:spPr bwMode="auto">
                            <a:xfrm>
                              <a:off x="2925" y="4353"/>
                              <a:ext cx="108" cy="109"/>
                            </a:xfrm>
                            <a:custGeom>
                              <a:avLst/>
                              <a:gdLst>
                                <a:gd name="T0" fmla="*/ 54 w 108"/>
                                <a:gd name="T1" fmla="*/ 0 h 109"/>
                                <a:gd name="T2" fmla="*/ 108 w 108"/>
                                <a:gd name="T3" fmla="*/ 55 h 109"/>
                                <a:gd name="T4" fmla="*/ 54 w 108"/>
                                <a:gd name="T5" fmla="*/ 109 h 109"/>
                                <a:gd name="T6" fmla="*/ 0 w 108"/>
                                <a:gd name="T7" fmla="*/ 55 h 109"/>
                                <a:gd name="T8" fmla="*/ 54 w 108"/>
                                <a:gd name="T9" fmla="*/ 0 h 109"/>
                              </a:gdLst>
                              <a:ahLst/>
                              <a:cxnLst>
                                <a:cxn ang="0">
                                  <a:pos x="T0" y="T1"/>
                                </a:cxn>
                                <a:cxn ang="0">
                                  <a:pos x="T2" y="T3"/>
                                </a:cxn>
                                <a:cxn ang="0">
                                  <a:pos x="T4" y="T5"/>
                                </a:cxn>
                                <a:cxn ang="0">
                                  <a:pos x="T6" y="T7"/>
                                </a:cxn>
                                <a:cxn ang="0">
                                  <a:pos x="T8" y="T9"/>
                                </a:cxn>
                              </a:cxnLst>
                              <a:rect l="0" t="0" r="r" b="b"/>
                              <a:pathLst>
                                <a:path w="108" h="109">
                                  <a:moveTo>
                                    <a:pt x="54" y="0"/>
                                  </a:moveTo>
                                  <a:lnTo>
                                    <a:pt x="108" y="55"/>
                                  </a:lnTo>
                                  <a:lnTo>
                                    <a:pt x="54" y="109"/>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12" name="Freeform 953"/>
                          <wps:cNvSpPr>
                            <a:spLocks/>
                          </wps:cNvSpPr>
                          <wps:spPr bwMode="auto">
                            <a:xfrm>
                              <a:off x="3074" y="3666"/>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13" name="Freeform 954"/>
                          <wps:cNvSpPr>
                            <a:spLocks/>
                          </wps:cNvSpPr>
                          <wps:spPr bwMode="auto">
                            <a:xfrm>
                              <a:off x="3290" y="2320"/>
                              <a:ext cx="108" cy="110"/>
                            </a:xfrm>
                            <a:custGeom>
                              <a:avLst/>
                              <a:gdLst>
                                <a:gd name="T0" fmla="*/ 54 w 108"/>
                                <a:gd name="T1" fmla="*/ 0 h 110"/>
                                <a:gd name="T2" fmla="*/ 108 w 108"/>
                                <a:gd name="T3" fmla="*/ 55 h 110"/>
                                <a:gd name="T4" fmla="*/ 54 w 108"/>
                                <a:gd name="T5" fmla="*/ 110 h 110"/>
                                <a:gd name="T6" fmla="*/ 0 w 108"/>
                                <a:gd name="T7" fmla="*/ 55 h 110"/>
                                <a:gd name="T8" fmla="*/ 54 w 108"/>
                                <a:gd name="T9" fmla="*/ 0 h 110"/>
                              </a:gdLst>
                              <a:ahLst/>
                              <a:cxnLst>
                                <a:cxn ang="0">
                                  <a:pos x="T0" y="T1"/>
                                </a:cxn>
                                <a:cxn ang="0">
                                  <a:pos x="T2" y="T3"/>
                                </a:cxn>
                                <a:cxn ang="0">
                                  <a:pos x="T4" y="T5"/>
                                </a:cxn>
                                <a:cxn ang="0">
                                  <a:pos x="T6" y="T7"/>
                                </a:cxn>
                                <a:cxn ang="0">
                                  <a:pos x="T8" y="T9"/>
                                </a:cxn>
                              </a:cxnLst>
                              <a:rect l="0" t="0" r="r" b="b"/>
                              <a:pathLst>
                                <a:path w="108" h="110">
                                  <a:moveTo>
                                    <a:pt x="54" y="0"/>
                                  </a:moveTo>
                                  <a:lnTo>
                                    <a:pt x="108" y="55"/>
                                  </a:lnTo>
                                  <a:lnTo>
                                    <a:pt x="54" y="110"/>
                                  </a:lnTo>
                                  <a:lnTo>
                                    <a:pt x="0" y="55"/>
                                  </a:lnTo>
                                  <a:lnTo>
                                    <a:pt x="54" y="0"/>
                                  </a:lnTo>
                                  <a:close/>
                                </a:path>
                              </a:pathLst>
                            </a:custGeom>
                            <a:solidFill>
                              <a:srgbClr val="000000"/>
                            </a:solidFill>
                            <a:ln w="8890">
                              <a:solidFill>
                                <a:srgbClr val="000000"/>
                              </a:solidFill>
                              <a:prstDash val="solid"/>
                              <a:round/>
                              <a:headEnd/>
                              <a:tailEnd/>
                            </a:ln>
                          </wps:spPr>
                          <wps:bodyPr rot="0" vert="horz" wrap="square" lIns="91440" tIns="45720" rIns="91440" bIns="45720" anchor="t" anchorCtr="0" upright="1">
                            <a:noAutofit/>
                          </wps:bodyPr>
                        </wps:wsp>
                        <wps:wsp>
                          <wps:cNvPr id="1714" name="Rectangle 955"/>
                          <wps:cNvSpPr>
                            <a:spLocks noChangeArrowheads="1"/>
                          </wps:cNvSpPr>
                          <wps:spPr bwMode="auto">
                            <a:xfrm>
                              <a:off x="2709" y="5410"/>
                              <a:ext cx="121" cy="28"/>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15" name="Rectangle 956"/>
                          <wps:cNvSpPr>
                            <a:spLocks noChangeArrowheads="1"/>
                          </wps:cNvSpPr>
                          <wps:spPr bwMode="auto">
                            <a:xfrm>
                              <a:off x="2709" y="5396"/>
                              <a:ext cx="121" cy="28"/>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16" name="Rectangle 957"/>
                          <wps:cNvSpPr>
                            <a:spLocks noChangeArrowheads="1"/>
                          </wps:cNvSpPr>
                          <wps:spPr bwMode="auto">
                            <a:xfrm>
                              <a:off x="2709" y="5383"/>
                              <a:ext cx="121"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17" name="Rectangle 958"/>
                          <wps:cNvSpPr>
                            <a:spLocks noChangeArrowheads="1"/>
                          </wps:cNvSpPr>
                          <wps:spPr bwMode="auto">
                            <a:xfrm>
                              <a:off x="2709" y="5369"/>
                              <a:ext cx="121"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18" name="Rectangle 959"/>
                          <wps:cNvSpPr>
                            <a:spLocks noChangeArrowheads="1"/>
                          </wps:cNvSpPr>
                          <wps:spPr bwMode="auto">
                            <a:xfrm>
                              <a:off x="2709" y="5342"/>
                              <a:ext cx="121"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19" name="Rectangle 960"/>
                          <wps:cNvSpPr>
                            <a:spLocks noChangeArrowheads="1"/>
                          </wps:cNvSpPr>
                          <wps:spPr bwMode="auto">
                            <a:xfrm>
                              <a:off x="2709" y="5300"/>
                              <a:ext cx="121" cy="28"/>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0" name="Rectangle 961"/>
                          <wps:cNvSpPr>
                            <a:spLocks noChangeArrowheads="1"/>
                          </wps:cNvSpPr>
                          <wps:spPr bwMode="auto">
                            <a:xfrm>
                              <a:off x="2709" y="5218"/>
                              <a:ext cx="121"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1" name="Rectangle 962"/>
                          <wps:cNvSpPr>
                            <a:spLocks noChangeArrowheads="1"/>
                          </wps:cNvSpPr>
                          <wps:spPr bwMode="auto">
                            <a:xfrm>
                              <a:off x="2722" y="5067"/>
                              <a:ext cx="122"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2" name="Rectangle 963"/>
                          <wps:cNvSpPr>
                            <a:spLocks noChangeArrowheads="1"/>
                          </wps:cNvSpPr>
                          <wps:spPr bwMode="auto">
                            <a:xfrm>
                              <a:off x="2749" y="4833"/>
                              <a:ext cx="122" cy="28"/>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3" name="Rectangle 964"/>
                          <wps:cNvSpPr>
                            <a:spLocks noChangeArrowheads="1"/>
                          </wps:cNvSpPr>
                          <wps:spPr bwMode="auto">
                            <a:xfrm>
                              <a:off x="2763" y="4394"/>
                              <a:ext cx="121"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4" name="Rectangle 965"/>
                          <wps:cNvSpPr>
                            <a:spLocks noChangeArrowheads="1"/>
                          </wps:cNvSpPr>
                          <wps:spPr bwMode="auto">
                            <a:xfrm>
                              <a:off x="2776" y="3707"/>
                              <a:ext cx="122" cy="28"/>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5" name="Rectangle 966"/>
                          <wps:cNvSpPr>
                            <a:spLocks noChangeArrowheads="1"/>
                          </wps:cNvSpPr>
                          <wps:spPr bwMode="auto">
                            <a:xfrm>
                              <a:off x="2844" y="2361"/>
                              <a:ext cx="122" cy="27"/>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1726" name="Rectangle 967"/>
                          <wps:cNvSpPr>
                            <a:spLocks noChangeArrowheads="1"/>
                          </wps:cNvSpPr>
                          <wps:spPr bwMode="auto">
                            <a:xfrm>
                              <a:off x="2519" y="5314"/>
                              <a:ext cx="11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w:t>
                                </w:r>
                              </w:p>
                            </w:txbxContent>
                          </wps:txbx>
                          <wps:bodyPr rot="0" vert="horz" wrap="none" lIns="0" tIns="0" rIns="0" bIns="0" anchor="t" anchorCtr="0" upright="1">
                            <a:spAutoFit/>
                          </wps:bodyPr>
                        </wps:wsp>
                        <wps:wsp>
                          <wps:cNvPr id="1727" name="Rectangle 968"/>
                          <wps:cNvSpPr>
                            <a:spLocks noChangeArrowheads="1"/>
                          </wps:cNvSpPr>
                          <wps:spPr bwMode="auto">
                            <a:xfrm>
                              <a:off x="2411" y="4902"/>
                              <a:ext cx="22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20</w:t>
                                </w:r>
                              </w:p>
                            </w:txbxContent>
                          </wps:txbx>
                          <wps:bodyPr rot="0" vert="horz" wrap="none" lIns="0" tIns="0" rIns="0" bIns="0" anchor="t" anchorCtr="0" upright="1">
                            <a:spAutoFit/>
                          </wps:bodyPr>
                        </wps:wsp>
                        <wps:wsp>
                          <wps:cNvPr id="1728" name="Rectangle 969"/>
                          <wps:cNvSpPr>
                            <a:spLocks noChangeArrowheads="1"/>
                          </wps:cNvSpPr>
                          <wps:spPr bwMode="auto">
                            <a:xfrm>
                              <a:off x="2411" y="4476"/>
                              <a:ext cx="22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40</w:t>
                                </w:r>
                              </w:p>
                            </w:txbxContent>
                          </wps:txbx>
                          <wps:bodyPr rot="0" vert="horz" wrap="none" lIns="0" tIns="0" rIns="0" bIns="0" anchor="t" anchorCtr="0" upright="1">
                            <a:spAutoFit/>
                          </wps:bodyPr>
                        </wps:wsp>
                        <wps:wsp>
                          <wps:cNvPr id="1729" name="Rectangle 970"/>
                          <wps:cNvSpPr>
                            <a:spLocks noChangeArrowheads="1"/>
                          </wps:cNvSpPr>
                          <wps:spPr bwMode="auto">
                            <a:xfrm>
                              <a:off x="2411" y="4064"/>
                              <a:ext cx="22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60</w:t>
                                </w:r>
                              </w:p>
                            </w:txbxContent>
                          </wps:txbx>
                          <wps:bodyPr rot="0" vert="horz" wrap="none" lIns="0" tIns="0" rIns="0" bIns="0" anchor="t" anchorCtr="0" upright="1">
                            <a:spAutoFit/>
                          </wps:bodyPr>
                        </wps:wsp>
                      </wpg:wgp>
                      <wps:wsp>
                        <wps:cNvPr id="1730" name="Rectangle 971"/>
                        <wps:cNvSpPr>
                          <a:spLocks noChangeArrowheads="1"/>
                        </wps:cNvSpPr>
                        <wps:spPr bwMode="auto">
                          <a:xfrm>
                            <a:off x="231775" y="1273175"/>
                            <a:ext cx="1435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80</w:t>
                              </w:r>
                            </w:p>
                          </w:txbxContent>
                        </wps:txbx>
                        <wps:bodyPr rot="0" vert="horz" wrap="none" lIns="0" tIns="0" rIns="0" bIns="0" anchor="t" anchorCtr="0" upright="1">
                          <a:spAutoFit/>
                        </wps:bodyPr>
                      </wps:wsp>
                      <wps:wsp>
                        <wps:cNvPr id="1731" name="Rectangle 972"/>
                        <wps:cNvSpPr>
                          <a:spLocks noChangeArrowheads="1"/>
                        </wps:cNvSpPr>
                        <wps:spPr bwMode="auto">
                          <a:xfrm>
                            <a:off x="163195" y="101155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100</w:t>
                              </w:r>
                            </w:p>
                          </w:txbxContent>
                        </wps:txbx>
                        <wps:bodyPr rot="0" vert="horz" wrap="none" lIns="0" tIns="0" rIns="0" bIns="0" anchor="t" anchorCtr="0" upright="1">
                          <a:spAutoFit/>
                        </wps:bodyPr>
                      </wps:wsp>
                      <wps:wsp>
                        <wps:cNvPr id="1732" name="Rectangle 973"/>
                        <wps:cNvSpPr>
                          <a:spLocks noChangeArrowheads="1"/>
                        </wps:cNvSpPr>
                        <wps:spPr bwMode="auto">
                          <a:xfrm>
                            <a:off x="163195" y="74168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120</w:t>
                              </w:r>
                            </w:p>
                          </w:txbxContent>
                        </wps:txbx>
                        <wps:bodyPr rot="0" vert="horz" wrap="none" lIns="0" tIns="0" rIns="0" bIns="0" anchor="t" anchorCtr="0" upright="1">
                          <a:spAutoFit/>
                        </wps:bodyPr>
                      </wps:wsp>
                      <wps:wsp>
                        <wps:cNvPr id="1733" name="Rectangle 974"/>
                        <wps:cNvSpPr>
                          <a:spLocks noChangeArrowheads="1"/>
                        </wps:cNvSpPr>
                        <wps:spPr bwMode="auto">
                          <a:xfrm>
                            <a:off x="163195" y="47942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140</w:t>
                              </w:r>
                            </w:p>
                          </w:txbxContent>
                        </wps:txbx>
                        <wps:bodyPr rot="0" vert="horz" wrap="none" lIns="0" tIns="0" rIns="0" bIns="0" anchor="t" anchorCtr="0" upright="1">
                          <a:spAutoFit/>
                        </wps:bodyPr>
                      </wps:wsp>
                      <wps:wsp>
                        <wps:cNvPr id="1734" name="Rectangle 975"/>
                        <wps:cNvSpPr>
                          <a:spLocks noChangeArrowheads="1"/>
                        </wps:cNvSpPr>
                        <wps:spPr bwMode="auto">
                          <a:xfrm>
                            <a:off x="163195" y="20955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160</w:t>
                              </w:r>
                            </w:p>
                          </w:txbxContent>
                        </wps:txbx>
                        <wps:bodyPr rot="0" vert="horz" wrap="none" lIns="0" tIns="0" rIns="0" bIns="0" anchor="t" anchorCtr="0" upright="1">
                          <a:spAutoFit/>
                        </wps:bodyPr>
                      </wps:wsp>
                      <wps:wsp>
                        <wps:cNvPr id="1735" name="Rectangle 976"/>
                        <wps:cNvSpPr>
                          <a:spLocks noChangeArrowheads="1"/>
                        </wps:cNvSpPr>
                        <wps:spPr bwMode="auto">
                          <a:xfrm>
                            <a:off x="421005" y="2512060"/>
                            <a:ext cx="71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w:t>
                              </w:r>
                            </w:p>
                          </w:txbxContent>
                        </wps:txbx>
                        <wps:bodyPr rot="0" vert="horz" wrap="none" lIns="0" tIns="0" rIns="0" bIns="0" anchor="t" anchorCtr="0" upright="1">
                          <a:spAutoFit/>
                        </wps:bodyPr>
                      </wps:wsp>
                      <wps:wsp>
                        <wps:cNvPr id="1736" name="Rectangle 977"/>
                        <wps:cNvSpPr>
                          <a:spLocks noChangeArrowheads="1"/>
                        </wps:cNvSpPr>
                        <wps:spPr bwMode="auto">
                          <a:xfrm>
                            <a:off x="962025"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100</w:t>
                              </w:r>
                            </w:p>
                          </w:txbxContent>
                        </wps:txbx>
                        <wps:bodyPr rot="0" vert="horz" wrap="none" lIns="0" tIns="0" rIns="0" bIns="0" anchor="t" anchorCtr="0" upright="1">
                          <a:spAutoFit/>
                        </wps:bodyPr>
                      </wps:wsp>
                      <wps:wsp>
                        <wps:cNvPr id="1737" name="Rectangle 978"/>
                        <wps:cNvSpPr>
                          <a:spLocks noChangeArrowheads="1"/>
                        </wps:cNvSpPr>
                        <wps:spPr bwMode="auto">
                          <a:xfrm>
                            <a:off x="1562735"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200</w:t>
                              </w:r>
                            </w:p>
                          </w:txbxContent>
                        </wps:txbx>
                        <wps:bodyPr rot="0" vert="horz" wrap="none" lIns="0" tIns="0" rIns="0" bIns="0" anchor="t" anchorCtr="0" upright="1">
                          <a:spAutoFit/>
                        </wps:bodyPr>
                      </wps:wsp>
                      <wps:wsp>
                        <wps:cNvPr id="1738" name="Rectangle 979"/>
                        <wps:cNvSpPr>
                          <a:spLocks noChangeArrowheads="1"/>
                        </wps:cNvSpPr>
                        <wps:spPr bwMode="auto">
                          <a:xfrm>
                            <a:off x="2172970"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300</w:t>
                              </w:r>
                            </w:p>
                          </w:txbxContent>
                        </wps:txbx>
                        <wps:bodyPr rot="0" vert="horz" wrap="none" lIns="0" tIns="0" rIns="0" bIns="0" anchor="t" anchorCtr="0" upright="1">
                          <a:spAutoFit/>
                        </wps:bodyPr>
                      </wps:wsp>
                      <wps:wsp>
                        <wps:cNvPr id="1739" name="Rectangle 980"/>
                        <wps:cNvSpPr>
                          <a:spLocks noChangeArrowheads="1"/>
                        </wps:cNvSpPr>
                        <wps:spPr bwMode="auto">
                          <a:xfrm>
                            <a:off x="2773680"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400</w:t>
                              </w:r>
                            </w:p>
                          </w:txbxContent>
                        </wps:txbx>
                        <wps:bodyPr rot="0" vert="horz" wrap="none" lIns="0" tIns="0" rIns="0" bIns="0" anchor="t" anchorCtr="0" upright="1">
                          <a:spAutoFit/>
                        </wps:bodyPr>
                      </wps:wsp>
                      <wps:wsp>
                        <wps:cNvPr id="1740" name="Rectangle 981"/>
                        <wps:cNvSpPr>
                          <a:spLocks noChangeArrowheads="1"/>
                        </wps:cNvSpPr>
                        <wps:spPr bwMode="auto">
                          <a:xfrm>
                            <a:off x="3383280"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500</w:t>
                              </w:r>
                            </w:p>
                          </w:txbxContent>
                        </wps:txbx>
                        <wps:bodyPr rot="0" vert="horz" wrap="none" lIns="0" tIns="0" rIns="0" bIns="0" anchor="t" anchorCtr="0" upright="1">
                          <a:spAutoFit/>
                        </wps:bodyPr>
                      </wps:wsp>
                      <wps:wsp>
                        <wps:cNvPr id="1741" name="Rectangle 982"/>
                        <wps:cNvSpPr>
                          <a:spLocks noChangeArrowheads="1"/>
                        </wps:cNvSpPr>
                        <wps:spPr bwMode="auto">
                          <a:xfrm>
                            <a:off x="3984625"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600</w:t>
                              </w:r>
                            </w:p>
                          </w:txbxContent>
                        </wps:txbx>
                        <wps:bodyPr rot="0" vert="horz" wrap="none" lIns="0" tIns="0" rIns="0" bIns="0" anchor="t" anchorCtr="0" upright="1">
                          <a:spAutoFit/>
                        </wps:bodyPr>
                      </wps:wsp>
                      <wps:wsp>
                        <wps:cNvPr id="1742" name="Rectangle 983"/>
                        <wps:cNvSpPr>
                          <a:spLocks noChangeArrowheads="1"/>
                        </wps:cNvSpPr>
                        <wps:spPr bwMode="auto">
                          <a:xfrm>
                            <a:off x="4594225" y="251206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700</w:t>
                              </w:r>
                            </w:p>
                          </w:txbxContent>
                        </wps:txbx>
                        <wps:bodyPr rot="0" vert="horz" wrap="none" lIns="0" tIns="0" rIns="0" bIns="0" anchor="t" anchorCtr="0" upright="1">
                          <a:spAutoFit/>
                        </wps:bodyPr>
                      </wps:wsp>
                      <wps:wsp>
                        <wps:cNvPr id="1743" name="Rectangle 984"/>
                        <wps:cNvSpPr>
                          <a:spLocks noChangeArrowheads="1"/>
                        </wps:cNvSpPr>
                        <wps:spPr bwMode="auto">
                          <a:xfrm>
                            <a:off x="4336415" y="261620"/>
                            <a:ext cx="240665"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985"/>
                        <wps:cNvSpPr>
                          <a:spLocks noChangeArrowheads="1"/>
                        </wps:cNvSpPr>
                        <wps:spPr bwMode="auto">
                          <a:xfrm>
                            <a:off x="4422775" y="27051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8"/>
                                  <w:szCs w:val="18"/>
                                  <w:lang w:val="en-US"/>
                                </w:rPr>
                                <w:t>5</w:t>
                              </w:r>
                            </w:p>
                          </w:txbxContent>
                        </wps:txbx>
                        <wps:bodyPr rot="0" vert="horz" wrap="none" lIns="0" tIns="0" rIns="0" bIns="0" anchor="t" anchorCtr="0" upright="1">
                          <a:spAutoFit/>
                        </wps:bodyPr>
                      </wps:wsp>
                      <wps:wsp>
                        <wps:cNvPr id="1745" name="Rectangle 986"/>
                        <wps:cNvSpPr>
                          <a:spLocks noChangeArrowheads="1"/>
                        </wps:cNvSpPr>
                        <wps:spPr bwMode="auto">
                          <a:xfrm>
                            <a:off x="2447290" y="270510"/>
                            <a:ext cx="37782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987"/>
                        <wps:cNvSpPr>
                          <a:spLocks noChangeArrowheads="1"/>
                        </wps:cNvSpPr>
                        <wps:spPr bwMode="auto">
                          <a:xfrm>
                            <a:off x="2602230" y="279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8"/>
                                  <w:szCs w:val="18"/>
                                  <w:lang w:val="en-US"/>
                                </w:rPr>
                                <w:t>4</w:t>
                              </w:r>
                            </w:p>
                          </w:txbxContent>
                        </wps:txbx>
                        <wps:bodyPr rot="0" vert="horz" wrap="none" lIns="0" tIns="0" rIns="0" bIns="0" anchor="t" anchorCtr="0" upright="1">
                          <a:spAutoFit/>
                        </wps:bodyPr>
                      </wps:wsp>
                      <wps:wsp>
                        <wps:cNvPr id="1747" name="Rectangle 988"/>
                        <wps:cNvSpPr>
                          <a:spLocks noChangeArrowheads="1"/>
                        </wps:cNvSpPr>
                        <wps:spPr bwMode="auto">
                          <a:xfrm>
                            <a:off x="1537335" y="270510"/>
                            <a:ext cx="29210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989"/>
                        <wps:cNvSpPr>
                          <a:spLocks noChangeArrowheads="1"/>
                        </wps:cNvSpPr>
                        <wps:spPr bwMode="auto">
                          <a:xfrm>
                            <a:off x="1649095" y="279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8"/>
                                  <w:szCs w:val="18"/>
                                  <w:lang w:val="en-US"/>
                                </w:rPr>
                                <w:t>3</w:t>
                              </w:r>
                            </w:p>
                          </w:txbxContent>
                        </wps:txbx>
                        <wps:bodyPr rot="0" vert="horz" wrap="none" lIns="0" tIns="0" rIns="0" bIns="0" anchor="t" anchorCtr="0" upright="1">
                          <a:spAutoFit/>
                        </wps:bodyPr>
                      </wps:wsp>
                      <wps:wsp>
                        <wps:cNvPr id="1749" name="Rectangle 990"/>
                        <wps:cNvSpPr>
                          <a:spLocks noChangeArrowheads="1"/>
                        </wps:cNvSpPr>
                        <wps:spPr bwMode="auto">
                          <a:xfrm>
                            <a:off x="687070" y="270510"/>
                            <a:ext cx="24892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991"/>
                        <wps:cNvSpPr>
                          <a:spLocks noChangeArrowheads="1"/>
                        </wps:cNvSpPr>
                        <wps:spPr bwMode="auto">
                          <a:xfrm>
                            <a:off x="781685" y="279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8"/>
                                  <w:szCs w:val="18"/>
                                  <w:lang w:val="en-US"/>
                                </w:rPr>
                                <w:t>2</w:t>
                              </w:r>
                            </w:p>
                          </w:txbxContent>
                        </wps:txbx>
                        <wps:bodyPr rot="0" vert="horz" wrap="none" lIns="0" tIns="0" rIns="0" bIns="0" anchor="t" anchorCtr="0" upright="1">
                          <a:spAutoFit/>
                        </wps:bodyPr>
                      </wps:wsp>
                      <wps:wsp>
                        <wps:cNvPr id="1751" name="Rectangle 992"/>
                        <wps:cNvSpPr>
                          <a:spLocks noChangeArrowheads="1"/>
                        </wps:cNvSpPr>
                        <wps:spPr bwMode="auto">
                          <a:xfrm>
                            <a:off x="506730" y="261620"/>
                            <a:ext cx="18034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993"/>
                        <wps:cNvSpPr>
                          <a:spLocks noChangeArrowheads="1"/>
                        </wps:cNvSpPr>
                        <wps:spPr bwMode="auto">
                          <a:xfrm>
                            <a:off x="567055" y="27051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8"/>
                                  <w:szCs w:val="18"/>
                                  <w:lang w:val="en-US"/>
                                </w:rPr>
                                <w:t>1</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753" o:spid="_x0000_s1026" editas="canvas" style="position:absolute;left:0;text-align:left;margin-left:48.45pt;margin-top:-28.5pt;width:384.75pt;height:225.4pt;z-index:251735040" coordsize="48863,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863;height:28625;visibility:visible;mso-wrap-style:square">
                  <v:fill o:detectmouseclick="t"/>
                  <v:path o:connecttype="none"/>
                </v:shape>
                <v:group id="Group 770" o:spid="_x0000_s1028" style="position:absolute;left:2317;top:1485;width:44660;height:23603" coordorigin="2411,1867" coordsize="7033,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s/GsUAAADdAAAADwAAAGRycy9kb3ducmV2LnhtbERPTWvCQBC9F/wPyxS8&#10;NZsoKTXNKiJWPIRCVSi9DdkxCWZnQ3abxH/fLRR6m8f7nHwzmVYM1LvGsoIkikEQl1Y3XCm4nN+e&#10;XkA4j6yxtUwK7uRgs5495JhpO/IHDSdfiRDCLkMFtfddJqUrazLoItsRB+5qe4M+wL6SuscxhJtW&#10;LuL4WRpsODTU2NGupvJ2+jYKDiOO22WyH4rbdXf/Oqf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7PxrFAAAA3QAA&#10;AA8AAAAAAAAAAAAAAAAAqgIAAGRycy9kb3ducmV2LnhtbFBLBQYAAAAABAAEAPoAAACcAwAAAAA=&#10;">
                  <v:rect id="Rectangle 771" o:spid="_x0000_s1029" style="position:absolute;left:2763;top:1867;width:6680;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WZ8cA&#10;AADdAAAADwAAAGRycy9kb3ducmV2LnhtbESPT0vDQBDF7wW/wzKCF2k3KkpJuy1SEIMUiumf85Cd&#10;JsHsbJpdk/jtnUOhtxnem/d+s1yPrlE9daH2bOBploAiLrytuTRw2H9M56BCRLbYeCYDfxRgvbqb&#10;LDG1fuBv6vNYKgnhkKKBKsY21ToUFTkMM98Si3b2ncMoa1dq2+Eg4a7Rz0nyph3WLA0VtrSpqPjJ&#10;f52Bodj1p/32U+8eT5nnS3bZ5McvYx7ux/cFqEhjvJmv15kV/NcX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lmfHAAAA3QAAAA8AAAAAAAAAAAAAAAAAmAIAAGRy&#10;cy9kb3ducmV2LnhtbFBLBQYAAAAABAAEAPUAAACMAwAAAAA=&#10;" filled="f" stroked="f"/>
                  <v:line id="Line 772" o:spid="_x0000_s1030" style="position:absolute;visibility:visible;mso-wrap-style:square" from="2763,5012" to="9443,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AMQAAADdAAAADwAAAGRycy9kb3ducmV2LnhtbERPS2rDMBDdB3oHMYVuQiPnUxPcyKY0&#10;LWSRRermAIM1td1aI2NJiXv7KBDIbh7vO5tiNJ040eBaywrmswQEcWV1y7WC4/fn8xqE88gaO8uk&#10;4J8cFPnDZIOZtmf+olPpaxFD2GWooPG+z6R0VUMG3cz2xJH7sYNBH+FQSz3gOYabTi6SJJUGW44N&#10;Dfb03lD1VwajwLXhN3yk+rCo0r0JK96Gqdwq9fQ4vr2C8DT6u/jm3uk4/2U5h+s38QS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6eIAxAAAAN0AAAAPAAAAAAAAAAAA&#10;AAAAAKECAABkcnMvZG93bnJldi54bWxQSwUGAAAAAAQABAD5AAAAkgMAAAAA&#10;" strokecolor="white" strokeweight="0"/>
                  <v:line id="Line 773" o:spid="_x0000_s1031" style="position:absolute;visibility:visible;mso-wrap-style:square" from="2763,4586" to="9443,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8d8MAAADdAAAADwAAAGRycy9kb3ducmV2LnhtbERPzWrCQBC+F/oOyxR6KboxtkGiqxSt&#10;4MGDWh9gyI5JbHY2ZHc1vr0rCL3Nx/c7s0VvGnGhztWWFYyGCQjiwuqaSwXH3/VgAsJ5ZI2NZVJw&#10;IweL+evLDHNtr7yny8GXIoawy1FB5X2bS+mKigy6oW2JI3eynUEfYVdK3eE1hptGpkmSSYM1x4YK&#10;W1pWVPwdglHg6nAOP5nepUW2NeGTV+FDrpR6f+u/pyA89f5f/HRvdJz/NU7h8U0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7fHfDAAAA3QAAAA8AAAAAAAAAAAAA&#10;AAAAoQIAAGRycy9kb3ducmV2LnhtbFBLBQYAAAAABAAEAPkAAACRAwAAAAA=&#10;" strokecolor="white" strokeweight="0"/>
                  <v:line id="Line 774" o:spid="_x0000_s1032" style="position:absolute;visibility:visible;mso-wrap-style:square" from="2763,4174" to="9443,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fZ7MMAAADdAAAADwAAAGRycy9kb3ducmV2LnhtbERPzWrCQBC+C77DMkIvUjf+BUldRWqF&#10;Hjxo6gMM2WmSNjsbsruavr1bELzNx/c7621vGnGlztWWFUwnCQjiwuqaSwWXr8PrCoTzyBoby6Tg&#10;jxxsN8PBGjNtb3yma+5LEUPYZaig8r7NpHRFRQbdxLbEkfu2nUEfYVdK3eEthptGzpIklQZrjg0V&#10;tvReUfGbB6PA1eEnfKT6NCvSowkL3oex3Cv1Mup3byA89f4pfrg/dZy/nM/h/5t4gt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32ezDAAAA3QAAAA8AAAAAAAAAAAAA&#10;AAAAoQIAAGRycy9kb3ducmV2LnhtbFBLBQYAAAAABAAEAPkAAACRAwAAAAA=&#10;" strokecolor="white" strokeweight="0"/>
                  <v:line id="Line 775" o:spid="_x0000_s1033" style="position:absolute;visibility:visible;mso-wrap-style:square" from="2763,3748" to="9443,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5BmMMAAADdAAAADwAAAGRycy9kb3ducmV2LnhtbERPzYrCMBC+C75DGMGLrKmuFukaRXQX&#10;PHhQ1wcYmtm2u82kNIl2394Igrf5+H5nue5MLa7Uusqygsk4AUGcW11xoeDy/fW2AOE8ssbaMin4&#10;JwfrVb+3xEzbG5/oevaFiCHsMlRQet9kUrq8JINubBviyP3Y1qCPsC2kbvEWw00tp0mSSoMVx4YS&#10;G9qWlP+dg1HgqvAbPlN9nObpwYQZ78JI7pQaDrrNBwhPnX+Jn+69jvPn7zN4fBN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eQZjDAAAA3QAAAA8AAAAAAAAAAAAA&#10;AAAAoQIAAGRycy9kb3ducmV2LnhtbFBLBQYAAAAABAAEAPkAAACRAwAAAAA=&#10;" strokecolor="white" strokeweight="0"/>
                  <v:line id="Line 776" o:spid="_x0000_s1034" style="position:absolute;visibility:visible;mso-wrap-style:square" from="2763,3336" to="944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8QAAADdAAAADwAAAGRycy9kb3ducmV2LnhtbERPzWrCQBC+C32HZQq9SN1UTZA0Gym1&#10;Qg8erO0DDNkxSZudDdldjW/vFgRv8/H9TrEeTSdONLjWsoKXWQKCuLK65VrBz/f2eQXCeWSNnWVS&#10;cCEH6/JhUmCu7Zm/6HTwtYgh7HJU0Hjf51K6qiGDbmZ74sgd7WDQRzjUUg94juGmk/MkyaTBlmND&#10;gz29N1T9HYJR4NrwGz4yvZ9X2c6EJW/CVG6Uenoc315BeBr9XXxzf+o4P12k8P9NPEG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0uQDxAAAAN0AAAAPAAAAAAAAAAAA&#10;AAAAAKECAABkcnMvZG93bnJldi54bWxQSwUGAAAAAAQABAD5AAAAkgMAAAAA&#10;" strokecolor="white" strokeweight="0"/>
                  <v:line id="Line 777" o:spid="_x0000_s1035" style="position:absolute;visibility:visible;mso-wrap-style:square" from="2763,2910" to="9443,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6dMIAAADdAAAADwAAAGRycy9kb3ducmV2LnhtbERPzYrCMBC+L/gOYQQvi6ara5FqFFkV&#10;POxhV32AoRnbajMpTaL17Y2wsLf5+H5nsepMLW7Uusqygo9RAoI4t7riQsHpuBvOQDiPrLG2TAoe&#10;5GC17L0tMNP2zr90O/hCxBB2GSoovW8yKV1ekkE3sg1x5M62NegjbAupW7zHcFPLcZKk0mDFsaHE&#10;hr5Kyq+HYBS4KlzCNtU/4zz9NuGTN+FdbpQa9Lv1HISnzv+L/9x7HedPJym8vokn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B6dMIAAADdAAAADwAAAAAAAAAAAAAA&#10;AAChAgAAZHJzL2Rvd25yZXYueG1sUEsFBgAAAAAEAAQA+QAAAJADAAAAAA==&#10;" strokecolor="white" strokeweight="0"/>
                  <v:line id="Line 778" o:spid="_x0000_s1036" style="position:absolute;visibility:visible;mso-wrap-style:square" from="2763,2498" to="9443,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zf78MAAADdAAAADwAAAGRycy9kb3ducmV2LnhtbERPzWrCQBC+F3yHZQQvUjdqm5boKuIP&#10;9OChVR9gyI5J2uxsyO5qfHtXEHqbj+935svO1OJCrassKxiPEhDEudUVFwpOx93rJwjnkTXWlknB&#10;jRwsF72XOWbaXvmHLgdfiBjCLkMFpfdNJqXLSzLoRrYhjtzZtgZ9hG0hdYvXGG5qOUmSVBqsODaU&#10;2NC6pPzvEIwCV4XfsE319yRP9ya88SYM5UapQb9bzUB46vy/+On+0nH++/QDHt/E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M3+/DAAAA3QAAAA8AAAAAAAAAAAAA&#10;AAAAoQIAAGRycy9kb3ducmV2LnhtbFBLBQYAAAAABAAEAPkAAACRAwAAAAA=&#10;" strokecolor="white" strokeweight="0"/>
                  <v:line id="Line 779" o:spid="_x0000_s1037" style="position:absolute;visibility:visible;mso-wrap-style:square" from="2763,2073" to="9443,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LncYAAADdAAAADwAAAGRycy9kb3ducmV2LnhtbESPQW/CMAyF75P2HyJP2mUaKTAqVAgI&#10;jSHtsAMwfoDVmLZb41RNAt2/nw9I3Gy95/c+L9eDa9WF+tB4NjAeZaCIS28brgycvnevc1AhIlts&#10;PZOBPwqwXj0+LLGw/soHuhxjpSSEQ4EG6hi7QutQ1uQwjHxHLNrZ9w6jrH2lbY9XCXetnmRZrh02&#10;LA01dvReU/l7TM5AaNJP+sjtflLmXy698Ta96K0xz0/DZgEq0hDv5tv1pxX82VRw5RsZQa/+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TS53GAAAA3QAAAA8AAAAAAAAA&#10;AAAAAAAAoQIAAGRycy9kb3ducmV2LnhtbFBLBQYAAAAABAAEAPkAAACUAwAAAAA=&#10;" strokecolor="white" strokeweight="0"/>
                  <v:rect id="Rectangle 780" o:spid="_x0000_s1038" style="position:absolute;left:2763;top:1867;width:6680;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d08MA&#10;AADdAAAADwAAAGRycy9kb3ducmV2LnhtbERPTWvCQBC9C/6HZQq96abGiqauogXRSxGjQnsbstMk&#10;mJ0N2TXGf+8WCt7m8T5nvuxMJVpqXGlZwdswAkGcWV1yruB03AymIJxH1lhZJgV3crBc9HtzTLS9&#10;8YHa1OcihLBLUEHhfZ1I6bKCDLqhrYkD92sbgz7AJpe6wVsIN5UcRdFEGiw5NBRY02dB2SW9GgXT&#10;SmbjQ7yln6/4u5TjS3vG9V6p15du9QHCU+ef4n/3Tof57/EM/r4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d08MAAADdAAAADwAAAAAAAAAAAAAAAACYAgAAZHJzL2Rv&#10;d25yZXYueG1sUEsFBgAAAAAEAAQA9QAAAIgDAAAAAA==&#10;" filled="f" strokecolor="white" strokeweight=".7pt"/>
                  <v:line id="Line 781" o:spid="_x0000_s1039" style="position:absolute;visibility:visible;mso-wrap-style:square" from="2763,1867" to="2764,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Y6QMYAAADdAAAADwAAAGRycy9kb3ducmV2LnhtbESPQU/CQBCF7yT+h82YcIMtBEUrCyEQ&#10;jBcTQQ8cJ92xbejOls4C9d87BxNvM3lv3vtmsepDY67USR3ZwWScgSEuoq+5dPD1uRs9gZGE7LGJ&#10;TA5+SGC1vBssMPfxxnu6HlJpNIQlRwdVSm1urRQVBZRxbIlV+45dwKRrV1rf4U3DQ2OnWfZoA9as&#10;DRW2tKmoOB0uwcHr/izp0kq23X5Mj+vN+1yej3Pnhvf9+gVMoj79m/+u37ziP8yUX7/REez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OkDGAAAA3QAAAA8AAAAAAAAA&#10;AAAAAAAAoQIAAGRycy9kb3ducmV2LnhtbFBLBQYAAAAABAAEAPkAAACUAwAAAAA=&#10;" strokeweight="1.35pt"/>
                  <v:line id="Line 782" o:spid="_x0000_s1040" style="position:absolute;visibility:visible;mso-wrap-style:square" from="2709,5424" to="2763,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f28MAAADdAAAADwAAAGRycy9kb3ducmV2LnhtbERPS2vCQBC+C/6HZQredKPYqtFVRGnp&#10;peDr4HHIjklodjZmVk3/fbdQ8DYf33MWq9ZV6k6NlJ4NDAcJKOLM25JzA6fje38KSgKyxcozGfgh&#10;gdWy21lgav2D93Q/hFzFEJYUDRQh1KnWkhXkUAa+Jo7cxTcOQ4RNrm2DjxjuKj1KkjftsOTYUGBN&#10;m4Ky78PNGfjYXyXcakm2293ovN58TWR2nhjTe2nXc1CB2vAU/7s/bZz/Oh7C3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qn9vDAAAA3QAAAA8AAAAAAAAAAAAA&#10;AAAAoQIAAGRycy9kb3ducmV2LnhtbFBLBQYAAAAABAAEAPkAAACRAwAAAAA=&#10;" strokeweight="1.35pt"/>
                  <v:line id="Line 783" o:spid="_x0000_s1041" style="position:absolute;visibility:visible;mso-wrap-style:square" from="2709,5012" to="2763,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BrMQAAADdAAAADwAAAGRycy9kb3ducmV2LnhtbERPS2vCQBC+C/6HZQRvujHY2qauIkpL&#10;L4KPHjwO2WkSmp2NmVXTf98VCt7m43vOfNm5Wl2plcqzgck4AUWce1txYeDr+D56ASUB2WLtmQz8&#10;ksBy0e/NMbP+xnu6HkKhYghLhgbKEJpMa8lLcihj3xBH7tu3DkOEbaFti7cY7mqdJsmzdlhxbCix&#10;oXVJ+c/h4gx87M8SLo0km80uPa3W25m8nmbGDAfd6g1UoC48xP/uTxvnP01TuH8TT9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AGsxAAAAN0AAAAPAAAAAAAAAAAA&#10;AAAAAKECAABkcnMvZG93bnJldi54bWxQSwUGAAAAAAQABAD5AAAAkgMAAAAA&#10;" strokeweight="1.35pt"/>
                  <v:line id="Line 784" o:spid="_x0000_s1042" style="position:absolute;visibility:visible;mso-wrap-style:square" from="2709,4586" to="2763,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SkN8QAAADdAAAADwAAAGRycy9kb3ducmV2LnhtbERPS2vCQBC+C/6HZQRvuqm1PlJXEcXS&#10;i6C2B49DdpqEZmfTzKrx33cLBW/z8T1nsWpdpa7USOnZwNMwAUWceVtybuDzYzeYgZKAbLHyTAbu&#10;JLBadjsLTK2/8ZGup5CrGMKSooEihDrVWrKCHMrQ18SR+/KNwxBhk2vb4C2Gu0qPkmSiHZYcGwqs&#10;aVNQ9n26OANvxx8Jl1qS7fYwOq83+6nMz1Nj+r12/QoqUBse4n/3u43zX8bP8PdNPEE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KQ3xAAAAN0AAAAPAAAAAAAAAAAA&#10;AAAAAKECAABkcnMvZG93bnJldi54bWxQSwUGAAAAAAQABAD5AAAAkgMAAAAA&#10;" strokeweight="1.35pt"/>
                  <v:line id="Line 785" o:spid="_x0000_s1043" style="position:absolute;visibility:visible;mso-wrap-style:square" from="2709,4174" to="2763,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08Q8MAAADdAAAADwAAAGRycy9kb3ducmV2LnhtbERPTWvCQBC9F/wPywje6kaxWlNXEaXF&#10;S0GtB49DdpoEs7Mxs2r6792C4G0e73Nmi9ZV6kqNlJ4NDPoJKOLM25JzA4efz9d3UBKQLVaeycAf&#10;CSzmnZcZptbfeEfXfchVDGFJ0UARQp1qLVlBDqXva+LI/frGYYiwybVt8BbDXaWHSTLWDkuODQXW&#10;tCooO+0vzsDX7izhUkuyXm+Hx+XqeyLT48SYXrddfoAK1Ian+OHe2Dj/bTSC/2/iCXp+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dPEPDAAAA3QAAAA8AAAAAAAAAAAAA&#10;AAAAoQIAAGRycy9kb3ducmV2LnhtbFBLBQYAAAAABAAEAPkAAACRAwAAAAA=&#10;" strokeweight="1.35pt"/>
                  <v:line id="Line 786" o:spid="_x0000_s1044" style="position:absolute;visibility:visible;mso-wrap-style:square" from="2709,3748" to="2763,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Z2MQAAADdAAAADwAAAGRycy9kb3ducmV2LnhtbERPS2vCQBC+F/wPywi91U3FR02ziigt&#10;vRTUevA4ZKdJaHY2Zjaa/vtuQfA2H99zslXvanWhVirPBp5HCSji3NuKCwPHr7enF1ASkC3WnsnA&#10;LwmsloOHDFPrr7ynyyEUKoawpGigDKFJtZa8JIcy8g1x5L596zBE2BbatniN4a7W4ySZaYcVx4YS&#10;G9qUlP8cOmfgfX+W0DWSbLe78Wm9+ZzL4jQ35nHYr19BBerDXXxzf9g4fzqZwv838Q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ZnYxAAAAN0AAAAPAAAAAAAAAAAA&#10;AAAAAKECAABkcnMvZG93bnJldi54bWxQSwUGAAAAAAQABAD5AAAAkgMAAAAA&#10;" strokeweight="1.35pt"/>
                  <v:line id="Line 787" o:spid="_x0000_s1045" style="position:absolute;visibility:visible;mso-wrap-style:square" from="2709,3336" to="276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MHr8QAAADdAAAADwAAAGRycy9kb3ducmV2LnhtbERPS2vCQBC+C/6HZQRvuqlYH9FVRLH0&#10;UqiPg8chOyah2dmYWTX9991Cobf5+J6zXLeuUg9qpPRs4GWYgCLOvC05N3A+7QczUBKQLVaeycA3&#10;CaxX3c4SU+uffKDHMeQqhrCkaKAIoU61lqwghzL0NXHkrr5xGCJscm0bfMZwV+lRkky0w5JjQ4E1&#10;bQvKvo53Z+DtcJNwryXZ7T5Hl832Yyrzy9SYfq/dLEAFasO/+M/9buP81/EEfr+JJ+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wwevxAAAAN0AAAAPAAAAAAAAAAAA&#10;AAAAAKECAABkcnMvZG93bnJldi54bWxQSwUGAAAAAAQABAD5AAAAkgMAAAAA&#10;" strokeweight="1.35pt"/>
                  <v:line id="Line 788" o:spid="_x0000_s1046" style="position:absolute;visibility:visible;mso-wrap-style:square" from="2709,2910" to="2763,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iNMQAAADdAAAADwAAAGRycy9kb3ducmV2LnhtbERPS2vCQBC+C/6HZQRvulG0aVNXEaWl&#10;l4KPHjwO2WkSmp2NmVXjv+8WCt7m43vOYtW5Wl2plcqzgck4AUWce1txYeDr+DZ6BiUB2WLtmQzc&#10;SWC17PcWmFl/4z1dD6FQMYQlQwNlCE2mteQlOZSxb4gj9+1bhyHCttC2xVsMd7WeJsmTdlhxbCix&#10;oU1J+c/h4gy8788SLo0k2+1uelpvPlN5OaXGDAfd+hVUoC48xP/uDxvnz2cp/H0TT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6I0xAAAAN0AAAAPAAAAAAAAAAAA&#10;AAAAAKECAABkcnMvZG93bnJldi54bWxQSwUGAAAAAAQABAD5AAAAkgMAAAAA&#10;" strokeweight="1.35pt"/>
                  <v:line id="Line 789" o:spid="_x0000_s1047" style="position:absolute;visibility:visible;mso-wrap-style:square" from="2709,2498" to="2763,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2RsYAAADdAAAADwAAAGRycy9kb3ducmV2LnhtbESPQU/CQBCF7yT+h82YcIMtBEUrCyEQ&#10;jBcTQQ8cJ92xbejOls4C9d87BxNvM3lv3vtmsepDY67USR3ZwWScgSEuoq+5dPD1uRs9gZGE7LGJ&#10;TA5+SGC1vBssMPfxxnu6HlJpNIQlRwdVSm1urRQVBZRxbIlV+45dwKRrV1rf4U3DQ2OnWfZoA9as&#10;DRW2tKmoOB0uwcHr/izp0kq23X5Mj+vN+1yej3Pnhvf9+gVMoj79m/+u37ziP8wUV7/REez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QNkbGAAAA3QAAAA8AAAAAAAAA&#10;AAAAAAAAoQIAAGRycy9kb3ducmV2LnhtbFBLBQYAAAAABAAEAPkAAACUAwAAAAA=&#10;" strokeweight="1.35pt"/>
                  <v:line id="Line 790" o:spid="_x0000_s1048" style="position:absolute;visibility:visible;mso-wrap-style:square" from="2709,2073" to="2763,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T3cMAAADdAAAADwAAAGRycy9kb3ducmV2LnhtbERPTWvCQBC9F/wPywje6kaxWqOriKJ4&#10;KVTrweOQnSah2dmYWTX9925B6G0e73Pmy9ZV6kaNlJ4NDPoJKOLM25JzA6ev7es7KAnIFivPZOCX&#10;BJaLzsscU+vvfKDbMeQqhrCkaKAIoU61lqwgh9L3NXHkvn3jMETY5No2eI/hrtLDJBlrhyXHhgJr&#10;WheU/RyvzsDucJFwrSXZbD6H59X6YyLT88SYXrddzUAFasO/+One2zj/bTSFv2/iCXr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ck93DAAAA3QAAAA8AAAAAAAAAAAAA&#10;AAAAoQIAAGRycy9kb3ducmV2LnhtbFBLBQYAAAAABAAEAPkAAACRAwAAAAA=&#10;" strokeweight="1.35pt"/>
                  <v:line id="Line 791" o:spid="_x0000_s1049" style="position:absolute;visibility:visible;mso-wrap-style:square" from="2763,5424" to="9443,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nccAAADdAAAADwAAAGRycy9kb3ducmV2LnhtbESPzW7CQAyE75X6DitX4lY2ReKnKQtC&#10;oKJekAr0wNHKuknUrDeNF0jfHh+QerM145nP82UfGnOhTurIDl6GGRjiIvqaSwdfx/fnGRhJyB6b&#10;yOTgjwSWi8eHOeY+XnlPl0MqjYaw5OigSqnNrZWiooAyjC2xat+xC5h07UrrO7xqeGjsKMsmNmDN&#10;2lBhS+uKip/DOTjY7n8lnVvJNpvP0Wm13k3l9TR1bvDUr97AJOrTv/l+/eEVfzxWfv1GR7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6ydxwAAAN0AAAAPAAAAAAAA&#10;AAAAAAAAAKECAABkcnMvZG93bnJldi54bWxQSwUGAAAAAAQABAD5AAAAlQMAAAAA&#10;" strokeweight="1.35pt"/>
                  <v:line id="Line 792" o:spid="_x0000_s1050" style="position:absolute;flip:y;visibility:visible;mso-wrap-style:square" from="2763,5424" to="276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OosYAAADdAAAADwAAAGRycy9kb3ducmV2LnhtbESP0WqDQBBF3wv5h2UCfaurDQnBZBMk&#10;EDC0LzV+wMSdqK07K+7W6N93C4W+zXDvPXNnf5xMJ0YaXGtZQRLFIIgrq1uuFZTX88sWhPPIGjvL&#10;pGAmB8fD4mmPqbYP/qCx8LUIEHYpKmi871MpXdWQQRfZnjhodzsY9GEdaqkHfAS46eRrHG+kwZbD&#10;hQZ7OjVUfRXfJlA+y/vm7T2fL1lyzfvZz7d4VSj1vJyyHQhPk/83/6VzHeqv1wn8fhNGkIc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6jqLGAAAA3QAAAA8AAAAAAAAA&#10;AAAAAAAAoQIAAGRycy9kb3ducmV2LnhtbFBLBQYAAAAABAAEAPkAAACUAwAAAAA=&#10;" strokeweight="1.35pt"/>
                  <v:line id="Line 793" o:spid="_x0000_s1051" style="position:absolute;flip:y;visibility:visible;mso-wrap-style:square" from="3723,5424" to="372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gQ1cUAAADdAAAADwAAAGRycy9kb3ducmV2LnhtbESP0YrCMBBF34X9hzDCvmmqiyLdpiIL&#10;Qpf1xeoHjM3Ydm0mpYna/r0RBN9muPeeuZOse9OIG3WutqxgNo1AEBdW11wqOB62kxUI55E1NpZJ&#10;wUAO1unHKMFY2zvv6Zb7UgQIuxgVVN63sZSuqMigm9qWOGhn2xn0Ye1KqTu8B7hp5DyKltJgzeFC&#10;hS39VFRc8qsJlP/jefm3y4bfzeyQtYMfTtFXrtTnuN98g/DU+7f5lc50qL9YzOH5TRhBp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gQ1cUAAADdAAAADwAAAAAAAAAA&#10;AAAAAAChAgAAZHJzL2Rvd25yZXYueG1sUEsFBgAAAAAEAAQA+QAAAJMDAAAAAA==&#10;" strokeweight="1.35pt"/>
                  <v:line id="Line 794" o:spid="_x0000_s1052" style="position:absolute;flip:y;visibility:visible;mso-wrap-style:square" from="4670,5424" to="4671,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1TsYAAADdAAAADwAAAGRycy9kb3ducmV2LnhtbESP0WrCQBBF3wv+wzKCb3VjJaFEVwlC&#10;IcW+GP2AaXZMotnZkN3G5O+7hYJvM9x7z9zZ7kfTioF611hWsFpGIIhLqxuuFFzOH6/vIJxH1tha&#10;JgUTOdjvZi9bTLV98ImGwlciQNilqKD2vkuldGVNBt3SdsRBu9reoA9rX0nd4yPATSvfoiiRBhsO&#10;F2rs6FBTeS9+TKDcLtfk+JVPn9nqnHeTn76jdaHUYj5mGxCeRv80/6dzHerH8Rr+vgkj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ktU7GAAAA3QAAAA8AAAAAAAAA&#10;AAAAAAAAoQIAAGRycy9kb3ducmV2LnhtbFBLBQYAAAAABAAEAPkAAACUAwAAAAA=&#10;" strokeweight="1.35pt"/>
                  <v:line id="Line 795" o:spid="_x0000_s1053" style="position:absolute;flip:y;visibility:visible;mso-wrap-style:square" from="5630,5424" to="5631,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0tOsYAAADdAAAADwAAAGRycy9kb3ducmV2LnhtbESP0WrCQBBF3wv+wzJC3+rGWkOJrhKE&#10;Qop9acwHTLNjEs3Ohuwak793C4W+zXDvPXNnux9NKwbqXWNZwXIRgSAurW64UlCcPl7eQTiPrLG1&#10;TAomcrDfzZ62mGh7528acl+JAGGXoILa+y6R0pU1GXQL2xEH7Wx7gz6sfSV1j/cAN618jaJYGmw4&#10;XKixo0NN5TW/mUC5FOf4+JVNn+nylHWTn36iVa7U83xMNyA8jf7f/JfOdKi/Xr/B7zdhBL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LTrGAAAA3QAAAA8AAAAAAAAA&#10;AAAAAAAAoQIAAGRycy9kb3ducmV2LnhtbFBLBQYAAAAABAAEAPkAAACUAwAAAAA=&#10;" strokeweight="1.35pt"/>
                  <v:line id="Line 796" o:spid="_x0000_s1054" style="position:absolute;flip:y;visibility:visible;mso-wrap-style:square" from="6576,5424" to="6577,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IocUAAADdAAAADwAAAGRycy9kb3ducmV2LnhtbESP0YrCMBBF34X9hzALvmmqS0W6RpGF&#10;hS76YusHzDZjW20mpYna/r0RBN9muPeeubPa9KYRN+pcbVnBbBqBIC6srrlUcMx/J0sQziNrbCyT&#10;goEcbNYfoxUm2t75QLfMlyJA2CWooPK+TaR0RUUG3dS2xEE72c6gD2tXSt3hPcBNI+dRtJAGaw4X&#10;Kmzpp6Likl1NoJyPp8Vunw5/21metoMf/qOvTKnxZ7/9BuGp92/zK53qUD+OY3h+E0a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GIocUAAADdAAAADwAAAAAAAAAA&#10;AAAAAAChAgAAZHJzL2Rvd25yZXYueG1sUEsFBgAAAAAEAAQA+QAAAJMDAAAAAA==&#10;" strokeweight="1.35pt"/>
                  <v:line id="Line 797" o:spid="_x0000_s1055" style="position:absolute;flip:y;visibility:visible;mso-wrap-style:square" from="7537,5424" to="7538,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MW1sUAAADdAAAADwAAAGRycy9kb3ducmV2LnhtbESP0YrCMBBF3wX/IYywb5q6YpFqFBGE&#10;yvqyrR8wNmPb3WZSmqy2f28EYd9muPeeubPZ9aYRd+pcbVnBfBaBIC6srrlUcMmP0xUI55E1NpZJ&#10;wUAOdtvxaIOJtg/+pnvmSxEg7BJUUHnfJlK6oiKDbmZb4qDdbGfQh7Urpe7wEeCmkZ9RFEuDNYcL&#10;FbZ0qKj4zf5MoPxcbvHXOR1O+3metoMfrtEiU+pj0u/XIDz1/t/8Tqc61F8uY3h9E0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MW1sUAAADdAAAADwAAAAAAAAAA&#10;AAAAAAChAgAAZHJzL2Rvd25yZXYueG1sUEsFBgAAAAAEAAQA+QAAAJMDAAAAAA==&#10;" strokeweight="1.35pt"/>
                  <v:line id="Line 798" o:spid="_x0000_s1056" style="position:absolute;flip:y;visibility:visible;mso-wrap-style:square" from="8483,5424" to="848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TcYAAADdAAAADwAAAGRycy9kb3ducmV2LnhtbESPzWrDMBCE74W+g9hCb7WclvzgRjGm&#10;EHBoLnX8AFtrYzuxVsZSEvvto0Kgt11m5tvZdTqaTlxpcK1lBbMoBkFcWd1yraA8bN9WIJxH1thZ&#10;JgUTOUg3z09rTLS98Q9dC1+LAGGXoILG+z6R0lUNGXSR7YmDdrSDQR/WoZZ6wFuAm06+x/FCGmw5&#10;XGiwp6+GqnNxMYFyKo+L730+7bLZIe8nP/3GH4VSry9j9gnC0+j/zY90rkP9+XwJf9+EEe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fs03GAAAA3QAAAA8AAAAAAAAA&#10;AAAAAAAAoQIAAGRycy9kb3ducmV2LnhtbFBLBQYAAAAABAAEAPkAAACUAwAAAAA=&#10;" strokeweight="1.35pt"/>
                  <v:line id="Line 799" o:spid="_x0000_s1057" style="position:absolute;flip:y;visibility:visible;mso-wrap-style:square" from="9443,5424" to="944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AnP8UAAADdAAAADwAAAGRycy9kb3ducmV2LnhtbESPQWvCQBCF7wX/wzKCt7pRUUp0FRGE&#10;lPZi9AdMs2MSzc6G7FaTf985FLy9Yd58895m17tGPagLtWcDs2kCirjwtubSwOV8fP8AFSKyxcYz&#10;GRgowG47ettgav2TT/TIY6kEwiFFA1WMbap1KCpyGKa+JZbd1XcOo4xdqW2HT4G7Rs+TZKUd1iwf&#10;KmzpUFFxz3+dUG6X6+rrOxs+97Nz1g5x+EkWuTGTcb9fg4rUx5f5/zqzEn+5lLjSRiT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AnP8UAAADdAAAADwAAAAAAAAAA&#10;AAAAAAChAgAAZHJzL2Rvd25yZXYueG1sUEsFBgAAAAAEAAQA+QAAAJMDAAAAAA==&#10;" strokeweight="1.35pt"/>
                  <v:shape id="Freeform 800" o:spid="_x0000_s1058" style="position:absolute;left:3534;top:5410;width:230;height:14;visibility:visible;mso-wrap-style:square;v-text-anchor:top" coordsize="2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2BMMA&#10;AADdAAAADwAAAGRycy9kb3ducmV2LnhtbERPTWsCMRC9F/wPYQRvNatgqatRVCh4tK5iexs242bb&#10;zWRJUnftr28Khd7m8T5nue5tI27kQ+1YwWScgSAuna65UnAqXh6fQYSIrLFxTAruFGC9GjwsMdeu&#10;41e6HWMlUgiHHBWYGNtcylAashjGriVO3NV5izFBX0ntsUvhtpHTLHuSFmtODQZb2hkqP49fVgEW&#10;W1O8f/iDs3zpzvOm/pZvO6VGw36zABGpj//iP/dep/mz2R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2BMMAAADdAAAADwAAAAAAAAAAAAAAAACYAgAAZHJzL2Rv&#10;d25yZXYueG1sUEsFBgAAAAAEAAQA9QAAAIgDAAAAAA==&#10;" path="m,14r54,l108,r54,l230,e" filled="f" strokeweight="1.35pt">
                    <v:path arrowok="t" o:connecttype="custom" o:connectlocs="0,14;54,14;108,0;162,0;230,0" o:connectangles="0,0,0,0,0"/>
                  </v:shape>
                  <v:shape id="Freeform 801" o:spid="_x0000_s1059" style="position:absolute;left:3764;top:5396;width:432;height:14;visibility:visible;mso-wrap-style:square;v-text-anchor:top" coordsize="4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fEMUA&#10;AADdAAAADwAAAGRycy9kb3ducmV2LnhtbESPT2vDMAzF74V9B6PBbq3TwkLJ6pbSrbBLYf0DvYpY&#10;S0JjOYvdxP3202Gwm8R7eu+n1Sa5Vg3Uh8azgfksA0VcettwZeBy3k+XoEJEtth6JgMPCrBZP01W&#10;WFg/8pGGU6yUhHAo0EAdY1doHcqaHIaZ74hF+/a9wyhrX2nb4yjhrtWLLMu1w4alocaOdjWVt9Pd&#10;GSD8mt8P18u43Z9TPr4Pi4+f5Ix5eU7bN1CRUvw3/11/WsF/zYVf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J8QxQAAAN0AAAAPAAAAAAAAAAAAAAAAAJgCAABkcnMv&#10;ZG93bnJldi54bWxQSwUGAAAAAAQABAD1AAAAigMAAAAA&#10;" path="m,14r94,l189,,311,,432,e" filled="f" strokeweight="1.35pt">
                    <v:path arrowok="t" o:connecttype="custom" o:connectlocs="0,14;94,14;189,0;311,0;432,0" o:connectangles="0,0,0,0,0"/>
                  </v:shape>
                  <v:shape id="Freeform 802" o:spid="_x0000_s1060" style="position:absolute;left:4196;top:5383;width:582;height:13;visibility:visible;mso-wrap-style:square;v-text-anchor:top" coordsize="5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298QA&#10;AADdAAAADwAAAGRycy9kb3ducmV2LnhtbERPS2vCQBC+F/wPywi91U0K9RFdQxGE0ltSweuYHZNo&#10;djbNbpPor+8WCt7m43vOJh1NI3rqXG1ZQTyLQBAXVtdcKjh87V+WIJxH1thYJgU3cpBuJ08bTLQd&#10;OKM+96UIIewSVFB53yZSuqIig25mW+LAnW1n0AfYlVJ3OIRw08jXKJpLgzWHhgpb2lVUXPMfo+Co&#10;s7zdfa6+73m2Xyzc5dSslielnqfj+xqEp9E/xP/uDx3mv81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9vfEAAAA3QAAAA8AAAAAAAAAAAAAAAAAmAIAAGRycy9k&#10;b3ducmV2LnhtbFBLBQYAAAAABAAEAPUAAACJAwAAAAA=&#10;" path="m,13r136,l284,13,582,e" filled="f" strokeweight="1.35pt">
                    <v:path arrowok="t" o:connecttype="custom" o:connectlocs="0,13;136,13;284,13;582,0" o:connectangles="0,0,0,0"/>
                  </v:shape>
                  <v:shape id="Freeform 803" o:spid="_x0000_s1061" style="position:absolute;left:4778;top:5355;width:635;height:28;visibility:visible;mso-wrap-style:square;v-text-anchor:top" coordsize="6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F8QA&#10;AADdAAAADwAAAGRycy9kb3ducmV2LnhtbERPS2vCQBC+F/wPywi91Y2CoaTZSCmm9BTwcfA4ZqdJ&#10;MDsbd1dN/fVuodDbfHzPyVej6cWVnO8sK5jPEhDEtdUdNwr2u/LlFYQPyBp7y6TghzysislTjpm2&#10;N97QdRsaEUPYZ6igDWHIpPR1Swb9zA7Ekfu2zmCI0DVSO7zFcNPLRZKk0mDHsaHFgT5aqk/bi1FA&#10;m+Py05+rxq2Tw666m3J9KudKPU/H9zcQgcbwL/5zf+k4f5ku4PebeII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ZBfEAAAA3QAAAA8AAAAAAAAAAAAAAAAAmAIAAGRycy9k&#10;b3ducmV2LnhtbFBLBQYAAAAABAAEAPUAAACJAwAAAAA=&#10;" path="m,28r81,l162,28,351,14r82,l514,14,581,r54,e" filled="f" strokeweight="1.35pt">
                    <v:path arrowok="t" o:connecttype="custom" o:connectlocs="0,28;81,28;162,28;351,14;433,14;514,14;581,0;635,0" o:connectangles="0,0,0,0,0,0,0,0"/>
                  </v:shape>
                  <v:shape id="Freeform 804" o:spid="_x0000_s1062" style="position:absolute;left:5413;top:5314;width:82;height:41;visibility:visible;mso-wrap-style:square;v-text-anchor:top" coordsize="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cY8MA&#10;AADdAAAADwAAAGRycy9kb3ducmV2LnhtbERPTWsCMRC9F/wPYQRvNWulIqtRZKkg7aG4Fb0Om3F3&#10;cTOJSdTtv28Khd7m8T5nue5NJ+7kQ2tZwWScgSCurG65VnD42j7PQYSIrLGzTAq+KcB6NXhaYq7t&#10;g/d0L2MtUgiHHBU0MbpcylA1ZDCMrSNO3Nl6gzFBX0vt8ZHCTSdfsmwmDbacGhp0VDRUXcqbUXDd&#10;f1SFe7uU0R132n8eTgW+s1KjYb9ZgIjUx3/xn3un0/zX2RR+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WcY8MAAADdAAAADwAAAAAAAAAAAAAAAACYAgAAZHJzL2Rv&#10;d25yZXYueG1sUEsFBgAAAAAEAAQA9QAAAIgDAAAAAA==&#10;" path="m,41r27,l55,28,82,e" filled="f" strokeweight="1.35pt">
                    <v:path arrowok="t" o:connecttype="custom" o:connectlocs="0,41;27,41;55,28;82,0" o:connectangles="0,0,0,0"/>
                  </v:shape>
                  <v:shape id="Freeform 805" o:spid="_x0000_s1063" style="position:absolute;left:5495;top:5232;width:284;height:82;visibility:visible;mso-wrap-style:square;v-text-anchor:top" coordsize="2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s08EA&#10;AADdAAAADwAAAGRycy9kb3ducmV2LnhtbESPQQvCMAyF74L/oUTwpp2iItMqIgheFJxevIU1bsM1&#10;nWt1899bQfCW8N738rJct6YUL6pdYVnBaBiBIE6tLjhTcDnvBnMQziNrLC2Tgjc5WK+6nSXG2jZ8&#10;olfiMxFC2MWoIPe+iqV0aU4G3dBWxEG72dqgD2udSV1jE8JNKcdRNJMGCw4Xcqxom1N6T55GQfI+&#10;7QM+ec7N4Xxp/PFqH9lUqX6v3SxAeGr93/yj9zrUn84m8P0mjC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LNPBAAAA3QAAAA8AAAAAAAAAAAAAAAAAmAIAAGRycy9kb3du&#10;cmV2LnhtbFBLBQYAAAAABAAEAPUAAACGAwAAAAA=&#10;" path="m,82l54,68,135,41,202,27,284,e" filled="f" strokeweight="1.35pt">
                    <v:path arrowok="t" o:connecttype="custom" o:connectlocs="0,82;54,68;135,41;202,27;284,0" o:connectangles="0,0,0,0,0"/>
                  </v:shape>
                  <v:shape id="Freeform 806" o:spid="_x0000_s1064" style="position:absolute;left:5779;top:5081;width:270;height:151;visibility:visible;mso-wrap-style:square;v-text-anchor:top" coordsize="27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Db8QA&#10;AADdAAAADwAAAGRycy9kb3ducmV2LnhtbERPS2vCQBC+F/oflil4qxuFSImuEqQFtRfr4+BtzI5J&#10;SHY2ZNcY/31XELzNx/ec2aI3teiodaVlBaNhBII4s7rkXMFh//P5BcJ5ZI21ZVJwJweL+fvbDBNt&#10;b/xH3c7nIoSwS1BB4X2TSOmyggy6oW2IA3exrUEfYJtL3eIthJtajqNoIg2WHBoKbGhZUFbtrkZB&#10;tx3jcbPaxunv6FrFfD5V3+laqcFHn05BeOr9S/x0r3SYH09ieHwTT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A2/EAAAA3QAAAA8AAAAAAAAAAAAAAAAAmAIAAGRycy9k&#10;b3ducmV2LnhtbFBLBQYAAAAABAAEAPUAAACJAwAAAAA=&#10;" path="m,151l121,82,189,41,270,e" filled="f" strokeweight="1.35pt">
                    <v:path arrowok="t" o:connecttype="custom" o:connectlocs="0,151;121,82;189,41;270,0" o:connectangles="0,0,0,0"/>
                  </v:shape>
                  <v:shape id="Freeform 807" o:spid="_x0000_s1065" style="position:absolute;left:6049;top:4847;width:406;height:234;visibility:visible;mso-wrap-style:square;v-text-anchor:top" coordsize="4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pHcQA&#10;AADdAAAADwAAAGRycy9kb3ducmV2LnhtbERP32vCMBB+F/Y/hBvsTVMFS+mMMsYGzpexug18O5oz&#10;DTaX2kSt//0yEHy7j+/nLVaDa8WZ+mA9K5hOMhDEtdeWjYLv7fu4ABEissbWMym4UoDV8mG0wFL7&#10;C3/RuYpGpBAOJSpoYuxKKUPdkMMw8R1x4va+dxgT7I3UPV5SuGvlLMty6dByamiwo9eG6kN1cgqs&#10;mRbzbPdpPjY/u3Asjr+VfZsp9fQ4vDyDiDTEu/jmXus0f57n8P9NO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qR3EAAAA3QAAAA8AAAAAAAAAAAAAAAAAmAIAAGRycy9k&#10;b3ducmV2LnhtbFBLBQYAAAAABAAEAPUAAACJAwAAAAA=&#10;" path="m,234l189,137,284,69,406,e" filled="f" strokeweight="1.35pt">
                    <v:path arrowok="t" o:connecttype="custom" o:connectlocs="0,234;189,137;284,69;406,0" o:connectangles="0,0,0,0"/>
                  </v:shape>
                  <v:shape id="Freeform 808" o:spid="_x0000_s1066" style="position:absolute;left:6455;top:4408;width:554;height:439;visibility:visible;mso-wrap-style:square;v-text-anchor:top" coordsize="55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OUsYA&#10;AADdAAAADwAAAGRycy9kb3ducmV2LnhtbERPTWvCQBC9F/wPywi9lLqJYCzRVaQibVHBWhGPQ3ZM&#10;YrOzIbvR9N93hUJv83ifM513phJXalxpWUE8iEAQZ1aXnCs4fK2eX0A4j6yxskwKfsjBfNZ7mGKq&#10;7Y0/6br3uQgh7FJUUHhfp1K6rCCDbmBr4sCdbWPQB9jkUjd4C+GmksMoSqTBkkNDgTW9FpR971uj&#10;4PJ0Xm+St90pMfF2uRq1H8c2rpV67HeLCQhPnf8X/7nfdZg/SsZw/yac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hOUsYAAADdAAAADwAAAAAAAAAAAAAAAACYAgAAZHJz&#10;L2Rvd25yZXYueG1sUEsFBgAAAAAEAAQA9QAAAIsDAAAAAA==&#10;" path="m,439l121,343,270,247,419,137,554,e" filled="f" strokeweight="1.35pt">
                    <v:path arrowok="t" o:connecttype="custom" o:connectlocs="0,439;121,343;270,247;419,137;554,0" o:connectangles="0,0,0,0,0"/>
                  </v:shape>
                  <v:shape id="Freeform 809" o:spid="_x0000_s1067" style="position:absolute;left:7009;top:3721;width:541;height:687;visibility:visible;mso-wrap-style:square;v-text-anchor:top" coordsize="54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7CMMA&#10;AADdAAAADwAAAGRycy9kb3ducmV2LnhtbESPQWvCQBCF70L/wzIFb7qxaijRVUJB7NVU6XXIjtnQ&#10;7GzIbjX+e+dQ6G2G9+a9b7b70XfqRkNsAxtYzDNQxHWwLTcGzl+H2TuomJAtdoHJwIMi7Hcvky0W&#10;Ntz5RLcqNUpCOBZowKXUF1rH2pHHOA89sWjXMHhMsg6NtgPeJdx3+i3Lcu2xZWlw2NOHo/qn+vUG&#10;vO4Xj9WFvquKx0N0vCzL9dGY6etYbkAlGtO/+e/60wr+Ohdc+UZG0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K7CMMAAADdAAAADwAAAAAAAAAAAAAAAACYAgAAZHJzL2Rv&#10;d25yZXYueG1sUEsFBgAAAAAEAAQA9QAAAIgDAAAAAA==&#10;" path="m,687l108,549,217,398r54,-96l352,206r81,-96l541,e" filled="f" strokeweight="1.35pt">
                    <v:path arrowok="t" o:connecttype="custom" o:connectlocs="0,687;108,549;217,398;271,302;352,206;433,110;541,0" o:connectangles="0,0,0,0,0,0,0"/>
                  </v:shape>
                  <v:shape id="Freeform 810" o:spid="_x0000_s1068" style="position:absolute;left:7550;top:2375;width:1515;height:1346;visibility:visible;mso-wrap-style:square;v-text-anchor:top" coordsize="1515,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EV8IA&#10;AADdAAAADwAAAGRycy9kb3ducmV2LnhtbERPS4vCMBC+C/6HMMLebOoTt2sUKcguHhTrsuehGdti&#10;MylN1O6/N4LgbT6+5yzXnanFjVpXWVYwimIQxLnVFRcKfk/b4QKE88gaa8uk4J8crFf93hITbe98&#10;pFvmCxFC2CWooPS+SaR0eUkGXWQb4sCdbWvQB9gWUrd4D+GmluM4nkuDFYeGEhtKS8ov2dUomO0u&#10;jZRH/72Y1NMUT+kh2/+dlfoYdJsvEJ46/xa/3D86zJ/NP+H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QRXwgAAAN0AAAAPAAAAAAAAAAAAAAAAAJgCAABkcnMvZG93&#10;bnJldi54bWxQSwUGAAAAAAQABAD1AAAAhwMAAAAA&#10;" path="m,1346l149,1208,311,1057,501,893,690,714,1109,357,1312,178,1515,e" filled="f" strokeweight="1.35pt">
                    <v:path arrowok="t" o:connecttype="custom" o:connectlocs="0,1346;149,1208;311,1057;501,893;690,714;1109,357;1312,178;1515,0" o:connectangles="0,0,0,0,0,0,0,0"/>
                  </v:shape>
                  <v:shape id="Freeform 811" o:spid="_x0000_s1069" style="position:absolute;left:3128;top:5410;width:108;height:14;visibility:visible;mso-wrap-style:square;v-text-anchor:top" coordsize="1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HE8YA&#10;AADdAAAADwAAAGRycy9kb3ducmV2LnhtbESPT0/DMAzF70j7DpGRuLEUNgqUZRP7g7TTpG2Is2lM&#10;U61xqias3befD0jcbL3n936eLQbfqDN1sQ5s4GGcgSIug625MvB5/Lh/ARUTssUmMBm4UITFfHQz&#10;w8KGnvd0PqRKSQjHAg24lNpC61g68hjHoSUW7Sd0HpOsXaVth72E+0Y/ZlmuPdYsDQ5bWjkqT4df&#10;byC8ut30e7nJJ5R/DZd+c8TVem3M3e3w/gYq0ZD+zX/XWyv4T8/CL9/IC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vHE8YAAADdAAAADwAAAAAAAAAAAAAAAACYAgAAZHJz&#10;L2Rvd25yZXYueG1sUEsFBgAAAAAEAAQA9QAAAIsDAAAAAA==&#10;" path="m,14l54,r54,e" filled="f" strokeweight="1.35pt">
                    <v:path arrowok="t" o:connecttype="custom" o:connectlocs="0,14;54,0;108,0" o:connectangles="0,0,0"/>
                  </v:shape>
                  <v:shape id="Freeform 812" o:spid="_x0000_s1070" style="position:absolute;left:3236;top:5396;width:81;height:14;visibility:visible;mso-wrap-style:square;v-text-anchor:top" coordsize="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VT8MA&#10;AADdAAAADwAAAGRycy9kb3ducmV2LnhtbERP20oDMRB9F/oPYQRfxGbXopa1aSmCUn2RXj5g2Iyb&#10;4Gay3cy26983guDbHM51FqsxtOpEffKRDZTTAhRxHa3nxsBh/3o3B5UE2WIbmQz8UILVcnK1wMrG&#10;M2/ptJNG5RBOFRpwIl2ldaodBUzT2BFn7iv2ASXDvtG2x3MOD62+L4pHHdBzbnDY0Yuj+ns3BAOf&#10;xTDbh3J21O/bjzfvvAzrWzHm5npcP4MSGuVf/Ofe2Dz/4amE32/yCXp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7VT8MAAADdAAAADwAAAAAAAAAAAAAAAACYAgAAZHJzL2Rv&#10;d25yZXYueG1sUEsFBgAAAAAEAAQA9QAAAIgDAAAAAA==&#10;" path="m,14l41,,54,,81,e" filled="f" strokeweight="1.35pt">
                    <v:path arrowok="t" o:connecttype="custom" o:connectlocs="0,14;41,0;54,0;81,0" o:connectangles="0,0,0,0"/>
                  </v:shape>
                  <v:shape id="Freeform 813" o:spid="_x0000_s1071" style="position:absolute;left:3317;top:5383;width:163;height:13;visibility:visible;mso-wrap-style:square;v-text-anchor:top" coordsize="1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YuMEA&#10;AADdAAAADwAAAGRycy9kb3ducmV2LnhtbERP22oCMRB9L/QfwhR8KTWrUiurUaog+FgvHzAk4ya4&#10;mWyTqOvfN4VC3+ZwrrNY9b4VN4rJBVYwGlYgiHUwjhsFp+P2bQYiZWSDbWBS8KAEq+Xz0wJrE+68&#10;p9shN6KEcKpRgc25q6VM2pLHNAwdceHOIXrMBcZGmoj3Eu5bOa6qqfTouDRY7GhjSV8OV68g7vpv&#10;3az9dTpJ+ut16+xj4vZKDV76zzmITH3+F/+5d6bMf/8Yw+835QS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2mLjBAAAA3QAAAA8AAAAAAAAAAAAAAAAAmAIAAGRycy9kb3du&#10;cmV2LnhtbFBLBQYAAAAABAAEAPUAAACGAwAAAAA=&#10;" path="m,13r41,l81,13,122,r41,e" filled="f" strokeweight="1.35pt">
                    <v:path arrowok="t" o:connecttype="custom" o:connectlocs="0,13;41,13;81,13;122,0;163,0" o:connectangles="0,0,0,0,0"/>
                  </v:shape>
                  <v:shape id="Freeform 814" o:spid="_x0000_s1072" style="position:absolute;left:3480;top:5355;width:108;height:28;visibility:visible;mso-wrap-style:square;v-text-anchor:top" coordsize="1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Fw8MA&#10;AADdAAAADwAAAGRycy9kb3ducmV2LnhtbERP22rCQBB9L/gPyxR8q5sqbUp0FbEtlYChRj9gyI5J&#10;MDsbstsk/fuuUPBtDuc6q81oGtFT52rLCp5nEQjiwuqaSwXn0+fTGwjnkTU2lknBLznYrCcPK0y0&#10;HfhIfe5LEULYJaig8r5NpHRFRQbdzLbEgbvYzqAPsCul7nAI4aaR8yh6lQZrDg0VtrSrqLjmP0ZB&#10;9p3atI3f66M+fOWSsv4jNhelpo/jdgnC0+jv4n/3Xof5L/ECb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oFw8MAAADdAAAADwAAAAAAAAAAAAAAAACYAgAAZHJzL2Rv&#10;d25yZXYueG1sUEsFBgAAAAAEAAQA9QAAAIgDAAAAAA==&#10;" path="m,28l54,14r13,l108,e" filled="f" strokeweight="1.35pt">
                    <v:path arrowok="t" o:connecttype="custom" o:connectlocs="0,28;54,14;67,14;108,0" o:connectangles="0,0,0,0"/>
                  </v:shape>
                  <v:shape id="Freeform 815" o:spid="_x0000_s1073" style="position:absolute;left:3588;top:5314;width:257;height:41;visibility:visible;mso-wrap-style:square;v-text-anchor:top" coordsize="2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SsUA&#10;AADdAAAADwAAAGRycy9kb3ducmV2LnhtbERPS2vCQBC+F/wPywi91Y3FVoluRCwFa0XwccltyI55&#10;mJ0N2W1M/71bKHibj+85i2VvatFR60rLCsajCARxZnXJuYLz6fNlBsJ5ZI21ZVLwSw6WyeBpgbG2&#10;Nz5Qd/S5CCHsYlRQeN/EUrqsIINuZBviwF1sa9AH2OZSt3gL4aaWr1H0Lg2WHBoKbGhdUHY9/hgF&#10;3UZX0+p7lx62OPvYp6uvybpPlXoe9qs5CE+9f4j/3Rsd5r9NJ/D3TThB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45KxQAAAN0AAAAPAAAAAAAAAAAAAAAAAJgCAABkcnMv&#10;ZG93bnJldi54bWxQSwUGAAAAAAQABAD1AAAAigMAAAAA&#10;" path="m,41l54,28r67,l257,e" filled="f" strokeweight="1.35pt">
                    <v:path arrowok="t" o:connecttype="custom" o:connectlocs="0,41;54,28;121,28;257,0" o:connectangles="0,0,0,0"/>
                  </v:shape>
                  <v:shape id="Freeform 816" o:spid="_x0000_s1074" style="position:absolute;left:3845;top:5232;width:270;height:82;visibility:visible;mso-wrap-style:square;v-text-anchor:top" coordsize="2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BcMMA&#10;AADdAAAADwAAAGRycy9kb3ducmV2LnhtbERPTWvCQBC9F/wPywje6saAVqOrSEvAi5TagNchOybB&#10;7GzcXTX667uFQm/zeJ+z2vSmFTdyvrGsYDJOQBCXVjdcKSi+89c5CB+QNbaWScGDPGzWg5cVZtre&#10;+Ytuh1CJGMI+QwV1CF0mpS9rMujHtiOO3Mk6gyFCV0nt8B7DTSvTJJlJgw3Hhho7eq+pPB+uRsEu&#10;dcV+cfx85pQnR/8sZvyRXpQaDfvtEkSgPvyL/9w7HedP36b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BcMMAAADdAAAADwAAAAAAAAAAAAAAAACYAgAAZHJzL2Rv&#10;d25yZXYueG1sUEsFBgAAAAAEAAQA9QAAAIgDAAAAAA==&#10;" path="m,82l121,41,189,27,270,e" filled="f" strokeweight="1.35pt">
                    <v:path arrowok="t" o:connecttype="custom" o:connectlocs="0,82;121,41;189,27;270,0" o:connectangles="0,0,0,0"/>
                  </v:shape>
                  <v:shape id="Freeform 817" o:spid="_x0000_s1075" style="position:absolute;left:4115;top:5081;width:446;height:151;visibility:visible;mso-wrap-style:square;v-text-anchor:top" coordsize="44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tj8UA&#10;AADdAAAADwAAAGRycy9kb3ducmV2LnhtbERPTWvCQBC9F/oflil4qxtrTTW6SikIBT1YI+hxzI7Z&#10;0OxsyG5j+u+7BcHbPN7nLFa9rUVHra8cKxgNExDEhdMVlwoO+fp5CsIHZI21Y1LwSx5Wy8eHBWba&#10;XfmLun0oRQxhn6ECE0KTSekLQxb90DXEkbu41mKIsC2lbvEaw20tX5IklRYrjg0GG/owVHzvf6yC&#10;VG7Wx9d8uzuZPHWncXfeJrONUoOn/n0OIlAf7uKb+1PH+ZO3FP6/i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u2PxQAAAN0AAAAPAAAAAAAAAAAAAAAAAJgCAABkcnMv&#10;ZG93bnJldi54bWxQSwUGAAAAAAQABAD1AAAAigMAAAAA&#10;" path="m,151l95,123,203,82,446,e" filled="f" strokeweight="1.35pt">
                    <v:path arrowok="t" o:connecttype="custom" o:connectlocs="0,151;95,123;203,82;446,0" o:connectangles="0,0,0,0"/>
                  </v:shape>
                  <v:shape id="Freeform 818" o:spid="_x0000_s1076" style="position:absolute;left:4561;top:4847;width:514;height:234;visibility:visible;mso-wrap-style:square;v-text-anchor:top" coordsize="51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S8QA&#10;AADdAAAADwAAAGRycy9kb3ducmV2LnhtbERPS2vCQBC+F/wPywi9FN2o1Wh0FRUKvQi+8DxkxySY&#10;nQ3Z7Zr++26h0Nt8fM9ZbTpTi0CtqywrGA0TEMS51RUXCq6Xj8EchPPIGmvLpOCbHGzWvZcVZto+&#10;+UTh7AsRQ9hlqKD0vsmkdHlJBt3QNsSRu9vWoI+wLaRu8RnDTS3HSTKTBiuODSU2tC8pf5y/jILF&#10;rklmb6fb+yQNx8dudDyEIiyUeu132yUIT53/F/+5P3WcP01T+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35UvEAAAA3QAAAA8AAAAAAAAAAAAAAAAAmAIAAGRycy9k&#10;b3ducmV2LnhtbFBLBQYAAAAABAAEAPUAAACJAwAAAAA=&#10;" path="m,234l244,137,379,69,514,e" filled="f" strokeweight="1.35pt">
                    <v:path arrowok="t" o:connecttype="custom" o:connectlocs="0,234;244,137;379,69;514,0" o:connectangles="0,0,0,0"/>
                  </v:shape>
                  <v:shape id="Freeform 819" o:spid="_x0000_s1077" style="position:absolute;left:5075;top:4408;width:595;height:439;visibility:visible;mso-wrap-style:square;v-text-anchor:top" coordsize="59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7nMYA&#10;AADdAAAADwAAAGRycy9kb3ducmV2LnhtbESPQUvDQBCF7wX/wzKCl2I3FdSQdhNUELwUNBHPQ3aa&#10;RLOzcXdN03/vHARvM7w3732zrxY3qplCHDwb2G4yUMSttwN3Bt6b5+scVEzIFkfPZOBMEaryYrXH&#10;wvoTv9Fcp05JCMcCDfQpTYXWse3JYdz4iVi0ow8Ok6yh0zbgScLdqG+y7E47HFgaepzoqaf2q/5x&#10;Bl7Def7Yfsd1PTzmYe4Oh+YzT8ZcXS4PO1CJlvRv/rt+sYJ/ey+48o2M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e7nMYAAADdAAAADwAAAAAAAAAAAAAAAACYAgAAZHJz&#10;L2Rvd25yZXYueG1sUEsFBgAAAAAEAAQA9QAAAIsDAAAAAA==&#10;" path="m,439l136,343,257,247r68,-55l406,137,487,68,595,e" filled="f" strokeweight="1.35pt">
                    <v:path arrowok="t" o:connecttype="custom" o:connectlocs="0,439;136,343;257,247;325,192;406,137;487,68;595,0" o:connectangles="0,0,0,0,0,0,0"/>
                  </v:shape>
                  <v:shape id="Freeform 820" o:spid="_x0000_s1078" style="position:absolute;left:5670;top:3721;width:1204;height:687;visibility:visible;mso-wrap-style:square;v-text-anchor:top" coordsize="1204,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vu8MA&#10;AADdAAAADwAAAGRycy9kb3ducmV2LnhtbERPTWvCQBC9C/0PyxR6000LxjZ1DaFGsDcbK3gcstMk&#10;NDsbsqtu/71bELzN433OMg+mF2caXWdZwfMsAUFcW91xo+B7v5m+gnAeWWNvmRT8kYN89TBZYqbt&#10;hb/oXPlGxBB2GSpovR8yKV3dkkE3swNx5H7saNBHODZSj3iJ4aaXL0mSSoMdx4YWB/poqf6tTkZB&#10;CJ9pyZtyrXd7XXTH8pC6da/U02Mo3kF4Cv4uvrm3Os6fL97g/5t4gl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vu8MAAADdAAAADwAAAAAAAAAAAAAAAACYAgAAZHJzL2Rv&#10;d25yZXYueG1sUEsFBgAAAAAEAAQA9QAAAIgDAAAAAA==&#10;" path="m,687l230,549,365,481,501,398,649,316,825,220r176,-97l1204,e" filled="f" strokeweight="1.35pt">
                    <v:path arrowok="t" o:connecttype="custom" o:connectlocs="0,687;230,549;365,481;501,398;649,316;825,220;1001,123;1204,0" o:connectangles="0,0,0,0,0,0,0,0"/>
                  </v:shape>
                  <v:shape id="Freeform 821" o:spid="_x0000_s1079" style="position:absolute;left:6874;top:2375;width:2191;height:1346;visibility:visible;mso-wrap-style:square;v-text-anchor:top" coordsize="219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EsYA&#10;AADdAAAADwAAAGRycy9kb3ducmV2LnhtbESPQWsCQQyF7wX/wxChl1JnLSiyOoqIYntQ0PoDwk7c&#10;XdzJLDOjrv31zUHwlvBe3vsyW3SuUTcKsfZsYDjIQBEX3tZcGjj9bj4noGJCtth4JgMPirCY995m&#10;mFt/5wPdjqlUEsIxRwNVSm2udSwqchgHviUW7eyDwyRrKLUNeJdw1+ivLBtrhzVLQ4UtrSoqLser&#10;M/B3+fh57EeBy+3wsGmv650dn6wx7/1uOQWVqEsv8/P62wr+aCL8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OSEsYAAADdAAAADwAAAAAAAAAAAAAAAACYAgAAZHJz&#10;L2Rvd25yZXYueG1sUEsFBgAAAAAEAAQA9QAAAIsDAAAAAA==&#10;" path="m,1346l230,1208,473,1057,744,893,1028,714,1623,357,1907,178,2191,e" filled="f" strokeweight="1.35pt">
                    <v:path arrowok="t" o:connecttype="custom" o:connectlocs="0,1346;230,1208;473,1057;744,893;1028,714;1623,357;1907,178;2191,0" o:connectangles="0,0,0,0,0,0,0,0"/>
                  </v:shape>
                  <v:line id="Line 822" o:spid="_x0000_s1080" style="position:absolute;flip:y;visibility:visible;mso-wrap-style:square" from="3060,5410" to="314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qi5cUAAADdAAAADwAAAGRycy9kb3ducmV2LnhtbESP0YrCMBBF34X9hzALvmlaRZFqFFkQ&#10;uqwvtn7A2Ixt3WZSmqy2f78RBN9muPeeubPZ9aYRd+pcbVlBPI1AEBdW11wqOOeHyQqE88gaG8uk&#10;YCAHu+3HaIOJtg8+0T3zpQgQdgkqqLxvEyldUZFBN7UtcdCutjPow9qVUnf4CHDTyFkULaXBmsOF&#10;Clv6qqj4zf5MoNzO1+XPMR2+93GetoMfLtE8U2r82e/XIDz1/m1+pVMd6i9WMTy/CSP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qi5cUAAADdAAAADwAAAAAAAAAA&#10;AAAAAAChAgAAZHJzL2Rvd25yZXYueG1sUEsFBgAAAAAEAAQA+QAAAJMDAAAAAA==&#10;" strokeweight="1.35pt"/>
                  <v:shape id="Freeform 823" o:spid="_x0000_s1081" style="position:absolute;left:3141;top:5396;width:68;height:14;visibility:visible;mso-wrap-style:square;v-text-anchor:top" coordsize="6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E8MA&#10;AADdAAAADwAAAGRycy9kb3ducmV2LnhtbERPzWrCQBC+F3yHZQQv0mwqraapayiC0EMpGH2AITtN&#10;gtnZuLuJ8e27hUJv8/H9zraYTCdGcr61rOApSUEQV1a3XCs4nw6PGQgfkDV2lknBnTwUu9nDFnNt&#10;b3yksQy1iCHsc1TQhNDnUvqqIYM+sT1x5L6tMxgidLXUDm8x3HRylaZrabDl2NBgT/uGqks5GAX2&#10;i+XmdemGZR2eS+rx8zq6SqnFfHp/AxFoCv/iP/eHjvNfshX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c+E8MAAADdAAAADwAAAAAAAAAAAAAAAACYAgAAZHJzL2Rv&#10;d25yZXYueG1sUEsFBgAAAAAEAAQA9QAAAIgDAAAAAA==&#10;" path="m,14l27,,68,e" filled="f" strokeweight="1.35pt">
                    <v:path arrowok="t" o:connecttype="custom" o:connectlocs="0,14;27,0;68,0" o:connectangles="0,0,0"/>
                  </v:shape>
                  <v:shape id="Freeform 824" o:spid="_x0000_s1082" style="position:absolute;left:3209;top:5383;width:162;height:13;visibility:visible;mso-wrap-style:square;v-text-anchor:top" coordsize="1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bz8MA&#10;AADdAAAADwAAAGRycy9kb3ducmV2LnhtbERPS2rDMBDdB3oHMYXuYjmtUxsnSigpgW5KUrcHGKyJ&#10;bWKNjCV/evuqEMhuHu872/1sWjFS7xrLClZRDIK4tLrhSsHP93GZgXAeWWNrmRT8koP97mGxxVzb&#10;ib9oLHwlQgi7HBXU3ne5lK6syaCLbEccuIvtDfoA+0rqHqcQblr5HMev0mDDoaHGjg41lddiMAo+&#10;h6tPqvE9TVKXHFd0OJ1dMSr19Di/bUB4mv1dfHN/6DB/nb3A/zfhB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bz8MAAADdAAAADwAAAAAAAAAAAAAAAACYAgAAZHJzL2Rv&#10;d25yZXYueG1sUEsFBgAAAAAEAAQA9QAAAIgDAAAAAA==&#10;" path="m,13r41,l81,13,122,r40,e" filled="f" strokeweight="1.35pt">
                    <v:path arrowok="t" o:connecttype="custom" o:connectlocs="0,13;41,13;81,13;122,0;162,0" o:connectangles="0,0,0,0,0"/>
                  </v:shape>
                  <v:shape id="Freeform 825" o:spid="_x0000_s1083" style="position:absolute;left:3371;top:5355;width:109;height:28;visibility:visible;mso-wrap-style:square;v-text-anchor:top" coordsize="10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6/MYA&#10;AADdAAAADwAAAGRycy9kb3ducmV2LnhtbERPTU/CQBC9k/AfNkPiDbYYNFhZSJFgiF4UUK+T7tAt&#10;7c423RWKv541MfE2L+9zZovO1uJErS8dKxiPEhDEudMlFwr2u/VwCsIHZI21Y1JwIQ+Leb83w1S7&#10;M7/TaRsKEUPYp6jAhNCkUvrckEU/cg1x5A6utRgibAupWzzHcFvL2yS5lxZLjg0GG3oylFfbb6vg&#10;qzhmby9N9vlQPm9eV1W1vPx8GKVuBl32CCJQF/7Ff+6NjvPvphP4/Sae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a6/MYAAADdAAAADwAAAAAAAAAAAAAAAACYAgAAZHJz&#10;L2Rvd25yZXYueG1sUEsFBgAAAAAEAAQA9QAAAIsDAAAAAA==&#10;" path="m,28r27,l54,14r27,l109,e" filled="f" strokeweight="1.35pt">
                    <v:path arrowok="t" o:connecttype="custom" o:connectlocs="0,28;27,28;54,14;81,14;109,0" o:connectangles="0,0,0,0,0"/>
                  </v:shape>
                  <v:shape id="Freeform 826" o:spid="_x0000_s1084" style="position:absolute;left:3480;top:5314;width:202;height:41;visibility:visible;mso-wrap-style:square;v-text-anchor:top" coordsize="2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zhMIA&#10;AADdAAAADwAAAGRycy9kb3ducmV2LnhtbERPTYvCMBC9L/gfwgheFk0VXKQaRUXBg8JWPehtaMa2&#10;2ExKE7X+eyMI3ubxPmcya0wp7lS7wrKCfi8CQZxaXXCm4HhYd0cgnEfWWFomBU9yMJu2fiYYa/vg&#10;hO57n4kQwi5GBbn3VSylS3My6Hq2Ig7cxdYGfYB1JnWNjxBuSjmIoj9psODQkGNFy5zS6/5mFLji&#10;vNus+LzAE+6S5Pf/tNWVVarTbuZjEJ4a/xV/3Bsd5g9HQ3h/E0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3OEwgAAAN0AAAAPAAAAAAAAAAAAAAAAAJgCAABkcnMvZG93&#10;bnJldi54bWxQSwUGAAAAAAQABAD1AAAAhwMAAAAA&#10;" path="m,41l40,28r54,l202,e" filled="f" strokeweight="1.35pt">
                    <v:path arrowok="t" o:connecttype="custom" o:connectlocs="0,41;40,28;94,28;202,0" o:connectangles="0,0,0,0"/>
                  </v:shape>
                  <v:shape id="Freeform 827" o:spid="_x0000_s1085" style="position:absolute;left:3682;top:5232;width:190;height:82;visibility:visible;mso-wrap-style:square;v-text-anchor:top" coordsize="1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c4fcYA&#10;AADdAAAADwAAAGRycy9kb3ducmV2LnhtbERPTWvCQBC9C/6HZQq96aZSRVJXKYqi0GKrgu1tmp0m&#10;MdnZmF01/ntXKPQ2j/c5o0ljSnGm2uWWFTx1IxDEidU5pwp223lnCMJ5ZI2lZVJwJQeTcbs1wljb&#10;C3/SeeNTEULYxagg876KpXRJRgZd11bEgfu1tUEfYJ1KXeMlhJtS9qJoIA3mHBoyrGiaUVJsTkbB&#10;++p5vcCk+Dnuvz8OxfLN7menL6UeH5rXFxCeGv8v/nMvdZjfHw7g/k04QY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c4fcYAAADdAAAADwAAAAAAAAAAAAAAAACYAgAAZHJz&#10;L2Rvd25yZXYueG1sUEsFBgAAAAAEAAQA9QAAAIsDAAAAAA==&#10;" path="m,82l95,41,136,27,190,e" filled="f" strokeweight="1.35pt">
                    <v:path arrowok="t" o:connecttype="custom" o:connectlocs="0,82;95,41;136,27;190,0" o:connectangles="0,0,0,0"/>
                  </v:shape>
                  <v:shape id="Freeform 828" o:spid="_x0000_s1086" style="position:absolute;left:3872;top:5081;width:297;height:151;visibility:visible;mso-wrap-style:square;v-text-anchor:top" coordsize="29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ciMQA&#10;AADdAAAADwAAAGRycy9kb3ducmV2LnhtbERP22oCMRB9F/oPYQp9q1kVL2yNIoqtUHxQ+wHTzbhZ&#10;upksm2jWfr0pFHybw7nOfNnZWlyp9ZVjBYN+BoK4cLriUsHXafs6A+EDssbaMSm4kYfl4qk3x1y7&#10;yAe6HkMpUgj7HBWYEJpcSl8Ysuj7riFO3Nm1FkOCbSl1izGF21oOs2wiLVacGgw2tDZU/BwvVsHv&#10;5Lva32JzGMT4Pu4+NyNzHn4o9fLcrd5ABOrCQ/zv3uk0fzybwt836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HIjEAAAA3QAAAA8AAAAAAAAAAAAAAAAAmAIAAGRycy9k&#10;b3ducmV2LnhtbFBLBQYAAAAABAAEAPUAAACJAwAAAAA=&#10;" path="m,151l135,82,297,e" filled="f" strokeweight="1.35pt">
                    <v:path arrowok="t" o:connecttype="custom" o:connectlocs="0,151;135,82;297,0" o:connectangles="0,0,0"/>
                  </v:shape>
                  <v:shape id="Freeform 829" o:spid="_x0000_s1087" style="position:absolute;left:4169;top:4847;width:365;height:234;visibility:visible;mso-wrap-style:square;v-text-anchor:top" coordsize="36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SIscA&#10;AADdAAAADwAAAGRycy9kb3ducmV2LnhtbESPQW/CMAyF75P2HyJP2m2kTNroCgHBNCYuIMG4cLMa&#10;0xYap2oyWvj1+DBpN1vv+b3Pk1nvanWhNlSeDQwHCSji3NuKCwP7n+VLCipEZIu1ZzJwpQCz6ePD&#10;BDPrO97SZRcLJSEcMjRQxthkWoe8JIdh4Bti0Y6+dRhlbQttW+wk3NX6NUnetcOKpaHEhj5Lys+7&#10;X2dgmX9tutXRH76L0/njtL6lo8U1GPP81M/HoCL18d/8d72ygv+WCq58IyPo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Z0iLHAAAA3QAAAA8AAAAAAAAAAAAAAAAAmAIAAGRy&#10;cy9kb3ducmV2LnhtbFBLBQYAAAAABAAEAPUAAACMAwAAAAA=&#10;" path="m,234l176,137,271,69,365,e" filled="f" strokeweight="1.35pt">
                    <v:path arrowok="t" o:connecttype="custom" o:connectlocs="0,234;176,137;271,69;365,0" o:connectangles="0,0,0,0"/>
                  </v:shape>
                  <v:shape id="Freeform 830" o:spid="_x0000_s1088" style="position:absolute;left:4534;top:4408;width:433;height:439;visibility:visible;mso-wrap-style:square;v-text-anchor:top" coordsize="43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ec8MA&#10;AADdAAAADwAAAGRycy9kb3ducmV2LnhtbERPTWvCQBC9F/oflhG81Y1CgkZXsYpW9NLagtchO01C&#10;s7Mhuybpv3cFwds83ucsVr2pREuNKy0rGI8iEMSZ1SXnCn6+d29TEM4ja6wsk4J/crBavr4sMNW2&#10;4y9qzz4XIYRdigoK7+tUSpcVZNCNbE0cuF/bGPQBNrnUDXYh3FRyEkWJNFhyaCiwpk1B2d/5ahTg&#10;Ya0ruu4vp+0Hxe98Smaf8qjUcNCv5yA89f4pfrgPOsyPpzO4fx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Pec8MAAADdAAAADwAAAAAAAAAAAAAAAACYAgAAZHJzL2Rv&#10;d25yZXYueG1sUEsFBgAAAAAEAAQA9QAAAIgDAAAAAA==&#10;" path="m,439l109,343,217,247,325,137,433,e" filled="f" strokeweight="1.35pt">
                    <v:path arrowok="t" o:connecttype="custom" o:connectlocs="0,439;109,343;217,247;325,137;433,0" o:connectangles="0,0,0,0,0"/>
                  </v:shape>
                  <v:shape id="Freeform 831" o:spid="_x0000_s1089" style="position:absolute;left:4967;top:3721;width:392;height:687;visibility:visible;mso-wrap-style:square;v-text-anchor:top" coordsize="39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IjsYA&#10;AADdAAAADwAAAGRycy9kb3ducmV2LnhtbESPQU8CMRCF7yb+h2ZMvElXE0RWCjFGEMPBAMt90o67&#10;G7bTta2w/HvnYOJtJu/Ne9/MFoPv1IliagMbuB8VoIhtcC3XBqr98u4JVMrIDrvAZOBCCRbz66sZ&#10;li6ceUunXa6VhHAq0UCTc19qnWxDHtMo9MSifYXoMcsaa+0iniXcd/qhKB61x5alocGeXhuyx92P&#10;NxDf7MdkFT8nhw113/69Oq6yrYy5vRlenkFlGvK/+e967QR/PBV++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UIjsYAAADdAAAADwAAAAAAAAAAAAAAAACYAgAAZHJz&#10;L2Rvd25yZXYueG1sUEsFBgAAAAAEAAQA9QAAAIsDAAAAAA==&#10;" path="m,687l95,549,176,398r41,-82l271,220r54,-97l392,e" filled="f" strokeweight="1.35pt">
                    <v:path arrowok="t" o:connecttype="custom" o:connectlocs="0,687;95,549;176,398;217,316;271,220;325,123;392,0" o:connectangles="0,0,0,0,0,0,0"/>
                  </v:shape>
                  <v:shape id="Freeform 832" o:spid="_x0000_s1090" style="position:absolute;left:5359;top:2375;width:825;height:1346;visibility:visible;mso-wrap-style:square;v-text-anchor:top" coordsize="825,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shMMA&#10;AADdAAAADwAAAGRycy9kb3ducmV2LnhtbERP30vDMBB+F/Y/hBN8c2kH01qbjukUBsJgVebr0Zxt&#10;sLmUJHb1vzeC4Nt9fD+v2sx2EBP5YBwryJcZCOLWacOdgrfX5+sCRIjIGgfHpOCbAmzqxUWFpXZn&#10;PtLUxE6kEA4lKuhjHEspQ9uTxbB0I3HiPpy3GBP0ndQezyncDnKVZTfSouHU0ONIjz21n82XVYDT&#10;yT885bu8ORS3pjMvp/d9s1Lq6nLe3oOINMd/8Z97r9P89V0Ov9+kE2T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gshMMAAADdAAAADwAAAAAAAAAAAAAAAACYAgAAZHJzL2Rv&#10;d25yZXYueG1sUEsFBgAAAAAEAAQA9QAAAIgDAAAAAA==&#10;" path="m,1346l81,1208r95,-151l284,893,379,714,609,357,825,e" filled="f" strokeweight="1.35pt">
                    <v:path arrowok="t" o:connecttype="custom" o:connectlocs="0,1346;81,1208;176,1057;284,893;379,714;609,357;825,0" o:connectangles="0,0,0,0,0,0,0"/>
                  </v:shape>
                  <v:shape id="Freeform 833" o:spid="_x0000_s1091" style="position:absolute;left:2898;top:5410;width:95;height:14;visibility:visible;mso-wrap-style:square;v-text-anchor:top" coordsize="9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6TsYA&#10;AADdAAAADwAAAGRycy9kb3ducmV2LnhtbERP0WrCQBB8L/gPxxb6InpJaEVTT5FCSx6SQlV8XnLb&#10;JDS3F3JXE/16ryD0bXZnZ2ZnvR1NK87Uu8aygngegSAurW64UnA8vM+WIJxH1thaJgUXcrDdTB7W&#10;mGo78Bed974SwYRdigpq77tUSlfWZNDNbUccuG/bG/Rh7CupexyCuWllEkULabDhkFBjR281lT/7&#10;X6NgLMzpeZpfL8vPvJNDEX9kedirp8dx9wrC0+j/j+/qTIf3X1YJ/LUJE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t6TsYAAADdAAAADwAAAAAAAAAAAAAAAACYAgAAZHJz&#10;L2Rvd25yZXYueG1sUEsFBgAAAAAEAAQA9QAAAIsDAAAAAA==&#10;" path="m,14l54,,95,e" filled="f" strokeweight="1.35pt">
                    <v:path arrowok="t" o:connecttype="custom" o:connectlocs="0,14;54,0;95,0" o:connectangles="0,0,0"/>
                  </v:shape>
                  <v:shape id="Freeform 834" o:spid="_x0000_s1092" style="position:absolute;left:2993;top:5396;width:40;height:14;visibility:visible;mso-wrap-style:square;v-text-anchor:top" coordsize="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3dMMA&#10;AADdAAAADwAAAGRycy9kb3ducmV2LnhtbERPTWsCMRC9F/ofwhR6q9lalLoaRZSCIB5c20NvQzJu&#10;lm4m6yau239vBMHbPN7nzBa9q0VHbag8K3gfZCCItTcVlwq+D19vnyBCRDZYeyYF/xRgMX9+mmFu&#10;/IX31BWxFCmEQ44KbIxNLmXQlhyGgW+IE3f0rcOYYFtK0+IlhbtaDrNsLB1WnBosNrSypP+Ks1Ow&#10;XW80nSbL3+0wuFGhdz+dpVqp15d+OQURqY8P8d29MWn+aPIBt2/SC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3dMMAAADdAAAADwAAAAAAAAAAAAAAAACYAgAAZHJzL2Rv&#10;d25yZXYueG1sUEsFBgAAAAAEAAQA9QAAAIgDAAAAAA==&#10;" path="m,14l27,,40,e" filled="f" strokeweight="1.35pt">
                    <v:path arrowok="t" o:connecttype="custom" o:connectlocs="0,14;27,0;40,0" o:connectangles="0,0,0"/>
                  </v:shape>
                  <v:shape id="Freeform 835" o:spid="_x0000_s1093" style="position:absolute;left:3033;top:5383;width:54;height:13;visibility:visible;mso-wrap-style:square;v-text-anchor:top" coordsize="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WY8UA&#10;AADdAAAADwAAAGRycy9kb3ducmV2LnhtbERPTWvCQBC9F/wPywi91Y1pKza6CVWo2B4EraXXMTsm&#10;wexsyG5N/PeuUPA2j/c586w3tThT6yrLCsajCARxbnXFhYL998fTFITzyBpry6TgQg6ydPAwx0Tb&#10;jrd03vlChBB2CSoovW8SKV1ekkE3sg1x4I62NegDbAupW+xCuKllHEUTabDi0FBiQ8uS8tPuzyhY&#10;Lp6nq8/Nb78Ydz/7bRzjZHX4Uupx2L/PQHjq/V38717rMP/17QV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RZjxQAAAN0AAAAPAAAAAAAAAAAAAAAAAJgCAABkcnMv&#10;ZG93bnJldi54bWxQSwUGAAAAAAQABAD1AAAAigMAAAAA&#10;" path="m,13r27,l54,e" filled="f" strokeweight="1.35pt">
                    <v:path arrowok="t" o:connecttype="custom" o:connectlocs="0,13;27,13;54,0" o:connectangles="0,0,0"/>
                  </v:shape>
                  <v:shape id="Freeform 836" o:spid="_x0000_s1094" style="position:absolute;left:3087;top:5355;width:95;height:28;visibility:visible;mso-wrap-style:square;v-text-anchor:top" coordsize="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pcMA&#10;AADdAAAADwAAAGRycy9kb3ducmV2LnhtbERPTWvCQBC9C/0PyxS8SN0opKRpNlIVS6/aitcxO01C&#10;s7Mhuyaxv74rFLzN431OthpNI3rqXG1ZwWIegSAurK65VPD1uXtKQDiPrLGxTAqu5GCVP0wyTLUd&#10;eE/9wZcihLBLUUHlfZtK6YqKDLq5bYkD9207gz7ArpS6wyGEm0Yuo+hZGqw5NFTY0qai4udwMQpm&#10;y/cCcRMd4/N2feKkPw6/cqfU9HF8ewXhafR38b/7Q4f58UsMt2/CC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QpcMAAADdAAAADwAAAAAAAAAAAAAAAACYAgAAZHJzL2Rv&#10;d25yZXYueG1sUEsFBgAAAAAEAAQA9QAAAIgDAAAAAA==&#10;" path="m,28l41,14,95,e" filled="f" strokeweight="1.35pt">
                    <v:path arrowok="t" o:connecttype="custom" o:connectlocs="0,28;41,14;95,0" o:connectangles="0,0,0"/>
                  </v:shape>
                  <v:shape id="Freeform 837" o:spid="_x0000_s1095" style="position:absolute;left:3182;top:5314;width:108;height:41;visibility:visible;mso-wrap-style:square;v-text-anchor:top" coordsize="1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C8sIA&#10;AADdAAAADwAAAGRycy9kb3ducmV2LnhtbERPTYvCMBC9C/6HMII3TXVdWbtGEUXxJuqC16EZ27LN&#10;pDbZGv+9ERa8zeN9znwZTCVaalxpWcFomIAgzqwuOVfwc94OvkA4j6yxskwKHuRgueh25phqe+cj&#10;tSefixjCLkUFhfd1KqXLCjLohrYmjtzVNgZ9hE0udYP3GG4qOU6SqTRYcmwosKZ1Qdnv6c8ouG7k&#10;5eO8CbNDddmvd4f2OLlNglL9Xlh9g/AU/Fv8797rOP9zNoXX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cLywgAAAN0AAAAPAAAAAAAAAAAAAAAAAJgCAABkcnMvZG93&#10;bnJldi54bWxQSwUGAAAAAAQABAD1AAAAhwMAAAAA&#10;" path="m,41l54,28,108,e" filled="f" strokeweight="1.35pt">
                    <v:path arrowok="t" o:connecttype="custom" o:connectlocs="0,41;54,28;108,0" o:connectangles="0,0,0"/>
                  </v:shape>
                  <v:shape id="Freeform 838" o:spid="_x0000_s1096" style="position:absolute;left:3290;top:5232;width:162;height:82;visibility:visible;mso-wrap-style:square;v-text-anchor:top" coordsize="1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MwsIA&#10;AADdAAAADwAAAGRycy9kb3ducmV2LnhtbERPS2sCMRC+F/ofwgheSs1aqu1ujVIKQg9efPQ+bKab&#10;1WSyJFld/70RCr3Nx/ecxWpwVpwpxNazgumkAEFce91yo+CwXz+/g4gJWaP1TAquFGG1fHxYYKX9&#10;hbd03qVG5BCOFSowKXWVlLE25DBOfEecuV8fHKYMQyN1wEsOd1a+FMVcOmw5Nxjs6MtQfdr1TsET&#10;m6H56fsjB2vpdVqWJ7fRSo1Hw+cHiERD+hf/ub91nj8r3+D+TT5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ozCwgAAAN0AAAAPAAAAAAAAAAAAAAAAAJgCAABkcnMvZG93&#10;bnJldi54bWxQSwUGAAAAAAQABAD1AAAAhwMAAAAA&#10;" path="m,82l81,41,162,e" filled="f" strokeweight="1.35pt">
                    <v:path arrowok="t" o:connecttype="custom" o:connectlocs="0,82;81,41;162,0" o:connectangles="0,0,0"/>
                  </v:shape>
                  <v:shape id="Freeform 839" o:spid="_x0000_s1097" style="position:absolute;left:3452;top:5081;width:217;height:151;visibility:visible;mso-wrap-style:square;v-text-anchor:top" coordsize="21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F4sYA&#10;AADdAAAADwAAAGRycy9kb3ducmV2LnhtbESPQU/DMAyF70j8h8hI3Fi6SZStLJsmBKLigui4cLMa&#10;r6nWOFUS1vLv8QGJm633/N7n7X72g7pQTH1gA8tFAYq4DbbnzsDn8eVuDSplZItDYDLwQwn2u+ur&#10;LVY2TPxBlyZ3SkI4VWjA5TxWWqfWkce0CCOxaKcQPWZZY6dtxEnC/aBXRVFqjz1Lg8ORnhy15+bb&#10;G5jqeKzdqjm/l6/rr015KP3D85sxtzfz4RFUpjn/m/+uayv49xvBlW9kBL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QF4sYAAADdAAAADwAAAAAAAAAAAAAAAACYAgAAZHJz&#10;L2Rvd25yZXYueG1sUEsFBgAAAAAEAAQA9QAAAIsDAAAAAA==&#10;" path="m,151l95,82,217,e" filled="f" strokeweight="1.35pt">
                    <v:path arrowok="t" o:connecttype="custom" o:connectlocs="0,151;95,82;217,0" o:connectangles="0,0,0"/>
                  </v:shape>
                  <v:shape id="Freeform 840" o:spid="_x0000_s1098" style="position:absolute;left:3669;top:4847;width:284;height:234;visibility:visible;mso-wrap-style:square;v-text-anchor:top" coordsize="28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U8QA&#10;AADdAAAADwAAAGRycy9kb3ducmV2LnhtbERPS2vCQBC+F/wPywje6kbBVqOrxIIilAo+Dh7H7JgE&#10;s7NpdqPx37tCobf5+J4zW7SmFDeqXWFZwaAfgSBOrS44U3A8rN7HIJxH1lhaJgUPcrCYd95mGGt7&#10;5x3d9j4TIYRdjApy76tYSpfmZND1bUUcuIutDfoA60zqGu8h3JRyGEUf0mDBoSHHir5ySq/7xijY&#10;Rtl4831a/v7Y9WP5aZptck4apXrdNpmC8NT6f/Gfe6PD/NFkAq9vw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t0FPEAAAA3QAAAA8AAAAAAAAAAAAAAAAAmAIAAGRycy9k&#10;b3ducmV2LnhtbFBLBQYAAAAABAAEAPUAAACJAwAAAAA=&#10;" path="m,234l122,137,189,69,284,e" filled="f" strokeweight="1.35pt">
                    <v:path arrowok="t" o:connecttype="custom" o:connectlocs="0,234;122,137;189,69;284,0" o:connectangles="0,0,0,0"/>
                  </v:shape>
                  <v:shape id="Freeform 841" o:spid="_x0000_s1099" style="position:absolute;left:3953;top:4408;width:514;height:439;visibility:visible;mso-wrap-style:square;v-text-anchor:top" coordsize="51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B2MEA&#10;AADdAAAADwAAAGRycy9kb3ducmV2LnhtbESPwY7CMAxE70j7D5FX2hukywFQIaAKqRLXLXyASUxT&#10;0ThVk4Xy9+vDStxszXjmeXeYQq8eNKYusoHvRQGK2EbXcWvgcq7nG1ApIzvsI5OBFyU47D9mOyxd&#10;fPIPPZrcKgnhVKIBn/NQap2sp4BpEQdi0W5xDJhlHVvtRnxKeOj1sihWOmDH0uBxoKMne29+g4HK&#10;WW+P68pd/eb2yjX3TX2tjfn6nKotqExTfpv/r09O8FeF8Ms3MoL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pwdjBAAAA3QAAAA8AAAAAAAAAAAAAAAAAmAIAAGRycy9kb3du&#10;cmV2LnhtbFBLBQYAAAAABAAEAPUAAACGAwAAAAA=&#10;" path="m,439l108,343,230,247,365,137,514,e" filled="f" strokeweight="1.35pt">
                    <v:path arrowok="t" o:connecttype="custom" o:connectlocs="0,439;108,343;230,247;365,137;514,0" o:connectangles="0,0,0,0,0"/>
                  </v:shape>
                  <v:shape id="Freeform 842" o:spid="_x0000_s1100" style="position:absolute;left:4467;top:3721;width:662;height:687;visibility:visible;mso-wrap-style:square;v-text-anchor:top" coordsize="66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8rr8A&#10;AADdAAAADwAAAGRycy9kb3ducmV2LnhtbERPzYrCMBC+C75DGMGbpvXQXaqxiO6Ce1pWfYCxGdti&#10;MylJrPXtzYLgbT6+31kVg2lFT843lhWk8wQEcWl1w5WC0/F79gnCB2SNrWVS8CAPxXo8WmGu7Z3/&#10;qD+ESsQQ9jkqqEPocil9WZNBP7cdceQu1hkMEbpKaof3GG5auUiSTBpsODbU2NG2pvJ6uBkFH+Zn&#10;gTf5e2n6c/iyPkOnd6jUdDJsliACDeEtfrn3Os7PkhT+v4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G/yuvwAAAN0AAAAPAAAAAAAAAAAAAAAAAJgCAABkcnMvZG93bnJl&#10;di54bWxQSwUGAAAAAAQABAD1AAAAhAMAAAAA&#10;" path="m,687l149,549,297,398r81,-82l460,220r94,-97l662,e" filled="f" strokeweight="1.35pt">
                    <v:path arrowok="t" o:connecttype="custom" o:connectlocs="0,687;149,549;297,398;378,316;460,220;554,123;662,0" o:connectangles="0,0,0,0,0,0,0"/>
                  </v:shape>
                  <v:shape id="Freeform 843" o:spid="_x0000_s1101" style="position:absolute;left:5129;top:2375;width:1055;height:1346;visibility:visible;mso-wrap-style:square;v-text-anchor:top" coordsize="1055,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cKsQA&#10;AADdAAAADwAAAGRycy9kb3ducmV2LnhtbERPTWvCQBC9C/6HZQpeRDd6SGp0FS0IvXho2oLehuyY&#10;LM3Ohuw2Sf+9Wyj0No/3ObvDaBvRU+eNYwWrZQKCuHTacKXg4/28eAbhA7LGxjEp+CEPh/10ssNc&#10;u4HfqC9CJWII+xwV1CG0uZS+rMmiX7qWOHJ311kMEXaV1B0OMdw2cp0kqbRoODbU2NJLTeVX8W0V&#10;lM3Nn7KLzDbm06zSk7/frnOp1OxpPG5BBBrDv/jP/arj/DRZw+838QS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nCrEAAAA3QAAAA8AAAAAAAAAAAAAAAAAmAIAAGRycy9k&#10;b3ducmV2LnhtbFBLBQYAAAAABAAEAPUAAACJAwAAAAA=&#10;" path="m,1346l109,1208,230,1057,366,893,501,714,785,357,1055,e" filled="f" strokeweight="1.35pt">
                    <v:path arrowok="t" o:connecttype="custom" o:connectlocs="0,1346;109,1208;230,1057;366,893;501,714;785,357;1055,0" o:connectangles="0,0,0,0,0,0,0"/>
                  </v:shape>
                  <v:shape id="Freeform 844" o:spid="_x0000_s1102" style="position:absolute;left:2898;top:2375;width:1772;height:3049;visibility:visible;mso-wrap-style:square;v-text-anchor:top" coordsize="1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8MA&#10;AADdAAAADwAAAGRycy9kb3ducmV2LnhtbERP32vCMBB+F/wfwgl7kZnqWJDOKGMg+jLYqsgeb83Z&#10;FptLSTJb//tlMPDtPr6ft9oMthVX8qFxrGE+y0AQl840XGk4HraPSxAhIhtsHZOGGwXYrMejFebG&#10;9fxJ1yJWIoVwyFFDHWOXSxnKmiyGmeuIE3d23mJM0FfSeOxTuG3lIsuUtNhwaqixo7eaykvxYzV8&#10;2xP13fDBi+lu9/xVvit18Errh8nw+gIi0hDv4n/33qT5KnuC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8MAAADdAAAADwAAAAAAAAAAAAAAAACYAgAAZHJzL2Rv&#10;d25yZXYueG1sUEsFBgAAAAAEAAQA9QAAAIgDAAAAAA==&#10;" path="m,222r2,-1l4,220r4,-1l12,217r7,-3l23,208,33,197,47,180,65,148,92,98,131,e" filled="f" strokeweight="1.35pt">
                    <v:path arrowok="t" o:connecttype="custom" o:connectlocs="0,3049;27,3035;54,3022;108,3008;162,2980;257,2939;311,2857;446,2706;636,2472;879,2033;1244,1346;1772,0" o:connectangles="0,0,0,0,0,0,0,0,0,0,0,0"/>
                  </v:shape>
                  <v:shape id="Freeform 845" o:spid="_x0000_s1103" style="position:absolute;left:2817;top:2375;width:1853;height:3049;visibility:visible;mso-wrap-style:square;v-text-anchor:top" coordsize="13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SP8MA&#10;AADdAAAADwAAAGRycy9kb3ducmV2LnhtbERPS2vCQBC+C/0PyxR6MxtLEIlZpQjSHkohDz0P2WmS&#10;NjsbsluT+uvdQsHbfHzPyfaz6cWFRtdZVrCKYhDEtdUdNwqq8rjcgHAeWWNvmRT8koP97mGRYart&#10;xDldCt+IEMIuRQWt90MqpatbMugiOxAH7tOOBn2AYyP1iFMIN718juO1NNhxaGhxoENL9XfxYxT0&#10;x69zgbb+eHfz6TU3eZlU5VWpp8f5ZQvC0+zv4n/3mw7z13ECf9+EE+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QSP8MAAADdAAAADwAAAAAAAAAAAAAAAACYAgAAZHJzL2Rv&#10;d25yZXYueG1sUEsFBgAAAAAEAAQA9QAAAIgDAAAAAA==&#10;" path="m,222r2,-1l4,220r2,-1l8,217r6,-3l18,208r9,-11l41,180,59,148,86,98,137,e" filled="f" strokeweight="1.35pt">
                    <v:path arrowok="t" o:connecttype="custom" o:connectlocs="0,3049;27,3035;54,3022;81,3008;108,2980;189,2939;243,2857;365,2706;555,2472;798,2033;1163,1346;1853,0" o:connectangles="0,0,0,0,0,0,0,0,0,0,0,0"/>
                  </v:shape>
                  <v:line id="Line 846" o:spid="_x0000_s1104" style="position:absolute;flip:y;visibility:visible;mso-wrap-style:square" from="2803,5410" to="2804,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GwMUAAADdAAAADwAAAGRycy9kb3ducmV2LnhtbESP0WrCQBBF3wv+wzKCb3VXpaFEVxFB&#10;iNiXRj9gmh2TaHY2ZFdN/t4tFPo2w733zJ3VpreNeFDna8caZlMFgrhwpuZSw/m0f/8E4QOywcYx&#10;aRjIw2Y9elthatyTv+mRh1JECPsUNVQhtKmUvqjIop+6ljhqF9dZDHHtSmk6fEa4beRcqURarDle&#10;qLClXUXFLb/bSLmeL8nxKxsO29kpa4cw/KhFrvVk3G+XIAL14d/8l85MrJ+oD/j9Jo4g1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fGwMUAAADdAAAADwAAAAAAAAAA&#10;AAAAAAChAgAAZHJzL2Rvd25yZXYueG1sUEsFBgAAAAAEAAQA+QAAAJMDAAAAAA==&#10;" strokeweight="1.35pt"/>
                  <v:line id="Line 847" o:spid="_x0000_s1105" style="position:absolute;flip:y;visibility:visible;mso-wrap-style:square" from="2803,5396" to="2817,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VYt8QAAADdAAAADwAAAGRycy9kb3ducmV2LnhtbESP0YrCMBBF3wX/IYzgmybuQpGuUURY&#10;6LK+WP2AsRnbrs2kNFlt/94Igm8z3HvP3FltetuIG3W+dqxhMVcgiAtnai41nI7fsyUIH5ANNo5J&#10;w0AeNuvxaIWpcXc+0C0PpYgQ9ilqqEJoUyl9UZFFP3ctcdQurrMY4tqV0nR4j3DbyA+lEmmx5nih&#10;wpZ2FRXX/N9Gyt/pkvzus+Fnuzhm7RCGs/rMtZ5O+u0XiEB9eJtf6czE+olK4PlNH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Vi3xAAAAN0AAAAPAAAAAAAAAAAA&#10;AAAAAKECAABkcnMvZG93bnJldi54bWxQSwUGAAAAAAQABAD5AAAAkgMAAAAA&#10;" strokeweight="1.35pt"/>
                  <v:line id="Line 848" o:spid="_x0000_s1106" style="position:absolute;flip:y;visibility:visible;mso-wrap-style:square" from="2817,5383" to="2830,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9LMUAAADdAAAADwAAAGRycy9kb3ducmV2LnhtbESP0WrCQBBF3wv+wzKCb3XXCqlEVxGh&#10;EGlfjH7AmB2TaHY2ZFdN/r5bEPo2w733zJ3VpreNeFDna8caZlMFgrhwpuZSw+n49b4A4QOywcYx&#10;aRjIw2Y9elthatyTD/TIQykihH2KGqoQ2lRKX1Rk0U9dSxy1i+sshrh2pTQdPiPcNvJDqURarDle&#10;qLClXUXFLb/bSLmeLsn3Tzbst7Nj1g5hOKt5rvVk3G+XIAL14d/8Smcm1k/UJ/x9E0e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n9LMUAAADdAAAADwAAAAAAAAAA&#10;AAAAAAChAgAAZHJzL2Rvd25yZXYueG1sUEsFBgAAAAAEAAQA+QAAAJMDAAAAAA==&#10;" strokeweight="1.35pt"/>
                  <v:line id="Line 849" o:spid="_x0000_s1107" style="position:absolute;flip:y;visibility:visible;mso-wrap-style:square" from="2830,5355" to="2844,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pXsUAAADdAAAADwAAAGRycy9kb3ducmV2LnhtbESPQWvDMAyF74P9B6NBb6vdFsLI6pYy&#10;GGSsl6X5AVqsJtliOcRum/z76jDY7Qk9fXpvu598r640xi6whdXSgCKug+u4sVCd3p9fQMWE7LAP&#10;TBZmirDfPT5sMXfhxl90LVOjBMIxRwttSkOudaxb8hiXYSCW3TmMHpOMY6PdiDeB+16vjcm0x47l&#10;Q4sDvbVU/5YXL5Sf6px9Hov547A6FcOc5m+zKa1dPE2HV1CJpvRv/rsunMTPjMSVNiJB7+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ZpXsUAAADdAAAADwAAAAAAAAAA&#10;AAAAAAChAgAAZHJzL2Rvd25yZXYueG1sUEsFBgAAAAAEAAQA+QAAAJMDAAAAAA==&#10;" strokeweight="1.35pt"/>
                  <v:shape id="Freeform 850" o:spid="_x0000_s1108" style="position:absolute;left:2844;top:5314;width:13;height:41;visibility:visible;mso-wrap-style:square;v-text-anchor:top" coordsize="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nlMUA&#10;AADdAAAADwAAAGRycy9kb3ducmV2LnhtbERPTWvCQBC9C/0PyxR6kbppQTHRNZRCaUsvmorgbciO&#10;STQ7G3a3Mf77riB4m8f7nGU+mFb05HxjWcHLJAFBXFrdcKVg+/vxPAfhA7LG1jIpuJCHfPUwWmKm&#10;7Zk31BehEjGEfYYK6hC6TEpf1mTQT2xHHLmDdQZDhK6S2uE5hptWvibJTBpsODbU2NF7TeWp+DMK&#10;Dvvp2pzS/bFxJv0cl7vu+LP9VurpcXhbgAg0hLv45v7Scf4sSeH6TTxB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eeUxQAAAN0AAAAPAAAAAAAAAAAAAAAAAJgCAABkcnMv&#10;ZG93bnJldi54bWxQSwUGAAAAAAQABAD1AAAAigMAAAAA&#10;" path="m,41l,28,13,e" filled="f" strokeweight="1.35pt">
                    <v:path arrowok="t" o:connecttype="custom" o:connectlocs="0,41;0,28;13,0" o:connectangles="0,0,0"/>
                  </v:shape>
                  <v:shape id="Freeform 851" o:spid="_x0000_s1109" style="position:absolute;left:2857;top:5232;width:14;height:8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f38cA&#10;AADdAAAADwAAAGRycy9kb3ducmV2LnhtbESPQWvCQBCF7wX/wzKCt7qx0liiq0hBECyltel9zE6T&#10;1OxsyK4m7a/vHAreZnhv3vtmtRlco67Uhdqzgdk0AUVceFtzaSD/2N0/gQoR2WLjmQz8UIDNenS3&#10;wsz6nt/peoylkhAOGRqoYmwzrUNRkcMw9S2xaF++cxhl7UptO+wl3DX6IUlS7bBmaaiwpeeKivPx&#10;4gw8Hj7T19bv53n6svguft9OeX9YGDMZD9slqEhDvJn/r/dW8NOZ8Ms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zH9/HAAAA3QAAAA8AAAAAAAAAAAAAAAAAmAIAAGRy&#10;cy9kb3ducmV2LnhtbFBLBQYAAAAABAAEAPUAAACMAwAAAAA=&#10;" path="m,82l,41,14,e" filled="f" strokeweight="1.35pt">
                    <v:path arrowok="t" o:connecttype="custom" o:connectlocs="0,82;0,41;14,0" o:connectangles="0,0,0"/>
                  </v:shape>
                  <v:shape id="Freeform 852" o:spid="_x0000_s1110" style="position:absolute;left:2871;top:5081;width:27;height:151;visibility:visible;mso-wrap-style:square;v-text-anchor:top" coordsize="2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UMIA&#10;AADdAAAADwAAAGRycy9kb3ducmV2LnhtbERPS2vCQBC+F/wPywi91U2ERomuIqKtx/oCj2N2TILZ&#10;2ZDdxtRf7xYEb/PxPWc670wlWmpcaVlBPIhAEGdWl5wrOOzXH2MQziNrrCyTgj9yMJ/13qaYanvj&#10;LbU7n4sQwi5FBYX3dSqlywoy6Aa2Jg7cxTYGfYBNLnWDtxBuKjmMokQaLDk0FFjTsqDsuvs1Cn5W&#10;1J1OJtkcL/7rs5Wjc/t9Hyn13u8WExCeOv8SP90bHeYncQz/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7FQwgAAAN0AAAAPAAAAAAAAAAAAAAAAAJgCAABkcnMvZG93&#10;bnJldi54bWxQSwUGAAAAAAQABAD1AAAAhwMAAAAA&#10;" path="m,151l13,82,27,e" filled="f" strokeweight="1.35pt">
                    <v:path arrowok="t" o:connecttype="custom" o:connectlocs="0,151;13,82;27,0" o:connectangles="0,0,0"/>
                  </v:shape>
                  <v:shape id="Freeform 853" o:spid="_x0000_s1111" style="position:absolute;left:2898;top:4847;width:68;height:234;visibility:visible;mso-wrap-style:square;v-text-anchor:top" coordsize="6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55sMA&#10;AADdAAAADwAAAGRycy9kb3ducmV2LnhtbERPTWsCMRC9C/6HMEJvmqwHqVujlFKlBxG6LhRvw2bc&#10;LG4myybV9d+bQsHbPN7nrDaDa8WV+tB41pDNFAjiypuGaw3lcTt9BREissHWM2m4U4DNejxaYW78&#10;jb/pWsRapBAOOWqwMXa5lKGy5DDMfEecuLPvHcYE+1qaHm8p3LVyrtRCOmw4NVjs6MNSdSl+nQa1&#10;PDVdcZL7z132E7fKHsqdJa1fJsP7G4hIQ3yK/91fJs1fZHP4+ya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p55sMAAADdAAAADwAAAAAAAAAAAAAAAACYAgAAZHJzL2Rv&#10;d25yZXYueG1sUEsFBgAAAAAEAAQA9QAAAIgDAAAAAA==&#10;" path="m,234l27,137,54,69,68,e" filled="f" strokeweight="1.35pt">
                    <v:path arrowok="t" o:connecttype="custom" o:connectlocs="0,234;27,137;54,69;68,0" o:connectangles="0,0,0,0"/>
                  </v:shape>
                  <v:shape id="Freeform 854" o:spid="_x0000_s1112" style="position:absolute;left:2966;top:4408;width:67;height:439;visibility:visible;mso-wrap-style:square;v-text-anchor:top" coordsize="6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hIcQA&#10;AADdAAAADwAAAGRycy9kb3ducmV2LnhtbERPS2vCQBC+F/wPyxS81Y1KpUQ3oQjaYg+tD/A6ZMck&#10;mJ1Ns6vZ/PtuodDbfHzPWeXBNOJOnastK5hOEhDEhdU1lwpOx83TCwjnkTU2lknBQA7ybPSwwlTb&#10;nvd0P/hSxBB2KSqovG9TKV1RkUE3sS1x5C62M+gj7EqpO+xjuGnkLEkW0mDNsaHCltYVFdfDzSjY&#10;Ffz8tdubt+8whNvHdvs5nHup1PgxvC5BeAr+X/znftdx/mI6h99v4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gYSHEAAAA3QAAAA8AAAAAAAAAAAAAAAAAmAIAAGRycy9k&#10;b3ducmV2LnhtbFBLBQYAAAAABAAEAPUAAACJAwAAAAA=&#10;" path="m,439l13,343,27,247,40,137,67,e" filled="f" strokeweight="1.35pt">
                    <v:path arrowok="t" o:connecttype="custom" o:connectlocs="0,439;13,343;27,247;40,137;67,0" o:connectangles="0,0,0,0,0"/>
                  </v:shape>
                  <v:shape id="Freeform 855" o:spid="_x0000_s1113" style="position:absolute;left:3033;top:3721;width:122;height:687;visibility:visible;mso-wrap-style:square;v-text-anchor:top" coordsize="12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nbsQA&#10;AADdAAAADwAAAGRycy9kb3ducmV2LnhtbERPS2vCQBC+C/0PyxS8iG60EtrUVXxQsUdTvQ/ZaRKa&#10;nY3ZNUZ/vSsIvc3H95zZojOVaKlxpWUF41EEgjizuuRcweHna/gOwnlkjZVlUnAlB4v5S2+GibYX&#10;3lOb+lyEEHYJKii8rxMpXVaQQTeyNXHgfm1j0AfY5FI3eAnhppKTKIqlwZJDQ4E1rQvK/tKzUfB9&#10;9dt4+rZqbwN32nyku+Ngnx6V6r92y08Qnjr/L366dzrMj8dTeHwTT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cJ27EAAAA3QAAAA8AAAAAAAAAAAAAAAAAmAIAAGRycy9k&#10;b3ducmV2LnhtbFBLBQYAAAAABAAEAPUAAACJAwAAAAA=&#10;" path="m,687l27,549,54,398,68,316,81,220r27,-97l122,e" filled="f" strokeweight="1.35pt">
                    <v:path arrowok="t" o:connecttype="custom" o:connectlocs="0,687;27,549;54,398;68,316;81,220;108,123;122,0" o:connectangles="0,0,0,0,0,0,0"/>
                  </v:shape>
                  <v:shape id="Freeform 856" o:spid="_x0000_s1114" style="position:absolute;left:3155;top:2375;width:189;height:1346;visibility:visible;mso-wrap-style:square;v-text-anchor:top" coordsize="18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3sQA&#10;AADdAAAADwAAAGRycy9kb3ducmV2LnhtbERPS2vCQBC+F/wPywi9NRsL9RFdRYRCSnvRevE2ZMds&#10;NDsbs9sk7a/vFoTe5uN7zmoz2Fp01PrKsYJJkoIgLpyuuFRw/Hx9moPwAVlj7ZgUfJOHzXr0sMJM&#10;u5731B1CKWII+wwVmBCaTEpfGLLoE9cQR+7sWoshwraUusU+httaPqfpVFqsODYYbGhnqLgevqyC&#10;mefTrDPu9vN2ec8/Fl3e30Ku1ON42C5BBBrCv/juznWcP528wN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v97EAAAA3QAAAA8AAAAAAAAAAAAAAAAAmAIAAGRycy9k&#10;b3ducmV2LnhtbFBLBQYAAAAABAAEAPUAAACJAwAAAAA=&#10;" path="m,1346l27,1208,41,1057,68,893,95,714,135,357,189,e" filled="f" strokeweight="1.35pt">
                    <v:path arrowok="t" o:connecttype="custom" o:connectlocs="0,1346;27,1208;41,1057;68,893;95,714;135,357;189,0" o:connectangles="0,0,0,0,0,0,0"/>
                  </v:shape>
                  <v:shape id="Freeform 857" o:spid="_x0000_s1115" style="position:absolute;left:2763;top:2375;width:581;height:3049;visibility:visible;mso-wrap-style:square;v-text-anchor:top" coordsize="4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phcMA&#10;AADdAAAADwAAAGRycy9kb3ducmV2LnhtbERPzWrCQBC+F3yHZQQvpW60EDS6igiCiD008QGm2TFJ&#10;m50Nu6uJb+8WCr3Nx/c76+1gWnEn5xvLCmbTBARxaXXDlYJLcXhbgPABWWNrmRQ8yMN2M3pZY6Zt&#10;z590z0MlYgj7DBXUIXSZlL6syaCf2o44clfrDIYIXSW1wz6Gm1bOkySVBhuODTV2tK+p/MlvRkHh&#10;vovi9XzIP06n92Fe9cuvstFKTcbDbgUi0BD+xX/uo47z01kKv9/E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sphcMAAADdAAAADwAAAAAAAAAAAAAAAACYAgAAZHJzL2Rv&#10;d25yZXYueG1sUEsFBgAAAAAEAAQA9QAAAIgDAAAAAA==&#10;" path="m,222r,-1l,220r1,-1l1,217r2,-3l4,208,6,197r4,-17l16,148,27,98,43,e" filled="f" strokeweight="1.35pt">
                    <v:path arrowok="t" o:connecttype="custom" o:connectlocs="0,3049;0,3035;0,3022;14,3008;14,2980;41,2939;54,2857;81,2706;135,2472;216,2033;365,1346;581,0" o:connectangles="0,0,0,0,0,0,0,0,0,0,0,0"/>
                  </v:shape>
                  <v:shape id="Freeform 858" o:spid="_x0000_s1116" style="position:absolute;left:2763;top:2375;width:135;height:3049;visibility:visible;mso-wrap-style:square;v-text-anchor:top" coordsize="1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Y9cEA&#10;AADdAAAADwAAAGRycy9kb3ducmV2LnhtbERPTYvCMBC9C/6HMMJeRNPIrko1iggLXtct6nFoxrbY&#10;TEoTbf33mwXB2zze56y3va3Fg1pfOdagpgkI4tyZigsN2e/3ZAnCB2SDtWPS8CQP281wsMbUuI5/&#10;6HEMhYgh7FPUUIbQpFL6vCSLfuoa4shdXWsxRNgW0rTYxXBby1mSzKXFimNDiQ3tS8pvx7vVsO9M&#10;lp2VuizU59jUX+aUWTXT+mPU71YgAvXhLX65DybOn6sF/H8TT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WPXBAAAA3QAAAA8AAAAAAAAAAAAAAAAAmAIAAGRycy9kb3du&#10;cmV2LnhtbFBLBQYAAAAABAAEAPUAAACGAwAAAAA=&#10;" path="m,222r,-1l,220r,-1l,217r,-3l,208,1,197,3,180,4,148,5,98,10,e" filled="f" strokeweight="1.35pt">
                    <v:path arrowok="t" o:connecttype="custom" o:connectlocs="0,3049;0,3035;0,3022;0,3008;0,2980;0,2939;0,2857;14,2706;41,2472;54,2033;68,1346;135,0" o:connectangles="0,0,0,0,0,0,0,0,0,0,0,0"/>
                  </v:shape>
                  <v:shape id="Freeform 859" o:spid="_x0000_s1117" style="position:absolute;left:3480;top:536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8WsQA&#10;AADdAAAADwAAAGRycy9kb3ducmV2LnhtbESPQWvCQBCF7wX/wzKCt7qxgkjqKqIGhB6qael5yE6z&#10;odnZkN3G9N93DoK3Gd6b977Z7EbfqoH62AQ2sJhnoIirYBuuDXx+FM9rUDEhW2wDk4E/irDbTp42&#10;mNtw4ysNZaqVhHDM0YBLqcu1jpUjj3EeOmLRvkPvMcna19r2eJNw3+qXLFtpjw1Lg8OODo6qn/LX&#10;G3hbLt9tgeXRxaGggU7j5Yuuxsym4/4VVKIxPcz367MV/NVCcOUbGUF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jPFrEAAAA3QAAAA8AAAAAAAAAAAAAAAAAmAIAAGRycy9k&#10;b3ducmV2LnhtbFBLBQYAAAAABAAEAPUAAACJAwAAAAA=&#10;" path="m54,r54,55l54,110,,55,54,xe" fillcolor="black" strokeweight=".7pt">
                    <v:path arrowok="t" o:connecttype="custom" o:connectlocs="54,0;108,55;54,110;0,55;54,0" o:connectangles="0,0,0,0,0"/>
                  </v:shape>
                  <v:shape id="Freeform 860" o:spid="_x0000_s1118" style="position:absolute;left:3709;top:5355;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40sYA&#10;AADdAAAADwAAAGRycy9kb3ducmV2LnhtbESPQWsCMRCF7wX/Q5hCbzVrD6tdjaIWWw9F0FbwOGzG&#10;zdbNZElSXf+9KQi9zfDe++bNZNbZRpzJh9qxgkE/A0FcOl1zpeD7a/U8AhEissbGMSm4UoDZtPcw&#10;wUK7C2/pvIuVSBAOBSowMbaFlKE0ZDH0XUuctKPzFmNafSW1x0uC20a+ZFkuLdacLhhsaWmoPO1+&#10;baLkueeP4YLnq7et+Xn/dJuwPyj19NjNxyAidfHffE+vdaqfD17h75s0gp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f40sYAAADdAAAADwAAAAAAAAAAAAAAAACYAgAAZHJz&#10;L2Rvd25yZXYueG1sUEsFBgAAAAAEAAQA9QAAAIsDAAAAAA==&#10;" path="m55,r54,55l55,110,,55,55,xe" fillcolor="black" strokeweight=".7pt">
                    <v:path arrowok="t" o:connecttype="custom" o:connectlocs="55,0;109,55;55,110;0,55;55,0" o:connectangles="0,0,0,0,0"/>
                  </v:shape>
                  <v:shape id="Freeform 861" o:spid="_x0000_s1119" style="position:absolute;left:4142;top:5342;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W/8cA&#10;AADdAAAADwAAAGRycy9kb3ducmV2LnhtbESPT2/CMAzF75P4DpGRdhvpEEJTISAGQts0dhh/7lZj&#10;morGKU1Wun36+TBpN1vv+b2f58ve16qjNlaBDTyOMlDERbAVlwaOh+3DE6iYkC3WgcnAN0VYLgZ3&#10;c8xtuPEndftUKgnhmKMBl1KTax0LRx7jKDTEop1D6zHJ2pbatniTcF/rcZZNtceKpcFhQ2tHxWX/&#10;5Q0cXjbXt/Dx/O663c9kPTnFTaZ3xtwP+9UMVKI+/Zv/rl+t4E/Hwi/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3Fv/HAAAA3QAAAA8AAAAAAAAAAAAAAAAAmAIAAGRy&#10;cy9kb3ducmV2LnhtbFBLBQYAAAAABAAEAPUAAACMAwAAAAA=&#10;" path="m54,r54,54l54,109,,54,54,xe" fillcolor="black" strokeweight=".7pt">
                    <v:path arrowok="t" o:connecttype="custom" o:connectlocs="54,0;108,54;54,109;0,54;54,0" o:connectangles="0,0,0,0,0"/>
                  </v:shape>
                  <v:shape id="Freeform 862" o:spid="_x0000_s1120" style="position:absolute;left:4724;top:5328;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fesIA&#10;AADdAAAADwAAAGRycy9kb3ducmV2LnhtbERPTWvDMAy9D/ofjAq9rU4bCCOrW0q3wKCHLdnYWcRq&#10;HBrLIfaS9N/Xg8FuerxP7Q6z7cRIg28dK9isExDEtdMtNwq+PovHJxA+IGvsHJOCG3k47BcPO8y1&#10;m7iksQqNiCHsc1RgQuhzKX1tyKJfu544chc3WAwRDo3UA04x3HZymySZtNhybDDY08lQfa1+rIJz&#10;mr7rAqsX48eCRnqdP76pVGq1nI/PIALN4V/8537TcX623cDvN/EE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V96wgAAAN0AAAAPAAAAAAAAAAAAAAAAAJgCAABkcnMvZG93&#10;bnJldi54bWxQSwUGAAAAAAQABAD1AAAAhwMAAAAA&#10;" path="m54,r54,55l54,110,,55,54,xe" fillcolor="black" strokeweight=".7pt">
                    <v:path arrowok="t" o:connecttype="custom" o:connectlocs="54,0;108,55;54,110;0,55;54,0" o:connectangles="0,0,0,0,0"/>
                  </v:shape>
                  <v:shape id="Freeform 863" o:spid="_x0000_s1121" style="position:absolute;left:5359;top:5300;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sYA&#10;AADdAAAADwAAAGRycy9kb3ducmV2LnhtbESPT2sCMRDF74V+hzAFbzXrHrZlNYq2aHuQgv/A47AZ&#10;N6ubyZKkuv32jVDobYb33m/eTGa9bcWVfGgcKxgNMxDEldMN1wr2u+XzK4gQkTW2jknBDwWYTR8f&#10;Jlhqd+MNXbexFgnCoUQFJsaulDJUhiyGoeuIk3Zy3mJMq6+l9nhLcNvKPMsKabHhdMFgR2+Gqsv2&#10;2yZKUXj+eFnwfPm+MefV2n2Fw1GpwVM/H4OI1Md/81/6U6f6RZ7D/Zs0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gHsYAAADdAAAADwAAAAAAAAAAAAAAAACYAgAAZHJz&#10;L2Rvd25yZXYueG1sUEsFBgAAAAAEAAQA9QAAAIsDAAAAAA==&#10;" path="m54,r55,55l54,110,,55,54,xe" fillcolor="black" strokeweight=".7pt">
                    <v:path arrowok="t" o:connecttype="custom" o:connectlocs="54,0;109,55;54,110;0,55;54,0" o:connectangles="0,0,0,0,0"/>
                  </v:shape>
                  <v:shape id="Freeform 864" o:spid="_x0000_s1122" style="position:absolute;left:5440;top:5259;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FhcYA&#10;AADdAAAADwAAAGRycy9kb3ducmV2LnhtbESPT2sCMRDF7wW/Qxiht5rVwrasRrGKtoci+A88Dptx&#10;s3YzWZKo22/fFAq9zfDe+82byayzjbiRD7VjBcNBBoK4dLrmSsFhv3p6BREissbGMSn4pgCzae9h&#10;goV2d97SbRcrkSAcClRgYmwLKUNpyGIYuJY4aWfnLca0+kpqj/cEt40cZVkuLdacLhhsaWGo/Npd&#10;baLkuef3lzeer5Zbc1l/uk04npR67HfzMYhIXfw3/6U/dKqfj57h95s0gp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MFhcYAAADdAAAADwAAAAAAAAAAAAAAAACYAgAAZHJz&#10;L2Rvd25yZXYueG1sUEsFBgAAAAAEAAQA9QAAAIsDAAAAAA==&#10;" path="m55,r54,55l55,110,,55,55,xe" fillcolor="black" strokeweight=".7pt">
                    <v:path arrowok="t" o:connecttype="custom" o:connectlocs="55,0;109,55;55,110;0,55;55,0" o:connectangles="0,0,0,0,0"/>
                  </v:shape>
                  <v:shape id="Freeform 865" o:spid="_x0000_s1123" style="position:absolute;left:5724;top:5177;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d8cYA&#10;AADdAAAADwAAAGRycy9kb3ducmV2LnhtbESPT2sCMRDF7wW/Qxiht5pVyrasRrGKtoci+A88Dptx&#10;s3YzWZKo22/fFAq9zfDe+82byayzjbiRD7VjBcNBBoK4dLrmSsFhv3p6BREissbGMSn4pgCzae9h&#10;goV2d97SbRcrkSAcClRgYmwLKUNpyGIYuJY4aWfnLca0+kpqj/cEt40cZVkuLdacLhhsaWGo/Npd&#10;baLkuef3lzeer5Zbc1l/uk04npR67HfzMYhIXfw3/6U/dKqfj57h95s0gp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qd8cYAAADdAAAADwAAAAAAAAAAAAAAAACYAgAAZHJz&#10;L2Rvd25yZXYueG1sUEsFBgAAAAAEAAQA9QAAAIsDAAAAAA==&#10;" path="m55,r54,55l55,110,,55,55,xe" fillcolor="black" strokeweight=".7pt">
                    <v:path arrowok="t" o:connecttype="custom" o:connectlocs="55,0;109,55;55,110;0,55;55,0" o:connectangles="0,0,0,0,0"/>
                  </v:shape>
                  <v:shape id="Freeform 866" o:spid="_x0000_s1124" style="position:absolute;left:5995;top:502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ZecIA&#10;AADdAAAADwAAAGRycy9kb3ducmV2LnhtbERPTWvCQBC9C/6HZQRvulGplOgmFDUg9NCalp6H7JgN&#10;zc6G7Brjv+8WCr3N433OPh9tKwbqfeNYwWqZgCCunG64VvD5USyeQfiArLF1TAoe5CHPppM9ptrd&#10;+UJDGWoRQ9inqMCE0KVS+sqQRb90HXHkrq63GCLsa6l7vMdw28p1kmylxYZjg8GODoaq7/JmFbxu&#10;Nm+6wPJo/FDQQKfx/YsuSs1n48sORKAx/Iv/3Gcd52/XT/D7TTxB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ll5wgAAAN0AAAAPAAAAAAAAAAAAAAAAAJgCAABkcnMvZG93&#10;bnJldi54bWxQSwUGAAAAAAQABAD1AAAAhwMAAAAA&#10;" path="m54,r54,55l54,110,,55,54,xe" fillcolor="black" strokeweight=".7pt">
                    <v:path arrowok="t" o:connecttype="custom" o:connectlocs="54,0;108,55;54,110;0,55;54,0" o:connectangles="0,0,0,0,0"/>
                  </v:shape>
                  <v:shape id="Freeform 867" o:spid="_x0000_s1125" style="position:absolute;left:6401;top:4792;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HDsEA&#10;AADdAAAADwAAAGRycy9kb3ducmV2LnhtbERPTYvCMBC9C/sfwix401SFsnSNsrhbEDyoVTwPzWxT&#10;tpmUJtb6740g7G0e73OW68E2oqfO144VzKYJCOLS6ZorBedTPvkA4QOyxsYxKbiTh/XqbbTETLsb&#10;H6kvQiViCPsMFZgQ2kxKXxqy6KeuJY7cr+sshgi7SuoObzHcNnKeJKm0WHNsMNjSxlD5V1ytgt1i&#10;sdc5Ft/G9zn19DMcLnRUavw+fH2CCDSEf/HLvdVxfjpP4flNPE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cxw7BAAAA3QAAAA8AAAAAAAAAAAAAAAAAmAIAAGRycy9kb3du&#10;cmV2LnhtbFBLBQYAAAAABAAEAPUAAACGAwAAAAA=&#10;" path="m54,r54,55l54,110,,55,54,xe" fillcolor="black" strokeweight=".7pt">
                    <v:path arrowok="t" o:connecttype="custom" o:connectlocs="54,0;108,55;54,110;0,55;54,0" o:connectangles="0,0,0,0,0"/>
                  </v:shape>
                  <v:shape id="Freeform 868" o:spid="_x0000_s1126" style="position:absolute;left:6955;top:4353;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Oi8QA&#10;AADdAAAADwAAAGRycy9kb3ducmV2LnhtbERPTWvCQBC9C/0Pywi96UYRLamrtIq0oh4a2/uQnWZD&#10;s7Mxu42xv74rCN7m8T5nvuxsJVpqfOlYwWiYgCDOnS65UPB53AyeQPiArLFyTAou5GG5eOjNMdXu&#10;zB/UZqEQMYR9igpMCHUqpc8NWfRDVxNH7ts1FkOETSF1g+cYbis5TpKptFhybDBY08pQ/pP9WgXH&#10;t/Vp6w6vO9Pu/yaryZdfJ3Kv1GO/e3kGEagLd/HN/a7j/Ol4Btdv4gl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jovEAAAA3QAAAA8AAAAAAAAAAAAAAAAAmAIAAGRycy9k&#10;b3ducmV2LnhtbFBLBQYAAAAABAAEAPUAAACJAwAAAAA=&#10;" path="m54,r54,55l54,109,,55,54,xe" fillcolor="black" strokeweight=".7pt">
                    <v:path arrowok="t" o:connecttype="custom" o:connectlocs="54,0;108,55;54,109;0,55;54,0" o:connectangles="0,0,0,0,0"/>
                  </v:shape>
                  <v:shape id="Freeform 869" o:spid="_x0000_s1127" style="position:absolute;left:7496;top:366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58QA&#10;AADdAAAADwAAAGRycy9kb3ducmV2LnhtbESPQWvCQBCF7wX/wzKCt7pRQSR1FVEDQg/VtPQ8ZKfZ&#10;0OxsyK4x/fedQ6G3Gd6b977Z7kffqoH62AQ2sJhnoIirYBuuDXy8F88bUDEhW2wDk4EfirDfTZ62&#10;mNvw4BsNZaqVhHDM0YBLqcu1jpUjj3EeOmLRvkLvMcna19r2+JBw3+pllq21x4alwWFHR0fVd3n3&#10;Bl5XqzdbYHlycShooPN4/aSbMbPpeHgBlWhM/+a/64sV/PVScOUbG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P9ufEAAAA3QAAAA8AAAAAAAAAAAAAAAAAmAIAAGRycy9k&#10;b3ducmV2LnhtbFBLBQYAAAAABAAEAPUAAACJAwAAAAA=&#10;" path="m54,r54,55l54,110,,55,54,xe" fillcolor="black" strokeweight=".7pt">
                    <v:path arrowok="t" o:connecttype="custom" o:connectlocs="54,0;108,55;54,110;0,55;54,0" o:connectangles="0,0,0,0,0"/>
                  </v:shape>
                  <v:shape id="Freeform 870" o:spid="_x0000_s1128" style="position:absolute;left:9011;top:232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TfMEA&#10;AADdAAAADwAAAGRycy9kb3ducmV2LnhtbERPTYvCMBC9C/6HMII3TVUQtxplUQvCHla7y56HZmzK&#10;NpPSxFr//WZB8DaP9zmbXW9r0VHrK8cKZtMEBHHhdMWlgu+vbLIC4QOyxtoxKXiQh912ONhgqt2d&#10;L9TloRQxhH2KCkwITSqlLwxZ9FPXEEfu6lqLIcK2lLrFewy3tZwnyVJarDg2GGxob6j4zW9Wwcdi&#10;8akzzA/Gdxl1dOzPP3RRajzq39cgAvXhJX66TzrOX87f4P+beIL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DU3zBAAAA3QAAAA8AAAAAAAAAAAAAAAAAmAIAAGRycy9kb3du&#10;cmV2LnhtbFBLBQYAAAAABAAEAPUAAACGAwAAAAA=&#10;" path="m54,r54,55l54,110,,55,54,xe" fillcolor="black" strokeweight=".7pt">
                    <v:path arrowok="t" o:connecttype="custom" o:connectlocs="54,0;108,55;54,110;0,55;54,0" o:connectangles="0,0,0,0,0"/>
                  </v:shape>
                  <v:shape id="Freeform 871" o:spid="_x0000_s1129" style="position:absolute;left:3074;top:536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sPMQA&#10;AADdAAAADwAAAGRycy9kb3ducmV2LnhtbESPQWvDMAyF74P9B6NBb6uzBUrJ6payNlDYYW06dhax&#10;FofGcoi9NPv306HQm8R7eu/TajP5To00xDawgZd5Boq4DrblxsDXuXxegooJ2WIXmAz8UYTN+vFh&#10;hYUNVz7RWKVGSQjHAg24lPpC61g78hjnoScW7ScMHpOsQ6PtgFcJ951+zbKF9tiyNDjs6d1Rfal+&#10;vYGPPP+0JVY7F8eSRtpPx286GTN7mrZvoBJN6W6+XR+s4C9y4Zd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bDzEAAAA3QAAAA8AAAAAAAAAAAAAAAAAmAIAAGRycy9k&#10;b3ducmV2LnhtbFBLBQYAAAAABAAEAPUAAACJAwAAAAA=&#10;" path="m54,r54,55l54,110,,55,54,xe" fillcolor="black" strokeweight=".7pt">
                    <v:path arrowok="t" o:connecttype="custom" o:connectlocs="54,0;108,55;54,110;0,55;54,0" o:connectangles="0,0,0,0,0"/>
                  </v:shape>
                  <v:shape id="Freeform 872" o:spid="_x0000_s1130" style="position:absolute;left:3182;top:535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Jp8EA&#10;AADdAAAADwAAAGRycy9kb3ducmV2LnhtbERPTYvCMBC9L/gfwgje1tQtyFKNIrqFhT2oVTwPzdgU&#10;m0lpsrX++40g7G0e73OW68E2oqfO144VzKYJCOLS6ZorBedT/v4JwgdkjY1jUvAgD+vV6G2JmXZ3&#10;PlJfhErEEPYZKjAhtJmUvjRk0U9dSxy5q+sshgi7SuoO7zHcNvIjSebSYs2xwWBLW0Plrfi1Cn7S&#10;dK9zLHbG9zn19DUcLnRUajIeNgsQgYbwL365v3WcP09n8Pwmn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yafBAAAA3QAAAA8AAAAAAAAAAAAAAAAAmAIAAGRycy9kb3du&#10;cmV2LnhtbFBLBQYAAAAABAAEAPUAAACGAwAAAAA=&#10;" path="m54,r54,55l54,110,,55,54,xe" fillcolor="black" strokeweight=".7pt">
                    <v:path arrowok="t" o:connecttype="custom" o:connectlocs="54,0;108,55;54,110;0,55;54,0" o:connectangles="0,0,0,0,0"/>
                  </v:shape>
                  <v:shape id="Freeform 873" o:spid="_x0000_s1131" style="position:absolute;left:3263;top:5342;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7zsQA&#10;AADdAAAADwAAAGRycy9kb3ducmV2LnhtbERPTWvCQBC9C/0Pywi91Y1WpERXaRVppXpo1PuQHbOh&#10;2dmY3cbUX98VCt7m8T5ntuhsJVpqfOlYwXCQgCDOnS65UHDYr59eQPiArLFyTAp+ycNi/tCbYard&#10;hb+ozUIhYgj7FBWYEOpUSp8bsugHriaO3Mk1FkOETSF1g5cYbis5SpKJtFhybDBY09JQ/p39WAX7&#10;99V543Zvn6bdXsfL8dGvErlV6rHfvU5BBOrCXfzv/tBx/uR5BLd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u87EAAAA3QAAAA8AAAAAAAAAAAAAAAAAmAIAAGRycy9k&#10;b3ducmV2LnhtbFBLBQYAAAAABAAEAPUAAACJAwAAAAA=&#10;" path="m54,r54,54l54,109,,54,54,xe" fillcolor="black" strokeweight=".7pt">
                    <v:path arrowok="t" o:connecttype="custom" o:connectlocs="54,0;108,54;54,109;0,54;54,0" o:connectangles="0,0,0,0,0"/>
                  </v:shape>
                  <v:shape id="Freeform 874" o:spid="_x0000_s1132" style="position:absolute;left:3425;top:5328;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TWMYA&#10;AADdAAAADwAAAGRycy9kb3ducmV2LnhtbESPT2sCMRDF7wW/Qxiht5q1wlpWo9gWWw9F8B94HDbj&#10;Zu1msiSpbr+9KQi9zfDe+82b6byzjbiQD7VjBcNBBoK4dLrmSsF+t3x6AREissbGMSn4pQDzWe9h&#10;ioV2V97QZRsrkSAcClRgYmwLKUNpyGIYuJY4aSfnLca0+kpqj9cEt418zrJcWqw5XTDY0puh8nv7&#10;YxMlzz1/jl95sXzfmPPHl1uHw1Gpx363mICI1MV/8z290ql+PhrB3zdp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qTWMYAAADdAAAADwAAAAAAAAAAAAAAAACYAgAAZHJz&#10;L2Rvd25yZXYueG1sUEsFBgAAAAAEAAQA9QAAAIsDAAAAAA==&#10;" path="m55,r54,55l55,110,,55,55,xe" fillcolor="black" strokeweight=".7pt">
                    <v:path arrowok="t" o:connecttype="custom" o:connectlocs="55,0;109,55;55,110;0,55;55,0" o:connectangles="0,0,0,0,0"/>
                  </v:shape>
                  <v:shape id="Freeform 875" o:spid="_x0000_s1133" style="position:absolute;left:3534;top:530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qP8IA&#10;AADdAAAADwAAAGRycy9kb3ducmV2LnhtbERPTWvCQBC9F/oflil4q5s2RSS6htI2IHiopsXzkB2z&#10;wexsyK5J/PduoeBtHu9z1vlkWzFQ7xvHCl7mCQjiyumGawW/P8XzEoQPyBpbx6TgSh7yzePDGjPt&#10;Rj7QUIZaxBD2GSowIXSZlL4yZNHPXUccuZPrLYYI+1rqHscYblv5miQLabHh2GCwow9D1bm8WAW7&#10;NP3WBZafxg8FDfQ17Y90UGr2NL2vQASawl38797qOH+RvsHfN/EE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2o/wgAAAN0AAAAPAAAAAAAAAAAAAAAAAJgCAABkcnMvZG93&#10;bnJldi54bWxQSwUGAAAAAAQABAD1AAAAhwMAAAAA&#10;" path="m54,r54,55l54,110,,55,54,xe" fillcolor="black" strokeweight=".7pt">
                    <v:path arrowok="t" o:connecttype="custom" o:connectlocs="54,0;108,55;54,110;0,55;54,0" o:connectangles="0,0,0,0,0"/>
                  </v:shape>
                  <v:shape id="Freeform 876" o:spid="_x0000_s1134" style="position:absolute;left:3791;top:525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PpMIA&#10;AADdAAAADwAAAGRycy9kb3ducmV2LnhtbERPTWvCQBC9F/oflil4q5s2VCS6htI2IHiopsXzkB2z&#10;wexsyK5J/PduoeBtHu9z1vlkWzFQ7xvHCl7mCQjiyumGawW/P8XzEoQPyBpbx6TgSh7yzePDGjPt&#10;Rj7QUIZaxBD2GSowIXSZlL4yZNHPXUccuZPrLYYI+1rqHscYblv5miQLabHh2GCwow9D1bm8WAW7&#10;NP3WBZafxg8FDfQ17Y90UGr2NL2vQASawl38797qOH+RvsHfN/EE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8+kwgAAAN0AAAAPAAAAAAAAAAAAAAAAAJgCAABkcnMvZG93&#10;bnJldi54bWxQSwUGAAAAAAQABAD1AAAAhwMAAAAA&#10;" path="m54,r54,55l54,110,,55,54,xe" fillcolor="black" strokeweight=".7pt">
                    <v:path arrowok="t" o:connecttype="custom" o:connectlocs="54,0;108,55;54,110;0,55;54,0" o:connectangles="0,0,0,0,0"/>
                  </v:shape>
                  <v:shape id="Freeform 877" o:spid="_x0000_s1135" style="position:absolute;left:4061;top:5177;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R08IA&#10;AADdAAAADwAAAGRycy9kb3ducmV2LnhtbERPTWvDMAy9D/ofjAq9rU4XCCOrE0q7QKGHrdnYWcRa&#10;HBbLIXbT9N/Xg8FuerxPbcvZ9mKi0XeOFWzWCQjixumOWwWfH9XjMwgfkDX2jknBjTyUxeJhi7l2&#10;Vz7TVIdWxBD2OSowIQy5lL4xZNGv3UAcuW83WgwRjq3UI15juO3lU5Jk0mLHscHgQHtDzU99sQpO&#10;afqmK6wPxk8VTfQ6v3/RWanVct69gAg0h3/xn/uo4/wszeD3m3iC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VHTwgAAAN0AAAAPAAAAAAAAAAAAAAAAAJgCAABkcnMvZG93&#10;bnJldi54bWxQSwUGAAAAAAQABAD1AAAAhwMAAAAA&#10;" path="m54,r54,55l54,110,,55,54,xe" fillcolor="black" strokeweight=".7pt">
                    <v:path arrowok="t" o:connecttype="custom" o:connectlocs="54,0;108,55;54,110;0,55;54,0" o:connectangles="0,0,0,0,0"/>
                  </v:shape>
                  <v:shape id="Freeform 878" o:spid="_x0000_s1136" style="position:absolute;left:4507;top:5026;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VW8YA&#10;AADdAAAADwAAAGRycy9kb3ducmV2LnhtbESPT2sCMRDF74LfIYzQm2ZtYS2rUWyLbQ9F8B94HDbj&#10;Zu1msiSpbr+9EQq9zfDe+82b2aKzjbiQD7VjBeNRBoK4dLrmSsF+txo+gwgRWWPjmBT8UoDFvN+b&#10;YaHdlTd02cZKJAiHAhWYGNtCylAashhGriVO2sl5izGtvpLa4zXBbSMfsyyXFmtOFwy29Gqo/N7+&#10;2ETJc88fkxdert425vz+5dbhcFTqYdAtpyAidfHf/Jf+1Kl+/jSB+zdpB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GVW8YAAADdAAAADwAAAAAAAAAAAAAAAACYAgAAZHJz&#10;L2Rvd25yZXYueG1sUEsFBgAAAAAEAAQA9QAAAIsDAAAAAA==&#10;" path="m54,r55,55l54,110,,55,54,xe" fillcolor="black" strokeweight=".7pt">
                    <v:path arrowok="t" o:connecttype="custom" o:connectlocs="54,0;109,55;54,110;0,55;54,0" o:connectangles="0,0,0,0,0"/>
                  </v:shape>
                  <v:shape id="Freeform 879" o:spid="_x0000_s1137" style="position:absolute;left:5021;top:4792;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gOsQA&#10;AADdAAAADwAAAGRycy9kb3ducmV2LnhtbESPQWvDMAyF74P9B6NBb6uzBUrJ6payNlDYYW06dhax&#10;FofGcoi9NPv306HQm8R7eu/TajP5To00xDawgZd5Boq4DrblxsDXuXxegooJ2WIXmAz8UYTN+vFh&#10;hYUNVz7RWKVGSQjHAg24lPpC61g78hjnoScW7ScMHpOsQ6PtgFcJ951+zbKF9tiyNDjs6d1Rfal+&#10;vYGPPP+0JVY7F8eSRtpPx286GTN7mrZvoBJN6W6+XR+s4C9y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YDrEAAAA3QAAAA8AAAAAAAAAAAAAAAAAmAIAAGRycy9k&#10;b3ducmV2LnhtbFBLBQYAAAAABAAEAPUAAACJAwAAAAA=&#10;" path="m54,r54,55l54,110,,55,54,xe" fillcolor="black" strokeweight=".7pt">
                    <v:path arrowok="t" o:connecttype="custom" o:connectlocs="54,0;108,55;54,110;0,55;54,0" o:connectangles="0,0,0,0,0"/>
                  </v:shape>
                  <v:shape id="Freeform 880" o:spid="_x0000_s1138" style="position:absolute;left:5616;top:4353;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pv8UA&#10;AADdAAAADwAAAGRycy9kb3ducmV2LnhtbERPS2sCMRC+C/0PYQrearYq0q5G8YFoqT1U2/uwGTdL&#10;N5N1E9e1v94UCt7m43vOZNbaUjRU+8KxgudeAoI4c7rgXMHXYf30AsIHZI2lY1JwJQ+z6UNngql2&#10;F/6kZh9yEUPYp6jAhFClUvrMkEXfcxVx5I6uthgirHOpa7zEcFvKfpKMpMWCY4PBipaGsp/92So4&#10;bFanN/exeDfN7ne4HH77VSJ3SnUf2/kYRKA23MX/7q2O80eDV/j7Jp4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Cm/xQAAAN0AAAAPAAAAAAAAAAAAAAAAAJgCAABkcnMv&#10;ZG93bnJldi54bWxQSwUGAAAAAAQABAD1AAAAigMAAAAA&#10;" path="m54,r54,55l54,109,,55,54,xe" fillcolor="black" strokeweight=".7pt">
                    <v:path arrowok="t" o:connecttype="custom" o:connectlocs="54,0;108,55;54,109;0,55;54,0" o:connectangles="0,0,0,0,0"/>
                  </v:shape>
                  <v:shape id="Freeform 881" o:spid="_x0000_s1139" style="position:absolute;left:6820;top:366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fQcQA&#10;AADdAAAADwAAAGRycy9kb3ducmV2LnhtbESPQWvCQBCF70L/wzJCb7qxFpHoKtI2UOihNYrnITtm&#10;g9nZkN3G9N93DoXeZnhv3vtmux99qwbqYxPYwGKegSKugm24NnA+FbM1qJiQLbaBycAPRdjvHiZb&#10;zG2485GGMtVKQjjmaMCl1OVax8qRxzgPHbFo19B7TLL2tbY93iXct/opy1baY8PS4LCjF0fVrfz2&#10;Bj6Wy09bYPnq4lDQQG/j14WOxjxOx8MGVKIx/Zv/rt+t4K+ehV++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H0HEAAAA3QAAAA8AAAAAAAAAAAAAAAAAmAIAAGRycy9k&#10;b3ducmV2LnhtbFBLBQYAAAAABAAEAPUAAACJAwAAAAA=&#10;" path="m54,r54,55l54,110,,55,54,xe" fillcolor="black" strokeweight=".7pt">
                    <v:path arrowok="t" o:connecttype="custom" o:connectlocs="54,0;108,55;54,110;0,55;54,0" o:connectangles="0,0,0,0,0"/>
                  </v:shape>
                  <v:shape id="Freeform 882" o:spid="_x0000_s1140" style="position:absolute;left:9011;top:232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62sEA&#10;AADdAAAADwAAAGRycy9kb3ducmV2LnhtbERPTYvCMBC9C/6HMMLeNHVdZKlGEd3Cgge1K56HZmyK&#10;zaQ02dr992ZB8DaP9znLdW9r0VHrK8cKppMEBHHhdMWlgvNPNv4E4QOyxtoxKfgjD+vVcLDEVLs7&#10;n6jLQyliCPsUFZgQmlRKXxiy6CeuIY7c1bUWQ4RtKXWL9xhua/meJHNpseLYYLChraHilv9aBfvZ&#10;7KAzzHfGdxl19NUfL3RS6m3UbxYgAvXhJX66v3WcP/+Ywv838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qutrBAAAA3QAAAA8AAAAAAAAAAAAAAAAAmAIAAGRycy9kb3du&#10;cmV2LnhtbFBLBQYAAAAABAAEAPUAAACGAwAAAAA=&#10;" path="m54,r54,55l54,110,,55,54,xe" fillcolor="black" strokeweight=".7pt">
                    <v:path arrowok="t" o:connecttype="custom" o:connectlocs="54,0;108,55;54,110;0,55;54,0" o:connectangles="0,0,0,0,0"/>
                  </v:shape>
                  <v:shape id="Freeform 883" o:spid="_x0000_s1141" style="position:absolute;left:3006;top:536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rcIA&#10;AADdAAAADwAAAGRycy9kb3ducmV2LnhtbERPTWvCQBC9C/6HZQRvulGLlOgmFDUg9NCalp6H7JgN&#10;zc6G7Brjv+8WCr3N433OPh9tKwbqfeNYwWqZgCCunG64VvD5USyeQfiArLF1TAoe5CHPppM9ptrd&#10;+UJDGWoRQ9inqMCE0KVS+sqQRb90HXHkrq63GCLsa6l7vMdw28p1kmylxYZjg8GODoaq7/JmFbxu&#10;Nm+6wPJo/FDQQKfx/YsuSs1n48sORKAx/Iv/3Gcd52+f1vD7TTxB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CStwgAAAN0AAAAPAAAAAAAAAAAAAAAAAJgCAABkcnMvZG93&#10;bnJldi54bWxQSwUGAAAAAAQABAD1AAAAhwMAAAAA&#10;" path="m54,r54,110l,110,54,xe" fillcolor="black" strokeweight=".7pt">
                    <v:path arrowok="t" o:connecttype="custom" o:connectlocs="54,0;108,110;0,110;54,0" o:connectangles="0,0,0,0"/>
                  </v:shape>
                  <v:shape id="Freeform 884" o:spid="_x0000_s1142" style="position:absolute;left:3087;top:5355;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gJccA&#10;AADdAAAADwAAAGRycy9kb3ducmV2LnhtbESPT2sCMRDF74V+hzCF3jRrW7ayGsW2aHuQgv/A47AZ&#10;N9tuJksSdf32piD0NsN77zdvxtPONuJEPtSOFQz6GQji0umaKwXbzbw3BBEissbGMSm4UIDp5P5u&#10;jIV2Z17RaR0rkSAcClRgYmwLKUNpyGLou5Y4aQfnLca0+kpqj+cEt418yrJcWqw5XTDY0ruh8nd9&#10;tImS554/X994Nv9YmZ/F0n2H3V6px4duNgIRqYv/5lv6S6f6+csz/H2TRp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M4CXHAAAA3QAAAA8AAAAAAAAAAAAAAAAAmAIAAGRy&#10;cy9kb3ducmV2LnhtbFBLBQYAAAAABAAEAPUAAACMAwAAAAA=&#10;" path="m54,r55,110l,110,54,xe" fillcolor="black" strokeweight=".7pt">
                    <v:path arrowok="t" o:connecttype="custom" o:connectlocs="54,0;109,110;0,110;54,0" o:connectangles="0,0,0,0"/>
                  </v:shape>
                  <v:shape id="Freeform 885" o:spid="_x0000_s1143" style="position:absolute;left:3155;top:5342;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1XMQA&#10;AADdAAAADwAAAGRycy9kb3ducmV2LnhtbERPTWvCQBC9C/6HZQRvulGClOgqVSlatAe1vQ/ZaTaY&#10;nU2za0z99d1Cobd5vM9ZrDpbiZYaXzpWMBknIIhzp0suFLxfXkZPIHxA1lg5JgXf5GG17PcWmGl3&#10;5xO151CIGMI+QwUmhDqT0ueGLPqxq4kj9+kaiyHCppC6wXsMt5WcJslMWiw5NhisaWMov55vVsFl&#10;t/16dW/rg2mPj3STfvhtIo9KDQfd8xxEoC78i//cex3nz9IU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9VzEAAAA3QAAAA8AAAAAAAAAAAAAAAAAmAIAAGRycy9k&#10;b3ducmV2LnhtbFBLBQYAAAAABAAEAPUAAACJAwAAAAA=&#10;" path="m54,r54,109l,109,54,xe" fillcolor="black" strokeweight=".7pt">
                    <v:path arrowok="t" o:connecttype="custom" o:connectlocs="54,0;108,109;0,109;54,0" o:connectangles="0,0,0,0"/>
                  </v:shape>
                  <v:shape id="Freeform 886" o:spid="_x0000_s1144" style="position:absolute;left:3317;top:5328;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82cIA&#10;AADdAAAADwAAAGRycy9kb3ducmV2LnhtbERPTWvCQBC9F/oflil4q5tqFYmuUqqBggdrFM9DdsyG&#10;ZmdDdo3x37uC0Ns83ucsVr2tRUetrxwr+BgmIIgLpysuFRwP2fsMhA/IGmvHpOBGHlbL15cFptpd&#10;eU9dHkoRQ9inqMCE0KRS+sKQRT90DXHkzq61GCJsS6lbvMZwW8tRkkylxYpjg8GGvg0Vf/nFKtiO&#10;xzudYb42vsuoo03/e6K9UoO3/msOIlAf/sVP94+O86efE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bzZwgAAAN0AAAAPAAAAAAAAAAAAAAAAAJgCAABkcnMvZG93&#10;bnJldi54bWxQSwUGAAAAAAQABAD1AAAAhwMAAAAA&#10;" path="m54,r54,110l,110,54,xe" fillcolor="black" strokeweight=".7pt">
                    <v:path arrowok="t" o:connecttype="custom" o:connectlocs="54,0;108,110;0,110;54,0" o:connectangles="0,0,0,0"/>
                  </v:shape>
                  <v:shape id="Freeform 887" o:spid="_x0000_s1145" style="position:absolute;left:3425;top:5300;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DvcYA&#10;AADdAAAADwAAAGRycy9kb3ducmV2LnhtbESPQWsCMRCF74L/IYzQm2YtJS1bo6hF66EUtC30OGym&#10;m62byZJE3f57Uyj0NsN775s3s0XvWnGmEBvPGqaTAgRx5U3DtYb3t834AURMyAZbz6ThhyIs5sPB&#10;DEvjL7yn8yHVIkM4lqjBptSVUsbKksM48R1x1r58cJjyGmppAl4y3LXytiiUdNhwvmCxo7Wl6ng4&#10;uUxRKvDz/YqXm6e9/d6++Nf48an1zahfPoJI1Kd/8196Z3J9dafg95s8gp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tDvcYAAADdAAAADwAAAAAAAAAAAAAAAACYAgAAZHJz&#10;L2Rvd25yZXYueG1sUEsFBgAAAAAEAAQA9QAAAIsDAAAAAA==&#10;" path="m55,r54,110l,110,55,xe" fillcolor="black" strokeweight=".7pt">
                    <v:path arrowok="t" o:connecttype="custom" o:connectlocs="55,0;109,110;0,110;55,0" o:connectangles="0,0,0,0"/>
                  </v:shape>
                  <v:shape id="Freeform 888" o:spid="_x0000_s1146" style="position:absolute;left:3628;top:525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NcIA&#10;AADdAAAADwAAAGRycy9kb3ducmV2LnhtbERPTWvCQBC9F/oflil40021WImuUqqBggdrFM9DdsyG&#10;ZmdDdo3x37uC0Ns83ucsVr2tRUetrxwreB8lIIgLpysuFRwP2XAGwgdkjbVjUnAjD6vl68sCU+2u&#10;vKcuD6WIIexTVGBCaFIpfWHIoh+5hjhyZ9daDBG2pdQtXmO4reU4SabSYsWxwWBD34aKv/xiFWwn&#10;k53OMF8b32XU0ab/PdFeqcFb/zUHEagP/+Kn+0fH+dOPT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4c1wgAAAN0AAAAPAAAAAAAAAAAAAAAAAJgCAABkcnMvZG93&#10;bnJldi54bWxQSwUGAAAAAAQABAD1AAAAhwMAAAAA&#10;" path="m54,r54,110l,110,54,xe" fillcolor="black" strokeweight=".7pt">
                    <v:path arrowok="t" o:connecttype="custom" o:connectlocs="54,0;108,110;0,110;54,0" o:connectangles="0,0,0,0"/>
                  </v:shape>
                  <v:shape id="Freeform 889" o:spid="_x0000_s1147" style="position:absolute;left:3818;top:5177;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TR8QA&#10;AADdAAAADwAAAGRycy9kb3ducmV2LnhtbESPQWvCQBCF70L/wzJCb7qxFpHoKtI2UOihNYrnITtm&#10;g9nZkN3G9N93DoXeZnhv3vtmux99qwbqYxPYwGKegSKugm24NnA+FbM1qJiQLbaBycAPRdjvHiZb&#10;zG2485GGMtVKQjjmaMCl1OVax8qRxzgPHbFo19B7TLL2tbY93iXct/opy1baY8PS4LCjF0fVrfz2&#10;Bj6Wy09bYPnq4lDQQG/j14WOxjxOx8MGVKIx/Zv/rt+t4K+eBVe+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QE0fEAAAA3QAAAA8AAAAAAAAAAAAAAAAAmAIAAGRycy9k&#10;b3ducmV2LnhtbFBLBQYAAAAABAAEAPUAAACJAwAAAAA=&#10;" path="m54,r54,110l,110,54,xe" fillcolor="black" strokeweight=".7pt">
                    <v:path arrowok="t" o:connecttype="custom" o:connectlocs="54,0;108,110;0,110;54,0" o:connectangles="0,0,0,0"/>
                  </v:shape>
                  <v:shape id="Freeform 890" o:spid="_x0000_s1148" style="position:absolute;left:4115;top:502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23MIA&#10;AADdAAAADwAAAGRycy9kb3ducmV2LnhtbERPTWvCQBC9F/oflil40021SI2uUqqBggdrFM9DdsyG&#10;ZmdDdo3x37uC0Ns83ucsVr2tRUetrxwreB8lIIgLpysuFRwP2fAThA/IGmvHpOBGHlbL15cFptpd&#10;eU9dHkoRQ9inqMCE0KRS+sKQRT9yDXHkzq61GCJsS6lbvMZwW8txkkylxYpjg8GGvg0Vf/nFKthO&#10;JjudYb42vsuoo03/e6K9UoO3/msOIlAf/sVP94+O86cfM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LbcwgAAAN0AAAAPAAAAAAAAAAAAAAAAAJgCAABkcnMvZG93&#10;bnJldi54bWxQSwUGAAAAAAQABAD1AAAAhwMAAAAA&#10;" path="m54,r54,110l,110,54,xe" fillcolor="black" strokeweight=".7pt">
                    <v:path arrowok="t" o:connecttype="custom" o:connectlocs="54,0;108,110;0,110;54,0" o:connectangles="0,0,0,0"/>
                  </v:shape>
                  <v:shape id="Freeform 891" o:spid="_x0000_s1149" style="position:absolute;left:4480;top:4792;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nMQA&#10;AADdAAAADwAAAGRycy9kb3ducmV2LnhtbESPQWvCQBCF70L/wzJCb7qxUpHoKtI2UOihNYrnITtm&#10;g9nZkN3G9N93DoXeZnhv3vtmux99qwbqYxPYwGKegSKugm24NnA+FbM1qJiQLbaBycAPRdjvHiZb&#10;zG2485GGMtVKQjjmaMCl1OVax8qRxzgPHbFo19B7TLL2tbY93iXct/opy1baY8PS4LCjF0fVrfz2&#10;Bj6Wy09bYPnq4lDQQG/j14WOxjxOx8MGVKIx/Zv/rt+t4K+ehV++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ZzEAAAA3QAAAA8AAAAAAAAAAAAAAAAAmAIAAGRycy9k&#10;b3ducmV2LnhtbFBLBQYAAAAABAAEAPUAAACJAwAAAAA=&#10;" path="m54,r54,110l,110,54,xe" fillcolor="black" strokeweight=".7pt">
                    <v:path arrowok="t" o:connecttype="custom" o:connectlocs="54,0;108,110;0,110;54,0" o:connectangles="0,0,0,0"/>
                  </v:shape>
                  <v:shape id="Freeform 892" o:spid="_x0000_s1150" style="position:absolute;left:4913;top:4353;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AGcQA&#10;AADdAAAADwAAAGRycy9kb3ducmV2LnhtbERPTWvCQBC9C/6HZYTe6saiIqmrWKW0oj0Y2/uQnWaD&#10;2dk0u43RX+8WCt7m8T5nvuxsJVpqfOlYwWiYgCDOnS65UPB5fH2cgfABWWPlmBRcyMNy0e/NMdXu&#10;zAdqs1CIGMI+RQUmhDqV0ueGLPqhq4kj9+0aiyHCppC6wXMMt5V8SpKptFhybDBY09pQfsp+rYLj&#10;2+Zn6z5edqbdX8fr8ZffJHKv1MOgWz2DCNSFu/jf/a7j/OlkBH/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9wBnEAAAA3QAAAA8AAAAAAAAAAAAAAAAAmAIAAGRycy9k&#10;b3ducmV2LnhtbFBLBQYAAAAABAAEAPUAAACJAwAAAAA=&#10;" path="m54,r54,109l,109,54,xe" fillcolor="black" strokeweight=".7pt">
                    <v:path arrowok="t" o:connecttype="custom" o:connectlocs="54,0;108,109;0,109;54,0" o:connectangles="0,0,0,0"/>
                  </v:shape>
                  <v:shape id="Freeform 893" o:spid="_x0000_s1151" style="position:absolute;left:5305;top:366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ycMIA&#10;AADdAAAADwAAAGRycy9kb3ducmV2LnhtbERPTWvCQBC9C/6HZQRvulGplOgmFDUg9NCalp6H7JgN&#10;zc6G7Brjv+8WCr3N433OPh9tKwbqfeNYwWqZgCCunG64VvD5USyeQfiArLF1TAoe5CHPppM9ptrd&#10;+UJDGWoRQ9inqMCE0KVS+sqQRb90HXHkrq63GCLsa6l7vMdw28p1kmylxYZjg8GODoaq7/JmFbxu&#10;Nm+6wPJo/FDQQKfx/YsuSs1n48sORKAx/Iv/3Gcd52+f1vD7TTxB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bJwwgAAAN0AAAAPAAAAAAAAAAAAAAAAAJgCAABkcnMvZG93&#10;bnJldi54bWxQSwUGAAAAAAQABAD1AAAAhwMAAAAA&#10;" path="m54,r54,110l,110,54,xe" fillcolor="black" strokeweight=".7pt">
                    <v:path arrowok="t" o:connecttype="custom" o:connectlocs="54,0;108,110;0,110;54,0" o:connectangles="0,0,0,0"/>
                  </v:shape>
                  <v:shape id="Freeform 894" o:spid="_x0000_s1152" style="position:absolute;left:6130;top:232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X68IA&#10;AADdAAAADwAAAGRycy9kb3ducmV2LnhtbERPTWvCQBC9F/oflil4q5s2VCS6htI2IHiopsXzkB2z&#10;wexsyK5J/PduoeBtHu9z1vlkWzFQ7xvHCl7mCQjiyumGawW/P8XzEoQPyBpbx6TgSh7yzePDGjPt&#10;Rj7QUIZaxBD2GSowIXSZlL4yZNHPXUccuZPrLYYI+1rqHscYblv5miQLabHh2GCwow9D1bm8WAW7&#10;NP3WBZafxg8FDfQ17Y90UGr2NL2vQASawl38797qOH/xlsLfN/EE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RfrwgAAAN0AAAAPAAAAAAAAAAAAAAAAAJgCAABkcnMvZG93&#10;bnJldi54bWxQSwUGAAAAAAQABAD1AAAAhwMAAAAA&#10;" path="m54,r54,110l,110,54,xe" fillcolor="black" strokeweight=".7pt">
                    <v:path arrowok="t" o:connecttype="custom" o:connectlocs="54,0;108,110;0,110;54,0" o:connectangles="0,0,0,0"/>
                  </v:shape>
                  <v:shape id="Freeform 895" o:spid="_x0000_s1153" style="position:absolute;left:2844;top:536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Pn8IA&#10;AADdAAAADwAAAGRycy9kb3ducmV2LnhtbERPTWvCQBC9F/oflil4q5tqFYmuUqqBggdrFM9DdsyG&#10;ZmdDdo3x37uC0Ns83ucsVr2tRUetrxwr+BgmIIgLpysuFRwP2fsMhA/IGmvHpOBGHlbL15cFptpd&#10;eU9dHkoRQ9inqMCE0KRS+sKQRT90DXHkzq61GCJsS6lbvMZwW8tRkkylxYpjg8GGvg0Vf/nFKtiO&#10;xzudYb42vsuoo03/e6K9UoO3/msOIlAf/sVP94+O86eTT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I+fwgAAAN0AAAAPAAAAAAAAAAAAAAAAAJgCAABkcnMvZG93&#10;bnJldi54bWxQSwUGAAAAAAQABAD1AAAAhwMAAAAA&#10;" path="m54,r54,110l,110,54,xe" fillcolor="black" strokeweight=".7pt">
                    <v:path arrowok="t" o:connecttype="custom" o:connectlocs="54,0;108,110;0,110;54,0" o:connectangles="0,0,0,0"/>
                  </v:shape>
                  <v:shape id="Freeform 896" o:spid="_x0000_s1154" style="position:absolute;left:2939;top:535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qBMEA&#10;AADdAAAADwAAAGRycy9kb3ducmV2LnhtbERPTWvCQBC9F/wPywje6kZFKdFVihoQerBJS89DdsyG&#10;ZmdDdo3x37sFobd5vM/Z7AbbiJ46XztWMJsmIIhLp2uuFHx/Za9vIHxA1tg4JgV38rDbjl42mGp3&#10;45z6IlQihrBPUYEJoU2l9KUhi37qWuLIXVxnMUTYVVJ3eIvhtpHzJFlJizXHBoMt7Q2Vv8XVKvhY&#10;LM46w+JgfJ9RT8fh84dypSbj4X0NItAQ/sVP90nH+avlEv6+i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KgTBAAAA3QAAAA8AAAAAAAAAAAAAAAAAmAIAAGRycy9kb3du&#10;cmV2LnhtbFBLBQYAAAAABAAEAPUAAACGAwAAAAA=&#10;" path="m54,r54,110l,110,54,xe" fillcolor="black" strokeweight=".7pt">
                    <v:path arrowok="t" o:connecttype="custom" o:connectlocs="54,0;108,110;0,110;54,0" o:connectangles="0,0,0,0"/>
                  </v:shape>
                  <v:shape id="Freeform 897" o:spid="_x0000_s1155" style="position:absolute;left:2979;top:5342;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YbcQA&#10;AADdAAAADwAAAGRycy9kb3ducmV2LnhtbERPS2vCQBC+F/oflin0VjctGiS6SqsUlerB133Ijtlg&#10;djbNbmP013eFQm/z8T1nPO1sJVpqfOlYwWsvAUGcO11yoeCw/3wZgvABWWPlmBRcycN08vgwxky7&#10;C2+p3YVCxBD2GSowIdSZlD43ZNH3XE0cuZNrLIYIm0LqBi8x3FbyLUlSabHk2GCwppmh/Lz7sQr2&#10;i/n3ym0+vky7vvVn/aOfJ3Kt1PNT9z4CEagL/+I/91LH+ekghfs38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UWG3EAAAA3QAAAA8AAAAAAAAAAAAAAAAAmAIAAGRycy9k&#10;b3ducmV2LnhtbFBLBQYAAAAABAAEAPUAAACJAwAAAAA=&#10;" path="m54,r54,109l,109,54,xe" fillcolor="black" strokeweight=".7pt">
                    <v:path arrowok="t" o:connecttype="custom" o:connectlocs="54,0;108,109;0,109;54,0" o:connectangles="0,0,0,0"/>
                  </v:shape>
                  <v:shape id="Freeform 898" o:spid="_x0000_s1156" style="position:absolute;left:3033;top:5328;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R6MIA&#10;AADdAAAADwAAAGRycy9kb3ducmV2LnhtbERPTWvCQBC9F/oflil4002VWomuUqqBggdrFM9DdsyG&#10;ZmdDdo3x37uC0Ns83ucsVr2tRUetrxwreB8lIIgLpysuFRwP2XAGwgdkjbVjUnAjD6vl68sCU+2u&#10;vKcuD6WIIexTVGBCaFIpfWHIoh+5hjhyZ9daDBG2pdQtXmO4reU4SabSYsWxwWBD34aKv/xiFWwn&#10;k53OMF8b32XU0ab/PdFeqcFb/zUHEagP/+Kn+0fH+dOPT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hHowgAAAN0AAAAPAAAAAAAAAAAAAAAAAJgCAABkcnMvZG93&#10;bnJldi54bWxQSwUGAAAAAAQABAD1AAAAhwMAAAAA&#10;" path="m54,r54,110l,110,54,xe" fillcolor="black" strokeweight=".7pt">
                    <v:path arrowok="t" o:connecttype="custom" o:connectlocs="54,0;108,110;0,110;54,0" o:connectangles="0,0,0,0"/>
                  </v:shape>
                  <v:shape id="Freeform 899" o:spid="_x0000_s1157" style="position:absolute;left:3128;top:530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FmsQA&#10;AADdAAAADwAAAGRycy9kb3ducmV2LnhtbESPQWvCQBCF70L/wzJCb7qxUpHoKtI2UOihNYrnITtm&#10;g9nZkN3G9N93DoXeZnhv3vtmux99qwbqYxPYwGKegSKugm24NnA+FbM1qJiQLbaBycAPRdjvHiZb&#10;zG2485GGMtVKQjjmaMCl1OVax8qRxzgPHbFo19B7TLL2tbY93iXct/opy1baY8PS4LCjF0fVrfz2&#10;Bj6Wy09bYPnq4lDQQG/j14WOxjxOx8MGVKIx/Zv/rt+t4K+eBVe+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hZrEAAAA3QAAAA8AAAAAAAAAAAAAAAAAmAIAAGRycy9k&#10;b3ducmV2LnhtbFBLBQYAAAAABAAEAPUAAACJAwAAAAA=&#10;" path="m54,r54,110l,110,54,xe" fillcolor="black" strokeweight=".7pt">
                    <v:path arrowok="t" o:connecttype="custom" o:connectlocs="54,0;108,110;0,110;54,0" o:connectangles="0,0,0,0"/>
                  </v:shape>
                  <v:shape id="Freeform 900" o:spid="_x0000_s1158" style="position:absolute;left:3236;top:525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gAcIA&#10;AADdAAAADwAAAGRycy9kb3ducmV2LnhtbERPTWvCQBC9F/oflil4002VSo2uUqqBggdrFM9DdsyG&#10;ZmdDdo3x37uC0Ns83ucsVr2tRUetrxwreB8lIIgLpysuFRwP2fAThA/IGmvHpOBGHlbL15cFptpd&#10;eU9dHkoRQ9inqMCE0KRS+sKQRT9yDXHkzq61GCJsS6lbvMZwW8txkkylxYpjg8GGvg0Vf/nFKthO&#10;JjudYb42vsuoo03/e6K9UoO3/msOIlAf/sVP94+O86cfM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SABwgAAAN0AAAAPAAAAAAAAAAAAAAAAAJgCAABkcnMvZG93&#10;bnJldi54bWxQSwUGAAAAAAQABAD1AAAAhwMAAAAA&#10;" path="m54,r54,110l,110,54,xe" fillcolor="black" strokeweight=".7pt">
                    <v:path arrowok="t" o:connecttype="custom" o:connectlocs="54,0;108,110;0,110;54,0" o:connectangles="0,0,0,0"/>
                  </v:shape>
                  <v:shape id="Freeform 901" o:spid="_x0000_s1159" style="position:absolute;left:3398;top:5177;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iMsUA&#10;AADdAAAADwAAAGRycy9kb3ducmV2LnhtbESPQUsDMRCF70L/Q5iCN5uthyhr01IrVQ8itFrocdiM&#10;m9XNZEliu/575yB4e8O8+ea9xWoMvTpRyl1kC/NZBYq4ia7j1sL72/bqFlQuyA77yGThhzKslpOL&#10;BdYunnlHp31plUA412jBlzLUWufGU8A8iwOx7D5iClhkTK12Cc8CD72+riqjA3YsHzwOtPHUfO2/&#10;g1CMSfx0c8/r7cPOfz6+xNd8OFp7OR3Xd6AKjeXf/Hf97CS+MZJf2og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yIyxQAAAN0AAAAPAAAAAAAAAAAAAAAAAJgCAABkcnMv&#10;ZG93bnJldi54bWxQSwUGAAAAAAQABAD1AAAAigMAAAAA&#10;" path="m54,r55,110l,110,54,xe" fillcolor="black" strokeweight=".7pt">
                    <v:path arrowok="t" o:connecttype="custom" o:connectlocs="54,0;109,110;0,110;54,0" o:connectangles="0,0,0,0"/>
                  </v:shape>
                  <v:shape id="Freeform 902" o:spid="_x0000_s1160" style="position:absolute;left:3615;top:502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usEA&#10;AADdAAAADwAAAGRycy9kb3ducmV2LnhtbERPTWvCQBC9C/0PyxR6MxsVgkRXkdZAoQc1lp6H7JgN&#10;ZmdDdhvTf98VBG/zeJ+z3o62FQP1vnGsYJakIIgrpxuuFXyfi+kShA/IGlvHpOCPPGw3L5M15trd&#10;+ERDGWoRQ9jnqMCE0OVS+sqQRZ+4jjhyF9dbDBH2tdQ93mK4beU8TTNpseHYYLCjd0PVtfy1Cr4W&#10;i4MusPwwfihooP14/KGTUm+v424FItAYnuKH+1PH+Vk2g/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5rrBAAAA3QAAAA8AAAAAAAAAAAAAAAAAmAIAAGRycy9kb3du&#10;cmV2LnhtbFBLBQYAAAAABAAEAPUAAACGAwAAAAA=&#10;" path="m54,r54,110l,110,54,xe" fillcolor="black" strokeweight=".7pt">
                    <v:path arrowok="t" o:connecttype="custom" o:connectlocs="54,0;108,110;0,110;54,0" o:connectangles="0,0,0,0"/>
                  </v:shape>
                  <v:shape id="Freeform 903" o:spid="_x0000_s1161" style="position:absolute;left:3899;top:4792;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4zcEA&#10;AADdAAAADwAAAGRycy9kb3ducmV2LnhtbERPTYvCMBC9C/sfwix401SFsnSNsrhbEDyoVTwPzWxT&#10;tpmUJtb6740g7G0e73OW68E2oqfO144VzKYJCOLS6ZorBedTPvkA4QOyxsYxKbiTh/XqbbTETLsb&#10;H6kvQiViCPsMFZgQ2kxKXxqy6KeuJY7cr+sshgi7SuoObzHcNnKeJKm0WHNsMNjSxlD5V1ytgt1i&#10;sdc5Ft/G9zn19DMcLnRUavw+fH2CCDSEf/HLvdVxfprO4flNPE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NeM3BAAAA3QAAAA8AAAAAAAAAAAAAAAAAmAIAAGRycy9kb3du&#10;cmV2LnhtbFBLBQYAAAAABAAEAPUAAACGAwAAAAA=&#10;" path="m54,r54,110l,110,54,xe" fillcolor="black" strokeweight=".7pt">
                    <v:path arrowok="t" o:connecttype="custom" o:connectlocs="54,0;108,110;0,110;54,0" o:connectangles="0,0,0,0"/>
                  </v:shape>
                  <v:shape id="Freeform 904" o:spid="_x0000_s1162" style="position:absolute;left:4413;top:4353;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xSMQA&#10;AADdAAAADwAAAGRycy9kb3ducmV2LnhtbERPS2vCQBC+F/oflin0VjdtJUh0lVYpVtSDr/uQHbPB&#10;7GyaXWPqr3eFQm/z8T1nNOlsJVpqfOlYwWsvAUGcO11yoWC/+3oZgPABWWPlmBT8kofJ+PFhhJl2&#10;F95Quw2FiCHsM1RgQqgzKX1uyKLvuZo4ckfXWAwRNoXUDV5iuK3kW5Kk0mLJscFgTVND+Wl7tgp2&#10;89nPwq0/l6ZdXfvT/sHPErlS6vmp+xiCCNSFf/Gf+1vH+Wn6Dvdv4gly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MUjEAAAA3QAAAA8AAAAAAAAAAAAAAAAAmAIAAGRycy9k&#10;b3ducmV2LnhtbFBLBQYAAAAABAAEAPUAAACJAwAAAAA=&#10;" path="m54,r54,109l,109,54,xe" fillcolor="black" strokeweight=".7pt">
                    <v:path arrowok="t" o:connecttype="custom" o:connectlocs="54,0;108,109;0,109;54,0" o:connectangles="0,0,0,0"/>
                  </v:shape>
                  <v:shape id="Freeform 905" o:spid="_x0000_s1163" style="position:absolute;left:5075;top:3666;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kMcYA&#10;AADdAAAADwAAAGRycy9kb3ducmV2LnhtbESPQWsCMRCF74L/IYzQm2YtJS1bo6hF66EUtC30OGym&#10;m62byZJE3f57Uyj0NsN775s3s0XvWnGmEBvPGqaTAgRx5U3DtYb3t834AURMyAZbz6ThhyIs5sPB&#10;DEvjL7yn8yHVIkM4lqjBptSVUsbKksM48R1x1r58cJjyGmppAl4y3LXytiiUdNhwvmCxo7Wl6ng4&#10;uUxRKvDz/YqXm6e9/d6++Nf48an1zahfPoJI1Kd/8196Z3J9pe7g95s8gp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AkMcYAAADdAAAADwAAAAAAAAAAAAAAAACYAgAAZHJz&#10;L2Rvd25yZXYueG1sUEsFBgAAAAAEAAQA9QAAAIsDAAAAAA==&#10;" path="m54,r55,110l,110,54,xe" fillcolor="black" strokeweight=".7pt">
                    <v:path arrowok="t" o:connecttype="custom" o:connectlocs="54,0;109,110;0,110;54,0" o:connectangles="0,0,0,0"/>
                  </v:shape>
                  <v:shape id="Freeform 906" o:spid="_x0000_s1164" style="position:absolute;left:6130;top:232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gucEA&#10;AADdAAAADwAAAGRycy9kb3ducmV2LnhtbERPTWvCQBC9C/6HZYTedGOlQVJXEW2g4EGN0vOQnWZD&#10;s7Mhu43pv3cLgrd5vM9ZbQbbiJ46XztWMJ8lIIhLp2uuFFwv+XQJwgdkjY1jUvBHHjbr8WiFmXY3&#10;PlNfhErEEPYZKjAhtJmUvjRk0c9cSxy5b9dZDBF2ldQd3mK4beRrkqTSYs2xwWBLO0PlT/FrFRwW&#10;i6POsdgb3+fU08dw+qKzUi+TYfsOItAQnuKH+1PH+Wn6Bv/fxB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k4LnBAAAA3QAAAA8AAAAAAAAAAAAAAAAAmAIAAGRycy9kb3du&#10;cmV2LnhtbFBLBQYAAAAABAAEAPUAAACGAwAAAAA=&#10;" path="m54,r54,110l,110,54,xe" fillcolor="black" strokeweight=".7pt">
                    <v:path arrowok="t" o:connecttype="custom" o:connectlocs="54,0;108,110;0,110;54,0" o:connectangles="0,0,0,0"/>
                  </v:shape>
                  <v:oval id="Oval 907" o:spid="_x0000_s1165" style="position:absolute;left:2844;top:5369;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v8cIA&#10;AADdAAAADwAAAGRycy9kb3ducmV2LnhtbERP22rCQBB9L/gPywi+1Y2lBImuYrUBwYL19j5kx2xo&#10;djZktyb+fVcQ+jaHc535sre1uFHrK8cKJuMEBHHhdMWlgvMpf52C8AFZY+2YFNzJw3IxeJljpl3H&#10;B7odQyliCPsMFZgQmkxKXxiy6MeuIY7c1bUWQ4RtKXWLXQy3tXxLklRarDg2GGxobaj4Of5aBfzV&#10;fFjTvfPl0O3M92aff7p8otRo2K9mIAL14V/8dG91nJ+mKTy+i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G/xwgAAAN0AAAAPAAAAAAAAAAAAAAAAAJgCAABkcnMvZG93&#10;bnJldi54bWxQSwUGAAAAAAQABAD1AAAAhwMAAAAA&#10;" fillcolor="black" strokeweight=".7pt"/>
                  <v:oval id="Oval 908" o:spid="_x0000_s1166" style="position:absolute;left:2871;top:5355;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KasIA&#10;AADdAAAADwAAAGRycy9kb3ducmV2LnhtbERP22rCQBB9F/oPyxR8041FYomu0lYDhQrW2/uQnWZD&#10;s7MhuzXx792C4NscznUWq97W4kKtrxwrmIwTEMSF0xWXCk7HfPQKwgdkjbVjUnAlD6vl02CBmXYd&#10;7+lyCKWIIewzVGBCaDIpfWHIoh+7hjhyP661GCJsS6lb7GK4reVLkqTSYsWxwWBDH4aK38OfVcDb&#10;5t2absrnffdlvte7fOPyiVLD5/5tDiJQHx7iu/tTx/lpOoP/b+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MpqwgAAAN0AAAAPAAAAAAAAAAAAAAAAAJgCAABkcnMvZG93&#10;bnJldi54bWxQSwUGAAAAAAQABAD1AAAAhwMAAAAA&#10;" fillcolor="black" strokeweight=".7pt"/>
                  <v:oval id="Oval 909" o:spid="_x0000_s1167" style="position:absolute;left:2898;top:5342;width:10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eGMUA&#10;AADdAAAADwAAAGRycy9kb3ducmV2LnhtbESPQWvCQBCF74X+h2UKvdWNIqGkrlJbA4UKVav3ITvN&#10;BrOzIbua9N87h0JvM7w3732zWI2+VVfqYxPYwHSSgSKugm24NnD8Lp+eQcWEbLENTAZ+KcJqeX+3&#10;wMKGgfd0PaRaSQjHAg24lLpC61g58hgnoSMW7Sf0HpOsfa1tj4OE+1bPsizXHhuWBocdvTmqzoeL&#10;N8Dbbu3dMOfTfvh0u/evchPKqTGPD+PrC6hEY/o3/11/WMHPc8GVb2QE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14YxQAAAN0AAAAPAAAAAAAAAAAAAAAAAJgCAABkcnMv&#10;ZG93bnJldi54bWxQSwUGAAAAAAQABAD1AAAAigMAAAAA&#10;" fillcolor="black" strokeweight=".7pt"/>
                  <v:oval id="Oval 910" o:spid="_x0000_s1168" style="position:absolute;left:2952;top:5328;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g8IA&#10;AADdAAAADwAAAGRycy9kb3ducmV2LnhtbERP22rCQBB9F/oPyxR8041Fgo2u0lYDhQrW2/uQnWZD&#10;s7MhuzXx792C4NscznUWq97W4kKtrxwrmIwTEMSF0xWXCk7HfDQD4QOyxtoxKbiSh9XyabDATLuO&#10;93Q5hFLEEPYZKjAhNJmUvjBk0Y9dQxy5H9daDBG2pdQtdjHc1vIlSVJpseLYYLChD0PF7+HPKuBt&#10;825NN+Xzvvsy3+tdvnH5RKnhc/82BxGoDw/x3f2p4/w0fYX/b+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DwgAAAN0AAAAPAAAAAAAAAAAAAAAAAJgCAABkcnMvZG93&#10;bnJldi54bWxQSwUGAAAAAAQABAD1AAAAhwMAAAAA&#10;" fillcolor="black" strokeweight=".7pt"/>
                  <v:oval id="Oval 911" o:spid="_x0000_s1169" style="position:absolute;left:3006;top:5300;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Ew8UA&#10;AADdAAAADwAAAGRycy9kb3ducmV2LnhtbESPS2vDMBCE74X+B7GF3hI5pSTBiRLSh6GQQpvXfbE2&#10;lom1MpYau/8+eyj0tsvMzny7XA++UVfqYh3YwGScgSIug625MnA8FKM5qJiQLTaBycAvRViv7u+W&#10;mNvQ846u+1QpCeGYowGXUptrHUtHHuM4tMSinUPnMcnaVdp22Eu4b/RTlk21x5qlwWFLr47Ky/7H&#10;G+DP9sW7/plPu37rvt++ivdQTIx5fBg2C1CJhvRv/rv+sII/nQm/fCMj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MTDxQAAAN0AAAAPAAAAAAAAAAAAAAAAAJgCAABkcnMv&#10;ZG93bnJldi54bWxQSwUGAAAAAAQABAD1AAAAigMAAAAA&#10;" fillcolor="black" strokeweight=".7pt"/>
                  <v:oval id="Oval 912" o:spid="_x0000_s1170" style="position:absolute;left:3101;top:5259;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hWMIA&#10;AADdAAAADwAAAGRycy9kb3ducmV2LnhtbERP22rCQBB9L/Qflin4ppsUsSW6SlsNCBast/chO82G&#10;ZmdDdjXx711B6NscznVmi97W4kKtrxwrSEcJCOLC6YpLBcdDPnwH4QOyxtoxKbiSh8X8+WmGmXYd&#10;7+iyD6WIIewzVGBCaDIpfWHIoh+5hjhyv661GCJsS6lb7GK4reVrkkykxYpjg8GGvgwVf/uzVcDf&#10;zac13ZhPu25jfpbbfOXyVKnBS/8xBRGoD//ih3ut4/zJWwr3b+IJ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GFYwgAAAN0AAAAPAAAAAAAAAAAAAAAAAJgCAABkcnMvZG93&#10;bnJldi54bWxQSwUGAAAAAAQABAD1AAAAhwMAAAAA&#10;" fillcolor="black" strokeweight=".7pt"/>
                  <v:oval id="Oval 913" o:spid="_x0000_s1171" style="position:absolute;left:3155;top:5177;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L8MA&#10;AADdAAAADwAAAGRycy9kb3ducmV2LnhtbERP22rCQBB9L/gPywi+1Y0iKtFNqLaBgkLrpe9DdpoN&#10;zc6G7Nakf98VCn2bw7nONh9sI27U+dqxgtk0AUFcOl1zpeB6KR7XIHxA1tg4JgU/5CHPRg9bTLXr&#10;+US3c6hEDGGfogITQptK6UtDFv3UtcSR+3SdxRBhV0ndYR/DbSPnSbKUFmuODQZb2hsqv87fVgEf&#10;2501/YI/Tv3BvD+/FS+umCk1GQ9PGxCBhvAv/nO/6jh/uZrD/Z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L8MAAADdAAAADwAAAAAAAAAAAAAAAACYAgAAZHJzL2Rv&#10;d25yZXYueG1sUEsFBgAAAAAEAAQA9QAAAIgDAAAAAA==&#10;" fillcolor="black" strokeweight=".7pt"/>
                  <v:oval id="Oval 914" o:spid="_x0000_s1172" style="position:absolute;left:3290;top:5026;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atMIA&#10;AADdAAAADwAAAGRycy9kb3ducmV2LnhtbERP22rCQBB9F/oPyxT6phutWImuUtsGBAutt/chO2ZD&#10;s7MhuzXx711B8G0O5zrzZWcrcabGl44VDAcJCOLc6ZILBYd91p+C8AFZY+WYFFzIw3Lx1Jtjql3L&#10;WzrvQiFiCPsUFZgQ6lRKnxuy6AeuJo7cyTUWQ4RNIXWDbQy3lRwlyURaLDk2GKzpw1D+t/u3Cvi7&#10;XlnTjvm4bTfm9/Mn+3LZUKmX5+59BiJQFx7iu3ut4/zJ2yvcvokn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lq0wgAAAN0AAAAPAAAAAAAAAAAAAAAAAJgCAABkcnMvZG93&#10;bnJldi54bWxQSwUGAAAAAAQABAD1AAAAhwMAAAAA&#10;" fillcolor="black" strokeweight=".7pt"/>
                  <v:oval id="Oval 915" o:spid="_x0000_s1173" style="position:absolute;left:3480;top:4792;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CwMMA&#10;AADdAAAADwAAAGRycy9kb3ducmV2LnhtbERP22rCQBB9F/oPyxT6VjeKaIluQlsbEBS81L4P2Wk2&#10;NDsbsqtJ/74rFHybw7nOKh9sI67U+dqxgsk4AUFcOl1zpeD8WTy/gPABWWPjmBT8koc8exitMNWu&#10;5yNdT6ESMYR9igpMCG0qpS8NWfRj1xJH7tt1FkOEXSV1h30Mt42cJslcWqw5Nhhs6d1Q+XO6WAW8&#10;a9+s6Wf8dey35rDeFx+umCj19Di8LkEEGsJd/O/e6Dh/vpjB7Zt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CwMMAAADdAAAADwAAAAAAAAAAAAAAAACYAgAAZHJzL2Rv&#10;d25yZXYueG1sUEsFBgAAAAAEAAQA9QAAAIgDAAAAAA==&#10;" fillcolor="black" strokeweight=".7pt"/>
                  <v:oval id="Oval 916" o:spid="_x0000_s1174" style="position:absolute;left:3723;top:4353;width:10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nW8IA&#10;AADdAAAADwAAAGRycy9kb3ducmV2LnhtbERP22rCQBB9F/oPyxT6phulWomuUtsGBAutt/chO2ZD&#10;s7MhuzXx711B8G0O5zrzZWcrcabGl44VDAcJCOLc6ZILBYd91p+C8AFZY+WYFFzIw3Lx1Jtjql3L&#10;WzrvQiFiCPsUFZgQ6lRKnxuy6AeuJo7cyTUWQ4RNIXWDbQy3lRwlyURaLDk2GKzpw1D+t/u3Cvi7&#10;XlnTvvJx227M7+dP9uWyoVIvz937DESgLjzEd/dax/mTtzHcvokn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2dbwgAAAN0AAAAPAAAAAAAAAAAAAAAAAJgCAABkcnMvZG93&#10;bnJldi54bWxQSwUGAAAAAAQABAD1AAAAhwMAAAAA&#10;" fillcolor="black" strokeweight=".7pt"/>
                  <v:oval id="Oval 917" o:spid="_x0000_s1175" style="position:absolute;left:4088;top:3666;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5LMIA&#10;AADdAAAADwAAAGRycy9kb3ducmV2LnhtbERP22rCQBB9F/oPyxR8041FYomu0lYDhQrW2/uQnWZD&#10;s7MhuzXx792C4NscznUWq97W4kKtrxwrmIwTEMSF0xWXCk7HfPQKwgdkjbVjUnAlD6vl02CBmXYd&#10;7+lyCKWIIewzVGBCaDIpfWHIoh+7hjhyP661GCJsS6lb7GK4reVLkqTSYsWxwWBDH4aK38OfVcDb&#10;5t2absrnffdlvte7fOPyiVLD5/5tDiJQHx7iu/tTx/npLIX/b+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fkswgAAAN0AAAAPAAAAAAAAAAAAAAAAAJgCAABkcnMvZG93&#10;bnJldi54bWxQSwUGAAAAAAQABAD1AAAAhwMAAAAA&#10;" fillcolor="black" strokeweight=".7pt"/>
                  <v:oval id="Oval 918" o:spid="_x0000_s1176" style="position:absolute;left:4616;top:2320;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t8MA&#10;AADdAAAADwAAAGRycy9kb3ducmV2LnhtbERP22rCQBB9L/gPywh9041FVKKbUK0BoYXWS9+H7DQb&#10;mp0N2a2Jf98tCH2bw7nOJh9sI67U+dqxgtk0AUFcOl1zpeByLiYrED4ga2wck4Ibeciz0cMGU+16&#10;PtL1FCoRQ9inqMCE0KZS+tKQRT91LXHkvlxnMUTYVVJ32Mdw28inJFlIizXHBoMt7QyV36cfq4Df&#10;2q01/Zw/j/2r+Xh5L/aumCn1OB6e1yACDeFffHcfdJy/WC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ct8MAAADdAAAADwAAAAAAAAAAAAAAAACYAgAAZHJzL2Rv&#10;d25yZXYueG1sUEsFBgAAAAAEAAQA9QAAAIgDAAAAAA==&#10;" fillcolor="black" strokeweight=".7pt"/>
                  <v:oval id="Oval 919" o:spid="_x0000_s1177" style="position:absolute;left:2763;top:5369;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IxcUA&#10;AADdAAAADwAAAGRycy9kb3ducmV2LnhtbESPS2vDMBCE74X+B7GF3hI5pSTBiRLSh6GQQpvXfbE2&#10;lom1MpYau/8+eyj0tsvMzny7XA++UVfqYh3YwGScgSIug625MnA8FKM5qJiQLTaBycAvRViv7u+W&#10;mNvQ846u+1QpCeGYowGXUptrHUtHHuM4tMSinUPnMcnaVdp22Eu4b/RTlk21x5qlwWFLr47Ky/7H&#10;G+DP9sW7/plPu37rvt++ivdQTIx5fBg2C1CJhvRv/rv+sII/nQmufCMj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sjFxQAAAN0AAAAPAAAAAAAAAAAAAAAAAJgCAABkcnMv&#10;ZG93bnJldi54bWxQSwUGAAAAAAQABAD1AAAAigMAAAAA&#10;" fillcolor="black" strokeweight=".7pt"/>
                  <v:oval id="Oval 920" o:spid="_x0000_s1178" style="position:absolute;left:2790;top:5355;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tXsIA&#10;AADdAAAADwAAAGRycy9kb3ducmV2LnhtbERP32vCMBB+F/wfwgm+zdQh6jqjOLUw2GDq9P1obk2x&#10;uZQm2u6/X4SBb/fx/bzFqrOVuFHjS8cKxqMEBHHudMmFgtN39jQH4QOyxsoxKfglD6tlv7fAVLuW&#10;D3Q7hkLEEPYpKjAh1KmUPjdk0Y9cTRy5H9dYDBE2hdQNtjHcVvI5SabSYsmxwWBNG0P55Xi1Cviz&#10;frOmnfD50H6Y/fYr27lsrNRw0K1fQQTqwkP8737Xcf509gL3b+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m1ewgAAAN0AAAAPAAAAAAAAAAAAAAAAAJgCAABkcnMvZG93&#10;bnJldi54bWxQSwUGAAAAAAQABAD1AAAAhwMAAAAA&#10;" fillcolor="black" strokeweight=".7pt"/>
                  <v:oval id="Oval 921" o:spid="_x0000_s1179" style="position:absolute;left:2817;top:5342;width:10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05MUA&#10;AADdAAAADwAAAGRycy9kb3ducmV2LnhtbESPQWvCQBCF7wX/wzKCt7pRRCS6StUGChVarb0P2Wk2&#10;NDsbsluT/vvOQehthvfmvW82u8E36kZdrAMbmE0zUMRlsDVXBq4fxeMKVEzIFpvAZOCXIuy2o4cN&#10;5jb0fKbbJVVKQjjmaMCl1OZax9KRxzgNLbFoX6HzmGTtKm077CXcN3qeZUvtsWZpcNjSwVH5ffnx&#10;BvjU7r3rF/x57l/d+/GteA7FzJjJeHhag0o0pH/z/frFCv5yJfzyjY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bTkxQAAAN0AAAAPAAAAAAAAAAAAAAAAAJgCAABkcnMv&#10;ZG93bnJldi54bWxQSwUGAAAAAAQABAD1AAAAigMAAAAA&#10;" fillcolor="black" strokeweight=".7pt"/>
                  <v:oval id="Oval 922" o:spid="_x0000_s1180" style="position:absolute;left:2844;top:5328;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Rf8MA&#10;AADdAAAADwAAAGRycy9kb3ducmV2LnhtbERP22rCQBB9L/gPywh9q5uUIpK6CWoNCC3US/s+ZKfZ&#10;YHY2ZFcT/75bKPg2h3OdZTHaVlyp941jBeksAUFcOd1wreDrVD4tQPiArLF1TApu5KHIJw9LzLQb&#10;+EDXY6hFDGGfoQITQpdJ6StDFv3MdcSR+3G9xRBhX0vd4xDDbSufk2QuLTYcGwx2tDFUnY8Xq4A/&#10;urU1wwt/H4Z3s3/7LLeuTJV6nI6rVxCBxnAX/7t3Os6fL1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URf8MAAADdAAAADwAAAAAAAAAAAAAAAACYAgAAZHJzL2Rv&#10;d25yZXYueG1sUEsFBgAAAAAEAAQA9QAAAIgDAAAAAA==&#10;" fillcolor="black" strokeweight=".7pt"/>
                  <v:oval id="Oval 923" o:spid="_x0000_s1181" style="position:absolute;left:2871;top:5300;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PCMIA&#10;AADdAAAADwAAAGRycy9kb3ducmV2LnhtbERP22rCQBB9F/oPyxT6pptIEUldQy8GBAs2Vt+H7DQb&#10;mp0N2dXEv3cLQt/mcK6zykfbigv1vnGsIJ0lIIgrpxuuFRy/i+kShA/IGlvHpOBKHvL1w2SFmXYD&#10;l3Q5hFrEEPYZKjAhdJmUvjJk0c9cRxy5H9dbDBH2tdQ9DjHctnKeJAtpseHYYLCjd0PV7+FsFfBn&#10;92bN8MynctiZr499sXFFqtTT4/j6AiLQGP7Fd/dWx/mL5Rz+vokn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48IwgAAAN0AAAAPAAAAAAAAAAAAAAAAAJgCAABkcnMvZG93&#10;bnJldi54bWxQSwUGAAAAAAQABAD1AAAAhwMAAAAA&#10;" fillcolor="black" strokeweight=".7pt"/>
                  <v:oval id="Oval 924" o:spid="_x0000_s1182" style="position:absolute;left:2952;top:5259;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qk8IA&#10;AADdAAAADwAAAGRycy9kb3ducmV2LnhtbERP22rCQBB9L/gPywh9qxtrEYluQrUGChW89n3ITrOh&#10;2dmQ3Zr077sFwbc5nOus8sE24kqdrx0rmE4SEMSl0zVXCi7n4mkBwgdkjY1jUvBLHvJs9LDCVLue&#10;j3Q9hUrEEPYpKjAhtKmUvjRk0U9cSxy5L9dZDBF2ldQd9jHcNvI5SebSYs2xwWBLG0Pl9+nHKuBd&#10;u7amf+HPY/9hDm/7YuuKqVKP4+F1CSLQEO7im/tdx/nzxQz+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yqTwgAAAN0AAAAPAAAAAAAAAAAAAAAAAJgCAABkcnMvZG93&#10;bnJldi54bWxQSwUGAAAAAAQABAD1AAAAhwMAAAAA&#10;" fillcolor="black" strokeweight=".7pt"/>
                  <v:oval id="Oval 925" o:spid="_x0000_s1183" style="position:absolute;left:3006;top:5177;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y58IA&#10;AADdAAAADwAAAGRycy9kb3ducmV2LnhtbERP22rCQBB9L/gPywh9qxtFRGI2YtWA0ELr7X3IjtnQ&#10;7GzIbk38+26h0Lc5nOtk68E24k6drx0rmE4SEMSl0zVXCi7n4mUJwgdkjY1jUvAgD+t89JRhql3P&#10;R7qfQiViCPsUFZgQ2lRKXxqy6CeuJY7czXUWQ4RdJXWHfQy3jZwlyUJarDk2GGxpa6j8On1bBfze&#10;vlrTz/l67N/M5+6j2LtiqtTzeNisQAQawr/4z33Qcf5iOYffb+IJ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rLnwgAAAN0AAAAPAAAAAAAAAAAAAAAAAJgCAABkcnMvZG93&#10;bnJldi54bWxQSwUGAAAAAAQABAD1AAAAhwMAAAAA&#10;" fillcolor="black" strokeweight=".7pt"/>
                  <v:oval id="Oval 926" o:spid="_x0000_s1184" style="position:absolute;left:3128;top:5026;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XfMIA&#10;AADdAAAADwAAAGRycy9kb3ducmV2LnhtbERP22rCQBB9L/gPywh9qxuLFYluQrUGChW89n3ITrOh&#10;2dmQ3Zr077sFwbc5nOus8sE24kqdrx0rmE4SEMSl0zVXCi7n4mkBwgdkjY1jUvBLHvJs9LDCVLue&#10;j3Q9hUrEEPYpKjAhtKmUvjRk0U9cSxy5L9dZDBF2ldQd9jHcNvI5SebSYs2xwWBLG0Pl9+nHKuBd&#10;u7amn/Hnsf8wh7d9sXXFVKnH8fC6BBFoCHfxzf2u4/z54gX+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hd8wgAAAN0AAAAPAAAAAAAAAAAAAAAAAJgCAABkcnMvZG93&#10;bnJldi54bWxQSwUGAAAAAAQABAD1AAAAhwMAAAAA&#10;" fillcolor="black" strokeweight=".7pt"/>
                  <v:oval id="Oval 927" o:spid="_x0000_s1185" style="position:absolute;left:3317;top:4792;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JC8IA&#10;AADdAAAADwAAAGRycy9kb3ducmV2LnhtbERPyWrDMBC9F/IPYgK9NXJKMcGJbJK0hkILzXofrIll&#10;Yo2Mpcbu31eFQm7zeOusitG24ka9bxwrmM8SEMSV0w3XCk7H8mkBwgdkja1jUvBDHop88rDCTLuB&#10;93Q7hFrEEPYZKjAhdJmUvjJk0c9cRxy5i+sthgj7WuoehxhuW/mcJKm02HBsMNjR1lB1PXxbBfzZ&#10;bawZXvi8Hz7M7vWrfHPlXKnH6bheggg0hrv43/2u4/x0kcLfN/EE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IkLwgAAAN0AAAAPAAAAAAAAAAAAAAAAAJgCAABkcnMvZG93&#10;bnJldi54bWxQSwUGAAAAAAQABAD1AAAAhwMAAAAA&#10;" fillcolor="black" strokeweight=".7pt"/>
                  <v:oval id="Oval 928" o:spid="_x0000_s1186" style="position:absolute;left:3561;top:4353;width:10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skMMA&#10;AADdAAAADwAAAGRycy9kb3ducmV2LnhtbERP22rCQBB9L/gPywh9qxuLqEQ3oVoDQgv11vchO82G&#10;ZmdDdmvi33cLQt/mcK6zzgfbiCt1vnasYDpJQBCXTtdcKbici6clCB+QNTaOScGNPOTZ6GGNqXY9&#10;H+l6CpWIIexTVGBCaFMpfWnIop+4ljhyX66zGCLsKqk77GO4beRzksylxZpjg8GWtobK79OPVcDv&#10;7caafsafx/7NHF4/ip0rpko9joeXFYhAQ/gX3917HefPlwv4+ya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AskMMAAADdAAAADwAAAAAAAAAAAAAAAACYAgAAZHJzL2Rv&#10;d25yZXYueG1sUEsFBgAAAAAEAAQA9QAAAIgDAAAAAA==&#10;" fillcolor="black" strokeweight=".7pt"/>
                  <v:oval id="Oval 929" o:spid="_x0000_s1187" style="position:absolute;left:3926;top:3666;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44sUA&#10;AADdAAAADwAAAGRycy9kb3ducmV2LnhtbESPQWvCQBCF7wX/wzKCt7pRRCS6StUGChVarb0P2Wk2&#10;NDsbsluT/vvOQehthvfmvW82u8E36kZdrAMbmE0zUMRlsDVXBq4fxeMKVEzIFpvAZOCXIuy2o4cN&#10;5jb0fKbbJVVKQjjmaMCl1OZax9KRxzgNLbFoX6HzmGTtKm077CXcN3qeZUvtsWZpcNjSwVH5ffnx&#10;BvjU7r3rF/x57l/d+/GteA7FzJjJeHhag0o0pH/z/frFCv5yJbjyjY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7jixQAAAN0AAAAPAAAAAAAAAAAAAAAAAJgCAABkcnMv&#10;ZG93bnJldi54bWxQSwUGAAAAAAQABAD1AAAAigMAAAAA&#10;" fillcolor="black" strokeweight=".7pt"/>
                  <v:oval id="Oval 930" o:spid="_x0000_s1188" style="position:absolute;left:4616;top:2320;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decMA&#10;AADdAAAADwAAAGRycy9kb3ducmV2LnhtbERP22rCQBB9L/gPywh9041FRKObUK0BoYXWS9+H7DQb&#10;mp0N2a2Jf98tCH2bw7nOJh9sI67U+dqxgtk0AUFcOl1zpeByLiZLED4ga2wck4Ibeciz0cMGU+16&#10;PtL1FCoRQ9inqMCE0KZS+tKQRT91LXHkvlxnMUTYVVJ32Mdw28inJFlIizXHBoMt7QyV36cfq4Df&#10;2q01/Zw/j/2r+Xh5L/aumCn1OB6e1yACDeFffHcfdJy/WK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MdecMAAADdAAAADwAAAAAAAAAAAAAAAACYAgAAZHJzL2Rv&#10;d25yZXYueG1sUEsFBgAAAAAEAAQA9QAAAIgDAAAAAA==&#10;" fillcolor="black" strokeweight=".7pt"/>
                  <v:shape id="Freeform 931" o:spid="_x0000_s1189" style="position:absolute;left:2749;top:536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zBsQA&#10;AADdAAAADwAAAGRycy9kb3ducmV2LnhtbESPQWvCQBCF70L/wzJCb7pRQTR1lVIbKPRQjeJ5yE6z&#10;odnZkN3G9N93DoXeZnhv3vtmdxh9qwbqYxPYwGKegSKugm24NnC9FLMNqJiQLbaBycAPRTjsHyY7&#10;zG2485mGMtVKQjjmaMCl1OVax8qRxzgPHbFon6H3mGTta217vEu4b/Uyy9baY8PS4LCjF0fVV/nt&#10;DbyvVh+2wPLo4lDQQK/j6UZnYx6n4/MTqERj+jf/Xb9ZwV9vhV++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GMwbEAAAA3QAAAA8AAAAAAAAAAAAAAAAAmAIAAGRycy9k&#10;b3ducmV2LnhtbFBLBQYAAAAABAAEAPUAAACJAwAAAAA=&#10;" path="m54,r54,55l54,110,,55,54,xe" fillcolor="black" strokeweight=".7pt">
                    <v:path arrowok="t" o:connecttype="custom" o:connectlocs="54,0;108,55;54,110;0,55;54,0" o:connectangles="0,0,0,0,0"/>
                  </v:shape>
                  <v:shape id="Freeform 932" o:spid="_x0000_s1190" style="position:absolute;left:2749;top:535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WncEA&#10;AADdAAAADwAAAGRycy9kb3ducmV2LnhtbERPTWvCQBC9F/wPywi91Y0KUqOriBoQemgTxfOQHbPB&#10;7GzIbmP8991Cobd5vM9ZbwfbiJ46XztWMJ0kIIhLp2uuFFzO2ds7CB+QNTaOScGTPGw3o5c1pto9&#10;OKe+CJWIIexTVGBCaFMpfWnIop+4ljhyN9dZDBF2ldQdPmK4beQsSRbSYs2xwWBLe0Plvfi2Cj7m&#10;80+dYXEwvs+op+PwdaVcqdfxsFuBCDSEf/Gf+6Tj/MVyCr/fxB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Klp3BAAAA3QAAAA8AAAAAAAAAAAAAAAAAmAIAAGRycy9kb3du&#10;cmV2LnhtbFBLBQYAAAAABAAEAPUAAACGAwAAAAA=&#10;" path="m54,r54,55l54,110,,55,54,xe" fillcolor="black" strokeweight=".7pt">
                    <v:path arrowok="t" o:connecttype="custom" o:connectlocs="54,0;108,55;54,110;0,55;54,0" o:connectangles="0,0,0,0,0"/>
                  </v:shape>
                  <v:shape id="Freeform 933" o:spid="_x0000_s1191" style="position:absolute;left:2763;top:5342;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k9MQA&#10;AADdAAAADwAAAGRycy9kb3ducmV2LnhtbERPTWvCQBC9C/0Pywi96UYRsamrtIq0oh4a2/uQnWZD&#10;s7Mxu42xv74rCN7m8T5nvuxsJVpqfOlYwWiYgCDOnS65UPB53AxmIHxA1lg5JgUX8rBcPPTmmGp3&#10;5g9qs1CIGMI+RQUmhDqV0ueGLPqhq4kj9+0aiyHCppC6wXMMt5UcJ8lUWiw5NhisaWUo/8l+rYLj&#10;2/q0dYfXnWn3f5PV5MuvE7lX6rHfvTyDCNSFu/jmftdx/vRpDNdv4gl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5PTEAAAA3QAAAA8AAAAAAAAAAAAAAAAAmAIAAGRycy9k&#10;b3ducmV2LnhtbFBLBQYAAAAABAAEAPUAAACJAwAAAAA=&#10;" path="m54,r54,54l54,109,,54,54,xe" fillcolor="black" strokeweight=".7pt">
                    <v:path arrowok="t" o:connecttype="custom" o:connectlocs="54,0;108,54;54,109;0,54;54,0" o:connectangles="0,0,0,0,0"/>
                  </v:shape>
                  <v:shape id="Freeform 934" o:spid="_x0000_s1192" style="position:absolute;left:2776;top:5328;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tccIA&#10;AADdAAAADwAAAGRycy9kb3ducmV2LnhtbERPTWvCQBC9C/0PyxS86aYNiKauobQNFDyoael5yE6z&#10;odnZkF2T9N+7guBtHu9ztvlkWzFQ7xvHCp6WCQjiyumGawXfX8ViDcIHZI2tY1LwTx7y3cNsi5l2&#10;I59oKEMtYgj7DBWYELpMSl8ZsuiXriOO3K/rLYYI+1rqHscYblv5nCQrabHh2GCwozdD1V95tgr2&#10;aXrQBZbvxg8FDfQxHX/opNT8cXp9ARFoCnfxzf2p4/zVJoXrN/EEu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K1xwgAAAN0AAAAPAAAAAAAAAAAAAAAAAJgCAABkcnMvZG93&#10;bnJldi54bWxQSwUGAAAAAAQABAD1AAAAhwMAAAAA&#10;" path="m54,r54,55l54,110,,55,54,xe" fillcolor="black" strokeweight=".7pt">
                    <v:path arrowok="t" o:connecttype="custom" o:connectlocs="54,0;108,55;54,110;0,55;54,0" o:connectangles="0,0,0,0,0"/>
                  </v:shape>
                  <v:shape id="Freeform 935" o:spid="_x0000_s1193" style="position:absolute;left:2790;top:530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1BcIA&#10;AADdAAAADwAAAGRycy9kb3ducmV2LnhtbERPTWvCQBC9F/oflil40021SI2uUqqBggdrFM9DdsyG&#10;ZmdDdo3x37uC0Ns83ucsVr2tRUetrxwreB8lIIgLpysuFRwP2fAThA/IGmvHpOBGHlbL15cFptpd&#10;eU9dHkoRQ9inqMCE0KRS+sKQRT9yDXHkzq61GCJsS6lbvMZwW8txkkylxYpjg8GGvg0Vf/nFKthO&#10;JjudYb42vsuoo03/e6K9UoO3/msOIlAf/sVP94+O86ezD3h8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UFwgAAAN0AAAAPAAAAAAAAAAAAAAAAAJgCAABkcnMvZG93&#10;bnJldi54bWxQSwUGAAAAAAQABAD1AAAAhwMAAAAA&#10;" path="m54,r54,55l54,110,,55,54,xe" fillcolor="black" strokeweight=".7pt">
                    <v:path arrowok="t" o:connecttype="custom" o:connectlocs="54,0;108,55;54,110;0,55;54,0" o:connectangles="0,0,0,0,0"/>
                  </v:shape>
                  <v:shape id="Freeform 936" o:spid="_x0000_s1194" style="position:absolute;left:2803;top:5259;width:109;height:110;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xjcYA&#10;AADdAAAADwAAAGRycy9kb3ducmV2LnhtbESPQWsCMRCF74X+hzCF3jRboWu7GkVbtD1IQavgcdhM&#10;N6ubyZJE3f77RhB6m+G9982b8bSzjTiTD7VjBU/9DARx6XTNlYLt96L3AiJEZI2NY1LwSwGmk/u7&#10;MRbaXXhN502sRIJwKFCBibEtpAylIYuh71ripP04bzGm1VdSe7wkuG3kIMtyabHmdMFgS2+GyuPm&#10;ZBMlzz1/DOc8W7yvzWG5cl9ht1fq8aGbjUBE6uK/+Zb+1Kl+/voM12/SCH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nxjcYAAADdAAAADwAAAAAAAAAAAAAAAACYAgAAZHJz&#10;L2Rvd25yZXYueG1sUEsFBgAAAAAEAAQA9QAAAIsDAAAAAA==&#10;" path="m54,r55,55l54,110,,55,54,xe" fillcolor="black" strokeweight=".7pt">
                    <v:path arrowok="t" o:connecttype="custom" o:connectlocs="54,0;109,55;54,110;0,55;54,0" o:connectangles="0,0,0,0,0"/>
                  </v:shape>
                  <v:shape id="Freeform 937" o:spid="_x0000_s1195" style="position:absolute;left:2817;top:5177;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6cIA&#10;AADdAAAADwAAAGRycy9kb3ducmV2LnhtbERPTWvCQBC9C/0PyxS86aYGgqauobQGhB7UtPQ8ZKfZ&#10;0OxsyK4x/vuuUOhtHu9ztsVkOzHS4FvHCp6WCQji2umWGwWfH+ViDcIHZI2dY1JwIw/F7mG2xVy7&#10;K59prEIjYgj7HBWYEPpcSl8bsuiXrieO3LcbLIYIh0bqAa8x3HZylSSZtNhybDDY06uh+qe6WAXv&#10;aXrUJVZvxo8ljbSfTl90Vmr+OL08gwg0hX/xn/ug4/xsk8H9m3iC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w7pwgAAAN0AAAAPAAAAAAAAAAAAAAAAAJgCAABkcnMvZG93&#10;bnJldi54bWxQSwUGAAAAAAQABAD1AAAAhwMAAAAA&#10;" path="m54,r54,55l54,110,,55,54,xe" fillcolor="black" strokeweight=".7pt">
                    <v:path arrowok="t" o:connecttype="custom" o:connectlocs="54,0;108,55;54,110;0,55;54,0" o:connectangles="0,0,0,0,0"/>
                  </v:shape>
                  <v:shape id="Freeform 938" o:spid="_x0000_s1196" style="position:absolute;left:2844;top:502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csIA&#10;AADdAAAADwAAAGRycy9kb3ducmV2LnhtbERPTWvCQBC9C/0PyxS86aYKWqOrlGqg4KE1iuchO2ZD&#10;s7Mhu8b477tCwds83uesNr2tRUetrxwreBsnIIgLpysuFZyO2egdhA/IGmvHpOBOHjbrl8EKU+1u&#10;fKAuD6WIIexTVGBCaFIpfWHIoh+7hjhyF9daDBG2pdQt3mK4reUkSWbSYsWxwWBDn4aK3/xqFeyn&#10;02+dYb41vsuoo13/c6aDUsPX/mMJIlAfnuJ/95eO82eLOTy+i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6tywgAAAN0AAAAPAAAAAAAAAAAAAAAAAJgCAABkcnMvZG93&#10;bnJldi54bWxQSwUGAAAAAAQABAD1AAAAhwMAAAAA&#10;" path="m54,r54,55l54,110,,55,54,xe" fillcolor="black" strokeweight=".7pt">
                    <v:path arrowok="t" o:connecttype="custom" o:connectlocs="54,0;108,55;54,110;0,55;54,0" o:connectangles="0,0,0,0,0"/>
                  </v:shape>
                  <v:shape id="Freeform 939" o:spid="_x0000_s1197" style="position:absolute;left:2912;top:4792;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AMQA&#10;AADdAAAADwAAAGRycy9kb3ducmV2LnhtbESPQWvCQBCF70L/wzJCb7pRQTR1lVIbKPRQjeJ5yE6z&#10;odnZkN3G9N93DoXeZnhv3vtmdxh9qwbqYxPYwGKegSKugm24NnC9FLMNqJiQLbaBycAPRTjsHyY7&#10;zG2485mGMtVKQjjmaMCl1OVax8qRxzgPHbFon6H3mGTta217vEu4b/Uyy9baY8PS4LCjF0fVV/nt&#10;DbyvVh+2wPLo4lDQQK/j6UZnYx6n4/MTqERj+jf/Xb9ZwV9vBV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PwDEAAAA3QAAAA8AAAAAAAAAAAAAAAAAmAIAAGRycy9k&#10;b3ducmV2LnhtbFBLBQYAAAAABAAEAPUAAACJAwAAAAA=&#10;" path="m54,r54,55l54,110,,55,54,xe" fillcolor="black" strokeweight=".7pt">
                    <v:path arrowok="t" o:connecttype="custom" o:connectlocs="54,0;108,55;54,110;0,55;54,0" o:connectangles="0,0,0,0,0"/>
                  </v:shape>
                  <v:shape id="Freeform 940" o:spid="_x0000_s1198" style="position:absolute;left:2979;top:4353;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2hcQA&#10;AADdAAAADwAAAGRycy9kb3ducmV2LnhtbERPTWvCQBC9F/oflil4q5uKiKau0ipSRXtobO9DdpoN&#10;zc7G7DZGf70rCN7m8T5nOu9sJVpqfOlYwUs/AUGcO11yoeB7v3oeg/ABWWPlmBScyMN89vgwxVS7&#10;I39Rm4VCxBD2KSowIdSplD43ZNH3XU0cuV/XWAwRNoXUDR5juK3kIElG0mLJscFgTQtD+V/2bxXs&#10;P5aHjft835p2dx4uhj9+mcidUr2n7u0VRKAu3MU391rH+aPJBK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doXEAAAA3QAAAA8AAAAAAAAAAAAAAAAAmAIAAGRycy9k&#10;b3ducmV2LnhtbFBLBQYAAAAABAAEAPUAAACJAwAAAAA=&#10;" path="m54,r54,55l54,109,,55,54,xe" fillcolor="black" strokeweight=".7pt">
                    <v:path arrowok="t" o:connecttype="custom" o:connectlocs="54,0;108,55;54,109;0,55;54,0" o:connectangles="0,0,0,0,0"/>
                  </v:shape>
                  <v:shape id="Freeform 941" o:spid="_x0000_s1199" style="position:absolute;left:3101;top:366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pHMQA&#10;AADdAAAADwAAAGRycy9kb3ducmV2LnhtbESPQWvCQBCF7wX/wzJCb3VTBSupq5TWQMGDNUrPQ3aa&#10;Dc3Ohuw2pv/eOQjeZnhv3vtmvR19qwbqYxPYwPMsA0VcBdtwbeB8Kp5WoGJCttgGJgP/FGG7mTys&#10;MbfhwkcaylQrCeGYowGXUpdrHStHHuMsdMSi/YTeY5K1r7Xt8SLhvtXzLFtqjw1Lg8OO3h1Vv+Wf&#10;N7BfLA62wPLDxaGggXbj1zcdjXmcjm+voBKN6W6+XX9awX/JhF++kRH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qRzEAAAA3QAAAA8AAAAAAAAAAAAAAAAAmAIAAGRycy9k&#10;b3ducmV2LnhtbFBLBQYAAAAABAAEAPUAAACJAwAAAAA=&#10;" path="m54,r54,55l54,110,,55,54,xe" fillcolor="black" strokeweight=".7pt">
                    <v:path arrowok="t" o:connecttype="custom" o:connectlocs="54,0;108,55;54,110;0,55;54,0" o:connectangles="0,0,0,0,0"/>
                  </v:shape>
                  <v:shape id="Freeform 942" o:spid="_x0000_s1200" style="position:absolute;left:3290;top:232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Mh8IA&#10;AADdAAAADwAAAGRycy9kb3ducmV2LnhtbERPTWvCQBC9C/0PyxR6040VVFI3obQGCh7UtPQ8ZMds&#10;MDsbsmuM/94VCr3N433OJh9tKwbqfeNYwXyWgCCunG64VvDzXUzXIHxA1tg6JgU38pBnT5MNptpd&#10;+UhDGWoRQ9inqMCE0KVS+sqQRT9zHXHkTq63GCLsa6l7vMZw28rXJFlKiw3HBoMdfRiqzuXFKtgt&#10;FntdYPlp/FDQQNvx8EtHpV6ex/c3EIHG8C/+c3/pOH+VzOHxTTxB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QyHwgAAAN0AAAAPAAAAAAAAAAAAAAAAAJgCAABkcnMvZG93&#10;bnJldi54bWxQSwUGAAAAAAQABAD1AAAAhwMAAAAA&#10;" path="m54,r54,55l54,110,,55,54,xe" fillcolor="black" strokeweight=".7pt">
                    <v:path arrowok="t" o:connecttype="custom" o:connectlocs="54,0;108,55;54,110;0,55;54,0" o:connectangles="0,0,0,0,0"/>
                  </v:shape>
                  <v:shape id="Freeform 943" o:spid="_x0000_s1201" style="position:absolute;left:2709;top:536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S8MIA&#10;AADdAAAADwAAAGRycy9kb3ducmV2LnhtbERPTWvCQBC9C/6HZYTedFOFVlI3oWgDhR7apKXnITtm&#10;g9nZkN3G+O/dguBtHu9zdvlkOzHS4FvHCh5XCQji2umWGwU/38VyC8IHZI2dY1JwIQ95Np/tMNXu&#10;zCWNVWhEDGGfogITQp9K6WtDFv3K9cSRO7rBYohwaKQe8BzDbSfXSfIkLbYcGwz2tDdUn6o/q+Bj&#10;s/nUBVYH48eCRnqbvn6pVOphMb2+gAg0hbv45n7Xcf5zsob/b+IJ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5LwwgAAAN0AAAAPAAAAAAAAAAAAAAAAAJgCAABkcnMvZG93&#10;bnJldi54bWxQSwUGAAAAAAQABAD1AAAAhwMAAAAA&#10;" path="m54,r54,55l54,110,,55,54,xe" fillcolor="black" strokeweight=".7pt">
                    <v:path arrowok="t" o:connecttype="custom" o:connectlocs="54,0;108,55;54,110;0,55;54,0" o:connectangles="0,0,0,0,0"/>
                  </v:shape>
                  <v:shape id="Freeform 944" o:spid="_x0000_s1202" style="position:absolute;left:2709;top:535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a8IA&#10;AADdAAAADwAAAGRycy9kb3ducmV2LnhtbERPTWvCQBC9C/0PyxR6000b0BJdg7QNFDyoqXgesmM2&#10;mJ0N2W2S/vuuUOhtHu9zNvlkWzFQ7xvHCp4XCQjiyumGawXnr2L+CsIHZI2tY1LwQx7y7cNsg5l2&#10;I59oKEMtYgj7DBWYELpMSl8ZsugXriOO3NX1FkOEfS11j2MMt618SZKltNhwbDDY0Zuh6lZ+WwX7&#10;ND3oAst344eCBvqYjhc6KfX0OO3WIAJN4V/85/7Ucf4qSeH+TTxB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drwgAAAN0AAAAPAAAAAAAAAAAAAAAAAJgCAABkcnMvZG93&#10;bnJldi54bWxQSwUGAAAAAAQABAD1AAAAhwMAAAAA&#10;" path="m54,r54,55l54,110,,55,54,xe" fillcolor="black" strokeweight=".7pt">
                    <v:path arrowok="t" o:connecttype="custom" o:connectlocs="54,0;108,55;54,110;0,55;54,0" o:connectangles="0,0,0,0,0"/>
                  </v:shape>
                  <v:shape id="Freeform 945" o:spid="_x0000_s1203" style="position:absolute;left:2709;top:5342;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DAcQA&#10;AADdAAAADwAAAGRycy9kb3ducmV2LnhtbERPTU8CMRC9k/gfmjHxJq1ko2SlEIQYJeIB0PtkO243&#10;bKfLti4Lv56amHCbl/c5k1nvatFRGyrPGh6GCgRx4U3FpYav3ev9GESIyAZrz6ThRAFm05vBBHPj&#10;j7yhbhtLkUI45KjBxtjkUobCksMw9A1x4n586zAm2JbStHhM4a6WI6UepcOKU4PFhhaWiv3212nY&#10;vS0PK//58mG79TlbZN9hqeRa67vbfv4MIlIfr+J/97tJ859UBn/fpBP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QwHEAAAA3QAAAA8AAAAAAAAAAAAAAAAAmAIAAGRycy9k&#10;b3ducmV2LnhtbFBLBQYAAAAABAAEAPUAAACJAwAAAAA=&#10;" path="m54,r54,54l54,109,,54,54,xe" fillcolor="black" strokeweight=".7pt">
                    <v:path arrowok="t" o:connecttype="custom" o:connectlocs="54,0;108,54;54,109;0,54;54,0" o:connectangles="0,0,0,0,0"/>
                  </v:shape>
                  <v:shape id="Freeform 946" o:spid="_x0000_s1204" style="position:absolute;left:2722;top:5328;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KhMEA&#10;AADdAAAADwAAAGRycy9kb3ducmV2LnhtbERPTWvCQBC9F/wPywje6saKVaKrSGug4KEaxfOQHbPB&#10;7GzIbmP6712h0Ns83uesNr2tRUetrxwrmIwTEMSF0xWXCs6n7HUBwgdkjbVjUvBLHjbrwcsKU+3u&#10;fKQuD6WIIexTVGBCaFIpfWHIoh+7hjhyV9daDBG2pdQt3mO4reVbkrxLixXHBoMNfRgqbvmPVbCf&#10;Tr91hvmn8V1GHe36w4WOSo2G/XYJIlAf/sV/7i8d58+TGTy/i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CoTBAAAA3QAAAA8AAAAAAAAAAAAAAAAAmAIAAGRycy9kb3du&#10;cmV2LnhtbFBLBQYAAAAABAAEAPUAAACGAwAAAAA=&#10;" path="m54,r54,55l54,110,,55,54,xe" fillcolor="black" strokeweight=".7pt">
                    <v:path arrowok="t" o:connecttype="custom" o:connectlocs="54,0;108,55;54,110;0,55;54,0" o:connectangles="0,0,0,0,0"/>
                  </v:shape>
                  <v:shape id="Freeform 947" o:spid="_x0000_s1205" style="position:absolute;left:2722;top:530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U88EA&#10;AADdAAAADwAAAGRycy9kb3ducmV2LnhtbERPTYvCMBC9L/gfwgje1tQVVLpGEd2CsAe1u+x5aMam&#10;2ExKE2v99xtB8DaP9znLdW9r0VHrK8cKJuMEBHHhdMWlgt+f7H0BwgdkjbVjUnAnD+vV4G2JqXY3&#10;PlGXh1LEEPYpKjAhNKmUvjBk0Y9dQxy5s2sthgjbUuoWbzHc1vIjSWbSYsWxwWBDW0PFJb9aBd/T&#10;6UFnmO+M7zLq6Ks//tFJqdGw33yCCNSHl/jp3us4f57M4PF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lPPBAAAA3QAAAA8AAAAAAAAAAAAAAAAAmAIAAGRycy9kb3du&#10;cmV2LnhtbFBLBQYAAAAABAAEAPUAAACGAwAAAAA=&#10;" path="m54,r54,55l54,110,,55,54,xe" fillcolor="black" strokeweight=".7pt">
                    <v:path arrowok="t" o:connecttype="custom" o:connectlocs="54,0;108,55;54,110;0,55;54,0" o:connectangles="0,0,0,0,0"/>
                  </v:shape>
                  <v:shape id="Freeform 948" o:spid="_x0000_s1206" style="position:absolute;left:2749;top:5259;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xaMIA&#10;AADdAAAADwAAAGRycy9kb3ducmV2LnhtbERPTWvCQBC9F/wPywje6kYDVVJXETUg9NCalp6H7JgN&#10;ZmdDdk3iv+8WCr3N433OZjfaRvTU+dqxgsU8AUFcOl1zpeDrM39eg/ABWWPjmBQ8yMNuO3naYKbd&#10;wBfqi1CJGMI+QwUmhDaT0peGLPq5a4kjd3WdxRBhV0nd4RDDbSOXSfIiLdYcGwy2dDBU3oq7VfCW&#10;pu86x+JofJ9TT6fx45suSs2m4/4VRKAx/Iv/3Gcd56+SFfx+E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DFowgAAAN0AAAAPAAAAAAAAAAAAAAAAAJgCAABkcnMvZG93&#10;bnJldi54bWxQSwUGAAAAAAQABAD1AAAAhwMAAAAA&#10;" path="m54,r54,55l54,110,,55,54,xe" fillcolor="black" strokeweight=".7pt">
                    <v:path arrowok="t" o:connecttype="custom" o:connectlocs="54,0;108,55;54,110;0,55;54,0" o:connectangles="0,0,0,0,0"/>
                  </v:shape>
                  <v:shape id="Freeform 949" o:spid="_x0000_s1207" style="position:absolute;left:2763;top:5177;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lGsQA&#10;AADdAAAADwAAAGRycy9kb3ducmV2LnhtbESPQWvCQBCF7wX/wzJCb3VTBSupq5TWQMGDNUrPQ3aa&#10;Dc3Ohuw2pv/eOQjeZnhv3vtmvR19qwbqYxPYwPMsA0VcBdtwbeB8Kp5WoGJCttgGJgP/FGG7mTys&#10;MbfhwkcaylQrCeGYowGXUpdrHStHHuMsdMSi/YTeY5K1r7Xt8SLhvtXzLFtqjw1Lg8OO3h1Vv+Wf&#10;N7BfLA62wPLDxaGggXbj1zcdjXmcjm+voBKN6W6+XX9awX/JBFe+kRH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bpRrEAAAA3QAAAA8AAAAAAAAAAAAAAAAAmAIAAGRycy9k&#10;b3ducmV2LnhtbFBLBQYAAAAABAAEAPUAAACJAwAAAAA=&#10;" path="m54,r54,55l54,110,,55,54,xe" fillcolor="black" strokeweight=".7pt">
                    <v:path arrowok="t" o:connecttype="custom" o:connectlocs="54,0;108,55;54,110;0,55;54,0" o:connectangles="0,0,0,0,0"/>
                  </v:shape>
                  <v:shape id="Freeform 950" o:spid="_x0000_s1208" style="position:absolute;left:2790;top:502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AgcEA&#10;AADdAAAADwAAAGRycy9kb3ducmV2LnhtbERPTWvCQBC9F/wPywje6sYKVqOrSGug4KEaxfOQHbPB&#10;7GzIbmP6712h0Ns83uesNr2tRUetrxwrmIwTEMSF0xWXCs6n7HUOwgdkjbVjUvBLHjbrwcsKU+3u&#10;fKQuD6WIIexTVGBCaFIpfWHIoh+7hjhyV9daDBG2pdQt3mO4reVbksykxYpjg8GGPgwVt/zHKthP&#10;p986w/zT+C6jjnb94UJHpUbDfrsEEagP/+I/95eO89+TBTy/i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AIHBAAAA3QAAAA8AAAAAAAAAAAAAAAAAmAIAAGRycy9kb3du&#10;cmV2LnhtbFBLBQYAAAAABAAEAPUAAACGAwAAAAA=&#10;" path="m54,r54,55l54,110,,55,54,xe" fillcolor="black" strokeweight=".7pt">
                    <v:path arrowok="t" o:connecttype="custom" o:connectlocs="54,0;108,55;54,110;0,55;54,0" o:connectangles="0,0,0,0,0"/>
                  </v:shape>
                  <v:shape id="Freeform 951" o:spid="_x0000_s1209" style="position:absolute;left:2844;top:4792;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wcQA&#10;AADdAAAADwAAAGRycy9kb3ducmV2LnhtbESPQWvCQBCF74L/YRmhN92oUEvqKqU1IPRQTcXzkJ1m&#10;Q7OzIbuN8d93DoXeZnhv3vtmux99qwbqYxPYwHKRgSKugm24NnD5LOZPoGJCttgGJgN3irDfTSdb&#10;zG248ZmGMtVKQjjmaMCl1OVax8qRx7gIHbFoX6H3mGTta217vEm4b/Uqyx61x4alwWFHr46q7/LH&#10;G3hfrz9sgeWbi0NBAx3G05XOxjzMxpdnUInG9G/+uz5awd8shV++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0P8HEAAAA3QAAAA8AAAAAAAAAAAAAAAAAmAIAAGRycy9k&#10;b3ducmV2LnhtbFBLBQYAAAAABAAEAPUAAACJAwAAAAA=&#10;" path="m54,r54,55l54,110,,55,54,xe" fillcolor="black" strokeweight=".7pt">
                    <v:path arrowok="t" o:connecttype="custom" o:connectlocs="54,0;108,55;54,110;0,55;54,0" o:connectangles="0,0,0,0,0"/>
                  </v:shape>
                  <v:shape id="Freeform 952" o:spid="_x0000_s1210" style="position:absolute;left:2925;top:4353;width:108;height:109;visibility:visible;mso-wrap-style:square;v-text-anchor:top" coordsize="10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2RMQA&#10;AADdAAAADwAAAGRycy9kb3ducmV2LnhtbERPTWvCQBC9C/6HZQq96SZFrERXqUqpUj1U633ITrOh&#10;2dk0u42xv74rCN7m8T5ntuhsJVpqfOlYQTpMQBDnTpdcKPg8vg4mIHxA1lg5JgUX8rCY93szzLQ7&#10;8we1h1CIGMI+QwUmhDqT0ueGLPqhq4kj9+UaiyHCppC6wXMMt5V8SpKxtFhybDBY08pQ/n34tQqO&#10;b+ufrdsv3027+xutRie/TuROqceH7mUKIlAX7uKbe6Pj/Oc0he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2dkTEAAAA3QAAAA8AAAAAAAAAAAAAAAAAmAIAAGRycy9k&#10;b3ducmV2LnhtbFBLBQYAAAAABAAEAPUAAACJAwAAAAA=&#10;" path="m54,r54,55l54,109,,55,54,xe" fillcolor="black" strokeweight=".7pt">
                    <v:path arrowok="t" o:connecttype="custom" o:connectlocs="54,0;108,55;54,109;0,55;54,0" o:connectangles="0,0,0,0,0"/>
                  </v:shape>
                  <v:shape id="Freeform 953" o:spid="_x0000_s1211" style="position:absolute;left:3074;top:3666;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ELcEA&#10;AADdAAAADwAAAGRycy9kb3ducmV2LnhtbERPTYvCMBC9L/gfwgje1lQFd6lGEbUgeNi1K56HZmyK&#10;zaQ0sXb//WZB8DaP9znLdW9r0VHrK8cKJuMEBHHhdMWlgvNP9v4JwgdkjbVjUvBLHtarwdsSU+0e&#10;fKIuD6WIIexTVGBCaFIpfWHIoh+7hjhyV9daDBG2pdQtPmK4reU0SebSYsWxwWBDW0PFLb9bBcfZ&#10;7EtnmO+M7zLqaN9/X+ik1GjYbxYgAvXhJX66DzrO/5hM4f+beIJ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BC3BAAAA3QAAAA8AAAAAAAAAAAAAAAAAmAIAAGRycy9kb3du&#10;cmV2LnhtbFBLBQYAAAAABAAEAPUAAACGAwAAAAA=&#10;" path="m54,r54,55l54,110,,55,54,xe" fillcolor="black" strokeweight=".7pt">
                    <v:path arrowok="t" o:connecttype="custom" o:connectlocs="54,0;108,55;54,110;0,55;54,0" o:connectangles="0,0,0,0,0"/>
                  </v:shape>
                  <v:shape id="Freeform 954" o:spid="_x0000_s1212" style="position:absolute;left:3290;top:2320;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htsEA&#10;AADdAAAADwAAAGRycy9kb3ducmV2LnhtbERPTWvCQBC9F/wPywje6sYGWomuItaA0ENrFM9DdswG&#10;s7Mhu8b033cLgrd5vM9ZrgfbiJ46XztWMJsmIIhLp2uuFJyO+eschA/IGhvHpOCXPKxXo5clZtrd&#10;+UB9ESoRQ9hnqMCE0GZS+tKQRT91LXHkLq6zGCLsKqk7vMdw28i3JHmXFmuODQZb2hoqr8XNKvhK&#10;02+dY/FpfJ9TT7vh50wHpSbjYbMAEWgIT/HDvddx/scshf9v4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obbBAAAA3QAAAA8AAAAAAAAAAAAAAAAAmAIAAGRycy9kb3du&#10;cmV2LnhtbFBLBQYAAAAABAAEAPUAAACGAwAAAAA=&#10;" path="m54,r54,55l54,110,,55,54,xe" fillcolor="black" strokeweight=".7pt">
                    <v:path arrowok="t" o:connecttype="custom" o:connectlocs="54,0;108,55;54,110;0,55;54,0" o:connectangles="0,0,0,0,0"/>
                  </v:shape>
                  <v:rect id="Rectangle 955" o:spid="_x0000_s1213" style="position:absolute;left:2709;top:5410;width:12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1sQA&#10;AADdAAAADwAAAGRycy9kb3ducmV2LnhtbERPTWvCQBC9C/0PyxR6002qtjbNKtJa9CQ0FXsdstMk&#10;mJ0N2TXG/npXELzN431OuuhNLTpqXWVZQTyKQBDnVldcKNj9fA1nIJxH1lhbJgVncrCYPwxSTLQ9&#10;8Td1mS9ECGGXoILS+yaR0uUlGXQj2xAH7s+2Bn2AbSF1i6cQbmr5HEUv0mDFoaHEhj5Kyg/Z0ShY&#10;8mr7ucv3tO4y+3s8rMZv/9OxUk+P/fIdhKfe38U390aH+a/xBK7fh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oNbEAAAA3QAAAA8AAAAAAAAAAAAAAAAAmAIAAGRycy9k&#10;b3ducmV2LnhtbFBLBQYAAAAABAAEAPUAAACJAwAAAAA=&#10;" fillcolor="black" strokeweight=".7pt"/>
                  <v:rect id="Rectangle 956" o:spid="_x0000_s1214" style="position:absolute;left:2709;top:5396;width:12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FTcQA&#10;AADdAAAADwAAAGRycy9kb3ducmV2LnhtbERPTWvCQBC9C/0PyxR6040VW41uRFqLPQmmotchOyYh&#10;2dmQXWPqr+8WBG/zeJ+zXPWmFh21rrSsYDyKQBBnVpecKzj8fA1nIJxH1lhbJgW/5GCVPA2WGGt7&#10;5T11qc9FCGEXo4LC+yaW0mUFGXQj2xAH7mxbgz7ANpe6xWsIN7V8jaI3abDk0FBgQx8FZVV6MQrW&#10;vNl9HrIjbbvUni7VZjK/TSdKvTz36wUIT71/iO/ubx3mv4+n8P9NOEE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BU3EAAAA3QAAAA8AAAAAAAAAAAAAAAAAmAIAAGRycy9k&#10;b3ducmV2LnhtbFBLBQYAAAAABAAEAPUAAACJAwAAAAA=&#10;" fillcolor="black" strokeweight=".7pt"/>
                  <v:rect id="Rectangle 957" o:spid="_x0000_s1215" style="position:absolute;left:2709;top:5383;width:12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bOsQA&#10;AADdAAAADwAAAGRycy9kb3ducmV2LnhtbERPTWvCQBC9C/0PyxS81Y0VrUY3IlVpT4Kp6HXIjklI&#10;djZk15j213cLBW/zeJ+zWvemFh21rrSsYDyKQBBnVpecKzh97V/mIJxH1lhbJgXf5GCdPA1WGGt7&#10;5yN1qc9FCGEXo4LC+yaW0mUFGXQj2xAH7mpbgz7ANpe6xXsIN7V8jaKZNFhyaCiwofeCsiq9GQUb&#10;3h22p+xMH11qL7dqN1n8TCdKDZ/7zRKEp94/xP/uTx3mv41n8PdNOEE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mzrEAAAA3QAAAA8AAAAAAAAAAAAAAAAAmAIAAGRycy9k&#10;b3ducmV2LnhtbFBLBQYAAAAABAAEAPUAAACJAwAAAAA=&#10;" fillcolor="black" strokeweight=".7pt"/>
                  <v:rect id="Rectangle 958" o:spid="_x0000_s1216" style="position:absolute;left:2709;top:5369;width:12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ocQA&#10;AADdAAAADwAAAGRycy9kb3ducmV2LnhtbERPTWvCQBC9C/0PyxS86caKVaMbkaq0J6Gp6HXIjklI&#10;djZk15j213cLBW/zeJ+z3vSmFh21rrSsYDKOQBBnVpecKzh9HUYLEM4ja6wtk4JvcrBJngZrjLW9&#10;8yd1qc9FCGEXo4LC+yaW0mUFGXRj2xAH7mpbgz7ANpe6xXsIN7V8iaJXabDk0FBgQ28FZVV6Mwq2&#10;vD/uTtmZ3rvUXm7Vfrr8mU2VGj732xUIT71/iP/dHzrMn0/m8PdNOEE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PqHEAAAA3QAAAA8AAAAAAAAAAAAAAAAAmAIAAGRycy9k&#10;b3ducmV2LnhtbFBLBQYAAAAABAAEAPUAAACJAwAAAAA=&#10;" fillcolor="black" strokeweight=".7pt"/>
                  <v:rect id="Rectangle 959" o:spid="_x0000_s1217" style="position:absolute;left:2709;top:5342;width:12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q08YA&#10;AADdAAAADwAAAGRycy9kb3ducmV2LnhtbESPQWvCQBCF7wX/wzJCb3WjYm2jq4hV2lOhUdrrkB2T&#10;YHY2ZNcY/fWdQ6G3Gd6b975ZrntXq47aUHk2MB4loIhzbysuDBwP+6cXUCEiW6w9k4EbBVivBg9L&#10;TK2/8hd1WSyUhHBI0UAZY5NqHfKSHIaRb4hFO/nWYZS1LbRt8SrhrtaTJHnWDiuWhhIb2paUn7OL&#10;M7Dh3efbMf+m9y7zP5fzbvp6n02NeRz2mwWoSH38N/9df1jBn48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Kq08YAAADdAAAADwAAAAAAAAAAAAAAAACYAgAAZHJz&#10;L2Rvd25yZXYueG1sUEsFBgAAAAAEAAQA9QAAAIsDAAAAAA==&#10;" fillcolor="black" strokeweight=".7pt"/>
                  <v:rect id="Rectangle 960" o:spid="_x0000_s1218" style="position:absolute;left:2709;top:5300;width:12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PSMMA&#10;AADdAAAADwAAAGRycy9kb3ducmV2LnhtbERPTWvCQBC9C/6HZQredKNirdFVpFXsSTBKvQ7ZaRLM&#10;zobsGqO/vlsQvM3jfc5i1ZpSNFS7wrKC4SACQZxaXXCm4HTc9j9AOI+ssbRMCu7kYLXsdhYYa3vj&#10;AzWJz0QIYRejgtz7KpbSpTkZdANbEQfu19YGfYB1JnWNtxBuSjmKondpsODQkGNFnzmll+RqFKx5&#10;s/86pT+0axJ7vl4249ljMlaq99au5yA8tf4lfrq/dZg/Hc7g/5tw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4PSMMAAADdAAAADwAAAAAAAAAAAAAAAACYAgAAZHJzL2Rv&#10;d25yZXYueG1sUEsFBgAAAAAEAAQA9QAAAIgDAAAAAA==&#10;" fillcolor="black" strokeweight=".7pt"/>
                  <v:rect id="Rectangle 961" o:spid="_x0000_s1219" style="position:absolute;left:2709;top:5218;width:12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saMYA&#10;AADdAAAADwAAAGRycy9kb3ducmV2LnhtbESPQWvCQBCF7wX/wzJCb7pRaW1TVxFrsSfBKO11yE6T&#10;YHY2ZNeY9tc7B6G3Gd6b975ZrHpXq47aUHk2MBknoIhzbysuDJyOH6MXUCEiW6w9k4FfCrBaDh4W&#10;mFp/5QN1WSyUhHBI0UAZY5NqHfKSHIaxb4hF+/GtwyhrW2jb4lXCXa2nSfKsHVYsDSU2tCkpP2cX&#10;Z2DN2/37Kf+iXZf578t5O3v9e5oZ8zjs12+gIvXx33y//rSCP58Kv3wjI+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saMYAAADdAAAADwAAAAAAAAAAAAAAAACYAgAAZHJz&#10;L2Rvd25yZXYueG1sUEsFBgAAAAAEAAQA9QAAAIsDAAAAAA==&#10;" fillcolor="black" strokeweight=".7pt"/>
                  <v:rect id="Rectangle 962" o:spid="_x0000_s1220" style="position:absolute;left:2722;top:5067;width:12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J88QA&#10;AADdAAAADwAAAGRycy9kb3ducmV2LnhtbERPTWvCQBC9C/0PyxS8mY1KbU3diLRKPRWaSr0O2WkS&#10;kp0N2TWm/fWuIHibx/uc1Xowjeipc5VlBdMoBkGcW11xoeDwvZu8gHAeWWNjmRT8kYN1+jBaYaLt&#10;mb+oz3whQgi7BBWU3reJlC4vyaCLbEscuF/bGfQBdoXUHZ5DuGnkLI4X0mDFoaHElt5KyuvsZBRs&#10;ePv5fsh/6KPP7PFUb+fL/6e5UuPHYfMKwtPg7+Kbe6/D/OfZFK7fhB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yfPEAAAA3QAAAA8AAAAAAAAAAAAAAAAAmAIAAGRycy9k&#10;b3ducmV2LnhtbFBLBQYAAAAABAAEAPUAAACJAwAAAAA=&#10;" fillcolor="black" strokeweight=".7pt"/>
                  <v:rect id="Rectangle 963" o:spid="_x0000_s1221" style="position:absolute;left:2749;top:4833;width:12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XhMMA&#10;AADdAAAADwAAAGRycy9kb3ducmV2LnhtbERPTWvCQBC9F/wPywi96caI1aauImqxJ8Eo7XXIjkkw&#10;Oxuya4z++m5B6G0e73Pmy85UoqXGlZYVjIYRCOLM6pJzBafj52AGwnlkjZVlUnAnB8tF72WOibY3&#10;PlCb+lyEEHYJKii8rxMpXVaQQTe0NXHgzrYx6ANscqkbvIVwU8k4it6kwZJDQ4E1rQvKLunVKFjx&#10;dr85Zd+0a1P7c71sx++PyVip1363+gDhqfP/4qf7S4f50ziGv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XhMMAAADdAAAADwAAAAAAAAAAAAAAAACYAgAAZHJzL2Rv&#10;d25yZXYueG1sUEsFBgAAAAAEAAQA9QAAAIgDAAAAAA==&#10;" fillcolor="black" strokeweight=".7pt"/>
                  <v:rect id="Rectangle 964" o:spid="_x0000_s1222" style="position:absolute;left:2763;top:4394;width:12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yH8QA&#10;AADdAAAADwAAAGRycy9kb3ducmV2LnhtbERPTWvCQBC9C/0PyxR6q5satDVmFWkt9SQ0Fb0O2WkS&#10;kp0N2TXG/npXKHibx/ucdDWYRvTUucqygpdxBII4t7riQsH+5/P5DYTzyBoby6TgQg5Wy4dRiom2&#10;Z/6mPvOFCCHsElRQet8mUrq8JINubFviwP3azqAPsCuk7vAcwk0jJ1E0kwYrDg0ltvReUl5nJ6Ng&#10;zZvdxz4/0Fef2eOp3sTzv2ms1NPjsF6A8DT4u/jfvdVh/uskhts34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8h/EAAAA3QAAAA8AAAAAAAAAAAAAAAAAmAIAAGRycy9k&#10;b3ducmV2LnhtbFBLBQYAAAAABAAEAPUAAACJAwAAAAA=&#10;" fillcolor="black" strokeweight=".7pt"/>
                  <v:rect id="Rectangle 965" o:spid="_x0000_s1223" style="position:absolute;left:2776;top:3707;width:122;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qa8QA&#10;AADdAAAADwAAAGRycy9kb3ducmV2LnhtbERPS2vCQBC+F/wPywi91Y2P+oiuIlZpTwWj6HXIjkkw&#10;Oxuya4z++m6h0Nt8fM9ZrFpTioZqV1hW0O9FIIhTqwvOFBwPu7cpCOeRNZaWScGDHKyWnZcFxtre&#10;eU9N4jMRQtjFqCD3voqldGlOBl3PVsSBu9jaoA+wzqSu8R7CTSkHUTSWBgsODTlWtMkpvSY3o2DN&#10;2++PY3qizyax59t1O5w934dKvXbb9RyEp9b/i//cXzrMnwxG8PtNO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amvEAAAA3QAAAA8AAAAAAAAAAAAAAAAAmAIAAGRycy9k&#10;b3ducmV2LnhtbFBLBQYAAAAABAAEAPUAAACJAwAAAAA=&#10;" fillcolor="black" strokeweight=".7pt"/>
                  <v:rect id="Rectangle 966" o:spid="_x0000_s1224" style="position:absolute;left:2844;top:2361;width:12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MQA&#10;AADdAAAADwAAAGRycy9kb3ducmV2LnhtbERPTWvCQBC9C/0PyxS86aaKVlM3IlVpT4WmotchO01C&#10;srMhu8bYX98VBG/zeJ+zWvemFh21rrSs4GUcgSDOrC45V3D42Y8WIJxH1lhbJgVXcrBOngYrjLW9&#10;8Dd1qc9FCGEXo4LC+yaW0mUFGXRj2xAH7te2Bn2AbS51i5cQbmo5iaK5NFhyaCiwofeCsio9GwUb&#10;3n1tD9mRPrrUns7Vbrr8m02VGj73mzcQnnr/EN/dnzrMf53M4PZNOEE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z/DEAAAA3QAAAA8AAAAAAAAAAAAAAAAAmAIAAGRycy9k&#10;b3ducmV2LnhtbFBLBQYAAAAABAAEAPUAAACJAwAAAAA=&#10;" fillcolor="black" strokeweight=".7pt"/>
                  <v:rect id="Rectangle 967" o:spid="_x0000_s1225" style="position:absolute;left:2519;top:5314;width:113;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QK8AA&#10;AADdAAAADwAAAGRycy9kb3ducmV2LnhtbERPzYrCMBC+C/sOYYS9aWoPrlSjiCC44sXqAwzN9AeT&#10;SUmytvv2ZkHY23x8v7PZjdaIJ/nQOVawmGcgiCunO24U3G/H2QpEiMgajWNS8EsBdtuPyQYL7Qa+&#10;0rOMjUghHApU0MbYF1KGqiWLYe564sTVzluMCfpGao9DCrdG5lm2lBY7Tg0t9nRoqXqUP1aBvJXH&#10;YVUan7lzXl/M9+lak1Pqczru1yAijfFf/HafdJr/lS/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QQK8AAAADdAAAADwAAAAAAAAAAAAAAAACYAgAAZHJzL2Rvd25y&#10;ZXYueG1sUEsFBgAAAAAEAAQA9QAAAIUDAAAAAA==&#10;" filled="f" stroked="f">
                    <v:textbox style="mso-fit-shape-to-text:t" inset="0,0,0,0">
                      <w:txbxContent>
                        <w:p w:rsidR="00705CBE" w:rsidRDefault="00705CBE" w:rsidP="00705CBE">
                          <w:r>
                            <w:rPr>
                              <w:color w:val="000000"/>
                              <w:lang w:val="en-US"/>
                            </w:rPr>
                            <w:t>0</w:t>
                          </w:r>
                        </w:p>
                      </w:txbxContent>
                    </v:textbox>
                  </v:rect>
                  <v:rect id="Rectangle 968" o:spid="_x0000_s1226" style="position:absolute;left:2411;top:4902;width:226;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1sMAA&#10;AADdAAAADwAAAGRycy9kb3ducmV2LnhtbERPzYrCMBC+L/gOYRa8ren2oFKNsiwIKnux+gBDM/3B&#10;ZFKSaOvbmwXB23x8v7PejtaIO/nQOVbwPctAEFdOd9wouJx3X0sQISJrNI5JwYMCbDeTjzUW2g18&#10;onsZG5FCOBSooI2xL6QMVUsWw8z1xImrnbcYE/SN1B6HFG6NzLNsLi12nBpa7Om3pepa3qwCeS53&#10;w7I0PnPHvP4zh/2pJqfU9HP8WYGINMa3+OXe6zR/kS/g/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i1sMAAAADdAAAADwAAAAAAAAAAAAAAAACYAgAAZHJzL2Rvd25y&#10;ZXYueG1sUEsFBgAAAAAEAAQA9QAAAIUDAAAAAA==&#10;" filled="f" stroked="f">
                    <v:textbox style="mso-fit-shape-to-text:t" inset="0,0,0,0">
                      <w:txbxContent>
                        <w:p w:rsidR="00705CBE" w:rsidRDefault="00705CBE" w:rsidP="00705CBE">
                          <w:r>
                            <w:rPr>
                              <w:color w:val="000000"/>
                              <w:lang w:val="en-US"/>
                            </w:rPr>
                            <w:t>20</w:t>
                          </w:r>
                        </w:p>
                      </w:txbxContent>
                    </v:textbox>
                  </v:rect>
                  <v:rect id="Rectangle 969" o:spid="_x0000_s1227" style="position:absolute;left:2411;top:4476;width:226;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hwsQA&#10;AADdAAAADwAAAGRycy9kb3ducmV2LnhtbESPzWoDMQyE74W8g1Ght8bbPbRhGyeEQCANvWSTBxBr&#10;7Q+15cV2stu3jw6F3iRmNPNpvZ29U3eKaQhs4G1ZgCJugh24M3C9HF5XoFJGtugCk4FfSrDdLJ7W&#10;WNkw8Znude6UhHCq0ECf81hpnZqePKZlGIlFa0P0mGWNnbYRJwn3TpdF8a49DiwNPY6076n5qW/e&#10;gL7Uh2lVu1iEU9l+u6/juaVgzMvzvPsElWnO/+a/66MV/I9S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cLEAAAA3QAAAA8AAAAAAAAAAAAAAAAAmAIAAGRycy9k&#10;b3ducmV2LnhtbFBLBQYAAAAABAAEAPUAAACJAwAAAAA=&#10;" filled="f" stroked="f">
                    <v:textbox style="mso-fit-shape-to-text:t" inset="0,0,0,0">
                      <w:txbxContent>
                        <w:p w:rsidR="00705CBE" w:rsidRDefault="00705CBE" w:rsidP="00705CBE">
                          <w:r>
                            <w:rPr>
                              <w:color w:val="000000"/>
                              <w:lang w:val="en-US"/>
                            </w:rPr>
                            <w:t>40</w:t>
                          </w:r>
                        </w:p>
                      </w:txbxContent>
                    </v:textbox>
                  </v:rect>
                  <v:rect id="Rectangle 970" o:spid="_x0000_s1228" style="position:absolute;left:2411;top:4064;width:226;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EWcEA&#10;AADdAAAADwAAAGRycy9kb3ducmV2LnhtbERPzWoCMRC+F3yHMIK3mnUPVlejiCBo6cXVBxg2sz+Y&#10;TJYkdbdvbwqF3ubj+53tfrRGPMmHzrGCxTwDQVw53XGj4H47va9AhIis0TgmBT8UYL+bvG2x0G7g&#10;Kz3L2IgUwqFABW2MfSFlqFqyGOauJ05c7bzFmKBvpPY4pHBrZJ5lS2mx49TQYk/HlqpH+W0VyFt5&#10;Glal8Zn7zOsvczlfa3JKzabjYQMi0hj/xX/us07zP/I1/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rhFnBAAAA3QAAAA8AAAAAAAAAAAAAAAAAmAIAAGRycy9kb3du&#10;cmV2LnhtbFBLBQYAAAAABAAEAPUAAACGAwAAAAA=&#10;" filled="f" stroked="f">
                    <v:textbox style="mso-fit-shape-to-text:t" inset="0,0,0,0">
                      <w:txbxContent>
                        <w:p w:rsidR="00705CBE" w:rsidRDefault="00705CBE" w:rsidP="00705CBE">
                          <w:r>
                            <w:rPr>
                              <w:color w:val="000000"/>
                              <w:lang w:val="en-US"/>
                            </w:rPr>
                            <w:t>60</w:t>
                          </w:r>
                        </w:p>
                      </w:txbxContent>
                    </v:textbox>
                  </v:rect>
                </v:group>
                <v:rect id="Rectangle 971" o:spid="_x0000_s1229" style="position:absolute;left:2317;top:12731;width:1435;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7GcQA&#10;AADdAAAADwAAAGRycy9kb3ducmV2LnhtbESP3WoCMRCF74W+Q5hC72q2C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uxnEAAAA3QAAAA8AAAAAAAAAAAAAAAAAmAIAAGRycy9k&#10;b3ducmV2LnhtbFBLBQYAAAAABAAEAPUAAACJAwAAAAA=&#10;" filled="f" stroked="f">
                  <v:textbox style="mso-fit-shape-to-text:t" inset="0,0,0,0">
                    <w:txbxContent>
                      <w:p w:rsidR="00705CBE" w:rsidRDefault="00705CBE" w:rsidP="00705CBE">
                        <w:r>
                          <w:rPr>
                            <w:color w:val="000000"/>
                            <w:lang w:val="en-US"/>
                          </w:rPr>
                          <w:t>80</w:t>
                        </w:r>
                      </w:p>
                    </w:txbxContent>
                  </v:textbox>
                </v:rect>
                <v:rect id="Rectangle 972" o:spid="_x0000_s1230" style="position:absolute;left:1631;top:10115;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egsAA&#10;AADdAAAADwAAAGRycy9kb3ducmV2LnhtbERP24rCMBB9F/yHMIJvmqrg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QegsAAAADdAAAADwAAAAAAAAAAAAAAAACYAgAAZHJzL2Rvd25y&#10;ZXYueG1sUEsFBgAAAAAEAAQA9QAAAIUDAAAAAA==&#10;" filled="f" stroked="f">
                  <v:textbox style="mso-fit-shape-to-text:t" inset="0,0,0,0">
                    <w:txbxContent>
                      <w:p w:rsidR="00705CBE" w:rsidRDefault="00705CBE" w:rsidP="00705CBE">
                        <w:r>
                          <w:rPr>
                            <w:color w:val="000000"/>
                            <w:lang w:val="en-US"/>
                          </w:rPr>
                          <w:t>100</w:t>
                        </w:r>
                      </w:p>
                    </w:txbxContent>
                  </v:textbox>
                </v:rect>
                <v:rect id="Rectangle 973" o:spid="_x0000_s1231" style="position:absolute;left:1631;top:7416;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9cAA&#10;AADdAAAADwAAAGRycy9kb3ducmV2LnhtbERP22oCMRB9F/yHMIJvmnWF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aA9cAAAADdAAAADwAAAAAAAAAAAAAAAACYAgAAZHJzL2Rvd25y&#10;ZXYueG1sUEsFBgAAAAAEAAQA9QAAAIUDAAAAAA==&#10;" filled="f" stroked="f">
                  <v:textbox style="mso-fit-shape-to-text:t" inset="0,0,0,0">
                    <w:txbxContent>
                      <w:p w:rsidR="00705CBE" w:rsidRDefault="00705CBE" w:rsidP="00705CBE">
                        <w:r>
                          <w:rPr>
                            <w:color w:val="000000"/>
                            <w:lang w:val="en-US"/>
                          </w:rPr>
                          <w:t>120</w:t>
                        </w:r>
                      </w:p>
                    </w:txbxContent>
                  </v:textbox>
                </v:rect>
                <v:rect id="Rectangle 974" o:spid="_x0000_s1232" style="position:absolute;left:1631;top:4794;width:2147;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lbsAA&#10;AADdAAAADwAAAGRycy9kb3ducmV2LnhtbERP24rCMBB9F/yHMIJvmqqg0jWKCIIuvlj3A4ZmesFk&#10;UpKs7f79ZmHBtzmc6+wOgzXiRT60jhUs5hkI4tLplmsFX4/zbAsiRGSNxjEp+KEAh/14tMNcu57v&#10;9CpiLVIIhxwVNDF2uZShbMhimLuOOHGV8xZjgr6W2mOfwq2RyyxbS4stp4YGOzo1VD6Lb6tAPopz&#10;vy2Mz9znsrqZ6+VekVNqOhmOHyAiDfEt/ndfdJq/Wa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lbsAAAADdAAAADwAAAAAAAAAAAAAAAACYAgAAZHJzL2Rvd25y&#10;ZXYueG1sUEsFBgAAAAAEAAQA9QAAAIUDAAAAAA==&#10;" filled="f" stroked="f">
                  <v:textbox style="mso-fit-shape-to-text:t" inset="0,0,0,0">
                    <w:txbxContent>
                      <w:p w:rsidR="00705CBE" w:rsidRDefault="00705CBE" w:rsidP="00705CBE">
                        <w:r>
                          <w:rPr>
                            <w:color w:val="000000"/>
                            <w:lang w:val="en-US"/>
                          </w:rPr>
                          <w:t>140</w:t>
                        </w:r>
                      </w:p>
                    </w:txbxContent>
                  </v:textbox>
                </v:rect>
                <v:rect id="Rectangle 975" o:spid="_x0000_s1233" style="position:absolute;left:1631;top:2095;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9GsEA&#10;AADdAAAADwAAAGRycy9kb3ducmV2LnhtbERP22oCMRB9L/gPYQTfalYt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vRrBAAAA3QAAAA8AAAAAAAAAAAAAAAAAmAIAAGRycy9kb3du&#10;cmV2LnhtbFBLBQYAAAAABAAEAPUAAACGAwAAAAA=&#10;" filled="f" stroked="f">
                  <v:textbox style="mso-fit-shape-to-text:t" inset="0,0,0,0">
                    <w:txbxContent>
                      <w:p w:rsidR="00705CBE" w:rsidRDefault="00705CBE" w:rsidP="00705CBE">
                        <w:r>
                          <w:rPr>
                            <w:color w:val="000000"/>
                            <w:lang w:val="en-US"/>
                          </w:rPr>
                          <w:t>160</w:t>
                        </w:r>
                      </w:p>
                    </w:txbxContent>
                  </v:textbox>
                </v:rect>
                <v:rect id="Rectangle 976" o:spid="_x0000_s1234" style="position:absolute;left:4210;top:25120;width:71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YgcEA&#10;AADdAAAADwAAAGRycy9kb3ducmV2LnhtbERP22oCMRB9L/gPYQTfalal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GIHBAAAA3QAAAA8AAAAAAAAAAAAAAAAAmAIAAGRycy9kb3du&#10;cmV2LnhtbFBLBQYAAAAABAAEAPUAAACGAwAAAAA=&#10;" filled="f" stroked="f">
                  <v:textbox style="mso-fit-shape-to-text:t" inset="0,0,0,0">
                    <w:txbxContent>
                      <w:p w:rsidR="00705CBE" w:rsidRDefault="00705CBE" w:rsidP="00705CBE">
                        <w:r>
                          <w:rPr>
                            <w:color w:val="000000"/>
                            <w:lang w:val="en-US"/>
                          </w:rPr>
                          <w:t>0</w:t>
                        </w:r>
                      </w:p>
                    </w:txbxContent>
                  </v:textbox>
                </v:rect>
                <v:rect id="Rectangle 977" o:spid="_x0000_s1235" style="position:absolute;left:9620;top:25120;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G9sAA&#10;AADdAAAADwAAAGRycy9kb3ducmV2LnhtbERP24rCMBB9F/yHMMK+aaqC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2G9sAAAADdAAAADwAAAAAAAAAAAAAAAACYAgAAZHJzL2Rvd25y&#10;ZXYueG1sUEsFBgAAAAAEAAQA9QAAAIUDAAAAAA==&#10;" filled="f" stroked="f">
                  <v:textbox style="mso-fit-shape-to-text:t" inset="0,0,0,0">
                    <w:txbxContent>
                      <w:p w:rsidR="00705CBE" w:rsidRDefault="00705CBE" w:rsidP="00705CBE">
                        <w:r>
                          <w:rPr>
                            <w:color w:val="000000"/>
                            <w:lang w:val="en-US"/>
                          </w:rPr>
                          <w:t>100</w:t>
                        </w:r>
                      </w:p>
                    </w:txbxContent>
                  </v:textbox>
                </v:rect>
                <v:rect id="Rectangle 978" o:spid="_x0000_s1236" style="position:absolute;left:15627;top:25120;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bcAA&#10;AADdAAAADwAAAGRycy9kb3ducmV2LnhtbERP24rCMBB9F/yHMIJvmqqwStcoIgi6+GLdDxia6QWT&#10;SUmytvv3ZkHYtzmc62z3gzXiST60jhUs5hkI4tLplmsF3/fTbAMiRGSNxjEp+KUA+914tMVcu55v&#10;9CxiLVIIhxwVNDF2uZShbMhimLuOOHGV8xZjgr6W2mOfwq2Ryyz7kBZbTg0NdnRsqHwUP1aBvBen&#10;flMYn7mvZXU1l/OtIqfUdDIcPkFEGuK/+O0+6zR/v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jbcAAAADdAAAADwAAAAAAAAAAAAAAAACYAgAAZHJzL2Rvd25y&#10;ZXYueG1sUEsFBgAAAAAEAAQA9QAAAIUDAAAAAA==&#10;" filled="f" stroked="f">
                  <v:textbox style="mso-fit-shape-to-text:t" inset="0,0,0,0">
                    <w:txbxContent>
                      <w:p w:rsidR="00705CBE" w:rsidRDefault="00705CBE" w:rsidP="00705CBE">
                        <w:r>
                          <w:rPr>
                            <w:color w:val="000000"/>
                            <w:lang w:val="en-US"/>
                          </w:rPr>
                          <w:t>200</w:t>
                        </w:r>
                      </w:p>
                    </w:txbxContent>
                  </v:textbox>
                </v:rect>
                <v:rect id="Rectangle 979" o:spid="_x0000_s1237" style="position:absolute;left:21729;top:25120;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3H8QA&#10;AADdAAAADwAAAGRycy9kb3ducmV2LnhtbESP3WoCMRCF74W+Q5hC72q2C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x/EAAAA3QAAAA8AAAAAAAAAAAAAAAAAmAIAAGRycy9k&#10;b3ducmV2LnhtbFBLBQYAAAAABAAEAPUAAACJAwAAAAA=&#10;" filled="f" stroked="f">
                  <v:textbox style="mso-fit-shape-to-text:t" inset="0,0,0,0">
                    <w:txbxContent>
                      <w:p w:rsidR="00705CBE" w:rsidRDefault="00705CBE" w:rsidP="00705CBE">
                        <w:r>
                          <w:rPr>
                            <w:color w:val="000000"/>
                            <w:lang w:val="en-US"/>
                          </w:rPr>
                          <w:t>300</w:t>
                        </w:r>
                      </w:p>
                    </w:txbxContent>
                  </v:textbox>
                </v:rect>
                <v:rect id="Rectangle 980" o:spid="_x0000_s1238" style="position:absolute;left:27736;top:25120;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ShMEA&#10;AADdAAAADwAAAGRycy9kb3ducmV2LnhtbERP22oCMRB9L/gPYQTfalaF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EoTBAAAA3QAAAA8AAAAAAAAAAAAAAAAAmAIAAGRycy9kb3du&#10;cmV2LnhtbFBLBQYAAAAABAAEAPUAAACGAwAAAAA=&#10;" filled="f" stroked="f">
                  <v:textbox style="mso-fit-shape-to-text:t" inset="0,0,0,0">
                    <w:txbxContent>
                      <w:p w:rsidR="00705CBE" w:rsidRDefault="00705CBE" w:rsidP="00705CBE">
                        <w:r>
                          <w:rPr>
                            <w:color w:val="000000"/>
                            <w:lang w:val="en-US"/>
                          </w:rPr>
                          <w:t>400</w:t>
                        </w:r>
                      </w:p>
                    </w:txbxContent>
                  </v:textbox>
                </v:rect>
                <v:rect id="Rectangle 981" o:spid="_x0000_s1239" style="position:absolute;left:33832;top:25120;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IZMQA&#10;AADdAAAADwAAAGRycy9kb3ducmV2LnhtbESP3WoCMRCF74W+Q5hC72q2I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yGTEAAAA3QAAAA8AAAAAAAAAAAAAAAAAmAIAAGRycy9k&#10;b3ducmV2LnhtbFBLBQYAAAAABAAEAPUAAACJAwAAAAA=&#10;" filled="f" stroked="f">
                  <v:textbox style="mso-fit-shape-to-text:t" inset="0,0,0,0">
                    <w:txbxContent>
                      <w:p w:rsidR="00705CBE" w:rsidRDefault="00705CBE" w:rsidP="00705CBE">
                        <w:r>
                          <w:rPr>
                            <w:color w:val="000000"/>
                            <w:lang w:val="en-US"/>
                          </w:rPr>
                          <w:t>500</w:t>
                        </w:r>
                      </w:p>
                    </w:txbxContent>
                  </v:textbox>
                </v:rect>
                <v:rect id="Rectangle 982" o:spid="_x0000_s1240" style="position:absolute;left:39846;top:25120;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8AA&#10;AADdAAAADwAAAGRycy9kb3ducmV2LnhtbERP24rCMBB9F/yHMIJvmiri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t/8AAAADdAAAADwAAAAAAAAAAAAAAAACYAgAAZHJzL2Rvd25y&#10;ZXYueG1sUEsFBgAAAAAEAAQA9QAAAIUDAAAAAA==&#10;" filled="f" stroked="f">
                  <v:textbox style="mso-fit-shape-to-text:t" inset="0,0,0,0">
                    <w:txbxContent>
                      <w:p w:rsidR="00705CBE" w:rsidRDefault="00705CBE" w:rsidP="00705CBE">
                        <w:r>
                          <w:rPr>
                            <w:color w:val="000000"/>
                            <w:lang w:val="en-US"/>
                          </w:rPr>
                          <w:t>600</w:t>
                        </w:r>
                      </w:p>
                    </w:txbxContent>
                  </v:textbox>
                </v:rect>
                <v:rect id="Rectangle 983" o:spid="_x0000_s1241" style="position:absolute;left:45942;top:25120;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ziMAA&#10;AADdAAAADwAAAGRycy9kb3ducmV2LnhtbERP22oCMRB9F/yHMIJvmnWR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DziMAAAADdAAAADwAAAAAAAAAAAAAAAACYAgAAZHJzL2Rvd25y&#10;ZXYueG1sUEsFBgAAAAAEAAQA9QAAAIUDAAAAAA==&#10;" filled="f" stroked="f">
                  <v:textbox style="mso-fit-shape-to-text:t" inset="0,0,0,0">
                    <w:txbxContent>
                      <w:p w:rsidR="00705CBE" w:rsidRDefault="00705CBE" w:rsidP="00705CBE">
                        <w:r>
                          <w:rPr>
                            <w:color w:val="000000"/>
                            <w:lang w:val="en-US"/>
                          </w:rPr>
                          <w:t>700</w:t>
                        </w:r>
                      </w:p>
                    </w:txbxContent>
                  </v:textbox>
                </v:rect>
                <v:rect id="Rectangle 984" o:spid="_x0000_s1242" style="position:absolute;left:43364;top:2616;width:240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tmcQA&#10;AADdAAAADwAAAGRycy9kb3ducmV2LnhtbERPS2sCMRC+C/0PYQq9adKqW7vdKCIIherBteB12Mw+&#10;6Gay3UTd/vumIHibj+852WqwrbhQ7xvHGp4nCgRx4UzDlYav43a8AOEDssHWMWn4JQ+r5cMow9S4&#10;Kx/okodKxBD2KWqoQ+hSKX1Rk0U/cR1x5ErXWwwR9pU0PV5juG3li1KJtNhwbKixo01NxXd+thow&#10;mZmffTndHT/PCb5Vg9rOT0rrp8dh/Q4i0BDu4pv7w8T5r7M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7ZnEAAAA3QAAAA8AAAAAAAAAAAAAAAAAmAIAAGRycy9k&#10;b3ducmV2LnhtbFBLBQYAAAAABAAEAPUAAACJAwAAAAA=&#10;" stroked="f"/>
                <v:rect id="Rectangle 985" o:spid="_x0000_s1243" style="position:absolute;left:44227;top:2705;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OZ8AA&#10;AADdAAAADwAAAGRycy9kb3ducmV2LnhtbERP24rCMBB9F/yHMIJvmiqi0jWKCIIuvlj3A4ZmesFk&#10;UpKs7f79ZmHBtzmc6+wOgzXiRT60jhUs5hkI4tLplmsFX4/zbAsiRGSNxjEp+KEAh/14tMNcu57v&#10;9CpiLVIIhxwVNDF2uZShbMhimLuOOHGV8xZjgr6W2mOfwq2RyyxbS4stp4YGOzo1VD6Lb6tAPopz&#10;vy2Mz9znsrqZ6+VekVNqOhmOHyAiDfEt/ndfdJq/Wa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XOZ8AAAADdAAAADwAAAAAAAAAAAAAAAACYAgAAZHJzL2Rvd25y&#10;ZXYueG1sUEsFBgAAAAAEAAQA9QAAAIUDAAAAAA==&#10;" filled="f" stroked="f">
                  <v:textbox style="mso-fit-shape-to-text:t" inset="0,0,0,0">
                    <w:txbxContent>
                      <w:p w:rsidR="00705CBE" w:rsidRDefault="00705CBE" w:rsidP="00705CBE">
                        <w:r>
                          <w:rPr>
                            <w:color w:val="000000"/>
                            <w:sz w:val="18"/>
                            <w:szCs w:val="18"/>
                            <w:lang w:val="en-US"/>
                          </w:rPr>
                          <w:t>5</w:t>
                        </w:r>
                      </w:p>
                    </w:txbxContent>
                  </v:textbox>
                </v:rect>
                <v:rect id="Rectangle 986" o:spid="_x0000_s1244" style="position:absolute;left:24472;top:2705;width:3779;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dsQA&#10;AADdAAAADwAAAGRycy9kb3ducmV2LnhtbERPTWvCQBC9F/wPywi91d1aTTW6CaUgCLaHxoLXITsm&#10;odnZmF01/nu3UOhtHu9z1vlgW3Gh3jeONTxPFAji0pmGKw3f+83TAoQPyAZbx6ThRh7ybPSwxtS4&#10;K3/RpQiViCHsU9RQh9ClUvqyJot+4jriyB1dbzFE2FfS9HiN4baVU6USabHh2FBjR+81lT/F2WrA&#10;ZGZOn8eXj/3unOCyGtRmflBaP46HtxWIQEP4F/+5tybOf53N4febeIL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0HbEAAAA3QAAAA8AAAAAAAAAAAAAAAAAmAIAAGRycy9k&#10;b3ducmV2LnhtbFBLBQYAAAAABAAEAPUAAACJAwAAAAA=&#10;" stroked="f"/>
                <v:rect id="Rectangle 987" o:spid="_x0000_s1245" style="position:absolute;left:26022;top:2794;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1i8AA&#10;AADdAAAADwAAAGRycy9kb3ducmV2LnhtbERP24rCMBB9F/yHMMK+aaqI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v1i8AAAADdAAAADwAAAAAAAAAAAAAAAACYAgAAZHJzL2Rvd25y&#10;ZXYueG1sUEsFBgAAAAAEAAQA9QAAAIUDAAAAAA==&#10;" filled="f" stroked="f">
                  <v:textbox style="mso-fit-shape-to-text:t" inset="0,0,0,0">
                    <w:txbxContent>
                      <w:p w:rsidR="00705CBE" w:rsidRDefault="00705CBE" w:rsidP="00705CBE">
                        <w:r>
                          <w:rPr>
                            <w:color w:val="000000"/>
                            <w:sz w:val="18"/>
                            <w:szCs w:val="18"/>
                            <w:lang w:val="en-US"/>
                          </w:rPr>
                          <w:t>4</w:t>
                        </w:r>
                      </w:p>
                    </w:txbxContent>
                  </v:textbox>
                </v:rect>
                <v:rect id="Rectangle 988" o:spid="_x0000_s1246" style="position:absolute;left:15373;top:2705;width:2921;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rmsQA&#10;AADdAAAADwAAAGRycy9kb3ducmV2LnhtbERPTWvCQBC9F/wPywi91d1aGzW6CaUgCLaHxoLXITsm&#10;odnZmF01/nu3UOhtHu9z1vlgW3Gh3jeONTxPFAji0pmGKw3f+83TAoQPyAZbx6ThRh7ybPSwxtS4&#10;K3/RpQiViCHsU9RQh9ClUvqyJot+4jriyB1dbzFE2FfS9HiN4baVU6USabHh2FBjR+81lT/F2WrA&#10;ZGZOn8eXj/3unOCyGtTm9aC0fhwPbysQgYbwL/5zb02cP5/N4febeIL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65rEAAAA3QAAAA8AAAAAAAAAAAAAAAAAmAIAAGRycy9k&#10;b3ducmV2LnhtbFBLBQYAAAAABAAEAPUAAACJAwAAAAA=&#10;" stroked="f"/>
                <v:rect id="Rectangle 989" o:spid="_x0000_s1247" style="position:absolute;left:16490;top:2794;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EYsQA&#10;AADdAAAADwAAAGRycy9kb3ducmV2LnhtbESP3WoCMRCF74W+Q5hC72q2I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xGLEAAAA3QAAAA8AAAAAAAAAAAAAAAAAmAIAAGRycy9k&#10;b3ducmV2LnhtbFBLBQYAAAAABAAEAPUAAACJAwAAAAA=&#10;" filled="f" stroked="f">
                  <v:textbox style="mso-fit-shape-to-text:t" inset="0,0,0,0">
                    <w:txbxContent>
                      <w:p w:rsidR="00705CBE" w:rsidRDefault="00705CBE" w:rsidP="00705CBE">
                        <w:r>
                          <w:rPr>
                            <w:color w:val="000000"/>
                            <w:sz w:val="18"/>
                            <w:szCs w:val="18"/>
                            <w:lang w:val="en-US"/>
                          </w:rPr>
                          <w:t>3</w:t>
                        </w:r>
                      </w:p>
                    </w:txbxContent>
                  </v:textbox>
                </v:rect>
                <v:rect id="Rectangle 990" o:spid="_x0000_s1248" style="position:absolute;left:6870;top:2705;width:2489;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c8QA&#10;AADdAAAADwAAAGRycy9kb3ducmV2LnhtbERPS2sCMRC+C/0PYQq91aStXd3VKKUgFFoProLXYTP7&#10;wM1ku4m6/ntTKHibj+85i9VgW3Gm3jeONbyMFQjiwpmGKw373fp5BsIHZIOtY9JwJQ+r5cNogZlx&#10;F97SOQ+ViCHsM9RQh9BlUvqiJot+7DriyJWutxgi7CtperzEcNvKV6USabHh2FBjR581Fcf8ZDVg&#10;MjG/m/LtZ/d9SjCtBrV+Pyitnx6HjzmIQEO4i//dXybOn05S+Ps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i2nPEAAAA3QAAAA8AAAAAAAAAAAAAAAAAmAIAAGRycy9k&#10;b3ducmV2LnhtbFBLBQYAAAAABAAEAPUAAACJAwAAAAA=&#10;" stroked="f"/>
                <v:rect id="Rectangle 991" o:spid="_x0000_s1249" style="position:absolute;left:7816;top:2794;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eucQA&#10;AADdAAAADwAAAGRycy9kb3ducmV2LnhtbESP3WoCMRCF74W+Q5hC72q2g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XrnEAAAA3QAAAA8AAAAAAAAAAAAAAAAAmAIAAGRycy9k&#10;b3ducmV2LnhtbFBLBQYAAAAABAAEAPUAAACJAwAAAAA=&#10;" filled="f" stroked="f">
                  <v:textbox style="mso-fit-shape-to-text:t" inset="0,0,0,0">
                    <w:txbxContent>
                      <w:p w:rsidR="00705CBE" w:rsidRDefault="00705CBE" w:rsidP="00705CBE">
                        <w:r>
                          <w:rPr>
                            <w:color w:val="000000"/>
                            <w:sz w:val="18"/>
                            <w:szCs w:val="18"/>
                            <w:lang w:val="en-US"/>
                          </w:rPr>
                          <w:t>2</w:t>
                        </w:r>
                      </w:p>
                    </w:txbxContent>
                  </v:textbox>
                </v:rect>
                <v:rect id="Rectangle 992" o:spid="_x0000_s1250" style="position:absolute;left:5067;top:2616;width:1803;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AqMMA&#10;AADdAAAADwAAAGRycy9kb3ducmV2LnhtbERPS4vCMBC+C/sfwgje1sRVq9s1yiIIguvBB3gdmrEt&#10;NpNuE7X+e7Ow4G0+vufMFq2txI0aXzrWMOgrEMSZMyXnGo6H1fsUhA/IBivHpOFBHhbzt84MU+Pu&#10;vKPbPuQihrBPUUMRQp1K6bOCLPq+q4kjd3aNxRBhk0vT4D2G20p+KJVIiyXHhgJrWhaUXfZXqwGT&#10;kfndnoc/h801wc+8VavxSWnd67bfXyACteEl/nevTZw/GQ/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1AqMMAAADdAAAADwAAAAAAAAAAAAAAAACYAgAAZHJzL2Rv&#10;d25yZXYueG1sUEsFBgAAAAAEAAQA9QAAAIgDAAAAAA==&#10;" stroked="f"/>
                <v:rect id="Rectangle 993" o:spid="_x0000_s1251" style="position:absolute;left:5670;top:2705;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lVcAA&#10;AADdAAAADwAAAGRycy9kb3ducmV2LnhtbERP22oCMRB9F/yHMIJvmnXB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lVcAAAADdAAAADwAAAAAAAAAAAAAAAACYAgAAZHJzL2Rvd25y&#10;ZXYueG1sUEsFBgAAAAAEAAQA9QAAAIUDAAAAAA==&#10;" filled="f" stroked="f">
                  <v:textbox style="mso-fit-shape-to-text:t" inset="0,0,0,0">
                    <w:txbxContent>
                      <w:p w:rsidR="00705CBE" w:rsidRDefault="00705CBE" w:rsidP="00705CBE">
                        <w:r>
                          <w:rPr>
                            <w:color w:val="000000"/>
                            <w:sz w:val="18"/>
                            <w:szCs w:val="18"/>
                            <w:lang w:val="en-US"/>
                          </w:rPr>
                          <w:t>1</w:t>
                        </w:r>
                      </w:p>
                    </w:txbxContent>
                  </v:textbox>
                </v:rect>
              </v:group>
            </w:pict>
          </mc:Fallback>
        </mc:AlternateConten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36064" behindDoc="0" locked="0" layoutInCell="1" allowOverlap="1">
                <wp:simplePos x="0" y="0"/>
                <wp:positionH relativeFrom="column">
                  <wp:posOffset>167005</wp:posOffset>
                </wp:positionH>
                <wp:positionV relativeFrom="paragraph">
                  <wp:posOffset>386080</wp:posOffset>
                </wp:positionV>
                <wp:extent cx="740410" cy="205105"/>
                <wp:effectExtent l="1905" t="2540" r="2540" b="0"/>
                <wp:wrapNone/>
                <wp:docPr id="1528" name="Прямоугольник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04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Pr="006429E1" w:rsidRDefault="00705CBE" w:rsidP="00705CBE">
                            <w:pPr>
                              <w:rPr>
                                <w:sz w:val="28"/>
                                <w:szCs w:val="28"/>
                              </w:rPr>
                            </w:pPr>
                            <w:r w:rsidRPr="006429E1">
                              <w:rPr>
                                <w:rFonts w:ascii="Times New Roman" w:hAnsi="Times New Roman" w:cs="Times New Roman"/>
                                <w:b/>
                                <w:bCs/>
                                <w:color w:val="000000"/>
                                <w:lang w:val="en-US"/>
                              </w:rPr>
                              <w:t>D</w:t>
                            </w:r>
                            <w:r w:rsidRPr="006429E1">
                              <w:rPr>
                                <w:b/>
                                <w:bCs/>
                                <w:color w:val="000000"/>
                                <w:sz w:val="28"/>
                                <w:szCs w:val="28"/>
                                <w:vertAlign w:val="subscript"/>
                                <w:lang w:val="en-US"/>
                              </w:rPr>
                              <w:t>r</w:t>
                            </w:r>
                            <w:r w:rsidRPr="006429E1">
                              <w:rPr>
                                <w:b/>
                                <w:bCs/>
                                <w:color w:val="000000"/>
                                <w:sz w:val="28"/>
                                <w:szCs w:val="28"/>
                                <w:lang w:val="en-US"/>
                              </w:rPr>
                              <w:t>, c</w:t>
                            </w:r>
                            <w:r w:rsidRPr="006429E1">
                              <w:rPr>
                                <w:b/>
                                <w:bCs/>
                                <w:color w:val="000000"/>
                                <w:sz w:val="28"/>
                                <w:szCs w:val="28"/>
                                <w:vertAlign w:val="superscript"/>
                                <w:lang w:val="en-US"/>
                              </w:rPr>
                              <w:t>-1</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528" o:spid="_x0000_s1252" style="position:absolute;left:0;text-align:left;margin-left:13.15pt;margin-top:30.4pt;width:58.3pt;height:16.1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" filled="f" stroked="f">
                <v:textbox style="layout-flow:vertical;mso-layout-flow-alt:bottom-to-top;mso-fit-shape-to-text:t" inset="0,0,0,0">
                  <w:txbxContent>
                    <w:p w:rsidR="00705CBE" w:rsidRPr="006429E1" w:rsidRDefault="00705CBE" w:rsidP="00705CBE">
                      <w:pPr>
                        <w:rPr>
                          <w:sz w:val="28"/>
                          <w:szCs w:val="28"/>
                        </w:rPr>
                      </w:pPr>
                      <w:r w:rsidRPr="006429E1">
                        <w:rPr>
                          <w:rFonts w:ascii="Times New Roman" w:hAnsi="Times New Roman" w:cs="Times New Roman"/>
                          <w:b/>
                          <w:bCs/>
                          <w:color w:val="000000"/>
                          <w:lang w:val="en-US"/>
                        </w:rPr>
                        <w:t>D</w:t>
                      </w:r>
                      <w:r w:rsidRPr="006429E1">
                        <w:rPr>
                          <w:b/>
                          <w:bCs/>
                          <w:color w:val="000000"/>
                          <w:sz w:val="28"/>
                          <w:szCs w:val="28"/>
                          <w:vertAlign w:val="subscript"/>
                          <w:lang w:val="en-US"/>
                        </w:rPr>
                        <w:t>r</w:t>
                      </w:r>
                      <w:r w:rsidRPr="006429E1">
                        <w:rPr>
                          <w:b/>
                          <w:bCs/>
                          <w:color w:val="000000"/>
                          <w:sz w:val="28"/>
                          <w:szCs w:val="28"/>
                          <w:lang w:val="en-US"/>
                        </w:rPr>
                        <w:t>, c</w:t>
                      </w:r>
                      <w:r w:rsidRPr="006429E1">
                        <w:rPr>
                          <w:b/>
                          <w:bCs/>
                          <w:color w:val="000000"/>
                          <w:sz w:val="28"/>
                          <w:szCs w:val="28"/>
                          <w:vertAlign w:val="superscript"/>
                          <w:lang w:val="en-US"/>
                        </w:rPr>
                        <w:t>-1</w:t>
                      </w:r>
                    </w:p>
                  </w:txbxContent>
                </v:textbox>
              </v:rect>
            </w:pict>
          </mc:Fallback>
        </mc:AlternateConten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2898775</wp:posOffset>
                </wp:positionH>
                <wp:positionV relativeFrom="paragraph">
                  <wp:posOffset>160655</wp:posOffset>
                </wp:positionV>
                <wp:extent cx="636905" cy="279400"/>
                <wp:effectExtent l="0" t="2540" r="1905" b="3810"/>
                <wp:wrapNone/>
                <wp:docPr id="1527" name="Прямоугольник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CBE" w:rsidRPr="006429E1" w:rsidRDefault="00705CBE" w:rsidP="00705CBE">
                            <w:pPr>
                              <w:rPr>
                                <w:b/>
                                <w:bCs/>
                                <w:sz w:val="28"/>
                                <w:szCs w:val="28"/>
                                <w:lang w:val="uk-UA"/>
                              </w:rPr>
                            </w:pPr>
                            <w:r w:rsidRPr="006429E1">
                              <w:rPr>
                                <w:rFonts w:ascii="Times New Roman" w:hAnsi="Times New Roman" w:cs="Times New Roman"/>
                                <w:b/>
                                <w:bCs/>
                              </w:rPr>
                              <w:t>τ</w:t>
                            </w:r>
                            <w:r w:rsidRPr="006429E1">
                              <w:rPr>
                                <w:b/>
                                <w:bCs/>
                                <w:sz w:val="28"/>
                                <w:szCs w:val="28"/>
                                <w:vertAlign w:val="subscript"/>
                                <w:lang w:val="en-US"/>
                              </w:rPr>
                              <w:t>r</w:t>
                            </w:r>
                            <w:r w:rsidRPr="006429E1">
                              <w:rPr>
                                <w:b/>
                                <w:bCs/>
                                <w:sz w:val="28"/>
                                <w:szCs w:val="28"/>
                                <w:lang w:val="uk-UA"/>
                              </w:rPr>
                              <w:t>,Па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7" o:spid="_x0000_s1253" style="position:absolute;left:0;text-align:left;margin-left:228.25pt;margin-top:12.65pt;width:50.1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" stroked="f">
                <v:textbox>
                  <w:txbxContent>
                    <w:p w:rsidR="00705CBE" w:rsidRPr="006429E1" w:rsidRDefault="00705CBE" w:rsidP="00705CBE">
                      <w:pPr>
                        <w:rPr>
                          <w:b/>
                          <w:bCs/>
                          <w:sz w:val="28"/>
                          <w:szCs w:val="28"/>
                          <w:lang w:val="uk-UA"/>
                        </w:rPr>
                      </w:pPr>
                      <w:r w:rsidRPr="006429E1">
                        <w:rPr>
                          <w:rFonts w:ascii="Times New Roman" w:hAnsi="Times New Roman" w:cs="Times New Roman"/>
                          <w:b/>
                          <w:bCs/>
                        </w:rPr>
                        <w:t>τ</w:t>
                      </w:r>
                      <w:r w:rsidRPr="006429E1">
                        <w:rPr>
                          <w:b/>
                          <w:bCs/>
                          <w:sz w:val="28"/>
                          <w:szCs w:val="28"/>
                          <w:vertAlign w:val="subscript"/>
                          <w:lang w:val="en-US"/>
                        </w:rPr>
                        <w:t>r</w:t>
                      </w:r>
                      <w:r w:rsidRPr="006429E1">
                        <w:rPr>
                          <w:b/>
                          <w:bCs/>
                          <w:sz w:val="28"/>
                          <w:szCs w:val="28"/>
                          <w:lang w:val="uk-UA"/>
                        </w:rPr>
                        <w:t>,Па</w:t>
                      </w:r>
                    </w:p>
                  </w:txbxContent>
                </v:textbox>
              </v:rect>
            </w:pict>
          </mc:Fallback>
        </mc:AlternateConten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ind w:left="1539" w:hanging="855"/>
        <w:rPr>
          <w:rFonts w:ascii="Times New Roman" w:hAnsi="Times New Roman" w:cs="Times New Roman"/>
          <w:szCs w:val="24"/>
          <w:lang w:val="uk-UA"/>
        </w:rPr>
      </w:pPr>
      <w:r w:rsidRPr="003F4B55">
        <w:rPr>
          <w:rFonts w:ascii="Times New Roman" w:hAnsi="Times New Roman" w:cs="Times New Roman"/>
          <w:szCs w:val="24"/>
          <w:lang w:val="uk-UA"/>
        </w:rPr>
        <w:t xml:space="preserve">Рис. 1 Реограми плину мазі із вмістом 5% ФГПП та 5% лідокаїну гідрохлориду  при температурах: 1 – 40 </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С, 2 – 35</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 xml:space="preserve">С ; 3 – 30 </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 xml:space="preserve">С; 4 –  25 </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 xml:space="preserve">С; 5 – 20 </w:t>
      </w:r>
      <w:r w:rsidRPr="003F4B55">
        <w:rPr>
          <w:rFonts w:ascii="Times New Roman" w:hAnsi="Times New Roman" w:cs="Times New Roman"/>
          <w:szCs w:val="24"/>
          <w:lang w:val="uk-UA"/>
        </w:rPr>
        <w:sym w:font="Symbol" w:char="F0B0"/>
      </w:r>
      <w:r w:rsidRPr="003F4B55">
        <w:rPr>
          <w:rFonts w:ascii="Times New Roman" w:hAnsi="Times New Roman" w:cs="Times New Roman"/>
          <w:szCs w:val="24"/>
          <w:lang w:val="uk-UA"/>
        </w:rPr>
        <w:t>С.</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Одним з важливих факторів, що визначає специфічну активність мазі для лікування гнійних ран у першій фазі ранового процесу є осмотична активність препарату. Осмотичні властивості розроблювальної мазі вивчали методом діалізу через напівпроникну мембрану. Про ступінь дегідратуючої дії робили висновки за результатами визначення маси поглинутої води через рівні проміжки часу. Як препарат порівняння використовували мазь «Левосин» на гідрофільній основі. Отримані дані наведені на рис. 2. </w:t>
      </w:r>
    </w:p>
    <w:p w:rsidR="00705CBE" w:rsidRPr="003F4B55" w:rsidRDefault="00705CBE" w:rsidP="00705CBE">
      <w:pPr>
        <w:pStyle w:val="37"/>
        <w:rPr>
          <w:rFonts w:ascii="Times New Roman" w:hAnsi="Times New Roman" w:cs="Times New Roman"/>
          <w:szCs w:val="24"/>
          <w:lang w:val="uk-UA"/>
        </w:rPr>
      </w:pPr>
      <w:r>
        <w:rPr>
          <w:noProof/>
        </w:rPr>
        <mc:AlternateContent>
          <mc:Choice Requires="wpc">
            <w:drawing>
              <wp:anchor distT="0" distB="0" distL="114300" distR="114300" simplePos="0" relativeHeight="251737088" behindDoc="0" locked="0" layoutInCell="1" allowOverlap="1">
                <wp:simplePos x="0" y="0"/>
                <wp:positionH relativeFrom="column">
                  <wp:posOffset>596265</wp:posOffset>
                </wp:positionH>
                <wp:positionV relativeFrom="paragraph">
                  <wp:posOffset>-3810</wp:posOffset>
                </wp:positionV>
                <wp:extent cx="4650740" cy="3058795"/>
                <wp:effectExtent l="1905" t="0" r="0" b="1270"/>
                <wp:wrapNone/>
                <wp:docPr id="1526" name="Полотно 1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1" name="Rectangle 997"/>
                        <wps:cNvSpPr>
                          <a:spLocks noChangeArrowheads="1"/>
                        </wps:cNvSpPr>
                        <wps:spPr bwMode="auto">
                          <a:xfrm>
                            <a:off x="66675" y="47625"/>
                            <a:ext cx="4536440" cy="288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Line 998"/>
                        <wps:cNvCnPr>
                          <a:cxnSpLocks noChangeShapeType="1"/>
                        </wps:cNvCnPr>
                        <wps:spPr bwMode="auto">
                          <a:xfrm>
                            <a:off x="827405" y="180340"/>
                            <a:ext cx="635" cy="2185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999"/>
                        <wps:cNvCnPr>
                          <a:cxnSpLocks noChangeShapeType="1"/>
                        </wps:cNvCnPr>
                        <wps:spPr bwMode="auto">
                          <a:xfrm>
                            <a:off x="779780" y="2365375"/>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000"/>
                        <wps:cNvCnPr>
                          <a:cxnSpLocks noChangeShapeType="1"/>
                        </wps:cNvCnPr>
                        <wps:spPr bwMode="auto">
                          <a:xfrm>
                            <a:off x="779780" y="2089785"/>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001"/>
                        <wps:cNvCnPr>
                          <a:cxnSpLocks noChangeShapeType="1"/>
                        </wps:cNvCnPr>
                        <wps:spPr bwMode="auto">
                          <a:xfrm>
                            <a:off x="779780" y="1823720"/>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002"/>
                        <wps:cNvCnPr>
                          <a:cxnSpLocks noChangeShapeType="1"/>
                        </wps:cNvCnPr>
                        <wps:spPr bwMode="auto">
                          <a:xfrm>
                            <a:off x="779780" y="1548130"/>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003"/>
                        <wps:cNvCnPr>
                          <a:cxnSpLocks noChangeShapeType="1"/>
                        </wps:cNvCnPr>
                        <wps:spPr bwMode="auto">
                          <a:xfrm>
                            <a:off x="779780" y="1272540"/>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004"/>
                        <wps:cNvCnPr>
                          <a:cxnSpLocks noChangeShapeType="1"/>
                        </wps:cNvCnPr>
                        <wps:spPr bwMode="auto">
                          <a:xfrm>
                            <a:off x="779780" y="997585"/>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005"/>
                        <wps:cNvCnPr>
                          <a:cxnSpLocks noChangeShapeType="1"/>
                        </wps:cNvCnPr>
                        <wps:spPr bwMode="auto">
                          <a:xfrm>
                            <a:off x="779780" y="731520"/>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006"/>
                        <wps:cNvCnPr>
                          <a:cxnSpLocks noChangeShapeType="1"/>
                        </wps:cNvCnPr>
                        <wps:spPr bwMode="auto">
                          <a:xfrm>
                            <a:off x="779780" y="455930"/>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007"/>
                        <wps:cNvCnPr>
                          <a:cxnSpLocks noChangeShapeType="1"/>
                        </wps:cNvCnPr>
                        <wps:spPr bwMode="auto">
                          <a:xfrm>
                            <a:off x="779780" y="180340"/>
                            <a:ext cx="95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008"/>
                        <wps:cNvCnPr>
                          <a:cxnSpLocks noChangeShapeType="1"/>
                        </wps:cNvCnPr>
                        <wps:spPr bwMode="auto">
                          <a:xfrm>
                            <a:off x="827405" y="2365375"/>
                            <a:ext cx="35858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3" name="Line 1009"/>
                        <wps:cNvCnPr>
                          <a:cxnSpLocks noChangeShapeType="1"/>
                        </wps:cNvCnPr>
                        <wps:spPr bwMode="auto">
                          <a:xfrm flipV="1">
                            <a:off x="827405"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010"/>
                        <wps:cNvCnPr>
                          <a:cxnSpLocks noChangeShapeType="1"/>
                        </wps:cNvCnPr>
                        <wps:spPr bwMode="auto">
                          <a:xfrm flipV="1">
                            <a:off x="118872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011"/>
                        <wps:cNvCnPr>
                          <a:cxnSpLocks noChangeShapeType="1"/>
                        </wps:cNvCnPr>
                        <wps:spPr bwMode="auto">
                          <a:xfrm flipV="1">
                            <a:off x="154051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012"/>
                        <wps:cNvCnPr>
                          <a:cxnSpLocks noChangeShapeType="1"/>
                        </wps:cNvCnPr>
                        <wps:spPr bwMode="auto">
                          <a:xfrm flipV="1">
                            <a:off x="190246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013"/>
                        <wps:cNvCnPr>
                          <a:cxnSpLocks noChangeShapeType="1"/>
                        </wps:cNvCnPr>
                        <wps:spPr bwMode="auto">
                          <a:xfrm flipV="1">
                            <a:off x="2263775"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014"/>
                        <wps:cNvCnPr>
                          <a:cxnSpLocks noChangeShapeType="1"/>
                        </wps:cNvCnPr>
                        <wps:spPr bwMode="auto">
                          <a:xfrm flipV="1">
                            <a:off x="262509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015"/>
                        <wps:cNvCnPr>
                          <a:cxnSpLocks noChangeShapeType="1"/>
                        </wps:cNvCnPr>
                        <wps:spPr bwMode="auto">
                          <a:xfrm flipV="1">
                            <a:off x="297688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0" name="Line 1016"/>
                        <wps:cNvCnPr>
                          <a:cxnSpLocks noChangeShapeType="1"/>
                        </wps:cNvCnPr>
                        <wps:spPr bwMode="auto">
                          <a:xfrm flipV="1">
                            <a:off x="3338195"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017"/>
                        <wps:cNvCnPr>
                          <a:cxnSpLocks noChangeShapeType="1"/>
                        </wps:cNvCnPr>
                        <wps:spPr bwMode="auto">
                          <a:xfrm flipV="1">
                            <a:off x="369951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018"/>
                        <wps:cNvCnPr>
                          <a:cxnSpLocks noChangeShapeType="1"/>
                        </wps:cNvCnPr>
                        <wps:spPr bwMode="auto">
                          <a:xfrm flipV="1">
                            <a:off x="405130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019"/>
                        <wps:cNvCnPr>
                          <a:cxnSpLocks noChangeShapeType="1"/>
                        </wps:cNvCnPr>
                        <wps:spPr bwMode="auto">
                          <a:xfrm flipV="1">
                            <a:off x="4413250" y="2317750"/>
                            <a:ext cx="635" cy="94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4" name="Freeform 1020"/>
                        <wps:cNvSpPr>
                          <a:spLocks/>
                        </wps:cNvSpPr>
                        <wps:spPr bwMode="auto">
                          <a:xfrm>
                            <a:off x="827405" y="816610"/>
                            <a:ext cx="2510790" cy="1548765"/>
                          </a:xfrm>
                          <a:custGeom>
                            <a:avLst/>
                            <a:gdLst>
                              <a:gd name="T0" fmla="*/ 0 w 264"/>
                              <a:gd name="T1" fmla="*/ 163 h 163"/>
                              <a:gd name="T2" fmla="*/ 38 w 264"/>
                              <a:gd name="T3" fmla="*/ 142 h 163"/>
                              <a:gd name="T4" fmla="*/ 75 w 264"/>
                              <a:gd name="T5" fmla="*/ 117 h 163"/>
                              <a:gd name="T6" fmla="*/ 113 w 264"/>
                              <a:gd name="T7" fmla="*/ 88 h 163"/>
                              <a:gd name="T8" fmla="*/ 151 w 264"/>
                              <a:gd name="T9" fmla="*/ 58 h 163"/>
                              <a:gd name="T10" fmla="*/ 189 w 264"/>
                              <a:gd name="T11" fmla="*/ 31 h 163"/>
                              <a:gd name="T12" fmla="*/ 226 w 264"/>
                              <a:gd name="T13" fmla="*/ 9 h 163"/>
                              <a:gd name="T14" fmla="*/ 264 w 264"/>
                              <a:gd name="T15" fmla="*/ 0 h 1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4" h="163">
                                <a:moveTo>
                                  <a:pt x="0" y="163"/>
                                </a:moveTo>
                                <a:lnTo>
                                  <a:pt x="38" y="142"/>
                                </a:lnTo>
                                <a:lnTo>
                                  <a:pt x="75" y="117"/>
                                </a:lnTo>
                                <a:lnTo>
                                  <a:pt x="113" y="88"/>
                                </a:lnTo>
                                <a:lnTo>
                                  <a:pt x="151" y="58"/>
                                </a:lnTo>
                                <a:lnTo>
                                  <a:pt x="189" y="31"/>
                                </a:lnTo>
                                <a:lnTo>
                                  <a:pt x="226" y="9"/>
                                </a:lnTo>
                                <a:lnTo>
                                  <a:pt x="26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5" name="Line 1021"/>
                        <wps:cNvCnPr>
                          <a:cxnSpLocks noChangeShapeType="1"/>
                        </wps:cNvCnPr>
                        <wps:spPr bwMode="auto">
                          <a:xfrm>
                            <a:off x="4051300" y="389255"/>
                            <a:ext cx="3619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6" name="Freeform 1022"/>
                        <wps:cNvSpPr>
                          <a:spLocks/>
                        </wps:cNvSpPr>
                        <wps:spPr bwMode="auto">
                          <a:xfrm>
                            <a:off x="827405" y="997585"/>
                            <a:ext cx="2510790" cy="1367790"/>
                          </a:xfrm>
                          <a:custGeom>
                            <a:avLst/>
                            <a:gdLst>
                              <a:gd name="T0" fmla="*/ 0 w 264"/>
                              <a:gd name="T1" fmla="*/ 144 h 144"/>
                              <a:gd name="T2" fmla="*/ 38 w 264"/>
                              <a:gd name="T3" fmla="*/ 111 h 144"/>
                              <a:gd name="T4" fmla="*/ 75 w 264"/>
                              <a:gd name="T5" fmla="*/ 92 h 144"/>
                              <a:gd name="T6" fmla="*/ 113 w 264"/>
                              <a:gd name="T7" fmla="*/ 62 h 144"/>
                              <a:gd name="T8" fmla="*/ 151 w 264"/>
                              <a:gd name="T9" fmla="*/ 45 h 144"/>
                              <a:gd name="T10" fmla="*/ 189 w 264"/>
                              <a:gd name="T11" fmla="*/ 23 h 144"/>
                              <a:gd name="T12" fmla="*/ 226 w 264"/>
                              <a:gd name="T13" fmla="*/ 10 h 144"/>
                              <a:gd name="T14" fmla="*/ 264 w 264"/>
                              <a:gd name="T15" fmla="*/ 0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4" h="144">
                                <a:moveTo>
                                  <a:pt x="0" y="144"/>
                                </a:moveTo>
                                <a:lnTo>
                                  <a:pt x="38" y="111"/>
                                </a:lnTo>
                                <a:lnTo>
                                  <a:pt x="75" y="92"/>
                                </a:lnTo>
                                <a:lnTo>
                                  <a:pt x="113" y="62"/>
                                </a:lnTo>
                                <a:lnTo>
                                  <a:pt x="151" y="45"/>
                                </a:lnTo>
                                <a:lnTo>
                                  <a:pt x="189" y="23"/>
                                </a:lnTo>
                                <a:lnTo>
                                  <a:pt x="226" y="10"/>
                                </a:lnTo>
                                <a:lnTo>
                                  <a:pt x="26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Line 1023"/>
                        <wps:cNvCnPr>
                          <a:cxnSpLocks noChangeShapeType="1"/>
                        </wps:cNvCnPr>
                        <wps:spPr bwMode="auto">
                          <a:xfrm>
                            <a:off x="4051300" y="494030"/>
                            <a:ext cx="3619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Oval 1024"/>
                        <wps:cNvSpPr>
                          <a:spLocks noChangeArrowheads="1"/>
                        </wps:cNvSpPr>
                        <wps:spPr bwMode="auto">
                          <a:xfrm>
                            <a:off x="789305" y="2327275"/>
                            <a:ext cx="76200"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9" name="Oval 1025"/>
                        <wps:cNvSpPr>
                          <a:spLocks noChangeArrowheads="1"/>
                        </wps:cNvSpPr>
                        <wps:spPr bwMode="auto">
                          <a:xfrm>
                            <a:off x="1150620" y="2127885"/>
                            <a:ext cx="76200"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0" name="Oval 1026"/>
                        <wps:cNvSpPr>
                          <a:spLocks noChangeArrowheads="1"/>
                        </wps:cNvSpPr>
                        <wps:spPr bwMode="auto">
                          <a:xfrm>
                            <a:off x="1502410" y="1890395"/>
                            <a:ext cx="76200"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1" name="Oval 1027"/>
                        <wps:cNvSpPr>
                          <a:spLocks noChangeArrowheads="1"/>
                        </wps:cNvSpPr>
                        <wps:spPr bwMode="auto">
                          <a:xfrm>
                            <a:off x="1864360" y="1614805"/>
                            <a:ext cx="7556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2" name="Oval 1028"/>
                        <wps:cNvSpPr>
                          <a:spLocks noChangeArrowheads="1"/>
                        </wps:cNvSpPr>
                        <wps:spPr bwMode="auto">
                          <a:xfrm>
                            <a:off x="2225675" y="1329690"/>
                            <a:ext cx="76200"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3" name="Oval 1029"/>
                        <wps:cNvSpPr>
                          <a:spLocks noChangeArrowheads="1"/>
                        </wps:cNvSpPr>
                        <wps:spPr bwMode="auto">
                          <a:xfrm>
                            <a:off x="2586990" y="1073150"/>
                            <a:ext cx="76200"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4" name="Oval 1030"/>
                        <wps:cNvSpPr>
                          <a:spLocks noChangeArrowheads="1"/>
                        </wps:cNvSpPr>
                        <wps:spPr bwMode="auto">
                          <a:xfrm>
                            <a:off x="2938780" y="864235"/>
                            <a:ext cx="76200"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5" name="Oval 1031"/>
                        <wps:cNvSpPr>
                          <a:spLocks noChangeArrowheads="1"/>
                        </wps:cNvSpPr>
                        <wps:spPr bwMode="auto">
                          <a:xfrm>
                            <a:off x="3300095" y="779145"/>
                            <a:ext cx="76200"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6" name="Oval 1032"/>
                        <wps:cNvSpPr>
                          <a:spLocks noChangeArrowheads="1"/>
                        </wps:cNvSpPr>
                        <wps:spPr bwMode="auto">
                          <a:xfrm>
                            <a:off x="4013835" y="351155"/>
                            <a:ext cx="7556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7" name="Oval 1033"/>
                        <wps:cNvSpPr>
                          <a:spLocks noChangeArrowheads="1"/>
                        </wps:cNvSpPr>
                        <wps:spPr bwMode="auto">
                          <a:xfrm>
                            <a:off x="4375150" y="351155"/>
                            <a:ext cx="7556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8" name="Rectangle 1034"/>
                        <wps:cNvSpPr>
                          <a:spLocks noChangeArrowheads="1"/>
                        </wps:cNvSpPr>
                        <wps:spPr bwMode="auto">
                          <a:xfrm>
                            <a:off x="789305" y="2327275"/>
                            <a:ext cx="76200" cy="755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89" name="Rectangle 1035"/>
                        <wps:cNvSpPr>
                          <a:spLocks noChangeArrowheads="1"/>
                        </wps:cNvSpPr>
                        <wps:spPr bwMode="auto">
                          <a:xfrm>
                            <a:off x="1150620" y="2013585"/>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0" name="Rectangle 1036"/>
                        <wps:cNvSpPr>
                          <a:spLocks noChangeArrowheads="1"/>
                        </wps:cNvSpPr>
                        <wps:spPr bwMode="auto">
                          <a:xfrm>
                            <a:off x="1502410" y="1833245"/>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1" name="Rectangle 1037"/>
                        <wps:cNvSpPr>
                          <a:spLocks noChangeArrowheads="1"/>
                        </wps:cNvSpPr>
                        <wps:spPr bwMode="auto">
                          <a:xfrm>
                            <a:off x="1864360" y="1548130"/>
                            <a:ext cx="75565"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2" name="Rectangle 1038"/>
                        <wps:cNvSpPr>
                          <a:spLocks noChangeArrowheads="1"/>
                        </wps:cNvSpPr>
                        <wps:spPr bwMode="auto">
                          <a:xfrm>
                            <a:off x="2225675" y="1386840"/>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3" name="Rectangle 1039"/>
                        <wps:cNvSpPr>
                          <a:spLocks noChangeArrowheads="1"/>
                        </wps:cNvSpPr>
                        <wps:spPr bwMode="auto">
                          <a:xfrm>
                            <a:off x="2586990" y="1177925"/>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4" name="Rectangle 1040"/>
                        <wps:cNvSpPr>
                          <a:spLocks noChangeArrowheads="1"/>
                        </wps:cNvSpPr>
                        <wps:spPr bwMode="auto">
                          <a:xfrm>
                            <a:off x="2938780" y="1054100"/>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5" name="Rectangle 1041"/>
                        <wps:cNvSpPr>
                          <a:spLocks noChangeArrowheads="1"/>
                        </wps:cNvSpPr>
                        <wps:spPr bwMode="auto">
                          <a:xfrm>
                            <a:off x="3300095" y="959485"/>
                            <a:ext cx="76200" cy="755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6" name="Rectangle 1042"/>
                        <wps:cNvSpPr>
                          <a:spLocks noChangeArrowheads="1"/>
                        </wps:cNvSpPr>
                        <wps:spPr bwMode="auto">
                          <a:xfrm>
                            <a:off x="4013835" y="455930"/>
                            <a:ext cx="75565"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7" name="Rectangle 1043"/>
                        <wps:cNvSpPr>
                          <a:spLocks noChangeArrowheads="1"/>
                        </wps:cNvSpPr>
                        <wps:spPr bwMode="auto">
                          <a:xfrm>
                            <a:off x="4375150" y="455930"/>
                            <a:ext cx="75565"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98" name="Rectangle 1044"/>
                        <wps:cNvSpPr>
                          <a:spLocks noChangeArrowheads="1"/>
                        </wps:cNvSpPr>
                        <wps:spPr bwMode="auto">
                          <a:xfrm>
                            <a:off x="637540" y="22796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0</w:t>
                              </w:r>
                            </w:p>
                          </w:txbxContent>
                        </wps:txbx>
                        <wps:bodyPr rot="0" vert="horz" wrap="none" lIns="0" tIns="0" rIns="0" bIns="0" anchor="t" anchorCtr="0" upright="1">
                          <a:spAutoFit/>
                        </wps:bodyPr>
                      </wps:wsp>
                      <wps:wsp>
                        <wps:cNvPr id="1499" name="Rectangle 1045"/>
                        <wps:cNvSpPr>
                          <a:spLocks noChangeArrowheads="1"/>
                        </wps:cNvSpPr>
                        <wps:spPr bwMode="auto">
                          <a:xfrm>
                            <a:off x="561340" y="200406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50</w:t>
                              </w:r>
                            </w:p>
                          </w:txbxContent>
                        </wps:txbx>
                        <wps:bodyPr rot="0" vert="horz" wrap="none" lIns="0" tIns="0" rIns="0" bIns="0" anchor="t" anchorCtr="0" upright="1">
                          <a:spAutoFit/>
                        </wps:bodyPr>
                      </wps:wsp>
                      <wps:wsp>
                        <wps:cNvPr id="1500" name="Rectangle 1046"/>
                        <wps:cNvSpPr>
                          <a:spLocks noChangeArrowheads="1"/>
                        </wps:cNvSpPr>
                        <wps:spPr bwMode="auto">
                          <a:xfrm>
                            <a:off x="485140" y="173799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100</w:t>
                              </w:r>
                            </w:p>
                          </w:txbxContent>
                        </wps:txbx>
                        <wps:bodyPr rot="0" vert="horz" wrap="none" lIns="0" tIns="0" rIns="0" bIns="0" anchor="t" anchorCtr="0" upright="1">
                          <a:spAutoFit/>
                        </wps:bodyPr>
                      </wps:wsp>
                      <wps:wsp>
                        <wps:cNvPr id="1501" name="Rectangle 1047"/>
                        <wps:cNvSpPr>
                          <a:spLocks noChangeArrowheads="1"/>
                        </wps:cNvSpPr>
                        <wps:spPr bwMode="auto">
                          <a:xfrm>
                            <a:off x="485140" y="146304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150</w:t>
                              </w:r>
                            </w:p>
                          </w:txbxContent>
                        </wps:txbx>
                        <wps:bodyPr rot="0" vert="horz" wrap="none" lIns="0" tIns="0" rIns="0" bIns="0" anchor="t" anchorCtr="0" upright="1">
                          <a:spAutoFit/>
                        </wps:bodyPr>
                      </wps:wsp>
                      <wps:wsp>
                        <wps:cNvPr id="1502" name="Rectangle 1048"/>
                        <wps:cNvSpPr>
                          <a:spLocks noChangeArrowheads="1"/>
                        </wps:cNvSpPr>
                        <wps:spPr bwMode="auto">
                          <a:xfrm>
                            <a:off x="485140" y="118745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200</w:t>
                              </w:r>
                            </w:p>
                          </w:txbxContent>
                        </wps:txbx>
                        <wps:bodyPr rot="0" vert="horz" wrap="none" lIns="0" tIns="0" rIns="0" bIns="0" anchor="t" anchorCtr="0" upright="1">
                          <a:spAutoFit/>
                        </wps:bodyPr>
                      </wps:wsp>
                      <wps:wsp>
                        <wps:cNvPr id="1503" name="Rectangle 1049"/>
                        <wps:cNvSpPr>
                          <a:spLocks noChangeArrowheads="1"/>
                        </wps:cNvSpPr>
                        <wps:spPr bwMode="auto">
                          <a:xfrm>
                            <a:off x="485140" y="91186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250</w:t>
                              </w:r>
                            </w:p>
                          </w:txbxContent>
                        </wps:txbx>
                        <wps:bodyPr rot="0" vert="horz" wrap="none" lIns="0" tIns="0" rIns="0" bIns="0" anchor="t" anchorCtr="0" upright="1">
                          <a:spAutoFit/>
                        </wps:bodyPr>
                      </wps:wsp>
                      <wps:wsp>
                        <wps:cNvPr id="1504" name="Rectangle 1050"/>
                        <wps:cNvSpPr>
                          <a:spLocks noChangeArrowheads="1"/>
                        </wps:cNvSpPr>
                        <wps:spPr bwMode="auto">
                          <a:xfrm>
                            <a:off x="485140" y="64579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300</w:t>
                              </w:r>
                            </w:p>
                          </w:txbxContent>
                        </wps:txbx>
                        <wps:bodyPr rot="0" vert="horz" wrap="none" lIns="0" tIns="0" rIns="0" bIns="0" anchor="t" anchorCtr="0" upright="1">
                          <a:spAutoFit/>
                        </wps:bodyPr>
                      </wps:wsp>
                      <wps:wsp>
                        <wps:cNvPr id="1505" name="Rectangle 1051"/>
                        <wps:cNvSpPr>
                          <a:spLocks noChangeArrowheads="1"/>
                        </wps:cNvSpPr>
                        <wps:spPr bwMode="auto">
                          <a:xfrm>
                            <a:off x="485140" y="37020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350</w:t>
                              </w:r>
                            </w:p>
                          </w:txbxContent>
                        </wps:txbx>
                        <wps:bodyPr rot="0" vert="horz" wrap="none" lIns="0" tIns="0" rIns="0" bIns="0" anchor="t" anchorCtr="0" upright="1">
                          <a:spAutoFit/>
                        </wps:bodyPr>
                      </wps:wsp>
                      <wps:wsp>
                        <wps:cNvPr id="1506" name="Rectangle 1052"/>
                        <wps:cNvSpPr>
                          <a:spLocks noChangeArrowheads="1"/>
                        </wps:cNvSpPr>
                        <wps:spPr bwMode="auto">
                          <a:xfrm>
                            <a:off x="485140" y="9525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400</w:t>
                              </w:r>
                            </w:p>
                          </w:txbxContent>
                        </wps:txbx>
                        <wps:bodyPr rot="0" vert="horz" wrap="none" lIns="0" tIns="0" rIns="0" bIns="0" anchor="t" anchorCtr="0" upright="1">
                          <a:spAutoFit/>
                        </wps:bodyPr>
                      </wps:wsp>
                      <wps:wsp>
                        <wps:cNvPr id="1507" name="Rectangle 1053"/>
                        <wps:cNvSpPr>
                          <a:spLocks noChangeArrowheads="1"/>
                        </wps:cNvSpPr>
                        <wps:spPr bwMode="auto">
                          <a:xfrm>
                            <a:off x="789305"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0</w:t>
                              </w:r>
                            </w:p>
                          </w:txbxContent>
                        </wps:txbx>
                        <wps:bodyPr rot="0" vert="horz" wrap="none" lIns="0" tIns="0" rIns="0" bIns="0" anchor="t" anchorCtr="0" upright="1">
                          <a:spAutoFit/>
                        </wps:bodyPr>
                      </wps:wsp>
                      <wps:wsp>
                        <wps:cNvPr id="1508" name="Rectangle 1054"/>
                        <wps:cNvSpPr>
                          <a:spLocks noChangeArrowheads="1"/>
                        </wps:cNvSpPr>
                        <wps:spPr bwMode="auto">
                          <a:xfrm>
                            <a:off x="1093470" y="2507615"/>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0,5</w:t>
                              </w:r>
                            </w:p>
                          </w:txbxContent>
                        </wps:txbx>
                        <wps:bodyPr rot="0" vert="horz" wrap="none" lIns="0" tIns="0" rIns="0" bIns="0" anchor="t" anchorCtr="0" upright="1">
                          <a:spAutoFit/>
                        </wps:bodyPr>
                      </wps:wsp>
                      <wps:wsp>
                        <wps:cNvPr id="1509" name="Rectangle 1055"/>
                        <wps:cNvSpPr>
                          <a:spLocks noChangeArrowheads="1"/>
                        </wps:cNvSpPr>
                        <wps:spPr bwMode="auto">
                          <a:xfrm>
                            <a:off x="1502410"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1</w:t>
                              </w:r>
                            </w:p>
                          </w:txbxContent>
                        </wps:txbx>
                        <wps:bodyPr rot="0" vert="horz" wrap="none" lIns="0" tIns="0" rIns="0" bIns="0" anchor="t" anchorCtr="0" upright="1">
                          <a:spAutoFit/>
                        </wps:bodyPr>
                      </wps:wsp>
                      <wps:wsp>
                        <wps:cNvPr id="1510" name="Rectangle 1056"/>
                        <wps:cNvSpPr>
                          <a:spLocks noChangeArrowheads="1"/>
                        </wps:cNvSpPr>
                        <wps:spPr bwMode="auto">
                          <a:xfrm>
                            <a:off x="1864360"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2</w:t>
                              </w:r>
                            </w:p>
                          </w:txbxContent>
                        </wps:txbx>
                        <wps:bodyPr rot="0" vert="horz" wrap="none" lIns="0" tIns="0" rIns="0" bIns="0" anchor="t" anchorCtr="0" upright="1">
                          <a:spAutoFit/>
                        </wps:bodyPr>
                      </wps:wsp>
                      <wps:wsp>
                        <wps:cNvPr id="1511" name="Rectangle 1057"/>
                        <wps:cNvSpPr>
                          <a:spLocks noChangeArrowheads="1"/>
                        </wps:cNvSpPr>
                        <wps:spPr bwMode="auto">
                          <a:xfrm>
                            <a:off x="2225675"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3</w:t>
                              </w:r>
                            </w:p>
                          </w:txbxContent>
                        </wps:txbx>
                        <wps:bodyPr rot="0" vert="horz" wrap="none" lIns="0" tIns="0" rIns="0" bIns="0" anchor="t" anchorCtr="0" upright="1">
                          <a:spAutoFit/>
                        </wps:bodyPr>
                      </wps:wsp>
                      <wps:wsp>
                        <wps:cNvPr id="1512" name="Rectangle 1058"/>
                        <wps:cNvSpPr>
                          <a:spLocks noChangeArrowheads="1"/>
                        </wps:cNvSpPr>
                        <wps:spPr bwMode="auto">
                          <a:xfrm>
                            <a:off x="2586990"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4</w:t>
                              </w:r>
                            </w:p>
                          </w:txbxContent>
                        </wps:txbx>
                        <wps:bodyPr rot="0" vert="horz" wrap="none" lIns="0" tIns="0" rIns="0" bIns="0" anchor="t" anchorCtr="0" upright="1">
                          <a:spAutoFit/>
                        </wps:bodyPr>
                      </wps:wsp>
                      <wps:wsp>
                        <wps:cNvPr id="1513" name="Rectangle 1059"/>
                        <wps:cNvSpPr>
                          <a:spLocks noChangeArrowheads="1"/>
                        </wps:cNvSpPr>
                        <wps:spPr bwMode="auto">
                          <a:xfrm>
                            <a:off x="2938780"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5</w:t>
                              </w:r>
                            </w:p>
                          </w:txbxContent>
                        </wps:txbx>
                        <wps:bodyPr rot="0" vert="horz" wrap="none" lIns="0" tIns="0" rIns="0" bIns="0" anchor="t" anchorCtr="0" upright="1">
                          <a:spAutoFit/>
                        </wps:bodyPr>
                      </wps:wsp>
                      <wps:wsp>
                        <wps:cNvPr id="1514" name="Rectangle 1060"/>
                        <wps:cNvSpPr>
                          <a:spLocks noChangeArrowheads="1"/>
                        </wps:cNvSpPr>
                        <wps:spPr bwMode="auto">
                          <a:xfrm>
                            <a:off x="3300095" y="25076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6</w:t>
                              </w:r>
                            </w:p>
                          </w:txbxContent>
                        </wps:txbx>
                        <wps:bodyPr rot="0" vert="horz" wrap="none" lIns="0" tIns="0" rIns="0" bIns="0" anchor="t" anchorCtr="0" upright="1">
                          <a:spAutoFit/>
                        </wps:bodyPr>
                      </wps:wsp>
                      <wps:wsp>
                        <wps:cNvPr id="1515" name="Rectangle 1061"/>
                        <wps:cNvSpPr>
                          <a:spLocks noChangeArrowheads="1"/>
                        </wps:cNvSpPr>
                        <wps:spPr bwMode="auto">
                          <a:xfrm>
                            <a:off x="3975735" y="2507615"/>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lang w:val="en-US"/>
                                </w:rPr>
                                <w:t>24</w:t>
                              </w:r>
                            </w:p>
                          </w:txbxContent>
                        </wps:txbx>
                        <wps:bodyPr rot="0" vert="horz" wrap="none" lIns="0" tIns="0" rIns="0" bIns="0" anchor="t" anchorCtr="0" upright="1">
                          <a:spAutoFit/>
                        </wps:bodyPr>
                      </wps:wsp>
                      <wps:wsp>
                        <wps:cNvPr id="1516" name="Rectangle 1062"/>
                        <wps:cNvSpPr>
                          <a:spLocks noChangeArrowheads="1"/>
                        </wps:cNvSpPr>
                        <wps:spPr bwMode="auto">
                          <a:xfrm>
                            <a:off x="2206625" y="2649855"/>
                            <a:ext cx="554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Times New Roman" w:hAnsi="Times New Roman" w:cs="Times New Roman"/>
                                  <w:b/>
                                  <w:bCs/>
                                  <w:color w:val="000000"/>
                                  <w:lang w:val="en-US"/>
                                </w:rPr>
                                <w:t>Час, год</w:t>
                              </w:r>
                            </w:p>
                          </w:txbxContent>
                        </wps:txbx>
                        <wps:bodyPr rot="0" vert="horz" wrap="none" lIns="0" tIns="0" rIns="0" bIns="0" anchor="t" anchorCtr="0" upright="1">
                          <a:spAutoFit/>
                        </wps:bodyPr>
                      </wps:wsp>
                      <wps:wsp>
                        <wps:cNvPr id="1517" name="Rectangle 1063"/>
                        <wps:cNvSpPr>
                          <a:spLocks noChangeArrowheads="1"/>
                        </wps:cNvSpPr>
                        <wps:spPr bwMode="auto">
                          <a:xfrm rot="16200000">
                            <a:off x="134620" y="1438910"/>
                            <a:ext cx="17526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txbxContent>
                        </wps:txbx>
                        <wps:bodyPr rot="0" vert="horz" wrap="none" lIns="0" tIns="0" rIns="0" bIns="0" anchor="t" anchorCtr="0" upright="1">
                          <a:spAutoFit/>
                        </wps:bodyPr>
                      </wps:wsp>
                      <wps:wsp>
                        <wps:cNvPr id="1518" name="Rectangle 1064"/>
                        <wps:cNvSpPr>
                          <a:spLocks noChangeArrowheads="1"/>
                        </wps:cNvSpPr>
                        <wps:spPr bwMode="auto">
                          <a:xfrm rot="16200000">
                            <a:off x="-277495" y="1064895"/>
                            <a:ext cx="114681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Pr="006429E1" w:rsidRDefault="00705CBE" w:rsidP="00705CBE">
                              <w:pPr>
                                <w:rPr>
                                  <w:b/>
                                  <w:bCs/>
                                  <w:sz w:val="28"/>
                                  <w:szCs w:val="28"/>
                                  <w:lang w:val="en-US"/>
                                </w:rPr>
                              </w:pPr>
                              <w:r w:rsidRPr="006429E1">
                                <w:rPr>
                                  <w:rFonts w:ascii="Times New Roman" w:hAnsi="Times New Roman" w:cs="Times New Roman"/>
                                  <w:b/>
                                  <w:bCs/>
                                </w:rPr>
                                <w:t>∆</w:t>
                              </w:r>
                              <w:r w:rsidRPr="006429E1">
                                <w:rPr>
                                  <w:b/>
                                  <w:bCs/>
                                  <w:sz w:val="28"/>
                                  <w:szCs w:val="28"/>
                                  <w:lang w:val="en-US"/>
                                </w:rPr>
                                <w:t>m H</w:t>
                              </w:r>
                              <w:r w:rsidRPr="006429E1">
                                <w:rPr>
                                  <w:b/>
                                  <w:bCs/>
                                  <w:sz w:val="28"/>
                                  <w:szCs w:val="28"/>
                                  <w:vertAlign w:val="subscript"/>
                                  <w:lang w:val="en-US"/>
                                </w:rPr>
                                <w:t>2</w:t>
                              </w:r>
                              <w:r w:rsidRPr="006429E1">
                                <w:rPr>
                                  <w:b/>
                                  <w:bCs/>
                                  <w:sz w:val="28"/>
                                  <w:szCs w:val="28"/>
                                  <w:lang w:val="en-US"/>
                                </w:rPr>
                                <w:t>O, %</w:t>
                              </w:r>
                            </w:p>
                          </w:txbxContent>
                        </wps:txbx>
                        <wps:bodyPr rot="0" vert="vert270" wrap="square" lIns="0" tIns="0" rIns="0" bIns="0" anchor="t" anchorCtr="0" upright="1">
                          <a:noAutofit/>
                        </wps:bodyPr>
                      </wps:wsp>
                      <wps:wsp>
                        <wps:cNvPr id="1519" name="Rectangle 1065"/>
                        <wps:cNvSpPr>
                          <a:spLocks noChangeArrowheads="1"/>
                        </wps:cNvSpPr>
                        <wps:spPr bwMode="auto">
                          <a:xfrm>
                            <a:off x="3832860" y="1282065"/>
                            <a:ext cx="617855" cy="37084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20" name="Line 1066"/>
                        <wps:cNvCnPr>
                          <a:cxnSpLocks noChangeShapeType="1"/>
                        </wps:cNvCnPr>
                        <wps:spPr bwMode="auto">
                          <a:xfrm>
                            <a:off x="3870960" y="1377315"/>
                            <a:ext cx="256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1" name="Oval 1067"/>
                        <wps:cNvSpPr>
                          <a:spLocks noChangeArrowheads="1"/>
                        </wps:cNvSpPr>
                        <wps:spPr bwMode="auto">
                          <a:xfrm>
                            <a:off x="3966210" y="1348740"/>
                            <a:ext cx="56515"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2" name="Rectangle 1068"/>
                        <wps:cNvSpPr>
                          <a:spLocks noChangeArrowheads="1"/>
                        </wps:cNvSpPr>
                        <wps:spPr bwMode="auto">
                          <a:xfrm>
                            <a:off x="4156075" y="1310640"/>
                            <a:ext cx="2197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6"/>
                                  <w:szCs w:val="16"/>
                                  <w:lang w:val="en-US"/>
                                </w:rPr>
                                <w:t>Ряд 1</w:t>
                              </w:r>
                            </w:p>
                          </w:txbxContent>
                        </wps:txbx>
                        <wps:bodyPr rot="0" vert="horz" wrap="none" lIns="0" tIns="0" rIns="0" bIns="0" anchor="t" anchorCtr="0" upright="1">
                          <a:spAutoFit/>
                        </wps:bodyPr>
                      </wps:wsp>
                      <wps:wsp>
                        <wps:cNvPr id="1523" name="Line 1069"/>
                        <wps:cNvCnPr>
                          <a:cxnSpLocks noChangeShapeType="1"/>
                        </wps:cNvCnPr>
                        <wps:spPr bwMode="auto">
                          <a:xfrm>
                            <a:off x="3870960" y="1557655"/>
                            <a:ext cx="256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4" name="Rectangle 1070"/>
                        <wps:cNvSpPr>
                          <a:spLocks noChangeArrowheads="1"/>
                        </wps:cNvSpPr>
                        <wps:spPr bwMode="auto">
                          <a:xfrm>
                            <a:off x="3966210" y="1529080"/>
                            <a:ext cx="56515" cy="571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25" name="Rectangle 1071"/>
                        <wps:cNvSpPr>
                          <a:spLocks noChangeArrowheads="1"/>
                        </wps:cNvSpPr>
                        <wps:spPr bwMode="auto">
                          <a:xfrm>
                            <a:off x="4156075" y="1490980"/>
                            <a:ext cx="2197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sz w:val="16"/>
                                  <w:szCs w:val="16"/>
                                  <w:lang w:val="en-US"/>
                                </w:rPr>
                                <w:t>Ряд 2</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526" o:spid="_x0000_s1254" editas="canvas" style="position:absolute;left:0;text-align:left;margin-left:46.95pt;margin-top:-.3pt;width:366.2pt;height:240.85pt;z-index:251737088" coordsize="46507,3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">
                <v:shape id="_x0000_s1255" type="#_x0000_t75" style="position:absolute;width:46507;height:30587;visibility:visible;mso-wrap-style:square">
                  <v:fill o:detectmouseclick="t"/>
                  <v:path o:connecttype="none"/>
                </v:shape>
                <v:rect id="Rectangle 997" o:spid="_x0000_s1256" style="position:absolute;left:666;top:476;width:45365;height:28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h1MIA&#10;AADdAAAADwAAAGRycy9kb3ducmV2LnhtbERPS4vCMBC+L/gfwgje1sRX0WoUEQRh3cOq4HVoxrbY&#10;TGoTtf77jbCwt/n4nrNYtbYSD2p86VjDoK9AEGfOlJxrOB23n1MQPiAbrByThhd5WC07HwtMjXvy&#10;Dz0OIRcxhH2KGooQ6lRKnxVk0fddTRy5i2sshgibXJoGnzHcVnKoVCItlhwbCqxpU1B2PdytBkzG&#10;5vZ9Ge2PX/cEZ3mrtpOz0rrXbddzEIHa8C/+c+9MnD+eDOD9TTx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CHUwgAAAN0AAAAPAAAAAAAAAAAAAAAAAJgCAABkcnMvZG93&#10;bnJldi54bWxQSwUGAAAAAAQABAD1AAAAhwMAAAAA&#10;" stroked="f"/>
                <v:line id="Line 998" o:spid="_x0000_s1257" style="position:absolute;visibility:visible;mso-wrap-style:square" from="8274,1803" to="8280,2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Tu7cQAAADdAAAADwAAAGRycy9kb3ducmV2LnhtbERPTWvCQBC9F/oflin01myqtZToKkVQ&#10;izfTIvQ2ZMckJjsbdzea/ntXEHqbx/uc2WIwrTiT87VlBa9JCoK4sLrmUsHP9+rlA4QPyBpby6Tg&#10;jzws5o8PM8y0vfCOznkoRQxhn6GCKoQuk9IXFRn0ie2II3ewzmCI0JVSO7zEcNPKUZq+S4M1x4YK&#10;O1pWVDR5bxTs+5x/j83KtdivN5vD/tT48Vap56fhcwoi0BD+xXf3l47z3yYj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O7txAAAAN0AAAAPAAAAAAAAAAAA&#10;AAAAAKECAABkcnMvZG93bnJldi54bWxQSwUGAAAAAAQABAD5AAAAkgMAAAAA&#10;" strokeweight="1.5pt"/>
                <v:line id="Line 999" o:spid="_x0000_s1258" style="position:absolute;visibility:visible;mso-wrap-style:square" from="7797,23653" to="8750,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LdsMAAADdAAAADwAAAGRycy9kb3ducmV2LnhtbERPS2vCQBC+F/wPywje6sbaikRXkYIP&#10;emsqgrchOyYx2dm4u9H033cLhd7m43vOct2bRtzJ+cqygsk4AUGcW11xoeD4tX2eg/ABWWNjmRR8&#10;k4f1avC0xFTbB3/SPQuFiCHsU1RQhtCmUvq8JIN+bFviyF2sMxgidIXUDh8x3DTyJUlm0mDFsaHE&#10;lt5LyuusMwpOXcbna711DXa7/f5yutV++qHUaNhvFiAC9eFf/Oc+6Dj/9W0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4S3bDAAAA3QAAAA8AAAAAAAAAAAAA&#10;AAAAoQIAAGRycy9kb3ducmV2LnhtbFBLBQYAAAAABAAEAPkAAACRAwAAAAA=&#10;" strokeweight="1.5pt"/>
                <v:line id="Line 1000" o:spid="_x0000_s1259" style="position:absolute;visibility:visible;mso-wrap-style:square" from="7797,20897" to="8750,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HTAsMAAADdAAAADwAAAGRycy9kb3ducmV2LnhtbERPTWvCQBC9C/6HZQredNOqpURXkYK1&#10;eGssQm9DdkxisrPp7kbTf+8WBG/zeJ+zXPemERdyvrKs4HmSgCDOra64UPB92I7fQPiArLGxTAr+&#10;yMN6NRwsMdX2yl90yUIhYgj7FBWUIbSplD4vyaCf2JY4cifrDIYIXSG1w2sMN418SZJXabDi2FBi&#10;S+8l5XXWGQXHLuOfc711DXYfu93p+Fv76V6p0VO/WYAI1IeH+O7+1HH+bD6D/2/i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R0wLDAAAA3QAAAA8AAAAAAAAAAAAA&#10;AAAAoQIAAGRycy9kb3ducmV2LnhtbFBLBQYAAAAABAAEAPkAAACRAwAAAAA=&#10;" strokeweight="1.5pt"/>
                <v:line id="Line 1001" o:spid="_x0000_s1260" style="position:absolute;visibility:visible;mso-wrap-style:square" from="7797,18237" to="8750,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12mcMAAADdAAAADwAAAGRycy9kb3ducmV2LnhtbERPTWvCQBC9C/6HZQredNNaS4muIgVr&#10;8WYsQm9DdkxisrPp7kbTf98VBG/zeJ+zWPWmERdyvrKs4HmSgCDOra64UPB92IzfQfiArLGxTAr+&#10;yMNqORwsMNX2ynu6ZKEQMYR9igrKENpUSp+XZNBPbEscuZN1BkOErpDa4TWGm0a+JMmbNFhxbCix&#10;pY+S8jrrjIJjl/HPud64BrvP7fZ0/K39dKfU6Klfz0EE6sNDfHd/6Tj/dTaD2zfx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dpnDAAAA3QAAAA8AAAAAAAAAAAAA&#10;AAAAoQIAAGRycy9kb3ducmV2LnhtbFBLBQYAAAAABAAEAPkAAACRAwAAAAA=&#10;" strokeweight="1.5pt"/>
                <v:line id="Line 1002" o:spid="_x0000_s1261" style="position:absolute;visibility:visible;mso-wrap-style:square" from="7797,15481" to="8750,1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7sMAAADdAAAADwAAAGRycy9kb3ducmV2LnhtbERPTWvCQBC9F/wPywi91Y21ikRXEUEt&#10;vTUVwduQHZOY7Gy6u9H033cLQm/zeJ+zXPemETdyvrKsYDxKQBDnVldcKDh+7V7mIHxA1thYJgU/&#10;5GG9GjwtMdX2zp90y0IhYgj7FBWUIbSplD4vyaAf2ZY4chfrDIYIXSG1w3sMN418TZKZNFhxbCix&#10;pW1JeZ11RsGpy/h8rXeuwW5/OFxO37WffCj1POw3CxCB+vAvfrjfdZz/Np3B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P6O7DAAAA3QAAAA8AAAAAAAAAAAAA&#10;AAAAoQIAAGRycy9kb3ducmV2LnhtbFBLBQYAAAAABAAEAPkAAACRAwAAAAA=&#10;" strokeweight="1.5pt"/>
                <v:line id="Line 1003" o:spid="_x0000_s1262" style="position:absolute;visibility:visible;mso-wrap-style:square" from="7797,12725" to="8750,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NdcMAAADdAAAADwAAAGRycy9kb3ducmV2LnhtbERPS2vCQBC+F/wPywje6sa+lOgqUvBB&#10;b01F8DZkxyQmO5vubjT9926h0Nt8fM9ZrHrTiCs5X1lWMBknIIhzqysuFBy+No8zED4ga2wsk4If&#10;8rBaDh4WmGp740+6ZqEQMYR9igrKENpUSp+XZNCPbUscubN1BkOErpDa4S2Gm0Y+JcmbNFhxbCix&#10;pfeS8jrrjIJjl/HpUm9cg912tzsfv2v//KHUaNiv5yAC9eFf/Ofe6zj/5XUK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DTXXDAAAA3QAAAA8AAAAAAAAAAAAA&#10;AAAAoQIAAGRycy9kb3ducmV2LnhtbFBLBQYAAAAABAAEAPkAAACRAwAAAAA=&#10;" strokeweight="1.5pt"/>
                <v:line id="Line 1004" o:spid="_x0000_s1263" style="position:absolute;visibility:visible;mso-wrap-style:square" from="7797,9975" to="8750,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ZB8cAAADdAAAADwAAAGRycy9kb3ducmV2LnhtbESPT2vDMAzF74N9B6PBbquz7g8jq1tG&#10;oevobeko7CZiNckSy5nttOm3rw6F3iTe03s/zRaj69SBQmw8G3icZKCIS28brgz8bFcPb6BiQrbY&#10;eSYDJ4qwmN/ezDC3/sjfdChSpSSEY44G6pT6XOtY1uQwTnxPLNreB4dJ1lBpG/Ao4a7T0yx71Q4b&#10;loYae1rWVLbF4AzshoJ//9pV6HD4XK/3u/82Pm2Mub8bP95BJRrT1Xy5/rKC//wiuPKNjKDn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nNkHxwAAAN0AAAAPAAAAAAAA&#10;AAAAAAAAAKECAABkcnMvZG93bnJldi54bWxQSwUGAAAAAAQABAD5AAAAlQMAAAAA&#10;" strokeweight="1.5pt"/>
                <v:line id="Line 1005" o:spid="_x0000_s1264" style="position:absolute;visibility:visible;mso-wrap-style:square" from="7797,7315" to="8750,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8nMMAAADdAAAADwAAAGRycy9kb3ducmV2LnhtbERPS2vCQBC+F/wPywje6sa+0OgqUvBB&#10;b01F8DZkxyQmO5vubjT9926h0Nt8fM9ZrHrTiCs5X1lWMBknIIhzqysuFBy+No9TED4ga2wsk4If&#10;8rBaDh4WmGp740+6ZqEQMYR9igrKENpUSp+XZNCPbUscubN1BkOErpDa4S2Gm0Y+JcmbNFhxbCix&#10;pfeS8jrrjIJjl/HpUm9cg912tzsfv2v//KHUaNiv5yAC9eFf/Ofe6zj/5XUG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fJzDAAAA3QAAAA8AAAAAAAAAAAAA&#10;AAAAoQIAAGRycy9kb3ducmV2LnhtbFBLBQYAAAAABAAEAPkAAACRAwAAAAA=&#10;" strokeweight="1.5pt"/>
                <v:line id="Line 1006" o:spid="_x0000_s1265" style="position:absolute;visibility:visible;mso-wrap-style:square" from="7797,4559" to="8750,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fvMYAAADdAAAADwAAAGRycy9kb3ducmV2LnhtbESPQWvCQBCF70L/wzKF3nRTW6SkrlIK&#10;aumtUYTehuyYpMnOprsbTf995yB4m+G9ee+b5Xp0nTpTiI1nA4+zDBRx6W3DlYHDfjN9ARUTssXO&#10;Mxn4owjr1d1kibn1F/6ic5EqJSEcczRQp9TnWseyJodx5nti0U4+OEyyhkrbgBcJd52eZ9lCO2xY&#10;Gmrs6b2msi0GZ+A4FPz9025Ch8N2tzsdf9v49GnMw/349goq0Zhu5uv1hxX854Xwyz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GH7zGAAAA3QAAAA8AAAAAAAAA&#10;AAAAAAAAoQIAAGRycy9kb3ducmV2LnhtbFBLBQYAAAAABAAEAPkAAACUAwAAAAA=&#10;" strokeweight="1.5pt"/>
                <v:line id="Line 1007" o:spid="_x0000_s1266" style="position:absolute;visibility:visible;mso-wrap-style:square" from="7797,1803" to="8750,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6J8MAAADdAAAADwAAAGRycy9kb3ducmV2LnhtbERPTWvCQBC9F/wPywjedKMVKamriGCV&#10;3kyL0NuQHZM02dm4u9H037uC0Ns83ucs171pxJWcrywrmE4SEMS51RUXCr6/duM3ED4ga2wsk4I/&#10;8rBeDV6WmGp74yNds1CIGMI+RQVlCG0qpc9LMugntiWO3Nk6gyFCV0jt8BbDTSNnSbKQBiuODSW2&#10;tC0pr7POKDh1Gf/81jvXYPex359Pl9q/fio1GvabdxCB+vAvfroPOs6fL6b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KuifDAAAA3QAAAA8AAAAAAAAAAAAA&#10;AAAAoQIAAGRycy9kb3ducmV2LnhtbFBLBQYAAAAABAAEAPkAAACRAwAAAAA=&#10;" strokeweight="1.5pt"/>
                <v:line id="Line 1008" o:spid="_x0000_s1267" style="position:absolute;visibility:visible;mso-wrap-style:square" from="8274,23653" to="44132,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kUMMAAADdAAAADwAAAGRycy9kb3ducmV2LnhtbERPTWvCQBC9C/6HZYTedKMtUlI3QQRr&#10;6a1pEXobsmOSJjsbdzea/vtuQfA2j/c5m3w0nbiQ841lBctFAoK4tLrhSsHX537+DMIHZI2dZVLw&#10;Sx7ybDrZYKrtlT/oUoRKxBD2KSqoQ+hTKX1Zk0G/sD1x5E7WGQwRukpqh9cYbjq5SpK1NNhwbKix&#10;p11NZVsMRsFxKPj7p927DofXw+F0PLf+8V2ph9m4fQERaAx38c39puP8p/UK/r+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JFDDAAAA3QAAAA8AAAAAAAAAAAAA&#10;AAAAoQIAAGRycy9kb3ducmV2LnhtbFBLBQYAAAAABAAEAPkAAACRAwAAAAA=&#10;" strokeweight="1.5pt"/>
                <v:line id="Line 1009" o:spid="_x0000_s1268" style="position:absolute;flip:y;visibility:visible;mso-wrap-style:square" from="8274,23177" to="8280,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w8sIAAADdAAAADwAAAGRycy9kb3ducmV2LnhtbERP32vCMBB+H/g/hBN8m+lUinRGGYKg&#10;uIdNBV+P5tqUNZeSRFv/+0UY7O0+vp+32gy2FXfyoXGs4G2agSAunW64VnA5716XIEJE1tg6JgUP&#10;CrBZj15WWGjX8zfdT7EWKYRDgQpMjF0hZSgNWQxT1xEnrnLeYkzQ11J77FO4beUsy3JpseHUYLCj&#10;raHy53SzCuTh2H/53exS1dW+c9eD+cz7QanJePh4BxFpiP/iP/dep/mLfA7P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Ww8sIAAADdAAAADwAAAAAAAAAAAAAA&#10;AAChAgAAZHJzL2Rvd25yZXYueG1sUEsFBgAAAAAEAAQA+QAAAJADAAAAAA==&#10;" strokeweight="1.5pt"/>
                <v:line id="Line 1010" o:spid="_x0000_s1269" style="position:absolute;flip:y;visibility:visible;mso-wrap-style:square" from="11887,23177" to="11893,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wohsIAAADdAAAADwAAAGRycy9kb3ducmV2LnhtbERP32vCMBB+F/wfwgm+aTqRMjqjyEBQ&#10;todNC3s9mmtTbC4lyWz975eB4Nt9fD9vsxttJ27kQ+tYwcsyA0FcOd1yo6C8HBavIEJE1tg5JgV3&#10;CrDbTicbLLQb+Jtu59iIFMKhQAUmxr6QMlSGLIal64kTVztvMSboG6k9DincdnKVZbm02HJqMNjT&#10;u6Hqev61CuTpY/jyh1VZN/Wxdz8n85kPo1Lz2bh/AxFpjE/xw33Uaf46X8P/N+kE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wohsIAAADdAAAADwAAAAAAAAAAAAAA&#10;AAChAgAAZHJzL2Rvd25yZXYueG1sUEsFBgAAAAAEAAQA+QAAAJADAAAAAA==&#10;" strokeweight="1.5pt"/>
                <v:line id="Line 1011" o:spid="_x0000_s1270" style="position:absolute;flip:y;visibility:visible;mso-wrap-style:square" from="15405,23177" to="15411,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CNHcIAAADdAAAADwAAAGRycy9kb3ducmV2LnhtbERP32vCMBB+H/g/hBN8m+lEi3RGGYKg&#10;uIdNBV+P5tqUNZeSRFv/+0UY7O0+vp+32gy2FXfyoXGs4G2agSAunW64VnA5716XIEJE1tg6JgUP&#10;CrBZj15WWGjX8zfdT7EWKYRDgQpMjF0hZSgNWQxT1xEnrnLeYkzQ11J77FO4beUsy3JpseHUYLCj&#10;raHy53SzCuTh2H/53exS1dW+c9eD+cz7QanJePh4BxFpiP/iP/dep/nzfAHP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CNHcIAAADdAAAADwAAAAAAAAAAAAAA&#10;AAChAgAAZHJzL2Rvd25yZXYueG1sUEsFBgAAAAAEAAQA+QAAAJADAAAAAA==&#10;" strokeweight="1.5pt"/>
                <v:line id="Line 1012" o:spid="_x0000_s1271" style="position:absolute;flip:y;visibility:visible;mso-wrap-style:square" from="19024,23177" to="19030,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TasIAAADdAAAADwAAAGRycy9kb3ducmV2LnhtbERPTYvCMBC9L/gfwgje1lRZilSjiCAo&#10;u4fVFfY6NNOm2ExKEm3995sFwds83uesNoNtxZ18aBwrmE0zEMSl0w3XCi4/+/cFiBCRNbaOScGD&#10;AmzWo7cVFtr1fKL7OdYihXAoUIGJsSukDKUhi2HqOuLEVc5bjAn6WmqPfQq3rZxnWS4tNpwaDHa0&#10;M1RezzerQB4/+2+/n1+qujp07vdovvJ+UGoyHrZLEJGG+BI/3Qed5n/kOfx/k0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ITasIAAADdAAAADwAAAAAAAAAAAAAA&#10;AAChAgAAZHJzL2Rvd25yZXYueG1sUEsFBgAAAAAEAAQA+QAAAJADAAAAAA==&#10;" strokeweight="1.5pt"/>
                <v:line id="Line 1013" o:spid="_x0000_s1272" style="position:absolute;flip:y;visibility:visible;mso-wrap-style:square" from="22637,23177" to="22644,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28cIAAADdAAAADwAAAGRycy9kb3ducmV2LnhtbERP32vCMBB+H/g/hBN8m+lEOumMMgRB&#10;cQ+bCr4ezbUpay4libb+94sg7O0+vp+3XA+2FTfyoXGs4G2agSAunW64VnA+bV8XIEJE1tg6JgV3&#10;CrBejV6WWGjX8w/djrEWKYRDgQpMjF0hZSgNWQxT1xEnrnLeYkzQ11J77FO4beUsy3JpseHUYLCj&#10;jaHy93i1CuT+0H/77exc1dWuc5e9+cr7QanJePj8ABFpiP/ip3un0/x5/g6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628cIAAADdAAAADwAAAAAAAAAAAAAA&#10;AAChAgAAZHJzL2Rvd25yZXYueG1sUEsFBgAAAAAEAAQA+QAAAJADAAAAAA==&#10;" strokeweight="1.5pt"/>
                <v:line id="Line 1014" o:spid="_x0000_s1273" style="position:absolute;flip:y;visibility:visible;mso-wrap-style:square" from="26250,23177" to="26257,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ig8UAAADdAAAADwAAAGRycy9kb3ducmV2LnhtbESPQWvDMAyF74P9B6PBbqvTMsJI65ZS&#10;KLRsh60t9CpiJQ6N5WB7Tfbvp8NgN4n39N6n1WbyvbpTTF1gA/NZAYq4Drbj1sDlvH95A5UyssU+&#10;MBn4oQSb9ePDCisbRv6i+ym3SkI4VWjA5TxUWqfakcc0CwOxaE2IHrOssdU24ijhvteLoii1x46l&#10;weFAO0f17fTtDejj+/gZ94tL0zaHIVyP7qMcJ2Oen6btElSmKf+b/64PVvBfS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Eig8UAAADdAAAADwAAAAAAAAAA&#10;AAAAAAChAgAAZHJzL2Rvd25yZXYueG1sUEsFBgAAAAAEAAQA+QAAAJMDAAAAAA==&#10;" strokeweight="1.5pt"/>
                <v:line id="Line 1015" o:spid="_x0000_s1274" style="position:absolute;flip:y;visibility:visible;mso-wrap-style:square" from="29768,23177" to="29775,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2HGMIAAADdAAAADwAAAGRycy9kb3ducmV2LnhtbERP32vCMBB+H/g/hBN8m+lEyuyMMgRB&#10;cQ+bCr4ezbUpay4libb+94sg7O0+vp+3XA+2FTfyoXGs4G2agSAunW64VnA+bV/fQYSIrLF1TAru&#10;FGC9Gr0ssdCu5x+6HWMtUgiHAhWYGLtCylAashimriNOXOW8xZigr6X22Kdw28pZluXSYsOpwWBH&#10;G0Pl7/FqFcj9of/229m5qqtd5y5785X3g1KT8fD5ASLSEP/FT/dOp/nzfAG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2HGMIAAADdAAAADwAAAAAAAAAAAAAA&#10;AAChAgAAZHJzL2Rvd25yZXYueG1sUEsFBgAAAAAEAAQA+QAAAJADAAAAAA==&#10;" strokeweight="1.5pt"/>
                <v:line id="Line 1016" o:spid="_x0000_s1275" style="position:absolute;flip:y;visibility:visible;mso-wrap-style:square" from="33381,23177" to="33388,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64WMYAAADdAAAADwAAAGRycy9kb3ducmV2LnhtbESPQWsCMRCF70L/Q5hCbzVbKbasRpGC&#10;oNRDawWvw2Z2s7iZLEnqbv995yB4m+G9ee+b5Xr0nbpSTG1gAy/TAhRxFWzLjYHTz/b5HVTKyBa7&#10;wGTgjxKsVw+TJZY2DPxN12NulIRwKtGAy7kvtU6VI49pGnpi0eoQPWZZY6NtxEHCfadnRTHXHluW&#10;Boc9fTiqLsdfb0DvP4evuJ2d6qbe9eG8d4f5MBrz9DhuFqAyjfluvl3vrOC/vgm/fCMj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uuFjGAAAA3QAAAA8AAAAAAAAA&#10;AAAAAAAAoQIAAGRycy9kb3ducmV2LnhtbFBLBQYAAAAABAAEAPkAAACUAwAAAAA=&#10;" strokeweight="1.5pt"/>
                <v:line id="Line 1017" o:spid="_x0000_s1276" style="position:absolute;flip:y;visibility:visible;mso-wrap-style:square" from="36995,23177" to="37001,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dw8IAAADdAAAADwAAAGRycy9kb3ducmV2LnhtbERPTYvCMBC9L/gfwgje1lQRV6pRRBAU&#10;97CrgtehmTbFZlKSaOu/3yws7G0e73NWm9424kk+1I4VTMYZCOLC6ZorBdfL/n0BIkRkjY1jUvCi&#10;AJv14G2FuXYdf9PzHCuRQjjkqMDE2OZShsKQxTB2LXHiSuctxgR9JbXHLoXbRk6zbC4t1pwaDLa0&#10;M1Tczw+rQB5P3ZffT69lVR5adzuaz3nXKzUa9tsliEh9/Bf/uQ86zZ99T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Idw8IAAADdAAAADwAAAAAAAAAAAAAA&#10;AAChAgAAZHJzL2Rvd25yZXYueG1sUEsFBgAAAAAEAAQA+QAAAJADAAAAAA==&#10;" strokeweight="1.5pt"/>
                <v:line id="Line 1018" o:spid="_x0000_s1277" style="position:absolute;flip:y;visibility:visible;mso-wrap-style:square" from="40513,23177" to="40519,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CDtMIAAADdAAAADwAAAGRycy9kb3ducmV2LnhtbERP32vCMBB+H/g/hBN8m+mKOOmMMgRB&#10;cQ+bCr4ezbUpay4libb+94sg7O0+vp+3XA+2FTfyoXGs4G2agSAunW64VnA+bV8XIEJE1tg6JgV3&#10;CrBejV6WWGjX8w/djrEWKYRDgQpMjF0hZSgNWQxT1xEnrnLeYkzQ11J77FO4bWWeZXNpseHUYLCj&#10;jaHy93i1CuT+0H/7bX6u6mrXucvefM37QanJePj8ABFpiP/ip3un0/zZew6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CDtMIAAADdAAAADwAAAAAAAAAAAAAA&#10;AAChAgAAZHJzL2Rvd25yZXYueG1sUEsFBgAAAAAEAAQA+QAAAJADAAAAAA==&#10;" strokeweight="1.5pt"/>
                <v:line id="Line 1019" o:spid="_x0000_s1278" style="position:absolute;flip:y;visibility:visible;mso-wrap-style:square" from="44132,23177" to="44138,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L8MAAADdAAAADwAAAGRycy9kb3ducmV2LnhtbERPTWsCMRC9F/wPYQRvNastVlajiCAo&#10;9tCq4HXYzG4WN5MlSd3135tCobd5vM9ZrnvbiDv5UDtWMBlnIIgLp2uuFFzOu9c5iBCRNTaOScGD&#10;AqxXg5cl5tp1/E33U6xECuGQowITY5tLGQpDFsPYtcSJK523GBP0ldQeuxRuGznNspm0WHNqMNjS&#10;1lBxO/1YBfJw7L78bnopq3LfuuvBfM66XqnRsN8sQETq47/4z73Xaf77xxv8fpNO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8Ji/DAAAA3QAAAA8AAAAAAAAAAAAA&#10;AAAAoQIAAGRycy9kb3ducmV2LnhtbFBLBQYAAAAABAAEAPkAAACRAwAAAAA=&#10;" strokeweight="1.5pt"/>
                <v:shape id="Freeform 1020" o:spid="_x0000_s1279" style="position:absolute;left:8274;top:8166;width:25107;height:15487;visibility:visible;mso-wrap-style:square;v-text-anchor:top" coordsize="26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bxsUA&#10;AADdAAAADwAAAGRycy9kb3ducmV2LnhtbERP32vCMBB+F/Y/hBN8GTNVxElnFBFkgjDQ6fDx1pxN&#10;XXPpmli7/94IA9/u4/t503lrS9FQ7QvHCgb9BARx5nTBuYL95+plAsIHZI2lY1LwRx7ms6fOFFPt&#10;rrylZhdyEUPYp6jAhFClUvrMkEXfdxVx5E6uthgirHOpa7zGcFvKYZKMpcWCY4PBipaGsp/dxSp4&#10;Pl4a//GdlRt/PO/N+6H9+j1tlep128UbiEBteIj/3Wsd549eR3D/Jp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VvGxQAAAN0AAAAPAAAAAAAAAAAAAAAAAJgCAABkcnMv&#10;ZG93bnJldi54bWxQSwUGAAAAAAQABAD1AAAAigMAAAAA&#10;" path="m,163l38,142,75,117,113,88,151,58,189,31,226,9,264,e" filled="f">
                  <v:path arrowok="t" o:connecttype="custom" o:connectlocs="0,1548765;361402,1349231;713293,1111690;1074694,836143;1436096,551094;1797497,294550;2149388,85515;2510790,0" o:connectangles="0,0,0,0,0,0,0,0"/>
                </v:shape>
                <v:line id="Line 1021" o:spid="_x0000_s1280" style="position:absolute;visibility:visible;mso-wrap-style:square" from="40513,3892" to="44132,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1Z8YAAADdAAAADwAAAGRycy9kb3ducmV2LnhtbERPS0vDQBC+C/0Pywje7MZXlNhtKS2F&#10;xoOYKrTHaXZMUrOzYXdN4r/vCoK3+fieM1uMphU9Od9YVnAzTUAQl1Y3XCn4eN9cP4HwAVlja5kU&#10;/JCHxXxyMcNM24EL6nehEjGEfYYK6hC6TEpf1mTQT21HHLlP6wyGCF0ltcMhhptW3iZJKg02HBtq&#10;7GhVU/m1+zYKXu/e0n6Zv2zHfZ4ey3VxPJwGp9TV5bh8BhFoDP/iP/dWx/n3j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9WfGAAAA3QAAAA8AAAAAAAAA&#10;AAAAAAAAoQIAAGRycy9kb3ducmV2LnhtbFBLBQYAAAAABAAEAPkAAACUAwAAAAA=&#10;"/>
                <v:shape id="Freeform 1022" o:spid="_x0000_s1281" style="position:absolute;left:8274;top:9975;width:25107;height:13678;visibility:visible;mso-wrap-style:square;v-text-anchor:top" coordsize="26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3ucQA&#10;AADdAAAADwAAAGRycy9kb3ducmV2LnhtbERPS08CMRC+m/gfmjHhJl1FHlkphBAgHoiJCJ4n22G7&#10;up0u2wHWf29NTLzNl+8503nna3WhNlaBDTz0M1DERbAVlwb27+v7CagoyBbrwGTgmyLMZ7c3U8xt&#10;uPIbXXZSqhTCMUcDTqTJtY6FI4+xHxrixB1D61ESbEttW7ymcF/rxywbaY8VpwaHDS0dFV+7szew&#10;2WYDGa4+j69x+HGoThLdYlsY07vrFs+ghDr5F/+5X2ya/zQewe836QQ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397nEAAAA3QAAAA8AAAAAAAAAAAAAAAAAmAIAAGRycy9k&#10;b3ducmV2LnhtbFBLBQYAAAAABAAEAPUAAACJAwAAAAA=&#10;" path="m,144l38,111,75,92,113,62,151,45,189,23,226,10,264,e" filled="f">
                  <v:path arrowok="t" o:connecttype="custom" o:connectlocs="0,1367790;361402,1054338;713293,873866;1074694,588910;1436096,427434;1797497,218466;2149388,94985;2510790,0" o:connectangles="0,0,0,0,0,0,0,0"/>
                </v:shape>
                <v:line id="Line 1023" o:spid="_x0000_s1282" style="position:absolute;visibility:visible;mso-wrap-style:square" from="40513,4940" to="44132,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Oi8UAAADdAAAADwAAAGRycy9kb3ducmV2LnhtbERPS2vCQBC+F/oflil4q5s+i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7Oi8UAAADdAAAADwAAAAAAAAAA&#10;AAAAAAChAgAAZHJzL2Rvd25yZXYueG1sUEsFBgAAAAAEAAQA+QAAAJMDAAAAAA==&#10;"/>
                <v:oval id="Oval 1024" o:spid="_x0000_s1283" style="position:absolute;left:7893;top:23272;width:76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u9sUA&#10;AADdAAAADwAAAGRycy9kb3ducmV2LnhtbESPQW/CMAyF75P2HyIj7TJByrQB6ghoqsTEdYUDR9N4&#10;bUXjVElG238/HybtZus9v/d5ux9dp+4UYuvZwHKRgSKuvG25NnA+HeYbUDEhW+w8k4GJIux3jw9b&#10;zK0f+IvuZaqVhHDM0UCTUp9rHauGHMaF74lF+/bBYZI11NoGHCTcdfoly1baYcvS0GBPRUPVrfxx&#10;BsJzPxXTsTgsr/xZvg0be1mdrTFPs/HjHVSiMf2b/66PVvBf14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272xQAAAN0AAAAPAAAAAAAAAAAAAAAAAJgCAABkcnMv&#10;ZG93bnJldi54bWxQSwUGAAAAAAQABAD1AAAAigMAAAAA&#10;" fillcolor="black"/>
                <v:oval id="Oval 1025" o:spid="_x0000_s1284" style="position:absolute;left:11506;top:21278;width:76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bcIA&#10;AADdAAAADwAAAGRycy9kb3ducmV2LnhtbERPS2vCQBC+F/oflin0UnRjqa/UVSRg8Wr04HHMjklo&#10;djbsrib5992C4G0+vuesNr1pxJ2cry0rmIwTEMSF1TWXCk7H3WgBwgdkjY1lUjCQh8369WWFqbYd&#10;H+ieh1LEEPYpKqhCaFMpfVGRQT+2LXHkrtYZDBG6UmqHXQw3jfxMkpk0WHNsqLClrKLiN78ZBe6j&#10;HbJhn+0mF/7Jp91Cn2cnrdT7W7/9BhGoD0/xw73Xcf7XfAn/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8ttwgAAAN0AAAAPAAAAAAAAAAAAAAAAAJgCAABkcnMvZG93&#10;bnJldi54bWxQSwUGAAAAAAQABAD1AAAAhwMAAAAA&#10;" fillcolor="black"/>
                <v:oval id="Oval 1026" o:spid="_x0000_s1285" style="position:absolute;left:15024;top:18903;width:76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S18UA&#10;AADdAAAADwAAAGRycy9kb3ducmV2LnhtbESPQWvDMAyF74P9B6PBLqN1OrYS0rqlBDp6XdbDjlqs&#10;JqGxHGy3Sf79dBjsJvGe3vu03U+uV3cKsfNsYLXMQBHX3nbcGDh/HRc5qJiQLfaeycBMEfa7x4ct&#10;FtaP/En3KjVKQjgWaKBNaSi0jnVLDuPSD8SiXXxwmGQNjbYBRwl3vX7NsrV22LE0tDhQ2VJ9rW7O&#10;QHgZ5nI+lcfVD39U72Nuv9dna8zz03TYgEo0pX/z3/XJCv5bLvz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LXxQAAAN0AAAAPAAAAAAAAAAAAAAAAAJgCAABkcnMv&#10;ZG93bnJldi54bWxQSwUGAAAAAAQABAD1AAAAigMAAAAA&#10;" fillcolor="black"/>
                <v:oval id="Oval 1027" o:spid="_x0000_s1286" style="position:absolute;left:18643;top:16148;width:7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3TMIA&#10;AADdAAAADwAAAGRycy9kb3ducmV2LnhtbERPTWvCQBC9C/0PyxR6kbpJUQnRVUpA8Wr04HGaHZPQ&#10;7GzYXU3y77uFQm/zeJ+z3Y+mE09yvrWsIF0kIIgrq1uuFVwvh/cMhA/IGjvLpGAiD/vdy2yLubYD&#10;n+lZhlrEEPY5KmhC6HMpfdWQQb+wPXHk7tYZDBG6WmqHQww3nfxIkrU02HJsaLCnoqHqu3wYBW7e&#10;T8V0Kg7pFx/L1ZDp2/qqlXp7HT83IAKN4V/85z7pOH+ZpfD7TTx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LdMwgAAAN0AAAAPAAAAAAAAAAAAAAAAAJgCAABkcnMvZG93&#10;bnJldi54bWxQSwUGAAAAAAQABAD1AAAAhwMAAAAA&#10;" fillcolor="black"/>
                <v:oval id="Oval 1028" o:spid="_x0000_s1287" style="position:absolute;left:22256;top:13296;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pO8IA&#10;AADdAAAADwAAAGRycy9kb3ducmV2LnhtbERPTWvCQBC9C/0PyxR6kbpRWgmpq0jA4rVpDh7H7DQJ&#10;zc6G3dUk/94VBG/zeJ+z2Y2mE1dyvrWsYLlIQBBXVrdcKyh/D+8pCB+QNXaWScFEHnbbl9kGM20H&#10;/qFrEWoRQ9hnqKAJoc+k9FVDBv3C9sSR+7POYIjQ1VI7HGK46eQqSdbSYMuxocGe8oaq/+JiFLh5&#10;P+XTMT8sz/xdfA6pPq1LrdTb67j/AhFoDE/xw33Ucf5HuoL7N/EE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ik7wgAAAN0AAAAPAAAAAAAAAAAAAAAAAJgCAABkcnMvZG93&#10;bnJldi54bWxQSwUGAAAAAAQABAD1AAAAhwMAAAAA&#10;" fillcolor="black"/>
                <v:oval id="Oval 1029" o:spid="_x0000_s1288" style="position:absolute;left:25869;top:10731;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MoMIA&#10;AADdAAAADwAAAGRycy9kb3ducmV2LnhtbERPTWvCQBC9C/0PyxR6kbqxWgmpq0hA8WrqocdpdpqE&#10;ZmfD7mqSf+8Kgrd5vM9ZbwfTiis531hWMJ8lIIhLqxuuFJy/9+8pCB+QNbaWScFIHrabl8kaM217&#10;PtG1CJWIIewzVFCH0GVS+rImg35mO+LI/VlnMEToKqkd9jHctPIjSVbSYMOxocaO8prK/+JiFLhp&#10;N+bjMd/Pf/lQfPap/lmdtVJvr8PuC0SgITzFD/dRx/nLdAH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oygwgAAAN0AAAAPAAAAAAAAAAAAAAAAAJgCAABkcnMvZG93&#10;bnJldi54bWxQSwUGAAAAAAQABAD1AAAAhwMAAAAA&#10;" fillcolor="black"/>
                <v:oval id="Oval 1030" o:spid="_x0000_s1289" style="position:absolute;left:29387;top:8642;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U1MIA&#10;AADdAAAADwAAAGRycy9kb3ducmV2LnhtbERPTYvCMBC9C/6HMMJeRFPFldI1ihQUr9v1sMfZZmzL&#10;NpOSRNv++82C4G0e73N2h8G04kHON5YVrJYJCOLS6oYrBdev0yIF4QOyxtYyKRjJw2E/neww07bn&#10;T3oUoRIxhH2GCuoQukxKX9Zk0C9tRxy5m3UGQ4SuktphH8NNK9dJspUGG44NNXaU11T+FnejwM27&#10;MR8v+Wn1w+fivU/19/aqlXqbDccPEIGG8BI/3Rcd52/SDfx/E0+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xTUwgAAAN0AAAAPAAAAAAAAAAAAAAAAAJgCAABkcnMvZG93&#10;bnJldi54bWxQSwUGAAAAAAQABAD1AAAAhwMAAAAA&#10;" fillcolor="black"/>
                <v:oval id="Oval 1031" o:spid="_x0000_s1290" style="position:absolute;left:33000;top:7791;width:76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T8IA&#10;AADdAAAADwAAAGRycy9kb3ducmV2LnhtbERPTYvCMBC9C/6HMMJeRFNlldI1ihQUr1s97HG2Gduy&#10;zaQk0bb/frOw4G0e73N2h8G04knON5YVrJYJCOLS6oYrBbfraZGC8AFZY2uZFIzk4bCfTnaYadvz&#10;Jz2LUIkYwj5DBXUIXSalL2sy6Je2I47c3TqDIUJXSe2wj+Gmlesk2UqDDceGGjvKayp/iodR4Obd&#10;mI+X/LT65nOx6VP9tb1ppd5mw/EDRKAhvMT/7ouO89/TD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7FPwgAAAN0AAAAPAAAAAAAAAAAAAAAAAJgCAABkcnMvZG93&#10;bnJldi54bWxQSwUGAAAAAAQABAD1AAAAhwMAAAAA&#10;" fillcolor="black"/>
                <v:oval id="Oval 1032" o:spid="_x0000_s1291" style="position:absolute;left:40138;top:3511;width:7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vOMIA&#10;AADdAAAADwAAAGRycy9kb3ducmV2LnhtbERPTWvCQBC9C/0PyxR6kbqxaAjRVUpA8Wr04HGaHZPQ&#10;7GzYXU3y77uFQm/zeJ+z3Y+mE09yvrWsYLlIQBBXVrdcK7heDu8ZCB+QNXaWScFEHva7l9kWc20H&#10;PtOzDLWIIexzVNCE0OdS+qohg35he+LI3a0zGCJ0tdQOhxhuOvmRJKk02HJsaLCnoqHqu3wYBW7e&#10;T8V0Kg7LLz6W6yHTt/SqlXp7HT83IAKN4V/85z7pOH+VpfD7TTx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S84wgAAAN0AAAAPAAAAAAAAAAAAAAAAAJgCAABkcnMvZG93&#10;bnJldi54bWxQSwUGAAAAAAQABAD1AAAAhwMAAAAA&#10;" fillcolor="black"/>
                <v:oval id="Oval 1033" o:spid="_x0000_s1292" style="position:absolute;left:43751;top:3511;width:7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Ko8IA&#10;AADdAAAADwAAAGRycy9kb3ducmV2LnhtbERPTWvCQBC9C/0PyxR6kbqxqA2pq0hA8WrqocdpdpqE&#10;ZmfD7mqSf+8Kgrd5vM9ZbwfTiis531hWMJ8lIIhLqxuuFJy/9+8pCB+QNbaWScFIHrabl8kaM217&#10;PtG1CJWIIewzVFCH0GVS+rImg35mO+LI/VlnMEToKqkd9jHctPIjSVbSYMOxocaO8prK/+JiFLhp&#10;N+bjMd/Pf/lQLPtU/6zOWqm312H3BSLQEJ7ih/uo4/xF+gn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YqjwgAAAN0AAAAPAAAAAAAAAAAAAAAAAJgCAABkcnMvZG93&#10;bnJldi54bWxQSwUGAAAAAAQABAD1AAAAhwMAAAAA&#10;" fillcolor="black"/>
                <v:rect id="Rectangle 1034" o:spid="_x0000_s1293" style="position:absolute;left:7893;top:23272;width:76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38MUA&#10;AADdAAAADwAAAGRycy9kb3ducmV2LnhtbESPwWrDQAxE74X8w6JALiVeN5RinGxCHQiEXEqdfIDw&#10;KrapV2u8G9vt11eHQm8SM5p52h1m16mRhtB6NvCSpKCIK29brg3crqd1BipEZIudZzLwTQEO+8XT&#10;DnPrJ/6ksYy1khAOORpoYuxzrUPVkMOQ+J5YtLsfHEZZh1rbAScJd53epOmbdtiyNDTY07Gh6qt8&#10;OAPFNLX3j5+Sny91MV82eLpi7IxZLef3LahIc/w3/12freC/ZoIr38gIe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jfwxQAAAN0AAAAPAAAAAAAAAAAAAAAAAJgCAABkcnMv&#10;ZG93bnJldi54bWxQSwUGAAAAAAQABAD1AAAAigMAAAAA&#10;" fillcolor="black"/>
                <v:rect id="Rectangle 1035" o:spid="_x0000_s1294" style="position:absolute;left:11506;top:20135;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Sa8AA&#10;AADdAAAADwAAAGRycy9kb3ducmV2LnhtbERPy6rCMBDdX/AfwghuLpoqIlqNooIgbsTqBwzN2Bab&#10;SWmirX69EQR3czjPWaxaU4oH1a6wrGA4iEAQp1YXnCm4nHf9KQjnkTWWlknBkxyslp2/BcbaNnyi&#10;R+IzEULYxagg976KpXRpTgbdwFbEgbva2qAPsM6krrEJ4aaUoyiaSIMFh4YcK9rmlN6Su1GwaZri&#10;enwl/H/INu1hhLsz+lKpXrddz0F4av1P/HXvdZg/ns7g8004QS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qSa8AAAADdAAAADwAAAAAAAAAAAAAAAACYAgAAZHJzL2Rvd25y&#10;ZXYueG1sUEsFBgAAAAAEAAQA9QAAAIUDAAAAAA==&#10;" fillcolor="black"/>
                <v:rect id="Rectangle 1036" o:spid="_x0000_s1295" style="position:absolute;left:15024;top:18332;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tK8YA&#10;AADdAAAADwAAAGRycy9kb3ducmV2LnhtbESPzWrDQAyE74W8w6JCLqVZN5SSuNmEJBAouZTaeQDh&#10;lX+oV2u826yTp68Ohd4kZjTzabObXK+uNIbOs4GXRQaKuPK248bApTw9r0CFiGyx90wGbhRgt509&#10;bDC3PvEXXYvYKAnhkKOBNsYh1zpULTkMCz8Qi1b70WGUdWy0HTFJuOv1MsvetMOOpaHFgY4tVd/F&#10;jzNwSKmrP+8FP52bw3Re4qnE2Bszf5z276AiTfHf/Hf9YQX/dS3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mtK8YAAADdAAAADwAAAAAAAAAAAAAAAACYAgAAZHJz&#10;L2Rvd25yZXYueG1sUEsFBgAAAAAEAAQA9QAAAIsDAAAAAA==&#10;" fillcolor="black"/>
                <v:rect id="Rectangle 1037" o:spid="_x0000_s1296" style="position:absolute;left:18643;top:15481;width:7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IsMMA&#10;AADdAAAADwAAAGRycy9kb3ducmV2LnhtbERP22rCQBB9F/yHZQp9EbNRimjMRrQQKL4Uox8wZCcX&#10;mp0N2W2S9uu7hULf5nCuk55m04mRBtdaVrCJYhDEpdUt1woe93y9B+E8ssbOMin4IgenbLlIMdF2&#10;4huNha9FCGGXoILG+z6R0pUNGXSR7YkDV9nBoA9wqKUecArhppPbON5Jgy2HhgZ7em2o/Cg+jYLL&#10;NLXV+3fBq2t9ma9bzO/oO6Wen+bzEYSn2f+L/9xvOsx/OWzg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UIsMMAAADdAAAADwAAAAAAAAAAAAAAAACYAgAAZHJzL2Rv&#10;d25yZXYueG1sUEsFBgAAAAAEAAQA9QAAAIgDAAAAAA==&#10;" fillcolor="black"/>
                <v:rect id="Rectangle 1038" o:spid="_x0000_s1297" style="position:absolute;left:22256;top:1386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Wx8MA&#10;AADdAAAADwAAAGRycy9kb3ducmV2LnhtbERPzWqDQBC+B/oOyxR6CXWNlNAaV4mFQMilxPQBBnei&#10;EndW3K3aPH23UOhtPr7fyYrF9GKi0XWWFWyiGARxbXXHjYLPy+H5FYTzyBp7y6TgmxwU+cMqw1Tb&#10;mc80Vb4RIYRdigpa74dUSle3ZNBFdiAO3NWOBn2AYyP1iHMIN71M4ngrDXYcGloc6L2l+lZ9GQXl&#10;PHfXj3vF61NTLqcEDxf0vVJPj8t+B8LT4v/Ff+6jDvNf3hL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Wx8MAAADdAAAADwAAAAAAAAAAAAAAAACYAgAAZHJzL2Rv&#10;d25yZXYueG1sUEsFBgAAAAAEAAQA9QAAAIgDAAAAAA==&#10;" fillcolor="black"/>
                <v:rect id="Rectangle 1039" o:spid="_x0000_s1298" style="position:absolute;left:25869;top:1177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zXMMA&#10;AADdAAAADwAAAGRycy9kb3ducmV2LnhtbERPS2rDMBDdF3IHMYVuSiPHDaFxLJukYCjZhDg5wGCN&#10;P9QaGUuJ3Z6+KhS6m8f7TprPphd3Gl1nWcFqGYEgrqzuuFFwvRQvbyCcR9bYWyYFX+QgzxYPKSba&#10;Tnyme+kbEULYJaig9X5IpHRVSwbd0g7EgavtaNAHODZSjziFcNPLOIo20mDHoaHFgd5bqj7Lm1Fw&#10;mKauPn2X/HxsDvMxxuKCvlfq6XHe70B4mv2/+M/9ocP89fYVfr8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szXMMAAADdAAAADwAAAAAAAAAAAAAAAACYAgAAZHJzL2Rv&#10;d25yZXYueG1sUEsFBgAAAAAEAAQA9QAAAIgDAAAAAA==&#10;" fillcolor="black"/>
                <v:rect id="Rectangle 1040" o:spid="_x0000_s1299" style="position:absolute;left:29387;top:10541;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rKMMA&#10;AADdAAAADwAAAGRycy9kb3ducmV2LnhtbERP22rCQBB9F/yHZQp9EbOphKLRVbQQEF9KEz9gyE4u&#10;NDsbsluT9utdQejbHM51dofJdOJGg2stK3iLYhDEpdUt1wquRbZcg3AeWWNnmRT8koPDfj7bYart&#10;yF90y30tQgi7FBU03veplK5syKCLbE8cuMoOBn2AQy31gGMIN51cxfG7NNhyaGiwp4+Gyu/8xyg4&#10;jWNbff7lvLjUp+mywqxA3yn1+jIdtyA8Tf5f/HSfdZifbBJ4fBNO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KrKMMAAADdAAAADwAAAAAAAAAAAAAAAACYAgAAZHJzL2Rv&#10;d25yZXYueG1sUEsFBgAAAAAEAAQA9QAAAIgDAAAAAA==&#10;" fillcolor="black"/>
                <v:rect id="Rectangle 1041" o:spid="_x0000_s1300" style="position:absolute;left:33000;top:9594;width:76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Os8MA&#10;AADdAAAADwAAAGRycy9kb3ducmV2LnhtbERPS2rDMBDdF3IHMYVuSiPHNKFxLJukYCjZhDg5wGCN&#10;P9QaGUuJ3Z6+KhS6m8f7TprPphd3Gl1nWcFqGYEgrqzuuFFwvRQvbyCcR9bYWyYFX+QgzxYPKSba&#10;Tnyme+kbEULYJaig9X5IpHRVSwbd0g7EgavtaNAHODZSjziFcNPLOIo20mDHoaHFgd5bqj7Lm1Fw&#10;mKauPn2X/HxsDvMxxuKCvlfq6XHe70B4mv2/+M/9ocP81+0afr8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4Os8MAAADdAAAADwAAAAAAAAAAAAAAAACYAgAAZHJzL2Rv&#10;d25yZXYueG1sUEsFBgAAAAAEAAQA9QAAAIgDAAAAAA==&#10;" fillcolor="black"/>
                <v:rect id="Rectangle 1042" o:spid="_x0000_s1301" style="position:absolute;left:40138;top:4559;width:7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QxMMA&#10;AADdAAAADwAAAGRycy9kb3ducmV2LnhtbERP22rCQBB9F/yHZQp9EbOpFNGYjWghUPJSjH7AkJ1c&#10;aHY2ZLcm7dd3CwXf5nCukx5n04s7ja6zrOAlikEQV1Z33Ci4XfP1DoTzyBp7y6Tgmxwcs+UixUTb&#10;iS90L30jQgi7BBW03g+JlK5qyaCL7EAcuNqOBn2AYyP1iFMIN73cxPFWGuw4NLQ40FtL1Wf5ZRSc&#10;p6mrP35KXhXNeS42mF/R90o9P82nAwhPs3+I/93vOsx/3W/h75tw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QxMMAAADdAAAADwAAAAAAAAAAAAAAAACYAgAAZHJzL2Rv&#10;d25yZXYueG1sUEsFBgAAAAAEAAQA9QAAAIgDAAAAAA==&#10;" fillcolor="black"/>
                <v:rect id="Rectangle 1043" o:spid="_x0000_s1302" style="position:absolute;left:43751;top:4559;width:7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1X8MA&#10;AADdAAAADwAAAGRycy9kb3ducmV2LnhtbERPS2rDMBDdF3IHMYVuSiPHlKRxLJukYCjZhDg5wGCN&#10;P9QaGUuJ3Z6+KhS6m8f7TprPphd3Gl1nWcFqGYEgrqzuuFFwvRQvbyCcR9bYWyYFX+QgzxYPKSba&#10;Tnyme+kbEULYJaig9X5IpHRVSwbd0g7EgavtaNAHODZSjziFcNPLOIrW0mDHoaHFgd5bqj7Lm1Fw&#10;mKauPn2X/HxsDvMxxuKCvlfq6XHe70B4mv2/+M/9ocP81+0Gfr8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1X8MAAADdAAAADwAAAAAAAAAAAAAAAACYAgAAZHJzL2Rv&#10;d25yZXYueG1sUEsFBgAAAAAEAAQA9QAAAIgDAAAAAA==&#10;" fillcolor="black"/>
                <v:rect id="Rectangle 1044" o:spid="_x0000_s1303" style="position:absolute;left:6375;top:22796;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JWcQA&#10;AADdAAAADwAAAGRycy9kb3ducmV2LnhtbESP3WoCMRCF74W+Q5hC7zRbKW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9iVnEAAAA3QAAAA8AAAAAAAAAAAAAAAAAmAIAAGRycy9k&#10;b3ducmV2LnhtbFBLBQYAAAAABAAEAPUAAACJAwAAAAA=&#10;" filled="f" stroked="f">
                  <v:textbox style="mso-fit-shape-to-text:t" inset="0,0,0,0">
                    <w:txbxContent>
                      <w:p w:rsidR="00705CBE" w:rsidRDefault="00705CBE" w:rsidP="00705CBE">
                        <w:r>
                          <w:rPr>
                            <w:rFonts w:ascii="Times New Roman" w:hAnsi="Times New Roman" w:cs="Times New Roman"/>
                            <w:color w:val="000000"/>
                            <w:lang w:val="en-US"/>
                          </w:rPr>
                          <w:t>0</w:t>
                        </w:r>
                      </w:p>
                    </w:txbxContent>
                  </v:textbox>
                </v:rect>
                <v:rect id="Rectangle 1045" o:spid="_x0000_s1304" style="position:absolute;left:5613;top:20040;width:15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swsAA&#10;AADdAAAADwAAAGRycy9kb3ducmV2LnhtbERP24rCMBB9F/yHMIJvmiqy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Esws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50</w:t>
                        </w:r>
                      </w:p>
                    </w:txbxContent>
                  </v:textbox>
                </v:rect>
                <v:rect id="Rectangle 1046" o:spid="_x0000_s1305" style="position:absolute;left:4851;top:17379;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fRcMA&#10;AADdAAAADwAAAGRycy9kb3ducmV2LnhtbESPzWoDMQyE74W8g1Ght8ZuoC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AfRcMAAADdAAAADwAAAAAAAAAAAAAAAACYAgAAZHJzL2Rv&#10;d25yZXYueG1sUEsFBgAAAAAEAAQA9QAAAIgDAAAAAA==&#10;" filled="f" stroked="f">
                  <v:textbox style="mso-fit-shape-to-text:t" inset="0,0,0,0">
                    <w:txbxContent>
                      <w:p w:rsidR="00705CBE" w:rsidRDefault="00705CBE" w:rsidP="00705CBE">
                        <w:r>
                          <w:rPr>
                            <w:rFonts w:ascii="Times New Roman" w:hAnsi="Times New Roman" w:cs="Times New Roman"/>
                            <w:color w:val="000000"/>
                            <w:lang w:val="en-US"/>
                          </w:rPr>
                          <w:t>100</w:t>
                        </w:r>
                      </w:p>
                    </w:txbxContent>
                  </v:textbox>
                </v:rect>
                <v:rect id="Rectangle 1047" o:spid="_x0000_s1306" style="position:absolute;left:4851;top:14630;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63sEA&#10;AADdAAAADwAAAGRycy9kb3ducmV2LnhtbERP22oCMRB9F/oPYQp902QFi2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ut7BAAAA3QAAAA8AAAAAAAAAAAAAAAAAmAIAAGRycy9kb3du&#10;cmV2LnhtbFBLBQYAAAAABAAEAPUAAACGAwAAAAA=&#10;" filled="f" stroked="f">
                  <v:textbox style="mso-fit-shape-to-text:t" inset="0,0,0,0">
                    <w:txbxContent>
                      <w:p w:rsidR="00705CBE" w:rsidRDefault="00705CBE" w:rsidP="00705CBE">
                        <w:r>
                          <w:rPr>
                            <w:rFonts w:ascii="Times New Roman" w:hAnsi="Times New Roman" w:cs="Times New Roman"/>
                            <w:color w:val="000000"/>
                            <w:lang w:val="en-US"/>
                          </w:rPr>
                          <w:t>150</w:t>
                        </w:r>
                      </w:p>
                    </w:txbxContent>
                  </v:textbox>
                </v:rect>
                <v:rect id="Rectangle 1048" o:spid="_x0000_s1307" style="position:absolute;left:4851;top:11874;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kqcAA&#10;AADdAAAADwAAAGRycy9kb3ducmV2LnhtbERP22oCMRB9F/oPYQp906QLiq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4kqc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200</w:t>
                        </w:r>
                      </w:p>
                    </w:txbxContent>
                  </v:textbox>
                </v:rect>
                <v:rect id="Rectangle 1049" o:spid="_x0000_s1308" style="position:absolute;left:4851;top:9118;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BMsAA&#10;AADdAAAADwAAAGRycy9kb3ducmV2LnhtbERP22oCMRB9F/oPYQp900SL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KBMs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250</w:t>
                        </w:r>
                      </w:p>
                    </w:txbxContent>
                  </v:textbox>
                </v:rect>
                <v:rect id="Rectangle 1050" o:spid="_x0000_s1309" style="position:absolute;left:4851;top:6457;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ZRsAA&#10;AADdAAAADwAAAGRycy9kb3ducmV2LnhtbERP22oCMRB9F/oPYQp900Sp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sZRs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300</w:t>
                        </w:r>
                      </w:p>
                    </w:txbxContent>
                  </v:textbox>
                </v:rect>
                <v:rect id="Rectangle 1051" o:spid="_x0000_s1310" style="position:absolute;left:4851;top:3702;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83cAA&#10;AADdAAAADwAAAGRycy9kb3ducmV2LnhtbERP22oCMRB9F/oPYYS+aaKg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e83c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350</w:t>
                        </w:r>
                      </w:p>
                    </w:txbxContent>
                  </v:textbox>
                </v:rect>
                <v:rect id="Rectangle 1052" o:spid="_x0000_s1311" style="position:absolute;left:4851;top:952;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iqsAA&#10;AADdAAAADwAAAGRycy9kb3ducmV2LnhtbERP22oCMRB9F/oPYYS+aaJQ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Uiqs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400</w:t>
                        </w:r>
                      </w:p>
                    </w:txbxContent>
                  </v:textbox>
                </v:rect>
                <v:rect id="Rectangle 1053" o:spid="_x0000_s1312" style="position:absolute;left:7893;top:25076;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HMcAA&#10;AADdAAAADwAAAGRycy9kb3ducmV2LnhtbERP22oCMRB9F/oPYQp900Sh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mHMc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0</w:t>
                        </w:r>
                      </w:p>
                    </w:txbxContent>
                  </v:textbox>
                </v:rect>
                <v:rect id="Rectangle 1054" o:spid="_x0000_s1313" style="position:absolute;left:10934;top:25076;width:191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TQ8MA&#10;AADdAAAADwAAAGRycy9kb3ducmV2LnhtbESPzWoDMQyE74W8g1Ght8ZuoC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TQ8MAAADdAAAADwAAAAAAAAAAAAAAAACYAgAAZHJzL2Rv&#10;d25yZXYueG1sUEsFBgAAAAAEAAQA9QAAAIgDAAAAAA==&#10;" filled="f" stroked="f">
                  <v:textbox style="mso-fit-shape-to-text:t" inset="0,0,0,0">
                    <w:txbxContent>
                      <w:p w:rsidR="00705CBE" w:rsidRDefault="00705CBE" w:rsidP="00705CBE">
                        <w:r>
                          <w:rPr>
                            <w:rFonts w:ascii="Times New Roman" w:hAnsi="Times New Roman" w:cs="Times New Roman"/>
                            <w:color w:val="000000"/>
                            <w:lang w:val="en-US"/>
                          </w:rPr>
                          <w:t>0,5</w:t>
                        </w:r>
                      </w:p>
                    </w:txbxContent>
                  </v:textbox>
                </v:rect>
                <v:rect id="Rectangle 1055" o:spid="_x0000_s1314" style="position:absolute;left:15024;top:25076;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22MAA&#10;AADdAAAADwAAAGRycy9kb3ducmV2LnhtbERP22oCMRB9F/oPYQq+aVKh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q22M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1</w:t>
                        </w:r>
                      </w:p>
                    </w:txbxContent>
                  </v:textbox>
                </v:rect>
                <v:rect id="Rectangle 1056" o:spid="_x0000_s1315" style="position:absolute;left:18643;top:25076;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JmMMA&#10;AADdAAAADwAAAGRycy9kb3ducmV2LnhtbESP3WoCMRCF74W+Q5hC7zSrUJ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JmMMAAADdAAAADwAAAAAAAAAAAAAAAACYAgAAZHJzL2Rv&#10;d25yZXYueG1sUEsFBgAAAAAEAAQA9QAAAIgDAAAAAA==&#10;" filled="f" stroked="f">
                  <v:textbox style="mso-fit-shape-to-text:t" inset="0,0,0,0">
                    <w:txbxContent>
                      <w:p w:rsidR="00705CBE" w:rsidRDefault="00705CBE" w:rsidP="00705CBE">
                        <w:r>
                          <w:rPr>
                            <w:rFonts w:ascii="Times New Roman" w:hAnsi="Times New Roman" w:cs="Times New Roman"/>
                            <w:color w:val="000000"/>
                            <w:lang w:val="en-US"/>
                          </w:rPr>
                          <w:t>2</w:t>
                        </w:r>
                      </w:p>
                    </w:txbxContent>
                  </v:textbox>
                </v:rect>
                <v:rect id="Rectangle 1057" o:spid="_x0000_s1316" style="position:absolute;left:22256;top:25076;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sA8AA&#10;AADdAAAADwAAAGRycy9kb3ducmV2LnhtbERP24rCMBB9X/Afwgi+rWkFF6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UsA8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3</w:t>
                        </w:r>
                      </w:p>
                    </w:txbxContent>
                  </v:textbox>
                </v:rect>
                <v:rect id="Rectangle 1058" o:spid="_x0000_s1317" style="position:absolute;left:25869;top:25076;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ydMAA&#10;AADdAAAADwAAAGRycy9kb3ducmV2LnhtbERP24rCMBB9X/Afwgi+rakFF+kaZVkQVHyx+gFDM72w&#10;yaQk0da/N4Kwb3M411lvR2vEnXzoHCtYzDMQxJXTHTcKrpfd5wpEiMgajWNS8KAA283kY42FdgOf&#10;6V7GRqQQDgUqaGPsCylD1ZLFMHc9ceJq5y3GBH0jtcchhVsj8yz7khY7Tg0t9vTbUvVX3qwCeSl3&#10;w6o0PnPHvD6Zw/5ck1NqNh1/vkFEGuO/+O3e6zR/ucj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eydM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4</w:t>
                        </w:r>
                      </w:p>
                    </w:txbxContent>
                  </v:textbox>
                </v:rect>
                <v:rect id="Rectangle 1059" o:spid="_x0000_s1318" style="position:absolute;left:29387;top:25076;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X78AA&#10;AADdAAAADwAAAGRycy9kb3ducmV2LnhtbERP24rCMBB9F/yHMIJvmqq4SDWKCIK7+GL1A4ZmesFk&#10;UpJou3+/WVjYtzmc6+wOgzXiTT60jhUs5hkI4tLplmsFj/t5tgERIrJG45gUfFOAw3482mGuXc83&#10;ehexFimEQ44Kmhi7XMpQNmQxzF1HnLjKeYsxQV9L7bFP4dbIZZZ9SIstp4YGOzo1VD6Ll1Ug78W5&#10;3xTGZ+5rWV3N5+VWkVNqOhmOWxCRhvgv/nNfdJq/Xq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sX78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5</w:t>
                        </w:r>
                      </w:p>
                    </w:txbxContent>
                  </v:textbox>
                </v:rect>
                <v:rect id="Rectangle 1060" o:spid="_x0000_s1319" style="position:absolute;left:33000;top:25076;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Pm8AA&#10;AADdAAAADwAAAGRycy9kb3ducmV2LnhtbERP24rCMBB9F/yHMIJvmiq6SDWKCIK7+GL1A4ZmesFk&#10;UpJou3+/WVjYtzmc6+wOgzXiTT60jhUs5hkI4tLplmsFj/t5tgERIrJG45gUfFOAw3482mGuXc83&#10;ehexFimEQ44Kmhi7XMpQNmQxzF1HnLjKeYsxQV9L7bFP4dbIZZZ9SIstp4YGOzo1VD6Ll1Ug78W5&#10;3xTGZ+5rWV3N5+VWkVNqOhmOWxCRhvgv/nNfdJq/Xq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KPm8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6</w:t>
                        </w:r>
                      </w:p>
                    </w:txbxContent>
                  </v:textbox>
                </v:rect>
                <v:rect id="Rectangle 1061" o:spid="_x0000_s1320" style="position:absolute;left:39757;top:25076;width:153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qAMAA&#10;AADdAAAADwAAAGRycy9kb3ducmV2LnhtbERP24rCMBB9F/Yfwgi+2VTB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4qAMAAAADdAAAADwAAAAAAAAAAAAAAAACYAgAAZHJzL2Rvd25y&#10;ZXYueG1sUEsFBgAAAAAEAAQA9QAAAIUDAAAAAA==&#10;" filled="f" stroked="f">
                  <v:textbox style="mso-fit-shape-to-text:t" inset="0,0,0,0">
                    <w:txbxContent>
                      <w:p w:rsidR="00705CBE" w:rsidRDefault="00705CBE" w:rsidP="00705CBE">
                        <w:r>
                          <w:rPr>
                            <w:rFonts w:ascii="Times New Roman" w:hAnsi="Times New Roman" w:cs="Times New Roman"/>
                            <w:color w:val="000000"/>
                            <w:lang w:val="en-US"/>
                          </w:rPr>
                          <w:t>24</w:t>
                        </w:r>
                      </w:p>
                    </w:txbxContent>
                  </v:textbox>
                </v:rect>
                <v:rect id="Rectangle 1062" o:spid="_x0000_s1321" style="position:absolute;left:22066;top:26498;width:555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0d78A&#10;AADdAAAADwAAAGRycy9kb3ducmV2LnhtbERP24rCMBB9X/Afwgi+ramCItUoIgiu7IvVDxia6QWT&#10;SUmi7f69WRB8m8O5zmY3WCOe5EPrWMFsmoEgLp1uuVZwux6/VyBCRNZoHJOCPwqw246+Nphr1/OF&#10;nkWsRQrhkKOCJsYulzKUDVkMU9cRJ65y3mJM0NdSe+xTuDVynmVLabHl1NBgR4eGynvxsArktTj2&#10;q8L4zJ3n1a/5OV0qckpNxsN+DSLSED/it/uk0/zFbA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LR3vwAAAN0AAAAPAAAAAAAAAAAAAAAAAJgCAABkcnMvZG93bnJl&#10;di54bWxQSwUGAAAAAAQABAD1AAAAhAMAAAAA&#10;" filled="f" stroked="f">
                  <v:textbox style="mso-fit-shape-to-text:t" inset="0,0,0,0">
                    <w:txbxContent>
                      <w:p w:rsidR="00705CBE" w:rsidRDefault="00705CBE" w:rsidP="00705CBE">
                        <w:r>
                          <w:rPr>
                            <w:rFonts w:ascii="Times New Roman" w:hAnsi="Times New Roman" w:cs="Times New Roman"/>
                            <w:b/>
                            <w:bCs/>
                            <w:color w:val="000000"/>
                            <w:lang w:val="en-US"/>
                          </w:rPr>
                          <w:t>Час, год</w:t>
                        </w:r>
                      </w:p>
                    </w:txbxContent>
                  </v:textbox>
                </v:rect>
                <v:rect id="Rectangle 1063" o:spid="_x0000_s1322" style="position:absolute;left:1345;top:14389;width:1753;height:69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XsEA&#10;AADdAAAADwAAAGRycy9kb3ducmV2LnhtbERPy6rCMBDdC/cfwlxwI9dU8VmNIoLoSrBeXQ/N2Bab&#10;SWmi1r83guBuDuc582VjSnGn2hWWFfS6EQji1OqCMwX/x83fBITzyBpLy6TgSQ6Wi5/WHGNtH3yg&#10;e+IzEULYxagg976KpXRpTgZd11bEgbvY2qAPsM6krvERwk0p+1E0kgYLDg05VrTOKb0mN6NgGOH5&#10;+NyPed0ZrKrD1G/OW31Sqv3brGYgPDX+K/64dzrMH/bG8P4mn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Pwl7BAAAA3QAAAA8AAAAAAAAAAAAAAAAAmAIAAGRycy9kb3du&#10;cmV2LnhtbFBLBQYAAAAABAAEAPUAAACGAwAAAAA=&#10;" filled="f" stroked="f">
                  <v:textbox style="mso-fit-shape-to-text:t" inset="0,0,0,0">
                    <w:txbxContent>
                      <w:p w:rsidR="00705CBE" w:rsidRDefault="00705CBE" w:rsidP="00705CBE"/>
                    </w:txbxContent>
                  </v:textbox>
                </v:rect>
                <v:rect id="Rectangle 1064" o:spid="_x0000_s1323" style="position:absolute;left:-2775;top:10648;width:11468;height:26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6oMYA&#10;AADdAAAADwAAAGRycy9kb3ducmV2LnhtbESPQWvCQBCF70L/wzKF3nRj1SKpm1BES1EQanvocchO&#10;k9DsbMxuNfn3zkHwNsN78943q7x3jTpTF2rPBqaTBBRx4W3NpYHvr+14CSpEZIuNZzIwUIA8exit&#10;MLX+wp90PsZSSQiHFA1UMbap1qGoyGGY+JZYtF/fOYyydqW2HV4k3DX6OUletMOapaHCltYVFX/H&#10;f2cguPlheWreN3ywe8R+tt79DIMxT4/92yuoSH28m2/XH1bwF1PBlW9kBJ1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C6oMYAAADdAAAADwAAAAAAAAAAAAAAAACYAgAAZHJz&#10;L2Rvd25yZXYueG1sUEsFBgAAAAAEAAQA9QAAAIsDAAAAAA==&#10;" filled="f" stroked="f">
                  <v:textbox style="layout-flow:vertical;mso-layout-flow-alt:bottom-to-top" inset="0,0,0,0">
                    <w:txbxContent>
                      <w:p w:rsidR="00705CBE" w:rsidRPr="006429E1" w:rsidRDefault="00705CBE" w:rsidP="00705CBE">
                        <w:pPr>
                          <w:rPr>
                            <w:b/>
                            <w:bCs/>
                            <w:sz w:val="28"/>
                            <w:szCs w:val="28"/>
                            <w:lang w:val="en-US"/>
                          </w:rPr>
                        </w:pPr>
                        <w:r w:rsidRPr="006429E1">
                          <w:rPr>
                            <w:rFonts w:ascii="Times New Roman" w:hAnsi="Times New Roman" w:cs="Times New Roman"/>
                            <w:b/>
                            <w:bCs/>
                          </w:rPr>
                          <w:t>∆</w:t>
                        </w:r>
                        <w:r w:rsidRPr="006429E1">
                          <w:rPr>
                            <w:b/>
                            <w:bCs/>
                            <w:sz w:val="28"/>
                            <w:szCs w:val="28"/>
                            <w:lang w:val="en-US"/>
                          </w:rPr>
                          <w:t>m H</w:t>
                        </w:r>
                        <w:r w:rsidRPr="006429E1">
                          <w:rPr>
                            <w:b/>
                            <w:bCs/>
                            <w:sz w:val="28"/>
                            <w:szCs w:val="28"/>
                            <w:vertAlign w:val="subscript"/>
                            <w:lang w:val="en-US"/>
                          </w:rPr>
                          <w:t>2</w:t>
                        </w:r>
                        <w:r w:rsidRPr="006429E1">
                          <w:rPr>
                            <w:b/>
                            <w:bCs/>
                            <w:sz w:val="28"/>
                            <w:szCs w:val="28"/>
                            <w:lang w:val="en-US"/>
                          </w:rPr>
                          <w:t>O, %</w:t>
                        </w:r>
                      </w:p>
                    </w:txbxContent>
                  </v:textbox>
                </v:rect>
                <v:rect id="Rectangle 1065" o:spid="_x0000_s1324" style="position:absolute;left:38328;top:12820;width:617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wosIA&#10;AADdAAAADwAAAGRycy9kb3ducmV2LnhtbERPTYvCMBC9C/sfwix401RB6XaNoguiBy/qwvY4NGNT&#10;bCbdJmr990YQvM3jfc5s0dlaXKn1lWMFo2ECgrhwuuJSwe9xPUhB+ICssXZMCu7kYTH/6M0w0+7G&#10;e7oeQiliCPsMFZgQmkxKXxiy6IeuIY7cybUWQ4RtKXWLtxhuazlOkqm0WHFsMNjQj6HifLhYBVT/&#10;r//SdLnPN6tVkTQ6N5tdrlT/s1t+gwjUhbf45d7qOH8y+o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7CiwgAAAN0AAAAPAAAAAAAAAAAAAAAAAJgCAABkcnMvZG93&#10;bnJldi54bWxQSwUGAAAAAAQABAD1AAAAhwMAAAAA&#10;" strokeweight="0"/>
                <v:line id="Line 1066" o:spid="_x0000_s1325" style="position:absolute;visibility:visible;mso-wrap-style:square" from="38709,13773" to="41275,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2f8gAAADdAAAADwAAAGRycy9kb3ducmV2LnhtbESPT0vDQBDF70K/wzIFb3ZjxSCx21IU&#10;ofUg9g+0x2l2TKLZ2bC7JvHbOwfB2wzvzXu/WaxG16qeQmw8G7idZaCIS28brgwcDy83D6BiQrbY&#10;eiYDPxRhtZxcLbCwfuAd9ftUKQnhWKCBOqWu0DqWNTmMM98Ri/bhg8Mka6i0DThIuGv1PMty7bBh&#10;aaixo6eayq/9tzPwdve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XV2f8gAAADdAAAADwAAAAAA&#10;AAAAAAAAAAChAgAAZHJzL2Rvd25yZXYueG1sUEsFBgAAAAAEAAQA+QAAAJYDAAAAAA==&#10;"/>
                <v:oval id="Oval 1067" o:spid="_x0000_s1326" style="position:absolute;left:39662;top:13487;width:5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68EA&#10;AADdAAAADwAAAGRycy9kb3ducmV2LnhtbERPTYvCMBC9L/gfwix4WTStoEg1ylJQvFo97HG2mW3L&#10;NpOSRNv+eyMI3ubxPme7H0wr7uR8Y1lBOk9AEJdWN1wpuF4OszUIH5A1tpZJwUge9rvJxxYzbXs+&#10;070IlYgh7DNUUIfQZVL6siaDfm474sj9WWcwROgqqR32Mdy0cpEkK2mw4dhQY0d5TeV/cTMK3Fc3&#10;5uMpP6S/fCyW/Vr/rK5aqenn8L0BEWgIb/HLfdJx/nKRwvObeIL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5+vBAAAA3QAAAA8AAAAAAAAAAAAAAAAAmAIAAGRycy9kb3du&#10;cmV2LnhtbFBLBQYAAAAABAAEAPUAAACGAwAAAAA=&#10;" fillcolor="black"/>
                <v:rect id="Rectangle 1068" o:spid="_x0000_s1327" style="position:absolute;left:41560;top:13106;width:2197;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4ycAA&#10;AADdAAAADwAAAGRycy9kb3ducmV2LnhtbERP24rCMBB9F/yHMMK+aWrB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t4ycAAAADdAAAADwAAAAAAAAAAAAAAAACYAgAAZHJzL2Rvd25y&#10;ZXYueG1sUEsFBgAAAAAEAAQA9QAAAIUDAAAAAA==&#10;" filled="f" stroked="f">
                  <v:textbox style="mso-fit-shape-to-text:t" inset="0,0,0,0">
                    <w:txbxContent>
                      <w:p w:rsidR="00705CBE" w:rsidRDefault="00705CBE" w:rsidP="00705CBE">
                        <w:r>
                          <w:rPr>
                            <w:color w:val="000000"/>
                            <w:sz w:val="16"/>
                            <w:szCs w:val="16"/>
                            <w:lang w:val="en-US"/>
                          </w:rPr>
                          <w:t>Ряд 1</w:t>
                        </w:r>
                      </w:p>
                    </w:txbxContent>
                  </v:textbox>
                </v:rect>
                <v:line id="Line 1069" o:spid="_x0000_s1328" style="position:absolute;visibility:visible;mso-wrap-style:square" from="38709,15576" to="41275,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oCMUAAADdAAAADwAAAGRycy9kb3ducmV2LnhtbERPS2vCQBC+C/0PyxR6002VBkldRVoK&#10;6qH4KLTHMTsmsdnZsLsm6b93C4K3+fieM1v0phYtOV9ZVvA8SkAQ51ZXXCj4OnwMpyB8QNZYWyYF&#10;f+RhMX8YzDDTtuMdtftQiBjCPkMFZQhNJqXPSzLoR7YhjtzJOoMhQldI7bCL4aaW4yRJpcGKY0OJ&#10;Db2VlP/uL0bB52Sbtsv1ZtV/r9Nj/r47/pw7p9TTY798BRGoD3fxzb3Scf7Le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foCMUAAADdAAAADwAAAAAAAAAA&#10;AAAAAAChAgAAZHJzL2Rvd25yZXYueG1sUEsFBgAAAAAEAAQA+QAAAJMDAAAAAA==&#10;"/>
                <v:rect id="Rectangle 1070" o:spid="_x0000_s1329" style="position:absolute;left:39662;top:15290;width:56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tUsMA&#10;AADdAAAADwAAAGRycy9kb3ducmV2LnhtbERPzWqDQBC+B/oOyxR6CXWNNKUYV4mFQMilxPQBBnei&#10;EndW3K3aPH23UOhtPr7fyYrF9GKi0XWWFWyiGARxbXXHjYLPy+H5DYTzyBp7y6TgmxwU+cMqw1Tb&#10;mc80Vb4RIYRdigpa74dUSle3ZNBFdiAO3NWOBn2AYyP1iHMIN71M4vhVGuw4NLQ40HtL9a36MgrK&#10;ee6uH/eK16emXE4JHi7oe6WeHpf9DoSnxf+L/9xHHeZvkxf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xtUsMAAADdAAAADwAAAAAAAAAAAAAAAACYAgAAZHJzL2Rv&#10;d25yZXYueG1sUEsFBgAAAAAEAAQA9QAAAIgDAAAAAA==&#10;" fillcolor="black"/>
                <v:rect id="Rectangle 1071" o:spid="_x0000_s1330" style="position:absolute;left:41560;top:14909;width:2197;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vcAA&#10;AADdAAAADwAAAGRycy9kb3ducmV2LnhtbERP24rCMBB9F/Yfwgj7pqkFF6lGEUFwxRerHzA00wsm&#10;k5JkbffvzYKwb3M419nsRmvEk3zoHCtYzDMQxJXTHTcK7rfjbAUiRGSNxjEp+KUAu+3HZIOFdgNf&#10;6VnGRqQQDgUqaGPsCylD1ZLFMHc9ceJq5y3GBH0jtcchhVsj8yz7khY7Tg0t9nRoqXqUP1aBvJXH&#10;YVUan7lzXl/M9+lak1Pqczru1yAijfFf/HafdJq/zJ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LgvcAAAADdAAAADwAAAAAAAAAAAAAAAACYAgAAZHJzL2Rvd25y&#10;ZXYueG1sUEsFBgAAAAAEAAQA9QAAAIUDAAAAAA==&#10;" filled="f" stroked="f">
                  <v:textbox style="mso-fit-shape-to-text:t" inset="0,0,0,0">
                    <w:txbxContent>
                      <w:p w:rsidR="00705CBE" w:rsidRDefault="00705CBE" w:rsidP="00705CBE">
                        <w:r>
                          <w:rPr>
                            <w:color w:val="000000"/>
                            <w:sz w:val="16"/>
                            <w:szCs w:val="16"/>
                            <w:lang w:val="en-US"/>
                          </w:rPr>
                          <w:t>Ряд 2</w:t>
                        </w:r>
                      </w:p>
                    </w:txbxContent>
                  </v:textbox>
                </v:rect>
              </v:group>
            </w:pict>
          </mc:Fallback>
        </mc:AlternateConten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left="2552" w:firstLine="0"/>
        <w:jc w:val="left"/>
        <w:rPr>
          <w:rFonts w:ascii="Times New Roman" w:hAnsi="Times New Roman" w:cs="Times New Roman"/>
          <w:szCs w:val="24"/>
          <w:lang w:val="uk-UA"/>
        </w:rPr>
      </w:pPr>
    </w:p>
    <w:p w:rsidR="00705CBE" w:rsidRPr="003F4B55" w:rsidRDefault="00705CBE" w:rsidP="00705CBE">
      <w:pPr>
        <w:pStyle w:val="37"/>
        <w:ind w:firstLine="709"/>
        <w:jc w:val="center"/>
        <w:rPr>
          <w:rFonts w:ascii="Times New Roman" w:hAnsi="Times New Roman" w:cs="Times New Roman"/>
          <w:szCs w:val="24"/>
          <w:lang w:val="uk-UA"/>
        </w:rPr>
      </w:pPr>
    </w:p>
    <w:p w:rsidR="00705CBE" w:rsidRPr="003F4B55" w:rsidRDefault="00705CBE" w:rsidP="00705CBE">
      <w:pPr>
        <w:pStyle w:val="37"/>
        <w:ind w:firstLine="709"/>
        <w:jc w:val="center"/>
        <w:rPr>
          <w:rFonts w:ascii="Times New Roman" w:hAnsi="Times New Roman" w:cs="Times New Roman"/>
          <w:szCs w:val="24"/>
          <w:lang w:val="uk-UA"/>
        </w:rPr>
      </w:pPr>
    </w:p>
    <w:p w:rsidR="00705CBE" w:rsidRPr="003F4B55" w:rsidRDefault="00705CBE" w:rsidP="00705CBE">
      <w:pPr>
        <w:pStyle w:val="37"/>
        <w:ind w:firstLine="709"/>
        <w:jc w:val="center"/>
        <w:rPr>
          <w:rFonts w:ascii="Times New Roman" w:hAnsi="Times New Roman" w:cs="Times New Roman"/>
          <w:szCs w:val="24"/>
          <w:lang w:val="uk-UA"/>
        </w:rPr>
      </w:pPr>
    </w:p>
    <w:p w:rsidR="00705CBE" w:rsidRPr="003F4B55" w:rsidRDefault="00705CBE" w:rsidP="00705CBE">
      <w:pPr>
        <w:pStyle w:val="37"/>
        <w:ind w:firstLine="709"/>
        <w:jc w:val="center"/>
        <w:rPr>
          <w:rFonts w:ascii="Times New Roman" w:hAnsi="Times New Roman" w:cs="Times New Roman"/>
          <w:szCs w:val="24"/>
          <w:lang w:val="uk-UA"/>
        </w:rPr>
      </w:pPr>
    </w:p>
    <w:p w:rsidR="00705CBE" w:rsidRPr="003F4B55" w:rsidRDefault="00705CBE" w:rsidP="00705CBE">
      <w:pPr>
        <w:pStyle w:val="37"/>
        <w:ind w:left="1653" w:hanging="912"/>
        <w:rPr>
          <w:rFonts w:ascii="Times New Roman" w:hAnsi="Times New Roman" w:cs="Times New Roman"/>
          <w:szCs w:val="24"/>
          <w:lang w:val="uk-UA"/>
        </w:rPr>
      </w:pPr>
      <w:r w:rsidRPr="003F4B55">
        <w:rPr>
          <w:rFonts w:ascii="Times New Roman" w:hAnsi="Times New Roman" w:cs="Times New Roman"/>
          <w:szCs w:val="24"/>
          <w:lang w:val="uk-UA"/>
        </w:rPr>
        <w:t>Рис. 2. Кінетика абсорбції води маззю «Левосин» (ряд 1) і маззю з 5% ФГПП та 5% лідокаїну гідрохлориду (ряд 2)</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Загальна маса абсорбованої води досліджуваною маззю і маззю «Левосин» складає 340 % і 360 % відповідно. Це дозволило зробити висновок, що обраний склад мазі забезпечує рівень осмотичної дії, необхідний для мазей, що застосовуються в терапії ран у першій фазі ранового процесу.</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Наступним етапом роботи було вивчення кінетики вивільнення ФГПП  із поліетиленоксидної основи. Ступінь дифузії ФГПП із досліджуваних зразків мазі визначали в дослідах in vitro методом дифузії в агаровий гель. Кінетику вивільнення оцінювали за діаметром забарвленої зони, що утворюється при взаємодії фенольних сполук ФГПП із розчином заліза (III) хлориду, введеного в агаровий гель. Препаратом порівняння була мазь «Пропоцеум». Результати досліджень представлені на рис. 3. </w:t>
      </w:r>
    </w:p>
    <w:p w:rsidR="00705CBE" w:rsidRPr="003F4B55" w:rsidRDefault="00705CBE" w:rsidP="00705CBE">
      <w:pPr>
        <w:pStyle w:val="37"/>
        <w:rPr>
          <w:rFonts w:ascii="Times New Roman" w:hAnsi="Times New Roman" w:cs="Times New Roman"/>
          <w:szCs w:val="24"/>
          <w:lang w:val="uk-UA"/>
        </w:rPr>
      </w:pPr>
      <w:r>
        <w:rPr>
          <w:noProof/>
        </w:rPr>
        <mc:AlternateContent>
          <mc:Choice Requires="wpg">
            <w:drawing>
              <wp:anchor distT="0" distB="0" distL="114300" distR="114300" simplePos="0" relativeHeight="251660288" behindDoc="0" locked="0" layoutInCell="1" allowOverlap="1">
                <wp:simplePos x="0" y="0"/>
                <wp:positionH relativeFrom="column">
                  <wp:posOffset>914400</wp:posOffset>
                </wp:positionH>
                <wp:positionV relativeFrom="paragraph">
                  <wp:posOffset>23495</wp:posOffset>
                </wp:positionV>
                <wp:extent cx="5218430" cy="3121660"/>
                <wp:effectExtent l="0" t="0" r="5080" b="3810"/>
                <wp:wrapNone/>
                <wp:docPr id="1448" name="Группа 1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3121660"/>
                          <a:chOff x="2574" y="10099"/>
                          <a:chExt cx="8218" cy="5060"/>
                        </a:xfrm>
                      </wpg:grpSpPr>
                      <wpg:graphicFrame>
                        <wpg:cNvPr id="1449" name="Object 545"/>
                        <wpg:cNvFrPr>
                          <a:graphicFrameLocks noChangeAspect="1"/>
                        </wpg:cNvFrPr>
                        <wpg:xfrm>
                          <a:off x="2574" y="10099"/>
                          <a:ext cx="8218" cy="5060"/>
                        </wpg:xfrm>
                        <a:graphic>
                          <a:graphicData uri="http://schemas.openxmlformats.org/drawingml/2006/chart">
                            <c:chart xmlns:c="http://schemas.openxmlformats.org/drawingml/2006/chart" xmlns:r="http://schemas.openxmlformats.org/officeDocument/2006/relationships" r:id="rId8"/>
                          </a:graphicData>
                        </a:graphic>
                      </wpg:graphicFrame>
                      <wps:wsp>
                        <wps:cNvPr id="1450" name="Rectangle 546"/>
                        <wps:cNvSpPr>
                          <a:spLocks noChangeArrowheads="1"/>
                        </wps:cNvSpPr>
                        <wps:spPr bwMode="auto">
                          <a:xfrm>
                            <a:off x="7860" y="14187"/>
                            <a:ext cx="1260"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CBE" w:rsidRPr="00875F4B" w:rsidRDefault="00705CBE" w:rsidP="00705CBE">
                              <w:pPr>
                                <w:pStyle w:val="afffffff7"/>
                                <w:rPr>
                                  <w:sz w:val="24"/>
                                </w:rPr>
                              </w:pPr>
                              <w:r>
                                <w:rPr>
                                  <w:rFonts w:ascii="Arial" w:hAnsi="Arial" w:cs="Arial"/>
                                  <w:sz w:val="22"/>
                                  <w:szCs w:val="22"/>
                                  <w:lang w:val="uk-UA"/>
                                </w:rPr>
                                <w:t xml:space="preserve"> </w:t>
                              </w:r>
                              <w:r w:rsidRPr="00875F4B">
                                <w:rPr>
                                  <w:sz w:val="24"/>
                                </w:rPr>
                                <w:t xml:space="preserve">23 </w:t>
                              </w:r>
                              <w:r w:rsidRPr="00875F4B">
                                <w:rPr>
                                  <w:sz w:val="24"/>
                                  <w:lang w:val="uk-UA"/>
                                </w:rPr>
                                <w:t xml:space="preserve">     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48" o:spid="_x0000_s1331" style="position:absolute;left:0;text-align:left;margin-left:1in;margin-top:1.85pt;width:410.9pt;height:245.8pt;z-index:251660288" coordorigin="2574,10099" coordsize="8218,506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">
                <v:shape id="Object 545" o:spid="_x0000_s1332" type="#_x0000_t75" style="position:absolute;left:2574;top:10099;width:8227;height:50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">
                  <v:imagedata r:id="rId9" o:title=""/>
                </v:shape>
                <v:rect id="Rectangle 546" o:spid="_x0000_s1333" style="position:absolute;left:7860;top:14187;width:126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ET8YA&#10;AADdAAAADwAAAGRycy9kb3ducmV2LnhtbESPT2vCQBDF70K/wzKF3nS3VkObuooIgtB68A/0OmTH&#10;JDQ7G7Orxm/fORS8zfDevPeb2aL3jbpSF+vAFl5HBhRxEVzNpYXjYT18BxUTssMmMFm4U4TF/Gkw&#10;w9yFG+/ouk+lkhCOOVqoUmpzrWNRkcc4Ci2xaKfQeUyydqV2Hd4k3Dd6bEymPdYsDRW2tKqo+N1f&#10;vAXMJu68Pb19H74uGX6UvVlPf4y1L8/98hNUoj49zP/XGyf4k6nwyzcyg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SET8YAAADdAAAADwAAAAAAAAAAAAAAAACYAgAAZHJz&#10;L2Rvd25yZXYueG1sUEsFBgAAAAAEAAQA9QAAAIsDAAAAAA==&#10;" stroked="f">
                  <v:textbox>
                    <w:txbxContent>
                      <w:p w:rsidR="00705CBE" w:rsidRPr="00875F4B" w:rsidRDefault="00705CBE" w:rsidP="00705CBE">
                        <w:pPr>
                          <w:pStyle w:val="afffffff7"/>
                          <w:rPr>
                            <w:sz w:val="24"/>
                          </w:rPr>
                        </w:pPr>
                        <w:r>
                          <w:rPr>
                            <w:rFonts w:ascii="Arial" w:hAnsi="Arial" w:cs="Arial"/>
                            <w:sz w:val="22"/>
                            <w:szCs w:val="22"/>
                            <w:lang w:val="uk-UA"/>
                          </w:rPr>
                          <w:t xml:space="preserve"> </w:t>
                        </w:r>
                        <w:r w:rsidRPr="00875F4B">
                          <w:rPr>
                            <w:sz w:val="24"/>
                          </w:rPr>
                          <w:t xml:space="preserve">23 </w:t>
                        </w:r>
                        <w:r w:rsidRPr="00875F4B">
                          <w:rPr>
                            <w:sz w:val="24"/>
                            <w:lang w:val="uk-UA"/>
                          </w:rPr>
                          <w:t xml:space="preserve">     24</w:t>
                        </w:r>
                      </w:p>
                    </w:txbxContent>
                  </v:textbox>
                </v:rect>
              </v:group>
              <o:OLEObject Type="Embed" ProgID="Excel.Chart.8" ShapeID="Object 545" DrawAspect="Content" ObjectID="_1517133574" r:id="rId10">
                <o:FieldCodes>\s</o:FieldCodes>
              </o:OLEObject>
            </w:pict>
          </mc:Fallback>
        </mc:AlternateConten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ind w:left="3021" w:hanging="2337"/>
        <w:rPr>
          <w:rFonts w:ascii="Times New Roman" w:hAnsi="Times New Roman" w:cs="Times New Roman"/>
          <w:szCs w:val="24"/>
          <w:lang w:val="uk-UA"/>
        </w:rPr>
      </w:pPr>
      <w:r w:rsidRPr="003F4B55">
        <w:rPr>
          <w:rFonts w:ascii="Times New Roman" w:hAnsi="Times New Roman" w:cs="Times New Roman"/>
          <w:szCs w:val="24"/>
          <w:lang w:val="uk-UA"/>
        </w:rPr>
        <w:t>Рис. 3.  Залежність діаметру забарвленої зони від часу:</w:t>
      </w:r>
    </w:p>
    <w:p w:rsidR="00705CBE" w:rsidRPr="003F4B55" w:rsidRDefault="00705CBE" w:rsidP="00705CBE">
      <w:pPr>
        <w:pStyle w:val="37"/>
        <w:ind w:left="1596" w:firstLine="0"/>
        <w:rPr>
          <w:rFonts w:ascii="Times New Roman" w:hAnsi="Times New Roman" w:cs="Times New Roman"/>
          <w:szCs w:val="24"/>
          <w:lang w:val="uk-UA"/>
        </w:rPr>
      </w:pPr>
      <w:r w:rsidRPr="003F4B55">
        <w:rPr>
          <w:rFonts w:ascii="Times New Roman" w:hAnsi="Times New Roman" w:cs="Times New Roman"/>
          <w:szCs w:val="24"/>
          <w:lang w:val="uk-UA"/>
        </w:rPr>
        <w:t>ряд 1 – мазь  з 5% ФГПП на гідрофільній основі;</w:t>
      </w:r>
    </w:p>
    <w:p w:rsidR="00705CBE" w:rsidRPr="003F4B55" w:rsidRDefault="00705CBE" w:rsidP="00705CBE">
      <w:pPr>
        <w:pStyle w:val="37"/>
        <w:ind w:left="1596" w:firstLine="0"/>
        <w:rPr>
          <w:rFonts w:ascii="Times New Roman" w:hAnsi="Times New Roman" w:cs="Times New Roman"/>
          <w:szCs w:val="24"/>
          <w:lang w:val="uk-UA"/>
        </w:rPr>
      </w:pPr>
      <w:r w:rsidRPr="003F4B55">
        <w:rPr>
          <w:rFonts w:ascii="Times New Roman" w:hAnsi="Times New Roman" w:cs="Times New Roman"/>
          <w:szCs w:val="24"/>
          <w:lang w:val="uk-UA"/>
        </w:rPr>
        <w:t>ряд 2 – мазь «Пропоцеум» на емульсійній основі.</w:t>
      </w:r>
    </w:p>
    <w:p w:rsidR="00705CBE" w:rsidRPr="003F4B55" w:rsidRDefault="00705CBE" w:rsidP="00705CBE">
      <w:pPr>
        <w:pStyle w:val="37"/>
        <w:ind w:left="1596" w:firstLine="0"/>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Як видно з отриманих даних, вивільнення фенольних сполук ФГПП з гідрофільної основи у 1,5 рази перевищує вивільнення фенольних сполук з мазі «Пропоцеум» на емульсійній основі. </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Таким чином, на підставі результатів проведених фізико-хімічних, технологічних, мікробіологічних  і біологічних досліджень обґрунтовано оптимальний склад мазі на гідрофільній основі під умовною назвою «Пролідоксид» (г):</w:t>
      </w:r>
    </w:p>
    <w:p w:rsidR="00705CBE" w:rsidRPr="003F4B55" w:rsidRDefault="00705CBE" w:rsidP="00705CBE">
      <w:pPr>
        <w:pStyle w:val="37"/>
        <w:rPr>
          <w:rFonts w:ascii="Times New Roman" w:hAnsi="Times New Roman" w:cs="Times New Roman"/>
          <w:szCs w:val="24"/>
          <w:lang w:val="uk-UA"/>
        </w:rPr>
      </w:pPr>
    </w:p>
    <w:tbl>
      <w:tblPr>
        <w:tblW w:w="0" w:type="auto"/>
        <w:tblLook w:val="0000" w:firstRow="0" w:lastRow="0" w:firstColumn="0" w:lastColumn="0" w:noHBand="0" w:noVBand="0"/>
      </w:tblPr>
      <w:tblGrid>
        <w:gridCol w:w="6798"/>
        <w:gridCol w:w="2557"/>
      </w:tblGrid>
      <w:tr w:rsidR="00705CBE" w:rsidRPr="003F4B55" w:rsidTr="006D658A">
        <w:tblPrEx>
          <w:tblCellMar>
            <w:top w:w="0" w:type="dxa"/>
            <w:bottom w:w="0" w:type="dxa"/>
          </w:tblCellMar>
        </w:tblPrEx>
        <w:tc>
          <w:tcPr>
            <w:tcW w:w="6948" w:type="dxa"/>
          </w:tcPr>
          <w:p w:rsidR="00705CBE" w:rsidRPr="003F4B55" w:rsidRDefault="00705CBE" w:rsidP="006D658A">
            <w:pPr>
              <w:spacing w:line="360" w:lineRule="auto"/>
              <w:ind w:left="720"/>
              <w:jc w:val="both"/>
              <w:rPr>
                <w:lang w:val="uk-UA"/>
              </w:rPr>
            </w:pPr>
            <w:r w:rsidRPr="003F4B55">
              <w:rPr>
                <w:lang w:val="uk-UA"/>
              </w:rPr>
              <w:t>Фенольного гідрофобного препарату прополісу</w:t>
            </w:r>
          </w:p>
        </w:tc>
        <w:tc>
          <w:tcPr>
            <w:tcW w:w="2623" w:type="dxa"/>
          </w:tcPr>
          <w:p w:rsidR="00705CBE" w:rsidRPr="003F4B55" w:rsidRDefault="00705CBE" w:rsidP="006D658A">
            <w:pPr>
              <w:spacing w:line="360" w:lineRule="auto"/>
              <w:ind w:firstLine="432"/>
              <w:jc w:val="both"/>
              <w:rPr>
                <w:lang w:val="uk-UA"/>
              </w:rPr>
            </w:pPr>
            <w:r w:rsidRPr="003F4B55">
              <w:rPr>
                <w:lang w:val="uk-UA"/>
              </w:rPr>
              <w:t xml:space="preserve">– 5,0 </w:t>
            </w:r>
          </w:p>
        </w:tc>
      </w:tr>
      <w:tr w:rsidR="00705CBE" w:rsidRPr="003F4B55" w:rsidTr="006D658A">
        <w:tblPrEx>
          <w:tblCellMar>
            <w:top w:w="0" w:type="dxa"/>
            <w:bottom w:w="0" w:type="dxa"/>
          </w:tblCellMar>
        </w:tblPrEx>
        <w:tc>
          <w:tcPr>
            <w:tcW w:w="6948" w:type="dxa"/>
          </w:tcPr>
          <w:p w:rsidR="00705CBE" w:rsidRPr="003F4B55" w:rsidRDefault="00705CBE" w:rsidP="006D658A">
            <w:pPr>
              <w:spacing w:line="360" w:lineRule="auto"/>
              <w:ind w:left="720"/>
              <w:jc w:val="both"/>
              <w:rPr>
                <w:lang w:val="uk-UA"/>
              </w:rPr>
            </w:pPr>
            <w:r w:rsidRPr="003F4B55">
              <w:rPr>
                <w:lang w:val="uk-UA"/>
              </w:rPr>
              <w:t>Лідокаїну гідрохлориду</w:t>
            </w:r>
            <w:r w:rsidRPr="003F4B55">
              <w:rPr>
                <w:lang w:val="uk-UA"/>
              </w:rPr>
              <w:tab/>
            </w:r>
          </w:p>
        </w:tc>
        <w:tc>
          <w:tcPr>
            <w:tcW w:w="2623" w:type="dxa"/>
          </w:tcPr>
          <w:p w:rsidR="00705CBE" w:rsidRPr="003F4B55" w:rsidRDefault="00705CBE" w:rsidP="006D658A">
            <w:pPr>
              <w:spacing w:line="360" w:lineRule="auto"/>
              <w:ind w:firstLine="432"/>
              <w:jc w:val="both"/>
              <w:rPr>
                <w:lang w:val="uk-UA"/>
              </w:rPr>
            </w:pPr>
            <w:r w:rsidRPr="003F4B55">
              <w:rPr>
                <w:lang w:val="uk-UA"/>
              </w:rPr>
              <w:t xml:space="preserve">– 5,0 </w:t>
            </w:r>
          </w:p>
        </w:tc>
      </w:tr>
      <w:tr w:rsidR="00705CBE" w:rsidRPr="003F4B55" w:rsidTr="006D658A">
        <w:tblPrEx>
          <w:tblCellMar>
            <w:top w:w="0" w:type="dxa"/>
            <w:bottom w:w="0" w:type="dxa"/>
          </w:tblCellMar>
        </w:tblPrEx>
        <w:tc>
          <w:tcPr>
            <w:tcW w:w="6948" w:type="dxa"/>
          </w:tcPr>
          <w:p w:rsidR="00705CBE" w:rsidRPr="003F4B55" w:rsidRDefault="00705CBE" w:rsidP="006D658A">
            <w:pPr>
              <w:spacing w:line="360" w:lineRule="auto"/>
              <w:ind w:firstLine="720"/>
              <w:jc w:val="both"/>
              <w:rPr>
                <w:lang w:val="uk-UA"/>
              </w:rPr>
            </w:pPr>
            <w:r w:rsidRPr="003F4B55">
              <w:rPr>
                <w:lang w:val="uk-UA"/>
              </w:rPr>
              <w:t>Поліетиленоксиду – 400</w:t>
            </w:r>
          </w:p>
        </w:tc>
        <w:tc>
          <w:tcPr>
            <w:tcW w:w="2623" w:type="dxa"/>
          </w:tcPr>
          <w:p w:rsidR="00705CBE" w:rsidRPr="003F4B55" w:rsidRDefault="00705CBE" w:rsidP="006D658A">
            <w:pPr>
              <w:spacing w:line="360" w:lineRule="auto"/>
              <w:ind w:firstLine="432"/>
              <w:jc w:val="both"/>
              <w:rPr>
                <w:lang w:val="uk-UA"/>
              </w:rPr>
            </w:pPr>
            <w:r w:rsidRPr="003F4B55">
              <w:rPr>
                <w:lang w:val="uk-UA"/>
              </w:rPr>
              <w:t xml:space="preserve">– 72,0 </w:t>
            </w:r>
          </w:p>
        </w:tc>
      </w:tr>
      <w:tr w:rsidR="00705CBE" w:rsidRPr="003F4B55" w:rsidTr="006D658A">
        <w:tblPrEx>
          <w:tblCellMar>
            <w:top w:w="0" w:type="dxa"/>
            <w:bottom w:w="0" w:type="dxa"/>
          </w:tblCellMar>
        </w:tblPrEx>
        <w:tc>
          <w:tcPr>
            <w:tcW w:w="6948" w:type="dxa"/>
          </w:tcPr>
          <w:p w:rsidR="00705CBE" w:rsidRPr="003F4B55" w:rsidRDefault="00705CBE" w:rsidP="006D658A">
            <w:pPr>
              <w:spacing w:line="360" w:lineRule="auto"/>
              <w:ind w:firstLine="720"/>
              <w:jc w:val="both"/>
              <w:rPr>
                <w:lang w:val="uk-UA"/>
              </w:rPr>
            </w:pPr>
            <w:r w:rsidRPr="003F4B55">
              <w:rPr>
                <w:lang w:val="uk-UA"/>
              </w:rPr>
              <w:t>Поліетиленоксиду – 1500</w:t>
            </w:r>
          </w:p>
        </w:tc>
        <w:tc>
          <w:tcPr>
            <w:tcW w:w="2623" w:type="dxa"/>
          </w:tcPr>
          <w:p w:rsidR="00705CBE" w:rsidRPr="003F4B55" w:rsidRDefault="00705CBE" w:rsidP="006D658A">
            <w:pPr>
              <w:spacing w:line="360" w:lineRule="auto"/>
              <w:ind w:firstLine="432"/>
              <w:jc w:val="both"/>
              <w:rPr>
                <w:lang w:val="uk-UA"/>
              </w:rPr>
            </w:pPr>
            <w:r w:rsidRPr="003F4B55">
              <w:rPr>
                <w:lang w:val="uk-UA"/>
              </w:rPr>
              <w:t xml:space="preserve">– 18,0 </w:t>
            </w:r>
          </w:p>
        </w:tc>
      </w:tr>
    </w:tbl>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По класифікації м'яких лікарських засобів, що наведена в ДФУ, 1 вид., створена лікарська форма є гідрофільною маззю.</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При розробці раціональної технології препарату проаналізовано вплив на якість мазі наступних факторів:</w:t>
      </w:r>
    </w:p>
    <w:p w:rsidR="00705CBE" w:rsidRPr="003F4B55" w:rsidRDefault="00705CBE" w:rsidP="00252ECE">
      <w:pPr>
        <w:pStyle w:val="37"/>
        <w:numPr>
          <w:ilvl w:val="0"/>
          <w:numId w:val="45"/>
        </w:numPr>
        <w:suppressAutoHyphens w:val="0"/>
        <w:spacing w:after="0"/>
        <w:rPr>
          <w:rFonts w:ascii="Times New Roman" w:hAnsi="Times New Roman" w:cs="Times New Roman"/>
          <w:szCs w:val="24"/>
          <w:lang w:val="uk-UA"/>
        </w:rPr>
      </w:pPr>
      <w:r w:rsidRPr="003F4B55">
        <w:rPr>
          <w:rFonts w:ascii="Times New Roman" w:hAnsi="Times New Roman" w:cs="Times New Roman"/>
          <w:szCs w:val="24"/>
          <w:lang w:val="uk-UA"/>
        </w:rPr>
        <w:t xml:space="preserve">послідовності введення діючих речовин; </w:t>
      </w:r>
    </w:p>
    <w:p w:rsidR="00705CBE" w:rsidRPr="003F4B55" w:rsidRDefault="00705CBE" w:rsidP="00252ECE">
      <w:pPr>
        <w:pStyle w:val="37"/>
        <w:numPr>
          <w:ilvl w:val="0"/>
          <w:numId w:val="45"/>
        </w:numPr>
        <w:suppressAutoHyphens w:val="0"/>
        <w:spacing w:after="0"/>
        <w:rPr>
          <w:rFonts w:ascii="Times New Roman" w:hAnsi="Times New Roman" w:cs="Times New Roman"/>
          <w:szCs w:val="24"/>
          <w:lang w:val="uk-UA"/>
        </w:rPr>
      </w:pPr>
      <w:r w:rsidRPr="003F4B55">
        <w:rPr>
          <w:rFonts w:ascii="Times New Roman" w:hAnsi="Times New Roman" w:cs="Times New Roman"/>
          <w:szCs w:val="24"/>
          <w:lang w:val="uk-UA"/>
        </w:rPr>
        <w:t xml:space="preserve">температурного режиму; </w:t>
      </w:r>
    </w:p>
    <w:p w:rsidR="00705CBE" w:rsidRPr="003F4B55" w:rsidRDefault="00705CBE" w:rsidP="00252ECE">
      <w:pPr>
        <w:pStyle w:val="37"/>
        <w:numPr>
          <w:ilvl w:val="0"/>
          <w:numId w:val="45"/>
        </w:numPr>
        <w:suppressAutoHyphens w:val="0"/>
        <w:spacing w:after="0"/>
        <w:rPr>
          <w:rFonts w:ascii="Times New Roman" w:hAnsi="Times New Roman" w:cs="Times New Roman"/>
          <w:szCs w:val="24"/>
          <w:lang w:val="uk-UA"/>
        </w:rPr>
      </w:pPr>
      <w:r w:rsidRPr="003F4B55">
        <w:rPr>
          <w:rFonts w:ascii="Times New Roman" w:hAnsi="Times New Roman" w:cs="Times New Roman"/>
          <w:szCs w:val="24"/>
          <w:lang w:val="uk-UA"/>
        </w:rPr>
        <w:t xml:space="preserve">часу перемішування; </w:t>
      </w:r>
    </w:p>
    <w:p w:rsidR="00705CBE" w:rsidRPr="003F4B55" w:rsidRDefault="00705CBE" w:rsidP="00252ECE">
      <w:pPr>
        <w:pStyle w:val="37"/>
        <w:numPr>
          <w:ilvl w:val="0"/>
          <w:numId w:val="45"/>
        </w:numPr>
        <w:suppressAutoHyphens w:val="0"/>
        <w:spacing w:after="0"/>
        <w:rPr>
          <w:rFonts w:ascii="Times New Roman" w:hAnsi="Times New Roman" w:cs="Times New Roman"/>
          <w:szCs w:val="24"/>
          <w:lang w:val="uk-UA"/>
        </w:rPr>
      </w:pPr>
      <w:r w:rsidRPr="003F4B55">
        <w:rPr>
          <w:rFonts w:ascii="Times New Roman" w:hAnsi="Times New Roman" w:cs="Times New Roman"/>
          <w:szCs w:val="24"/>
          <w:lang w:val="uk-UA"/>
        </w:rPr>
        <w:t xml:space="preserve">частоти обертання мішалки реактора та інших параметрів. </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У ході розробки технології мазі «Пролідоксид» у промислових умовах були проаналізовані всі аспекти її успішного виробництва: забезпечення якості препарату, виконання принципів GMP, захист персоналу від впливу небезпечних і шкідливих </w:t>
      </w:r>
      <w:r w:rsidRPr="003F4B55">
        <w:rPr>
          <w:rFonts w:ascii="Times New Roman" w:hAnsi="Times New Roman" w:cs="Times New Roman"/>
          <w:szCs w:val="24"/>
          <w:lang w:val="uk-UA"/>
        </w:rPr>
        <w:lastRenderedPageBreak/>
        <w:t>факторів, захист навколишнього природного середовища. Технологічна схема виробництва представлена на рис. 4.</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Нами були проведені експериментальні дослідження з вивчення показників пожежовибухонебезпеки компонентів мазі (температура самозапалювання, температура спалаху, максимальний тиск вибуху). Встановлено, що всі інгредієнти мазі є горючими речовинами, тому нами були розроблені та введені в технологічний регламент заходи по безпечному веденню технологічного процесу. </w: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r w:rsidRPr="003F4B55">
        <w:rPr>
          <w:rFonts w:ascii="Times New Roman" w:hAnsi="Times New Roman" w:cs="Times New Roman"/>
          <w:b/>
          <w:bCs/>
          <w:i/>
          <w:iCs/>
          <w:szCs w:val="24"/>
          <w:lang w:val="uk-UA"/>
        </w:rPr>
        <w:t>Розробка методик аналізу і вивчення властивостей мазі «Пролідоксид»</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З метою стандартизації мазі «Пролідоксид» нами вивчено її органолептичні, фізико-хімічні властивості, обґрунтовано вибір оптимального комплексу показників контролю якості, розроблено методики аналізу.</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 xml:space="preserve">Для ідентифікації ФГПП у мазі використано відомі кольорові реакції та розроблену нами методику визначення фенольних сполук методом тонкошарової хроматографії. </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Запропоновано ідентифікацію лідокаїну гідрохлориду, як і його кількісне визначення в мазі «Пролідоксид», проводити методом абсорбційної спектрофотометрії в УФ-області: спектр поглинання водного розчину лідокаїну гідрохлориду в області від 250 до 300 нм має максимум поглинання при довжині хвилі (262</w:t>
      </w:r>
      <w:r w:rsidRPr="003F4B55">
        <w:rPr>
          <w:rFonts w:ascii="Times New Roman" w:hAnsi="Times New Roman" w:cs="Times New Roman"/>
          <w:szCs w:val="24"/>
          <w:u w:val="single"/>
          <w:lang w:val="uk-UA"/>
        </w:rPr>
        <w:t>+</w:t>
      </w:r>
      <w:r w:rsidRPr="003F4B55">
        <w:rPr>
          <w:rFonts w:ascii="Times New Roman" w:hAnsi="Times New Roman" w:cs="Times New Roman"/>
          <w:szCs w:val="24"/>
          <w:lang w:val="uk-UA"/>
        </w:rPr>
        <w:t>2) нм.</w:t>
      </w:r>
    </w:p>
    <w:p w:rsidR="00705CBE" w:rsidRPr="003F4B55" w:rsidRDefault="00705CBE" w:rsidP="00705CBE">
      <w:pPr>
        <w:pStyle w:val="37"/>
        <w:rPr>
          <w:rFonts w:ascii="Times New Roman" w:hAnsi="Times New Roman" w:cs="Times New Roman"/>
          <w:szCs w:val="24"/>
          <w:lang w:val="uk-UA"/>
        </w:rPr>
      </w:pPr>
      <w:r w:rsidRPr="003F4B55">
        <w:rPr>
          <w:rFonts w:ascii="Times New Roman" w:hAnsi="Times New Roman" w:cs="Times New Roman"/>
          <w:szCs w:val="24"/>
          <w:lang w:val="uk-UA"/>
        </w:rPr>
        <w:t>Для кількісного визначення фенольних сполук ФГПП у мазі також використано метод абсорбційної спектрофотометрії в УФ-області. Спектр поглинання спиртового розчину препарату в області від 250 до 300 нм має максимум поглинання при довжині хвилі (290</w:t>
      </w:r>
      <w:r w:rsidRPr="003F4B55">
        <w:rPr>
          <w:rFonts w:ascii="Times New Roman" w:hAnsi="Times New Roman" w:cs="Times New Roman"/>
          <w:szCs w:val="24"/>
          <w:u w:val="single"/>
          <w:lang w:val="uk-UA"/>
        </w:rPr>
        <w:t>+</w:t>
      </w:r>
      <w:r w:rsidRPr="003F4B55">
        <w:rPr>
          <w:rFonts w:ascii="Times New Roman" w:hAnsi="Times New Roman" w:cs="Times New Roman"/>
          <w:szCs w:val="24"/>
          <w:lang w:val="uk-UA"/>
        </w:rPr>
        <w:t xml:space="preserve">2) нм (рис. 5). Відносна помилка складає </w:t>
      </w:r>
      <w:r w:rsidRPr="003F4B55">
        <w:rPr>
          <w:rFonts w:ascii="Times New Roman" w:hAnsi="Times New Roman" w:cs="Times New Roman"/>
          <w:szCs w:val="24"/>
          <w:u w:val="single"/>
          <w:lang w:val="uk-UA"/>
        </w:rPr>
        <w:t>+</w:t>
      </w:r>
      <w:r w:rsidRPr="003F4B55">
        <w:rPr>
          <w:rFonts w:ascii="Times New Roman" w:hAnsi="Times New Roman" w:cs="Times New Roman"/>
          <w:szCs w:val="24"/>
          <w:lang w:val="uk-UA"/>
        </w:rPr>
        <w:t>1,3 %</w:t>
      </w:r>
    </w:p>
    <w:p w:rsidR="00705CBE" w:rsidRPr="003F4B55" w:rsidRDefault="00705CBE" w:rsidP="00705CBE">
      <w:pPr>
        <w:pStyle w:val="23"/>
        <w:spacing w:line="360" w:lineRule="auto"/>
        <w:rPr>
          <w:sz w:val="24"/>
          <w:szCs w:val="24"/>
          <w:lang w:val="uk-UA"/>
        </w:rPr>
      </w:pPr>
      <w:r w:rsidRPr="003F4B55">
        <w:rPr>
          <w:sz w:val="24"/>
          <w:szCs w:val="24"/>
          <w:lang w:val="uk-UA"/>
        </w:rPr>
        <w:t xml:space="preserve">Для кількісного визначення лідокаїну гідрохлориду в мазі запропоновано метод газової хроматографії. Відносна помилка визначення складає </w:t>
      </w:r>
      <w:r w:rsidRPr="003F4B55">
        <w:rPr>
          <w:sz w:val="24"/>
          <w:szCs w:val="24"/>
          <w:u w:val="single"/>
          <w:lang w:val="uk-UA"/>
        </w:rPr>
        <w:t>+</w:t>
      </w:r>
      <w:r w:rsidRPr="003F4B55">
        <w:rPr>
          <w:sz w:val="24"/>
          <w:szCs w:val="24"/>
          <w:lang w:val="uk-UA"/>
        </w:rPr>
        <w:t xml:space="preserve">1 %. </w:t>
      </w:r>
    </w:p>
    <w:p w:rsidR="00705CBE" w:rsidRPr="003F4B55" w:rsidRDefault="00705CBE" w:rsidP="00705CBE">
      <w:pPr>
        <w:pStyle w:val="afffffffb"/>
        <w:spacing w:line="360" w:lineRule="auto"/>
        <w:ind w:left="1596" w:hanging="912"/>
        <w:rPr>
          <w:sz w:val="24"/>
          <w:lang w:val="uk-UA"/>
        </w:rPr>
      </w:pPr>
      <w:r w:rsidRPr="003F4B55">
        <w:rPr>
          <w:sz w:val="24"/>
          <w:lang w:val="uk-UA"/>
        </w:rPr>
        <w:br w:type="page"/>
      </w:r>
    </w:p>
    <w:p w:rsidR="00705CBE" w:rsidRPr="003F4B55" w:rsidRDefault="00705CBE" w:rsidP="00705CBE">
      <w:pPr>
        <w:pStyle w:val="37"/>
        <w:rPr>
          <w:rFonts w:ascii="Times New Roman" w:hAnsi="Times New Roman" w:cs="Times New Roman"/>
          <w:szCs w:val="24"/>
          <w:lang w:val="uk-UA"/>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-325755</wp:posOffset>
                </wp:positionH>
                <wp:positionV relativeFrom="paragraph">
                  <wp:posOffset>144780</wp:posOffset>
                </wp:positionV>
                <wp:extent cx="6836410" cy="9163685"/>
                <wp:effectExtent l="13335" t="13335" r="8255" b="5080"/>
                <wp:wrapNone/>
                <wp:docPr id="1401" name="Группа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9163685"/>
                          <a:chOff x="906" y="3072"/>
                          <a:chExt cx="10481" cy="12853"/>
                        </a:xfrm>
                      </wpg:grpSpPr>
                      <wps:wsp>
                        <wps:cNvPr id="1402" name="Rectangle 498"/>
                        <wps:cNvSpPr>
                          <a:spLocks noChangeArrowheads="1"/>
                        </wps:cNvSpPr>
                        <wps:spPr bwMode="auto">
                          <a:xfrm>
                            <a:off x="4602" y="3072"/>
                            <a:ext cx="3173" cy="896"/>
                          </a:xfrm>
                          <a:prstGeom prst="rect">
                            <a:avLst/>
                          </a:prstGeom>
                          <a:solidFill>
                            <a:srgbClr val="FFFFFF"/>
                          </a:solidFill>
                          <a:ln w="9525">
                            <a:solidFill>
                              <a:srgbClr val="000000"/>
                            </a:solidFill>
                            <a:miter lim="800000"/>
                            <a:headEnd/>
                            <a:tailEnd/>
                          </a:ln>
                        </wps:spPr>
                        <wps:txbx>
                          <w:txbxContent>
                            <w:p w:rsidR="00705CBE" w:rsidRPr="00B25710" w:rsidRDefault="00705CBE" w:rsidP="00705CBE">
                              <w:pPr>
                                <w:pStyle w:val="2ffff7"/>
                                <w:jc w:val="center"/>
                                <w:rPr>
                                  <w:b/>
                                  <w:bCs/>
                                  <w:lang w:val="uk-UA"/>
                                </w:rPr>
                              </w:pPr>
                              <w:r w:rsidRPr="00B25710">
                                <w:rPr>
                                  <w:b/>
                                  <w:bCs/>
                                  <w:lang w:val="uk-UA"/>
                                </w:rPr>
                                <w:t xml:space="preserve">Виготовлення </w:t>
                              </w:r>
                              <w:r w:rsidRPr="00B25710">
                                <w:rPr>
                                  <w:b/>
                                  <w:bCs/>
                                </w:rPr>
                                <w:t>маз</w:t>
                              </w:r>
                              <w:r w:rsidRPr="00B25710">
                                <w:rPr>
                                  <w:b/>
                                  <w:bCs/>
                                  <w:lang w:val="uk-UA"/>
                                </w:rPr>
                                <w:t>і</w:t>
                              </w:r>
                            </w:p>
                            <w:p w:rsidR="00705CBE" w:rsidRPr="00B25710" w:rsidRDefault="00705CBE" w:rsidP="00705CBE">
                              <w:pPr>
                                <w:pStyle w:val="2ffff7"/>
                                <w:jc w:val="center"/>
                                <w:rPr>
                                  <w:b/>
                                  <w:bCs/>
                                </w:rPr>
                              </w:pPr>
                              <w:r w:rsidRPr="00B25710">
                                <w:rPr>
                                  <w:b/>
                                  <w:bCs/>
                                </w:rPr>
                                <w:t>“Прол</w:t>
                              </w:r>
                              <w:r w:rsidRPr="00B25710">
                                <w:rPr>
                                  <w:b/>
                                  <w:bCs/>
                                  <w:lang w:val="uk-UA"/>
                                </w:rPr>
                                <w:t>і</w:t>
                              </w:r>
                              <w:r w:rsidRPr="00B25710">
                                <w:rPr>
                                  <w:b/>
                                  <w:bCs/>
                                </w:rPr>
                                <w:t>доксид”</w:t>
                              </w:r>
                            </w:p>
                          </w:txbxContent>
                        </wps:txbx>
                        <wps:bodyPr rot="0" vert="horz" wrap="square" lIns="91440" tIns="45720" rIns="91440" bIns="45720" anchor="t" anchorCtr="0" upright="1">
                          <a:noAutofit/>
                        </wps:bodyPr>
                      </wps:wsp>
                      <wps:wsp>
                        <wps:cNvPr id="1403" name="Rectangle 499"/>
                        <wps:cNvSpPr>
                          <a:spLocks noChangeArrowheads="1"/>
                        </wps:cNvSpPr>
                        <wps:spPr bwMode="auto">
                          <a:xfrm>
                            <a:off x="4602" y="4338"/>
                            <a:ext cx="3124" cy="12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705CBE" w:rsidRDefault="00705CBE" w:rsidP="00705CBE">
                              <w:pPr>
                                <w:pStyle w:val="2"/>
                                <w:ind w:firstLine="0"/>
                                <w:jc w:val="center"/>
                                <w:rPr>
                                  <w:b w:val="0"/>
                                  <w:bCs w:val="0"/>
                                  <w:sz w:val="24"/>
                                  <w:szCs w:val="24"/>
                                  <w:lang w:val="uk-UA"/>
                                </w:rPr>
                              </w:pPr>
                              <w:r>
                                <w:rPr>
                                  <w:b w:val="0"/>
                                  <w:bCs w:val="0"/>
                                  <w:sz w:val="24"/>
                                  <w:szCs w:val="24"/>
                                  <w:lang w:val="uk-UA"/>
                                </w:rPr>
                                <w:t>Стадія 1</w:t>
                              </w:r>
                            </w:p>
                            <w:p w:rsidR="00705CBE" w:rsidRDefault="00705CBE" w:rsidP="00705CBE">
                              <w:pPr>
                                <w:jc w:val="center"/>
                                <w:rPr>
                                  <w:lang w:val="uk-UA"/>
                                </w:rPr>
                              </w:pPr>
                              <w:r>
                                <w:rPr>
                                  <w:lang w:val="uk-UA"/>
                                </w:rPr>
                                <w:t xml:space="preserve">Виготовлення основи мазі </w:t>
                              </w:r>
                            </w:p>
                            <w:p w:rsidR="00705CBE" w:rsidRDefault="00705CBE" w:rsidP="00705CBE">
                              <w:pPr>
                                <w:jc w:val="center"/>
                                <w:rPr>
                                  <w:lang w:val="uk-UA"/>
                                </w:rPr>
                              </w:pPr>
                              <w:r>
                                <w:rPr>
                                  <w:lang w:val="uk-UA"/>
                                </w:rPr>
                                <w:t>Реактор-гомогенізатор</w:t>
                              </w:r>
                            </w:p>
                          </w:txbxContent>
                        </wps:txbx>
                        <wps:bodyPr rot="0" vert="horz" wrap="square" lIns="91440" tIns="45720" rIns="91440" bIns="45720" anchor="t" anchorCtr="0" upright="1">
                          <a:noAutofit/>
                        </wps:bodyPr>
                      </wps:wsp>
                      <wps:wsp>
                        <wps:cNvPr id="1404" name="Rectangle 500"/>
                        <wps:cNvSpPr>
                          <a:spLocks noChangeArrowheads="1"/>
                        </wps:cNvSpPr>
                        <wps:spPr bwMode="auto">
                          <a:xfrm>
                            <a:off x="4583" y="6056"/>
                            <a:ext cx="3173"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705CBE" w:rsidRDefault="00705CBE" w:rsidP="00705CBE">
                              <w:pPr>
                                <w:pStyle w:val="2"/>
                                <w:ind w:firstLine="0"/>
                                <w:jc w:val="center"/>
                                <w:rPr>
                                  <w:b w:val="0"/>
                                  <w:bCs w:val="0"/>
                                  <w:sz w:val="24"/>
                                  <w:szCs w:val="24"/>
                                </w:rPr>
                              </w:pPr>
                              <w:r>
                                <w:rPr>
                                  <w:b w:val="0"/>
                                  <w:bCs w:val="0"/>
                                  <w:sz w:val="24"/>
                                  <w:szCs w:val="24"/>
                                </w:rPr>
                                <w:t>Стад</w:t>
                              </w:r>
                              <w:r>
                                <w:rPr>
                                  <w:b w:val="0"/>
                                  <w:bCs w:val="0"/>
                                  <w:sz w:val="24"/>
                                  <w:szCs w:val="24"/>
                                  <w:lang w:val="uk-UA"/>
                                </w:rPr>
                                <w:t>і</w:t>
                              </w:r>
                              <w:r>
                                <w:rPr>
                                  <w:b w:val="0"/>
                                  <w:bCs w:val="0"/>
                                  <w:sz w:val="24"/>
                                  <w:szCs w:val="24"/>
                                </w:rPr>
                                <w:t>я 2</w:t>
                              </w:r>
                            </w:p>
                            <w:p w:rsidR="00705CBE" w:rsidRDefault="00705CBE" w:rsidP="00705CBE">
                              <w:pPr>
                                <w:jc w:val="center"/>
                                <w:rPr>
                                  <w:lang w:val="uk-UA"/>
                                </w:rPr>
                              </w:pPr>
                              <w:r>
                                <w:rPr>
                                  <w:lang w:val="uk-UA"/>
                                </w:rPr>
                                <w:t>Виготовлення</w:t>
                              </w:r>
                              <w:r>
                                <w:t xml:space="preserve"> маз</w:t>
                              </w:r>
                              <w:r>
                                <w:rPr>
                                  <w:lang w:val="uk-UA"/>
                                </w:rPr>
                                <w:t xml:space="preserve">і </w:t>
                              </w:r>
                            </w:p>
                            <w:p w:rsidR="00705CBE" w:rsidRDefault="00705CBE" w:rsidP="00705CBE">
                              <w:pPr>
                                <w:jc w:val="center"/>
                              </w:pPr>
                              <w:r>
                                <w:rPr>
                                  <w:lang w:val="uk-UA"/>
                                </w:rPr>
                                <w:t>Реактор-гомогенізатор</w:t>
                              </w:r>
                            </w:p>
                          </w:txbxContent>
                        </wps:txbx>
                        <wps:bodyPr rot="0" vert="horz" wrap="square" lIns="91440" tIns="45720" rIns="91440" bIns="45720" anchor="t" anchorCtr="0" upright="1">
                          <a:noAutofit/>
                        </wps:bodyPr>
                      </wps:wsp>
                      <wps:wsp>
                        <wps:cNvPr id="1405" name="Rectangle 501"/>
                        <wps:cNvSpPr>
                          <a:spLocks noChangeArrowheads="1"/>
                        </wps:cNvSpPr>
                        <wps:spPr bwMode="auto">
                          <a:xfrm>
                            <a:off x="1077" y="4685"/>
                            <a:ext cx="3002" cy="717"/>
                          </a:xfrm>
                          <a:prstGeom prst="rect">
                            <a:avLst/>
                          </a:prstGeom>
                          <a:solidFill>
                            <a:srgbClr val="FFFFFF"/>
                          </a:solidFill>
                          <a:ln w="9525">
                            <a:solidFill>
                              <a:srgbClr val="000000"/>
                            </a:solidFill>
                            <a:miter lim="800000"/>
                            <a:headEnd/>
                            <a:tailEnd/>
                          </a:ln>
                        </wps:spPr>
                        <wps:txbx>
                          <w:txbxContent>
                            <w:p w:rsidR="00705CBE" w:rsidRDefault="00705CBE" w:rsidP="00705CBE">
                              <w:r>
                                <w:rPr>
                                  <w:rFonts w:ascii="Times New Roman" w:hAnsi="Times New Roman" w:cs="Times New Roman"/>
                                </w:rPr>
                                <w:t>П</w:t>
                              </w:r>
                              <w:r>
                                <w:rPr>
                                  <w:lang w:val="uk-UA"/>
                                </w:rPr>
                                <w:t>Е</w:t>
                              </w:r>
                              <w:r>
                                <w:t>О-1500</w:t>
                              </w:r>
                            </w:p>
                            <w:p w:rsidR="00705CBE" w:rsidRDefault="00705CBE" w:rsidP="00705CBE">
                              <w:r>
                                <w:t>П</w:t>
                              </w:r>
                              <w:r>
                                <w:rPr>
                                  <w:lang w:val="uk-UA"/>
                                </w:rPr>
                                <w:t>Е</w:t>
                              </w:r>
                              <w:r>
                                <w:t>О-400</w:t>
                              </w:r>
                            </w:p>
                          </w:txbxContent>
                        </wps:txbx>
                        <wps:bodyPr rot="0" vert="horz" wrap="square" lIns="91440" tIns="45720" rIns="91440" bIns="45720" anchor="t" anchorCtr="0" upright="1">
                          <a:noAutofit/>
                        </wps:bodyPr>
                      </wps:wsp>
                      <wps:wsp>
                        <wps:cNvPr id="1406" name="Rectangle 502"/>
                        <wps:cNvSpPr>
                          <a:spLocks noChangeArrowheads="1"/>
                        </wps:cNvSpPr>
                        <wps:spPr bwMode="auto">
                          <a:xfrm>
                            <a:off x="1077" y="6225"/>
                            <a:ext cx="3019" cy="717"/>
                          </a:xfrm>
                          <a:prstGeom prst="rect">
                            <a:avLst/>
                          </a:prstGeom>
                          <a:solidFill>
                            <a:srgbClr val="FFFFFF"/>
                          </a:solidFill>
                          <a:ln w="9525">
                            <a:solidFill>
                              <a:srgbClr val="000000"/>
                            </a:solidFill>
                            <a:miter lim="800000"/>
                            <a:headEnd/>
                            <a:tailEnd/>
                          </a:ln>
                        </wps:spPr>
                        <wps:txbx>
                          <w:txbxContent>
                            <w:p w:rsidR="00705CBE" w:rsidRDefault="00705CBE" w:rsidP="00705CBE">
                              <w:r>
                                <w:rPr>
                                  <w:rFonts w:ascii="Times New Roman" w:hAnsi="Times New Roman" w:cs="Times New Roman"/>
                                </w:rPr>
                                <w:t xml:space="preserve">ФГПП </w:t>
                              </w:r>
                            </w:p>
                            <w:p w:rsidR="00705CBE" w:rsidRDefault="00705CBE" w:rsidP="00705CBE">
                              <w:r>
                                <w:rPr>
                                  <w:rFonts w:ascii="Times New Roman" w:hAnsi="Times New Roman" w:cs="Times New Roman"/>
                                </w:rPr>
                                <w:t>Л</w:t>
                              </w:r>
                              <w:r>
                                <w:rPr>
                                  <w:lang w:val="uk-UA"/>
                                </w:rPr>
                                <w:t>і</w:t>
                              </w:r>
                              <w:r>
                                <w:t>дока</w:t>
                              </w:r>
                              <w:r>
                                <w:rPr>
                                  <w:lang w:val="uk-UA"/>
                                </w:rPr>
                                <w:t>ї</w:t>
                              </w:r>
                              <w:r>
                                <w:t>н</w:t>
                              </w:r>
                              <w:r>
                                <w:rPr>
                                  <w:lang w:val="uk-UA"/>
                                </w:rPr>
                                <w:t>у</w:t>
                              </w:r>
                              <w:r>
                                <w:t xml:space="preserve"> г/хл</w:t>
                              </w:r>
                            </w:p>
                          </w:txbxContent>
                        </wps:txbx>
                        <wps:bodyPr rot="0" vert="horz" wrap="square" lIns="91440" tIns="45720" rIns="91440" bIns="45720" anchor="t" anchorCtr="0" upright="1">
                          <a:noAutofit/>
                        </wps:bodyPr>
                      </wps:wsp>
                      <wps:wsp>
                        <wps:cNvPr id="1407" name="Rectangle 503"/>
                        <wps:cNvSpPr>
                          <a:spLocks noChangeArrowheads="1"/>
                        </wps:cNvSpPr>
                        <wps:spPr bwMode="auto">
                          <a:xfrm>
                            <a:off x="8202" y="5850"/>
                            <a:ext cx="3126" cy="12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705CBE" w:rsidRPr="008C3281" w:rsidRDefault="00705CBE" w:rsidP="00705CBE">
                              <w:pPr>
                                <w:jc w:val="both"/>
                                <w:rPr>
                                  <w:lang w:val="uk-UA"/>
                                </w:rPr>
                              </w:pPr>
                              <w:r>
                                <w:rPr>
                                  <w:rFonts w:ascii="Times New Roman" w:hAnsi="Times New Roman" w:cs="Times New Roman"/>
                                </w:rPr>
                                <w:t xml:space="preserve">Температура, </w:t>
                              </w:r>
                              <w:r>
                                <w:rPr>
                                  <w:lang w:val="uk-UA"/>
                                </w:rPr>
                                <w:t xml:space="preserve">режим роботи </w:t>
                              </w:r>
                              <w:r>
                                <w:t>м</w:t>
                              </w:r>
                              <w:r>
                                <w:rPr>
                                  <w:lang w:val="uk-UA"/>
                                </w:rPr>
                                <w:t>і</w:t>
                              </w:r>
                              <w:r>
                                <w:t xml:space="preserve">шалки, </w:t>
                              </w:r>
                              <w:r>
                                <w:rPr>
                                  <w:lang w:val="uk-UA"/>
                                </w:rPr>
                                <w:t>час</w:t>
                              </w:r>
                              <w:r>
                                <w:t xml:space="preserve"> </w:t>
                              </w:r>
                              <w:r>
                                <w:rPr>
                                  <w:lang w:val="uk-UA"/>
                                </w:rPr>
                                <w:t>з</w:t>
                              </w:r>
                              <w:r>
                                <w:t>м</w:t>
                              </w:r>
                              <w:r>
                                <w:rPr>
                                  <w:lang w:val="uk-UA"/>
                                </w:rPr>
                                <w:t>і</w:t>
                              </w:r>
                              <w:r>
                                <w:t>ш</w:t>
                              </w:r>
                              <w:r>
                                <w:rPr>
                                  <w:lang w:val="uk-UA"/>
                                </w:rPr>
                                <w:t>у</w:t>
                              </w:r>
                              <w:r>
                                <w:t>ван</w:t>
                              </w:r>
                              <w:r>
                                <w:rPr>
                                  <w:lang w:val="uk-UA"/>
                                </w:rPr>
                                <w:t>н</w:t>
                              </w:r>
                              <w:r>
                                <w:t>я, однор</w:t>
                              </w:r>
                              <w:r>
                                <w:rPr>
                                  <w:lang w:val="uk-UA"/>
                                </w:rPr>
                                <w:t>і</w:t>
                              </w:r>
                              <w:r>
                                <w:t>дн</w:t>
                              </w:r>
                              <w:r>
                                <w:rPr>
                                  <w:lang w:val="uk-UA"/>
                                </w:rPr>
                                <w:t>і</w:t>
                              </w:r>
                              <w:r>
                                <w:t>сть</w:t>
                              </w:r>
                              <w:r>
                                <w:rPr>
                                  <w:lang w:val="uk-UA"/>
                                </w:rPr>
                                <w:t>, рН</w:t>
                              </w:r>
                            </w:p>
                          </w:txbxContent>
                        </wps:txbx>
                        <wps:bodyPr rot="0" vert="horz" wrap="square" lIns="91440" tIns="45720" rIns="91440" bIns="45720" anchor="t" anchorCtr="0" upright="1">
                          <a:noAutofit/>
                        </wps:bodyPr>
                      </wps:wsp>
                      <wps:wsp>
                        <wps:cNvPr id="1408" name="Rectangle 504"/>
                        <wps:cNvSpPr>
                          <a:spLocks noChangeArrowheads="1"/>
                        </wps:cNvSpPr>
                        <wps:spPr bwMode="auto">
                          <a:xfrm>
                            <a:off x="8192" y="4327"/>
                            <a:ext cx="3103" cy="1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705CBE" w:rsidRDefault="00705CBE" w:rsidP="00705CBE">
                              <w:pPr>
                                <w:pStyle w:val="afffffff4"/>
                                <w:rPr>
                                  <w:sz w:val="24"/>
                                </w:rPr>
                              </w:pPr>
                              <w:r>
                                <w:rPr>
                                  <w:sz w:val="24"/>
                                </w:rPr>
                                <w:t>Температурн</w:t>
                              </w:r>
                              <w:r>
                                <w:rPr>
                                  <w:sz w:val="24"/>
                                  <w:lang w:val="uk-UA"/>
                                </w:rPr>
                                <w:t>и</w:t>
                              </w:r>
                              <w:r>
                                <w:rPr>
                                  <w:sz w:val="24"/>
                                </w:rPr>
                                <w:t>й режим, по</w:t>
                              </w:r>
                              <w:r>
                                <w:rPr>
                                  <w:sz w:val="24"/>
                                  <w:lang w:val="uk-UA"/>
                                </w:rPr>
                                <w:t>в</w:t>
                              </w:r>
                              <w:r>
                                <w:rPr>
                                  <w:sz w:val="24"/>
                                </w:rPr>
                                <w:t>нота р</w:t>
                              </w:r>
                              <w:r>
                                <w:rPr>
                                  <w:sz w:val="24"/>
                                  <w:lang w:val="uk-UA"/>
                                </w:rPr>
                                <w:t>оз</w:t>
                              </w:r>
                              <w:r>
                                <w:rPr>
                                  <w:sz w:val="24"/>
                                </w:rPr>
                                <w:t>плавлен</w:t>
                              </w:r>
                              <w:r>
                                <w:rPr>
                                  <w:sz w:val="24"/>
                                  <w:lang w:val="uk-UA"/>
                                </w:rPr>
                                <w:t>н</w:t>
                              </w:r>
                              <w:r>
                                <w:rPr>
                                  <w:sz w:val="24"/>
                                </w:rPr>
                                <w:t>я, режим р</w:t>
                              </w:r>
                              <w:r>
                                <w:rPr>
                                  <w:sz w:val="24"/>
                                  <w:lang w:val="uk-UA"/>
                                </w:rPr>
                                <w:t>о</w:t>
                              </w:r>
                              <w:r>
                                <w:rPr>
                                  <w:sz w:val="24"/>
                                </w:rPr>
                                <w:t>бот</w:t>
                              </w:r>
                              <w:r>
                                <w:rPr>
                                  <w:sz w:val="24"/>
                                  <w:lang w:val="uk-UA"/>
                                </w:rPr>
                                <w:t>и</w:t>
                              </w:r>
                              <w:r>
                                <w:rPr>
                                  <w:sz w:val="24"/>
                                </w:rPr>
                                <w:t xml:space="preserve"> м</w:t>
                              </w:r>
                              <w:r>
                                <w:rPr>
                                  <w:sz w:val="24"/>
                                  <w:lang w:val="uk-UA"/>
                                </w:rPr>
                                <w:t>і</w:t>
                              </w:r>
                              <w:r>
                                <w:rPr>
                                  <w:sz w:val="24"/>
                                </w:rPr>
                                <w:t>шалки</w:t>
                              </w:r>
                            </w:p>
                          </w:txbxContent>
                        </wps:txbx>
                        <wps:bodyPr rot="0" vert="horz" wrap="square" lIns="91440" tIns="45720" rIns="91440" bIns="45720" anchor="t" anchorCtr="0" upright="1">
                          <a:noAutofit/>
                        </wps:bodyPr>
                      </wps:wsp>
                      <wps:wsp>
                        <wps:cNvPr id="1409" name="Rectangle 505"/>
                        <wps:cNvSpPr>
                          <a:spLocks noChangeArrowheads="1"/>
                        </wps:cNvSpPr>
                        <wps:spPr bwMode="auto">
                          <a:xfrm>
                            <a:off x="4613" y="7410"/>
                            <a:ext cx="3173" cy="980"/>
                          </a:xfrm>
                          <a:prstGeom prst="rect">
                            <a:avLst/>
                          </a:prstGeom>
                          <a:solidFill>
                            <a:srgbClr val="FFFFFF"/>
                          </a:solidFill>
                          <a:ln w="9525">
                            <a:solidFill>
                              <a:srgbClr val="000000"/>
                            </a:solidFill>
                            <a:miter lim="800000"/>
                            <a:headEnd/>
                            <a:tailEnd/>
                          </a:ln>
                        </wps:spPr>
                        <wps:txbx>
                          <w:txbxContent>
                            <w:p w:rsidR="00705CBE" w:rsidRDefault="00705CBE" w:rsidP="00705CBE">
                              <w:pPr>
                                <w:pStyle w:val="2"/>
                                <w:ind w:firstLine="0"/>
                                <w:jc w:val="center"/>
                                <w:rPr>
                                  <w:b w:val="0"/>
                                  <w:bCs w:val="0"/>
                                  <w:sz w:val="24"/>
                                  <w:szCs w:val="24"/>
                                </w:rPr>
                              </w:pPr>
                              <w:r>
                                <w:rPr>
                                  <w:b w:val="0"/>
                                  <w:bCs w:val="0"/>
                                  <w:sz w:val="24"/>
                                  <w:szCs w:val="24"/>
                                </w:rPr>
                                <w:t>Стад</w:t>
                              </w:r>
                              <w:r>
                                <w:rPr>
                                  <w:b w:val="0"/>
                                  <w:bCs w:val="0"/>
                                  <w:sz w:val="24"/>
                                  <w:szCs w:val="24"/>
                                  <w:lang w:val="uk-UA"/>
                                </w:rPr>
                                <w:t>і</w:t>
                              </w:r>
                              <w:r>
                                <w:rPr>
                                  <w:b w:val="0"/>
                                  <w:bCs w:val="0"/>
                                  <w:sz w:val="24"/>
                                  <w:szCs w:val="24"/>
                                </w:rPr>
                                <w:t>я 3</w:t>
                              </w:r>
                            </w:p>
                            <w:p w:rsidR="00705CBE" w:rsidRPr="008C3281" w:rsidRDefault="00705CBE" w:rsidP="00705CBE">
                              <w:pPr>
                                <w:jc w:val="center"/>
                                <w:rPr>
                                  <w:lang w:val="uk-UA"/>
                                </w:rPr>
                              </w:pPr>
                              <w:r>
                                <w:rPr>
                                  <w:lang w:val="uk-UA"/>
                                </w:rPr>
                                <w:t>Охолодження</w:t>
                              </w:r>
                              <w:r>
                                <w:t xml:space="preserve"> маз</w:t>
                              </w:r>
                              <w:r>
                                <w:rPr>
                                  <w:lang w:val="uk-UA"/>
                                </w:rPr>
                                <w:t>і</w:t>
                              </w:r>
                            </w:p>
                            <w:p w:rsidR="00705CBE" w:rsidRDefault="00705CBE" w:rsidP="00705CBE">
                              <w:pPr>
                                <w:jc w:val="center"/>
                              </w:pPr>
                              <w:r>
                                <w:rPr>
                                  <w:lang w:val="uk-UA"/>
                                </w:rPr>
                                <w:t>Реактор-гомогенізатор</w:t>
                              </w:r>
                            </w:p>
                          </w:txbxContent>
                        </wps:txbx>
                        <wps:bodyPr rot="0" vert="horz" wrap="square" lIns="91440" tIns="45720" rIns="91440" bIns="45720" anchor="t" anchorCtr="0" upright="1">
                          <a:noAutofit/>
                        </wps:bodyPr>
                      </wps:wsp>
                      <wps:wsp>
                        <wps:cNvPr id="1410" name="Rectangle 506"/>
                        <wps:cNvSpPr>
                          <a:spLocks noChangeArrowheads="1"/>
                        </wps:cNvSpPr>
                        <wps:spPr bwMode="auto">
                          <a:xfrm>
                            <a:off x="8214" y="7383"/>
                            <a:ext cx="3173" cy="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CBE" w:rsidRDefault="00705CBE" w:rsidP="00705CBE">
                              <w:pPr>
                                <w:jc w:val="both"/>
                              </w:pPr>
                              <w:r>
                                <w:rPr>
                                  <w:rFonts w:ascii="Times New Roman" w:hAnsi="Times New Roman" w:cs="Times New Roman"/>
                                </w:rPr>
                                <w:t xml:space="preserve">Температура, </w:t>
                              </w:r>
                              <w:r>
                                <w:rPr>
                                  <w:lang w:val="uk-UA"/>
                                </w:rPr>
                                <w:t xml:space="preserve">режим роботи </w:t>
                              </w:r>
                              <w:r>
                                <w:t>м</w:t>
                              </w:r>
                              <w:r>
                                <w:rPr>
                                  <w:lang w:val="uk-UA"/>
                                </w:rPr>
                                <w:t>і</w:t>
                              </w:r>
                              <w:r>
                                <w:t xml:space="preserve">шалки, </w:t>
                              </w:r>
                              <w:r>
                                <w:rPr>
                                  <w:lang w:val="uk-UA"/>
                                </w:rPr>
                                <w:t>час</w:t>
                              </w:r>
                              <w:r>
                                <w:t xml:space="preserve"> ох</w:t>
                              </w:r>
                              <w:r>
                                <w:rPr>
                                  <w:lang w:val="uk-UA"/>
                                </w:rPr>
                                <w:t>о</w:t>
                              </w:r>
                              <w:r>
                                <w:t>л</w:t>
                              </w:r>
                              <w:r>
                                <w:rPr>
                                  <w:lang w:val="uk-UA"/>
                                </w:rPr>
                                <w:t>о</w:t>
                              </w:r>
                              <w:r>
                                <w:t>д</w:t>
                              </w:r>
                              <w:r>
                                <w:rPr>
                                  <w:lang w:val="uk-UA"/>
                                </w:rPr>
                                <w:t>ж</w:t>
                              </w:r>
                              <w:r>
                                <w:t>ен</w:t>
                              </w:r>
                              <w:r>
                                <w:rPr>
                                  <w:lang w:val="uk-UA"/>
                                </w:rPr>
                                <w:t>н</w:t>
                              </w:r>
                              <w:r>
                                <w:t>я</w:t>
                              </w:r>
                            </w:p>
                          </w:txbxContent>
                        </wps:txbx>
                        <wps:bodyPr rot="0" vert="horz" wrap="square" lIns="91440" tIns="45720" rIns="91440" bIns="45720" anchor="t" anchorCtr="0" upright="1">
                          <a:noAutofit/>
                        </wps:bodyPr>
                      </wps:wsp>
                      <wps:wsp>
                        <wps:cNvPr id="1411" name="Rectangle 507"/>
                        <wps:cNvSpPr>
                          <a:spLocks noChangeArrowheads="1"/>
                        </wps:cNvSpPr>
                        <wps:spPr bwMode="auto">
                          <a:xfrm>
                            <a:off x="4579" y="8784"/>
                            <a:ext cx="3173" cy="717"/>
                          </a:xfrm>
                          <a:prstGeom prst="rect">
                            <a:avLst/>
                          </a:prstGeom>
                          <a:solidFill>
                            <a:srgbClr val="FFFFFF"/>
                          </a:solidFill>
                          <a:ln w="9525">
                            <a:solidFill>
                              <a:srgbClr val="000000"/>
                            </a:solidFill>
                            <a:miter lim="800000"/>
                            <a:headEnd/>
                            <a:tailEnd/>
                          </a:ln>
                        </wps:spPr>
                        <wps:txbx>
                          <w:txbxContent>
                            <w:p w:rsidR="00705CBE" w:rsidRDefault="00705CBE" w:rsidP="00705CBE">
                              <w:pPr>
                                <w:pStyle w:val="2"/>
                                <w:ind w:firstLine="0"/>
                                <w:jc w:val="center"/>
                                <w:rPr>
                                  <w:b w:val="0"/>
                                  <w:bCs w:val="0"/>
                                  <w:sz w:val="24"/>
                                  <w:szCs w:val="24"/>
                                </w:rPr>
                              </w:pPr>
                              <w:r>
                                <w:rPr>
                                  <w:b w:val="0"/>
                                  <w:bCs w:val="0"/>
                                  <w:sz w:val="24"/>
                                  <w:szCs w:val="24"/>
                                </w:rPr>
                                <w:t>Стад</w:t>
                              </w:r>
                              <w:r>
                                <w:rPr>
                                  <w:b w:val="0"/>
                                  <w:bCs w:val="0"/>
                                  <w:sz w:val="24"/>
                                  <w:szCs w:val="24"/>
                                  <w:lang w:val="uk-UA"/>
                                </w:rPr>
                                <w:t>і</w:t>
                              </w:r>
                              <w:r>
                                <w:rPr>
                                  <w:b w:val="0"/>
                                  <w:bCs w:val="0"/>
                                  <w:sz w:val="24"/>
                                  <w:szCs w:val="24"/>
                                </w:rPr>
                                <w:t>я 4</w:t>
                              </w:r>
                            </w:p>
                            <w:p w:rsidR="00705CBE" w:rsidRPr="008C3281" w:rsidRDefault="00705CBE" w:rsidP="00705CBE">
                              <w:pPr>
                                <w:jc w:val="center"/>
                                <w:rPr>
                                  <w:lang w:val="uk-UA"/>
                                </w:rPr>
                              </w:pPr>
                              <w:r>
                                <w:rPr>
                                  <w:lang w:val="uk-UA"/>
                                </w:rPr>
                                <w:t>Вивантаження</w:t>
                              </w:r>
                            </w:p>
                          </w:txbxContent>
                        </wps:txbx>
                        <wps:bodyPr rot="0" vert="horz" wrap="square" lIns="91440" tIns="45720" rIns="91440" bIns="45720" anchor="t" anchorCtr="0" upright="1">
                          <a:noAutofit/>
                        </wps:bodyPr>
                      </wps:wsp>
                      <wps:wsp>
                        <wps:cNvPr id="1412" name="Rectangle 508"/>
                        <wps:cNvSpPr>
                          <a:spLocks noChangeArrowheads="1"/>
                        </wps:cNvSpPr>
                        <wps:spPr bwMode="auto">
                          <a:xfrm>
                            <a:off x="8181" y="8581"/>
                            <a:ext cx="3175" cy="1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CBE" w:rsidRPr="003570C9" w:rsidRDefault="00705CBE" w:rsidP="00705CBE">
                              <w:pPr>
                                <w:jc w:val="both"/>
                                <w:rPr>
                                  <w:lang w:val="uk-UA"/>
                                </w:rPr>
                              </w:pPr>
                              <w:r w:rsidRPr="003570C9">
                                <w:rPr>
                                  <w:rFonts w:ascii="Times New Roman" w:hAnsi="Times New Roman" w:cs="Times New Roman"/>
                                  <w:lang w:val="uk-UA"/>
                                </w:rPr>
                                <w:t>Повнота вивантаження, контроль проміжного продукту</w:t>
                              </w:r>
                            </w:p>
                          </w:txbxContent>
                        </wps:txbx>
                        <wps:bodyPr rot="0" vert="horz" wrap="square" lIns="91440" tIns="45720" rIns="91440" bIns="45720" anchor="t" anchorCtr="0" upright="1">
                          <a:noAutofit/>
                        </wps:bodyPr>
                      </wps:wsp>
                      <wps:wsp>
                        <wps:cNvPr id="1413" name="Rectangle 509"/>
                        <wps:cNvSpPr>
                          <a:spLocks noChangeArrowheads="1"/>
                        </wps:cNvSpPr>
                        <wps:spPr bwMode="auto">
                          <a:xfrm>
                            <a:off x="4602" y="9824"/>
                            <a:ext cx="3173" cy="538"/>
                          </a:xfrm>
                          <a:prstGeom prst="rect">
                            <a:avLst/>
                          </a:prstGeom>
                          <a:solidFill>
                            <a:srgbClr val="FFFFFF"/>
                          </a:solidFill>
                          <a:ln w="9525">
                            <a:solidFill>
                              <a:srgbClr val="000000"/>
                            </a:solidFill>
                            <a:miter lim="800000"/>
                            <a:headEnd/>
                            <a:tailEnd/>
                          </a:ln>
                        </wps:spPr>
                        <wps:txbx>
                          <w:txbxContent>
                            <w:p w:rsidR="00705CBE" w:rsidRPr="008C3281" w:rsidRDefault="00705CBE" w:rsidP="00705CBE">
                              <w:pPr>
                                <w:pStyle w:val="1"/>
                                <w:rPr>
                                  <w:b w:val="0"/>
                                  <w:bCs w:val="0"/>
                                  <w:sz w:val="24"/>
                                  <w:szCs w:val="24"/>
                                  <w:lang w:val="uk-UA"/>
                                </w:rPr>
                              </w:pPr>
                              <w:r>
                                <w:rPr>
                                  <w:b w:val="0"/>
                                  <w:bCs w:val="0"/>
                                  <w:sz w:val="24"/>
                                  <w:szCs w:val="24"/>
                                  <w:lang w:val="uk-UA"/>
                                </w:rPr>
                                <w:t xml:space="preserve">Пакування </w:t>
                              </w:r>
                              <w:r>
                                <w:rPr>
                                  <w:b w:val="0"/>
                                  <w:bCs w:val="0"/>
                                  <w:sz w:val="24"/>
                                  <w:szCs w:val="24"/>
                                </w:rPr>
                                <w:t>маз</w:t>
                              </w:r>
                              <w:r>
                                <w:rPr>
                                  <w:b w:val="0"/>
                                  <w:bCs w:val="0"/>
                                  <w:sz w:val="24"/>
                                  <w:szCs w:val="24"/>
                                  <w:lang w:val="uk-UA"/>
                                </w:rPr>
                                <w:t>і</w:t>
                              </w:r>
                            </w:p>
                          </w:txbxContent>
                        </wps:txbx>
                        <wps:bodyPr rot="0" vert="horz" wrap="square" lIns="91440" tIns="45720" rIns="91440" bIns="45720" anchor="t" anchorCtr="0" upright="1">
                          <a:noAutofit/>
                        </wps:bodyPr>
                      </wps:wsp>
                      <wps:wsp>
                        <wps:cNvPr id="1414" name="Rectangle 510"/>
                        <wps:cNvSpPr>
                          <a:spLocks noChangeArrowheads="1"/>
                        </wps:cNvSpPr>
                        <wps:spPr bwMode="auto">
                          <a:xfrm>
                            <a:off x="8122" y="3251"/>
                            <a:ext cx="3173" cy="801"/>
                          </a:xfrm>
                          <a:prstGeom prst="rect">
                            <a:avLst/>
                          </a:prstGeom>
                          <a:solidFill>
                            <a:srgbClr val="FFFFFF"/>
                          </a:solidFill>
                          <a:ln w="9525">
                            <a:solidFill>
                              <a:srgbClr val="FFFFFF"/>
                            </a:solidFill>
                            <a:miter lim="800000"/>
                            <a:headEnd/>
                            <a:tailEnd/>
                          </a:ln>
                        </wps:spPr>
                        <wps:txbx>
                          <w:txbxContent>
                            <w:p w:rsidR="00705CBE" w:rsidRPr="008C3281" w:rsidRDefault="00705CBE" w:rsidP="00705CBE">
                              <w:pPr>
                                <w:jc w:val="center"/>
                                <w:rPr>
                                  <w:b/>
                                  <w:bCs/>
                                  <w:i/>
                                  <w:iCs/>
                                  <w:lang w:val="uk-UA"/>
                                </w:rPr>
                              </w:pPr>
                              <w:r>
                                <w:rPr>
                                  <w:rFonts w:ascii="Times New Roman" w:hAnsi="Times New Roman" w:cs="Times New Roman"/>
                                  <w:b/>
                                  <w:bCs/>
                                  <w:i/>
                                  <w:iCs/>
                                </w:rPr>
                                <w:t xml:space="preserve">Контроль </w:t>
                              </w:r>
                              <w:r>
                                <w:rPr>
                                  <w:b/>
                                  <w:bCs/>
                                  <w:i/>
                                  <w:iCs/>
                                  <w:lang w:val="uk-UA"/>
                                </w:rPr>
                                <w:t>у</w:t>
                              </w:r>
                              <w:r>
                                <w:rPr>
                                  <w:b/>
                                  <w:bCs/>
                                  <w:i/>
                                  <w:iCs/>
                                </w:rPr>
                                <w:t xml:space="preserve"> процес</w:t>
                              </w:r>
                              <w:r>
                                <w:rPr>
                                  <w:b/>
                                  <w:bCs/>
                                  <w:i/>
                                  <w:iCs/>
                                  <w:lang w:val="uk-UA"/>
                                </w:rPr>
                                <w:t>і</w:t>
                              </w:r>
                              <w:r>
                                <w:rPr>
                                  <w:b/>
                                  <w:bCs/>
                                  <w:i/>
                                  <w:iCs/>
                                </w:rPr>
                                <w:t xml:space="preserve"> </w:t>
                              </w:r>
                              <w:r>
                                <w:rPr>
                                  <w:b/>
                                  <w:bCs/>
                                  <w:i/>
                                  <w:iCs/>
                                  <w:lang w:val="uk-UA"/>
                                </w:rPr>
                                <w:t>виробництва</w:t>
                              </w:r>
                            </w:p>
                          </w:txbxContent>
                        </wps:txbx>
                        <wps:bodyPr rot="0" vert="horz" wrap="square" lIns="91440" tIns="45720" rIns="91440" bIns="45720" anchor="t" anchorCtr="0" upright="1">
                          <a:noAutofit/>
                        </wps:bodyPr>
                      </wps:wsp>
                      <wps:wsp>
                        <wps:cNvPr id="1415" name="Rectangle 511"/>
                        <wps:cNvSpPr>
                          <a:spLocks noChangeArrowheads="1"/>
                        </wps:cNvSpPr>
                        <wps:spPr bwMode="auto">
                          <a:xfrm>
                            <a:off x="906" y="3251"/>
                            <a:ext cx="3173" cy="1076"/>
                          </a:xfrm>
                          <a:prstGeom prst="rect">
                            <a:avLst/>
                          </a:prstGeom>
                          <a:solidFill>
                            <a:srgbClr val="FFFFFF"/>
                          </a:solidFill>
                          <a:ln w="9525">
                            <a:solidFill>
                              <a:srgbClr val="FFFFFF"/>
                            </a:solidFill>
                            <a:miter lim="800000"/>
                            <a:headEnd/>
                            <a:tailEnd/>
                          </a:ln>
                        </wps:spPr>
                        <wps:txbx>
                          <w:txbxContent>
                            <w:p w:rsidR="00705CBE" w:rsidRDefault="00705CBE" w:rsidP="00705CBE">
                              <w:pPr>
                                <w:pStyle w:val="34"/>
                                <w:rPr>
                                  <w:i/>
                                  <w:iCs/>
                                  <w:sz w:val="24"/>
                                  <w:szCs w:val="24"/>
                                </w:rPr>
                              </w:pPr>
                              <w:r>
                                <w:rPr>
                                  <w:i/>
                                  <w:iCs/>
                                  <w:sz w:val="24"/>
                                  <w:szCs w:val="24"/>
                                </w:rPr>
                                <w:t>Сировина, проміжні продукти і  матеріали</w:t>
                              </w:r>
                            </w:p>
                            <w:p w:rsidR="00705CBE" w:rsidRDefault="00705CBE" w:rsidP="00705CBE">
                              <w:pPr>
                                <w:pStyle w:val="34"/>
                              </w:pPr>
                            </w:p>
                          </w:txbxContent>
                        </wps:txbx>
                        <wps:bodyPr rot="0" vert="horz" wrap="square" lIns="91440" tIns="45720" rIns="91440" bIns="45720" anchor="t" anchorCtr="0" upright="1">
                          <a:noAutofit/>
                        </wps:bodyPr>
                      </wps:wsp>
                      <wps:wsp>
                        <wps:cNvPr id="1416" name="Line 512"/>
                        <wps:cNvCnPr>
                          <a:cxnSpLocks noChangeShapeType="1"/>
                        </wps:cNvCnPr>
                        <wps:spPr bwMode="auto">
                          <a:xfrm>
                            <a:off x="6127" y="8390"/>
                            <a:ext cx="0" cy="3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513"/>
                        <wps:cNvCnPr>
                          <a:cxnSpLocks noChangeShapeType="1"/>
                        </wps:cNvCnPr>
                        <wps:spPr bwMode="auto">
                          <a:xfrm>
                            <a:off x="4074" y="5044"/>
                            <a:ext cx="529"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8" name="Line 514"/>
                        <wps:cNvCnPr>
                          <a:cxnSpLocks noChangeShapeType="1"/>
                        </wps:cNvCnPr>
                        <wps:spPr bwMode="auto">
                          <a:xfrm>
                            <a:off x="4076" y="6567"/>
                            <a:ext cx="494"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9" name="Line 515"/>
                        <wps:cNvCnPr>
                          <a:cxnSpLocks noChangeShapeType="1"/>
                        </wps:cNvCnPr>
                        <wps:spPr bwMode="auto">
                          <a:xfrm flipH="1">
                            <a:off x="7735" y="504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0" name="Line 516"/>
                        <wps:cNvCnPr>
                          <a:cxnSpLocks noChangeShapeType="1"/>
                        </wps:cNvCnPr>
                        <wps:spPr bwMode="auto">
                          <a:xfrm flipH="1">
                            <a:off x="7740" y="6466"/>
                            <a:ext cx="3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1" name="Line 517"/>
                        <wps:cNvCnPr>
                          <a:cxnSpLocks noChangeShapeType="1"/>
                        </wps:cNvCnPr>
                        <wps:spPr bwMode="auto">
                          <a:xfrm flipH="1">
                            <a:off x="7758" y="7852"/>
                            <a:ext cx="42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518"/>
                        <wps:cNvCnPr>
                          <a:cxnSpLocks noChangeShapeType="1"/>
                        </wps:cNvCnPr>
                        <wps:spPr bwMode="auto">
                          <a:xfrm flipH="1">
                            <a:off x="7735" y="9059"/>
                            <a:ext cx="43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3" name="Rectangle 519"/>
                        <wps:cNvSpPr>
                          <a:spLocks noChangeArrowheads="1"/>
                        </wps:cNvSpPr>
                        <wps:spPr bwMode="auto">
                          <a:xfrm>
                            <a:off x="4613" y="10529"/>
                            <a:ext cx="3173" cy="1255"/>
                          </a:xfrm>
                          <a:prstGeom prst="rect">
                            <a:avLst/>
                          </a:prstGeom>
                          <a:solidFill>
                            <a:srgbClr val="FFFFFF"/>
                          </a:solidFill>
                          <a:ln w="9525">
                            <a:solidFill>
                              <a:srgbClr val="000000"/>
                            </a:solidFill>
                            <a:miter lim="800000"/>
                            <a:headEnd/>
                            <a:tailEnd/>
                          </a:ln>
                        </wps:spPr>
                        <wps:txbx>
                          <w:txbxContent>
                            <w:p w:rsidR="00705CBE" w:rsidRDefault="00705CBE" w:rsidP="00705CBE">
                              <w:pPr>
                                <w:pStyle w:val="2"/>
                                <w:rPr>
                                  <w:b w:val="0"/>
                                  <w:bCs w:val="0"/>
                                  <w:sz w:val="24"/>
                                  <w:szCs w:val="24"/>
                                </w:rPr>
                              </w:pPr>
                              <w:r>
                                <w:rPr>
                                  <w:b w:val="0"/>
                                  <w:bCs w:val="0"/>
                                  <w:sz w:val="24"/>
                                  <w:szCs w:val="24"/>
                                </w:rPr>
                                <w:t>Стад</w:t>
                              </w:r>
                              <w:r>
                                <w:rPr>
                                  <w:b w:val="0"/>
                                  <w:bCs w:val="0"/>
                                  <w:sz w:val="24"/>
                                  <w:szCs w:val="24"/>
                                  <w:lang w:val="uk-UA"/>
                                </w:rPr>
                                <w:t>і</w:t>
                              </w:r>
                              <w:r>
                                <w:rPr>
                                  <w:b w:val="0"/>
                                  <w:bCs w:val="0"/>
                                  <w:sz w:val="24"/>
                                  <w:szCs w:val="24"/>
                                </w:rPr>
                                <w:t>я 5</w:t>
                              </w:r>
                            </w:p>
                            <w:p w:rsidR="00705CBE" w:rsidRPr="008C3281" w:rsidRDefault="00705CBE" w:rsidP="00705CBE">
                              <w:pPr>
                                <w:rPr>
                                  <w:lang w:val="uk-UA"/>
                                </w:rPr>
                              </w:pPr>
                              <w:r>
                                <w:t>Фас</w:t>
                              </w:r>
                              <w:r>
                                <w:rPr>
                                  <w:lang w:val="uk-UA"/>
                                </w:rPr>
                                <w:t>ування</w:t>
                              </w:r>
                              <w:r>
                                <w:t xml:space="preserve"> маз</w:t>
                              </w:r>
                              <w:r>
                                <w:rPr>
                                  <w:lang w:val="uk-UA"/>
                                </w:rPr>
                                <w:t>і</w:t>
                              </w:r>
                              <w:r>
                                <w:t xml:space="preserve"> в туб</w:t>
                              </w:r>
                              <w:r>
                                <w:rPr>
                                  <w:lang w:val="uk-UA"/>
                                </w:rPr>
                                <w:t>и</w:t>
                              </w:r>
                            </w:p>
                            <w:p w:rsidR="00705CBE" w:rsidRDefault="00705CBE" w:rsidP="00705CBE">
                              <w:r>
                                <w:t>Тубонапо</w:t>
                              </w:r>
                              <w:r>
                                <w:rPr>
                                  <w:lang w:val="uk-UA"/>
                                </w:rPr>
                                <w:t xml:space="preserve">внювальний </w:t>
                              </w:r>
                              <w:r>
                                <w:t>автомат</w:t>
                              </w:r>
                            </w:p>
                          </w:txbxContent>
                        </wps:txbx>
                        <wps:bodyPr rot="0" vert="horz" wrap="square" lIns="91440" tIns="45720" rIns="91440" bIns="45720" anchor="t" anchorCtr="0" upright="1">
                          <a:noAutofit/>
                        </wps:bodyPr>
                      </wps:wsp>
                      <wps:wsp>
                        <wps:cNvPr id="1424" name="Rectangle 520"/>
                        <wps:cNvSpPr>
                          <a:spLocks noChangeArrowheads="1"/>
                        </wps:cNvSpPr>
                        <wps:spPr bwMode="auto">
                          <a:xfrm>
                            <a:off x="1094" y="10709"/>
                            <a:ext cx="3173" cy="717"/>
                          </a:xfrm>
                          <a:prstGeom prst="rect">
                            <a:avLst/>
                          </a:prstGeom>
                          <a:solidFill>
                            <a:srgbClr val="FFFFFF"/>
                          </a:solidFill>
                          <a:ln w="9525">
                            <a:solidFill>
                              <a:srgbClr val="000000"/>
                            </a:solidFill>
                            <a:miter lim="800000"/>
                            <a:headEnd/>
                            <a:tailEnd/>
                          </a:ln>
                        </wps:spPr>
                        <wps:txbx>
                          <w:txbxContent>
                            <w:p w:rsidR="00705CBE" w:rsidRPr="003570C9" w:rsidRDefault="00705CBE" w:rsidP="00705CBE">
                              <w:pPr>
                                <w:rPr>
                                  <w:lang w:val="uk-UA"/>
                                </w:rPr>
                              </w:pPr>
                              <w:r w:rsidRPr="003570C9">
                                <w:rPr>
                                  <w:rFonts w:ascii="Times New Roman" w:hAnsi="Times New Roman" w:cs="Times New Roman"/>
                                  <w:lang w:val="uk-UA"/>
                                </w:rPr>
                                <w:t>Нерозфасована мазь зі  стадії 4</w:t>
                              </w:r>
                            </w:p>
                          </w:txbxContent>
                        </wps:txbx>
                        <wps:bodyPr rot="0" vert="horz" wrap="square" lIns="91440" tIns="45720" rIns="91440" bIns="45720" anchor="t" anchorCtr="0" upright="1">
                          <a:noAutofit/>
                        </wps:bodyPr>
                      </wps:wsp>
                      <wps:wsp>
                        <wps:cNvPr id="1425" name="Rectangle 521"/>
                        <wps:cNvSpPr>
                          <a:spLocks noChangeArrowheads="1"/>
                        </wps:cNvSpPr>
                        <wps:spPr bwMode="auto">
                          <a:xfrm>
                            <a:off x="8194" y="10171"/>
                            <a:ext cx="3172" cy="16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705CBE" w:rsidRPr="003570C9" w:rsidRDefault="00705CBE" w:rsidP="00705CBE">
                              <w:pPr>
                                <w:pStyle w:val="afffffff4"/>
                                <w:rPr>
                                  <w:sz w:val="24"/>
                                  <w:lang w:val="uk-UA"/>
                                </w:rPr>
                              </w:pPr>
                              <w:r w:rsidRPr="003570C9">
                                <w:rPr>
                                  <w:sz w:val="24"/>
                                  <w:lang w:val="uk-UA"/>
                                </w:rPr>
                                <w:t>Точність дозування, продуктивність автомату, правильність відбитку (но-мер серії, термін придат-ності)</w:t>
                              </w:r>
                            </w:p>
                          </w:txbxContent>
                        </wps:txbx>
                        <wps:bodyPr rot="0" vert="horz" wrap="square" lIns="91440" tIns="45720" rIns="91440" bIns="45720" anchor="t" anchorCtr="0" upright="1">
                          <a:noAutofit/>
                        </wps:bodyPr>
                      </wps:wsp>
                      <wps:wsp>
                        <wps:cNvPr id="1426" name="Rectangle 522"/>
                        <wps:cNvSpPr>
                          <a:spLocks noChangeArrowheads="1"/>
                        </wps:cNvSpPr>
                        <wps:spPr bwMode="auto">
                          <a:xfrm>
                            <a:off x="4613" y="12154"/>
                            <a:ext cx="3173" cy="717"/>
                          </a:xfrm>
                          <a:prstGeom prst="rect">
                            <a:avLst/>
                          </a:prstGeom>
                          <a:solidFill>
                            <a:srgbClr val="FFFFFF"/>
                          </a:solidFill>
                          <a:ln w="9525">
                            <a:solidFill>
                              <a:srgbClr val="000000"/>
                            </a:solidFill>
                            <a:miter lim="800000"/>
                            <a:headEnd/>
                            <a:tailEnd/>
                          </a:ln>
                        </wps:spPr>
                        <wps:txbx>
                          <w:txbxContent>
                            <w:p w:rsidR="00705CBE" w:rsidRDefault="00705CBE" w:rsidP="00705CBE">
                              <w:pPr>
                                <w:pStyle w:val="2"/>
                                <w:rPr>
                                  <w:b w:val="0"/>
                                  <w:bCs w:val="0"/>
                                  <w:sz w:val="24"/>
                                  <w:szCs w:val="24"/>
                                </w:rPr>
                              </w:pPr>
                              <w:r>
                                <w:rPr>
                                  <w:b w:val="0"/>
                                  <w:bCs w:val="0"/>
                                  <w:sz w:val="24"/>
                                  <w:szCs w:val="24"/>
                                </w:rPr>
                                <w:t>Стад</w:t>
                              </w:r>
                              <w:r>
                                <w:rPr>
                                  <w:b w:val="0"/>
                                  <w:bCs w:val="0"/>
                                  <w:sz w:val="24"/>
                                  <w:szCs w:val="24"/>
                                  <w:lang w:val="uk-UA"/>
                                </w:rPr>
                                <w:t>і</w:t>
                              </w:r>
                              <w:r>
                                <w:rPr>
                                  <w:b w:val="0"/>
                                  <w:bCs w:val="0"/>
                                  <w:sz w:val="24"/>
                                  <w:szCs w:val="24"/>
                                </w:rPr>
                                <w:t xml:space="preserve">я 6 </w:t>
                              </w:r>
                            </w:p>
                            <w:p w:rsidR="00705CBE" w:rsidRDefault="00705CBE" w:rsidP="00705CBE">
                              <w:r>
                                <w:rPr>
                                  <w:lang w:val="uk-UA"/>
                                </w:rPr>
                                <w:t>Пакування</w:t>
                              </w:r>
                              <w:r>
                                <w:t xml:space="preserve"> туб </w:t>
                              </w:r>
                              <w:r>
                                <w:rPr>
                                  <w:lang w:val="uk-UA"/>
                                </w:rPr>
                                <w:t>у</w:t>
                              </w:r>
                              <w:r>
                                <w:t xml:space="preserve"> пачки</w:t>
                              </w:r>
                            </w:p>
                          </w:txbxContent>
                        </wps:txbx>
                        <wps:bodyPr rot="0" vert="horz" wrap="square" lIns="91440" tIns="45720" rIns="91440" bIns="45720" anchor="t" anchorCtr="0" upright="1">
                          <a:noAutofit/>
                        </wps:bodyPr>
                      </wps:wsp>
                      <wps:wsp>
                        <wps:cNvPr id="1427" name="Rectangle 523"/>
                        <wps:cNvSpPr>
                          <a:spLocks noChangeArrowheads="1"/>
                        </wps:cNvSpPr>
                        <wps:spPr bwMode="auto">
                          <a:xfrm>
                            <a:off x="4647" y="13262"/>
                            <a:ext cx="3173" cy="717"/>
                          </a:xfrm>
                          <a:prstGeom prst="rect">
                            <a:avLst/>
                          </a:prstGeom>
                          <a:solidFill>
                            <a:srgbClr val="FFFFFF"/>
                          </a:solidFill>
                          <a:ln w="9525">
                            <a:solidFill>
                              <a:srgbClr val="000000"/>
                            </a:solidFill>
                            <a:miter lim="800000"/>
                            <a:headEnd/>
                            <a:tailEnd/>
                          </a:ln>
                        </wps:spPr>
                        <wps:txbx>
                          <w:txbxContent>
                            <w:p w:rsidR="00705CBE" w:rsidRDefault="00705CBE" w:rsidP="00705CBE">
                              <w:pPr>
                                <w:pStyle w:val="2"/>
                                <w:rPr>
                                  <w:b w:val="0"/>
                                  <w:bCs w:val="0"/>
                                  <w:sz w:val="24"/>
                                  <w:szCs w:val="24"/>
                                </w:rPr>
                              </w:pPr>
                              <w:r>
                                <w:rPr>
                                  <w:b w:val="0"/>
                                  <w:bCs w:val="0"/>
                                  <w:sz w:val="24"/>
                                  <w:szCs w:val="24"/>
                                </w:rPr>
                                <w:t>Стад</w:t>
                              </w:r>
                              <w:r>
                                <w:rPr>
                                  <w:b w:val="0"/>
                                  <w:bCs w:val="0"/>
                                  <w:sz w:val="24"/>
                                  <w:szCs w:val="24"/>
                                  <w:lang w:val="uk-UA"/>
                                </w:rPr>
                                <w:t>і</w:t>
                              </w:r>
                              <w:r>
                                <w:rPr>
                                  <w:b w:val="0"/>
                                  <w:bCs w:val="0"/>
                                  <w:sz w:val="24"/>
                                  <w:szCs w:val="24"/>
                                </w:rPr>
                                <w:t>я 7</w:t>
                              </w:r>
                            </w:p>
                            <w:p w:rsidR="00705CBE" w:rsidRDefault="00705CBE" w:rsidP="00705CBE">
                              <w:r>
                                <w:rPr>
                                  <w:lang w:val="uk-UA"/>
                                </w:rPr>
                                <w:t>Пакування</w:t>
                              </w:r>
                              <w:r>
                                <w:t xml:space="preserve"> пач</w:t>
                              </w:r>
                              <w:r>
                                <w:rPr>
                                  <w:lang w:val="uk-UA"/>
                                </w:rPr>
                                <w:t>о</w:t>
                              </w:r>
                              <w:r>
                                <w:t xml:space="preserve">к </w:t>
                              </w:r>
                              <w:r>
                                <w:rPr>
                                  <w:lang w:val="uk-UA"/>
                                </w:rPr>
                                <w:t>у</w:t>
                              </w:r>
                              <w:r>
                                <w:t xml:space="preserve"> коробки</w:t>
                              </w:r>
                            </w:p>
                          </w:txbxContent>
                        </wps:txbx>
                        <wps:bodyPr rot="0" vert="horz" wrap="square" lIns="91440" tIns="45720" rIns="91440" bIns="45720" anchor="t" anchorCtr="0" upright="1">
                          <a:noAutofit/>
                        </wps:bodyPr>
                      </wps:wsp>
                      <wps:wsp>
                        <wps:cNvPr id="1428" name="Rectangle 524"/>
                        <wps:cNvSpPr>
                          <a:spLocks noChangeArrowheads="1"/>
                        </wps:cNvSpPr>
                        <wps:spPr bwMode="auto">
                          <a:xfrm>
                            <a:off x="4613" y="14416"/>
                            <a:ext cx="3173" cy="717"/>
                          </a:xfrm>
                          <a:prstGeom prst="rect">
                            <a:avLst/>
                          </a:prstGeom>
                          <a:solidFill>
                            <a:srgbClr val="FFFFFF"/>
                          </a:solidFill>
                          <a:ln w="9525">
                            <a:solidFill>
                              <a:srgbClr val="000000"/>
                            </a:solidFill>
                            <a:miter lim="800000"/>
                            <a:headEnd/>
                            <a:tailEnd/>
                          </a:ln>
                        </wps:spPr>
                        <wps:txbx>
                          <w:txbxContent>
                            <w:p w:rsidR="00705CBE" w:rsidRDefault="00705CBE" w:rsidP="00705CBE">
                              <w:pPr>
                                <w:pStyle w:val="1"/>
                                <w:ind w:firstLine="0"/>
                                <w:jc w:val="center"/>
                                <w:rPr>
                                  <w:sz w:val="24"/>
                                  <w:szCs w:val="24"/>
                                </w:rPr>
                              </w:pPr>
                              <w:r>
                                <w:rPr>
                                  <w:sz w:val="24"/>
                                  <w:szCs w:val="24"/>
                                </w:rPr>
                                <w:t>Готова</w:t>
                              </w:r>
                              <w:r>
                                <w:rPr>
                                  <w:sz w:val="24"/>
                                  <w:szCs w:val="24"/>
                                  <w:lang w:val="uk-UA"/>
                                </w:rPr>
                                <w:t xml:space="preserve"> </w:t>
                              </w:r>
                              <w:r>
                                <w:rPr>
                                  <w:sz w:val="24"/>
                                  <w:szCs w:val="24"/>
                                </w:rPr>
                                <w:t>продукц</w:t>
                              </w:r>
                              <w:r>
                                <w:rPr>
                                  <w:sz w:val="24"/>
                                  <w:szCs w:val="24"/>
                                  <w:lang w:val="uk-UA"/>
                                </w:rPr>
                                <w:t>і</w:t>
                              </w:r>
                              <w:r>
                                <w:rPr>
                                  <w:sz w:val="24"/>
                                  <w:szCs w:val="24"/>
                                </w:rPr>
                                <w:t>я</w:t>
                              </w:r>
                            </w:p>
                          </w:txbxContent>
                        </wps:txbx>
                        <wps:bodyPr rot="0" vert="horz" wrap="square" lIns="91440" tIns="45720" rIns="91440" bIns="45720" anchor="t" anchorCtr="0" upright="1">
                          <a:noAutofit/>
                        </wps:bodyPr>
                      </wps:wsp>
                      <wps:wsp>
                        <wps:cNvPr id="1429" name="Rectangle 525"/>
                        <wps:cNvSpPr>
                          <a:spLocks noChangeArrowheads="1"/>
                        </wps:cNvSpPr>
                        <wps:spPr bwMode="auto">
                          <a:xfrm>
                            <a:off x="1094" y="12203"/>
                            <a:ext cx="3173" cy="717"/>
                          </a:xfrm>
                          <a:prstGeom prst="rect">
                            <a:avLst/>
                          </a:prstGeom>
                          <a:solidFill>
                            <a:srgbClr val="FFFFFF"/>
                          </a:solidFill>
                          <a:ln w="9525">
                            <a:solidFill>
                              <a:srgbClr val="000000"/>
                            </a:solidFill>
                            <a:miter lim="800000"/>
                            <a:headEnd/>
                            <a:tailEnd/>
                          </a:ln>
                        </wps:spPr>
                        <wps:txbx>
                          <w:txbxContent>
                            <w:p w:rsidR="00705CBE" w:rsidRPr="003570C9" w:rsidRDefault="00705CBE" w:rsidP="00705CBE">
                              <w:pPr>
                                <w:rPr>
                                  <w:lang w:val="uk-UA"/>
                                </w:rPr>
                              </w:pPr>
                              <w:r w:rsidRPr="003570C9">
                                <w:rPr>
                                  <w:rFonts w:ascii="Times New Roman" w:hAnsi="Times New Roman" w:cs="Times New Roman"/>
                                  <w:lang w:val="uk-UA"/>
                                </w:rPr>
                                <w:t>Листки-вкладиші, пачки, туби з маззю</w:t>
                              </w:r>
                            </w:p>
                          </w:txbxContent>
                        </wps:txbx>
                        <wps:bodyPr rot="0" vert="horz" wrap="square" lIns="91440" tIns="45720" rIns="91440" bIns="45720" anchor="t" anchorCtr="0" upright="1">
                          <a:noAutofit/>
                        </wps:bodyPr>
                      </wps:wsp>
                      <wps:wsp>
                        <wps:cNvPr id="1430" name="Rectangle 526"/>
                        <wps:cNvSpPr>
                          <a:spLocks noChangeArrowheads="1"/>
                        </wps:cNvSpPr>
                        <wps:spPr bwMode="auto">
                          <a:xfrm>
                            <a:off x="8193" y="11956"/>
                            <a:ext cx="3173" cy="1076"/>
                          </a:xfrm>
                          <a:prstGeom prst="rect">
                            <a:avLst/>
                          </a:prstGeom>
                          <a:solidFill>
                            <a:srgbClr val="FFFFFF"/>
                          </a:solidFill>
                          <a:ln w="9525">
                            <a:solidFill>
                              <a:srgbClr val="000000"/>
                            </a:solidFill>
                            <a:miter lim="800000"/>
                            <a:headEnd/>
                            <a:tailEnd/>
                          </a:ln>
                        </wps:spPr>
                        <wps:txbx>
                          <w:txbxContent>
                            <w:p w:rsidR="00705CBE" w:rsidRDefault="00705CBE" w:rsidP="00705CBE">
                              <w:pPr>
                                <w:jc w:val="both"/>
                              </w:pPr>
                              <w:r>
                                <w:rPr>
                                  <w:rFonts w:ascii="Times New Roman" w:hAnsi="Times New Roman" w:cs="Times New Roman"/>
                                </w:rPr>
                                <w:t>Комплектн</w:t>
                              </w:r>
                              <w:r>
                                <w:rPr>
                                  <w:lang w:val="uk-UA"/>
                                </w:rPr>
                                <w:t>і</w:t>
                              </w:r>
                              <w:r>
                                <w:t>сть, правиль</w:t>
                              </w:r>
                              <w:r>
                                <w:rPr>
                                  <w:lang w:val="uk-UA"/>
                                </w:rPr>
                                <w:t>-</w:t>
                              </w:r>
                              <w:r>
                                <w:t>н</w:t>
                              </w:r>
                              <w:r>
                                <w:rPr>
                                  <w:lang w:val="uk-UA"/>
                                </w:rPr>
                                <w:t>і</w:t>
                              </w:r>
                              <w:r>
                                <w:t xml:space="preserve">сть </w:t>
                              </w:r>
                              <w:r>
                                <w:rPr>
                                  <w:lang w:val="uk-UA"/>
                                </w:rPr>
                                <w:t xml:space="preserve">друку </w:t>
                              </w:r>
                              <w:r>
                                <w:t>(номер сер</w:t>
                              </w:r>
                              <w:r>
                                <w:rPr>
                                  <w:lang w:val="uk-UA"/>
                                </w:rPr>
                                <w:t>ії</w:t>
                              </w:r>
                              <w:r>
                                <w:t xml:space="preserve">, </w:t>
                              </w:r>
                              <w:r>
                                <w:rPr>
                                  <w:lang w:val="uk-UA"/>
                                </w:rPr>
                                <w:t>термін придатності</w:t>
                              </w:r>
                              <w:r>
                                <w:t>)</w:t>
                              </w:r>
                            </w:p>
                          </w:txbxContent>
                        </wps:txbx>
                        <wps:bodyPr rot="0" vert="horz" wrap="square" lIns="91440" tIns="45720" rIns="91440" bIns="45720" anchor="t" anchorCtr="0" upright="1">
                          <a:noAutofit/>
                        </wps:bodyPr>
                      </wps:wsp>
                      <wps:wsp>
                        <wps:cNvPr id="1431" name="Rectangle 527"/>
                        <wps:cNvSpPr>
                          <a:spLocks noChangeArrowheads="1"/>
                        </wps:cNvSpPr>
                        <wps:spPr bwMode="auto">
                          <a:xfrm>
                            <a:off x="8261" y="13212"/>
                            <a:ext cx="3090" cy="1014"/>
                          </a:xfrm>
                          <a:prstGeom prst="rect">
                            <a:avLst/>
                          </a:prstGeom>
                          <a:solidFill>
                            <a:srgbClr val="FFFFFF"/>
                          </a:solidFill>
                          <a:ln w="9525">
                            <a:solidFill>
                              <a:srgbClr val="000000"/>
                            </a:solidFill>
                            <a:miter lim="800000"/>
                            <a:headEnd/>
                            <a:tailEnd/>
                          </a:ln>
                        </wps:spPr>
                        <wps:txbx>
                          <w:txbxContent>
                            <w:p w:rsidR="00705CBE" w:rsidRPr="003570C9" w:rsidRDefault="00705CBE" w:rsidP="00705CBE">
                              <w:pPr>
                                <w:pStyle w:val="afffffff4"/>
                                <w:rPr>
                                  <w:sz w:val="24"/>
                                  <w:lang w:val="uk-UA"/>
                                </w:rPr>
                              </w:pPr>
                              <w:r w:rsidRPr="003570C9">
                                <w:rPr>
                                  <w:sz w:val="24"/>
                                  <w:lang w:val="uk-UA"/>
                                </w:rPr>
                                <w:t>Кількість пачок у коробці, правильність друку</w:t>
                              </w:r>
                            </w:p>
                          </w:txbxContent>
                        </wps:txbx>
                        <wps:bodyPr rot="0" vert="horz" wrap="square" lIns="91440" tIns="45720" rIns="91440" bIns="45720" anchor="t" anchorCtr="0" upright="1">
                          <a:noAutofit/>
                        </wps:bodyPr>
                      </wps:wsp>
                      <wps:wsp>
                        <wps:cNvPr id="1432" name="Rectangle 528"/>
                        <wps:cNvSpPr>
                          <a:spLocks noChangeArrowheads="1"/>
                        </wps:cNvSpPr>
                        <wps:spPr bwMode="auto">
                          <a:xfrm>
                            <a:off x="1094" y="13246"/>
                            <a:ext cx="3173" cy="717"/>
                          </a:xfrm>
                          <a:prstGeom prst="rect">
                            <a:avLst/>
                          </a:prstGeom>
                          <a:solidFill>
                            <a:srgbClr val="FFFFFF"/>
                          </a:solidFill>
                          <a:ln w="9525">
                            <a:solidFill>
                              <a:srgbClr val="000000"/>
                            </a:solidFill>
                            <a:miter lim="800000"/>
                            <a:headEnd/>
                            <a:tailEnd/>
                          </a:ln>
                        </wps:spPr>
                        <wps:txbx>
                          <w:txbxContent>
                            <w:p w:rsidR="00705CBE" w:rsidRDefault="00705CBE" w:rsidP="00705CBE">
                              <w:r>
                                <w:rPr>
                                  <w:rFonts w:ascii="Times New Roman" w:hAnsi="Times New Roman" w:cs="Times New Roman"/>
                                </w:rPr>
                                <w:t xml:space="preserve">Пачки </w:t>
                              </w:r>
                              <w:r>
                                <w:rPr>
                                  <w:lang w:val="uk-UA"/>
                                </w:rPr>
                                <w:t>з</w:t>
                              </w:r>
                              <w:r>
                                <w:t xml:space="preserve"> тубами, коробки, групов</w:t>
                              </w:r>
                              <w:r>
                                <w:rPr>
                                  <w:lang w:val="uk-UA"/>
                                </w:rPr>
                                <w:t>і</w:t>
                              </w:r>
                              <w:r>
                                <w:t xml:space="preserve"> </w:t>
                              </w:r>
                              <w:r>
                                <w:rPr>
                                  <w:lang w:val="uk-UA"/>
                                </w:rPr>
                                <w:t>е</w:t>
                              </w:r>
                              <w:r>
                                <w:t>тикетки</w:t>
                              </w:r>
                            </w:p>
                          </w:txbxContent>
                        </wps:txbx>
                        <wps:bodyPr rot="0" vert="horz" wrap="square" lIns="91440" tIns="45720" rIns="91440" bIns="45720" anchor="t" anchorCtr="0" upright="1">
                          <a:noAutofit/>
                        </wps:bodyPr>
                      </wps:wsp>
                      <wps:wsp>
                        <wps:cNvPr id="1433" name="Line 529"/>
                        <wps:cNvCnPr>
                          <a:cxnSpLocks noChangeShapeType="1"/>
                        </wps:cNvCnPr>
                        <wps:spPr bwMode="auto">
                          <a:xfrm>
                            <a:off x="6181" y="11807"/>
                            <a:ext cx="0"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4" name="Line 530"/>
                        <wps:cNvCnPr>
                          <a:cxnSpLocks noChangeShapeType="1"/>
                        </wps:cNvCnPr>
                        <wps:spPr bwMode="auto">
                          <a:xfrm>
                            <a:off x="6181" y="13946"/>
                            <a:ext cx="0" cy="41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35" name="Line 531"/>
                        <wps:cNvCnPr>
                          <a:cxnSpLocks noChangeShapeType="1"/>
                        </wps:cNvCnPr>
                        <wps:spPr bwMode="auto">
                          <a:xfrm>
                            <a:off x="4262" y="11067"/>
                            <a:ext cx="352"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36" name="Line 532"/>
                        <wps:cNvCnPr>
                          <a:cxnSpLocks noChangeShapeType="1"/>
                        </wps:cNvCnPr>
                        <wps:spPr bwMode="auto">
                          <a:xfrm>
                            <a:off x="4262" y="12562"/>
                            <a:ext cx="352"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37" name="Line 533"/>
                        <wps:cNvCnPr>
                          <a:cxnSpLocks noChangeShapeType="1"/>
                        </wps:cNvCnPr>
                        <wps:spPr bwMode="auto">
                          <a:xfrm>
                            <a:off x="4262" y="13621"/>
                            <a:ext cx="352"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38" name="Line 534"/>
                        <wps:cNvCnPr>
                          <a:cxnSpLocks noChangeShapeType="1"/>
                        </wps:cNvCnPr>
                        <wps:spPr bwMode="auto">
                          <a:xfrm flipH="1">
                            <a:off x="7781" y="11066"/>
                            <a:ext cx="41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9" name="Line 535"/>
                        <wps:cNvCnPr>
                          <a:cxnSpLocks noChangeShapeType="1"/>
                        </wps:cNvCnPr>
                        <wps:spPr bwMode="auto">
                          <a:xfrm flipH="1">
                            <a:off x="7750" y="12528"/>
                            <a:ext cx="43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0" name="Line 536"/>
                        <wps:cNvCnPr>
                          <a:cxnSpLocks noChangeShapeType="1"/>
                        </wps:cNvCnPr>
                        <wps:spPr bwMode="auto">
                          <a:xfrm flipH="1">
                            <a:off x="7781" y="13654"/>
                            <a:ext cx="46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1" name="Rectangle 537"/>
                        <wps:cNvSpPr>
                          <a:spLocks noChangeArrowheads="1"/>
                        </wps:cNvSpPr>
                        <wps:spPr bwMode="auto">
                          <a:xfrm>
                            <a:off x="8277" y="14433"/>
                            <a:ext cx="3061" cy="717"/>
                          </a:xfrm>
                          <a:prstGeom prst="rect">
                            <a:avLst/>
                          </a:prstGeom>
                          <a:solidFill>
                            <a:srgbClr val="FFFFFF"/>
                          </a:solidFill>
                          <a:ln w="9525">
                            <a:solidFill>
                              <a:srgbClr val="000000"/>
                            </a:solidFill>
                            <a:miter lim="800000"/>
                            <a:headEnd/>
                            <a:tailEnd/>
                          </a:ln>
                        </wps:spPr>
                        <wps:txbx>
                          <w:txbxContent>
                            <w:p w:rsidR="00705CBE" w:rsidRPr="00421AF5" w:rsidRDefault="00705CBE" w:rsidP="00705CBE">
                              <w:pPr>
                                <w:jc w:val="center"/>
                                <w:rPr>
                                  <w:lang w:val="uk-UA"/>
                                </w:rPr>
                              </w:pPr>
                              <w:r>
                                <w:rPr>
                                  <w:rFonts w:ascii="Times New Roman" w:hAnsi="Times New Roman" w:cs="Times New Roman"/>
                                </w:rPr>
                                <w:t>Контроль готово</w:t>
                              </w:r>
                              <w:r>
                                <w:rPr>
                                  <w:lang w:val="uk-UA"/>
                                </w:rPr>
                                <w:t>ї</w:t>
                              </w:r>
                              <w:r>
                                <w:t xml:space="preserve"> продукц</w:t>
                              </w:r>
                              <w:r>
                                <w:rPr>
                                  <w:lang w:val="uk-UA"/>
                                </w:rPr>
                                <w:t>ії</w:t>
                              </w:r>
                            </w:p>
                          </w:txbxContent>
                        </wps:txbx>
                        <wps:bodyPr rot="0" vert="horz" wrap="square" lIns="91440" tIns="45720" rIns="91440" bIns="45720" anchor="t" anchorCtr="0" upright="1">
                          <a:noAutofit/>
                        </wps:bodyPr>
                      </wps:wsp>
                      <wps:wsp>
                        <wps:cNvPr id="1442" name="Line 538"/>
                        <wps:cNvCnPr>
                          <a:cxnSpLocks noChangeShapeType="1"/>
                        </wps:cNvCnPr>
                        <wps:spPr bwMode="auto">
                          <a:xfrm flipH="1">
                            <a:off x="7781" y="14792"/>
                            <a:ext cx="4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Rectangle 539"/>
                        <wps:cNvSpPr>
                          <a:spLocks noChangeArrowheads="1"/>
                        </wps:cNvSpPr>
                        <wps:spPr bwMode="auto">
                          <a:xfrm>
                            <a:off x="1867" y="15383"/>
                            <a:ext cx="8991" cy="542"/>
                          </a:xfrm>
                          <a:prstGeom prst="rect">
                            <a:avLst/>
                          </a:prstGeom>
                          <a:solidFill>
                            <a:srgbClr val="FFFFFF"/>
                          </a:solidFill>
                          <a:ln w="9525">
                            <a:solidFill>
                              <a:srgbClr val="FFFFFF"/>
                            </a:solidFill>
                            <a:miter lim="800000"/>
                            <a:headEnd/>
                            <a:tailEnd/>
                          </a:ln>
                        </wps:spPr>
                        <wps:txbx>
                          <w:txbxContent>
                            <w:p w:rsidR="00705CBE" w:rsidRPr="00B25710" w:rsidRDefault="00705CBE" w:rsidP="00705CBE">
                              <w:pPr>
                                <w:ind w:firstLine="720"/>
                                <w:jc w:val="center"/>
                              </w:pPr>
                              <w:r w:rsidRPr="00B25710">
                                <w:rPr>
                                  <w:rFonts w:ascii="Times New Roman" w:hAnsi="Times New Roman" w:cs="Times New Roman"/>
                                </w:rPr>
                                <w:t>Рис.</w:t>
                              </w:r>
                              <w:r w:rsidRPr="00B25710">
                                <w:rPr>
                                  <w:lang w:val="uk-UA"/>
                                </w:rPr>
                                <w:t xml:space="preserve">4. </w:t>
                              </w:r>
                              <w:r w:rsidRPr="00B25710">
                                <w:t xml:space="preserve"> Блок </w:t>
                              </w:r>
                              <w:r w:rsidRPr="00B25710">
                                <w:rPr>
                                  <w:lang w:val="uk-UA"/>
                                </w:rPr>
                                <w:t xml:space="preserve">- </w:t>
                              </w:r>
                              <w:r w:rsidRPr="00B25710">
                                <w:t xml:space="preserve">схема </w:t>
                              </w:r>
                              <w:r w:rsidRPr="00B25710">
                                <w:rPr>
                                  <w:lang w:val="uk-UA"/>
                                </w:rPr>
                                <w:t>виробництва</w:t>
                              </w:r>
                              <w:r w:rsidRPr="00B25710">
                                <w:t xml:space="preserve"> маз</w:t>
                              </w:r>
                              <w:r w:rsidRPr="00B25710">
                                <w:rPr>
                                  <w:lang w:val="uk-UA"/>
                                </w:rPr>
                                <w:t>і</w:t>
                              </w:r>
                              <w:r w:rsidRPr="00B25710">
                                <w:t xml:space="preserve"> «Прол</w:t>
                              </w:r>
                              <w:r w:rsidRPr="00B25710">
                                <w:rPr>
                                  <w:lang w:val="uk-UA"/>
                                </w:rPr>
                                <w:t>і</w:t>
                              </w:r>
                              <w:r w:rsidRPr="00B25710">
                                <w:t>доксид»</w:t>
                              </w:r>
                            </w:p>
                          </w:txbxContent>
                        </wps:txbx>
                        <wps:bodyPr rot="0" vert="horz" wrap="square" lIns="91440" tIns="45720" rIns="91440" bIns="45720" anchor="t" anchorCtr="0" upright="1">
                          <a:noAutofit/>
                        </wps:bodyPr>
                      </wps:wsp>
                      <wps:wsp>
                        <wps:cNvPr id="1444" name="Line 540"/>
                        <wps:cNvCnPr>
                          <a:cxnSpLocks noChangeShapeType="1"/>
                        </wps:cNvCnPr>
                        <wps:spPr bwMode="auto">
                          <a:xfrm>
                            <a:off x="6167" y="3976"/>
                            <a:ext cx="0" cy="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5" name="Line 541"/>
                        <wps:cNvCnPr>
                          <a:cxnSpLocks noChangeShapeType="1"/>
                        </wps:cNvCnPr>
                        <wps:spPr bwMode="auto">
                          <a:xfrm>
                            <a:off x="6150" y="559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6" name="Line 542"/>
                        <wps:cNvCnPr>
                          <a:cxnSpLocks noChangeShapeType="1"/>
                        </wps:cNvCnPr>
                        <wps:spPr bwMode="auto">
                          <a:xfrm flipH="1">
                            <a:off x="6169" y="7093"/>
                            <a:ext cx="0" cy="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7" name="Line 543"/>
                        <wps:cNvCnPr>
                          <a:cxnSpLocks noChangeShapeType="1"/>
                        </wps:cNvCnPr>
                        <wps:spPr bwMode="auto">
                          <a:xfrm>
                            <a:off x="6184" y="12873"/>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01" o:spid="_x0000_s1334" style="position:absolute;left:0;text-align:left;margin-left:-25.65pt;margin-top:11.4pt;width:538.3pt;height:721.55pt;z-index:251659264" coordorigin="906,3072" coordsize="10481,1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">
                <v:rect id="Rectangle 498" o:spid="_x0000_s1335" style="position:absolute;left:4602;top:3072;width:3173;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B6MMA&#10;AADdAAAADwAAAGRycy9kb3ducmV2LnhtbERPTWvCQBC9C/0PyxS86W5jEY2uUlqUetR48TZmxyRt&#10;djZkV4399V1B8DaP9znzZWdrcaHWV441vA0VCOLcmYoLDftsNZiA8AHZYO2YNNzIw3Lx0ptjatyV&#10;t3TZhULEEPYpaihDaFIpfV6SRT90DXHkTq61GCJsC2lavMZwW8tEqbG0WHFsKLGhz5Ly393ZajhW&#10;yR7/ttla2elqFDZd9nM+fGndf+0+ZiACdeEpfri/TZz/rhK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KB6MMAAADdAAAADwAAAAAAAAAAAAAAAACYAgAAZHJzL2Rv&#10;d25yZXYueG1sUEsFBgAAAAAEAAQA9QAAAIgDAAAAAA==&#10;">
                  <v:textbox>
                    <w:txbxContent>
                      <w:p w:rsidR="00705CBE" w:rsidRPr="00B25710" w:rsidRDefault="00705CBE" w:rsidP="00705CBE">
                        <w:pPr>
                          <w:pStyle w:val="2ffff7"/>
                          <w:jc w:val="center"/>
                          <w:rPr>
                            <w:b/>
                            <w:bCs/>
                            <w:lang w:val="uk-UA"/>
                          </w:rPr>
                        </w:pPr>
                        <w:r w:rsidRPr="00B25710">
                          <w:rPr>
                            <w:b/>
                            <w:bCs/>
                            <w:lang w:val="uk-UA"/>
                          </w:rPr>
                          <w:t xml:space="preserve">Виготовлення </w:t>
                        </w:r>
                        <w:r w:rsidRPr="00B25710">
                          <w:rPr>
                            <w:b/>
                            <w:bCs/>
                          </w:rPr>
                          <w:t>маз</w:t>
                        </w:r>
                        <w:r w:rsidRPr="00B25710">
                          <w:rPr>
                            <w:b/>
                            <w:bCs/>
                            <w:lang w:val="uk-UA"/>
                          </w:rPr>
                          <w:t>і</w:t>
                        </w:r>
                      </w:p>
                      <w:p w:rsidR="00705CBE" w:rsidRPr="00B25710" w:rsidRDefault="00705CBE" w:rsidP="00705CBE">
                        <w:pPr>
                          <w:pStyle w:val="2ffff7"/>
                          <w:jc w:val="center"/>
                          <w:rPr>
                            <w:b/>
                            <w:bCs/>
                          </w:rPr>
                        </w:pPr>
                        <w:r w:rsidRPr="00B25710">
                          <w:rPr>
                            <w:b/>
                            <w:bCs/>
                          </w:rPr>
                          <w:t>“Прол</w:t>
                        </w:r>
                        <w:r w:rsidRPr="00B25710">
                          <w:rPr>
                            <w:b/>
                            <w:bCs/>
                            <w:lang w:val="uk-UA"/>
                          </w:rPr>
                          <w:t>і</w:t>
                        </w:r>
                        <w:r w:rsidRPr="00B25710">
                          <w:rPr>
                            <w:b/>
                            <w:bCs/>
                          </w:rPr>
                          <w:t>доксид”</w:t>
                        </w:r>
                      </w:p>
                    </w:txbxContent>
                  </v:textbox>
                </v:rect>
                <v:rect id="Rectangle 499" o:spid="_x0000_s1336" style="position:absolute;left:4602;top:4338;width:3124;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V0MQA&#10;AADdAAAADwAAAGRycy9kb3ducmV2LnhtbERPS2sCMRC+F/wPYYTealJbiqxGaa2F0h584nncjLtL&#10;N5MlSdfVX28KBW/z8T1nMutsLVryoXKs4XGgQBDnzlRcaNhtPx5GIEJENlg7Jg1nCjCb9u4mmBl3&#10;4jW1m1iIFMIhQw1ljE0mZchLshgGriFO3NF5izFBX0jj8ZTCbS2HSr1IixWnhhIbmpeU/2x+rYbv&#10;7XKv3i/e5VV7+FoszutV7d60vu93r2MQkbp4E/+7P02a/6ye4O+bdIK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FdDEAAAA3QAAAA8AAAAAAAAAAAAAAAAAmAIAAGRycy9k&#10;b3ducmV2LnhtbFBLBQYAAAAABAAEAPUAAACJAwAAAAA=&#10;" filled="f" fillcolor="silver">
                  <v:fill opacity="32896f"/>
                  <v:textbox>
                    <w:txbxContent>
                      <w:p w:rsidR="00705CBE" w:rsidRDefault="00705CBE" w:rsidP="00705CBE">
                        <w:pPr>
                          <w:pStyle w:val="2"/>
                          <w:ind w:firstLine="0"/>
                          <w:jc w:val="center"/>
                          <w:rPr>
                            <w:b w:val="0"/>
                            <w:bCs w:val="0"/>
                            <w:sz w:val="24"/>
                            <w:szCs w:val="24"/>
                            <w:lang w:val="uk-UA"/>
                          </w:rPr>
                        </w:pPr>
                        <w:r>
                          <w:rPr>
                            <w:b w:val="0"/>
                            <w:bCs w:val="0"/>
                            <w:sz w:val="24"/>
                            <w:szCs w:val="24"/>
                            <w:lang w:val="uk-UA"/>
                          </w:rPr>
                          <w:t>Стадія 1</w:t>
                        </w:r>
                      </w:p>
                      <w:p w:rsidR="00705CBE" w:rsidRDefault="00705CBE" w:rsidP="00705CBE">
                        <w:pPr>
                          <w:jc w:val="center"/>
                          <w:rPr>
                            <w:lang w:val="uk-UA"/>
                          </w:rPr>
                        </w:pPr>
                        <w:r>
                          <w:rPr>
                            <w:lang w:val="uk-UA"/>
                          </w:rPr>
                          <w:t xml:space="preserve">Виготовлення основи мазі </w:t>
                        </w:r>
                      </w:p>
                      <w:p w:rsidR="00705CBE" w:rsidRDefault="00705CBE" w:rsidP="00705CBE">
                        <w:pPr>
                          <w:jc w:val="center"/>
                          <w:rPr>
                            <w:lang w:val="uk-UA"/>
                          </w:rPr>
                        </w:pPr>
                        <w:r>
                          <w:rPr>
                            <w:lang w:val="uk-UA"/>
                          </w:rPr>
                          <w:t>Реактор-гомогенізатор</w:t>
                        </w:r>
                      </w:p>
                    </w:txbxContent>
                  </v:textbox>
                </v:rect>
                <v:rect id="Rectangle 500" o:spid="_x0000_s1337" style="position:absolute;left:4583;top:6056;width:3173;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NpMQA&#10;AADdAAAADwAAAGRycy9kb3ducmV2LnhtbERPS2sCMRC+F/ofwhR6q4lFpKxG0dZCqYf6wvO4GXcX&#10;N5MlSdfVX28KBW/z8T1nPO1sLVryoXKsod9TIIhzZyouNOy2ny9vIEJENlg7Jg0XCjCdPD6MMTPu&#10;zGtqN7EQKYRDhhrKGJtMypCXZDH0XEOcuKPzFmOCvpDG4zmF21q+KjWUFitODSU29F5Sftr8Wg3L&#10;7c9efVy9y6v28L1YXNar2s21fn7qZiMQkbp4F/+7v0yaP1AD+PsmnS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jaTEAAAA3QAAAA8AAAAAAAAAAAAAAAAAmAIAAGRycy9k&#10;b3ducmV2LnhtbFBLBQYAAAAABAAEAPUAAACJAwAAAAA=&#10;" filled="f" fillcolor="silver">
                  <v:fill opacity="32896f"/>
                  <v:textbox>
                    <w:txbxContent>
                      <w:p w:rsidR="00705CBE" w:rsidRDefault="00705CBE" w:rsidP="00705CBE">
                        <w:pPr>
                          <w:pStyle w:val="2"/>
                          <w:ind w:firstLine="0"/>
                          <w:jc w:val="center"/>
                          <w:rPr>
                            <w:b w:val="0"/>
                            <w:bCs w:val="0"/>
                            <w:sz w:val="24"/>
                            <w:szCs w:val="24"/>
                          </w:rPr>
                        </w:pPr>
                        <w:r>
                          <w:rPr>
                            <w:b w:val="0"/>
                            <w:bCs w:val="0"/>
                            <w:sz w:val="24"/>
                            <w:szCs w:val="24"/>
                          </w:rPr>
                          <w:t>Стад</w:t>
                        </w:r>
                        <w:r>
                          <w:rPr>
                            <w:b w:val="0"/>
                            <w:bCs w:val="0"/>
                            <w:sz w:val="24"/>
                            <w:szCs w:val="24"/>
                            <w:lang w:val="uk-UA"/>
                          </w:rPr>
                          <w:t>і</w:t>
                        </w:r>
                        <w:r>
                          <w:rPr>
                            <w:b w:val="0"/>
                            <w:bCs w:val="0"/>
                            <w:sz w:val="24"/>
                            <w:szCs w:val="24"/>
                          </w:rPr>
                          <w:t>я 2</w:t>
                        </w:r>
                      </w:p>
                      <w:p w:rsidR="00705CBE" w:rsidRDefault="00705CBE" w:rsidP="00705CBE">
                        <w:pPr>
                          <w:jc w:val="center"/>
                          <w:rPr>
                            <w:lang w:val="uk-UA"/>
                          </w:rPr>
                        </w:pPr>
                        <w:r>
                          <w:rPr>
                            <w:lang w:val="uk-UA"/>
                          </w:rPr>
                          <w:t>Виготовлення</w:t>
                        </w:r>
                        <w:r>
                          <w:t xml:space="preserve"> маз</w:t>
                        </w:r>
                        <w:r>
                          <w:rPr>
                            <w:lang w:val="uk-UA"/>
                          </w:rPr>
                          <w:t xml:space="preserve">і </w:t>
                        </w:r>
                      </w:p>
                      <w:p w:rsidR="00705CBE" w:rsidRDefault="00705CBE" w:rsidP="00705CBE">
                        <w:pPr>
                          <w:jc w:val="center"/>
                        </w:pPr>
                        <w:r>
                          <w:rPr>
                            <w:lang w:val="uk-UA"/>
                          </w:rPr>
                          <w:t>Реактор-гомогенізатор</w:t>
                        </w:r>
                      </w:p>
                    </w:txbxContent>
                  </v:textbox>
                </v:rect>
                <v:rect id="Rectangle 501" o:spid="_x0000_s1338" style="position:absolute;left:1077;top:4685;width:300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ZnMMA&#10;AADdAAAADwAAAGRycy9kb3ducmV2LnhtbERPPW/CMBDdK/EfrENiKzaUVm3AIEQFoiOEpdsRH0kg&#10;PkexgcCvryshsd3T+7zJrLWVuFDjS8caBn0FgjhzpuRcwy5dvn6C8AHZYOWYNNzIw2zaeZlgYtyV&#10;N3TZhlzEEPYJaihCqBMpfVaQRd93NXHkDq6xGCJscmkavMZwW8mhUh/SYsmxocCaFgVlp+3ZatiX&#10;wx3eN+lK2a/lW/hp0+P591vrXredj0EEasNT/HCvTZw/Uu/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sZnMMAAADdAAAADwAAAAAAAAAAAAAAAACYAgAAZHJzL2Rv&#10;d25yZXYueG1sUEsFBgAAAAAEAAQA9QAAAIgDAAAAAA==&#10;">
                  <v:textbox>
                    <w:txbxContent>
                      <w:p w:rsidR="00705CBE" w:rsidRDefault="00705CBE" w:rsidP="00705CBE">
                        <w:r>
                          <w:rPr>
                            <w:rFonts w:ascii="Times New Roman" w:hAnsi="Times New Roman" w:cs="Times New Roman"/>
                          </w:rPr>
                          <w:t>П</w:t>
                        </w:r>
                        <w:r>
                          <w:rPr>
                            <w:lang w:val="uk-UA"/>
                          </w:rPr>
                          <w:t>Е</w:t>
                        </w:r>
                        <w:r>
                          <w:t>О-1500</w:t>
                        </w:r>
                      </w:p>
                      <w:p w:rsidR="00705CBE" w:rsidRDefault="00705CBE" w:rsidP="00705CBE">
                        <w:r>
                          <w:t>П</w:t>
                        </w:r>
                        <w:r>
                          <w:rPr>
                            <w:lang w:val="uk-UA"/>
                          </w:rPr>
                          <w:t>Е</w:t>
                        </w:r>
                        <w:r>
                          <w:t>О-400</w:t>
                        </w:r>
                      </w:p>
                    </w:txbxContent>
                  </v:textbox>
                </v:rect>
                <v:rect id="Rectangle 502" o:spid="_x0000_s1339" style="position:absolute;left:1077;top:6225;width:301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H68MA&#10;AADdAAAADwAAAGRycy9kb3ducmV2LnhtbERPTWvCQBC9F/wPywje6m5tkRrdhNKi2KPGi7cxOyax&#10;2dmQXTX213cFobd5vM9ZZL1txIU6XzvW8DJWIIgLZ2ouNezy5fM7CB+QDTaOScONPGTp4GmBiXFX&#10;3tBlG0oRQ9gnqKEKoU2k9EVFFv3YtcSRO7rOYoiwK6Xp8BrDbSMnSk2lxZpjQ4UtfVZU/GzPVsOh&#10;nuzwd5OvlJ0tX8N3n5/O+y+tR8P+Yw4iUB/+xQ/32sT5b2o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H68MAAADdAAAADwAAAAAAAAAAAAAAAACYAgAAZHJzL2Rv&#10;d25yZXYueG1sUEsFBgAAAAAEAAQA9QAAAIgDAAAAAA==&#10;">
                  <v:textbox>
                    <w:txbxContent>
                      <w:p w:rsidR="00705CBE" w:rsidRDefault="00705CBE" w:rsidP="00705CBE">
                        <w:r>
                          <w:rPr>
                            <w:rFonts w:ascii="Times New Roman" w:hAnsi="Times New Roman" w:cs="Times New Roman"/>
                          </w:rPr>
                          <w:t xml:space="preserve">ФГПП </w:t>
                        </w:r>
                      </w:p>
                      <w:p w:rsidR="00705CBE" w:rsidRDefault="00705CBE" w:rsidP="00705CBE">
                        <w:r>
                          <w:rPr>
                            <w:rFonts w:ascii="Times New Roman" w:hAnsi="Times New Roman" w:cs="Times New Roman"/>
                          </w:rPr>
                          <w:t>Л</w:t>
                        </w:r>
                        <w:r>
                          <w:rPr>
                            <w:lang w:val="uk-UA"/>
                          </w:rPr>
                          <w:t>і</w:t>
                        </w:r>
                        <w:r>
                          <w:t>дока</w:t>
                        </w:r>
                        <w:r>
                          <w:rPr>
                            <w:lang w:val="uk-UA"/>
                          </w:rPr>
                          <w:t>ї</w:t>
                        </w:r>
                        <w:r>
                          <w:t>н</w:t>
                        </w:r>
                        <w:r>
                          <w:rPr>
                            <w:lang w:val="uk-UA"/>
                          </w:rPr>
                          <w:t>у</w:t>
                        </w:r>
                        <w:r>
                          <w:t xml:space="preserve"> г/хл</w:t>
                        </w:r>
                      </w:p>
                    </w:txbxContent>
                  </v:textbox>
                </v:rect>
                <v:rect id="Rectangle 503" o:spid="_x0000_s1340" style="position:absolute;left:8202;top:5850;width:3126;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4T08QA&#10;AADdAAAADwAAAGRycy9kb3ducmV2LnhtbERPS2sCMRC+F/wPYYTealIpraxGaa2F0h584nncjLtL&#10;N5MlSdfVX28KBW/z8T1nMutsLVryoXKs4XGgQBDnzlRcaNhtPx5GIEJENlg7Jg1nCjCb9u4mmBl3&#10;4jW1m1iIFMIhQw1ljE0mZchLshgGriFO3NF5izFBX0jj8ZTCbS2HSj1LixWnhhIbmpeU/2x+rYbv&#10;7XKv3i/e5VV7+FoszutV7d60vu93r2MQkbp4E/+7P02a/6Re4O+bdIK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E9PEAAAA3QAAAA8AAAAAAAAAAAAAAAAAmAIAAGRycy9k&#10;b3ducmV2LnhtbFBLBQYAAAAABAAEAPUAAACJAwAAAAA=&#10;" filled="f" fillcolor="silver">
                  <v:fill opacity="32896f"/>
                  <v:textbox>
                    <w:txbxContent>
                      <w:p w:rsidR="00705CBE" w:rsidRPr="008C3281" w:rsidRDefault="00705CBE" w:rsidP="00705CBE">
                        <w:pPr>
                          <w:jc w:val="both"/>
                          <w:rPr>
                            <w:lang w:val="uk-UA"/>
                          </w:rPr>
                        </w:pPr>
                        <w:r>
                          <w:rPr>
                            <w:rFonts w:ascii="Times New Roman" w:hAnsi="Times New Roman" w:cs="Times New Roman"/>
                          </w:rPr>
                          <w:t xml:space="preserve">Температура, </w:t>
                        </w:r>
                        <w:r>
                          <w:rPr>
                            <w:lang w:val="uk-UA"/>
                          </w:rPr>
                          <w:t xml:space="preserve">режим роботи </w:t>
                        </w:r>
                        <w:r>
                          <w:t>м</w:t>
                        </w:r>
                        <w:r>
                          <w:rPr>
                            <w:lang w:val="uk-UA"/>
                          </w:rPr>
                          <w:t>і</w:t>
                        </w:r>
                        <w:r>
                          <w:t xml:space="preserve">шалки, </w:t>
                        </w:r>
                        <w:r>
                          <w:rPr>
                            <w:lang w:val="uk-UA"/>
                          </w:rPr>
                          <w:t>час</w:t>
                        </w:r>
                        <w:r>
                          <w:t xml:space="preserve"> </w:t>
                        </w:r>
                        <w:r>
                          <w:rPr>
                            <w:lang w:val="uk-UA"/>
                          </w:rPr>
                          <w:t>з</w:t>
                        </w:r>
                        <w:r>
                          <w:t>м</w:t>
                        </w:r>
                        <w:r>
                          <w:rPr>
                            <w:lang w:val="uk-UA"/>
                          </w:rPr>
                          <w:t>і</w:t>
                        </w:r>
                        <w:r>
                          <w:t>ш</w:t>
                        </w:r>
                        <w:r>
                          <w:rPr>
                            <w:lang w:val="uk-UA"/>
                          </w:rPr>
                          <w:t>у</w:t>
                        </w:r>
                        <w:r>
                          <w:t>ван</w:t>
                        </w:r>
                        <w:r>
                          <w:rPr>
                            <w:lang w:val="uk-UA"/>
                          </w:rPr>
                          <w:t>н</w:t>
                        </w:r>
                        <w:r>
                          <w:t>я, однор</w:t>
                        </w:r>
                        <w:r>
                          <w:rPr>
                            <w:lang w:val="uk-UA"/>
                          </w:rPr>
                          <w:t>і</w:t>
                        </w:r>
                        <w:r>
                          <w:t>дн</w:t>
                        </w:r>
                        <w:r>
                          <w:rPr>
                            <w:lang w:val="uk-UA"/>
                          </w:rPr>
                          <w:t>і</w:t>
                        </w:r>
                        <w:r>
                          <w:t>сть</w:t>
                        </w:r>
                        <w:r>
                          <w:rPr>
                            <w:lang w:val="uk-UA"/>
                          </w:rPr>
                          <w:t>, рН</w:t>
                        </w:r>
                      </w:p>
                    </w:txbxContent>
                  </v:textbox>
                </v:rect>
                <v:rect id="Rectangle 504" o:spid="_x0000_s1341" style="position:absolute;left:8192;top:4327;width:3103;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HoccA&#10;AADdAAAADwAAAGRycy9kb3ducmV2LnhtbESPT0sDMRDF74LfIYzQm00sRWRtWrR/QOxB24rncTPu&#10;Lm4mSxK323565yD0NsN7895vZovBt6qnmJrAFu7GBhRxGVzDlYWPw+b2AVTKyA7bwGThRAkW8+ur&#10;GRYuHHlH/T5XSkI4FWihzrkrtE5lTR7TOHTEon2H6DHLGivtIh4l3Ld6Ysy99tiwNNTY0bKm8mf/&#10;6y1sD2+fZnWOoWz6r9f1+rR7b8OztaOb4ekRVKYhX8z/1y9O8KdGcOUbGU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h6HHAAAA3QAAAA8AAAAAAAAAAAAAAAAAmAIAAGRy&#10;cy9kb3ducmV2LnhtbFBLBQYAAAAABAAEAPUAAACMAwAAAAA=&#10;" filled="f" fillcolor="silver">
                  <v:fill opacity="32896f"/>
                  <v:textbox>
                    <w:txbxContent>
                      <w:p w:rsidR="00705CBE" w:rsidRDefault="00705CBE" w:rsidP="00705CBE">
                        <w:pPr>
                          <w:pStyle w:val="afffffff4"/>
                          <w:rPr>
                            <w:sz w:val="24"/>
                          </w:rPr>
                        </w:pPr>
                        <w:r>
                          <w:rPr>
                            <w:sz w:val="24"/>
                          </w:rPr>
                          <w:t>Температурн</w:t>
                        </w:r>
                        <w:r>
                          <w:rPr>
                            <w:sz w:val="24"/>
                            <w:lang w:val="uk-UA"/>
                          </w:rPr>
                          <w:t>и</w:t>
                        </w:r>
                        <w:r>
                          <w:rPr>
                            <w:sz w:val="24"/>
                          </w:rPr>
                          <w:t>й режим, по</w:t>
                        </w:r>
                        <w:r>
                          <w:rPr>
                            <w:sz w:val="24"/>
                            <w:lang w:val="uk-UA"/>
                          </w:rPr>
                          <w:t>в</w:t>
                        </w:r>
                        <w:r>
                          <w:rPr>
                            <w:sz w:val="24"/>
                          </w:rPr>
                          <w:t>нота р</w:t>
                        </w:r>
                        <w:r>
                          <w:rPr>
                            <w:sz w:val="24"/>
                            <w:lang w:val="uk-UA"/>
                          </w:rPr>
                          <w:t>оз</w:t>
                        </w:r>
                        <w:r>
                          <w:rPr>
                            <w:sz w:val="24"/>
                          </w:rPr>
                          <w:t>плавлен</w:t>
                        </w:r>
                        <w:r>
                          <w:rPr>
                            <w:sz w:val="24"/>
                            <w:lang w:val="uk-UA"/>
                          </w:rPr>
                          <w:t>н</w:t>
                        </w:r>
                        <w:r>
                          <w:rPr>
                            <w:sz w:val="24"/>
                          </w:rPr>
                          <w:t>я, режим р</w:t>
                        </w:r>
                        <w:r>
                          <w:rPr>
                            <w:sz w:val="24"/>
                            <w:lang w:val="uk-UA"/>
                          </w:rPr>
                          <w:t>о</w:t>
                        </w:r>
                        <w:r>
                          <w:rPr>
                            <w:sz w:val="24"/>
                          </w:rPr>
                          <w:t>бот</w:t>
                        </w:r>
                        <w:r>
                          <w:rPr>
                            <w:sz w:val="24"/>
                            <w:lang w:val="uk-UA"/>
                          </w:rPr>
                          <w:t>и</w:t>
                        </w:r>
                        <w:r>
                          <w:rPr>
                            <w:sz w:val="24"/>
                          </w:rPr>
                          <w:t xml:space="preserve"> м</w:t>
                        </w:r>
                        <w:r>
                          <w:rPr>
                            <w:sz w:val="24"/>
                            <w:lang w:val="uk-UA"/>
                          </w:rPr>
                          <w:t>і</w:t>
                        </w:r>
                        <w:r>
                          <w:rPr>
                            <w:sz w:val="24"/>
                          </w:rPr>
                          <w:t>шалки</w:t>
                        </w:r>
                      </w:p>
                    </w:txbxContent>
                  </v:textbox>
                </v:rect>
                <v:rect id="Rectangle 505" o:spid="_x0000_s1342" style="position:absolute;left:4613;top:7410;width:3173;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TmcIA&#10;AADdAAAADwAAAGRycy9kb3ducmV2LnhtbERPTYvCMBC9C/sfwix402RVRK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hOZwgAAAN0AAAAPAAAAAAAAAAAAAAAAAJgCAABkcnMvZG93&#10;bnJldi54bWxQSwUGAAAAAAQABAD1AAAAhwMAAAAA&#10;">
                  <v:textbox>
                    <w:txbxContent>
                      <w:p w:rsidR="00705CBE" w:rsidRDefault="00705CBE" w:rsidP="00705CBE">
                        <w:pPr>
                          <w:pStyle w:val="2"/>
                          <w:ind w:firstLine="0"/>
                          <w:jc w:val="center"/>
                          <w:rPr>
                            <w:b w:val="0"/>
                            <w:bCs w:val="0"/>
                            <w:sz w:val="24"/>
                            <w:szCs w:val="24"/>
                          </w:rPr>
                        </w:pPr>
                        <w:r>
                          <w:rPr>
                            <w:b w:val="0"/>
                            <w:bCs w:val="0"/>
                            <w:sz w:val="24"/>
                            <w:szCs w:val="24"/>
                          </w:rPr>
                          <w:t>Стад</w:t>
                        </w:r>
                        <w:r>
                          <w:rPr>
                            <w:b w:val="0"/>
                            <w:bCs w:val="0"/>
                            <w:sz w:val="24"/>
                            <w:szCs w:val="24"/>
                            <w:lang w:val="uk-UA"/>
                          </w:rPr>
                          <w:t>і</w:t>
                        </w:r>
                        <w:r>
                          <w:rPr>
                            <w:b w:val="0"/>
                            <w:bCs w:val="0"/>
                            <w:sz w:val="24"/>
                            <w:szCs w:val="24"/>
                          </w:rPr>
                          <w:t>я 3</w:t>
                        </w:r>
                      </w:p>
                      <w:p w:rsidR="00705CBE" w:rsidRPr="008C3281" w:rsidRDefault="00705CBE" w:rsidP="00705CBE">
                        <w:pPr>
                          <w:jc w:val="center"/>
                          <w:rPr>
                            <w:lang w:val="uk-UA"/>
                          </w:rPr>
                        </w:pPr>
                        <w:r>
                          <w:rPr>
                            <w:lang w:val="uk-UA"/>
                          </w:rPr>
                          <w:t>Охолодження</w:t>
                        </w:r>
                        <w:r>
                          <w:t xml:space="preserve"> маз</w:t>
                        </w:r>
                        <w:r>
                          <w:rPr>
                            <w:lang w:val="uk-UA"/>
                          </w:rPr>
                          <w:t>і</w:t>
                        </w:r>
                      </w:p>
                      <w:p w:rsidR="00705CBE" w:rsidRDefault="00705CBE" w:rsidP="00705CBE">
                        <w:pPr>
                          <w:jc w:val="center"/>
                        </w:pPr>
                        <w:r>
                          <w:rPr>
                            <w:lang w:val="uk-UA"/>
                          </w:rPr>
                          <w:t>Реактор-гомогенізатор</w:t>
                        </w:r>
                      </w:p>
                    </w:txbxContent>
                  </v:textbox>
                </v:rect>
                <v:rect id="Rectangle 506" o:spid="_x0000_s1343" style="position:absolute;left:8214;top:7383;width:3173;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LpsYA&#10;AADdAAAADwAAAGRycy9kb3ducmV2LnhtbESPQWvDMAyF74P9B6PCbqvTsZWR1i3ZWGGnQtvB1puI&#10;VTs0lkPsNdm/nw6F3iTe03uflusxtOpCfWoiG5hNC1DEdbQNOwNfh83jK6iUkS22kcnAHyVYr+7v&#10;lljaOPCOLvvslIRwKtGAz7krtU61p4BpGjti0U6xD5hl7Z22PQ4SHlr9VBRzHbBhafDY0bun+rz/&#10;DQY+uuO2enFJV9/Z/5zj27DxW2fMw2SsFqAyjflmvl5/WsF/ngm/fCMj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tLpsYAAADdAAAADwAAAAAAAAAAAAAAAACYAgAAZHJz&#10;L2Rvd25yZXYueG1sUEsFBgAAAAAEAAQA9QAAAIsDAAAAAA==&#10;" filled="f">
                  <v:textbox>
                    <w:txbxContent>
                      <w:p w:rsidR="00705CBE" w:rsidRDefault="00705CBE" w:rsidP="00705CBE">
                        <w:pPr>
                          <w:jc w:val="both"/>
                        </w:pPr>
                        <w:r>
                          <w:rPr>
                            <w:rFonts w:ascii="Times New Roman" w:hAnsi="Times New Roman" w:cs="Times New Roman"/>
                          </w:rPr>
                          <w:t xml:space="preserve">Температура, </w:t>
                        </w:r>
                        <w:r>
                          <w:rPr>
                            <w:lang w:val="uk-UA"/>
                          </w:rPr>
                          <w:t xml:space="preserve">режим роботи </w:t>
                        </w:r>
                        <w:r>
                          <w:t>м</w:t>
                        </w:r>
                        <w:r>
                          <w:rPr>
                            <w:lang w:val="uk-UA"/>
                          </w:rPr>
                          <w:t>і</w:t>
                        </w:r>
                        <w:r>
                          <w:t xml:space="preserve">шалки, </w:t>
                        </w:r>
                        <w:r>
                          <w:rPr>
                            <w:lang w:val="uk-UA"/>
                          </w:rPr>
                          <w:t>час</w:t>
                        </w:r>
                        <w:r>
                          <w:t xml:space="preserve"> ох</w:t>
                        </w:r>
                        <w:r>
                          <w:rPr>
                            <w:lang w:val="uk-UA"/>
                          </w:rPr>
                          <w:t>о</w:t>
                        </w:r>
                        <w:r>
                          <w:t>л</w:t>
                        </w:r>
                        <w:r>
                          <w:rPr>
                            <w:lang w:val="uk-UA"/>
                          </w:rPr>
                          <w:t>о</w:t>
                        </w:r>
                        <w:r>
                          <w:t>д</w:t>
                        </w:r>
                        <w:r>
                          <w:rPr>
                            <w:lang w:val="uk-UA"/>
                          </w:rPr>
                          <w:t>ж</w:t>
                        </w:r>
                        <w:r>
                          <w:t>ен</w:t>
                        </w:r>
                        <w:r>
                          <w:rPr>
                            <w:lang w:val="uk-UA"/>
                          </w:rPr>
                          <w:t>н</w:t>
                        </w:r>
                        <w:r>
                          <w:t>я</w:t>
                        </w:r>
                      </w:p>
                    </w:txbxContent>
                  </v:textbox>
                </v:rect>
                <v:rect id="Rectangle 507" o:spid="_x0000_s1344" style="position:absolute;left:4579;top:8784;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textbox>
                    <w:txbxContent>
                      <w:p w:rsidR="00705CBE" w:rsidRDefault="00705CBE" w:rsidP="00705CBE">
                        <w:pPr>
                          <w:pStyle w:val="2"/>
                          <w:ind w:firstLine="0"/>
                          <w:jc w:val="center"/>
                          <w:rPr>
                            <w:b w:val="0"/>
                            <w:bCs w:val="0"/>
                            <w:sz w:val="24"/>
                            <w:szCs w:val="24"/>
                          </w:rPr>
                        </w:pPr>
                        <w:r>
                          <w:rPr>
                            <w:b w:val="0"/>
                            <w:bCs w:val="0"/>
                            <w:sz w:val="24"/>
                            <w:szCs w:val="24"/>
                          </w:rPr>
                          <w:t>Стад</w:t>
                        </w:r>
                        <w:r>
                          <w:rPr>
                            <w:b w:val="0"/>
                            <w:bCs w:val="0"/>
                            <w:sz w:val="24"/>
                            <w:szCs w:val="24"/>
                            <w:lang w:val="uk-UA"/>
                          </w:rPr>
                          <w:t>і</w:t>
                        </w:r>
                        <w:r>
                          <w:rPr>
                            <w:b w:val="0"/>
                            <w:bCs w:val="0"/>
                            <w:sz w:val="24"/>
                            <w:szCs w:val="24"/>
                          </w:rPr>
                          <w:t>я 4</w:t>
                        </w:r>
                      </w:p>
                      <w:p w:rsidR="00705CBE" w:rsidRPr="008C3281" w:rsidRDefault="00705CBE" w:rsidP="00705CBE">
                        <w:pPr>
                          <w:jc w:val="center"/>
                          <w:rPr>
                            <w:lang w:val="uk-UA"/>
                          </w:rPr>
                        </w:pPr>
                        <w:r>
                          <w:rPr>
                            <w:lang w:val="uk-UA"/>
                          </w:rPr>
                          <w:t>Вивантаження</w:t>
                        </w:r>
                      </w:p>
                    </w:txbxContent>
                  </v:textbox>
                </v:rect>
                <v:rect id="Rectangle 508" o:spid="_x0000_s1345" style="position:absolute;left:8181;top:8581;width:3175;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wSsIA&#10;AADdAAAADwAAAGRycy9kb3ducmV2LnhtbERPTWsCMRC9C/6HMAVvmlVaKatRVlHwJKiF1tuwmSaL&#10;m8mySd3tv28Kgrd5vM9ZrntXizu1ofKsYDrJQBCXXldsFHxc9uN3ECEia6w9k4JfCrBeDQdLzLXv&#10;+ET3czQihXDIUYGNscmlDKUlh2HiG+LEffvWYUywNVK32KVwV8tZls2lw4pTg8WGtpbK2/nHKdg1&#10;12PxZoIsPqP9uvlNt7dHo9TopS8WICL18Sl+uA86zX+dzuD/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XBKwgAAAN0AAAAPAAAAAAAAAAAAAAAAAJgCAABkcnMvZG93&#10;bnJldi54bWxQSwUGAAAAAAQABAD1AAAAhwMAAAAA&#10;" filled="f">
                  <v:textbox>
                    <w:txbxContent>
                      <w:p w:rsidR="00705CBE" w:rsidRPr="003570C9" w:rsidRDefault="00705CBE" w:rsidP="00705CBE">
                        <w:pPr>
                          <w:jc w:val="both"/>
                          <w:rPr>
                            <w:lang w:val="uk-UA"/>
                          </w:rPr>
                        </w:pPr>
                        <w:r w:rsidRPr="003570C9">
                          <w:rPr>
                            <w:rFonts w:ascii="Times New Roman" w:hAnsi="Times New Roman" w:cs="Times New Roman"/>
                            <w:lang w:val="uk-UA"/>
                          </w:rPr>
                          <w:t>Повнота вивантаження, контроль проміжного продукту</w:t>
                        </w:r>
                      </w:p>
                    </w:txbxContent>
                  </v:textbox>
                </v:rect>
                <v:rect id="Rectangle 509" o:spid="_x0000_s1346" style="position:absolute;left:4602;top:9824;width:3173;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yrsIA&#10;AADdAAAADwAAAGRycy9kb3ducmV2LnhtbERPTYvCMBC9C/6HMII3TdVF3K5RRFHWo9aLt9lmtq02&#10;k9JErf56Iwje5vE+ZzpvTCmuVLvCsoJBPwJBnFpdcKbgkKx7ExDOI2ssLZOCOzmYz9qtKcba3nhH&#10;173PRAhhF6OC3PsqltKlORl0fVsRB+7f1gZ9gHUmdY23EG5KOYyisTRYcGjIsaJlTul5fzEK/orh&#10;AR+7ZBOZ7/XIb5vkdDmulOp2msUPCE+N/4jf7l8d5n8N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7KuwgAAAN0AAAAPAAAAAAAAAAAAAAAAAJgCAABkcnMvZG93&#10;bnJldi54bWxQSwUGAAAAAAQABAD1AAAAhwMAAAAA&#10;">
                  <v:textbox>
                    <w:txbxContent>
                      <w:p w:rsidR="00705CBE" w:rsidRPr="008C3281" w:rsidRDefault="00705CBE" w:rsidP="00705CBE">
                        <w:pPr>
                          <w:pStyle w:val="1"/>
                          <w:rPr>
                            <w:b w:val="0"/>
                            <w:bCs w:val="0"/>
                            <w:sz w:val="24"/>
                            <w:szCs w:val="24"/>
                            <w:lang w:val="uk-UA"/>
                          </w:rPr>
                        </w:pPr>
                        <w:r>
                          <w:rPr>
                            <w:b w:val="0"/>
                            <w:bCs w:val="0"/>
                            <w:sz w:val="24"/>
                            <w:szCs w:val="24"/>
                            <w:lang w:val="uk-UA"/>
                          </w:rPr>
                          <w:t xml:space="preserve">Пакування </w:t>
                        </w:r>
                        <w:r>
                          <w:rPr>
                            <w:b w:val="0"/>
                            <w:bCs w:val="0"/>
                            <w:sz w:val="24"/>
                            <w:szCs w:val="24"/>
                          </w:rPr>
                          <w:t>маз</w:t>
                        </w:r>
                        <w:r>
                          <w:rPr>
                            <w:b w:val="0"/>
                            <w:bCs w:val="0"/>
                            <w:sz w:val="24"/>
                            <w:szCs w:val="24"/>
                            <w:lang w:val="uk-UA"/>
                          </w:rPr>
                          <w:t>і</w:t>
                        </w:r>
                      </w:p>
                    </w:txbxContent>
                  </v:textbox>
                </v:rect>
                <v:rect id="Rectangle 510" o:spid="_x0000_s1347" style="position:absolute;left:8122;top:3251;width:3173;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BA8IA&#10;AADdAAAADwAAAGRycy9kb3ducmV2LnhtbERPTWvCQBC9F/oflil4qxtLkBLdBLURPXiwtt6H3WkS&#10;mp0N2VWjv94VCr3N433OvBhsK87U+8axgsk4AUGsnWm4UvD9tX59B+EDssHWMSm4kocif36aY2bc&#10;hT/pfAiViCHsM1RQh9BlUnpdk0U/dh1x5H5cbzFE2FfS9HiJ4baVb0kylRYbjg01drSqSf8eTlbB&#10;HvFjf9tovSyvu7Sk1bEk1yo1ehkWMxCBhvAv/nNvTZyfTlJ4fBN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gEDwgAAAN0AAAAPAAAAAAAAAAAAAAAAAJgCAABkcnMvZG93&#10;bnJldi54bWxQSwUGAAAAAAQABAD1AAAAhwMAAAAA&#10;" strokecolor="white">
                  <v:textbox>
                    <w:txbxContent>
                      <w:p w:rsidR="00705CBE" w:rsidRPr="008C3281" w:rsidRDefault="00705CBE" w:rsidP="00705CBE">
                        <w:pPr>
                          <w:jc w:val="center"/>
                          <w:rPr>
                            <w:b/>
                            <w:bCs/>
                            <w:i/>
                            <w:iCs/>
                            <w:lang w:val="uk-UA"/>
                          </w:rPr>
                        </w:pPr>
                        <w:r>
                          <w:rPr>
                            <w:rFonts w:ascii="Times New Roman" w:hAnsi="Times New Roman" w:cs="Times New Roman"/>
                            <w:b/>
                            <w:bCs/>
                            <w:i/>
                            <w:iCs/>
                          </w:rPr>
                          <w:t xml:space="preserve">Контроль </w:t>
                        </w:r>
                        <w:r>
                          <w:rPr>
                            <w:b/>
                            <w:bCs/>
                            <w:i/>
                            <w:iCs/>
                            <w:lang w:val="uk-UA"/>
                          </w:rPr>
                          <w:t>у</w:t>
                        </w:r>
                        <w:r>
                          <w:rPr>
                            <w:b/>
                            <w:bCs/>
                            <w:i/>
                            <w:iCs/>
                          </w:rPr>
                          <w:t xml:space="preserve"> процес</w:t>
                        </w:r>
                        <w:r>
                          <w:rPr>
                            <w:b/>
                            <w:bCs/>
                            <w:i/>
                            <w:iCs/>
                            <w:lang w:val="uk-UA"/>
                          </w:rPr>
                          <w:t>і</w:t>
                        </w:r>
                        <w:r>
                          <w:rPr>
                            <w:b/>
                            <w:bCs/>
                            <w:i/>
                            <w:iCs/>
                          </w:rPr>
                          <w:t xml:space="preserve"> </w:t>
                        </w:r>
                        <w:r>
                          <w:rPr>
                            <w:b/>
                            <w:bCs/>
                            <w:i/>
                            <w:iCs/>
                            <w:lang w:val="uk-UA"/>
                          </w:rPr>
                          <w:t>виробництва</w:t>
                        </w:r>
                      </w:p>
                    </w:txbxContent>
                  </v:textbox>
                </v:rect>
                <v:rect id="Rectangle 511" o:spid="_x0000_s1348" style="position:absolute;left:906;top:3251;width:3173;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kmMIA&#10;AADdAAAADwAAAGRycy9kb3ducmV2LnhtbERPTYvCMBC9C/6HMAveNHVxRapRVreiBw/qrvchmW3L&#10;NpPSRK37640geJvH+5zZorWVuFDjS8cKhoMEBLF2puRcwc/3uj8B4QOywcoxKbiRh8W825lhatyV&#10;D3Q5hlzEEPYpKihCqFMpvS7Ioh+4mjhyv66xGCJscmkavMZwW8n3JBlLiyXHhgJrWhWk/45nq2CP&#10;+LX/32i9zG67UUarU0auUqr31n5OQQRqw0v8dG9NnD8af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qSYwgAAAN0AAAAPAAAAAAAAAAAAAAAAAJgCAABkcnMvZG93&#10;bnJldi54bWxQSwUGAAAAAAQABAD1AAAAhwMAAAAA&#10;" strokecolor="white">
                  <v:textbox>
                    <w:txbxContent>
                      <w:p w:rsidR="00705CBE" w:rsidRDefault="00705CBE" w:rsidP="00705CBE">
                        <w:pPr>
                          <w:pStyle w:val="34"/>
                          <w:rPr>
                            <w:i/>
                            <w:iCs/>
                            <w:sz w:val="24"/>
                            <w:szCs w:val="24"/>
                          </w:rPr>
                        </w:pPr>
                        <w:r>
                          <w:rPr>
                            <w:i/>
                            <w:iCs/>
                            <w:sz w:val="24"/>
                            <w:szCs w:val="24"/>
                          </w:rPr>
                          <w:t>Сировина, проміжні продукти і  матеріали</w:t>
                        </w:r>
                      </w:p>
                      <w:p w:rsidR="00705CBE" w:rsidRDefault="00705CBE" w:rsidP="00705CBE">
                        <w:pPr>
                          <w:pStyle w:val="34"/>
                        </w:pPr>
                      </w:p>
                    </w:txbxContent>
                  </v:textbox>
                </v:rect>
                <v:line id="Line 512" o:spid="_x0000_s1349" style="position:absolute;visibility:visible;mso-wrap-style:square" from="6127,8390" to="6127,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513" o:spid="_x0000_s1350" style="position:absolute;visibility:visible;mso-wrap-style:square" from="4074,5044" to="4603,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0SjsQAAADdAAAADwAAAGRycy9kb3ducmV2LnhtbERP22rCQBB9L/Qflin4IrpRrJfoKlIo&#10;iA8F037AmB2TpdnZmF1j6te7gtC3OZzrrDadrURLjTeOFYyGCQji3GnDhYKf78/BHIQPyBorx6Tg&#10;jzxs1q8vK0y1u/KB2iwUIoawT1FBGUKdSunzkiz6oauJI3dyjcUQYVNI3eA1httKjpNkKi0ajg0l&#10;1vRRUv6bXayCd3M+z06Xr6rd7nFxtLe+OUpSqvfWbZcgAnXhX/x073ScPxnN4PFNPEG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RKOxAAAAN0AAAAPAAAAAAAAAAAA&#10;AAAAAKECAABkcnMvZG93bnJldi54bWxQSwUGAAAAAAQABAD5AAAAkgMAAAAA&#10;">
                  <v:stroke endarrow="open"/>
                </v:line>
                <v:line id="Line 514" o:spid="_x0000_s1351" style="position:absolute;visibility:visible;mso-wrap-style:square" from="4076,6567" to="4570,6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G/McAAADdAAAADwAAAGRycy9kb3ducmV2LnhtbESPQWvCQBCF7wX/wzJCL1I3ito2dRUR&#10;CsVDQdsfMGbHZGl2NmbXmPrrnUOhtxnem/e+Wa57X6uO2ugCG5iMM1DERbCOSwPfX+9PL6BiQrZY&#10;ByYDvxRhvRo8LDG34cp76g6pVBLCMUcDVUpNrnUsKvIYx6EhFu0UWo9J1rbUtsWrhPtaT7NsoT06&#10;loYKG9pWVPwcLt7A3J3Pz6fLZ91tdvh69LeRO2oy5nHYb95AJerTv/nv+sMK/mwi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wob8xwAAAN0AAAAPAAAAAAAA&#10;AAAAAAAAAKECAABkcnMvZG93bnJldi54bWxQSwUGAAAAAAQABAD5AAAAlQMAAAAA&#10;">
                  <v:stroke endarrow="open"/>
                </v:line>
                <v:line id="Line 515" o:spid="_x0000_s1352" style="position:absolute;flip:x;visibility:visible;mso-wrap-style:square" from="7735,5044" to="8158,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XZ8YAAADdAAAADwAAAGRycy9kb3ducmV2LnhtbESPT2vCQBDF70K/wzIFL6FurFJqdJX+&#10;EwrioWkPHofsmASzsyE7avz2bkHwNsN7vzdvFqveNepEXag9GxiPUlDEhbc1lwb+ftdPr6CCIFts&#10;PJOBCwVYLR8GC8ysP/MPnXIpVQzhkKGBSqTNtA5FRQ7DyLfEUdv7zqHEtSu17fAcw12jn9P0RTus&#10;OV6osKWPiopDfnSxxnrLn5NJ8u50kszoayebVIsxw8f+bQ5KqJe7+UZ/28hNxzP4/yaO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F2fGAAAA3QAAAA8AAAAAAAAA&#10;AAAAAAAAoQIAAGRycy9kb3ducmV2LnhtbFBLBQYAAAAABAAEAPkAAACUAwAAAAA=&#10;">
                  <v:stroke endarrow="block"/>
                </v:line>
                <v:line id="Line 516" o:spid="_x0000_s1353" style="position:absolute;flip:x;visibility:visible;mso-wrap-style:square" from="7740,6466" to="8124,6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0R8YAAADdAAAADwAAAGRycy9kb3ducmV2LnhtbESPT0vDQBDF74LfYRnBS7Ab2yIasyn+&#10;aaEgHmx78DhkxySYnQ3ZsU2/vXMQvM1j3u/Nm3I1hd4caUxdZAe3sxwMcR19x42Dw35zcw8mCbLH&#10;PjI5OFOCVXV5UWLh44k/6LiTxmgIpwIdtCJDYW2qWwqYZnEg1t1XHAOKyrGxfsSThofezvP8zgbs&#10;WC+0ONBLS/X37idojc07vy4W2XOwWfZA6095y604d301PT2CEZrk3/xHb71yy7n212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2dEfGAAAA3QAAAA8AAAAAAAAA&#10;AAAAAAAAoQIAAGRycy9kb3ducmV2LnhtbFBLBQYAAAAABAAEAPkAAACUAwAAAAA=&#10;">
                  <v:stroke endarrow="block"/>
                </v:line>
                <v:line id="Line 517" o:spid="_x0000_s1354" style="position:absolute;flip:x;visibility:visible;mso-wrap-style:square" from="7758,7852" to="8182,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R3MYAAADdAAAADwAAAGRycy9kb3ducmV2LnhtbESPT2vCQBDF70K/wzKFXoJu1CIaXaXa&#10;CkLpwT8Hj0N2TEKzsyE71fTbd4WCtxne+715s1h1rlZXakPl2cBwkIIizr2tuDBwOm77U1BBkC3W&#10;nsnALwVYLZ96C8ysv/GergcpVAzhkKGBUqTJtA55SQ7DwDfEUbv41qHEtS20bfEWw12tR2k60Q4r&#10;jhdKbGhTUv59+HGxxvaL38fjZO10kszo4yyfqRZjXp67tzkooU4e5n96ZyP3OhrC/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0dzGAAAA3QAAAA8AAAAAAAAA&#10;AAAAAAAAoQIAAGRycy9kb3ducmV2LnhtbFBLBQYAAAAABAAEAPkAAACUAwAAAAA=&#10;">
                  <v:stroke endarrow="block"/>
                </v:line>
                <v:line id="Line 518" o:spid="_x0000_s1355" style="position:absolute;flip:x;visibility:visible;mso-wrap-style:square" from="7735,9059" to="8170,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Pq8YAAADdAAAADwAAAGRycy9kb3ducmV2LnhtbESPzWvCQBDF7wX/h2WEXoJuGotodJV+&#10;CQXx4MfB45Adk2B2NmSnmv733UKhtxne+715s1z3rlE36kLt2cDTOAVFXHhbc2ngdNyMZqCCIFts&#10;PJOBbwqwXg0elphbf+c93Q5SqhjCIUcDlUibax2KihyGsW+Jo3bxnUOJa1dq2+E9hrtGZ2k61Q5r&#10;jhcqbOmtouJ6+HKxxmbH75NJ8up0kszp4yzbVIsxj8P+ZQFKqJd/8x/9aSP3nGX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T6vGAAAA3QAAAA8AAAAAAAAA&#10;AAAAAAAAoQIAAGRycy9kb3ducmV2LnhtbFBLBQYAAAAABAAEAPkAAACUAwAAAAA=&#10;">
                  <v:stroke endarrow="block"/>
                </v:line>
                <v:rect id="Rectangle 519" o:spid="_x0000_s1356" style="position:absolute;left:4613;top:10529;width:3173;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4E8QA&#10;AADdAAAADwAAAGRycy9kb3ducmV2LnhtbERPS2vCQBC+C/0PyxR6042xSE1dRSwp7VHjxds0O01S&#10;s7Mhu3nUX+8WhN7m43vOejuaWvTUusqygvksAkGcW11xoeCUpdMXEM4ja6wtk4JfcrDdPEzWmGg7&#10;8IH6oy9ECGGXoILS+yaR0uUlGXQz2xAH7tu2Bn2AbSF1i0MIN7WMo2gpDVYcGkpsaF9Sfjl2RsFX&#10;FZ/wesjeI7NKF/5zzH6685tST4/j7hWEp9H/i+/uDx3mP8c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eBPEAAAA3QAAAA8AAAAAAAAAAAAAAAAAmAIAAGRycy9k&#10;b3ducmV2LnhtbFBLBQYAAAAABAAEAPUAAACJAwAAAAA=&#10;">
                  <v:textbox>
                    <w:txbxContent>
                      <w:p w:rsidR="00705CBE" w:rsidRDefault="00705CBE" w:rsidP="00705CBE">
                        <w:pPr>
                          <w:pStyle w:val="2"/>
                          <w:rPr>
                            <w:b w:val="0"/>
                            <w:bCs w:val="0"/>
                            <w:sz w:val="24"/>
                            <w:szCs w:val="24"/>
                          </w:rPr>
                        </w:pPr>
                        <w:r>
                          <w:rPr>
                            <w:b w:val="0"/>
                            <w:bCs w:val="0"/>
                            <w:sz w:val="24"/>
                            <w:szCs w:val="24"/>
                          </w:rPr>
                          <w:t>Стад</w:t>
                        </w:r>
                        <w:r>
                          <w:rPr>
                            <w:b w:val="0"/>
                            <w:bCs w:val="0"/>
                            <w:sz w:val="24"/>
                            <w:szCs w:val="24"/>
                            <w:lang w:val="uk-UA"/>
                          </w:rPr>
                          <w:t>і</w:t>
                        </w:r>
                        <w:r>
                          <w:rPr>
                            <w:b w:val="0"/>
                            <w:bCs w:val="0"/>
                            <w:sz w:val="24"/>
                            <w:szCs w:val="24"/>
                          </w:rPr>
                          <w:t>я 5</w:t>
                        </w:r>
                      </w:p>
                      <w:p w:rsidR="00705CBE" w:rsidRPr="008C3281" w:rsidRDefault="00705CBE" w:rsidP="00705CBE">
                        <w:pPr>
                          <w:rPr>
                            <w:lang w:val="uk-UA"/>
                          </w:rPr>
                        </w:pPr>
                        <w:r>
                          <w:t>Фас</w:t>
                        </w:r>
                        <w:r>
                          <w:rPr>
                            <w:lang w:val="uk-UA"/>
                          </w:rPr>
                          <w:t>ування</w:t>
                        </w:r>
                        <w:r>
                          <w:t xml:space="preserve"> маз</w:t>
                        </w:r>
                        <w:r>
                          <w:rPr>
                            <w:lang w:val="uk-UA"/>
                          </w:rPr>
                          <w:t>і</w:t>
                        </w:r>
                        <w:r>
                          <w:t xml:space="preserve"> в туб</w:t>
                        </w:r>
                        <w:r>
                          <w:rPr>
                            <w:lang w:val="uk-UA"/>
                          </w:rPr>
                          <w:t>и</w:t>
                        </w:r>
                      </w:p>
                      <w:p w:rsidR="00705CBE" w:rsidRDefault="00705CBE" w:rsidP="00705CBE">
                        <w:r>
                          <w:t>Тубонапо</w:t>
                        </w:r>
                        <w:r>
                          <w:rPr>
                            <w:lang w:val="uk-UA"/>
                          </w:rPr>
                          <w:t xml:space="preserve">внювальний </w:t>
                        </w:r>
                        <w:r>
                          <w:t>автомат</w:t>
                        </w:r>
                      </w:p>
                    </w:txbxContent>
                  </v:textbox>
                </v:rect>
                <v:rect id="Rectangle 520" o:spid="_x0000_s1357" style="position:absolute;left:1094;top:10709;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gZ8QA&#10;AADdAAAADwAAAGRycy9kb3ducmV2LnhtbERPTWvCQBC9F/oflin0VjemQdo0q4jFokeNl96m2WmS&#10;mp0N2TWJ/npXEHqbx/ucbDGaRvTUudqygukkAkFcWF1zqeCQr1/eQDiPrLGxTArO5GAxf3zIMNV2&#10;4B31e1+KEMIuRQWV920qpSsqMugmtiUO3K/tDPoAu1LqDocQbhoZR9FMGqw5NFTY0qqi4rg/GQU/&#10;dXzAyy7/isz7+tVvx/zv9P2p1PPTuPwA4Wn0/+K7e6PD/CRO4PZNO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4GfEAAAA3QAAAA8AAAAAAAAAAAAAAAAAmAIAAGRycy9k&#10;b3ducmV2LnhtbFBLBQYAAAAABAAEAPUAAACJAwAAAAA=&#10;">
                  <v:textbox>
                    <w:txbxContent>
                      <w:p w:rsidR="00705CBE" w:rsidRPr="003570C9" w:rsidRDefault="00705CBE" w:rsidP="00705CBE">
                        <w:pPr>
                          <w:rPr>
                            <w:lang w:val="uk-UA"/>
                          </w:rPr>
                        </w:pPr>
                        <w:r w:rsidRPr="003570C9">
                          <w:rPr>
                            <w:rFonts w:ascii="Times New Roman" w:hAnsi="Times New Roman" w:cs="Times New Roman"/>
                            <w:lang w:val="uk-UA"/>
                          </w:rPr>
                          <w:t>Нерозфасована мазь зі  стадії 4</w:t>
                        </w:r>
                      </w:p>
                    </w:txbxContent>
                  </v:textbox>
                </v:rect>
                <v:rect id="Rectangle 521" o:spid="_x0000_s1358" style="position:absolute;left:8194;top:10171;width:3172;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0X8QA&#10;AADdAAAADwAAAGRycy9kb3ducmV2LnhtbERPS2sCMRC+C/0PYQq9abZipaxGsVVB6qH1gedxM+4u&#10;3UyWJF1Xf70RhN7m43vOeNqaSjTkfGlZwWsvAUGcWV1yrmC/W3bfQfiArLGyTAou5GE6eeqMMdX2&#10;zBtqtiEXMYR9igqKEOpUSp8VZND3bE0cuZN1BkOELpfa4TmGm0r2k2QoDZYcGwqs6bOg7Hf7ZxSs&#10;d9+HZH51Niub49dicdn8VPZDqZfndjYCEagN/+KHe6Xj/EH/De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1dF/EAAAA3QAAAA8AAAAAAAAAAAAAAAAAmAIAAGRycy9k&#10;b3ducmV2LnhtbFBLBQYAAAAABAAEAPUAAACJAwAAAAA=&#10;" filled="f" fillcolor="silver">
                  <v:fill opacity="32896f"/>
                  <v:textbox>
                    <w:txbxContent>
                      <w:p w:rsidR="00705CBE" w:rsidRPr="003570C9" w:rsidRDefault="00705CBE" w:rsidP="00705CBE">
                        <w:pPr>
                          <w:pStyle w:val="afffffff4"/>
                          <w:rPr>
                            <w:sz w:val="24"/>
                            <w:lang w:val="uk-UA"/>
                          </w:rPr>
                        </w:pPr>
                        <w:r w:rsidRPr="003570C9">
                          <w:rPr>
                            <w:sz w:val="24"/>
                            <w:lang w:val="uk-UA"/>
                          </w:rPr>
                          <w:t>Точність дозування, продуктивність автомату, правильність відбитку (но-мер серії, термін придат-ності)</w:t>
                        </w:r>
                      </w:p>
                    </w:txbxContent>
                  </v:textbox>
                </v:rect>
                <v:rect id="Rectangle 522" o:spid="_x0000_s1359" style="position:absolute;left:4613;top:12154;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bi8IA&#10;AADdAAAADwAAAGRycy9kb3ducmV2LnhtbERPTYvCMBC9C/6HMII3Te2KaNco4qKsR60Xb7PNbNu1&#10;mZQmatdfbwTB2zze58yXranElRpXWlYwGkYgiDOrS84VHNPNYArCeWSNlWVS8E8OlotuZ46Jtjfe&#10;0/XgcxFC2CWooPC+TqR0WUEG3dDWxIH7tY1BH2CTS93gLYSbSsZRNJEGSw4NBda0Lig7Hy5GwU8Z&#10;H/G+T7eRmW0+/K5N/y6nL6X6vXb1CcJT69/il/tbh/njeAL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NuLwgAAAN0AAAAPAAAAAAAAAAAAAAAAAJgCAABkcnMvZG93&#10;bnJldi54bWxQSwUGAAAAAAQABAD1AAAAhwMAAAAA&#10;">
                  <v:textbox>
                    <w:txbxContent>
                      <w:p w:rsidR="00705CBE" w:rsidRDefault="00705CBE" w:rsidP="00705CBE">
                        <w:pPr>
                          <w:pStyle w:val="2"/>
                          <w:rPr>
                            <w:b w:val="0"/>
                            <w:bCs w:val="0"/>
                            <w:sz w:val="24"/>
                            <w:szCs w:val="24"/>
                          </w:rPr>
                        </w:pPr>
                        <w:r>
                          <w:rPr>
                            <w:b w:val="0"/>
                            <w:bCs w:val="0"/>
                            <w:sz w:val="24"/>
                            <w:szCs w:val="24"/>
                          </w:rPr>
                          <w:t>Стад</w:t>
                        </w:r>
                        <w:r>
                          <w:rPr>
                            <w:b w:val="0"/>
                            <w:bCs w:val="0"/>
                            <w:sz w:val="24"/>
                            <w:szCs w:val="24"/>
                            <w:lang w:val="uk-UA"/>
                          </w:rPr>
                          <w:t>і</w:t>
                        </w:r>
                        <w:r>
                          <w:rPr>
                            <w:b w:val="0"/>
                            <w:bCs w:val="0"/>
                            <w:sz w:val="24"/>
                            <w:szCs w:val="24"/>
                          </w:rPr>
                          <w:t xml:space="preserve">я 6 </w:t>
                        </w:r>
                      </w:p>
                      <w:p w:rsidR="00705CBE" w:rsidRDefault="00705CBE" w:rsidP="00705CBE">
                        <w:r>
                          <w:rPr>
                            <w:lang w:val="uk-UA"/>
                          </w:rPr>
                          <w:t>Пакування</w:t>
                        </w:r>
                        <w:r>
                          <w:t xml:space="preserve"> туб </w:t>
                        </w:r>
                        <w:r>
                          <w:rPr>
                            <w:lang w:val="uk-UA"/>
                          </w:rPr>
                          <w:t>у</w:t>
                        </w:r>
                        <w:r>
                          <w:t xml:space="preserve"> пачки</w:t>
                        </w:r>
                      </w:p>
                    </w:txbxContent>
                  </v:textbox>
                </v:rect>
                <v:rect id="Rectangle 523" o:spid="_x0000_s1360" style="position:absolute;left:4647;top:13262;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EMMA&#10;AADdAAAADwAAAGRycy9kb3ducmV2LnhtbERPS2vCQBC+C/6HZYTedGNafERXEYtFjxov3sbsmESz&#10;syG7auqv7xYKvc3H95z5sjWVeFDjSssKhoMIBHFmdcm5gmO66U9AOI+ssbJMCr7JwXLR7cwx0fbJ&#10;e3ocfC5CCLsEFRTe14mULivIoBvYmjhwF9sY9AE2udQNPkO4qWQcRSNpsOTQUGBN64Ky2+FuFJzL&#10;+IivffoVmenm3e/a9Ho/fSr11mtXMxCeWv8v/nNvdZj/EY/h95tw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EMMAAADdAAAADwAAAAAAAAAAAAAAAACYAgAAZHJzL2Rv&#10;d25yZXYueG1sUEsFBgAAAAAEAAQA9QAAAIgDAAAAAA==&#10;">
                  <v:textbox>
                    <w:txbxContent>
                      <w:p w:rsidR="00705CBE" w:rsidRDefault="00705CBE" w:rsidP="00705CBE">
                        <w:pPr>
                          <w:pStyle w:val="2"/>
                          <w:rPr>
                            <w:b w:val="0"/>
                            <w:bCs w:val="0"/>
                            <w:sz w:val="24"/>
                            <w:szCs w:val="24"/>
                          </w:rPr>
                        </w:pPr>
                        <w:r>
                          <w:rPr>
                            <w:b w:val="0"/>
                            <w:bCs w:val="0"/>
                            <w:sz w:val="24"/>
                            <w:szCs w:val="24"/>
                          </w:rPr>
                          <w:t>Стад</w:t>
                        </w:r>
                        <w:r>
                          <w:rPr>
                            <w:b w:val="0"/>
                            <w:bCs w:val="0"/>
                            <w:sz w:val="24"/>
                            <w:szCs w:val="24"/>
                            <w:lang w:val="uk-UA"/>
                          </w:rPr>
                          <w:t>і</w:t>
                        </w:r>
                        <w:r>
                          <w:rPr>
                            <w:b w:val="0"/>
                            <w:bCs w:val="0"/>
                            <w:sz w:val="24"/>
                            <w:szCs w:val="24"/>
                          </w:rPr>
                          <w:t>я 7</w:t>
                        </w:r>
                      </w:p>
                      <w:p w:rsidR="00705CBE" w:rsidRDefault="00705CBE" w:rsidP="00705CBE">
                        <w:r>
                          <w:rPr>
                            <w:lang w:val="uk-UA"/>
                          </w:rPr>
                          <w:t>Пакування</w:t>
                        </w:r>
                        <w:r>
                          <w:t xml:space="preserve"> пач</w:t>
                        </w:r>
                        <w:r>
                          <w:rPr>
                            <w:lang w:val="uk-UA"/>
                          </w:rPr>
                          <w:t>о</w:t>
                        </w:r>
                        <w:r>
                          <w:t xml:space="preserve">к </w:t>
                        </w:r>
                        <w:r>
                          <w:rPr>
                            <w:lang w:val="uk-UA"/>
                          </w:rPr>
                          <w:t>у</w:t>
                        </w:r>
                        <w:r>
                          <w:t xml:space="preserve"> коробки</w:t>
                        </w:r>
                      </w:p>
                    </w:txbxContent>
                  </v:textbox>
                </v:rect>
                <v:rect id="Rectangle 524" o:spid="_x0000_s1361" style="position:absolute;left:4613;top:14416;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YsUA&#10;AADdAAAADwAAAGRycy9kb3ducmV2LnhtbESPQW/CMAyF75P2HyJP4jZSOjSNQkDTJhA7QrlwM41p&#10;C41TNQEKv34+TNrN1nt+7/Ns0btGXakLtWcDo2ECirjwtubSwC5fvn6AChHZYuOZDNwpwGL+/DTD&#10;zPobb+i6jaWSEA4ZGqhibDOtQ1GRwzD0LbFoR985jLJ2pbYd3iTcNTpNknftsGZpqLClr4qK8/bi&#10;DBzqdIePTb5K3GT5Fn/6/HTZfxszeOk/p6Ai9fHf/He9toI/TgVX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pixQAAAN0AAAAPAAAAAAAAAAAAAAAAAJgCAABkcnMv&#10;ZG93bnJldi54bWxQSwUGAAAAAAQABAD1AAAAigMAAAAA&#10;">
                  <v:textbox>
                    <w:txbxContent>
                      <w:p w:rsidR="00705CBE" w:rsidRDefault="00705CBE" w:rsidP="00705CBE">
                        <w:pPr>
                          <w:pStyle w:val="1"/>
                          <w:ind w:firstLine="0"/>
                          <w:jc w:val="center"/>
                          <w:rPr>
                            <w:sz w:val="24"/>
                            <w:szCs w:val="24"/>
                          </w:rPr>
                        </w:pPr>
                        <w:r>
                          <w:rPr>
                            <w:sz w:val="24"/>
                            <w:szCs w:val="24"/>
                          </w:rPr>
                          <w:t>Готова</w:t>
                        </w:r>
                        <w:r>
                          <w:rPr>
                            <w:sz w:val="24"/>
                            <w:szCs w:val="24"/>
                            <w:lang w:val="uk-UA"/>
                          </w:rPr>
                          <w:t xml:space="preserve"> </w:t>
                        </w:r>
                        <w:r>
                          <w:rPr>
                            <w:sz w:val="24"/>
                            <w:szCs w:val="24"/>
                          </w:rPr>
                          <w:t>продукц</w:t>
                        </w:r>
                        <w:r>
                          <w:rPr>
                            <w:sz w:val="24"/>
                            <w:szCs w:val="24"/>
                            <w:lang w:val="uk-UA"/>
                          </w:rPr>
                          <w:t>і</w:t>
                        </w:r>
                        <w:r>
                          <w:rPr>
                            <w:sz w:val="24"/>
                            <w:szCs w:val="24"/>
                          </w:rPr>
                          <w:t>я</w:t>
                        </w:r>
                      </w:p>
                    </w:txbxContent>
                  </v:textbox>
                </v:rect>
                <v:rect id="Rectangle 525" o:spid="_x0000_s1362" style="position:absolute;left:1094;top:12203;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cIA&#10;AADdAAAADwAAAGRycy9kb3ducmV2LnhtbERPTYvCMBC9C/6HMAt703S7smg1iiiKHrVevI3N2Ha3&#10;mZQmavXXG2HB2zze50xmranElRpXWlbw1Y9AEGdWl5wrOKSr3hCE88gaK8uk4E4OZtNuZ4KJtjfe&#10;0XXvcxFC2CWooPC+TqR0WUEGXd/WxIE728agD7DJpW7wFsJNJeMo+pEGSw4NBda0KCj721+MglMZ&#10;H/CxS9eRGa2+/bZNfy/HpVKfH+18DMJT69/if/dGh/mDe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0/5wgAAAN0AAAAPAAAAAAAAAAAAAAAAAJgCAABkcnMvZG93&#10;bnJldi54bWxQSwUGAAAAAAQABAD1AAAAhwMAAAAA&#10;">
                  <v:textbox>
                    <w:txbxContent>
                      <w:p w:rsidR="00705CBE" w:rsidRPr="003570C9" w:rsidRDefault="00705CBE" w:rsidP="00705CBE">
                        <w:pPr>
                          <w:rPr>
                            <w:lang w:val="uk-UA"/>
                          </w:rPr>
                        </w:pPr>
                        <w:r w:rsidRPr="003570C9">
                          <w:rPr>
                            <w:rFonts w:ascii="Times New Roman" w:hAnsi="Times New Roman" w:cs="Times New Roman"/>
                            <w:lang w:val="uk-UA"/>
                          </w:rPr>
                          <w:t>Листки-вкладиші, пачки, туби з маззю</w:t>
                        </w:r>
                      </w:p>
                    </w:txbxContent>
                  </v:textbox>
                </v:rect>
                <v:rect id="Rectangle 526" o:spid="_x0000_s1363" style="position:absolute;left:8193;top:11956;width:3173;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wucYA&#10;AADdAAAADwAAAGRycy9kb3ducmV2LnhtbESPzW7CQAyE75V4h5WReisbflRBYEGoFVV7hHDhZrIm&#10;CWS9UXaBlKevD5W42ZrxzOfFqnO1ulEbKs8GhoMEFHHubcWFgX22eZuCChHZYu2ZDPxSgNWy97LA&#10;1Po7b+m2i4WSEA4pGihjbFKtQ16SwzDwDbFoJ986jLK2hbYt3iXc1XqUJO/aYcXSUGJDHyXll93V&#10;GThWoz0+ttlX4mabcfzpsvP18GnMa79bz0FF6uLT/H/9bQV/MhZ++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BwucYAAADdAAAADwAAAAAAAAAAAAAAAACYAgAAZHJz&#10;L2Rvd25yZXYueG1sUEsFBgAAAAAEAAQA9QAAAIsDAAAAAA==&#10;">
                  <v:textbox>
                    <w:txbxContent>
                      <w:p w:rsidR="00705CBE" w:rsidRDefault="00705CBE" w:rsidP="00705CBE">
                        <w:pPr>
                          <w:jc w:val="both"/>
                        </w:pPr>
                        <w:r>
                          <w:rPr>
                            <w:rFonts w:ascii="Times New Roman" w:hAnsi="Times New Roman" w:cs="Times New Roman"/>
                          </w:rPr>
                          <w:t>Комплектн</w:t>
                        </w:r>
                        <w:r>
                          <w:rPr>
                            <w:lang w:val="uk-UA"/>
                          </w:rPr>
                          <w:t>і</w:t>
                        </w:r>
                        <w:r>
                          <w:t>сть, правиль</w:t>
                        </w:r>
                        <w:r>
                          <w:rPr>
                            <w:lang w:val="uk-UA"/>
                          </w:rPr>
                          <w:t>-</w:t>
                        </w:r>
                        <w:r>
                          <w:t>н</w:t>
                        </w:r>
                        <w:r>
                          <w:rPr>
                            <w:lang w:val="uk-UA"/>
                          </w:rPr>
                          <w:t>і</w:t>
                        </w:r>
                        <w:r>
                          <w:t xml:space="preserve">сть </w:t>
                        </w:r>
                        <w:r>
                          <w:rPr>
                            <w:lang w:val="uk-UA"/>
                          </w:rPr>
                          <w:t xml:space="preserve">друку </w:t>
                        </w:r>
                        <w:r>
                          <w:t>(номер сер</w:t>
                        </w:r>
                        <w:r>
                          <w:rPr>
                            <w:lang w:val="uk-UA"/>
                          </w:rPr>
                          <w:t>ії</w:t>
                        </w:r>
                        <w:r>
                          <w:t xml:space="preserve">, </w:t>
                        </w:r>
                        <w:r>
                          <w:rPr>
                            <w:lang w:val="uk-UA"/>
                          </w:rPr>
                          <w:t>термін придатності</w:t>
                        </w:r>
                        <w:r>
                          <w:t>)</w:t>
                        </w:r>
                      </w:p>
                    </w:txbxContent>
                  </v:textbox>
                </v:rect>
                <v:rect id="Rectangle 527" o:spid="_x0000_s1364" style="position:absolute;left:8261;top:13212;width:3090;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VIsIA&#10;AADdAAAADwAAAGRycy9kb3ducmV2LnhtbERPTYvCMBC9C/6HMII3TdVF3K5RRFHWo9aLt9lmtq02&#10;k9JErf56Iwje5vE+ZzpvTCmuVLvCsoJBPwJBnFpdcKbgkKx7ExDOI2ssLZOCOzmYz9qtKcba3nhH&#10;173PRAhhF6OC3PsqltKlORl0fVsRB+7f1gZ9gHUmdY23EG5KOYyisTRYcGjIsaJlTul5fzEK/orh&#10;AR+7ZBOZ7/XIb5vkdDmulOp2msUPCE+N/4jf7l8d5n+N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UiwgAAAN0AAAAPAAAAAAAAAAAAAAAAAJgCAABkcnMvZG93&#10;bnJldi54bWxQSwUGAAAAAAQABAD1AAAAhwMAAAAA&#10;">
                  <v:textbox>
                    <w:txbxContent>
                      <w:p w:rsidR="00705CBE" w:rsidRPr="003570C9" w:rsidRDefault="00705CBE" w:rsidP="00705CBE">
                        <w:pPr>
                          <w:pStyle w:val="afffffff4"/>
                          <w:rPr>
                            <w:sz w:val="24"/>
                            <w:lang w:val="uk-UA"/>
                          </w:rPr>
                        </w:pPr>
                        <w:r w:rsidRPr="003570C9">
                          <w:rPr>
                            <w:sz w:val="24"/>
                            <w:lang w:val="uk-UA"/>
                          </w:rPr>
                          <w:t>Кількість пачок у коробці, правильність друку</w:t>
                        </w:r>
                      </w:p>
                    </w:txbxContent>
                  </v:textbox>
                </v:rect>
                <v:rect id="Rectangle 528" o:spid="_x0000_s1365" style="position:absolute;left:1094;top:13246;width:317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5LVcQA&#10;AADdAAAADwAAAGRycy9kb3ducmV2LnhtbERPS2vCQBC+C/0PyxR6042xSE1dRSwp7VHjxds0O01S&#10;s7Mhu3nUX+8WhN7m43vOejuaWvTUusqygvksAkGcW11xoeCUpdMXEM4ja6wtk4JfcrDdPEzWmGg7&#10;8IH6oy9ECGGXoILS+yaR0uUlGXQz2xAH7tu2Bn2AbSF1i0MIN7WMo2gpDVYcGkpsaF9Sfjl2RsFX&#10;FZ/wesjeI7NKF/5zzH6685tST4/j7hWEp9H/i+/uDx3mPy9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1XEAAAA3QAAAA8AAAAAAAAAAAAAAAAAmAIAAGRycy9k&#10;b3ducmV2LnhtbFBLBQYAAAAABAAEAPUAAACJAwAAAAA=&#10;">
                  <v:textbox>
                    <w:txbxContent>
                      <w:p w:rsidR="00705CBE" w:rsidRDefault="00705CBE" w:rsidP="00705CBE">
                        <w:r>
                          <w:rPr>
                            <w:rFonts w:ascii="Times New Roman" w:hAnsi="Times New Roman" w:cs="Times New Roman"/>
                          </w:rPr>
                          <w:t xml:space="preserve">Пачки </w:t>
                        </w:r>
                        <w:r>
                          <w:rPr>
                            <w:lang w:val="uk-UA"/>
                          </w:rPr>
                          <w:t>з</w:t>
                        </w:r>
                        <w:r>
                          <w:t xml:space="preserve"> тубами, коробки, групов</w:t>
                        </w:r>
                        <w:r>
                          <w:rPr>
                            <w:lang w:val="uk-UA"/>
                          </w:rPr>
                          <w:t>і</w:t>
                        </w:r>
                        <w:r>
                          <w:t xml:space="preserve"> </w:t>
                        </w:r>
                        <w:r>
                          <w:rPr>
                            <w:lang w:val="uk-UA"/>
                          </w:rPr>
                          <w:t>е</w:t>
                        </w:r>
                        <w:r>
                          <w:t>тикетки</w:t>
                        </w:r>
                      </w:p>
                    </w:txbxContent>
                  </v:textbox>
                </v:rect>
                <v:line id="Line 529" o:spid="_x0000_s1366" style="position:absolute;visibility:visible;mso-wrap-style:square" from="6181,11807" to="6181,1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kXMQAAADdAAAADwAAAGRycy9kb3ducmV2LnhtbERPS2sCMRC+F/wPYQRvNeuDqlujiEuh&#10;h7bgg56nm+lmcTNZNnGN/74pFHqbj+856220jeip87VjBZNxBoK4dLrmSsH59PK4BOEDssbGMSm4&#10;k4ftZvCwxly7Gx+oP4ZKpBD2OSowIbS5lL40ZNGPXUucuG/XWQwJdpXUHd5SuG3kNMuepMWaU4PB&#10;lvaGysvxahUsTHGQC1m8nT6Kvp6s4nv8/FopNRrG3TOIQDH8i//crzrNn89m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RcxAAAAN0AAAAPAAAAAAAAAAAA&#10;AAAAAKECAABkcnMvZG93bnJldi54bWxQSwUGAAAAAAQABAD5AAAAkgMAAAAA&#10;">
                  <v:stroke endarrow="block"/>
                </v:line>
                <v:line id="Line 530" o:spid="_x0000_s1367" style="position:absolute;visibility:visible;mso-wrap-style:square" from="6181,13946" to="6181,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QmcQAAADdAAAADwAAAGRycy9kb3ducmV2LnhtbERPzWrCQBC+C77DMoKX0mzaam2jq4hQ&#10;KB4KVR9gzE6SxexszK4x7dN3hYK3+fh+Z7HqbS06ar1xrOApSUEQ504bLhUc9h+PbyB8QNZYOyYF&#10;P+RhtRwOFphpd+Vv6nahFDGEfYYKqhCaTEqfV2TRJ64hjlzhWoshwraUusVrDLe1fE7TV2nRcGyo&#10;sKFNRflpd7EKpuZ8nhWXr7pbb/H9aH8fzFGSUuNRv56DCNSHu/jf/anj/MnLBG7fxB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tCZxAAAAN0AAAAPAAAAAAAAAAAA&#10;AAAAAKECAABkcnMvZG93bnJldi54bWxQSwUGAAAAAAQABAD5AAAAkgMAAAAA&#10;">
                  <v:stroke endarrow="open"/>
                </v:line>
                <v:line id="Line 531" o:spid="_x0000_s1368" style="position:absolute;visibility:visible;mso-wrap-style:square" from="4262,11067" to="4614,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1AsQAAADdAAAADwAAAGRycy9kb3ducmV2LnhtbERP22rCQBB9F/yHZQRfpNn0Ym2jq4hQ&#10;KD4UvHzAmJ0ki9nZmF1j2q/vCoW+zeFcZ7HqbS06ar1xrOAxSUEQ504bLhUcDx8PbyB8QNZYOyYF&#10;3+RhtRwOFphpd+MddftQihjCPkMFVQhNJqXPK7LoE9cQR65wrcUQYVtK3eIthttaPqXpq7RoODZU&#10;2NCmovy8v1oFU3O5zIrrV92tt/h+sj8Tc5Kk1HjUr+cgAvXhX/zn/tRx/svzFO7fxB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nUCxAAAAN0AAAAPAAAAAAAAAAAA&#10;AAAAAKECAABkcnMvZG93bnJldi54bWxQSwUGAAAAAAQABAD5AAAAkgMAAAAA&#10;">
                  <v:stroke endarrow="open"/>
                </v:line>
                <v:line id="Line 532" o:spid="_x0000_s1369" style="position:absolute;visibility:visible;mso-wrap-style:square" from="4262,12562" to="4614,1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rdcQAAADdAAAADwAAAGRycy9kb3ducmV2LnhtbERP22oCMRB9L/gPYQRfSs2q9bYaRQqF&#10;4oOg9gPGzbgb3EzWTVzXfr0pFPo2h3Od5bq1pWio9saxgkE/AUGcOW04V/B9/HybgfABWWPpmBQ8&#10;yMN61XlZYqrdnffUHEIuYgj7FBUUIVSplD4ryKLvu4o4cmdXWwwR1rnUNd5juC3lMEkm0qLh2FBg&#10;RR8FZZfDzSoYm+t1er7tymazxfnJ/ryakySlet12swARqA3/4j/3l47z30cT+P0mni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Ot1xAAAAN0AAAAPAAAAAAAAAAAA&#10;AAAAAKECAABkcnMvZG93bnJldi54bWxQSwUGAAAAAAQABAD5AAAAkgMAAAAA&#10;">
                  <v:stroke endarrow="open"/>
                </v:line>
                <v:line id="Line 533" o:spid="_x0000_s1370" style="position:absolute;visibility:visible;mso-wrap-style:square" from="4262,13621" to="4614,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hO7sQAAADdAAAADwAAAGRycy9kb3ducmV2LnhtbERP22oCMRB9L/gPYQRfSs2qtdqtUaRQ&#10;EB8ELx8wbsbd4GaybuK6+vWmUOjbHM51ZovWlqKh2hvHCgb9BARx5rThXMFh//M2BeEDssbSMSm4&#10;k4fFvPMyw1S7G2+p2YVcxBD2KSooQqhSKX1WkEXfdxVx5E6uthgirHOpa7zFcFvKYZJ8SIuGY0OB&#10;FX0XlJ13V6tgbC6Xyem6KZvlGj+P9vFqjpKU6nXb5ReIQG34F/+5VzrOfx9N4PebeIK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6E7uxAAAAN0AAAAPAAAAAAAAAAAA&#10;AAAAAKECAABkcnMvZG93bnJldi54bWxQSwUGAAAAAAQABAD5AAAAkgMAAAAA&#10;">
                  <v:stroke endarrow="open"/>
                </v:line>
                <v:line id="Line 534" o:spid="_x0000_s1371" style="position:absolute;flip:x;visibility:visible;mso-wrap-style:square" from="7781,11066" to="8195,1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unMYAAADdAAAADwAAAGRycy9kb3ducmV2LnhtbESPQUvDQBCF7wX/wzKCl2A3miIauy1q&#10;LRSKB6sHj0N2TILZ2ZCdtvHfdw6F3uYx73vzZr4cQ2cONKQ2soO7aQ6GuIq+5drB99f69hFMEmSP&#10;XWRy8E8JlouryRxLH4/8SYed1EZDOJXooBHpS2tT1VDANI09se5+4xBQVA619QMeNTx09j7PH2zA&#10;lvVCgz29NVT97fZBa6w/eFUU2WuwWfZE7z+yza04d3M9vjyDERrlYj7TG6/crNC6+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Z7pzGAAAA3QAAAA8AAAAAAAAA&#10;AAAAAAAAoQIAAGRycy9kb3ducmV2LnhtbFBLBQYAAAAABAAEAPkAAACUAwAAAAA=&#10;">
                  <v:stroke endarrow="block"/>
                </v:line>
                <v:line id="Line 535" o:spid="_x0000_s1372" style="position:absolute;flip:x;visibility:visible;mso-wrap-style:square" from="7750,12528" to="8180,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LB8YAAADdAAAADwAAAGRycy9kb3ducmV2LnhtbESPQWvCQBCF74L/YZmCl6CbNlJqdBVb&#10;FQrSQ7WHHofsmIRmZ0N21PTfdwuCtxne+968Wax616gLdaH2bOBxkoIiLrytuTTwddyNX0AFQbbY&#10;eCYDvxRgtRwOFphbf+VPuhykVDGEQ44GKpE21zoUFTkME98SR+3kO4cS167UtsNrDHeNfkrTZ+2w&#10;5nihwpbeKip+DmcXa+w+eJNlyavTSTKj7bfsUy3GjB769RyUUC93841+t5GbZjP4/yaO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SwfGAAAA3QAAAA8AAAAAAAAA&#10;AAAAAAAAoQIAAGRycy9kb3ducmV2LnhtbFBLBQYAAAAABAAEAPkAAACUAwAAAAA=&#10;">
                  <v:stroke endarrow="block"/>
                </v:line>
                <v:line id="Line 536" o:spid="_x0000_s1373" style="position:absolute;flip:x;visibility:visible;mso-wrap-style:square" from="7781,13654" to="8244,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R58YAAADdAAAADwAAAGRycy9kb3ducmV2LnhtbESPQU/CQBCF7yb+h82QeGlgKxADlYUo&#10;SmJiPAgcOE66Y9vQnW26I9R/7xxMvM3LvO/Nm9VmCK25UJ+ayA7uJzkY4jL6hisHx8NuvACTBNlj&#10;G5kc/FCCzfr2ZoWFj1f+pMteKqMhnAp0UIt0hbWprClgmsSOWHdfsQ8oKvvK+h6vGh5aO83zBxuw&#10;Yb1QY0fbmsrz/jtojd0Hv8xm2XOwWbak15O851acuxsNT49ghAb5N//Rb165+Vz76z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pkefGAAAA3QAAAA8AAAAAAAAA&#10;AAAAAAAAoQIAAGRycy9kb3ducmV2LnhtbFBLBQYAAAAABAAEAPkAAACUAwAAAAA=&#10;">
                  <v:stroke endarrow="block"/>
                </v:line>
                <v:rect id="Rectangle 537" o:spid="_x0000_s1374" style="position:absolute;left:8277;top:14433;width:3061;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mX8QA&#10;AADdAAAADwAAAGRycy9kb3ducmV2LnhtbERPTWvCQBC9F/wPywi9NRutlBqzilhS9Kjx0tuYHZO0&#10;2dmQXU3sr+8KBW/zeJ+TrgbTiCt1rrasYBLFIIgLq2suFRzz7OUdhPPIGhvLpOBGDlbL0VOKibY9&#10;7+l68KUIIewSVFB53yZSuqIigy6yLXHgzrYz6APsSqk77EO4aeQ0jt+kwZpDQ4UtbSoqfg4Xo+BU&#10;T4/4u88/YzPPXv1uyL8vXx9KPY+H9QKEp8E/xP/urQ7zZ7MJ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pl/EAAAA3QAAAA8AAAAAAAAAAAAAAAAAmAIAAGRycy9k&#10;b3ducmV2LnhtbFBLBQYAAAAABAAEAPUAAACJAwAAAAA=&#10;">
                  <v:textbox>
                    <w:txbxContent>
                      <w:p w:rsidR="00705CBE" w:rsidRPr="00421AF5" w:rsidRDefault="00705CBE" w:rsidP="00705CBE">
                        <w:pPr>
                          <w:jc w:val="center"/>
                          <w:rPr>
                            <w:lang w:val="uk-UA"/>
                          </w:rPr>
                        </w:pPr>
                        <w:r>
                          <w:rPr>
                            <w:rFonts w:ascii="Times New Roman" w:hAnsi="Times New Roman" w:cs="Times New Roman"/>
                          </w:rPr>
                          <w:t>Контроль готово</w:t>
                        </w:r>
                        <w:r>
                          <w:rPr>
                            <w:lang w:val="uk-UA"/>
                          </w:rPr>
                          <w:t>ї</w:t>
                        </w:r>
                        <w:r>
                          <w:t xml:space="preserve"> продукц</w:t>
                        </w:r>
                        <w:r>
                          <w:rPr>
                            <w:lang w:val="uk-UA"/>
                          </w:rPr>
                          <w:t>ії</w:t>
                        </w:r>
                      </w:p>
                    </w:txbxContent>
                  </v:textbox>
                </v:rect>
                <v:line id="Line 538" o:spid="_x0000_s1375" style="position:absolute;flip:x;visibility:visible;mso-wrap-style:square" from="7781,14792" to="8261,1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qC8YAAADdAAAADwAAAGRycy9kb3ducmV2LnhtbESPT2vCQBDF74LfYZmCl6Ab/yA2dRW1&#10;FQqlB6OHHofsNAnNzobsVNNv3y0UvM3w3u/Nm/W2d426UhdqzwamkxQUceFtzaWBy/k4XoEKgmyx&#10;8UwGfijAdjMcrDGz/sYnuuZSqhjCIUMDlUibaR2KihyGiW+Jo/bpO4cS167UtsNbDHeNnqXpUjus&#10;OV6osKVDRcVX/u1ijeM7P8/nyd7pJHmklw95S7UYM3rod0+ghHq5m//pVxu5xWIGf9/E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qgvGAAAA3QAAAA8AAAAAAAAA&#10;AAAAAAAAoQIAAGRycy9kb3ducmV2LnhtbFBLBQYAAAAABAAEAPkAAACUAwAAAAA=&#10;">
                  <v:stroke endarrow="block"/>
                </v:line>
                <v:rect id="Rectangle 539" o:spid="_x0000_s1376" style="position:absolute;left:1867;top:15383;width:899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2asMA&#10;AADdAAAADwAAAGRycy9kb3ducmV2LnhtbERPS2vCQBC+F/wPywi91Y0aRKKr+EhpDz1YH/dhd0yC&#10;2dmQXTX213cLQm/z8T1nvuxsLW7U+sqxguEgAUGsnam4UHA8vL9NQfiAbLB2TAoe5GG56L3MMTPu&#10;zt9024dCxBD2GSooQ2gyKb0uyaIfuIY4cmfXWgwRtoU0Ld5juK3lKEkm0mLFsaHEhjYl6cv+ahXs&#10;ELe7nw+t1/njK81pc8rJ1Uq99rvVDESgLvyLn+5PE+en6R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S2asMAAADdAAAADwAAAAAAAAAAAAAAAACYAgAAZHJzL2Rv&#10;d25yZXYueG1sUEsFBgAAAAAEAAQA9QAAAIgDAAAAAA==&#10;" strokecolor="white">
                  <v:textbox>
                    <w:txbxContent>
                      <w:p w:rsidR="00705CBE" w:rsidRPr="00B25710" w:rsidRDefault="00705CBE" w:rsidP="00705CBE">
                        <w:pPr>
                          <w:ind w:firstLine="720"/>
                          <w:jc w:val="center"/>
                        </w:pPr>
                        <w:r w:rsidRPr="00B25710">
                          <w:rPr>
                            <w:rFonts w:ascii="Times New Roman" w:hAnsi="Times New Roman" w:cs="Times New Roman"/>
                          </w:rPr>
                          <w:t>Рис.</w:t>
                        </w:r>
                        <w:r w:rsidRPr="00B25710">
                          <w:rPr>
                            <w:lang w:val="uk-UA"/>
                          </w:rPr>
                          <w:t xml:space="preserve">4. </w:t>
                        </w:r>
                        <w:r w:rsidRPr="00B25710">
                          <w:t xml:space="preserve"> Блок </w:t>
                        </w:r>
                        <w:r w:rsidRPr="00B25710">
                          <w:rPr>
                            <w:lang w:val="uk-UA"/>
                          </w:rPr>
                          <w:t xml:space="preserve">- </w:t>
                        </w:r>
                        <w:r w:rsidRPr="00B25710">
                          <w:t xml:space="preserve">схема </w:t>
                        </w:r>
                        <w:r w:rsidRPr="00B25710">
                          <w:rPr>
                            <w:lang w:val="uk-UA"/>
                          </w:rPr>
                          <w:t>виробництва</w:t>
                        </w:r>
                        <w:r w:rsidRPr="00B25710">
                          <w:t xml:space="preserve"> маз</w:t>
                        </w:r>
                        <w:r w:rsidRPr="00B25710">
                          <w:rPr>
                            <w:lang w:val="uk-UA"/>
                          </w:rPr>
                          <w:t>і</w:t>
                        </w:r>
                        <w:r w:rsidRPr="00B25710">
                          <w:t xml:space="preserve"> «Прол</w:t>
                        </w:r>
                        <w:r w:rsidRPr="00B25710">
                          <w:rPr>
                            <w:lang w:val="uk-UA"/>
                          </w:rPr>
                          <w:t>і</w:t>
                        </w:r>
                        <w:r w:rsidRPr="00B25710">
                          <w:t>доксид»</w:t>
                        </w:r>
                      </w:p>
                    </w:txbxContent>
                  </v:textbox>
                </v:rect>
                <v:line id="Line 540" o:spid="_x0000_s1377" style="position:absolute;visibility:visible;mso-wrap-style:square" from="6167,3976" to="616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PVcMAAADdAAAADwAAAGRycy9kb3ducmV2LnhtbERP32vCMBB+F/Y/hBv4pqmjzFmNMlYE&#10;H+ZAHXu+NWdT1lxKE2v23y/CwLf7+H7eahNtKwbqfeNYwWyagSCunG64VvB52k5eQPiArLF1TAp+&#10;ycNm/TBaYaHdlQ80HEMtUgj7AhWYELpCSl8ZsuinriNO3Nn1FkOCfS11j9cUblv5lGXP0mLDqcFg&#10;R2+Gqp/jxSqYm/Ig57J8P32UQzNbxH38+l4oNX6Mr0sQgWK4i//dO53m5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8D1XDAAAA3QAAAA8AAAAAAAAAAAAA&#10;AAAAoQIAAGRycy9kb3ducmV2LnhtbFBLBQYAAAAABAAEAPkAAACRAwAAAAA=&#10;">
                  <v:stroke endarrow="block"/>
                </v:line>
                <v:line id="Line 541" o:spid="_x0000_s1378" style="position:absolute;visibility:visible;mso-wrap-style:square" from="6150,5596" to="6150,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qzsQAAADdAAAADwAAAGRycy9kb3ducmV2LnhtbERPS2sCMRC+F/wPYQRvNato1a1RxKXQ&#10;Q1vwQc/TzXSzuJksm7jGf98UCr3Nx/ec9TbaRvTU+dqxgsk4A0FcOl1zpeB8enlcgvABWWPjmBTc&#10;ycN2M3hYY67djQ/UH0MlUgj7HBWYENpcSl8asujHriVO3LfrLIYEu0rqDm8p3DZymmVP0mLNqcFg&#10;S3tD5eV4tQoWpjjIhSzeTh9FX09W8T1+fq2UGg3j7hlEoBj+xX/uV53mz2Z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KrOxAAAAN0AAAAPAAAAAAAAAAAA&#10;AAAAAKECAABkcnMvZG93bnJldi54bWxQSwUGAAAAAAQABAD5AAAAkgMAAAAA&#10;">
                  <v:stroke endarrow="block"/>
                </v:line>
                <v:line id="Line 542" o:spid="_x0000_s1379" style="position:absolute;flip:x;visibility:visible;mso-wrap-style:square" from="6169,7093" to="6169,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sCMYAAADdAAAADwAAAGRycy9kb3ducmV2LnhtbESPT2vCQBDF70K/wzIFL6FuqiJtdJX6&#10;DwriobYHj0N2TILZ2ZAdNX77bqHgbYb3fm/ezBadq9WV2lB5NvA6SEER595WXBj4+d6+vIEKgmyx&#10;9kwG7hRgMX/qzTCz/sZfdD1IoWIIhwwNlCJNpnXIS3IYBr4hjtrJtw4lrm2hbYu3GO5qPUzTiXZY&#10;cbxQYkOrkvLz4eJije2e16NRsnQ6Sd5pc5RdqsWY/nP3MQUl1MnD/E9/2siNxx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MrAjGAAAA3QAAAA8AAAAAAAAA&#10;AAAAAAAAoQIAAGRycy9kb3ducmV2LnhtbFBLBQYAAAAABAAEAPkAAACUAwAAAAA=&#10;">
                  <v:stroke endarrow="block"/>
                </v:line>
                <v:line id="Line 543" o:spid="_x0000_s1380" style="position:absolute;visibility:visible;mso-wrap-style:square" from="6184,12873" to="6184,1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group>
            </w:pict>
          </mc:Fallback>
        </mc:AlternateContent>
      </w: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tabs>
          <w:tab w:val="left" w:pos="6663"/>
        </w:tabs>
        <w:ind w:firstLine="709"/>
        <w:jc w:val="center"/>
        <w:rPr>
          <w:rFonts w:ascii="Times New Roman" w:hAnsi="Times New Roman" w:cs="Times New Roman"/>
          <w:b/>
          <w:bCs/>
          <w:i/>
          <w:iCs/>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spacing w:line="360" w:lineRule="auto"/>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615315</wp:posOffset>
                </wp:positionH>
                <wp:positionV relativeFrom="paragraph">
                  <wp:posOffset>0</wp:posOffset>
                </wp:positionV>
                <wp:extent cx="6043295" cy="3334385"/>
                <wp:effectExtent l="1905" t="0" r="3175" b="3175"/>
                <wp:wrapNone/>
                <wp:docPr id="1400" name="Прямоугольник 1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43295" cy="333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4E47" id="Прямоугольник 1400" o:spid="_x0000_s1026" style="position:absolute;margin-left:48.45pt;margin-top:0;width:475.85pt;height:26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" stroked="f">
                <o:lock v:ext="edit" aspectratio="t" text="t"/>
              </v:rect>
            </w:pict>
          </mc:Fallback>
        </mc:AlternateContent>
      </w:r>
      <w:r>
        <w:rPr>
          <w:noProof/>
          <w:lang w:eastAsia="ru-RU"/>
        </w:rPr>
        <mc:AlternateContent>
          <mc:Choice Requires="wpg">
            <w:drawing>
              <wp:anchor distT="0" distB="0" distL="114300" distR="114300" simplePos="0" relativeHeight="251730944" behindDoc="0" locked="0" layoutInCell="1" allowOverlap="1">
                <wp:simplePos x="0" y="0"/>
                <wp:positionH relativeFrom="column">
                  <wp:posOffset>1203325</wp:posOffset>
                </wp:positionH>
                <wp:positionV relativeFrom="paragraph">
                  <wp:posOffset>72390</wp:posOffset>
                </wp:positionV>
                <wp:extent cx="5032375" cy="2672080"/>
                <wp:effectExtent l="18415" t="11430" r="16510" b="31115"/>
                <wp:wrapNone/>
                <wp:docPr id="1389" name="Группа 1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2672080"/>
                          <a:chOff x="2576" y="2112"/>
                          <a:chExt cx="7925" cy="4208"/>
                        </a:xfrm>
                      </wpg:grpSpPr>
                      <wps:wsp>
                        <wps:cNvPr id="1390" name="Freeform 755"/>
                        <wps:cNvSpPr>
                          <a:spLocks/>
                        </wps:cNvSpPr>
                        <wps:spPr bwMode="auto">
                          <a:xfrm>
                            <a:off x="2576" y="3215"/>
                            <a:ext cx="7925" cy="3021"/>
                          </a:xfrm>
                          <a:custGeom>
                            <a:avLst/>
                            <a:gdLst>
                              <a:gd name="T0" fmla="*/ 108 w 7925"/>
                              <a:gd name="T1" fmla="*/ 410 h 3021"/>
                              <a:gd name="T2" fmla="*/ 245 w 7925"/>
                              <a:gd name="T3" fmla="*/ 663 h 3021"/>
                              <a:gd name="T4" fmla="*/ 377 w 7925"/>
                              <a:gd name="T5" fmla="*/ 760 h 3021"/>
                              <a:gd name="T6" fmla="*/ 514 w 7925"/>
                              <a:gd name="T7" fmla="*/ 754 h 3021"/>
                              <a:gd name="T8" fmla="*/ 652 w 7925"/>
                              <a:gd name="T9" fmla="*/ 663 h 3021"/>
                              <a:gd name="T10" fmla="*/ 789 w 7925"/>
                              <a:gd name="T11" fmla="*/ 543 h 3021"/>
                              <a:gd name="T12" fmla="*/ 921 w 7925"/>
                              <a:gd name="T13" fmla="*/ 434 h 3021"/>
                              <a:gd name="T14" fmla="*/ 1058 w 7925"/>
                              <a:gd name="T15" fmla="*/ 416 h 3021"/>
                              <a:gd name="T16" fmla="*/ 1196 w 7925"/>
                              <a:gd name="T17" fmla="*/ 507 h 3021"/>
                              <a:gd name="T18" fmla="*/ 1328 w 7925"/>
                              <a:gd name="T19" fmla="*/ 681 h 3021"/>
                              <a:gd name="T20" fmla="*/ 1465 w 7925"/>
                              <a:gd name="T21" fmla="*/ 892 h 3021"/>
                              <a:gd name="T22" fmla="*/ 1602 w 7925"/>
                              <a:gd name="T23" fmla="*/ 1079 h 3021"/>
                              <a:gd name="T24" fmla="*/ 1735 w 7925"/>
                              <a:gd name="T25" fmla="*/ 1242 h 3021"/>
                              <a:gd name="T26" fmla="*/ 1872 w 7925"/>
                              <a:gd name="T27" fmla="*/ 1399 h 3021"/>
                              <a:gd name="T28" fmla="*/ 2009 w 7925"/>
                              <a:gd name="T29" fmla="*/ 1580 h 3021"/>
                              <a:gd name="T30" fmla="*/ 2142 w 7925"/>
                              <a:gd name="T31" fmla="*/ 1791 h 3021"/>
                              <a:gd name="T32" fmla="*/ 2279 w 7925"/>
                              <a:gd name="T33" fmla="*/ 1990 h 3021"/>
                              <a:gd name="T34" fmla="*/ 2416 w 7925"/>
                              <a:gd name="T35" fmla="*/ 2141 h 3021"/>
                              <a:gd name="T36" fmla="*/ 2553 w 7925"/>
                              <a:gd name="T37" fmla="*/ 2195 h 3021"/>
                              <a:gd name="T38" fmla="*/ 2686 w 7925"/>
                              <a:gd name="T39" fmla="*/ 2128 h 3021"/>
                              <a:gd name="T40" fmla="*/ 2823 w 7925"/>
                              <a:gd name="T41" fmla="*/ 1960 h 3021"/>
                              <a:gd name="T42" fmla="*/ 2960 w 7925"/>
                              <a:gd name="T43" fmla="*/ 1737 h 3021"/>
                              <a:gd name="T44" fmla="*/ 3092 w 7925"/>
                              <a:gd name="T45" fmla="*/ 1495 h 3021"/>
                              <a:gd name="T46" fmla="*/ 3230 w 7925"/>
                              <a:gd name="T47" fmla="*/ 1309 h 3021"/>
                              <a:gd name="T48" fmla="*/ 3367 w 7925"/>
                              <a:gd name="T49" fmla="*/ 1164 h 3021"/>
                              <a:gd name="T50" fmla="*/ 3499 w 7925"/>
                              <a:gd name="T51" fmla="*/ 1128 h 3021"/>
                              <a:gd name="T52" fmla="*/ 3636 w 7925"/>
                              <a:gd name="T53" fmla="*/ 1146 h 3021"/>
                              <a:gd name="T54" fmla="*/ 3774 w 7925"/>
                              <a:gd name="T55" fmla="*/ 1254 h 3021"/>
                              <a:gd name="T56" fmla="*/ 3906 w 7925"/>
                              <a:gd name="T57" fmla="*/ 1423 h 3021"/>
                              <a:gd name="T58" fmla="*/ 4043 w 7925"/>
                              <a:gd name="T59" fmla="*/ 1604 h 3021"/>
                              <a:gd name="T60" fmla="*/ 4180 w 7925"/>
                              <a:gd name="T61" fmla="*/ 1755 h 3021"/>
                              <a:gd name="T62" fmla="*/ 4313 w 7925"/>
                              <a:gd name="T63" fmla="*/ 1978 h 3021"/>
                              <a:gd name="T64" fmla="*/ 4450 w 7925"/>
                              <a:gd name="T65" fmla="*/ 2128 h 3021"/>
                              <a:gd name="T66" fmla="*/ 4587 w 7925"/>
                              <a:gd name="T67" fmla="*/ 2309 h 3021"/>
                              <a:gd name="T68" fmla="*/ 4724 w 7925"/>
                              <a:gd name="T69" fmla="*/ 2472 h 3021"/>
                              <a:gd name="T70" fmla="*/ 4857 w 7925"/>
                              <a:gd name="T71" fmla="*/ 2581 h 3021"/>
                              <a:gd name="T72" fmla="*/ 4994 w 7925"/>
                              <a:gd name="T73" fmla="*/ 2689 h 3021"/>
                              <a:gd name="T74" fmla="*/ 5131 w 7925"/>
                              <a:gd name="T75" fmla="*/ 2750 h 3021"/>
                              <a:gd name="T76" fmla="*/ 5263 w 7925"/>
                              <a:gd name="T77" fmla="*/ 2768 h 3021"/>
                              <a:gd name="T78" fmla="*/ 5401 w 7925"/>
                              <a:gd name="T79" fmla="*/ 2780 h 3021"/>
                              <a:gd name="T80" fmla="*/ 5538 w 7925"/>
                              <a:gd name="T81" fmla="*/ 2780 h 3021"/>
                              <a:gd name="T82" fmla="*/ 5670 w 7925"/>
                              <a:gd name="T83" fmla="*/ 2780 h 3021"/>
                              <a:gd name="T84" fmla="*/ 5807 w 7925"/>
                              <a:gd name="T85" fmla="*/ 2774 h 3021"/>
                              <a:gd name="T86" fmla="*/ 5945 w 7925"/>
                              <a:gd name="T87" fmla="*/ 2780 h 3021"/>
                              <a:gd name="T88" fmla="*/ 6077 w 7925"/>
                              <a:gd name="T89" fmla="*/ 2786 h 3021"/>
                              <a:gd name="T90" fmla="*/ 6214 w 7925"/>
                              <a:gd name="T91" fmla="*/ 2798 h 3021"/>
                              <a:gd name="T92" fmla="*/ 6351 w 7925"/>
                              <a:gd name="T93" fmla="*/ 2810 h 3021"/>
                              <a:gd name="T94" fmla="*/ 6489 w 7925"/>
                              <a:gd name="T95" fmla="*/ 2822 h 3021"/>
                              <a:gd name="T96" fmla="*/ 6621 w 7925"/>
                              <a:gd name="T97" fmla="*/ 2840 h 3021"/>
                              <a:gd name="T98" fmla="*/ 6758 w 7925"/>
                              <a:gd name="T99" fmla="*/ 2870 h 3021"/>
                              <a:gd name="T100" fmla="*/ 6895 w 7925"/>
                              <a:gd name="T101" fmla="*/ 2888 h 3021"/>
                              <a:gd name="T102" fmla="*/ 7028 w 7925"/>
                              <a:gd name="T103" fmla="*/ 2918 h 3021"/>
                              <a:gd name="T104" fmla="*/ 7165 w 7925"/>
                              <a:gd name="T105" fmla="*/ 2936 h 3021"/>
                              <a:gd name="T106" fmla="*/ 7302 w 7925"/>
                              <a:gd name="T107" fmla="*/ 2979 h 3021"/>
                              <a:gd name="T108" fmla="*/ 7434 w 7925"/>
                              <a:gd name="T109" fmla="*/ 2973 h 3021"/>
                              <a:gd name="T110" fmla="*/ 7572 w 7925"/>
                              <a:gd name="T111" fmla="*/ 2991 h 3021"/>
                              <a:gd name="T112" fmla="*/ 7709 w 7925"/>
                              <a:gd name="T113" fmla="*/ 3009 h 3021"/>
                              <a:gd name="T114" fmla="*/ 7841 w 7925"/>
                              <a:gd name="T115" fmla="*/ 3015 h 3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25" h="3021">
                                <a:moveTo>
                                  <a:pt x="0" y="0"/>
                                </a:moveTo>
                                <a:lnTo>
                                  <a:pt x="24" y="121"/>
                                </a:lnTo>
                                <a:lnTo>
                                  <a:pt x="54" y="229"/>
                                </a:lnTo>
                                <a:lnTo>
                                  <a:pt x="83" y="326"/>
                                </a:lnTo>
                                <a:lnTo>
                                  <a:pt x="108" y="410"/>
                                </a:lnTo>
                                <a:lnTo>
                                  <a:pt x="137" y="482"/>
                                </a:lnTo>
                                <a:lnTo>
                                  <a:pt x="162" y="537"/>
                                </a:lnTo>
                                <a:lnTo>
                                  <a:pt x="191" y="591"/>
                                </a:lnTo>
                                <a:lnTo>
                                  <a:pt x="216" y="633"/>
                                </a:lnTo>
                                <a:lnTo>
                                  <a:pt x="245" y="663"/>
                                </a:lnTo>
                                <a:lnTo>
                                  <a:pt x="269" y="694"/>
                                </a:lnTo>
                                <a:lnTo>
                                  <a:pt x="299" y="718"/>
                                </a:lnTo>
                                <a:lnTo>
                                  <a:pt x="323" y="736"/>
                                </a:lnTo>
                                <a:lnTo>
                                  <a:pt x="353" y="754"/>
                                </a:lnTo>
                                <a:lnTo>
                                  <a:pt x="377" y="760"/>
                                </a:lnTo>
                                <a:lnTo>
                                  <a:pt x="407" y="766"/>
                                </a:lnTo>
                                <a:lnTo>
                                  <a:pt x="436" y="766"/>
                                </a:lnTo>
                                <a:lnTo>
                                  <a:pt x="461" y="766"/>
                                </a:lnTo>
                                <a:lnTo>
                                  <a:pt x="490" y="760"/>
                                </a:lnTo>
                                <a:lnTo>
                                  <a:pt x="514" y="754"/>
                                </a:lnTo>
                                <a:lnTo>
                                  <a:pt x="544" y="736"/>
                                </a:lnTo>
                                <a:lnTo>
                                  <a:pt x="568" y="724"/>
                                </a:lnTo>
                                <a:lnTo>
                                  <a:pt x="598" y="706"/>
                                </a:lnTo>
                                <a:lnTo>
                                  <a:pt x="622" y="687"/>
                                </a:lnTo>
                                <a:lnTo>
                                  <a:pt x="652" y="663"/>
                                </a:lnTo>
                                <a:lnTo>
                                  <a:pt x="676" y="639"/>
                                </a:lnTo>
                                <a:lnTo>
                                  <a:pt x="706" y="615"/>
                                </a:lnTo>
                                <a:lnTo>
                                  <a:pt x="730" y="591"/>
                                </a:lnTo>
                                <a:lnTo>
                                  <a:pt x="759" y="567"/>
                                </a:lnTo>
                                <a:lnTo>
                                  <a:pt x="789" y="543"/>
                                </a:lnTo>
                                <a:lnTo>
                                  <a:pt x="813" y="519"/>
                                </a:lnTo>
                                <a:lnTo>
                                  <a:pt x="843" y="489"/>
                                </a:lnTo>
                                <a:lnTo>
                                  <a:pt x="867" y="470"/>
                                </a:lnTo>
                                <a:lnTo>
                                  <a:pt x="897" y="452"/>
                                </a:lnTo>
                                <a:lnTo>
                                  <a:pt x="921" y="434"/>
                                </a:lnTo>
                                <a:lnTo>
                                  <a:pt x="951" y="422"/>
                                </a:lnTo>
                                <a:lnTo>
                                  <a:pt x="975" y="416"/>
                                </a:lnTo>
                                <a:lnTo>
                                  <a:pt x="1005" y="410"/>
                                </a:lnTo>
                                <a:lnTo>
                                  <a:pt x="1029" y="410"/>
                                </a:lnTo>
                                <a:lnTo>
                                  <a:pt x="1058" y="416"/>
                                </a:lnTo>
                                <a:lnTo>
                                  <a:pt x="1083" y="422"/>
                                </a:lnTo>
                                <a:lnTo>
                                  <a:pt x="1112" y="440"/>
                                </a:lnTo>
                                <a:lnTo>
                                  <a:pt x="1142" y="458"/>
                                </a:lnTo>
                                <a:lnTo>
                                  <a:pt x="1166" y="482"/>
                                </a:lnTo>
                                <a:lnTo>
                                  <a:pt x="1196" y="507"/>
                                </a:lnTo>
                                <a:lnTo>
                                  <a:pt x="1220" y="537"/>
                                </a:lnTo>
                                <a:lnTo>
                                  <a:pt x="1250" y="573"/>
                                </a:lnTo>
                                <a:lnTo>
                                  <a:pt x="1274" y="609"/>
                                </a:lnTo>
                                <a:lnTo>
                                  <a:pt x="1303" y="645"/>
                                </a:lnTo>
                                <a:lnTo>
                                  <a:pt x="1328" y="681"/>
                                </a:lnTo>
                                <a:lnTo>
                                  <a:pt x="1357" y="724"/>
                                </a:lnTo>
                                <a:lnTo>
                                  <a:pt x="1382" y="766"/>
                                </a:lnTo>
                                <a:lnTo>
                                  <a:pt x="1411" y="814"/>
                                </a:lnTo>
                                <a:lnTo>
                                  <a:pt x="1436" y="850"/>
                                </a:lnTo>
                                <a:lnTo>
                                  <a:pt x="1465" y="892"/>
                                </a:lnTo>
                                <a:lnTo>
                                  <a:pt x="1495" y="935"/>
                                </a:lnTo>
                                <a:lnTo>
                                  <a:pt x="1519" y="971"/>
                                </a:lnTo>
                                <a:lnTo>
                                  <a:pt x="1549" y="1007"/>
                                </a:lnTo>
                                <a:lnTo>
                                  <a:pt x="1573" y="1049"/>
                                </a:lnTo>
                                <a:lnTo>
                                  <a:pt x="1602" y="1079"/>
                                </a:lnTo>
                                <a:lnTo>
                                  <a:pt x="1627" y="1116"/>
                                </a:lnTo>
                                <a:lnTo>
                                  <a:pt x="1656" y="1146"/>
                                </a:lnTo>
                                <a:lnTo>
                                  <a:pt x="1681" y="1176"/>
                                </a:lnTo>
                                <a:lnTo>
                                  <a:pt x="1710" y="1212"/>
                                </a:lnTo>
                                <a:lnTo>
                                  <a:pt x="1735" y="1242"/>
                                </a:lnTo>
                                <a:lnTo>
                                  <a:pt x="1764" y="1272"/>
                                </a:lnTo>
                                <a:lnTo>
                                  <a:pt x="1789" y="1302"/>
                                </a:lnTo>
                                <a:lnTo>
                                  <a:pt x="1818" y="1333"/>
                                </a:lnTo>
                                <a:lnTo>
                                  <a:pt x="1847" y="1369"/>
                                </a:lnTo>
                                <a:lnTo>
                                  <a:pt x="1872" y="1399"/>
                                </a:lnTo>
                                <a:lnTo>
                                  <a:pt x="1901" y="1435"/>
                                </a:lnTo>
                                <a:lnTo>
                                  <a:pt x="1926" y="1471"/>
                                </a:lnTo>
                                <a:lnTo>
                                  <a:pt x="1955" y="1507"/>
                                </a:lnTo>
                                <a:lnTo>
                                  <a:pt x="1980" y="1544"/>
                                </a:lnTo>
                                <a:lnTo>
                                  <a:pt x="2009" y="1580"/>
                                </a:lnTo>
                                <a:lnTo>
                                  <a:pt x="2034" y="1622"/>
                                </a:lnTo>
                                <a:lnTo>
                                  <a:pt x="2063" y="1664"/>
                                </a:lnTo>
                                <a:lnTo>
                                  <a:pt x="2088" y="1706"/>
                                </a:lnTo>
                                <a:lnTo>
                                  <a:pt x="2117" y="1749"/>
                                </a:lnTo>
                                <a:lnTo>
                                  <a:pt x="2142" y="1791"/>
                                </a:lnTo>
                                <a:lnTo>
                                  <a:pt x="2171" y="1833"/>
                                </a:lnTo>
                                <a:lnTo>
                                  <a:pt x="2200" y="1875"/>
                                </a:lnTo>
                                <a:lnTo>
                                  <a:pt x="2225" y="1911"/>
                                </a:lnTo>
                                <a:lnTo>
                                  <a:pt x="2254" y="1954"/>
                                </a:lnTo>
                                <a:lnTo>
                                  <a:pt x="2279" y="1990"/>
                                </a:lnTo>
                                <a:lnTo>
                                  <a:pt x="2308" y="2026"/>
                                </a:lnTo>
                                <a:lnTo>
                                  <a:pt x="2333" y="2062"/>
                                </a:lnTo>
                                <a:lnTo>
                                  <a:pt x="2362" y="2092"/>
                                </a:lnTo>
                                <a:lnTo>
                                  <a:pt x="2387" y="2116"/>
                                </a:lnTo>
                                <a:lnTo>
                                  <a:pt x="2416" y="2141"/>
                                </a:lnTo>
                                <a:lnTo>
                                  <a:pt x="2440" y="2159"/>
                                </a:lnTo>
                                <a:lnTo>
                                  <a:pt x="2470" y="2177"/>
                                </a:lnTo>
                                <a:lnTo>
                                  <a:pt x="2494" y="2189"/>
                                </a:lnTo>
                                <a:lnTo>
                                  <a:pt x="2524" y="2195"/>
                                </a:lnTo>
                                <a:lnTo>
                                  <a:pt x="2553" y="2195"/>
                                </a:lnTo>
                                <a:lnTo>
                                  <a:pt x="2578" y="2189"/>
                                </a:lnTo>
                                <a:lnTo>
                                  <a:pt x="2607" y="2183"/>
                                </a:lnTo>
                                <a:lnTo>
                                  <a:pt x="2632" y="2171"/>
                                </a:lnTo>
                                <a:lnTo>
                                  <a:pt x="2661" y="2153"/>
                                </a:lnTo>
                                <a:lnTo>
                                  <a:pt x="2686" y="2128"/>
                                </a:lnTo>
                                <a:lnTo>
                                  <a:pt x="2715" y="2104"/>
                                </a:lnTo>
                                <a:lnTo>
                                  <a:pt x="2739" y="2074"/>
                                </a:lnTo>
                                <a:lnTo>
                                  <a:pt x="2769" y="2038"/>
                                </a:lnTo>
                                <a:lnTo>
                                  <a:pt x="2793" y="2002"/>
                                </a:lnTo>
                                <a:lnTo>
                                  <a:pt x="2823" y="1960"/>
                                </a:lnTo>
                                <a:lnTo>
                                  <a:pt x="2847" y="1917"/>
                                </a:lnTo>
                                <a:lnTo>
                                  <a:pt x="2877" y="1875"/>
                                </a:lnTo>
                                <a:lnTo>
                                  <a:pt x="2906" y="1827"/>
                                </a:lnTo>
                                <a:lnTo>
                                  <a:pt x="2931" y="1779"/>
                                </a:lnTo>
                                <a:lnTo>
                                  <a:pt x="2960" y="1737"/>
                                </a:lnTo>
                                <a:lnTo>
                                  <a:pt x="2984" y="1688"/>
                                </a:lnTo>
                                <a:lnTo>
                                  <a:pt x="3014" y="1640"/>
                                </a:lnTo>
                                <a:lnTo>
                                  <a:pt x="3038" y="1592"/>
                                </a:lnTo>
                                <a:lnTo>
                                  <a:pt x="3068" y="1544"/>
                                </a:lnTo>
                                <a:lnTo>
                                  <a:pt x="3092" y="1495"/>
                                </a:lnTo>
                                <a:lnTo>
                                  <a:pt x="3122" y="1453"/>
                                </a:lnTo>
                                <a:lnTo>
                                  <a:pt x="3146" y="1411"/>
                                </a:lnTo>
                                <a:lnTo>
                                  <a:pt x="3176" y="1375"/>
                                </a:lnTo>
                                <a:lnTo>
                                  <a:pt x="3200" y="1339"/>
                                </a:lnTo>
                                <a:lnTo>
                                  <a:pt x="3230" y="1309"/>
                                </a:lnTo>
                                <a:lnTo>
                                  <a:pt x="3259" y="1272"/>
                                </a:lnTo>
                                <a:lnTo>
                                  <a:pt x="3283" y="1242"/>
                                </a:lnTo>
                                <a:lnTo>
                                  <a:pt x="3313" y="1212"/>
                                </a:lnTo>
                                <a:lnTo>
                                  <a:pt x="3337" y="1188"/>
                                </a:lnTo>
                                <a:lnTo>
                                  <a:pt x="3367" y="1164"/>
                                </a:lnTo>
                                <a:lnTo>
                                  <a:pt x="3391" y="1152"/>
                                </a:lnTo>
                                <a:lnTo>
                                  <a:pt x="3421" y="1146"/>
                                </a:lnTo>
                                <a:lnTo>
                                  <a:pt x="3445" y="1140"/>
                                </a:lnTo>
                                <a:lnTo>
                                  <a:pt x="3475" y="1134"/>
                                </a:lnTo>
                                <a:lnTo>
                                  <a:pt x="3499" y="1128"/>
                                </a:lnTo>
                                <a:lnTo>
                                  <a:pt x="3528" y="1128"/>
                                </a:lnTo>
                                <a:lnTo>
                                  <a:pt x="3553" y="1122"/>
                                </a:lnTo>
                                <a:lnTo>
                                  <a:pt x="3582" y="1128"/>
                                </a:lnTo>
                                <a:lnTo>
                                  <a:pt x="3612" y="1140"/>
                                </a:lnTo>
                                <a:lnTo>
                                  <a:pt x="3636" y="1146"/>
                                </a:lnTo>
                                <a:lnTo>
                                  <a:pt x="3666" y="1170"/>
                                </a:lnTo>
                                <a:lnTo>
                                  <a:pt x="3690" y="1194"/>
                                </a:lnTo>
                                <a:lnTo>
                                  <a:pt x="3720" y="1218"/>
                                </a:lnTo>
                                <a:lnTo>
                                  <a:pt x="3744" y="1242"/>
                                </a:lnTo>
                                <a:lnTo>
                                  <a:pt x="3774" y="1254"/>
                                </a:lnTo>
                                <a:lnTo>
                                  <a:pt x="3798" y="1260"/>
                                </a:lnTo>
                                <a:lnTo>
                                  <a:pt x="3827" y="1278"/>
                                </a:lnTo>
                                <a:lnTo>
                                  <a:pt x="3852" y="1315"/>
                                </a:lnTo>
                                <a:lnTo>
                                  <a:pt x="3881" y="1369"/>
                                </a:lnTo>
                                <a:lnTo>
                                  <a:pt x="3906" y="1423"/>
                                </a:lnTo>
                                <a:lnTo>
                                  <a:pt x="3935" y="1471"/>
                                </a:lnTo>
                                <a:lnTo>
                                  <a:pt x="3960" y="1520"/>
                                </a:lnTo>
                                <a:lnTo>
                                  <a:pt x="3989" y="1556"/>
                                </a:lnTo>
                                <a:lnTo>
                                  <a:pt x="4019" y="1580"/>
                                </a:lnTo>
                                <a:lnTo>
                                  <a:pt x="4043" y="1604"/>
                                </a:lnTo>
                                <a:lnTo>
                                  <a:pt x="4072" y="1640"/>
                                </a:lnTo>
                                <a:lnTo>
                                  <a:pt x="4097" y="1664"/>
                                </a:lnTo>
                                <a:lnTo>
                                  <a:pt x="4126" y="1688"/>
                                </a:lnTo>
                                <a:lnTo>
                                  <a:pt x="4151" y="1718"/>
                                </a:lnTo>
                                <a:lnTo>
                                  <a:pt x="4180" y="1755"/>
                                </a:lnTo>
                                <a:lnTo>
                                  <a:pt x="4205" y="1797"/>
                                </a:lnTo>
                                <a:lnTo>
                                  <a:pt x="4234" y="1839"/>
                                </a:lnTo>
                                <a:lnTo>
                                  <a:pt x="4259" y="1887"/>
                                </a:lnTo>
                                <a:lnTo>
                                  <a:pt x="4288" y="1936"/>
                                </a:lnTo>
                                <a:lnTo>
                                  <a:pt x="4313" y="1978"/>
                                </a:lnTo>
                                <a:lnTo>
                                  <a:pt x="4342" y="2014"/>
                                </a:lnTo>
                                <a:lnTo>
                                  <a:pt x="4371" y="2050"/>
                                </a:lnTo>
                                <a:lnTo>
                                  <a:pt x="4396" y="2080"/>
                                </a:lnTo>
                                <a:lnTo>
                                  <a:pt x="4425" y="2104"/>
                                </a:lnTo>
                                <a:lnTo>
                                  <a:pt x="4450" y="2128"/>
                                </a:lnTo>
                                <a:lnTo>
                                  <a:pt x="4479" y="2159"/>
                                </a:lnTo>
                                <a:lnTo>
                                  <a:pt x="4504" y="2195"/>
                                </a:lnTo>
                                <a:lnTo>
                                  <a:pt x="4533" y="2231"/>
                                </a:lnTo>
                                <a:lnTo>
                                  <a:pt x="4558" y="2273"/>
                                </a:lnTo>
                                <a:lnTo>
                                  <a:pt x="4587" y="2309"/>
                                </a:lnTo>
                                <a:lnTo>
                                  <a:pt x="4612" y="2352"/>
                                </a:lnTo>
                                <a:lnTo>
                                  <a:pt x="4641" y="2394"/>
                                </a:lnTo>
                                <a:lnTo>
                                  <a:pt x="4665" y="2424"/>
                                </a:lnTo>
                                <a:lnTo>
                                  <a:pt x="4695" y="2448"/>
                                </a:lnTo>
                                <a:lnTo>
                                  <a:pt x="4724" y="2472"/>
                                </a:lnTo>
                                <a:lnTo>
                                  <a:pt x="4749" y="2496"/>
                                </a:lnTo>
                                <a:lnTo>
                                  <a:pt x="4778" y="2520"/>
                                </a:lnTo>
                                <a:lnTo>
                                  <a:pt x="4803" y="2538"/>
                                </a:lnTo>
                                <a:lnTo>
                                  <a:pt x="4832" y="2563"/>
                                </a:lnTo>
                                <a:lnTo>
                                  <a:pt x="4857" y="2581"/>
                                </a:lnTo>
                                <a:lnTo>
                                  <a:pt x="4886" y="2611"/>
                                </a:lnTo>
                                <a:lnTo>
                                  <a:pt x="4910" y="2635"/>
                                </a:lnTo>
                                <a:lnTo>
                                  <a:pt x="4940" y="2653"/>
                                </a:lnTo>
                                <a:lnTo>
                                  <a:pt x="4964" y="2671"/>
                                </a:lnTo>
                                <a:lnTo>
                                  <a:pt x="4994" y="2689"/>
                                </a:lnTo>
                                <a:lnTo>
                                  <a:pt x="5018" y="2701"/>
                                </a:lnTo>
                                <a:lnTo>
                                  <a:pt x="5048" y="2713"/>
                                </a:lnTo>
                                <a:lnTo>
                                  <a:pt x="5077" y="2725"/>
                                </a:lnTo>
                                <a:lnTo>
                                  <a:pt x="5102" y="2743"/>
                                </a:lnTo>
                                <a:lnTo>
                                  <a:pt x="5131" y="2750"/>
                                </a:lnTo>
                                <a:lnTo>
                                  <a:pt x="5156" y="2750"/>
                                </a:lnTo>
                                <a:lnTo>
                                  <a:pt x="5185" y="2762"/>
                                </a:lnTo>
                                <a:lnTo>
                                  <a:pt x="5209" y="2768"/>
                                </a:lnTo>
                                <a:lnTo>
                                  <a:pt x="5239" y="2762"/>
                                </a:lnTo>
                                <a:lnTo>
                                  <a:pt x="5263" y="2768"/>
                                </a:lnTo>
                                <a:lnTo>
                                  <a:pt x="5293" y="2774"/>
                                </a:lnTo>
                                <a:lnTo>
                                  <a:pt x="5317" y="2780"/>
                                </a:lnTo>
                                <a:lnTo>
                                  <a:pt x="5347" y="2780"/>
                                </a:lnTo>
                                <a:lnTo>
                                  <a:pt x="5371" y="2780"/>
                                </a:lnTo>
                                <a:lnTo>
                                  <a:pt x="5401" y="2780"/>
                                </a:lnTo>
                                <a:lnTo>
                                  <a:pt x="5430" y="2780"/>
                                </a:lnTo>
                                <a:lnTo>
                                  <a:pt x="5454" y="2780"/>
                                </a:lnTo>
                                <a:lnTo>
                                  <a:pt x="5484" y="2774"/>
                                </a:lnTo>
                                <a:lnTo>
                                  <a:pt x="5508" y="2780"/>
                                </a:lnTo>
                                <a:lnTo>
                                  <a:pt x="5538" y="2780"/>
                                </a:lnTo>
                                <a:lnTo>
                                  <a:pt x="5562" y="2786"/>
                                </a:lnTo>
                                <a:lnTo>
                                  <a:pt x="5592" y="2786"/>
                                </a:lnTo>
                                <a:lnTo>
                                  <a:pt x="5616" y="2786"/>
                                </a:lnTo>
                                <a:lnTo>
                                  <a:pt x="5646" y="2774"/>
                                </a:lnTo>
                                <a:lnTo>
                                  <a:pt x="5670" y="2780"/>
                                </a:lnTo>
                                <a:lnTo>
                                  <a:pt x="5700" y="2774"/>
                                </a:lnTo>
                                <a:lnTo>
                                  <a:pt x="5724" y="2774"/>
                                </a:lnTo>
                                <a:lnTo>
                                  <a:pt x="5753" y="2780"/>
                                </a:lnTo>
                                <a:lnTo>
                                  <a:pt x="5783" y="2786"/>
                                </a:lnTo>
                                <a:lnTo>
                                  <a:pt x="5807" y="2774"/>
                                </a:lnTo>
                                <a:lnTo>
                                  <a:pt x="5837" y="2774"/>
                                </a:lnTo>
                                <a:lnTo>
                                  <a:pt x="5861" y="2780"/>
                                </a:lnTo>
                                <a:lnTo>
                                  <a:pt x="5891" y="2780"/>
                                </a:lnTo>
                                <a:lnTo>
                                  <a:pt x="5915" y="2780"/>
                                </a:lnTo>
                                <a:lnTo>
                                  <a:pt x="5945" y="2780"/>
                                </a:lnTo>
                                <a:lnTo>
                                  <a:pt x="5969" y="2780"/>
                                </a:lnTo>
                                <a:lnTo>
                                  <a:pt x="5998" y="2780"/>
                                </a:lnTo>
                                <a:lnTo>
                                  <a:pt x="6023" y="2774"/>
                                </a:lnTo>
                                <a:lnTo>
                                  <a:pt x="6052" y="2780"/>
                                </a:lnTo>
                                <a:lnTo>
                                  <a:pt x="6077" y="2786"/>
                                </a:lnTo>
                                <a:lnTo>
                                  <a:pt x="6106" y="2786"/>
                                </a:lnTo>
                                <a:lnTo>
                                  <a:pt x="6136" y="2792"/>
                                </a:lnTo>
                                <a:lnTo>
                                  <a:pt x="6160" y="2792"/>
                                </a:lnTo>
                                <a:lnTo>
                                  <a:pt x="6190" y="2792"/>
                                </a:lnTo>
                                <a:lnTo>
                                  <a:pt x="6214" y="2798"/>
                                </a:lnTo>
                                <a:lnTo>
                                  <a:pt x="6244" y="2798"/>
                                </a:lnTo>
                                <a:lnTo>
                                  <a:pt x="6268" y="2804"/>
                                </a:lnTo>
                                <a:lnTo>
                                  <a:pt x="6297" y="2804"/>
                                </a:lnTo>
                                <a:lnTo>
                                  <a:pt x="6322" y="2804"/>
                                </a:lnTo>
                                <a:lnTo>
                                  <a:pt x="6351" y="2810"/>
                                </a:lnTo>
                                <a:lnTo>
                                  <a:pt x="6376" y="2816"/>
                                </a:lnTo>
                                <a:lnTo>
                                  <a:pt x="6405" y="2816"/>
                                </a:lnTo>
                                <a:lnTo>
                                  <a:pt x="6430" y="2822"/>
                                </a:lnTo>
                                <a:lnTo>
                                  <a:pt x="6459" y="2816"/>
                                </a:lnTo>
                                <a:lnTo>
                                  <a:pt x="6489" y="2822"/>
                                </a:lnTo>
                                <a:lnTo>
                                  <a:pt x="6513" y="2828"/>
                                </a:lnTo>
                                <a:lnTo>
                                  <a:pt x="6542" y="2834"/>
                                </a:lnTo>
                                <a:lnTo>
                                  <a:pt x="6567" y="2840"/>
                                </a:lnTo>
                                <a:lnTo>
                                  <a:pt x="6596" y="2846"/>
                                </a:lnTo>
                                <a:lnTo>
                                  <a:pt x="6621" y="2840"/>
                                </a:lnTo>
                                <a:lnTo>
                                  <a:pt x="6650" y="2840"/>
                                </a:lnTo>
                                <a:lnTo>
                                  <a:pt x="6675" y="2852"/>
                                </a:lnTo>
                                <a:lnTo>
                                  <a:pt x="6704" y="2858"/>
                                </a:lnTo>
                                <a:lnTo>
                                  <a:pt x="6729" y="2870"/>
                                </a:lnTo>
                                <a:lnTo>
                                  <a:pt x="6758" y="2870"/>
                                </a:lnTo>
                                <a:lnTo>
                                  <a:pt x="6783" y="2876"/>
                                </a:lnTo>
                                <a:lnTo>
                                  <a:pt x="6812" y="2882"/>
                                </a:lnTo>
                                <a:lnTo>
                                  <a:pt x="6841" y="2888"/>
                                </a:lnTo>
                                <a:lnTo>
                                  <a:pt x="6866" y="2882"/>
                                </a:lnTo>
                                <a:lnTo>
                                  <a:pt x="6895" y="2888"/>
                                </a:lnTo>
                                <a:lnTo>
                                  <a:pt x="6920" y="2894"/>
                                </a:lnTo>
                                <a:lnTo>
                                  <a:pt x="6949" y="2900"/>
                                </a:lnTo>
                                <a:lnTo>
                                  <a:pt x="6974" y="2906"/>
                                </a:lnTo>
                                <a:lnTo>
                                  <a:pt x="7003" y="2912"/>
                                </a:lnTo>
                                <a:lnTo>
                                  <a:pt x="7028" y="2918"/>
                                </a:lnTo>
                                <a:lnTo>
                                  <a:pt x="7057" y="2918"/>
                                </a:lnTo>
                                <a:lnTo>
                                  <a:pt x="7082" y="2918"/>
                                </a:lnTo>
                                <a:lnTo>
                                  <a:pt x="7111" y="2930"/>
                                </a:lnTo>
                                <a:lnTo>
                                  <a:pt x="7135" y="2936"/>
                                </a:lnTo>
                                <a:lnTo>
                                  <a:pt x="7165" y="2936"/>
                                </a:lnTo>
                                <a:lnTo>
                                  <a:pt x="7194" y="2936"/>
                                </a:lnTo>
                                <a:lnTo>
                                  <a:pt x="7219" y="2912"/>
                                </a:lnTo>
                                <a:lnTo>
                                  <a:pt x="7248" y="2936"/>
                                </a:lnTo>
                                <a:lnTo>
                                  <a:pt x="7273" y="2997"/>
                                </a:lnTo>
                                <a:lnTo>
                                  <a:pt x="7302" y="2979"/>
                                </a:lnTo>
                                <a:lnTo>
                                  <a:pt x="7327" y="2961"/>
                                </a:lnTo>
                                <a:lnTo>
                                  <a:pt x="7356" y="2967"/>
                                </a:lnTo>
                                <a:lnTo>
                                  <a:pt x="7381" y="2973"/>
                                </a:lnTo>
                                <a:lnTo>
                                  <a:pt x="7410" y="2973"/>
                                </a:lnTo>
                                <a:lnTo>
                                  <a:pt x="7434" y="2973"/>
                                </a:lnTo>
                                <a:lnTo>
                                  <a:pt x="7464" y="2979"/>
                                </a:lnTo>
                                <a:lnTo>
                                  <a:pt x="7488" y="2985"/>
                                </a:lnTo>
                                <a:lnTo>
                                  <a:pt x="7518" y="2979"/>
                                </a:lnTo>
                                <a:lnTo>
                                  <a:pt x="7547" y="2991"/>
                                </a:lnTo>
                                <a:lnTo>
                                  <a:pt x="7572" y="2991"/>
                                </a:lnTo>
                                <a:lnTo>
                                  <a:pt x="7601" y="2991"/>
                                </a:lnTo>
                                <a:lnTo>
                                  <a:pt x="7626" y="3003"/>
                                </a:lnTo>
                                <a:lnTo>
                                  <a:pt x="7655" y="2997"/>
                                </a:lnTo>
                                <a:lnTo>
                                  <a:pt x="7679" y="3003"/>
                                </a:lnTo>
                                <a:lnTo>
                                  <a:pt x="7709" y="3009"/>
                                </a:lnTo>
                                <a:lnTo>
                                  <a:pt x="7733" y="3009"/>
                                </a:lnTo>
                                <a:lnTo>
                                  <a:pt x="7763" y="3015"/>
                                </a:lnTo>
                                <a:lnTo>
                                  <a:pt x="7787" y="3015"/>
                                </a:lnTo>
                                <a:lnTo>
                                  <a:pt x="7817" y="3021"/>
                                </a:lnTo>
                                <a:lnTo>
                                  <a:pt x="7841" y="3015"/>
                                </a:lnTo>
                                <a:lnTo>
                                  <a:pt x="7871" y="3021"/>
                                </a:lnTo>
                                <a:lnTo>
                                  <a:pt x="7900" y="3021"/>
                                </a:lnTo>
                                <a:lnTo>
                                  <a:pt x="7925" y="3021"/>
                                </a:lnTo>
                              </a:path>
                            </a:pathLst>
                          </a:custGeom>
                          <a:noFill/>
                          <a:ln w="222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756"/>
                        <wps:cNvSpPr>
                          <a:spLocks/>
                        </wps:cNvSpPr>
                        <wps:spPr bwMode="auto">
                          <a:xfrm>
                            <a:off x="2576" y="2112"/>
                            <a:ext cx="7925" cy="4208"/>
                          </a:xfrm>
                          <a:custGeom>
                            <a:avLst/>
                            <a:gdLst>
                              <a:gd name="T0" fmla="*/ 108 w 7925"/>
                              <a:gd name="T1" fmla="*/ 808 h 4208"/>
                              <a:gd name="T2" fmla="*/ 245 w 7925"/>
                              <a:gd name="T3" fmla="*/ 1380 h 4208"/>
                              <a:gd name="T4" fmla="*/ 377 w 7925"/>
                              <a:gd name="T5" fmla="*/ 1857 h 4208"/>
                              <a:gd name="T6" fmla="*/ 514 w 7925"/>
                              <a:gd name="T7" fmla="*/ 2381 h 4208"/>
                              <a:gd name="T8" fmla="*/ 652 w 7925"/>
                              <a:gd name="T9" fmla="*/ 2834 h 4208"/>
                              <a:gd name="T10" fmla="*/ 789 w 7925"/>
                              <a:gd name="T11" fmla="*/ 3105 h 4208"/>
                              <a:gd name="T12" fmla="*/ 921 w 7925"/>
                              <a:gd name="T13" fmla="*/ 3189 h 4208"/>
                              <a:gd name="T14" fmla="*/ 1058 w 7925"/>
                              <a:gd name="T15" fmla="*/ 3147 h 4208"/>
                              <a:gd name="T16" fmla="*/ 1196 w 7925"/>
                              <a:gd name="T17" fmla="*/ 3051 h 4208"/>
                              <a:gd name="T18" fmla="*/ 1328 w 7925"/>
                              <a:gd name="T19" fmla="*/ 2948 h 4208"/>
                              <a:gd name="T20" fmla="*/ 1465 w 7925"/>
                              <a:gd name="T21" fmla="*/ 2894 h 4208"/>
                              <a:gd name="T22" fmla="*/ 1602 w 7925"/>
                              <a:gd name="T23" fmla="*/ 2906 h 4208"/>
                              <a:gd name="T24" fmla="*/ 1735 w 7925"/>
                              <a:gd name="T25" fmla="*/ 2840 h 4208"/>
                              <a:gd name="T26" fmla="*/ 1872 w 7925"/>
                              <a:gd name="T27" fmla="*/ 2761 h 4208"/>
                              <a:gd name="T28" fmla="*/ 2009 w 7925"/>
                              <a:gd name="T29" fmla="*/ 2749 h 4208"/>
                              <a:gd name="T30" fmla="*/ 2142 w 7925"/>
                              <a:gd name="T31" fmla="*/ 2797 h 4208"/>
                              <a:gd name="T32" fmla="*/ 2279 w 7925"/>
                              <a:gd name="T33" fmla="*/ 2876 h 4208"/>
                              <a:gd name="T34" fmla="*/ 2416 w 7925"/>
                              <a:gd name="T35" fmla="*/ 2948 h 4208"/>
                              <a:gd name="T36" fmla="*/ 2553 w 7925"/>
                              <a:gd name="T37" fmla="*/ 3002 h 4208"/>
                              <a:gd name="T38" fmla="*/ 2686 w 7925"/>
                              <a:gd name="T39" fmla="*/ 3045 h 4208"/>
                              <a:gd name="T40" fmla="*/ 2823 w 7925"/>
                              <a:gd name="T41" fmla="*/ 3087 h 4208"/>
                              <a:gd name="T42" fmla="*/ 2960 w 7925"/>
                              <a:gd name="T43" fmla="*/ 3141 h 4208"/>
                              <a:gd name="T44" fmla="*/ 3092 w 7925"/>
                              <a:gd name="T45" fmla="*/ 3207 h 4208"/>
                              <a:gd name="T46" fmla="*/ 3230 w 7925"/>
                              <a:gd name="T47" fmla="*/ 3292 h 4208"/>
                              <a:gd name="T48" fmla="*/ 3367 w 7925"/>
                              <a:gd name="T49" fmla="*/ 3388 h 4208"/>
                              <a:gd name="T50" fmla="*/ 3499 w 7925"/>
                              <a:gd name="T51" fmla="*/ 3491 h 4208"/>
                              <a:gd name="T52" fmla="*/ 3636 w 7925"/>
                              <a:gd name="T53" fmla="*/ 3587 h 4208"/>
                              <a:gd name="T54" fmla="*/ 3774 w 7925"/>
                              <a:gd name="T55" fmla="*/ 3648 h 4208"/>
                              <a:gd name="T56" fmla="*/ 3906 w 7925"/>
                              <a:gd name="T57" fmla="*/ 3762 h 4208"/>
                              <a:gd name="T58" fmla="*/ 4043 w 7925"/>
                              <a:gd name="T59" fmla="*/ 3822 h 4208"/>
                              <a:gd name="T60" fmla="*/ 4180 w 7925"/>
                              <a:gd name="T61" fmla="*/ 3871 h 4208"/>
                              <a:gd name="T62" fmla="*/ 4313 w 7925"/>
                              <a:gd name="T63" fmla="*/ 3925 h 4208"/>
                              <a:gd name="T64" fmla="*/ 4450 w 7925"/>
                              <a:gd name="T65" fmla="*/ 3973 h 4208"/>
                              <a:gd name="T66" fmla="*/ 4587 w 7925"/>
                              <a:gd name="T67" fmla="*/ 4015 h 4208"/>
                              <a:gd name="T68" fmla="*/ 4724 w 7925"/>
                              <a:gd name="T69" fmla="*/ 4051 h 4208"/>
                              <a:gd name="T70" fmla="*/ 4857 w 7925"/>
                              <a:gd name="T71" fmla="*/ 4082 h 4208"/>
                              <a:gd name="T72" fmla="*/ 4994 w 7925"/>
                              <a:gd name="T73" fmla="*/ 4112 h 4208"/>
                              <a:gd name="T74" fmla="*/ 5131 w 7925"/>
                              <a:gd name="T75" fmla="*/ 4124 h 4208"/>
                              <a:gd name="T76" fmla="*/ 5263 w 7925"/>
                              <a:gd name="T77" fmla="*/ 4130 h 4208"/>
                              <a:gd name="T78" fmla="*/ 5401 w 7925"/>
                              <a:gd name="T79" fmla="*/ 4142 h 4208"/>
                              <a:gd name="T80" fmla="*/ 5538 w 7925"/>
                              <a:gd name="T81" fmla="*/ 4148 h 4208"/>
                              <a:gd name="T82" fmla="*/ 5670 w 7925"/>
                              <a:gd name="T83" fmla="*/ 4148 h 4208"/>
                              <a:gd name="T84" fmla="*/ 5807 w 7925"/>
                              <a:gd name="T85" fmla="*/ 4148 h 4208"/>
                              <a:gd name="T86" fmla="*/ 5945 w 7925"/>
                              <a:gd name="T87" fmla="*/ 4154 h 4208"/>
                              <a:gd name="T88" fmla="*/ 6077 w 7925"/>
                              <a:gd name="T89" fmla="*/ 4154 h 4208"/>
                              <a:gd name="T90" fmla="*/ 6214 w 7925"/>
                              <a:gd name="T91" fmla="*/ 4154 h 4208"/>
                              <a:gd name="T92" fmla="*/ 6351 w 7925"/>
                              <a:gd name="T93" fmla="*/ 4154 h 4208"/>
                              <a:gd name="T94" fmla="*/ 6489 w 7925"/>
                              <a:gd name="T95" fmla="*/ 4148 h 4208"/>
                              <a:gd name="T96" fmla="*/ 6621 w 7925"/>
                              <a:gd name="T97" fmla="*/ 4148 h 4208"/>
                              <a:gd name="T98" fmla="*/ 6758 w 7925"/>
                              <a:gd name="T99" fmla="*/ 4160 h 4208"/>
                              <a:gd name="T100" fmla="*/ 6895 w 7925"/>
                              <a:gd name="T101" fmla="*/ 4154 h 4208"/>
                              <a:gd name="T102" fmla="*/ 7028 w 7925"/>
                              <a:gd name="T103" fmla="*/ 4160 h 4208"/>
                              <a:gd name="T104" fmla="*/ 7165 w 7925"/>
                              <a:gd name="T105" fmla="*/ 4160 h 4208"/>
                              <a:gd name="T106" fmla="*/ 7302 w 7925"/>
                              <a:gd name="T107" fmla="*/ 4184 h 4208"/>
                              <a:gd name="T108" fmla="*/ 7434 w 7925"/>
                              <a:gd name="T109" fmla="*/ 4160 h 4208"/>
                              <a:gd name="T110" fmla="*/ 7572 w 7925"/>
                              <a:gd name="T111" fmla="*/ 4160 h 4208"/>
                              <a:gd name="T112" fmla="*/ 7709 w 7925"/>
                              <a:gd name="T113" fmla="*/ 4160 h 4208"/>
                              <a:gd name="T114" fmla="*/ 7841 w 7925"/>
                              <a:gd name="T115" fmla="*/ 4160 h 4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25" h="4208">
                                <a:moveTo>
                                  <a:pt x="0" y="0"/>
                                </a:moveTo>
                                <a:lnTo>
                                  <a:pt x="24" y="247"/>
                                </a:lnTo>
                                <a:lnTo>
                                  <a:pt x="54" y="464"/>
                                </a:lnTo>
                                <a:lnTo>
                                  <a:pt x="83" y="645"/>
                                </a:lnTo>
                                <a:lnTo>
                                  <a:pt x="108" y="808"/>
                                </a:lnTo>
                                <a:lnTo>
                                  <a:pt x="137" y="946"/>
                                </a:lnTo>
                                <a:lnTo>
                                  <a:pt x="162" y="1079"/>
                                </a:lnTo>
                                <a:lnTo>
                                  <a:pt x="191" y="1194"/>
                                </a:lnTo>
                                <a:lnTo>
                                  <a:pt x="216" y="1290"/>
                                </a:lnTo>
                                <a:lnTo>
                                  <a:pt x="245" y="1380"/>
                                </a:lnTo>
                                <a:lnTo>
                                  <a:pt x="269" y="1465"/>
                                </a:lnTo>
                                <a:lnTo>
                                  <a:pt x="299" y="1555"/>
                                </a:lnTo>
                                <a:lnTo>
                                  <a:pt x="323" y="1652"/>
                                </a:lnTo>
                                <a:lnTo>
                                  <a:pt x="353" y="1754"/>
                                </a:lnTo>
                                <a:lnTo>
                                  <a:pt x="377" y="1857"/>
                                </a:lnTo>
                                <a:lnTo>
                                  <a:pt x="407" y="1965"/>
                                </a:lnTo>
                                <a:lnTo>
                                  <a:pt x="436" y="2068"/>
                                </a:lnTo>
                                <a:lnTo>
                                  <a:pt x="461" y="2176"/>
                                </a:lnTo>
                                <a:lnTo>
                                  <a:pt x="490" y="2279"/>
                                </a:lnTo>
                                <a:lnTo>
                                  <a:pt x="514" y="2381"/>
                                </a:lnTo>
                                <a:lnTo>
                                  <a:pt x="544" y="2484"/>
                                </a:lnTo>
                                <a:lnTo>
                                  <a:pt x="568" y="2580"/>
                                </a:lnTo>
                                <a:lnTo>
                                  <a:pt x="598" y="2671"/>
                                </a:lnTo>
                                <a:lnTo>
                                  <a:pt x="622" y="2761"/>
                                </a:lnTo>
                                <a:lnTo>
                                  <a:pt x="652" y="2834"/>
                                </a:lnTo>
                                <a:lnTo>
                                  <a:pt x="676" y="2906"/>
                                </a:lnTo>
                                <a:lnTo>
                                  <a:pt x="706" y="2966"/>
                                </a:lnTo>
                                <a:lnTo>
                                  <a:pt x="730" y="3020"/>
                                </a:lnTo>
                                <a:lnTo>
                                  <a:pt x="759" y="3063"/>
                                </a:lnTo>
                                <a:lnTo>
                                  <a:pt x="789" y="3105"/>
                                </a:lnTo>
                                <a:lnTo>
                                  <a:pt x="813" y="3135"/>
                                </a:lnTo>
                                <a:lnTo>
                                  <a:pt x="843" y="3159"/>
                                </a:lnTo>
                                <a:lnTo>
                                  <a:pt x="867" y="3177"/>
                                </a:lnTo>
                                <a:lnTo>
                                  <a:pt x="897" y="3189"/>
                                </a:lnTo>
                                <a:lnTo>
                                  <a:pt x="921" y="3189"/>
                                </a:lnTo>
                                <a:lnTo>
                                  <a:pt x="951" y="3189"/>
                                </a:lnTo>
                                <a:lnTo>
                                  <a:pt x="975" y="3189"/>
                                </a:lnTo>
                                <a:lnTo>
                                  <a:pt x="1005" y="3177"/>
                                </a:lnTo>
                                <a:lnTo>
                                  <a:pt x="1029" y="3165"/>
                                </a:lnTo>
                                <a:lnTo>
                                  <a:pt x="1058" y="3147"/>
                                </a:lnTo>
                                <a:lnTo>
                                  <a:pt x="1083" y="3135"/>
                                </a:lnTo>
                                <a:lnTo>
                                  <a:pt x="1112" y="3117"/>
                                </a:lnTo>
                                <a:lnTo>
                                  <a:pt x="1142" y="3093"/>
                                </a:lnTo>
                                <a:lnTo>
                                  <a:pt x="1166" y="3069"/>
                                </a:lnTo>
                                <a:lnTo>
                                  <a:pt x="1196" y="3051"/>
                                </a:lnTo>
                                <a:lnTo>
                                  <a:pt x="1220" y="3026"/>
                                </a:lnTo>
                                <a:lnTo>
                                  <a:pt x="1250" y="3002"/>
                                </a:lnTo>
                                <a:lnTo>
                                  <a:pt x="1274" y="2984"/>
                                </a:lnTo>
                                <a:lnTo>
                                  <a:pt x="1303" y="2966"/>
                                </a:lnTo>
                                <a:lnTo>
                                  <a:pt x="1328" y="2948"/>
                                </a:lnTo>
                                <a:lnTo>
                                  <a:pt x="1357" y="2930"/>
                                </a:lnTo>
                                <a:lnTo>
                                  <a:pt x="1382" y="2912"/>
                                </a:lnTo>
                                <a:lnTo>
                                  <a:pt x="1411" y="2894"/>
                                </a:lnTo>
                                <a:lnTo>
                                  <a:pt x="1436" y="2888"/>
                                </a:lnTo>
                                <a:lnTo>
                                  <a:pt x="1465" y="2894"/>
                                </a:lnTo>
                                <a:lnTo>
                                  <a:pt x="1495" y="2900"/>
                                </a:lnTo>
                                <a:lnTo>
                                  <a:pt x="1519" y="2906"/>
                                </a:lnTo>
                                <a:lnTo>
                                  <a:pt x="1549" y="2912"/>
                                </a:lnTo>
                                <a:lnTo>
                                  <a:pt x="1573" y="2912"/>
                                </a:lnTo>
                                <a:lnTo>
                                  <a:pt x="1602" y="2906"/>
                                </a:lnTo>
                                <a:lnTo>
                                  <a:pt x="1627" y="2900"/>
                                </a:lnTo>
                                <a:lnTo>
                                  <a:pt x="1656" y="2888"/>
                                </a:lnTo>
                                <a:lnTo>
                                  <a:pt x="1681" y="2870"/>
                                </a:lnTo>
                                <a:lnTo>
                                  <a:pt x="1710" y="2852"/>
                                </a:lnTo>
                                <a:lnTo>
                                  <a:pt x="1735" y="2840"/>
                                </a:lnTo>
                                <a:lnTo>
                                  <a:pt x="1764" y="2821"/>
                                </a:lnTo>
                                <a:lnTo>
                                  <a:pt x="1789" y="2809"/>
                                </a:lnTo>
                                <a:lnTo>
                                  <a:pt x="1818" y="2791"/>
                                </a:lnTo>
                                <a:lnTo>
                                  <a:pt x="1847" y="2773"/>
                                </a:lnTo>
                                <a:lnTo>
                                  <a:pt x="1872" y="2761"/>
                                </a:lnTo>
                                <a:lnTo>
                                  <a:pt x="1901" y="2755"/>
                                </a:lnTo>
                                <a:lnTo>
                                  <a:pt x="1926" y="2749"/>
                                </a:lnTo>
                                <a:lnTo>
                                  <a:pt x="1955" y="2743"/>
                                </a:lnTo>
                                <a:lnTo>
                                  <a:pt x="1980" y="2743"/>
                                </a:lnTo>
                                <a:lnTo>
                                  <a:pt x="2009" y="2749"/>
                                </a:lnTo>
                                <a:lnTo>
                                  <a:pt x="2034" y="2755"/>
                                </a:lnTo>
                                <a:lnTo>
                                  <a:pt x="2063" y="2761"/>
                                </a:lnTo>
                                <a:lnTo>
                                  <a:pt x="2088" y="2773"/>
                                </a:lnTo>
                                <a:lnTo>
                                  <a:pt x="2117" y="2785"/>
                                </a:lnTo>
                                <a:lnTo>
                                  <a:pt x="2142" y="2797"/>
                                </a:lnTo>
                                <a:lnTo>
                                  <a:pt x="2171" y="2809"/>
                                </a:lnTo>
                                <a:lnTo>
                                  <a:pt x="2200" y="2821"/>
                                </a:lnTo>
                                <a:lnTo>
                                  <a:pt x="2225" y="2840"/>
                                </a:lnTo>
                                <a:lnTo>
                                  <a:pt x="2254" y="2858"/>
                                </a:lnTo>
                                <a:lnTo>
                                  <a:pt x="2279" y="2876"/>
                                </a:lnTo>
                                <a:lnTo>
                                  <a:pt x="2308" y="2888"/>
                                </a:lnTo>
                                <a:lnTo>
                                  <a:pt x="2333" y="2900"/>
                                </a:lnTo>
                                <a:lnTo>
                                  <a:pt x="2362" y="2918"/>
                                </a:lnTo>
                                <a:lnTo>
                                  <a:pt x="2387" y="2930"/>
                                </a:lnTo>
                                <a:lnTo>
                                  <a:pt x="2416" y="2948"/>
                                </a:lnTo>
                                <a:lnTo>
                                  <a:pt x="2440" y="2960"/>
                                </a:lnTo>
                                <a:lnTo>
                                  <a:pt x="2470" y="2972"/>
                                </a:lnTo>
                                <a:lnTo>
                                  <a:pt x="2494" y="2984"/>
                                </a:lnTo>
                                <a:lnTo>
                                  <a:pt x="2524" y="2990"/>
                                </a:lnTo>
                                <a:lnTo>
                                  <a:pt x="2553" y="3002"/>
                                </a:lnTo>
                                <a:lnTo>
                                  <a:pt x="2578" y="3014"/>
                                </a:lnTo>
                                <a:lnTo>
                                  <a:pt x="2607" y="3026"/>
                                </a:lnTo>
                                <a:lnTo>
                                  <a:pt x="2632" y="3033"/>
                                </a:lnTo>
                                <a:lnTo>
                                  <a:pt x="2661" y="3039"/>
                                </a:lnTo>
                                <a:lnTo>
                                  <a:pt x="2686" y="3045"/>
                                </a:lnTo>
                                <a:lnTo>
                                  <a:pt x="2715" y="3057"/>
                                </a:lnTo>
                                <a:lnTo>
                                  <a:pt x="2739" y="3063"/>
                                </a:lnTo>
                                <a:lnTo>
                                  <a:pt x="2769" y="3075"/>
                                </a:lnTo>
                                <a:lnTo>
                                  <a:pt x="2793" y="3081"/>
                                </a:lnTo>
                                <a:lnTo>
                                  <a:pt x="2823" y="3087"/>
                                </a:lnTo>
                                <a:lnTo>
                                  <a:pt x="2847" y="3099"/>
                                </a:lnTo>
                                <a:lnTo>
                                  <a:pt x="2877" y="3105"/>
                                </a:lnTo>
                                <a:lnTo>
                                  <a:pt x="2906" y="3117"/>
                                </a:lnTo>
                                <a:lnTo>
                                  <a:pt x="2931" y="3129"/>
                                </a:lnTo>
                                <a:lnTo>
                                  <a:pt x="2960" y="3141"/>
                                </a:lnTo>
                                <a:lnTo>
                                  <a:pt x="2984" y="3153"/>
                                </a:lnTo>
                                <a:lnTo>
                                  <a:pt x="3014" y="3165"/>
                                </a:lnTo>
                                <a:lnTo>
                                  <a:pt x="3038" y="3177"/>
                                </a:lnTo>
                                <a:lnTo>
                                  <a:pt x="3068" y="3195"/>
                                </a:lnTo>
                                <a:lnTo>
                                  <a:pt x="3092" y="3207"/>
                                </a:lnTo>
                                <a:lnTo>
                                  <a:pt x="3122" y="3225"/>
                                </a:lnTo>
                                <a:lnTo>
                                  <a:pt x="3146" y="3238"/>
                                </a:lnTo>
                                <a:lnTo>
                                  <a:pt x="3176" y="3256"/>
                                </a:lnTo>
                                <a:lnTo>
                                  <a:pt x="3200" y="3274"/>
                                </a:lnTo>
                                <a:lnTo>
                                  <a:pt x="3230" y="3292"/>
                                </a:lnTo>
                                <a:lnTo>
                                  <a:pt x="3259" y="3310"/>
                                </a:lnTo>
                                <a:lnTo>
                                  <a:pt x="3283" y="3328"/>
                                </a:lnTo>
                                <a:lnTo>
                                  <a:pt x="3313" y="3346"/>
                                </a:lnTo>
                                <a:lnTo>
                                  <a:pt x="3337" y="3370"/>
                                </a:lnTo>
                                <a:lnTo>
                                  <a:pt x="3367" y="3388"/>
                                </a:lnTo>
                                <a:lnTo>
                                  <a:pt x="3391" y="3406"/>
                                </a:lnTo>
                                <a:lnTo>
                                  <a:pt x="3421" y="3430"/>
                                </a:lnTo>
                                <a:lnTo>
                                  <a:pt x="3445" y="3449"/>
                                </a:lnTo>
                                <a:lnTo>
                                  <a:pt x="3475" y="3467"/>
                                </a:lnTo>
                                <a:lnTo>
                                  <a:pt x="3499" y="3491"/>
                                </a:lnTo>
                                <a:lnTo>
                                  <a:pt x="3528" y="3509"/>
                                </a:lnTo>
                                <a:lnTo>
                                  <a:pt x="3553" y="3527"/>
                                </a:lnTo>
                                <a:lnTo>
                                  <a:pt x="3582" y="3545"/>
                                </a:lnTo>
                                <a:lnTo>
                                  <a:pt x="3612" y="3563"/>
                                </a:lnTo>
                                <a:lnTo>
                                  <a:pt x="3636" y="3587"/>
                                </a:lnTo>
                                <a:lnTo>
                                  <a:pt x="3666" y="3605"/>
                                </a:lnTo>
                                <a:lnTo>
                                  <a:pt x="3690" y="3617"/>
                                </a:lnTo>
                                <a:lnTo>
                                  <a:pt x="3720" y="3629"/>
                                </a:lnTo>
                                <a:lnTo>
                                  <a:pt x="3744" y="3641"/>
                                </a:lnTo>
                                <a:lnTo>
                                  <a:pt x="3774" y="3648"/>
                                </a:lnTo>
                                <a:lnTo>
                                  <a:pt x="3798" y="3648"/>
                                </a:lnTo>
                                <a:lnTo>
                                  <a:pt x="3827" y="3666"/>
                                </a:lnTo>
                                <a:lnTo>
                                  <a:pt x="3852" y="3690"/>
                                </a:lnTo>
                                <a:lnTo>
                                  <a:pt x="3881" y="3726"/>
                                </a:lnTo>
                                <a:lnTo>
                                  <a:pt x="3906" y="3762"/>
                                </a:lnTo>
                                <a:lnTo>
                                  <a:pt x="3935" y="3786"/>
                                </a:lnTo>
                                <a:lnTo>
                                  <a:pt x="3960" y="3804"/>
                                </a:lnTo>
                                <a:lnTo>
                                  <a:pt x="3989" y="3810"/>
                                </a:lnTo>
                                <a:lnTo>
                                  <a:pt x="4019" y="3816"/>
                                </a:lnTo>
                                <a:lnTo>
                                  <a:pt x="4043" y="3822"/>
                                </a:lnTo>
                                <a:lnTo>
                                  <a:pt x="4072" y="3828"/>
                                </a:lnTo>
                                <a:lnTo>
                                  <a:pt x="4097" y="3840"/>
                                </a:lnTo>
                                <a:lnTo>
                                  <a:pt x="4126" y="3853"/>
                                </a:lnTo>
                                <a:lnTo>
                                  <a:pt x="4151" y="3865"/>
                                </a:lnTo>
                                <a:lnTo>
                                  <a:pt x="4180" y="3871"/>
                                </a:lnTo>
                                <a:lnTo>
                                  <a:pt x="4205" y="3883"/>
                                </a:lnTo>
                                <a:lnTo>
                                  <a:pt x="4234" y="3895"/>
                                </a:lnTo>
                                <a:lnTo>
                                  <a:pt x="4259" y="3901"/>
                                </a:lnTo>
                                <a:lnTo>
                                  <a:pt x="4288" y="3913"/>
                                </a:lnTo>
                                <a:lnTo>
                                  <a:pt x="4313" y="3925"/>
                                </a:lnTo>
                                <a:lnTo>
                                  <a:pt x="4342" y="3931"/>
                                </a:lnTo>
                                <a:lnTo>
                                  <a:pt x="4371" y="3943"/>
                                </a:lnTo>
                                <a:lnTo>
                                  <a:pt x="4396" y="3955"/>
                                </a:lnTo>
                                <a:lnTo>
                                  <a:pt x="4425" y="3961"/>
                                </a:lnTo>
                                <a:lnTo>
                                  <a:pt x="4450" y="3973"/>
                                </a:lnTo>
                                <a:lnTo>
                                  <a:pt x="4479" y="3985"/>
                                </a:lnTo>
                                <a:lnTo>
                                  <a:pt x="4504" y="3991"/>
                                </a:lnTo>
                                <a:lnTo>
                                  <a:pt x="4533" y="4003"/>
                                </a:lnTo>
                                <a:lnTo>
                                  <a:pt x="4558" y="4009"/>
                                </a:lnTo>
                                <a:lnTo>
                                  <a:pt x="4587" y="4015"/>
                                </a:lnTo>
                                <a:lnTo>
                                  <a:pt x="4612" y="4027"/>
                                </a:lnTo>
                                <a:lnTo>
                                  <a:pt x="4641" y="4033"/>
                                </a:lnTo>
                                <a:lnTo>
                                  <a:pt x="4665" y="4039"/>
                                </a:lnTo>
                                <a:lnTo>
                                  <a:pt x="4695" y="4045"/>
                                </a:lnTo>
                                <a:lnTo>
                                  <a:pt x="4724" y="4051"/>
                                </a:lnTo>
                                <a:lnTo>
                                  <a:pt x="4749" y="4064"/>
                                </a:lnTo>
                                <a:lnTo>
                                  <a:pt x="4778" y="4070"/>
                                </a:lnTo>
                                <a:lnTo>
                                  <a:pt x="4803" y="4076"/>
                                </a:lnTo>
                                <a:lnTo>
                                  <a:pt x="4832" y="4082"/>
                                </a:lnTo>
                                <a:lnTo>
                                  <a:pt x="4857" y="4082"/>
                                </a:lnTo>
                                <a:lnTo>
                                  <a:pt x="4886" y="4094"/>
                                </a:lnTo>
                                <a:lnTo>
                                  <a:pt x="4910" y="4100"/>
                                </a:lnTo>
                                <a:lnTo>
                                  <a:pt x="4940" y="4106"/>
                                </a:lnTo>
                                <a:lnTo>
                                  <a:pt x="4964" y="4112"/>
                                </a:lnTo>
                                <a:lnTo>
                                  <a:pt x="4994" y="4112"/>
                                </a:lnTo>
                                <a:lnTo>
                                  <a:pt x="5018" y="4112"/>
                                </a:lnTo>
                                <a:lnTo>
                                  <a:pt x="5048" y="4112"/>
                                </a:lnTo>
                                <a:lnTo>
                                  <a:pt x="5077" y="4118"/>
                                </a:lnTo>
                                <a:lnTo>
                                  <a:pt x="5102" y="4130"/>
                                </a:lnTo>
                                <a:lnTo>
                                  <a:pt x="5131" y="4124"/>
                                </a:lnTo>
                                <a:lnTo>
                                  <a:pt x="5156" y="4130"/>
                                </a:lnTo>
                                <a:lnTo>
                                  <a:pt x="5185" y="4130"/>
                                </a:lnTo>
                                <a:lnTo>
                                  <a:pt x="5209" y="4130"/>
                                </a:lnTo>
                                <a:lnTo>
                                  <a:pt x="5239" y="4130"/>
                                </a:lnTo>
                                <a:lnTo>
                                  <a:pt x="5263" y="4130"/>
                                </a:lnTo>
                                <a:lnTo>
                                  <a:pt x="5293" y="4142"/>
                                </a:lnTo>
                                <a:lnTo>
                                  <a:pt x="5317" y="4142"/>
                                </a:lnTo>
                                <a:lnTo>
                                  <a:pt x="5347" y="4142"/>
                                </a:lnTo>
                                <a:lnTo>
                                  <a:pt x="5371" y="4142"/>
                                </a:lnTo>
                                <a:lnTo>
                                  <a:pt x="5401" y="4142"/>
                                </a:lnTo>
                                <a:lnTo>
                                  <a:pt x="5430" y="4142"/>
                                </a:lnTo>
                                <a:lnTo>
                                  <a:pt x="5454" y="4142"/>
                                </a:lnTo>
                                <a:lnTo>
                                  <a:pt x="5484" y="4136"/>
                                </a:lnTo>
                                <a:lnTo>
                                  <a:pt x="5508" y="4142"/>
                                </a:lnTo>
                                <a:lnTo>
                                  <a:pt x="5538" y="4148"/>
                                </a:lnTo>
                                <a:lnTo>
                                  <a:pt x="5562" y="4148"/>
                                </a:lnTo>
                                <a:lnTo>
                                  <a:pt x="5592" y="4154"/>
                                </a:lnTo>
                                <a:lnTo>
                                  <a:pt x="5616" y="4154"/>
                                </a:lnTo>
                                <a:lnTo>
                                  <a:pt x="5646" y="4142"/>
                                </a:lnTo>
                                <a:lnTo>
                                  <a:pt x="5670" y="4148"/>
                                </a:lnTo>
                                <a:lnTo>
                                  <a:pt x="5700" y="4142"/>
                                </a:lnTo>
                                <a:lnTo>
                                  <a:pt x="5724" y="4142"/>
                                </a:lnTo>
                                <a:lnTo>
                                  <a:pt x="5753" y="4154"/>
                                </a:lnTo>
                                <a:lnTo>
                                  <a:pt x="5783" y="4160"/>
                                </a:lnTo>
                                <a:lnTo>
                                  <a:pt x="5807" y="4148"/>
                                </a:lnTo>
                                <a:lnTo>
                                  <a:pt x="5837" y="4148"/>
                                </a:lnTo>
                                <a:lnTo>
                                  <a:pt x="5861" y="4154"/>
                                </a:lnTo>
                                <a:lnTo>
                                  <a:pt x="5891" y="4148"/>
                                </a:lnTo>
                                <a:lnTo>
                                  <a:pt x="5915" y="4148"/>
                                </a:lnTo>
                                <a:lnTo>
                                  <a:pt x="5945" y="4154"/>
                                </a:lnTo>
                                <a:lnTo>
                                  <a:pt x="5969" y="4154"/>
                                </a:lnTo>
                                <a:lnTo>
                                  <a:pt x="5998" y="4148"/>
                                </a:lnTo>
                                <a:lnTo>
                                  <a:pt x="6023" y="4148"/>
                                </a:lnTo>
                                <a:lnTo>
                                  <a:pt x="6052" y="4148"/>
                                </a:lnTo>
                                <a:lnTo>
                                  <a:pt x="6077" y="4154"/>
                                </a:lnTo>
                                <a:lnTo>
                                  <a:pt x="6106" y="4154"/>
                                </a:lnTo>
                                <a:lnTo>
                                  <a:pt x="6136" y="4154"/>
                                </a:lnTo>
                                <a:lnTo>
                                  <a:pt x="6160" y="4154"/>
                                </a:lnTo>
                                <a:lnTo>
                                  <a:pt x="6190" y="4154"/>
                                </a:lnTo>
                                <a:lnTo>
                                  <a:pt x="6214" y="4154"/>
                                </a:lnTo>
                                <a:lnTo>
                                  <a:pt x="6244" y="4154"/>
                                </a:lnTo>
                                <a:lnTo>
                                  <a:pt x="6268" y="4154"/>
                                </a:lnTo>
                                <a:lnTo>
                                  <a:pt x="6297" y="4160"/>
                                </a:lnTo>
                                <a:lnTo>
                                  <a:pt x="6322" y="4154"/>
                                </a:lnTo>
                                <a:lnTo>
                                  <a:pt x="6351" y="4154"/>
                                </a:lnTo>
                                <a:lnTo>
                                  <a:pt x="6376" y="4154"/>
                                </a:lnTo>
                                <a:lnTo>
                                  <a:pt x="6405" y="4154"/>
                                </a:lnTo>
                                <a:lnTo>
                                  <a:pt x="6430" y="4154"/>
                                </a:lnTo>
                                <a:lnTo>
                                  <a:pt x="6459" y="4148"/>
                                </a:lnTo>
                                <a:lnTo>
                                  <a:pt x="6489" y="4148"/>
                                </a:lnTo>
                                <a:lnTo>
                                  <a:pt x="6513" y="4154"/>
                                </a:lnTo>
                                <a:lnTo>
                                  <a:pt x="6542" y="4160"/>
                                </a:lnTo>
                                <a:lnTo>
                                  <a:pt x="6567" y="4160"/>
                                </a:lnTo>
                                <a:lnTo>
                                  <a:pt x="6596" y="4160"/>
                                </a:lnTo>
                                <a:lnTo>
                                  <a:pt x="6621" y="4148"/>
                                </a:lnTo>
                                <a:lnTo>
                                  <a:pt x="6650" y="4148"/>
                                </a:lnTo>
                                <a:lnTo>
                                  <a:pt x="6675" y="4154"/>
                                </a:lnTo>
                                <a:lnTo>
                                  <a:pt x="6704" y="4160"/>
                                </a:lnTo>
                                <a:lnTo>
                                  <a:pt x="6729" y="4160"/>
                                </a:lnTo>
                                <a:lnTo>
                                  <a:pt x="6758" y="4160"/>
                                </a:lnTo>
                                <a:lnTo>
                                  <a:pt x="6783" y="4160"/>
                                </a:lnTo>
                                <a:lnTo>
                                  <a:pt x="6812" y="4160"/>
                                </a:lnTo>
                                <a:lnTo>
                                  <a:pt x="6841" y="4160"/>
                                </a:lnTo>
                                <a:lnTo>
                                  <a:pt x="6866" y="4154"/>
                                </a:lnTo>
                                <a:lnTo>
                                  <a:pt x="6895" y="4154"/>
                                </a:lnTo>
                                <a:lnTo>
                                  <a:pt x="6920" y="4160"/>
                                </a:lnTo>
                                <a:lnTo>
                                  <a:pt x="6949" y="4154"/>
                                </a:lnTo>
                                <a:lnTo>
                                  <a:pt x="6974" y="4160"/>
                                </a:lnTo>
                                <a:lnTo>
                                  <a:pt x="7003" y="4160"/>
                                </a:lnTo>
                                <a:lnTo>
                                  <a:pt x="7028" y="4160"/>
                                </a:lnTo>
                                <a:lnTo>
                                  <a:pt x="7057" y="4160"/>
                                </a:lnTo>
                                <a:lnTo>
                                  <a:pt x="7082" y="4154"/>
                                </a:lnTo>
                                <a:lnTo>
                                  <a:pt x="7111" y="4160"/>
                                </a:lnTo>
                                <a:lnTo>
                                  <a:pt x="7135" y="4160"/>
                                </a:lnTo>
                                <a:lnTo>
                                  <a:pt x="7165" y="4160"/>
                                </a:lnTo>
                                <a:lnTo>
                                  <a:pt x="7194" y="4160"/>
                                </a:lnTo>
                                <a:lnTo>
                                  <a:pt x="7219" y="4130"/>
                                </a:lnTo>
                                <a:lnTo>
                                  <a:pt x="7248" y="4148"/>
                                </a:lnTo>
                                <a:lnTo>
                                  <a:pt x="7273" y="4208"/>
                                </a:lnTo>
                                <a:lnTo>
                                  <a:pt x="7302" y="4184"/>
                                </a:lnTo>
                                <a:lnTo>
                                  <a:pt x="7327" y="4166"/>
                                </a:lnTo>
                                <a:lnTo>
                                  <a:pt x="7356" y="4160"/>
                                </a:lnTo>
                                <a:lnTo>
                                  <a:pt x="7381" y="4166"/>
                                </a:lnTo>
                                <a:lnTo>
                                  <a:pt x="7410" y="4160"/>
                                </a:lnTo>
                                <a:lnTo>
                                  <a:pt x="7434" y="4160"/>
                                </a:lnTo>
                                <a:lnTo>
                                  <a:pt x="7464" y="4166"/>
                                </a:lnTo>
                                <a:lnTo>
                                  <a:pt x="7488" y="4166"/>
                                </a:lnTo>
                                <a:lnTo>
                                  <a:pt x="7518" y="4160"/>
                                </a:lnTo>
                                <a:lnTo>
                                  <a:pt x="7547" y="4166"/>
                                </a:lnTo>
                                <a:lnTo>
                                  <a:pt x="7572" y="4160"/>
                                </a:lnTo>
                                <a:lnTo>
                                  <a:pt x="7601" y="4160"/>
                                </a:lnTo>
                                <a:lnTo>
                                  <a:pt x="7626" y="4166"/>
                                </a:lnTo>
                                <a:lnTo>
                                  <a:pt x="7655" y="4160"/>
                                </a:lnTo>
                                <a:lnTo>
                                  <a:pt x="7679" y="4160"/>
                                </a:lnTo>
                                <a:lnTo>
                                  <a:pt x="7709" y="4160"/>
                                </a:lnTo>
                                <a:lnTo>
                                  <a:pt x="7733" y="4166"/>
                                </a:lnTo>
                                <a:lnTo>
                                  <a:pt x="7763" y="4166"/>
                                </a:lnTo>
                                <a:lnTo>
                                  <a:pt x="7787" y="4166"/>
                                </a:lnTo>
                                <a:lnTo>
                                  <a:pt x="7817" y="4166"/>
                                </a:lnTo>
                                <a:lnTo>
                                  <a:pt x="7841" y="4160"/>
                                </a:lnTo>
                                <a:lnTo>
                                  <a:pt x="7871" y="4166"/>
                                </a:lnTo>
                                <a:lnTo>
                                  <a:pt x="7900" y="4160"/>
                                </a:lnTo>
                                <a:lnTo>
                                  <a:pt x="7925" y="4166"/>
                                </a:lnTo>
                              </a:path>
                            </a:pathLst>
                          </a:custGeom>
                          <a:noFill/>
                          <a:ln w="222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2" name="Group 757"/>
                        <wpg:cNvGrpSpPr>
                          <a:grpSpLocks/>
                        </wpg:cNvGrpSpPr>
                        <wpg:grpSpPr bwMode="auto">
                          <a:xfrm>
                            <a:off x="4098" y="3579"/>
                            <a:ext cx="720" cy="642"/>
                            <a:chOff x="4098" y="3579"/>
                            <a:chExt cx="720" cy="642"/>
                          </a:xfrm>
                        </wpg:grpSpPr>
                        <wps:wsp>
                          <wps:cNvPr id="1393" name="Rectangle 758"/>
                          <wps:cNvSpPr>
                            <a:spLocks noChangeArrowheads="1"/>
                          </wps:cNvSpPr>
                          <wps:spPr bwMode="auto">
                            <a:xfrm>
                              <a:off x="4338" y="3579"/>
                              <a:ext cx="480" cy="489"/>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705CBE" w:rsidRDefault="00705CBE" w:rsidP="00705CBE">
                                <w:pPr>
                                  <w:rPr>
                                    <w:lang w:val="uk-UA"/>
                                  </w:rPr>
                                </w:pPr>
                                <w:r>
                                  <w:rPr>
                                    <w:lang w:val="uk-UA"/>
                                  </w:rPr>
                                  <w:t>3</w:t>
                                </w:r>
                              </w:p>
                            </w:txbxContent>
                          </wps:txbx>
                          <wps:bodyPr rot="0" vert="horz" wrap="square" lIns="91440" tIns="45720" rIns="91440" bIns="45720" anchor="t" anchorCtr="0" upright="1">
                            <a:noAutofit/>
                          </wps:bodyPr>
                        </wps:wsp>
                        <wps:wsp>
                          <wps:cNvPr id="1394" name="Line 759"/>
                          <wps:cNvCnPr>
                            <a:cxnSpLocks noChangeShapeType="1"/>
                          </wps:cNvCnPr>
                          <wps:spPr bwMode="auto">
                            <a:xfrm flipV="1">
                              <a:off x="4098" y="3895"/>
                              <a:ext cx="360" cy="3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5" name="Group 760"/>
                        <wpg:cNvGrpSpPr>
                          <a:grpSpLocks/>
                        </wpg:cNvGrpSpPr>
                        <wpg:grpSpPr bwMode="auto">
                          <a:xfrm>
                            <a:off x="4818" y="4231"/>
                            <a:ext cx="720" cy="642"/>
                            <a:chOff x="4098" y="3579"/>
                            <a:chExt cx="720" cy="642"/>
                          </a:xfrm>
                        </wpg:grpSpPr>
                        <wps:wsp>
                          <wps:cNvPr id="1396" name="Rectangle 761"/>
                          <wps:cNvSpPr>
                            <a:spLocks noChangeArrowheads="1"/>
                          </wps:cNvSpPr>
                          <wps:spPr bwMode="auto">
                            <a:xfrm>
                              <a:off x="4338" y="3579"/>
                              <a:ext cx="480" cy="489"/>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705CBE" w:rsidRDefault="00705CBE" w:rsidP="00705CBE">
                                <w:pPr>
                                  <w:rPr>
                                    <w:lang w:val="uk-UA"/>
                                  </w:rPr>
                                </w:pPr>
                                <w:r>
                                  <w:rPr>
                                    <w:lang w:val="uk-UA"/>
                                  </w:rPr>
                                  <w:t>1</w:t>
                                </w:r>
                              </w:p>
                            </w:txbxContent>
                          </wps:txbx>
                          <wps:bodyPr rot="0" vert="horz" wrap="square" lIns="91440" tIns="45720" rIns="91440" bIns="45720" anchor="t" anchorCtr="0" upright="1">
                            <a:noAutofit/>
                          </wps:bodyPr>
                        </wps:wsp>
                        <wps:wsp>
                          <wps:cNvPr id="1397" name="Line 762"/>
                          <wps:cNvCnPr>
                            <a:cxnSpLocks noChangeShapeType="1"/>
                          </wps:cNvCnPr>
                          <wps:spPr bwMode="auto">
                            <a:xfrm flipV="1">
                              <a:off x="4098" y="3895"/>
                              <a:ext cx="360" cy="32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s:wsp>
                        <wps:cNvPr id="1398" name="Rectangle 763"/>
                        <wps:cNvSpPr>
                          <a:spLocks noChangeArrowheads="1"/>
                        </wps:cNvSpPr>
                        <wps:spPr bwMode="auto">
                          <a:xfrm>
                            <a:off x="3978" y="5295"/>
                            <a:ext cx="600" cy="489"/>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705CBE" w:rsidRDefault="00705CBE" w:rsidP="00705CBE">
                              <w:pPr>
                                <w:rPr>
                                  <w:lang w:val="uk-UA"/>
                                </w:rPr>
                              </w:pPr>
                              <w:r>
                                <w:rPr>
                                  <w:lang w:val="uk-UA"/>
                                </w:rPr>
                                <w:t>2</w:t>
                              </w:r>
                            </w:p>
                          </w:txbxContent>
                        </wps:txbx>
                        <wps:bodyPr rot="0" vert="horz" wrap="square" lIns="91440" tIns="45720" rIns="91440" bIns="45720" anchor="t" anchorCtr="0" upright="1">
                          <a:noAutofit/>
                        </wps:bodyPr>
                      </wps:wsp>
                      <wps:wsp>
                        <wps:cNvPr id="1399" name="Line 764"/>
                        <wps:cNvCnPr>
                          <a:cxnSpLocks noChangeShapeType="1"/>
                        </wps:cNvCnPr>
                        <wps:spPr bwMode="auto">
                          <a:xfrm flipH="1">
                            <a:off x="4218" y="4883"/>
                            <a:ext cx="240" cy="48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89" o:spid="_x0000_s1381" style="position:absolute;margin-left:94.75pt;margin-top:5.7pt;width:396.25pt;height:210.4pt;z-index:251730944" coordorigin="2576,2112" coordsize="7925,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">
                <v:shape id="Freeform 755" o:spid="_x0000_s1382" style="position:absolute;left:2576;top:3215;width:7925;height:3021;visibility:visible;mso-wrap-style:square;v-text-anchor:top" coordsize="7925,3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YR8gA&#10;AADdAAAADwAAAGRycy9kb3ducmV2LnhtbESPQUvDQBCF74L/YZmCN7tphdLGboJaCoUetNUK3obs&#10;mESzsyG7SaO/3jkIvc3w3rz3zTofXaMG6kLt2cBsmoAiLrytuTTw9rq9XYIKEdli45kM/FCAPLu+&#10;WmNq/ZkPNBxjqSSEQ4oGqhjbVOtQVOQwTH1LLNqn7xxGWbtS2w7PEu4aPU+ShXZYszRU2NJTRcX3&#10;sXcG+sGNH712X7+b0355enl8X9Dz3JibyfhwDyrSGC/m/+udFfy7lfDLNzKC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TphHyAAAAN0AAAAPAAAAAAAAAAAAAAAAAJgCAABk&#10;cnMvZG93bnJldi54bWxQSwUGAAAAAAQABAD1AAAAjQMAAAAA&#10;" path="m,l24,121,54,229r29,97l108,410r29,72l162,537r29,54l216,633r29,30l269,694r30,24l323,736r30,18l377,760r30,6l436,766r25,l490,760r24,-6l544,736r24,-12l598,706r24,-19l652,663r24,-24l706,615r24,-24l759,567r30,-24l813,519r30,-30l867,470r30,-18l921,434r30,-12l975,416r30,-6l1029,410r29,6l1083,422r29,18l1142,458r24,24l1196,507r24,30l1250,573r24,36l1303,645r25,36l1357,724r25,42l1411,814r25,36l1465,892r30,43l1519,971r30,36l1573,1049r29,30l1627,1116r29,30l1681,1176r29,36l1735,1242r29,30l1789,1302r29,31l1847,1369r25,30l1901,1435r25,36l1955,1507r25,37l2009,1580r25,42l2063,1664r25,42l2117,1749r25,42l2171,1833r29,42l2225,1911r29,43l2279,1990r29,36l2333,2062r29,30l2387,2116r29,25l2440,2159r30,18l2494,2189r30,6l2553,2195r25,-6l2607,2183r25,-12l2661,2153r25,-25l2715,2104r24,-30l2769,2038r24,-36l2823,1960r24,-43l2877,1875r29,-48l2931,1779r29,-42l2984,1688r30,-48l3038,1592r30,-48l3092,1495r30,-42l3146,1411r30,-36l3200,1339r30,-30l3259,1272r24,-30l3313,1212r24,-24l3367,1164r24,-12l3421,1146r24,-6l3475,1134r24,-6l3528,1128r25,-6l3582,1128r30,12l3636,1146r30,24l3690,1194r30,24l3744,1242r30,12l3798,1260r29,18l3852,1315r29,54l3906,1423r29,48l3960,1520r29,36l4019,1580r24,24l4072,1640r25,24l4126,1688r25,30l4180,1755r25,42l4234,1839r25,48l4288,1936r25,42l4342,2014r29,36l4396,2080r29,24l4450,2128r29,31l4504,2195r29,36l4558,2273r29,36l4612,2352r29,42l4665,2424r30,24l4724,2472r25,24l4778,2520r25,18l4832,2563r25,18l4886,2611r24,24l4940,2653r24,18l4994,2689r24,12l5048,2713r29,12l5102,2743r29,7l5156,2750r29,12l5209,2768r30,-6l5263,2768r30,6l5317,2780r30,l5371,2780r30,l5430,2780r24,l5484,2774r24,6l5538,2780r24,6l5592,2786r24,l5646,2774r24,6l5700,2774r24,l5753,2780r30,6l5807,2774r30,l5861,2780r30,l5915,2780r30,l5969,2780r29,l6023,2774r29,6l6077,2786r29,l6136,2792r24,l6190,2792r24,6l6244,2798r24,6l6297,2804r25,l6351,2810r25,6l6405,2816r25,6l6459,2816r30,6l6513,2828r29,6l6567,2840r29,6l6621,2840r29,l6675,2852r29,6l6729,2870r29,l6783,2876r29,6l6841,2888r25,-6l6895,2888r25,6l6949,2900r25,6l7003,2912r25,6l7057,2918r25,l7111,2930r24,6l7165,2936r29,l7219,2912r29,24l7273,2997r29,-18l7327,2961r29,6l7381,2973r29,l7434,2973r30,6l7488,2985r30,-6l7547,2991r25,l7601,2991r25,12l7655,2997r24,6l7709,3009r24,l7763,3015r24,l7817,3021r24,-6l7871,3021r29,l7925,3021e" filled="f" strokeweight="1.75pt">
                  <v:path arrowok="t" o:connecttype="custom" o:connectlocs="108,410;245,663;377,760;514,754;652,663;789,543;921,434;1058,416;1196,507;1328,681;1465,892;1602,1079;1735,1242;1872,1399;2009,1580;2142,1791;2279,1990;2416,2141;2553,2195;2686,2128;2823,1960;2960,1737;3092,1495;3230,1309;3367,1164;3499,1128;3636,1146;3774,1254;3906,1423;4043,1604;4180,1755;4313,1978;4450,2128;4587,2309;4724,2472;4857,2581;4994,2689;5131,2750;5263,2768;5401,2780;5538,2780;5670,2780;5807,2774;5945,2780;6077,2786;6214,2798;6351,2810;6489,2822;6621,2840;6758,2870;6895,2888;7028,2918;7165,2936;7302,2979;7434,2973;7572,2991;7709,3009;7841,3015" o:connectangles="0,0,0,0,0,0,0,0,0,0,0,0,0,0,0,0,0,0,0,0,0,0,0,0,0,0,0,0,0,0,0,0,0,0,0,0,0,0,0,0,0,0,0,0,0,0,0,0,0,0,0,0,0,0,0,0,0,0"/>
                </v:shape>
                <v:shape id="Freeform 756" o:spid="_x0000_s1383" style="position:absolute;left:2576;top:2112;width:7925;height:4208;visibility:visible;mso-wrap-style:square;v-text-anchor:top" coordsize="7925,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DbsUA&#10;AADdAAAADwAAAGRycy9kb3ducmV2LnhtbESP3WrCQBCF74W+wzKF3ohubFE0ukqxlHpX/HmAITsm&#10;wezsNjtN0rfvFoTezXDOnO/MZje4RnXUxtqzgdk0A0VceFtzaeByfp8sQUVBtth4JgM/FGG3fRht&#10;MLe+5yN1JylVCuGYo4FKJORax6Iih3HqA3HSrr51KGltS21b7FO4a/Rzli20w5oTocJA+4qK2+nb&#10;JciHzD/D+Drvuyb7CvuLpbezGPP0OLyuQQkN8m++Xx9sqv+ymsHfN2k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gNuxQAAAN0AAAAPAAAAAAAAAAAAAAAAAJgCAABkcnMv&#10;ZG93bnJldi54bWxQSwUGAAAAAAQABAD1AAAAigMAAAAA&#10;" path="m,l24,247,54,464,83,645r25,163l137,946r25,133l191,1194r25,96l245,1380r24,85l299,1555r24,97l353,1754r24,103l407,1965r29,103l461,2176r29,103l514,2381r30,103l568,2580r30,91l622,2761r30,73l676,2906r30,60l730,3020r29,43l789,3105r24,30l843,3159r24,18l897,3189r24,l951,3189r24,l1005,3177r24,-12l1058,3147r25,-12l1112,3117r30,-24l1166,3069r30,-18l1220,3026r30,-24l1274,2984r29,-18l1328,2948r29,-18l1382,2912r29,-18l1436,2888r29,6l1495,2900r24,6l1549,2912r24,l1602,2906r25,-6l1656,2888r25,-18l1710,2852r25,-12l1764,2821r25,-12l1818,2791r29,-18l1872,2761r29,-6l1926,2749r29,-6l1980,2743r29,6l2034,2755r29,6l2088,2773r29,12l2142,2797r29,12l2200,2821r25,19l2254,2858r25,18l2308,2888r25,12l2362,2918r25,12l2416,2948r24,12l2470,2972r24,12l2524,2990r29,12l2578,3014r29,12l2632,3033r29,6l2686,3045r29,12l2739,3063r30,12l2793,3081r30,6l2847,3099r30,6l2906,3117r25,12l2960,3141r24,12l3014,3165r24,12l3068,3195r24,12l3122,3225r24,13l3176,3256r24,18l3230,3292r29,18l3283,3328r30,18l3337,3370r30,18l3391,3406r30,24l3445,3449r30,18l3499,3491r29,18l3553,3527r29,18l3612,3563r24,24l3666,3605r24,12l3720,3629r24,12l3774,3648r24,l3827,3666r25,24l3881,3726r25,36l3935,3786r25,18l3989,3810r30,6l4043,3822r29,6l4097,3840r29,13l4151,3865r29,6l4205,3883r29,12l4259,3901r29,12l4313,3925r29,6l4371,3943r25,12l4425,3961r25,12l4479,3985r25,6l4533,4003r25,6l4587,4015r25,12l4641,4033r24,6l4695,4045r29,6l4749,4064r29,6l4803,4076r29,6l4857,4082r29,12l4910,4100r30,6l4964,4112r30,l5018,4112r30,l5077,4118r25,12l5131,4124r25,6l5185,4130r24,l5239,4130r24,l5293,4142r24,l5347,4142r24,l5401,4142r29,l5454,4142r30,-6l5508,4142r30,6l5562,4148r30,6l5616,4154r30,-12l5670,4148r30,-6l5724,4142r29,12l5783,4160r24,-12l5837,4148r24,6l5891,4148r24,l5945,4154r24,l5998,4148r25,l6052,4148r25,6l6106,4154r30,l6160,4154r30,l6214,4154r30,l6268,4154r29,6l6322,4154r29,l6376,4154r29,l6430,4154r29,-6l6489,4148r24,6l6542,4160r25,l6596,4160r25,-12l6650,4148r25,6l6704,4160r25,l6758,4160r25,l6812,4160r29,l6866,4154r29,l6920,4160r29,-6l6974,4160r29,l7028,4160r29,l7082,4154r29,6l7135,4160r30,l7194,4160r25,-30l7248,4148r25,60l7302,4184r25,-18l7356,4160r25,6l7410,4160r24,l7464,4166r24,l7518,4160r29,6l7572,4160r29,l7626,4166r29,-6l7679,4160r30,l7733,4166r30,l7787,4166r30,l7841,4160r30,6l7900,4160r25,6e" filled="f" strokecolor="blue" strokeweight="1.75pt">
                  <v:path arrowok="t" o:connecttype="custom" o:connectlocs="108,808;245,1380;377,1857;514,2381;652,2834;789,3105;921,3189;1058,3147;1196,3051;1328,2948;1465,2894;1602,2906;1735,2840;1872,2761;2009,2749;2142,2797;2279,2876;2416,2948;2553,3002;2686,3045;2823,3087;2960,3141;3092,3207;3230,3292;3367,3388;3499,3491;3636,3587;3774,3648;3906,3762;4043,3822;4180,3871;4313,3925;4450,3973;4587,4015;4724,4051;4857,4082;4994,4112;5131,4124;5263,4130;5401,4142;5538,4148;5670,4148;5807,4148;5945,4154;6077,4154;6214,4154;6351,4154;6489,4148;6621,4148;6758,4160;6895,4154;7028,4160;7165,4160;7302,4184;7434,4160;7572,4160;7709,4160;7841,4160" o:connectangles="0,0,0,0,0,0,0,0,0,0,0,0,0,0,0,0,0,0,0,0,0,0,0,0,0,0,0,0,0,0,0,0,0,0,0,0,0,0,0,0,0,0,0,0,0,0,0,0,0,0,0,0,0,0,0,0,0,0"/>
                </v:shape>
                <v:group id="Group 757" o:spid="_x0000_s1384" style="position:absolute;left:4098;top:3579;width:720;height:642" coordorigin="4098,3579" coordsize="7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rect id="Rectangle 758" o:spid="_x0000_s1385" style="position:absolute;left:4338;top:3579;width:4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dJsQA&#10;AADdAAAADwAAAGRycy9kb3ducmV2LnhtbERP30sCQRB+D/oflgl60z2TTE9XiSI4MIRUxMfhdrq7&#10;upk9dje9/ns3EHqbj+/nLFY9t+pEPjRODIyGGSiS0tlGKgP73dtgCipEFIutEzLwSwFWy9ubBebW&#10;neWDTttYqRQiIUcDdYxdrnUoa2IMQ9eRJO7TecaYoK+09XhO4dzqhyybaMZGUkONHb3UVH5vf9jA&#10;8fHVH3mkv54mxaaYHd55v2Y25v6uf56DitTHf/HVXdg0fzwbw9836QS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nSbEAAAA3QAAAA8AAAAAAAAAAAAAAAAAmAIAAGRycy9k&#10;b3ducmV2LnhtbFBLBQYAAAAABAAEAPUAAACJAwAAAAA=&#10;" stroked="f" strokeweight="1.75pt">
                    <v:textbox>
                      <w:txbxContent>
                        <w:p w:rsidR="00705CBE" w:rsidRDefault="00705CBE" w:rsidP="00705CBE">
                          <w:pPr>
                            <w:rPr>
                              <w:lang w:val="uk-UA"/>
                            </w:rPr>
                          </w:pPr>
                          <w:r>
                            <w:rPr>
                              <w:lang w:val="uk-UA"/>
                            </w:rPr>
                            <w:t>3</w:t>
                          </w:r>
                        </w:p>
                      </w:txbxContent>
                    </v:textbox>
                  </v:rect>
                  <v:line id="Line 759" o:spid="_x0000_s1386" style="position:absolute;flip:y;visibility:visible;mso-wrap-style:square" from="4098,3895" to="4458,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wHcEAAADdAAAADwAAAGRycy9kb3ducmV2LnhtbERP24rCMBB9F/yHMIJvmlov7HaNIoLi&#10;wyJU/YChmW2KzaQ00da/NwsL+zaHc531tre1eFLrK8cKZtMEBHHhdMWlgtv1MPkA4QOyxtoxKXiR&#10;h+1mOFhjpl3HOT0voRQxhH2GCkwITSalLwxZ9FPXEEfux7UWQ4RtKXWLXQy3tUyTZCUtVhwbDDa0&#10;N1TcLw+rYKmTjq+uy036fWiO95lOz6VWajzqd18gAvXhX/znPuk4f/65gN9v4gl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zAdwQAAAN0AAAAPAAAAAAAAAAAAAAAA&#10;AKECAABkcnMvZG93bnJldi54bWxQSwUGAAAAAAQABAD5AAAAjwMAAAAA&#10;" strokeweight="1.75pt"/>
                </v:group>
                <v:group id="Group 760" o:spid="_x0000_s1387" style="position:absolute;left:4818;top:4231;width:720;height:642" coordorigin="4098,3579" coordsize="7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rect id="Rectangle 761" o:spid="_x0000_s1388" style="position:absolute;left:4338;top:3579;width:4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WXcMA&#10;AADdAAAADwAAAGRycy9kb3ducmV2LnhtbERP24rCMBB9F/Yfwiz4pqm7INo1yrJQkFUfvHzAbDM2&#10;1WbSbaJWv94Igm9zONeZzFpbiTM1vnSsYNBPQBDnTpdcKNhts94IhA/IGivHpOBKHmbTt84EU+0u&#10;vKbzJhQihrBPUYEJoU6l9Lkhi77vauLI7V1jMUTYFFI3eInhtpIfSTKUFkuODQZr+jGUHzcnq2B7&#10;kJJ/j/RPJhtkq/EtWSz/dkp139vvLxCB2vASP91zHed/jofw+Ca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KWXcMAAADdAAAADwAAAAAAAAAAAAAAAACYAgAAZHJzL2Rv&#10;d25yZXYueG1sUEsFBgAAAAAEAAQA9QAAAIgDAAAAAA==&#10;" stroked="f" strokeweight="1.75pt">
                    <v:fill opacity="0"/>
                    <v:textbox>
                      <w:txbxContent>
                        <w:p w:rsidR="00705CBE" w:rsidRDefault="00705CBE" w:rsidP="00705CBE">
                          <w:pPr>
                            <w:rPr>
                              <w:lang w:val="uk-UA"/>
                            </w:rPr>
                          </w:pPr>
                          <w:r>
                            <w:rPr>
                              <w:lang w:val="uk-UA"/>
                            </w:rPr>
                            <w:t>1</w:t>
                          </w:r>
                        </w:p>
                      </w:txbxContent>
                    </v:textbox>
                  </v:rect>
                  <v:line id="Line 762" o:spid="_x0000_s1389" style="position:absolute;flip:y;visibility:visible;mso-wrap-style:square" from="4098,3895" to="4458,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uasEAAADdAAAADwAAAGRycy9kb3ducmV2LnhtbERPzYrCMBC+C75DGMGbplbU3a5RRFA8&#10;LELVBxia2abYTEoTbX17s7Cwt/n4fme97W0tntT6yrGC2TQBQVw4XXGp4HY9TD5A+ICssXZMCl7k&#10;YbsZDtaYaddxTs9LKEUMYZ+hAhNCk0npC0MW/dQ1xJH7ca3FEGFbSt1iF8NtLdMkWUqLFccGgw3t&#10;DRX3y8MqWOik46vrcpN+H5rjfabTc6mVGo/63ReIQH34F/+5TzrOn3+u4PebeIL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a5qwQAAAN0AAAAPAAAAAAAAAAAAAAAA&#10;AKECAABkcnMvZG93bnJldi54bWxQSwUGAAAAAAQABAD5AAAAjwMAAAAA&#10;" strokeweight="1.75pt"/>
                </v:group>
                <v:rect id="Rectangle 763" o:spid="_x0000_s1390" style="position:absolute;left:3978;top:5295;width:6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PV8YA&#10;AADdAAAADwAAAGRycy9kb3ducmV2LnhtbESPQUsDQQyF74L/YYjgzc5Wsdptp0UUYUEpWEvpMezE&#10;3dVNZpkZ2/Xfm4PgLeG9vPdluR65N0eKqQviYDopwJDUwXfSONi9P1/dg0kZxWMfhBz8UIL16vxs&#10;iaUPJ3mj4zY3RkMkleigzXkorU11S4xpEgYS1T5CZMy6xsb6iCcN595eF8XMMnaiDS0O9NhS/bX9&#10;ZgeH26d44Kn9vJtVm2q+f+XdC7NzlxfjwwJMpjH/m/+uK6/4N3PF1W90BLv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oPV8YAAADdAAAADwAAAAAAAAAAAAAAAACYAgAAZHJz&#10;L2Rvd25yZXYueG1sUEsFBgAAAAAEAAQA9QAAAIsDAAAAAA==&#10;" stroked="f" strokeweight="1.75pt">
                  <v:textbox>
                    <w:txbxContent>
                      <w:p w:rsidR="00705CBE" w:rsidRDefault="00705CBE" w:rsidP="00705CBE">
                        <w:pPr>
                          <w:rPr>
                            <w:lang w:val="uk-UA"/>
                          </w:rPr>
                        </w:pPr>
                        <w:r>
                          <w:rPr>
                            <w:lang w:val="uk-UA"/>
                          </w:rPr>
                          <w:t>2</w:t>
                        </w:r>
                      </w:p>
                    </w:txbxContent>
                  </v:textbox>
                </v:rect>
                <v:line id="Line 764" o:spid="_x0000_s1391" style="position:absolute;flip:x;visibility:visible;mso-wrap-style:square" from="4218,4883" to="4458,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fg8IAAADdAAAADwAAAGRycy9kb3ducmV2LnhtbERPzWrCQBC+F3yHZQRvdZNIS42uIkKK&#10;h1KI9gGG7JgNZmdDdpvEt3eFQm/z8f3Odj/ZVgzU+8axgnSZgCCunG64VvBzKV4/QPiArLF1TAru&#10;5GG/m71sMddu5JKGc6hFDGGfowITQpdL6StDFv3SdcSRu7reYoiwr6XucYzhtpVZkrxLiw3HBoMd&#10;HQ1Vt/OvVfCmk5EvbixN9lV0n7dUZ9+1Vmoxnw4bEIGm8C/+c590nL9ar+H5TTxB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Kfg8IAAADdAAAADwAAAAAAAAAAAAAA&#10;AAChAgAAZHJzL2Rvd25yZXYueG1sUEsFBgAAAAAEAAQA+QAAAJADAAAAAA==&#10;" strokeweight="1.75pt"/>
              </v:group>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1193800</wp:posOffset>
                </wp:positionH>
                <wp:positionV relativeFrom="paragraph">
                  <wp:posOffset>76200</wp:posOffset>
                </wp:positionV>
                <wp:extent cx="27940" cy="635"/>
                <wp:effectExtent l="8890" t="5715" r="10795" b="12700"/>
                <wp:wrapNone/>
                <wp:docPr id="1388" name="Прямая соединительная линия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D07E" id="Прямая соединительная линия 138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pt" to="9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" strokeweight="0"/>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1221740</wp:posOffset>
                </wp:positionH>
                <wp:positionV relativeFrom="paragraph">
                  <wp:posOffset>72390</wp:posOffset>
                </wp:positionV>
                <wp:extent cx="635" cy="2779395"/>
                <wp:effectExtent l="17780" t="11430" r="19685" b="19050"/>
                <wp:wrapNone/>
                <wp:docPr id="1387" name="Прямая соединительная линия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793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06EA" id="Прямая соединительная линия 138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5.7pt" to="96.25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" strokeweight="1.75p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1844675</wp:posOffset>
                </wp:positionH>
                <wp:positionV relativeFrom="paragraph">
                  <wp:posOffset>0</wp:posOffset>
                </wp:positionV>
                <wp:extent cx="4524375" cy="3001645"/>
                <wp:effectExtent l="2540" t="0" r="0" b="2540"/>
                <wp:wrapNone/>
                <wp:docPr id="1386" name="Прямоугольник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00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509D" id="Прямоугольник 1386" o:spid="_x0000_s1026" style="position:absolute;margin-left:145.25pt;margin-top:0;width:356.25pt;height:23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" stroked="f"/>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941070</wp:posOffset>
                </wp:positionH>
                <wp:positionV relativeFrom="paragraph">
                  <wp:posOffset>186690</wp:posOffset>
                </wp:positionV>
                <wp:extent cx="212090" cy="175260"/>
                <wp:effectExtent l="3810" t="1905" r="3175" b="3810"/>
                <wp:wrapNone/>
                <wp:docPr id="1385" name="Прямоугольник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rFonts w:ascii="Arial" w:hAnsi="Arial" w:cs="Arial"/>
                                <w:color w:val="000000"/>
                                <w:lang w:val="en-US"/>
                              </w:rPr>
                              <w:t>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85" o:spid="_x0000_s1392" style="position:absolute;margin-left:74.1pt;margin-top:14.7pt;width:16.7pt;height:13.8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" filled="f" stroked="f">
                <v:textbox style="mso-fit-shape-to-text:t" inset="0,0,0,0">
                  <w:txbxContent>
                    <w:p w:rsidR="00705CBE" w:rsidRDefault="00705CBE" w:rsidP="00705CBE">
                      <w:r>
                        <w:rPr>
                          <w:rFonts w:ascii="Arial" w:hAnsi="Arial" w:cs="Arial"/>
                          <w:color w:val="000000"/>
                          <w:lang w:val="en-US"/>
                        </w:rPr>
                        <w:t>0.8</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1193800</wp:posOffset>
                </wp:positionH>
                <wp:positionV relativeFrom="paragraph">
                  <wp:posOffset>38735</wp:posOffset>
                </wp:positionV>
                <wp:extent cx="27940" cy="635"/>
                <wp:effectExtent l="8890" t="6350" r="10795" b="12065"/>
                <wp:wrapNone/>
                <wp:docPr id="1384" name="Прямая соединительная линия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F761" id="Прямая соединительная линия 1384"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3.05pt" to="9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" strokeweight="0"/>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1193800</wp:posOffset>
                </wp:positionH>
                <wp:positionV relativeFrom="paragraph">
                  <wp:posOffset>176530</wp:posOffset>
                </wp:positionV>
                <wp:extent cx="27940" cy="635"/>
                <wp:effectExtent l="8890" t="10795" r="10795" b="7620"/>
                <wp:wrapNone/>
                <wp:docPr id="1383" name="Прямая соединительная линия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3C62" id="Прямая соединительная линия 1383"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3.9pt" to="9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" strokeweight="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-112395</wp:posOffset>
                </wp:positionH>
                <wp:positionV relativeFrom="paragraph">
                  <wp:posOffset>833120</wp:posOffset>
                </wp:positionV>
                <wp:extent cx="1721485" cy="266065"/>
                <wp:effectExtent l="1905" t="0" r="0" b="0"/>
                <wp:wrapNone/>
                <wp:docPr id="1382" name="Прямоугольник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21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Pr="00B25710" w:rsidRDefault="00705CBE" w:rsidP="00705CBE">
                            <w:pPr>
                              <w:jc w:val="center"/>
                              <w:rPr>
                                <w:b/>
                                <w:bCs/>
                                <w:lang w:val="en-US"/>
                              </w:rPr>
                            </w:pPr>
                            <w:r w:rsidRPr="00B25710">
                              <w:rPr>
                                <w:b/>
                                <w:bCs/>
                                <w:lang w:val="uk-UA"/>
                              </w:rPr>
                              <w:t xml:space="preserve">Оптична густина, </w:t>
                            </w:r>
                            <w:r w:rsidRPr="00B25710">
                              <w:rPr>
                                <w:b/>
                                <w:bCs/>
                                <w:lang w:val="en-US"/>
                              </w:rPr>
                              <w:t>D</w:t>
                            </w:r>
                          </w:p>
                          <w:p w:rsidR="00705CBE" w:rsidRDefault="00705CBE" w:rsidP="00705CBE"/>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2" o:spid="_x0000_s1393" style="position:absolute;margin-left:-8.85pt;margin-top:65.6pt;width:135.55pt;height:20.9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" filled="f" stroked="f">
                <v:textbox style="layout-flow:vertical;mso-layout-flow-alt:bottom-to-top" inset="0,0,0,0">
                  <w:txbxContent>
                    <w:p w:rsidR="00705CBE" w:rsidRPr="00B25710" w:rsidRDefault="00705CBE" w:rsidP="00705CBE">
                      <w:pPr>
                        <w:jc w:val="center"/>
                        <w:rPr>
                          <w:b/>
                          <w:bCs/>
                          <w:lang w:val="en-US"/>
                        </w:rPr>
                      </w:pPr>
                      <w:r w:rsidRPr="00B25710">
                        <w:rPr>
                          <w:b/>
                          <w:bCs/>
                          <w:lang w:val="uk-UA"/>
                        </w:rPr>
                        <w:t xml:space="preserve">Оптична густина, </w:t>
                      </w:r>
                      <w:r w:rsidRPr="00B25710">
                        <w:rPr>
                          <w:b/>
                          <w:bCs/>
                          <w:lang w:val="en-US"/>
                        </w:rPr>
                        <w:t>D</w:t>
                      </w:r>
                    </w:p>
                    <w:p w:rsidR="00705CBE" w:rsidRDefault="00705CBE" w:rsidP="00705CBE"/>
                  </w:txbxContent>
                </v:textbox>
              </v: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1162685</wp:posOffset>
                </wp:positionH>
                <wp:positionV relativeFrom="paragraph">
                  <wp:posOffset>78105</wp:posOffset>
                </wp:positionV>
                <wp:extent cx="59055" cy="635"/>
                <wp:effectExtent l="6350" t="7620" r="10795" b="10795"/>
                <wp:wrapNone/>
                <wp:docPr id="1381" name="Прямая соединительная линия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8782" id="Прямая соединительная линия 138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6.15pt" to="9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" strokeweight="0"/>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1193800</wp:posOffset>
                </wp:positionH>
                <wp:positionV relativeFrom="paragraph">
                  <wp:posOffset>215900</wp:posOffset>
                </wp:positionV>
                <wp:extent cx="27940" cy="635"/>
                <wp:effectExtent l="8890" t="12065" r="10795" b="6350"/>
                <wp:wrapNone/>
                <wp:docPr id="1380" name="Прямая соединительная линия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4AA6" id="Прямая соединительная линия 138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7pt" to="96.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22752" behindDoc="0" locked="0" layoutInCell="1" allowOverlap="1">
                <wp:simplePos x="0" y="0"/>
                <wp:positionH relativeFrom="column">
                  <wp:posOffset>1193800</wp:posOffset>
                </wp:positionH>
                <wp:positionV relativeFrom="paragraph">
                  <wp:posOffset>121285</wp:posOffset>
                </wp:positionV>
                <wp:extent cx="27940" cy="635"/>
                <wp:effectExtent l="8890" t="8890" r="10795" b="9525"/>
                <wp:wrapNone/>
                <wp:docPr id="1379" name="Прямая соединительная линия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EAC4" id="Прямая соединительная линия 137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9.55pt" to="9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20704" behindDoc="0" locked="0" layoutInCell="1" allowOverlap="1">
                <wp:simplePos x="0" y="0"/>
                <wp:positionH relativeFrom="column">
                  <wp:posOffset>914400</wp:posOffset>
                </wp:positionH>
                <wp:positionV relativeFrom="paragraph">
                  <wp:posOffset>30480</wp:posOffset>
                </wp:positionV>
                <wp:extent cx="191135" cy="175260"/>
                <wp:effectExtent l="0" t="0" r="3175" b="0"/>
                <wp:wrapNone/>
                <wp:docPr id="1378" name="Прямоугольник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78" o:spid="_x0000_s1394" style="position:absolute;left:0;text-align:left;margin-left:1in;margin-top:2.4pt;width:15.05pt;height:13.8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" filled="f" stroked="f">
                <v:textbox style="mso-fit-shape-to-text:t" inset="0,0,0,0">
                  <w:txbxContent>
                    <w:p w:rsidR="00705CBE" w:rsidRDefault="00705CBE" w:rsidP="00705CBE">
                      <w:r>
                        <w:rPr>
                          <w:color w:val="000000"/>
                          <w:lang w:val="en-US"/>
                        </w:rPr>
                        <w:t>0.6</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1229360</wp:posOffset>
                </wp:positionH>
                <wp:positionV relativeFrom="paragraph">
                  <wp:posOffset>160020</wp:posOffset>
                </wp:positionV>
                <wp:extent cx="5032375" cy="1703705"/>
                <wp:effectExtent l="15875" t="15240" r="19050" b="33655"/>
                <wp:wrapNone/>
                <wp:docPr id="1377" name="Полилиния 1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2375" cy="1703705"/>
                        </a:xfrm>
                        <a:custGeom>
                          <a:avLst/>
                          <a:gdLst>
                            <a:gd name="T0" fmla="*/ 108 w 7925"/>
                            <a:gd name="T1" fmla="*/ 314 h 2683"/>
                            <a:gd name="T2" fmla="*/ 245 w 7925"/>
                            <a:gd name="T3" fmla="*/ 585 h 2683"/>
                            <a:gd name="T4" fmla="*/ 377 w 7925"/>
                            <a:gd name="T5" fmla="*/ 832 h 2683"/>
                            <a:gd name="T6" fmla="*/ 514 w 7925"/>
                            <a:gd name="T7" fmla="*/ 1140 h 2683"/>
                            <a:gd name="T8" fmla="*/ 652 w 7925"/>
                            <a:gd name="T9" fmla="*/ 1441 h 2683"/>
                            <a:gd name="T10" fmla="*/ 789 w 7925"/>
                            <a:gd name="T11" fmla="*/ 1628 h 2683"/>
                            <a:gd name="T12" fmla="*/ 921 w 7925"/>
                            <a:gd name="T13" fmla="*/ 1676 h 2683"/>
                            <a:gd name="T14" fmla="*/ 1058 w 7925"/>
                            <a:gd name="T15" fmla="*/ 1610 h 2683"/>
                            <a:gd name="T16" fmla="*/ 1196 w 7925"/>
                            <a:gd name="T17" fmla="*/ 1496 h 2683"/>
                            <a:gd name="T18" fmla="*/ 1328 w 7925"/>
                            <a:gd name="T19" fmla="*/ 1363 h 2683"/>
                            <a:gd name="T20" fmla="*/ 1465 w 7925"/>
                            <a:gd name="T21" fmla="*/ 1272 h 2683"/>
                            <a:gd name="T22" fmla="*/ 1602 w 7925"/>
                            <a:gd name="T23" fmla="*/ 1242 h 2683"/>
                            <a:gd name="T24" fmla="*/ 1735 w 7925"/>
                            <a:gd name="T25" fmla="*/ 1164 h 2683"/>
                            <a:gd name="T26" fmla="*/ 1872 w 7925"/>
                            <a:gd name="T27" fmla="*/ 1086 h 2683"/>
                            <a:gd name="T28" fmla="*/ 2009 w 7925"/>
                            <a:gd name="T29" fmla="*/ 1080 h 2683"/>
                            <a:gd name="T30" fmla="*/ 2142 w 7925"/>
                            <a:gd name="T31" fmla="*/ 1140 h 2683"/>
                            <a:gd name="T32" fmla="*/ 2279 w 7925"/>
                            <a:gd name="T33" fmla="*/ 1224 h 2683"/>
                            <a:gd name="T34" fmla="*/ 2416 w 7925"/>
                            <a:gd name="T35" fmla="*/ 1309 h 2683"/>
                            <a:gd name="T36" fmla="*/ 2553 w 7925"/>
                            <a:gd name="T37" fmla="*/ 1381 h 2683"/>
                            <a:gd name="T38" fmla="*/ 2686 w 7925"/>
                            <a:gd name="T39" fmla="*/ 1423 h 2683"/>
                            <a:gd name="T40" fmla="*/ 2823 w 7925"/>
                            <a:gd name="T41" fmla="*/ 1471 h 2683"/>
                            <a:gd name="T42" fmla="*/ 2960 w 7925"/>
                            <a:gd name="T43" fmla="*/ 1526 h 2683"/>
                            <a:gd name="T44" fmla="*/ 3092 w 7925"/>
                            <a:gd name="T45" fmla="*/ 1598 h 2683"/>
                            <a:gd name="T46" fmla="*/ 3230 w 7925"/>
                            <a:gd name="T47" fmla="*/ 1688 h 2683"/>
                            <a:gd name="T48" fmla="*/ 3367 w 7925"/>
                            <a:gd name="T49" fmla="*/ 1785 h 2683"/>
                            <a:gd name="T50" fmla="*/ 3499 w 7925"/>
                            <a:gd name="T51" fmla="*/ 1893 h 2683"/>
                            <a:gd name="T52" fmla="*/ 3636 w 7925"/>
                            <a:gd name="T53" fmla="*/ 1996 h 2683"/>
                            <a:gd name="T54" fmla="*/ 3774 w 7925"/>
                            <a:gd name="T55" fmla="*/ 2062 h 2683"/>
                            <a:gd name="T56" fmla="*/ 3906 w 7925"/>
                            <a:gd name="T57" fmla="*/ 2189 h 2683"/>
                            <a:gd name="T58" fmla="*/ 4043 w 7925"/>
                            <a:gd name="T59" fmla="*/ 2255 h 2683"/>
                            <a:gd name="T60" fmla="*/ 4180 w 7925"/>
                            <a:gd name="T61" fmla="*/ 2316 h 2683"/>
                            <a:gd name="T62" fmla="*/ 4313 w 7925"/>
                            <a:gd name="T63" fmla="*/ 2370 h 2683"/>
                            <a:gd name="T64" fmla="*/ 4450 w 7925"/>
                            <a:gd name="T65" fmla="*/ 2424 h 2683"/>
                            <a:gd name="T66" fmla="*/ 4587 w 7925"/>
                            <a:gd name="T67" fmla="*/ 2472 h 2683"/>
                            <a:gd name="T68" fmla="*/ 4724 w 7925"/>
                            <a:gd name="T69" fmla="*/ 2515 h 2683"/>
                            <a:gd name="T70" fmla="*/ 4857 w 7925"/>
                            <a:gd name="T71" fmla="*/ 2551 h 2683"/>
                            <a:gd name="T72" fmla="*/ 4994 w 7925"/>
                            <a:gd name="T73" fmla="*/ 2581 h 2683"/>
                            <a:gd name="T74" fmla="*/ 5131 w 7925"/>
                            <a:gd name="T75" fmla="*/ 2599 h 2683"/>
                            <a:gd name="T76" fmla="*/ 5263 w 7925"/>
                            <a:gd name="T77" fmla="*/ 2605 h 2683"/>
                            <a:gd name="T78" fmla="*/ 5401 w 7925"/>
                            <a:gd name="T79" fmla="*/ 2617 h 2683"/>
                            <a:gd name="T80" fmla="*/ 5538 w 7925"/>
                            <a:gd name="T81" fmla="*/ 2623 h 2683"/>
                            <a:gd name="T82" fmla="*/ 5670 w 7925"/>
                            <a:gd name="T83" fmla="*/ 2623 h 2683"/>
                            <a:gd name="T84" fmla="*/ 5807 w 7925"/>
                            <a:gd name="T85" fmla="*/ 2623 h 2683"/>
                            <a:gd name="T86" fmla="*/ 5945 w 7925"/>
                            <a:gd name="T87" fmla="*/ 2623 h 2683"/>
                            <a:gd name="T88" fmla="*/ 6077 w 7925"/>
                            <a:gd name="T89" fmla="*/ 2629 h 2683"/>
                            <a:gd name="T90" fmla="*/ 6214 w 7925"/>
                            <a:gd name="T91" fmla="*/ 2629 h 2683"/>
                            <a:gd name="T92" fmla="*/ 6351 w 7925"/>
                            <a:gd name="T93" fmla="*/ 2629 h 2683"/>
                            <a:gd name="T94" fmla="*/ 6489 w 7925"/>
                            <a:gd name="T95" fmla="*/ 2623 h 2683"/>
                            <a:gd name="T96" fmla="*/ 6621 w 7925"/>
                            <a:gd name="T97" fmla="*/ 2623 h 2683"/>
                            <a:gd name="T98" fmla="*/ 6758 w 7925"/>
                            <a:gd name="T99" fmla="*/ 2629 h 2683"/>
                            <a:gd name="T100" fmla="*/ 6895 w 7925"/>
                            <a:gd name="T101" fmla="*/ 2629 h 2683"/>
                            <a:gd name="T102" fmla="*/ 7028 w 7925"/>
                            <a:gd name="T103" fmla="*/ 2629 h 2683"/>
                            <a:gd name="T104" fmla="*/ 7165 w 7925"/>
                            <a:gd name="T105" fmla="*/ 2629 h 2683"/>
                            <a:gd name="T106" fmla="*/ 7302 w 7925"/>
                            <a:gd name="T107" fmla="*/ 2653 h 2683"/>
                            <a:gd name="T108" fmla="*/ 7434 w 7925"/>
                            <a:gd name="T109" fmla="*/ 2629 h 2683"/>
                            <a:gd name="T110" fmla="*/ 7572 w 7925"/>
                            <a:gd name="T111" fmla="*/ 2635 h 2683"/>
                            <a:gd name="T112" fmla="*/ 7709 w 7925"/>
                            <a:gd name="T113" fmla="*/ 2635 h 2683"/>
                            <a:gd name="T114" fmla="*/ 7841 w 7925"/>
                            <a:gd name="T115" fmla="*/ 2635 h 2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25" h="2683">
                              <a:moveTo>
                                <a:pt x="0" y="0"/>
                              </a:moveTo>
                              <a:lnTo>
                                <a:pt x="24" y="91"/>
                              </a:lnTo>
                              <a:lnTo>
                                <a:pt x="54" y="169"/>
                              </a:lnTo>
                              <a:lnTo>
                                <a:pt x="83" y="241"/>
                              </a:lnTo>
                              <a:lnTo>
                                <a:pt x="108" y="314"/>
                              </a:lnTo>
                              <a:lnTo>
                                <a:pt x="137" y="374"/>
                              </a:lnTo>
                              <a:lnTo>
                                <a:pt x="162" y="434"/>
                              </a:lnTo>
                              <a:lnTo>
                                <a:pt x="191" y="495"/>
                              </a:lnTo>
                              <a:lnTo>
                                <a:pt x="216" y="543"/>
                              </a:lnTo>
                              <a:lnTo>
                                <a:pt x="245" y="585"/>
                              </a:lnTo>
                              <a:lnTo>
                                <a:pt x="269" y="627"/>
                              </a:lnTo>
                              <a:lnTo>
                                <a:pt x="299" y="676"/>
                              </a:lnTo>
                              <a:lnTo>
                                <a:pt x="323" y="718"/>
                              </a:lnTo>
                              <a:lnTo>
                                <a:pt x="353" y="772"/>
                              </a:lnTo>
                              <a:lnTo>
                                <a:pt x="377" y="832"/>
                              </a:lnTo>
                              <a:lnTo>
                                <a:pt x="407" y="893"/>
                              </a:lnTo>
                              <a:lnTo>
                                <a:pt x="436" y="953"/>
                              </a:lnTo>
                              <a:lnTo>
                                <a:pt x="461" y="1013"/>
                              </a:lnTo>
                              <a:lnTo>
                                <a:pt x="490" y="1073"/>
                              </a:lnTo>
                              <a:lnTo>
                                <a:pt x="514" y="1140"/>
                              </a:lnTo>
                              <a:lnTo>
                                <a:pt x="544" y="1200"/>
                              </a:lnTo>
                              <a:lnTo>
                                <a:pt x="568" y="1266"/>
                              </a:lnTo>
                              <a:lnTo>
                                <a:pt x="598" y="1327"/>
                              </a:lnTo>
                              <a:lnTo>
                                <a:pt x="622" y="1387"/>
                              </a:lnTo>
                              <a:lnTo>
                                <a:pt x="652" y="1441"/>
                              </a:lnTo>
                              <a:lnTo>
                                <a:pt x="676" y="1483"/>
                              </a:lnTo>
                              <a:lnTo>
                                <a:pt x="706" y="1532"/>
                              </a:lnTo>
                              <a:lnTo>
                                <a:pt x="730" y="1568"/>
                              </a:lnTo>
                              <a:lnTo>
                                <a:pt x="759" y="1598"/>
                              </a:lnTo>
                              <a:lnTo>
                                <a:pt x="789" y="1628"/>
                              </a:lnTo>
                              <a:lnTo>
                                <a:pt x="813" y="1646"/>
                              </a:lnTo>
                              <a:lnTo>
                                <a:pt x="843" y="1664"/>
                              </a:lnTo>
                              <a:lnTo>
                                <a:pt x="867" y="1670"/>
                              </a:lnTo>
                              <a:lnTo>
                                <a:pt x="897" y="1676"/>
                              </a:lnTo>
                              <a:lnTo>
                                <a:pt x="921" y="1676"/>
                              </a:lnTo>
                              <a:lnTo>
                                <a:pt x="951" y="1670"/>
                              </a:lnTo>
                              <a:lnTo>
                                <a:pt x="975" y="1658"/>
                              </a:lnTo>
                              <a:lnTo>
                                <a:pt x="1005" y="1646"/>
                              </a:lnTo>
                              <a:lnTo>
                                <a:pt x="1029" y="1628"/>
                              </a:lnTo>
                              <a:lnTo>
                                <a:pt x="1058" y="1610"/>
                              </a:lnTo>
                              <a:lnTo>
                                <a:pt x="1083" y="1592"/>
                              </a:lnTo>
                              <a:lnTo>
                                <a:pt x="1112" y="1574"/>
                              </a:lnTo>
                              <a:lnTo>
                                <a:pt x="1142" y="1550"/>
                              </a:lnTo>
                              <a:lnTo>
                                <a:pt x="1166" y="1526"/>
                              </a:lnTo>
                              <a:lnTo>
                                <a:pt x="1196" y="1496"/>
                              </a:lnTo>
                              <a:lnTo>
                                <a:pt x="1220" y="1471"/>
                              </a:lnTo>
                              <a:lnTo>
                                <a:pt x="1250" y="1447"/>
                              </a:lnTo>
                              <a:lnTo>
                                <a:pt x="1274" y="1417"/>
                              </a:lnTo>
                              <a:lnTo>
                                <a:pt x="1303" y="1387"/>
                              </a:lnTo>
                              <a:lnTo>
                                <a:pt x="1328" y="1363"/>
                              </a:lnTo>
                              <a:lnTo>
                                <a:pt x="1357" y="1333"/>
                              </a:lnTo>
                              <a:lnTo>
                                <a:pt x="1382" y="1315"/>
                              </a:lnTo>
                              <a:lnTo>
                                <a:pt x="1411" y="1297"/>
                              </a:lnTo>
                              <a:lnTo>
                                <a:pt x="1436" y="1285"/>
                              </a:lnTo>
                              <a:lnTo>
                                <a:pt x="1465" y="1272"/>
                              </a:lnTo>
                              <a:lnTo>
                                <a:pt x="1495" y="1266"/>
                              </a:lnTo>
                              <a:lnTo>
                                <a:pt x="1519" y="1260"/>
                              </a:lnTo>
                              <a:lnTo>
                                <a:pt x="1549" y="1260"/>
                              </a:lnTo>
                              <a:lnTo>
                                <a:pt x="1573" y="1248"/>
                              </a:lnTo>
                              <a:lnTo>
                                <a:pt x="1602" y="1242"/>
                              </a:lnTo>
                              <a:lnTo>
                                <a:pt x="1627" y="1230"/>
                              </a:lnTo>
                              <a:lnTo>
                                <a:pt x="1656" y="1212"/>
                              </a:lnTo>
                              <a:lnTo>
                                <a:pt x="1681" y="1200"/>
                              </a:lnTo>
                              <a:lnTo>
                                <a:pt x="1710" y="1182"/>
                              </a:lnTo>
                              <a:lnTo>
                                <a:pt x="1735" y="1164"/>
                              </a:lnTo>
                              <a:lnTo>
                                <a:pt x="1764" y="1146"/>
                              </a:lnTo>
                              <a:lnTo>
                                <a:pt x="1789" y="1128"/>
                              </a:lnTo>
                              <a:lnTo>
                                <a:pt x="1818" y="1116"/>
                              </a:lnTo>
                              <a:lnTo>
                                <a:pt x="1847" y="1098"/>
                              </a:lnTo>
                              <a:lnTo>
                                <a:pt x="1872" y="1086"/>
                              </a:lnTo>
                              <a:lnTo>
                                <a:pt x="1901" y="1080"/>
                              </a:lnTo>
                              <a:lnTo>
                                <a:pt x="1926" y="1073"/>
                              </a:lnTo>
                              <a:lnTo>
                                <a:pt x="1955" y="1073"/>
                              </a:lnTo>
                              <a:lnTo>
                                <a:pt x="1980" y="1073"/>
                              </a:lnTo>
                              <a:lnTo>
                                <a:pt x="2009" y="1080"/>
                              </a:lnTo>
                              <a:lnTo>
                                <a:pt x="2034" y="1092"/>
                              </a:lnTo>
                              <a:lnTo>
                                <a:pt x="2063" y="1104"/>
                              </a:lnTo>
                              <a:lnTo>
                                <a:pt x="2088" y="1116"/>
                              </a:lnTo>
                              <a:lnTo>
                                <a:pt x="2117" y="1128"/>
                              </a:lnTo>
                              <a:lnTo>
                                <a:pt x="2142" y="1140"/>
                              </a:lnTo>
                              <a:lnTo>
                                <a:pt x="2171" y="1158"/>
                              </a:lnTo>
                              <a:lnTo>
                                <a:pt x="2200" y="1170"/>
                              </a:lnTo>
                              <a:lnTo>
                                <a:pt x="2225" y="1188"/>
                              </a:lnTo>
                              <a:lnTo>
                                <a:pt x="2254" y="1206"/>
                              </a:lnTo>
                              <a:lnTo>
                                <a:pt x="2279" y="1224"/>
                              </a:lnTo>
                              <a:lnTo>
                                <a:pt x="2308" y="1242"/>
                              </a:lnTo>
                              <a:lnTo>
                                <a:pt x="2333" y="1260"/>
                              </a:lnTo>
                              <a:lnTo>
                                <a:pt x="2362" y="1278"/>
                              </a:lnTo>
                              <a:lnTo>
                                <a:pt x="2387" y="1297"/>
                              </a:lnTo>
                              <a:lnTo>
                                <a:pt x="2416" y="1309"/>
                              </a:lnTo>
                              <a:lnTo>
                                <a:pt x="2440" y="1327"/>
                              </a:lnTo>
                              <a:lnTo>
                                <a:pt x="2470" y="1339"/>
                              </a:lnTo>
                              <a:lnTo>
                                <a:pt x="2494" y="1357"/>
                              </a:lnTo>
                              <a:lnTo>
                                <a:pt x="2524" y="1369"/>
                              </a:lnTo>
                              <a:lnTo>
                                <a:pt x="2553" y="1381"/>
                              </a:lnTo>
                              <a:lnTo>
                                <a:pt x="2578" y="1387"/>
                              </a:lnTo>
                              <a:lnTo>
                                <a:pt x="2607" y="1399"/>
                              </a:lnTo>
                              <a:lnTo>
                                <a:pt x="2632" y="1405"/>
                              </a:lnTo>
                              <a:lnTo>
                                <a:pt x="2661" y="1417"/>
                              </a:lnTo>
                              <a:lnTo>
                                <a:pt x="2686" y="1423"/>
                              </a:lnTo>
                              <a:lnTo>
                                <a:pt x="2715" y="1435"/>
                              </a:lnTo>
                              <a:lnTo>
                                <a:pt x="2739" y="1447"/>
                              </a:lnTo>
                              <a:lnTo>
                                <a:pt x="2769" y="1453"/>
                              </a:lnTo>
                              <a:lnTo>
                                <a:pt x="2793" y="1465"/>
                              </a:lnTo>
                              <a:lnTo>
                                <a:pt x="2823" y="1471"/>
                              </a:lnTo>
                              <a:lnTo>
                                <a:pt x="2847" y="1483"/>
                              </a:lnTo>
                              <a:lnTo>
                                <a:pt x="2877" y="1490"/>
                              </a:lnTo>
                              <a:lnTo>
                                <a:pt x="2906" y="1502"/>
                              </a:lnTo>
                              <a:lnTo>
                                <a:pt x="2931" y="1514"/>
                              </a:lnTo>
                              <a:lnTo>
                                <a:pt x="2960" y="1526"/>
                              </a:lnTo>
                              <a:lnTo>
                                <a:pt x="2984" y="1538"/>
                              </a:lnTo>
                              <a:lnTo>
                                <a:pt x="3014" y="1556"/>
                              </a:lnTo>
                              <a:lnTo>
                                <a:pt x="3038" y="1568"/>
                              </a:lnTo>
                              <a:lnTo>
                                <a:pt x="3068" y="1580"/>
                              </a:lnTo>
                              <a:lnTo>
                                <a:pt x="3092" y="1598"/>
                              </a:lnTo>
                              <a:lnTo>
                                <a:pt x="3122" y="1616"/>
                              </a:lnTo>
                              <a:lnTo>
                                <a:pt x="3146" y="1634"/>
                              </a:lnTo>
                              <a:lnTo>
                                <a:pt x="3176" y="1646"/>
                              </a:lnTo>
                              <a:lnTo>
                                <a:pt x="3200" y="1664"/>
                              </a:lnTo>
                              <a:lnTo>
                                <a:pt x="3230" y="1688"/>
                              </a:lnTo>
                              <a:lnTo>
                                <a:pt x="3259" y="1707"/>
                              </a:lnTo>
                              <a:lnTo>
                                <a:pt x="3283" y="1725"/>
                              </a:lnTo>
                              <a:lnTo>
                                <a:pt x="3313" y="1743"/>
                              </a:lnTo>
                              <a:lnTo>
                                <a:pt x="3337" y="1761"/>
                              </a:lnTo>
                              <a:lnTo>
                                <a:pt x="3367" y="1785"/>
                              </a:lnTo>
                              <a:lnTo>
                                <a:pt x="3391" y="1809"/>
                              </a:lnTo>
                              <a:lnTo>
                                <a:pt x="3421" y="1827"/>
                              </a:lnTo>
                              <a:lnTo>
                                <a:pt x="3445" y="1851"/>
                              </a:lnTo>
                              <a:lnTo>
                                <a:pt x="3475" y="1869"/>
                              </a:lnTo>
                              <a:lnTo>
                                <a:pt x="3499" y="1893"/>
                              </a:lnTo>
                              <a:lnTo>
                                <a:pt x="3528" y="1912"/>
                              </a:lnTo>
                              <a:lnTo>
                                <a:pt x="3553" y="1936"/>
                              </a:lnTo>
                              <a:lnTo>
                                <a:pt x="3582" y="1954"/>
                              </a:lnTo>
                              <a:lnTo>
                                <a:pt x="3612" y="1978"/>
                              </a:lnTo>
                              <a:lnTo>
                                <a:pt x="3636" y="1996"/>
                              </a:lnTo>
                              <a:lnTo>
                                <a:pt x="3666" y="2020"/>
                              </a:lnTo>
                              <a:lnTo>
                                <a:pt x="3690" y="2038"/>
                              </a:lnTo>
                              <a:lnTo>
                                <a:pt x="3720" y="2044"/>
                              </a:lnTo>
                              <a:lnTo>
                                <a:pt x="3744" y="2056"/>
                              </a:lnTo>
                              <a:lnTo>
                                <a:pt x="3774" y="2062"/>
                              </a:lnTo>
                              <a:lnTo>
                                <a:pt x="3798" y="2068"/>
                              </a:lnTo>
                              <a:lnTo>
                                <a:pt x="3827" y="2086"/>
                              </a:lnTo>
                              <a:lnTo>
                                <a:pt x="3852" y="2117"/>
                              </a:lnTo>
                              <a:lnTo>
                                <a:pt x="3881" y="2153"/>
                              </a:lnTo>
                              <a:lnTo>
                                <a:pt x="3906" y="2189"/>
                              </a:lnTo>
                              <a:lnTo>
                                <a:pt x="3935" y="2219"/>
                              </a:lnTo>
                              <a:lnTo>
                                <a:pt x="3960" y="2237"/>
                              </a:lnTo>
                              <a:lnTo>
                                <a:pt x="3989" y="2243"/>
                              </a:lnTo>
                              <a:lnTo>
                                <a:pt x="4019" y="2249"/>
                              </a:lnTo>
                              <a:lnTo>
                                <a:pt x="4043" y="2255"/>
                              </a:lnTo>
                              <a:lnTo>
                                <a:pt x="4072" y="2267"/>
                              </a:lnTo>
                              <a:lnTo>
                                <a:pt x="4097" y="2279"/>
                              </a:lnTo>
                              <a:lnTo>
                                <a:pt x="4126" y="2291"/>
                              </a:lnTo>
                              <a:lnTo>
                                <a:pt x="4151" y="2303"/>
                              </a:lnTo>
                              <a:lnTo>
                                <a:pt x="4180" y="2316"/>
                              </a:lnTo>
                              <a:lnTo>
                                <a:pt x="4205" y="2328"/>
                              </a:lnTo>
                              <a:lnTo>
                                <a:pt x="4234" y="2340"/>
                              </a:lnTo>
                              <a:lnTo>
                                <a:pt x="4259" y="2346"/>
                              </a:lnTo>
                              <a:lnTo>
                                <a:pt x="4288" y="2358"/>
                              </a:lnTo>
                              <a:lnTo>
                                <a:pt x="4313" y="2370"/>
                              </a:lnTo>
                              <a:lnTo>
                                <a:pt x="4342" y="2382"/>
                              </a:lnTo>
                              <a:lnTo>
                                <a:pt x="4371" y="2394"/>
                              </a:lnTo>
                              <a:lnTo>
                                <a:pt x="4396" y="2406"/>
                              </a:lnTo>
                              <a:lnTo>
                                <a:pt x="4425" y="2412"/>
                              </a:lnTo>
                              <a:lnTo>
                                <a:pt x="4450" y="2424"/>
                              </a:lnTo>
                              <a:lnTo>
                                <a:pt x="4479" y="2436"/>
                              </a:lnTo>
                              <a:lnTo>
                                <a:pt x="4504" y="2448"/>
                              </a:lnTo>
                              <a:lnTo>
                                <a:pt x="4533" y="2454"/>
                              </a:lnTo>
                              <a:lnTo>
                                <a:pt x="4558" y="2466"/>
                              </a:lnTo>
                              <a:lnTo>
                                <a:pt x="4587" y="2472"/>
                              </a:lnTo>
                              <a:lnTo>
                                <a:pt x="4612" y="2484"/>
                              </a:lnTo>
                              <a:lnTo>
                                <a:pt x="4641" y="2496"/>
                              </a:lnTo>
                              <a:lnTo>
                                <a:pt x="4665" y="2502"/>
                              </a:lnTo>
                              <a:lnTo>
                                <a:pt x="4695" y="2508"/>
                              </a:lnTo>
                              <a:lnTo>
                                <a:pt x="4724" y="2515"/>
                              </a:lnTo>
                              <a:lnTo>
                                <a:pt x="4749" y="2527"/>
                              </a:lnTo>
                              <a:lnTo>
                                <a:pt x="4778" y="2539"/>
                              </a:lnTo>
                              <a:lnTo>
                                <a:pt x="4803" y="2545"/>
                              </a:lnTo>
                              <a:lnTo>
                                <a:pt x="4832" y="2545"/>
                              </a:lnTo>
                              <a:lnTo>
                                <a:pt x="4857" y="2551"/>
                              </a:lnTo>
                              <a:lnTo>
                                <a:pt x="4886" y="2563"/>
                              </a:lnTo>
                              <a:lnTo>
                                <a:pt x="4910" y="2569"/>
                              </a:lnTo>
                              <a:lnTo>
                                <a:pt x="4940" y="2575"/>
                              </a:lnTo>
                              <a:lnTo>
                                <a:pt x="4964" y="2575"/>
                              </a:lnTo>
                              <a:lnTo>
                                <a:pt x="4994" y="2581"/>
                              </a:lnTo>
                              <a:lnTo>
                                <a:pt x="5018" y="2581"/>
                              </a:lnTo>
                              <a:lnTo>
                                <a:pt x="5048" y="2587"/>
                              </a:lnTo>
                              <a:lnTo>
                                <a:pt x="5077" y="2593"/>
                              </a:lnTo>
                              <a:lnTo>
                                <a:pt x="5102" y="2599"/>
                              </a:lnTo>
                              <a:lnTo>
                                <a:pt x="5131" y="2599"/>
                              </a:lnTo>
                              <a:lnTo>
                                <a:pt x="5156" y="2599"/>
                              </a:lnTo>
                              <a:lnTo>
                                <a:pt x="5185" y="2605"/>
                              </a:lnTo>
                              <a:lnTo>
                                <a:pt x="5209" y="2605"/>
                              </a:lnTo>
                              <a:lnTo>
                                <a:pt x="5239" y="2605"/>
                              </a:lnTo>
                              <a:lnTo>
                                <a:pt x="5263" y="2605"/>
                              </a:lnTo>
                              <a:lnTo>
                                <a:pt x="5293" y="2617"/>
                              </a:lnTo>
                              <a:lnTo>
                                <a:pt x="5317" y="2617"/>
                              </a:lnTo>
                              <a:lnTo>
                                <a:pt x="5347" y="2617"/>
                              </a:lnTo>
                              <a:lnTo>
                                <a:pt x="5371" y="2617"/>
                              </a:lnTo>
                              <a:lnTo>
                                <a:pt x="5401" y="2617"/>
                              </a:lnTo>
                              <a:lnTo>
                                <a:pt x="5430" y="2617"/>
                              </a:lnTo>
                              <a:lnTo>
                                <a:pt x="5454" y="2617"/>
                              </a:lnTo>
                              <a:lnTo>
                                <a:pt x="5484" y="2611"/>
                              </a:lnTo>
                              <a:lnTo>
                                <a:pt x="5508" y="2617"/>
                              </a:lnTo>
                              <a:lnTo>
                                <a:pt x="5538" y="2623"/>
                              </a:lnTo>
                              <a:lnTo>
                                <a:pt x="5562" y="2623"/>
                              </a:lnTo>
                              <a:lnTo>
                                <a:pt x="5592" y="2623"/>
                              </a:lnTo>
                              <a:lnTo>
                                <a:pt x="5616" y="2623"/>
                              </a:lnTo>
                              <a:lnTo>
                                <a:pt x="5646" y="2617"/>
                              </a:lnTo>
                              <a:lnTo>
                                <a:pt x="5670" y="2623"/>
                              </a:lnTo>
                              <a:lnTo>
                                <a:pt x="5700" y="2623"/>
                              </a:lnTo>
                              <a:lnTo>
                                <a:pt x="5724" y="2617"/>
                              </a:lnTo>
                              <a:lnTo>
                                <a:pt x="5753" y="2629"/>
                              </a:lnTo>
                              <a:lnTo>
                                <a:pt x="5783" y="2629"/>
                              </a:lnTo>
                              <a:lnTo>
                                <a:pt x="5807" y="2623"/>
                              </a:lnTo>
                              <a:lnTo>
                                <a:pt x="5837" y="2623"/>
                              </a:lnTo>
                              <a:lnTo>
                                <a:pt x="5861" y="2629"/>
                              </a:lnTo>
                              <a:lnTo>
                                <a:pt x="5891" y="2623"/>
                              </a:lnTo>
                              <a:lnTo>
                                <a:pt x="5915" y="2623"/>
                              </a:lnTo>
                              <a:lnTo>
                                <a:pt x="5945" y="2623"/>
                              </a:lnTo>
                              <a:lnTo>
                                <a:pt x="5969" y="2623"/>
                              </a:lnTo>
                              <a:lnTo>
                                <a:pt x="5998" y="2629"/>
                              </a:lnTo>
                              <a:lnTo>
                                <a:pt x="6023" y="2623"/>
                              </a:lnTo>
                              <a:lnTo>
                                <a:pt x="6052" y="2623"/>
                              </a:lnTo>
                              <a:lnTo>
                                <a:pt x="6077" y="2629"/>
                              </a:lnTo>
                              <a:lnTo>
                                <a:pt x="6106" y="2629"/>
                              </a:lnTo>
                              <a:lnTo>
                                <a:pt x="6136" y="2629"/>
                              </a:lnTo>
                              <a:lnTo>
                                <a:pt x="6160" y="2629"/>
                              </a:lnTo>
                              <a:lnTo>
                                <a:pt x="6190" y="2629"/>
                              </a:lnTo>
                              <a:lnTo>
                                <a:pt x="6214" y="2629"/>
                              </a:lnTo>
                              <a:lnTo>
                                <a:pt x="6244" y="2629"/>
                              </a:lnTo>
                              <a:lnTo>
                                <a:pt x="6268" y="2629"/>
                              </a:lnTo>
                              <a:lnTo>
                                <a:pt x="6297" y="2629"/>
                              </a:lnTo>
                              <a:lnTo>
                                <a:pt x="6322" y="2629"/>
                              </a:lnTo>
                              <a:lnTo>
                                <a:pt x="6351" y="2629"/>
                              </a:lnTo>
                              <a:lnTo>
                                <a:pt x="6376" y="2629"/>
                              </a:lnTo>
                              <a:lnTo>
                                <a:pt x="6405" y="2629"/>
                              </a:lnTo>
                              <a:lnTo>
                                <a:pt x="6430" y="2629"/>
                              </a:lnTo>
                              <a:lnTo>
                                <a:pt x="6459" y="2623"/>
                              </a:lnTo>
                              <a:lnTo>
                                <a:pt x="6489" y="2623"/>
                              </a:lnTo>
                              <a:lnTo>
                                <a:pt x="6513" y="2629"/>
                              </a:lnTo>
                              <a:lnTo>
                                <a:pt x="6542" y="2629"/>
                              </a:lnTo>
                              <a:lnTo>
                                <a:pt x="6567" y="2635"/>
                              </a:lnTo>
                              <a:lnTo>
                                <a:pt x="6596" y="2635"/>
                              </a:lnTo>
                              <a:lnTo>
                                <a:pt x="6621" y="2623"/>
                              </a:lnTo>
                              <a:lnTo>
                                <a:pt x="6650" y="2623"/>
                              </a:lnTo>
                              <a:lnTo>
                                <a:pt x="6675" y="2629"/>
                              </a:lnTo>
                              <a:lnTo>
                                <a:pt x="6704" y="2635"/>
                              </a:lnTo>
                              <a:lnTo>
                                <a:pt x="6729" y="2635"/>
                              </a:lnTo>
                              <a:lnTo>
                                <a:pt x="6758" y="2629"/>
                              </a:lnTo>
                              <a:lnTo>
                                <a:pt x="6783" y="2635"/>
                              </a:lnTo>
                              <a:lnTo>
                                <a:pt x="6812" y="2635"/>
                              </a:lnTo>
                              <a:lnTo>
                                <a:pt x="6841" y="2629"/>
                              </a:lnTo>
                              <a:lnTo>
                                <a:pt x="6866" y="2629"/>
                              </a:lnTo>
                              <a:lnTo>
                                <a:pt x="6895" y="2629"/>
                              </a:lnTo>
                              <a:lnTo>
                                <a:pt x="6920" y="2629"/>
                              </a:lnTo>
                              <a:lnTo>
                                <a:pt x="6949" y="2629"/>
                              </a:lnTo>
                              <a:lnTo>
                                <a:pt x="6974" y="2629"/>
                              </a:lnTo>
                              <a:lnTo>
                                <a:pt x="7003" y="2635"/>
                              </a:lnTo>
                              <a:lnTo>
                                <a:pt x="7028" y="2629"/>
                              </a:lnTo>
                              <a:lnTo>
                                <a:pt x="7057" y="2629"/>
                              </a:lnTo>
                              <a:lnTo>
                                <a:pt x="7082" y="2629"/>
                              </a:lnTo>
                              <a:lnTo>
                                <a:pt x="7111" y="2635"/>
                              </a:lnTo>
                              <a:lnTo>
                                <a:pt x="7135" y="2635"/>
                              </a:lnTo>
                              <a:lnTo>
                                <a:pt x="7165" y="2629"/>
                              </a:lnTo>
                              <a:lnTo>
                                <a:pt x="7194" y="2629"/>
                              </a:lnTo>
                              <a:lnTo>
                                <a:pt x="7219" y="2599"/>
                              </a:lnTo>
                              <a:lnTo>
                                <a:pt x="7248" y="2623"/>
                              </a:lnTo>
                              <a:lnTo>
                                <a:pt x="7273" y="2683"/>
                              </a:lnTo>
                              <a:lnTo>
                                <a:pt x="7302" y="2653"/>
                              </a:lnTo>
                              <a:lnTo>
                                <a:pt x="7327" y="2635"/>
                              </a:lnTo>
                              <a:lnTo>
                                <a:pt x="7356" y="2635"/>
                              </a:lnTo>
                              <a:lnTo>
                                <a:pt x="7381" y="2635"/>
                              </a:lnTo>
                              <a:lnTo>
                                <a:pt x="7410" y="2635"/>
                              </a:lnTo>
                              <a:lnTo>
                                <a:pt x="7434" y="2629"/>
                              </a:lnTo>
                              <a:lnTo>
                                <a:pt x="7464" y="2635"/>
                              </a:lnTo>
                              <a:lnTo>
                                <a:pt x="7488" y="2635"/>
                              </a:lnTo>
                              <a:lnTo>
                                <a:pt x="7518" y="2629"/>
                              </a:lnTo>
                              <a:lnTo>
                                <a:pt x="7547" y="2635"/>
                              </a:lnTo>
                              <a:lnTo>
                                <a:pt x="7572" y="2635"/>
                              </a:lnTo>
                              <a:lnTo>
                                <a:pt x="7601" y="2629"/>
                              </a:lnTo>
                              <a:lnTo>
                                <a:pt x="7626" y="2635"/>
                              </a:lnTo>
                              <a:lnTo>
                                <a:pt x="7655" y="2635"/>
                              </a:lnTo>
                              <a:lnTo>
                                <a:pt x="7679" y="2635"/>
                              </a:lnTo>
                              <a:lnTo>
                                <a:pt x="7709" y="2635"/>
                              </a:lnTo>
                              <a:lnTo>
                                <a:pt x="7733" y="2635"/>
                              </a:lnTo>
                              <a:lnTo>
                                <a:pt x="7763" y="2635"/>
                              </a:lnTo>
                              <a:lnTo>
                                <a:pt x="7787" y="2635"/>
                              </a:lnTo>
                              <a:lnTo>
                                <a:pt x="7817" y="2635"/>
                              </a:lnTo>
                              <a:lnTo>
                                <a:pt x="7841" y="2635"/>
                              </a:lnTo>
                              <a:lnTo>
                                <a:pt x="7871" y="2635"/>
                              </a:lnTo>
                              <a:lnTo>
                                <a:pt x="7900" y="2635"/>
                              </a:lnTo>
                              <a:lnTo>
                                <a:pt x="7925" y="2635"/>
                              </a:lnTo>
                            </a:path>
                          </a:pathLst>
                        </a:custGeom>
                        <a:noFill/>
                        <a:ln w="222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28EB03" id="Полилиния 137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8pt,12.6pt,98pt,17.15pt,99.5pt,21.05pt,100.95pt,24.65pt,102.2pt,28.3pt,103.65pt,31.3pt,104.9pt,34.3pt,106.35pt,37.35pt,107.6pt,39.75pt,109.05pt,41.85pt,110.25pt,43.95pt,111.75pt,46.4pt,112.95pt,48.5pt,114.45pt,51.2pt,115.65pt,54.2pt,117.15pt,57.25pt,118.6pt,60.25pt,119.85pt,63.25pt,121.3pt,66.25pt,122.5pt,69.6pt,124pt,72.6pt,125.2pt,75.9pt,126.7pt,78.95pt,127.9pt,81.95pt,129.4pt,84.65pt,130.6pt,86.75pt,132.1pt,89.2pt,133.3pt,91pt,134.75pt,92.5pt,136.25pt,94pt,137.45pt,94.9pt,138.95pt,95.8pt,140.15pt,96.1pt,141.65pt,96.4pt,142.85pt,96.4pt,144.35pt,96.1pt,145.55pt,95.5pt,147.05pt,94.9pt,148.25pt,94pt,149.7pt,93.1pt,150.95pt,92.2pt,152.4pt,91.3pt,153.9pt,90.1pt,155.1pt,88.9pt,156.6pt,87.4pt,157.8pt,86.15pt,159.3pt,84.95pt,160.5pt,83.45pt,161.95pt,81.95pt,163.2pt,80.75pt,164.65pt,79.25pt,165.9pt,78.35pt,167.35pt,77.45pt,168.6pt,76.85pt,170.05pt,76.2pt,171.55pt,75.9pt,172.75pt,75.6pt,174.25pt,75.6pt,175.45pt,75pt,176.9pt,74.7pt,178.15pt,74.1pt,179.6pt,73.2pt,180.85pt,72.6pt,182.3pt,71.7pt,183.55pt,70.8pt,185pt,69.9pt,186.25pt,69pt,187.7pt,68.4pt,189.15pt,67.5pt,190.4pt,66.9pt,191.85pt,66.6pt,193.1pt,66.25pt,194.55pt,66.25pt,195.8pt,66.25pt,197.25pt,66.6pt,198.5pt,67.2pt,199.95pt,67.8pt,201.2pt,68.4pt,202.65pt,69pt,203.9pt,69.6pt,205.35pt,70.5pt,206.8pt,71.1pt,208.05pt,1in,209.5pt,72.9pt,210.75pt,73.8pt,212.2pt,74.7pt,213.45pt,75.6pt,214.9pt,76.5pt,216.15pt,77.45pt,217.6pt,78.05pt,218.8pt,78.95pt,220.3pt,79.55pt,221.5pt,80.45pt,223pt,81.05pt,224.45pt,81.65pt,225.7pt,81.95pt,227.15pt,82.55pt,228.4pt,82.85pt,229.85pt,83.45pt,231.1pt,83.75pt,232.55pt,84.35pt,233.75pt,84.95pt,235.25pt,85.25pt,236.45pt,85.85pt,237.95pt,86.15pt,239.15pt,86.75pt,240.65pt,87.1pt,242.1pt,87.7pt,243.35pt,88.3pt,244.8pt,88.9pt,246pt,89.5pt,247.5pt,90.4pt,248.7pt,91pt,250.2pt,91.6pt,251.4pt,92.5pt,252.9pt,93.4pt,254.1pt,94.3pt,255.6pt,94.9pt,256.8pt,95.8pt,258.3pt,97pt,259.75pt,97.95pt,260.95pt,98.85pt,262.45pt,99.75pt,263.65pt,100.65pt,265.15pt,101.85pt,266.35pt,103.05pt,267.85pt,103.95pt,269.05pt,105.15pt,270.55pt,106.05pt,271.75pt,107.25pt,273.2pt,108.2pt,274.45pt,109.4pt,275.9pt,110.3pt,277.4pt,111.5pt,278.6pt,112.4pt,280.1pt,113.6pt,281.3pt,114.5pt,282.8pt,114.8pt,284pt,115.4pt,285.5pt,115.7pt,286.7pt,116pt,288.15pt,116.9pt,289.4pt,118.45pt,290.85pt,120.25pt,292.1pt,122.05pt,293.55pt,123.55pt,294.8pt,124.45pt,296.25pt,124.75pt,297.75pt,125.05pt,298.95pt,125.35pt,300.4pt,125.95pt,301.65pt,126.55pt,303.1pt,127.15pt,304.35pt,127.75pt,305.8pt,128.4pt,307.05pt,129pt,308.5pt,129.6pt,309.75pt,129.9pt,311.2pt,130.5pt,312.45pt,131.1pt,313.9pt,131.7pt,315.35pt,132.3pt,316.6pt,132.9pt,318.05pt,133.2pt,319.3pt,133.8pt,320.75pt,134.4pt,322pt,135pt,323.45pt,135.3pt,324.7pt,135.9pt,326.15pt,136.2pt,327.4pt,136.8pt,328.85pt,137.4pt,330.05pt,137.7pt,331.55pt,138pt,333pt,138.35pt,334.25pt,138.95pt,335.7pt,139.55pt,336.95pt,139.85pt,338.4pt,139.85pt,339.65pt,140.15pt,341.1pt,140.75pt,342.3pt,141.05pt,343.8pt,141.35pt,345pt,141.35pt,346.5pt,141.65pt,347.7pt,141.65pt,349.2pt,141.95pt,350.65pt,142.25pt,351.9pt,142.55pt,353.35pt,142.55pt,354.6pt,142.55pt,356.05pt,142.85pt,357.25pt,142.85pt,358.75pt,142.85pt,359.95pt,142.85pt,361.45pt,143.45pt,362.65pt,143.45pt,364.15pt,143.45pt,365.35pt,143.45pt,366.85pt,143.45pt,368.3pt,143.45pt,369.5pt,143.45pt,371pt,143.15pt,372.2pt,143.45pt,373.7pt,143.75pt,374.9pt,143.75pt,376.4pt,143.75pt,377.6pt,143.75pt,379.1pt,143.45pt,380.3pt,143.75pt,381.8pt,143.75pt,383pt,143.45pt,384.45pt,144.05pt,385.95pt,144.05pt,387.15pt,143.75pt,388.65pt,143.75pt,389.85pt,144.05pt,391.35pt,143.75pt,392.55pt,143.75pt,394.05pt,143.75pt,395.25pt,143.75pt,396.7pt,144.05pt,397.95pt,143.75pt,399.4pt,143.75pt,400.65pt,144.05pt,402.1pt,144.05pt,403.6pt,144.05pt,404.8pt,144.05pt,406.3pt,144.05pt,407.5pt,144.05pt,409pt,144.05pt,410.2pt,144.05pt,411.65pt,144.05pt,412.9pt,144.05pt,414.35pt,144.05pt,415.6pt,144.05pt,417.05pt,144.05pt,418.3pt,144.05pt,419.75pt,143.75pt,421.25pt,143.75pt,422.45pt,144.05pt,423.9pt,144.05pt,425.15pt,144.35pt,426.6pt,144.35pt,427.85pt,143.75pt,429.3pt,143.75pt,430.55pt,144.05pt,6in,144.35pt,433.25pt,144.35pt,434.7pt,144.05pt,435.95pt,144.35pt,437.4pt,144.35pt,438.85pt,144.05pt,440.1pt,144.05pt,441.55pt,144.05pt,442.8pt,144.05pt,444.25pt,144.05pt,445.5pt,144.05pt,446.95pt,144.35pt,448.2pt,144.05pt,449.65pt,144.05pt,450.9pt,144.05pt,452.35pt,144.35pt,453.55pt,144.35pt,455.05pt,144.05pt,456.5pt,144.05pt,457.75pt,142.55pt,459.2pt,143.75pt,460.45pt,146.75pt,461.9pt,145.25pt,463.15pt,144.35pt,464.6pt,144.35pt,465.85pt,144.35pt,467.3pt,144.35pt,468.5pt,144.05pt,470pt,144.35pt,471.2pt,144.35pt,472.7pt,144.05pt,474.15pt,144.35pt,475.4pt,144.35pt,476.85pt,144.05pt,478.1pt,144.35pt,479.55pt,144.35pt,480.75pt,144.35pt,482.25pt,144.35pt,483.45pt,144.35pt,484.95pt,144.35pt,486.15pt,144.35pt,487.65pt,144.35pt,488.85pt,144.35pt,490.35pt,144.35pt,491.8pt,144.35pt,493.05pt,144.35pt" coordsize="7925,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" filled="f" strokecolor="red" strokeweight="1.75pt">
                <v:path arrowok="t" o:connecttype="custom" o:connectlocs="68580,199390;155575,371475;239395,528320;326390,723900;414020,915035;501015,1033780;584835,1064260;671830,1022350;759460,949960;843280,865505;930275,807720;1017270,788670;1101725,739140;1188720,689610;1275715,685800;1360170,723900;1447165,777240;1534160,831215;1621155,876935;1705610,903605;1792605,934085;1879600,969010;1963420,1014730;2051050,1071880;2138045,1133475;2221865,1202055;2308860,1267460;2396490,1309370;2480310,1390015;2567305,1431925;2654300,1470660;2738755,1504950;2825750,1539240;2912745,1569720;2999740,1597025;3084195,1619885;3171190,1638935;3258185,1650365;3342005,1654175;3429635,1661795;3516630,1665605;3600450,1665605;3687445,1665605;3775075,1665605;3858895,1669415;3945890,1669415;4032885,1669415;4120515,1665605;4204335,1665605;4291330,1669415;4378325,1669415;4462780,1669415;4549775,1669415;4636770,1684655;4720590,1669415;4808220,1673225;4895215,1673225;4979035,1673225" o:connectangles="0,0,0,0,0,0,0,0,0,0,0,0,0,0,0,0,0,0,0,0,0,0,0,0,0,0,0,0,0,0,0,0,0,0,0,0,0,0,0,0,0,0,0,0,0,0,0,0,0,0,0,0,0,0,0,0,0,0"/>
              </v:poly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1193800</wp:posOffset>
                </wp:positionH>
                <wp:positionV relativeFrom="paragraph">
                  <wp:posOffset>22860</wp:posOffset>
                </wp:positionV>
                <wp:extent cx="27940" cy="635"/>
                <wp:effectExtent l="8890" t="11430" r="10795" b="6985"/>
                <wp:wrapNone/>
                <wp:docPr id="1376" name="Прямая соединительная линия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F43D" id="Прямая соединительная линия 1376"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8pt" to="9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qL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" strokeweight="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1162685</wp:posOffset>
                </wp:positionH>
                <wp:positionV relativeFrom="paragraph">
                  <wp:posOffset>160655</wp:posOffset>
                </wp:positionV>
                <wp:extent cx="59055" cy="635"/>
                <wp:effectExtent l="6350" t="6350" r="10795" b="12065"/>
                <wp:wrapNone/>
                <wp:docPr id="1375" name="Прямая соединительная линия 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0BC4" id="Прямая соединительная линия 137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12.65pt" to="9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18656" behindDoc="0" locked="0" layoutInCell="1" allowOverlap="1">
                <wp:simplePos x="0" y="0"/>
                <wp:positionH relativeFrom="column">
                  <wp:posOffset>1193800</wp:posOffset>
                </wp:positionH>
                <wp:positionV relativeFrom="paragraph">
                  <wp:posOffset>62865</wp:posOffset>
                </wp:positionV>
                <wp:extent cx="27940" cy="635"/>
                <wp:effectExtent l="8890" t="9525" r="10795" b="8890"/>
                <wp:wrapNone/>
                <wp:docPr id="1374" name="Прямая соединительная линия 1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F2ED" id="Прямая соединительная линия 1374"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4.95pt" to="9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5i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" strokeweight="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1193800</wp:posOffset>
                </wp:positionH>
                <wp:positionV relativeFrom="paragraph">
                  <wp:posOffset>200660</wp:posOffset>
                </wp:positionV>
                <wp:extent cx="27940" cy="635"/>
                <wp:effectExtent l="8890" t="13970" r="10795" b="13970"/>
                <wp:wrapNone/>
                <wp:docPr id="1373" name="Прямая соединительная линия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99AD" id="Прямая соединительная линия 137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5.8pt" to="9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15584" behindDoc="0" locked="0" layoutInCell="1" allowOverlap="1">
                <wp:simplePos x="0" y="0"/>
                <wp:positionH relativeFrom="column">
                  <wp:posOffset>914400</wp:posOffset>
                </wp:positionH>
                <wp:positionV relativeFrom="paragraph">
                  <wp:posOffset>129540</wp:posOffset>
                </wp:positionV>
                <wp:extent cx="191135" cy="175260"/>
                <wp:effectExtent l="0" t="0" r="3175" b="0"/>
                <wp:wrapNone/>
                <wp:docPr id="1372" name="Прямоугольник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72" o:spid="_x0000_s1395" style="position:absolute;left:0;text-align:left;margin-left:1in;margin-top:10.2pt;width:15.05pt;height:13.8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" filled="f" stroked="f">
                <v:textbox style="mso-fit-shape-to-text:t" inset="0,0,0,0">
                  <w:txbxContent>
                    <w:p w:rsidR="00705CBE" w:rsidRDefault="00705CBE" w:rsidP="00705CBE">
                      <w:r>
                        <w:rPr>
                          <w:color w:val="000000"/>
                          <w:lang w:val="en-US"/>
                        </w:rPr>
                        <w:t>0.4</w:t>
                      </w: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1193800</wp:posOffset>
                </wp:positionH>
                <wp:positionV relativeFrom="paragraph">
                  <wp:posOffset>102235</wp:posOffset>
                </wp:positionV>
                <wp:extent cx="27940" cy="635"/>
                <wp:effectExtent l="8890" t="6985" r="10795" b="11430"/>
                <wp:wrapNone/>
                <wp:docPr id="1371" name="Прямая соединительная линия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2F50" id="Прямая соединительная линия 137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8.05pt" to="9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zz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14560" behindDoc="0" locked="0" layoutInCell="1" allowOverlap="1">
                <wp:simplePos x="0" y="0"/>
                <wp:positionH relativeFrom="column">
                  <wp:posOffset>1162685</wp:posOffset>
                </wp:positionH>
                <wp:positionV relativeFrom="paragraph">
                  <wp:posOffset>3810</wp:posOffset>
                </wp:positionV>
                <wp:extent cx="59055" cy="635"/>
                <wp:effectExtent l="6350" t="9525" r="10795" b="8890"/>
                <wp:wrapNone/>
                <wp:docPr id="1370" name="Прямая соединительная линия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9D87" id="Прямая соединительная линия 1370"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3pt" to="9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" strokeweight="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1193800</wp:posOffset>
                </wp:positionH>
                <wp:positionV relativeFrom="paragraph">
                  <wp:posOffset>141605</wp:posOffset>
                </wp:positionV>
                <wp:extent cx="27940" cy="635"/>
                <wp:effectExtent l="8890" t="13970" r="10795" b="13970"/>
                <wp:wrapNone/>
                <wp:docPr id="1369" name="Прямая соединительная линия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5A64" id="Прямая соединительная линия 136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1.15pt" to="9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12512" behindDoc="0" locked="0" layoutInCell="1" allowOverlap="1">
                <wp:simplePos x="0" y="0"/>
                <wp:positionH relativeFrom="column">
                  <wp:posOffset>1193800</wp:posOffset>
                </wp:positionH>
                <wp:positionV relativeFrom="paragraph">
                  <wp:posOffset>43180</wp:posOffset>
                </wp:positionV>
                <wp:extent cx="27940" cy="635"/>
                <wp:effectExtent l="8890" t="6985" r="10795" b="11430"/>
                <wp:wrapNone/>
                <wp:docPr id="1368" name="Прямая соединительная линия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C9D6" id="Прямая соединительная линия 136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3.4pt" to="9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" strokeweight="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1193800</wp:posOffset>
                </wp:positionH>
                <wp:positionV relativeFrom="paragraph">
                  <wp:posOffset>184785</wp:posOffset>
                </wp:positionV>
                <wp:extent cx="27940" cy="635"/>
                <wp:effectExtent l="8890" t="5715" r="10795" b="12700"/>
                <wp:wrapNone/>
                <wp:docPr id="1367" name="Прямая соединительная линия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B590" id="Прямая соединительная линия 136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4.55pt" to="9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kS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-7620</wp:posOffset>
                </wp:positionV>
                <wp:extent cx="191135" cy="175260"/>
                <wp:effectExtent l="0" t="0" r="3175" b="0"/>
                <wp:wrapNone/>
                <wp:docPr id="1366" name="Прямоугольник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66" o:spid="_x0000_s1396" style="position:absolute;left:0;text-align:left;margin-left:1in;margin-top:-.6pt;width:15.05pt;height:13.8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" filled="f" stroked="f">
                <v:textbox style="mso-fit-shape-to-text:t" inset="0,0,0,0">
                  <w:txbxContent>
                    <w:p w:rsidR="00705CBE" w:rsidRDefault="00705CBE" w:rsidP="00705CBE">
                      <w:r>
                        <w:rPr>
                          <w:color w:val="000000"/>
                          <w:lang w:val="en-US"/>
                        </w:rPr>
                        <w:t>0.2</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1162685</wp:posOffset>
                </wp:positionH>
                <wp:positionV relativeFrom="paragraph">
                  <wp:posOffset>86360</wp:posOffset>
                </wp:positionV>
                <wp:extent cx="59055" cy="635"/>
                <wp:effectExtent l="6350" t="8255" r="10795" b="10160"/>
                <wp:wrapNone/>
                <wp:docPr id="1365" name="Прямая соединительная линия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1DBA" id="Прямая соединительная линия 136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6.8pt" to="96.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" strokeweight="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1193800</wp:posOffset>
                </wp:positionH>
                <wp:positionV relativeFrom="paragraph">
                  <wp:posOffset>224155</wp:posOffset>
                </wp:positionV>
                <wp:extent cx="27940" cy="635"/>
                <wp:effectExtent l="8890" t="12700" r="10795" b="5715"/>
                <wp:wrapNone/>
                <wp:docPr id="1364" name="Прямая соединительная линия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05F9" id="Прямая соединительная линия 136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7.65pt" to="96.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di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07392" behindDoc="0" locked="0" layoutInCell="1" allowOverlap="1">
                <wp:simplePos x="0" y="0"/>
                <wp:positionH relativeFrom="column">
                  <wp:posOffset>1193800</wp:posOffset>
                </wp:positionH>
                <wp:positionV relativeFrom="paragraph">
                  <wp:posOffset>125730</wp:posOffset>
                </wp:positionV>
                <wp:extent cx="27940" cy="635"/>
                <wp:effectExtent l="8890" t="5715" r="10795" b="12700"/>
                <wp:wrapNone/>
                <wp:docPr id="1363" name="Прямая соединительная линия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B502" id="Прямая соединительная линия 136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9.9pt" to="96.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06368" behindDoc="0" locked="0" layoutInCell="1" allowOverlap="1">
                <wp:simplePos x="0" y="0"/>
                <wp:positionH relativeFrom="column">
                  <wp:posOffset>1193165</wp:posOffset>
                </wp:positionH>
                <wp:positionV relativeFrom="paragraph">
                  <wp:posOffset>68580</wp:posOffset>
                </wp:positionV>
                <wp:extent cx="27940" cy="635"/>
                <wp:effectExtent l="8255" t="11430" r="11430" b="6985"/>
                <wp:wrapNone/>
                <wp:docPr id="1362" name="Прямая соединительная линия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2B53" id="Прямая соединительная линия 1362"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5.4pt" to="96.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uD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" strokeweight="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1072515</wp:posOffset>
                </wp:positionH>
                <wp:positionV relativeFrom="paragraph">
                  <wp:posOffset>92710</wp:posOffset>
                </wp:positionV>
                <wp:extent cx="76835" cy="175260"/>
                <wp:effectExtent l="1905" t="0" r="0" b="0"/>
                <wp:wrapNone/>
                <wp:docPr id="1361" name="Прямоугольник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61" o:spid="_x0000_s1397" style="position:absolute;left:0;text-align:left;margin-left:84.45pt;margin-top:7.3pt;width:6.05pt;height:13.8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" filled="f" stroked="f">
                <v:textbox style="mso-fit-shape-to-text:t" inset="0,0,0,0">
                  <w:txbxContent>
                    <w:p w:rsidR="00705CBE" w:rsidRDefault="00705CBE" w:rsidP="00705CBE">
                      <w:r>
                        <w:rPr>
                          <w:color w:val="000000"/>
                          <w:lang w:val="en-US"/>
                        </w:rPr>
                        <w:t>0</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1162685</wp:posOffset>
                </wp:positionH>
                <wp:positionV relativeFrom="paragraph">
                  <wp:posOffset>165100</wp:posOffset>
                </wp:positionV>
                <wp:extent cx="59055" cy="635"/>
                <wp:effectExtent l="6350" t="12700" r="10795" b="5715"/>
                <wp:wrapNone/>
                <wp:docPr id="1360" name="Прямая соединительная линия 1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6F1A" id="Прямая соединительная линия 136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13pt" to="9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" strokeweight="0"/>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734016" behindDoc="0" locked="0" layoutInCell="1" allowOverlap="1">
                <wp:simplePos x="0" y="0"/>
                <wp:positionH relativeFrom="column">
                  <wp:posOffset>3366135</wp:posOffset>
                </wp:positionH>
                <wp:positionV relativeFrom="paragraph">
                  <wp:posOffset>151130</wp:posOffset>
                </wp:positionV>
                <wp:extent cx="229235" cy="175260"/>
                <wp:effectExtent l="0" t="4445" r="0" b="1270"/>
                <wp:wrapNone/>
                <wp:docPr id="1359" name="Прямоугольник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350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59" o:spid="_x0000_s1398" style="position:absolute;left:0;text-align:left;margin-left:265.05pt;margin-top:11.9pt;width:18.05pt;height:13.8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" filled="f" stroked="f">
                <v:textbox style="mso-fit-shape-to-text:t" inset="0,0,0,0">
                  <w:txbxContent>
                    <w:p w:rsidR="00705CBE" w:rsidRDefault="00705CBE" w:rsidP="00705CBE">
                      <w:r>
                        <w:rPr>
                          <w:color w:val="000000"/>
                          <w:lang w:val="en-US"/>
                        </w:rPr>
                        <w:t>350</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2506980</wp:posOffset>
                </wp:positionH>
                <wp:positionV relativeFrom="paragraph">
                  <wp:posOffset>151130</wp:posOffset>
                </wp:positionV>
                <wp:extent cx="229235" cy="175260"/>
                <wp:effectExtent l="0" t="4445" r="1270" b="1270"/>
                <wp:wrapNone/>
                <wp:docPr id="1358" name="Прямоугольник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300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58" o:spid="_x0000_s1399" style="position:absolute;left:0;text-align:left;margin-left:197.4pt;margin-top:11.9pt;width:18.05pt;height:13.8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" filled="f" stroked="f">
                <v:textbox style="mso-fit-shape-to-text:t" inset="0,0,0,0">
                  <w:txbxContent>
                    <w:p w:rsidR="00705CBE" w:rsidRDefault="00705CBE" w:rsidP="00705CBE">
                      <w:r>
                        <w:rPr>
                          <w:color w:val="000000"/>
                          <w:lang w:val="en-US"/>
                        </w:rPr>
                        <w:t>300</w:t>
                      </w:r>
                    </w:p>
                  </w:txbxContent>
                </v:textbox>
              </v: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1645285</wp:posOffset>
                </wp:positionH>
                <wp:positionV relativeFrom="paragraph">
                  <wp:posOffset>151130</wp:posOffset>
                </wp:positionV>
                <wp:extent cx="229235" cy="175260"/>
                <wp:effectExtent l="3175" t="4445" r="0" b="1270"/>
                <wp:wrapNone/>
                <wp:docPr id="1357" name="Прямоугольник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57" o:spid="_x0000_s1400" style="position:absolute;left:0;text-align:left;margin-left:129.55pt;margin-top:11.9pt;width:18.05pt;height:13.8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" filled="f" stroked="f">
                <v:textbox style="mso-fit-shape-to-text:t" inset="0,0,0,0">
                  <w:txbxContent>
                    <w:p w:rsidR="00705CBE" w:rsidRDefault="00705CBE" w:rsidP="00705CBE">
                      <w:r>
                        <w:rPr>
                          <w:color w:val="000000"/>
                          <w:lang w:val="en-US"/>
                        </w:rPr>
                        <w:t>250</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1193800</wp:posOffset>
                </wp:positionH>
                <wp:positionV relativeFrom="paragraph">
                  <wp:posOffset>66675</wp:posOffset>
                </wp:positionV>
                <wp:extent cx="27940" cy="635"/>
                <wp:effectExtent l="8890" t="5715" r="10795" b="12700"/>
                <wp:wrapNone/>
                <wp:docPr id="1356" name="Прямая соединительная линия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E965" id="Прямая соединительная линия 135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25pt" to="9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" strokeweight="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6219825</wp:posOffset>
                </wp:positionH>
                <wp:positionV relativeFrom="paragraph">
                  <wp:posOffset>78105</wp:posOffset>
                </wp:positionV>
                <wp:extent cx="635" cy="34925"/>
                <wp:effectExtent l="5715" t="7620" r="12700" b="5080"/>
                <wp:wrapNone/>
                <wp:docPr id="1355" name="Прямая соединительная линия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0B71" id="Прямая соединительная линия 13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6.15pt" to="48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6045835</wp:posOffset>
                </wp:positionH>
                <wp:positionV relativeFrom="paragraph">
                  <wp:posOffset>78105</wp:posOffset>
                </wp:positionV>
                <wp:extent cx="635" cy="73025"/>
                <wp:effectExtent l="12700" t="7620" r="5715" b="5080"/>
                <wp:wrapNone/>
                <wp:docPr id="1354" name="Прямая соединительная линия 1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491C" id="Прямая соединительная линия 135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05pt,6.15pt" to="476.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5874385</wp:posOffset>
                </wp:positionH>
                <wp:positionV relativeFrom="paragraph">
                  <wp:posOffset>78105</wp:posOffset>
                </wp:positionV>
                <wp:extent cx="635" cy="34925"/>
                <wp:effectExtent l="12700" t="7620" r="5715" b="5080"/>
                <wp:wrapNone/>
                <wp:docPr id="1353" name="Прямая соединительная линия 1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574B" id="Прямая соединительная линия 13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55pt,6.15pt" to="46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5700395</wp:posOffset>
                </wp:positionH>
                <wp:positionV relativeFrom="paragraph">
                  <wp:posOffset>78105</wp:posOffset>
                </wp:positionV>
                <wp:extent cx="635" cy="34925"/>
                <wp:effectExtent l="10160" t="7620" r="8255" b="5080"/>
                <wp:wrapNone/>
                <wp:docPr id="1352" name="Прямая соединительная линия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B4FE" id="Прямая соединительная линия 13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5pt,6.15pt" to="448.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" strokeweight="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5528945</wp:posOffset>
                </wp:positionH>
                <wp:positionV relativeFrom="paragraph">
                  <wp:posOffset>78105</wp:posOffset>
                </wp:positionV>
                <wp:extent cx="635" cy="34925"/>
                <wp:effectExtent l="10160" t="7620" r="8255" b="5080"/>
                <wp:wrapNone/>
                <wp:docPr id="1351" name="Прямая соединительная линия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C498" id="Прямая соединительная линия 13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35pt,6.15pt" to="43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" strokeweight="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5357495</wp:posOffset>
                </wp:positionH>
                <wp:positionV relativeFrom="paragraph">
                  <wp:posOffset>78105</wp:posOffset>
                </wp:positionV>
                <wp:extent cx="635" cy="34925"/>
                <wp:effectExtent l="10160" t="7620" r="8255" b="5080"/>
                <wp:wrapNone/>
                <wp:docPr id="1350" name="Прямая соединительная линия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9154" id="Прямая соединительная линия 13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5pt,6.15pt" to="42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5090160</wp:posOffset>
                </wp:positionH>
                <wp:positionV relativeFrom="paragraph">
                  <wp:posOffset>151130</wp:posOffset>
                </wp:positionV>
                <wp:extent cx="229235" cy="175260"/>
                <wp:effectExtent l="0" t="4445" r="0" b="1270"/>
                <wp:wrapNone/>
                <wp:docPr id="1349" name="Прямоугольник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450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49" o:spid="_x0000_s1401" style="position:absolute;left:0;text-align:left;margin-left:400.8pt;margin-top:11.9pt;width:18.05pt;height:13.8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" filled="f" stroked="f">
                <v:textbox style="mso-fit-shape-to-text:t" inset="0,0,0,0">
                  <w:txbxContent>
                    <w:p w:rsidR="00705CBE" w:rsidRDefault="00705CBE" w:rsidP="00705CBE">
                      <w:r>
                        <w:rPr>
                          <w:color w:val="000000"/>
                          <w:lang w:val="en-US"/>
                        </w:rPr>
                        <w:t>450</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5183505</wp:posOffset>
                </wp:positionH>
                <wp:positionV relativeFrom="paragraph">
                  <wp:posOffset>78105</wp:posOffset>
                </wp:positionV>
                <wp:extent cx="635" cy="73025"/>
                <wp:effectExtent l="7620" t="7620" r="10795" b="5080"/>
                <wp:wrapNone/>
                <wp:docPr id="1348" name="Прямая соединительная линия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35FF" id="Прямая соединительная линия 13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15pt,6.15pt" to="408.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5012055</wp:posOffset>
                </wp:positionH>
                <wp:positionV relativeFrom="paragraph">
                  <wp:posOffset>78105</wp:posOffset>
                </wp:positionV>
                <wp:extent cx="635" cy="34925"/>
                <wp:effectExtent l="7620" t="7620" r="10795" b="5080"/>
                <wp:wrapNone/>
                <wp:docPr id="1347" name="Прямая соединительная линия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5C92" id="Прямая соединительная линия 13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6.15pt" to="394.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4838065</wp:posOffset>
                </wp:positionH>
                <wp:positionV relativeFrom="paragraph">
                  <wp:posOffset>78105</wp:posOffset>
                </wp:positionV>
                <wp:extent cx="635" cy="34925"/>
                <wp:effectExtent l="5080" t="7620" r="13335" b="5080"/>
                <wp:wrapNone/>
                <wp:docPr id="1346" name="Прямая соединительная линия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5A68" id="Прямая соединительная линия 13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6.15pt" to="3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In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" strokeweight="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4666615</wp:posOffset>
                </wp:positionH>
                <wp:positionV relativeFrom="paragraph">
                  <wp:posOffset>78105</wp:posOffset>
                </wp:positionV>
                <wp:extent cx="635" cy="34925"/>
                <wp:effectExtent l="5080" t="7620" r="13335" b="5080"/>
                <wp:wrapNone/>
                <wp:docPr id="1345" name="Прямая соединительная линия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7D1B" id="Прямая соединительная линия 134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6.15pt" to="3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jt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" strokeweight="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4495800</wp:posOffset>
                </wp:positionH>
                <wp:positionV relativeFrom="paragraph">
                  <wp:posOffset>78105</wp:posOffset>
                </wp:positionV>
                <wp:extent cx="635" cy="34925"/>
                <wp:effectExtent l="5715" t="7620" r="12700" b="5080"/>
                <wp:wrapNone/>
                <wp:docPr id="1344" name="Прямая соединительная линия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07C4C" id="Прямая соединительная линия 134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15pt" to="35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4d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4227830</wp:posOffset>
                </wp:positionH>
                <wp:positionV relativeFrom="paragraph">
                  <wp:posOffset>151130</wp:posOffset>
                </wp:positionV>
                <wp:extent cx="229235" cy="175260"/>
                <wp:effectExtent l="4445" t="4445" r="4445" b="1270"/>
                <wp:wrapNone/>
                <wp:docPr id="1343" name="Прямоугольник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400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343" o:spid="_x0000_s1402" style="position:absolute;left:0;text-align:left;margin-left:332.9pt;margin-top:11.9pt;width:18.05pt;height:13.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" filled="f" stroked="f">
                <v:textbox style="mso-fit-shape-to-text:t" inset="0,0,0,0">
                  <w:txbxContent>
                    <w:p w:rsidR="00705CBE" w:rsidRDefault="00705CBE" w:rsidP="00705CBE">
                      <w:r>
                        <w:rPr>
                          <w:color w:val="000000"/>
                          <w:lang w:val="en-US"/>
                        </w:rPr>
                        <w:t>400</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4321175</wp:posOffset>
                </wp:positionH>
                <wp:positionV relativeFrom="paragraph">
                  <wp:posOffset>78105</wp:posOffset>
                </wp:positionV>
                <wp:extent cx="635" cy="73025"/>
                <wp:effectExtent l="12065" t="7620" r="6350" b="5080"/>
                <wp:wrapNone/>
                <wp:docPr id="1342" name="Прямая соединительная линия 1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9461" id="Прямая соединительная линия 134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5pt,6.15pt" to="340.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4150360</wp:posOffset>
                </wp:positionH>
                <wp:positionV relativeFrom="paragraph">
                  <wp:posOffset>78105</wp:posOffset>
                </wp:positionV>
                <wp:extent cx="635" cy="34925"/>
                <wp:effectExtent l="12700" t="7620" r="5715" b="5080"/>
                <wp:wrapNone/>
                <wp:docPr id="1341" name="Прямая соединительная линия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7AE5" id="Прямая соединительная линия 134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6.15pt" to="32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CY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3978910</wp:posOffset>
                </wp:positionH>
                <wp:positionV relativeFrom="paragraph">
                  <wp:posOffset>78105</wp:posOffset>
                </wp:positionV>
                <wp:extent cx="635" cy="34925"/>
                <wp:effectExtent l="12700" t="7620" r="5715" b="5080"/>
                <wp:wrapNone/>
                <wp:docPr id="1340" name="Прямая соединительная линия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BB8F" id="Прямая соединительная линия 13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pt,6.15pt" to="31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3804920</wp:posOffset>
                </wp:positionH>
                <wp:positionV relativeFrom="paragraph">
                  <wp:posOffset>78105</wp:posOffset>
                </wp:positionV>
                <wp:extent cx="635" cy="34925"/>
                <wp:effectExtent l="10160" t="7620" r="8255" b="5080"/>
                <wp:wrapNone/>
                <wp:docPr id="1339" name="Прямая соединительная линия 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2C7" id="Прямая соединительная линия 13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pt,6.15pt" to="29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3633470</wp:posOffset>
                </wp:positionH>
                <wp:positionV relativeFrom="paragraph">
                  <wp:posOffset>78105</wp:posOffset>
                </wp:positionV>
                <wp:extent cx="635" cy="34925"/>
                <wp:effectExtent l="10160" t="7620" r="8255" b="5080"/>
                <wp:wrapNone/>
                <wp:docPr id="1338" name="Прямая соединительная линия 1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D1FD" id="Прямая соединительная линия 13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pt,6.15pt" to="286.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zd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3459480</wp:posOffset>
                </wp:positionH>
                <wp:positionV relativeFrom="paragraph">
                  <wp:posOffset>78105</wp:posOffset>
                </wp:positionV>
                <wp:extent cx="635" cy="73025"/>
                <wp:effectExtent l="7620" t="7620" r="10795" b="5080"/>
                <wp:wrapNone/>
                <wp:docPr id="1337" name="Прямая соединительная линия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585B" id="Прямая соединительная линия 13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6.15pt" to="272.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" strokeweight="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3288030</wp:posOffset>
                </wp:positionH>
                <wp:positionV relativeFrom="paragraph">
                  <wp:posOffset>78105</wp:posOffset>
                </wp:positionV>
                <wp:extent cx="635" cy="34925"/>
                <wp:effectExtent l="7620" t="7620" r="10795" b="5080"/>
                <wp:wrapNone/>
                <wp:docPr id="1336" name="Прямая соединительная линия 1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4BE1" id="Прямая соединительная линия 13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pt,6.15pt" to="258.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h4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" strokeweight="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3117215</wp:posOffset>
                </wp:positionH>
                <wp:positionV relativeFrom="paragraph">
                  <wp:posOffset>78105</wp:posOffset>
                </wp:positionV>
                <wp:extent cx="635" cy="34925"/>
                <wp:effectExtent l="8255" t="7620" r="10160" b="5080"/>
                <wp:wrapNone/>
                <wp:docPr id="1335" name="Прямая соединительная линия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440C" id="Прямая соединительная линия 13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6.15pt" to="24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KyTA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" strokeweight="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2942590</wp:posOffset>
                </wp:positionH>
                <wp:positionV relativeFrom="paragraph">
                  <wp:posOffset>78105</wp:posOffset>
                </wp:positionV>
                <wp:extent cx="635" cy="34925"/>
                <wp:effectExtent l="5080" t="7620" r="13335" b="5080"/>
                <wp:wrapNone/>
                <wp:docPr id="1334" name="Прямая соединительная линия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4C59" id="Прямая соединительная линия 13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6.15pt" to="231.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C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2771775</wp:posOffset>
                </wp:positionH>
                <wp:positionV relativeFrom="paragraph">
                  <wp:posOffset>78105</wp:posOffset>
                </wp:positionV>
                <wp:extent cx="635" cy="34925"/>
                <wp:effectExtent l="5715" t="7620" r="12700" b="5080"/>
                <wp:wrapNone/>
                <wp:docPr id="1333" name="Прямая соединительная линия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0D5C" id="Прямая соединительная линия 13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6.15pt" to="218.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b9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2600325</wp:posOffset>
                </wp:positionH>
                <wp:positionV relativeFrom="paragraph">
                  <wp:posOffset>78105</wp:posOffset>
                </wp:positionV>
                <wp:extent cx="635" cy="73025"/>
                <wp:effectExtent l="5715" t="7620" r="12700" b="5080"/>
                <wp:wrapNone/>
                <wp:docPr id="1332" name="Прямая соединительная линия 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804B9" id="Прямая соединительная линия 13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6.15pt" to="20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" strokeweight="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2426335</wp:posOffset>
                </wp:positionH>
                <wp:positionV relativeFrom="paragraph">
                  <wp:posOffset>78105</wp:posOffset>
                </wp:positionV>
                <wp:extent cx="635" cy="34925"/>
                <wp:effectExtent l="12700" t="7620" r="5715" b="5080"/>
                <wp:wrapNone/>
                <wp:docPr id="1331" name="Прямая соединительная линия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3358" id="Прямая соединительная линия 13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6.15pt" to="19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rH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2254885</wp:posOffset>
                </wp:positionH>
                <wp:positionV relativeFrom="paragraph">
                  <wp:posOffset>78105</wp:posOffset>
                </wp:positionV>
                <wp:extent cx="635" cy="34925"/>
                <wp:effectExtent l="22225" t="17145" r="15240" b="14605"/>
                <wp:wrapNone/>
                <wp:docPr id="1330" name="Прямая соединительная линия 1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35B6" id="Прямая соединительная линия 13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6.15pt" to="177.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" strokeweight="2.2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2080895</wp:posOffset>
                </wp:positionH>
                <wp:positionV relativeFrom="paragraph">
                  <wp:posOffset>78105</wp:posOffset>
                </wp:positionV>
                <wp:extent cx="635" cy="34925"/>
                <wp:effectExtent l="10160" t="7620" r="8255" b="5080"/>
                <wp:wrapNone/>
                <wp:docPr id="1329" name="Прямая соединительная линия 1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67BA" id="Прямая соединительная линия 13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6.15pt" to="163.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" strokeweight="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1909445</wp:posOffset>
                </wp:positionH>
                <wp:positionV relativeFrom="paragraph">
                  <wp:posOffset>78105</wp:posOffset>
                </wp:positionV>
                <wp:extent cx="635" cy="34925"/>
                <wp:effectExtent l="10160" t="7620" r="8255" b="5080"/>
                <wp:wrapNone/>
                <wp:docPr id="1328" name="Прямая соединительная линия 1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3684" id="Прямая соединительная линия 13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6.15pt" to="150.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mH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" strokeweight="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1738630</wp:posOffset>
                </wp:positionH>
                <wp:positionV relativeFrom="paragraph">
                  <wp:posOffset>78105</wp:posOffset>
                </wp:positionV>
                <wp:extent cx="635" cy="73025"/>
                <wp:effectExtent l="10795" t="7620" r="7620" b="5080"/>
                <wp:wrapNone/>
                <wp:docPr id="1327" name="Прямая соединительная линия 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5F6E1" id="Прямая соединительная линия 13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6.15pt" to="13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" strokeweight="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1564005</wp:posOffset>
                </wp:positionH>
                <wp:positionV relativeFrom="paragraph">
                  <wp:posOffset>78105</wp:posOffset>
                </wp:positionV>
                <wp:extent cx="635" cy="34925"/>
                <wp:effectExtent l="7620" t="7620" r="10795" b="5080"/>
                <wp:wrapNone/>
                <wp:docPr id="1326" name="Прямая соединительная линия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2AB5" id="Прямая соединительная линия 13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5pt,6.15pt" to="12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0i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1393190</wp:posOffset>
                </wp:positionH>
                <wp:positionV relativeFrom="paragraph">
                  <wp:posOffset>78105</wp:posOffset>
                </wp:positionV>
                <wp:extent cx="635" cy="34925"/>
                <wp:effectExtent l="8255" t="7620" r="10160" b="5080"/>
                <wp:wrapNone/>
                <wp:docPr id="1325" name="Прямая соединительная линия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A9A4" id="Прямая соединительная линия 13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6.15pt" to="10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" strokeweight="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1221740</wp:posOffset>
                </wp:positionH>
                <wp:positionV relativeFrom="paragraph">
                  <wp:posOffset>78105</wp:posOffset>
                </wp:positionV>
                <wp:extent cx="635" cy="34925"/>
                <wp:effectExtent l="8255" t="7620" r="10160" b="5080"/>
                <wp:wrapNone/>
                <wp:docPr id="1324" name="Прямая соединительная линия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E1DB" id="Прямая соединительная линия 13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6.15pt" to="96.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" strokeweight="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1229360</wp:posOffset>
                </wp:positionH>
                <wp:positionV relativeFrom="paragraph">
                  <wp:posOffset>85725</wp:posOffset>
                </wp:positionV>
                <wp:extent cx="4998085" cy="635"/>
                <wp:effectExtent l="15875" t="15240" r="15240" b="12700"/>
                <wp:wrapNone/>
                <wp:docPr id="1323" name="Прямая соединительная линия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085" cy="6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F48F" id="Прямая соединительная линия 13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6.75pt" to="49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" strokeweight="1.75pt"/>
            </w:pict>
          </mc:Fallback>
        </mc:AlternateContent>
      </w:r>
    </w:p>
    <w:p w:rsidR="00705CBE" w:rsidRPr="003F4B55" w:rsidRDefault="00705CBE" w:rsidP="00705CBE">
      <w:pPr>
        <w:pStyle w:val="37"/>
        <w:rPr>
          <w:rFonts w:ascii="Times New Roman" w:hAnsi="Times New Roman" w:cs="Times New Roman"/>
          <w:szCs w:val="24"/>
          <w:lang w:val="uk-UA"/>
        </w:rPr>
      </w:pPr>
      <w:r>
        <w:rPr>
          <w:noProof/>
        </w:rPr>
        <mc:AlternateContent>
          <mc:Choice Requires="wps">
            <w:drawing>
              <wp:anchor distT="0" distB="0" distL="114300" distR="114300" simplePos="0" relativeHeight="251667456" behindDoc="0" locked="0" layoutInCell="1" allowOverlap="1">
                <wp:simplePos x="0" y="0"/>
                <wp:positionH relativeFrom="column">
                  <wp:posOffset>2858135</wp:posOffset>
                </wp:positionH>
                <wp:positionV relativeFrom="paragraph">
                  <wp:posOffset>102870</wp:posOffset>
                </wp:positionV>
                <wp:extent cx="1630045" cy="361950"/>
                <wp:effectExtent l="0" t="0" r="1905" b="0"/>
                <wp:wrapNone/>
                <wp:docPr id="1322" name="Прямоугольник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Pr="00B25710" w:rsidRDefault="00705CBE" w:rsidP="00705CBE">
                            <w:pPr>
                              <w:rPr>
                                <w:b/>
                                <w:bCs/>
                              </w:rPr>
                            </w:pPr>
                            <w:r w:rsidRPr="00B25710">
                              <w:rPr>
                                <w:rFonts w:ascii="Times New Roman" w:hAnsi="Times New Roman" w:cs="Times New Roman"/>
                                <w:b/>
                                <w:bCs/>
                                <w:lang w:val="uk-UA"/>
                              </w:rPr>
                              <w:t>Довжина хвилі, нм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2" o:spid="_x0000_s1403" style="position:absolute;left:0;text-align:left;margin-left:225.05pt;margin-top:8.1pt;width:128.3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" filled="f" stroked="f">
                <v:textbox inset="0,0,0,0">
                  <w:txbxContent>
                    <w:p w:rsidR="00705CBE" w:rsidRPr="00B25710" w:rsidRDefault="00705CBE" w:rsidP="00705CBE">
                      <w:pPr>
                        <w:rPr>
                          <w:b/>
                          <w:bCs/>
                        </w:rPr>
                      </w:pPr>
                      <w:r w:rsidRPr="00B25710">
                        <w:rPr>
                          <w:rFonts w:ascii="Times New Roman" w:hAnsi="Times New Roman" w:cs="Times New Roman"/>
                          <w:b/>
                          <w:bCs/>
                          <w:lang w:val="uk-UA"/>
                        </w:rPr>
                        <w:t>Довжина хвилі, нм</w:t>
                      </w:r>
                    </w:p>
                  </w:txbxContent>
                </v:textbox>
              </v:rect>
            </w:pict>
          </mc:Fallback>
        </mc:AlternateContent>
      </w:r>
    </w:p>
    <w:p w:rsidR="00705CBE" w:rsidRPr="003F4B55" w:rsidRDefault="00705CBE" w:rsidP="00705CBE">
      <w:pPr>
        <w:pStyle w:val="37"/>
        <w:rPr>
          <w:rFonts w:ascii="Times New Roman" w:hAnsi="Times New Roman" w:cs="Times New Roman"/>
          <w:szCs w:val="24"/>
          <w:lang w:val="uk-UA"/>
        </w:rPr>
      </w:pPr>
    </w:p>
    <w:p w:rsidR="00705CBE" w:rsidRPr="003F4B55" w:rsidRDefault="00705CBE" w:rsidP="00705CBE">
      <w:pPr>
        <w:pStyle w:val="37"/>
        <w:ind w:left="741" w:firstLine="0"/>
        <w:rPr>
          <w:rFonts w:ascii="Times New Roman" w:hAnsi="Times New Roman" w:cs="Times New Roman"/>
          <w:szCs w:val="24"/>
          <w:lang w:val="uk-UA"/>
        </w:rPr>
      </w:pPr>
      <w:r w:rsidRPr="003F4B55">
        <w:rPr>
          <w:rFonts w:ascii="Times New Roman" w:hAnsi="Times New Roman" w:cs="Times New Roman"/>
          <w:szCs w:val="24"/>
          <w:lang w:val="uk-UA"/>
        </w:rPr>
        <w:t>Рис. 5 Спектри поглинання:</w:t>
      </w:r>
    </w:p>
    <w:p w:rsidR="00705CBE" w:rsidRPr="003F4B55" w:rsidRDefault="00705CBE" w:rsidP="00705CBE">
      <w:pPr>
        <w:spacing w:line="360" w:lineRule="auto"/>
        <w:ind w:left="1596"/>
        <w:jc w:val="both"/>
        <w:rPr>
          <w:lang w:val="uk-UA"/>
        </w:rPr>
      </w:pPr>
      <w:r w:rsidRPr="003F4B55">
        <w:rPr>
          <w:lang w:val="uk-UA"/>
        </w:rPr>
        <w:t>1 – спиртового розчину мазі «Пролідоксид»;</w:t>
      </w:r>
    </w:p>
    <w:p w:rsidR="00705CBE" w:rsidRPr="003F4B55" w:rsidRDefault="00705CBE" w:rsidP="00705CBE">
      <w:pPr>
        <w:spacing w:line="360" w:lineRule="auto"/>
        <w:ind w:left="1596"/>
        <w:jc w:val="both"/>
        <w:rPr>
          <w:lang w:val="uk-UA"/>
        </w:rPr>
      </w:pPr>
      <w:r w:rsidRPr="003F4B55">
        <w:rPr>
          <w:lang w:val="uk-UA"/>
        </w:rPr>
        <w:t>2 – спиртового розчину ФГПП;</w:t>
      </w:r>
    </w:p>
    <w:p w:rsidR="00705CBE" w:rsidRPr="003F4B55" w:rsidRDefault="00705CBE" w:rsidP="00705CBE">
      <w:pPr>
        <w:pStyle w:val="37"/>
        <w:ind w:left="1596" w:firstLine="0"/>
        <w:rPr>
          <w:rFonts w:ascii="Times New Roman" w:hAnsi="Times New Roman" w:cs="Times New Roman"/>
          <w:szCs w:val="24"/>
          <w:lang w:val="uk-UA"/>
        </w:rPr>
      </w:pPr>
      <w:r w:rsidRPr="003F4B55">
        <w:rPr>
          <w:rFonts w:ascii="Times New Roman" w:hAnsi="Times New Roman" w:cs="Times New Roman"/>
          <w:szCs w:val="24"/>
          <w:lang w:val="uk-UA"/>
        </w:rPr>
        <w:t>3 – розчину стандартного зразку калію біхромату.</w:t>
      </w:r>
    </w:p>
    <w:p w:rsidR="00705CBE" w:rsidRPr="003F4B55" w:rsidRDefault="00705CBE" w:rsidP="00705CBE">
      <w:pPr>
        <w:tabs>
          <w:tab w:val="left" w:pos="9639"/>
        </w:tabs>
        <w:spacing w:line="360" w:lineRule="auto"/>
        <w:ind w:firstLine="720"/>
        <w:jc w:val="both"/>
        <w:rPr>
          <w:lang w:val="uk-UA"/>
        </w:rPr>
      </w:pPr>
      <w:r w:rsidRPr="003F4B55">
        <w:rPr>
          <w:lang w:val="uk-UA"/>
        </w:rPr>
        <w:t>Для оцінки споживчих властивостей мазі «Пролідоксид» (здатність до намазування)  вивчено  її реологічні характеристики при швидкостях зсуву 125 –  275 с</w:t>
      </w:r>
      <w:r w:rsidRPr="003F4B55">
        <w:rPr>
          <w:vertAlign w:val="superscript"/>
          <w:lang w:val="uk-UA"/>
        </w:rPr>
        <w:t>-1</w:t>
      </w:r>
      <w:r w:rsidRPr="003F4B55">
        <w:rPr>
          <w:lang w:val="uk-UA"/>
        </w:rPr>
        <w:t xml:space="preserve"> і температурі 34 ºС (температура шкіряного покрову). Обмежені реограми плину мазі представлені на рис. 6.</w:t>
      </w:r>
    </w:p>
    <w:p w:rsidR="00705CBE" w:rsidRPr="003F4B55" w:rsidRDefault="00705CBE" w:rsidP="00705CBE">
      <w:pPr>
        <w:pStyle w:val="afffffffb"/>
        <w:spacing w:line="360" w:lineRule="auto"/>
        <w:ind w:firstLine="720"/>
        <w:rPr>
          <w:b/>
          <w:bCs/>
          <w:i/>
          <w:iCs/>
          <w:sz w:val="24"/>
          <w:lang w:val="uk-UA"/>
        </w:rPr>
      </w:pPr>
      <w:r>
        <w:rPr>
          <w:noProof/>
          <w:lang w:eastAsia="ru-RU"/>
        </w:rPr>
        <mc:AlternateContent>
          <mc:Choice Requires="wpc">
            <w:drawing>
              <wp:anchor distT="0" distB="0" distL="114300" distR="114300" simplePos="0" relativeHeight="251738112" behindDoc="0" locked="0" layoutInCell="1" allowOverlap="1">
                <wp:simplePos x="0" y="0"/>
                <wp:positionH relativeFrom="column">
                  <wp:posOffset>325755</wp:posOffset>
                </wp:positionH>
                <wp:positionV relativeFrom="paragraph">
                  <wp:posOffset>104775</wp:posOffset>
                </wp:positionV>
                <wp:extent cx="5327015" cy="3353435"/>
                <wp:effectExtent l="0" t="0" r="0" b="3810"/>
                <wp:wrapNone/>
                <wp:docPr id="1321" name="Полотно 1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9" name="Rectangle 1074"/>
                        <wps:cNvSpPr>
                          <a:spLocks noChangeArrowheads="1"/>
                        </wps:cNvSpPr>
                        <wps:spPr bwMode="auto">
                          <a:xfrm>
                            <a:off x="47625" y="47625"/>
                            <a:ext cx="5231765" cy="318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Line 1075"/>
                        <wps:cNvCnPr>
                          <a:cxnSpLocks noChangeShapeType="1"/>
                        </wps:cNvCnPr>
                        <wps:spPr bwMode="auto">
                          <a:xfrm>
                            <a:off x="836930" y="208915"/>
                            <a:ext cx="635" cy="2289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076"/>
                        <wps:cNvCnPr>
                          <a:cxnSpLocks noChangeShapeType="1"/>
                        </wps:cNvCnPr>
                        <wps:spPr bwMode="auto">
                          <a:xfrm>
                            <a:off x="779780" y="2498090"/>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077"/>
                        <wps:cNvCnPr>
                          <a:cxnSpLocks noChangeShapeType="1"/>
                        </wps:cNvCnPr>
                        <wps:spPr bwMode="auto">
                          <a:xfrm>
                            <a:off x="779780" y="2175510"/>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078"/>
                        <wps:cNvCnPr>
                          <a:cxnSpLocks noChangeShapeType="1"/>
                        </wps:cNvCnPr>
                        <wps:spPr bwMode="auto">
                          <a:xfrm>
                            <a:off x="779780" y="1842770"/>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079"/>
                        <wps:cNvCnPr>
                          <a:cxnSpLocks noChangeShapeType="1"/>
                        </wps:cNvCnPr>
                        <wps:spPr bwMode="auto">
                          <a:xfrm>
                            <a:off x="779780" y="1519555"/>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080"/>
                        <wps:cNvCnPr>
                          <a:cxnSpLocks noChangeShapeType="1"/>
                        </wps:cNvCnPr>
                        <wps:spPr bwMode="auto">
                          <a:xfrm>
                            <a:off x="779780" y="1187450"/>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081"/>
                        <wps:cNvCnPr>
                          <a:cxnSpLocks noChangeShapeType="1"/>
                        </wps:cNvCnPr>
                        <wps:spPr bwMode="auto">
                          <a:xfrm>
                            <a:off x="779780" y="864235"/>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082"/>
                        <wps:cNvCnPr>
                          <a:cxnSpLocks noChangeShapeType="1"/>
                        </wps:cNvCnPr>
                        <wps:spPr bwMode="auto">
                          <a:xfrm>
                            <a:off x="779780" y="532130"/>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083"/>
                        <wps:cNvCnPr>
                          <a:cxnSpLocks noChangeShapeType="1"/>
                        </wps:cNvCnPr>
                        <wps:spPr bwMode="auto">
                          <a:xfrm>
                            <a:off x="779780" y="208915"/>
                            <a:ext cx="571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084"/>
                        <wps:cNvCnPr>
                          <a:cxnSpLocks noChangeShapeType="1"/>
                        </wps:cNvCnPr>
                        <wps:spPr bwMode="auto">
                          <a:xfrm>
                            <a:off x="836930" y="2498090"/>
                            <a:ext cx="390969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085"/>
                        <wps:cNvCnPr>
                          <a:cxnSpLocks noChangeShapeType="1"/>
                        </wps:cNvCnPr>
                        <wps:spPr bwMode="auto">
                          <a:xfrm flipV="1">
                            <a:off x="836930"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086"/>
                        <wps:cNvCnPr>
                          <a:cxnSpLocks noChangeShapeType="1"/>
                        </wps:cNvCnPr>
                        <wps:spPr bwMode="auto">
                          <a:xfrm flipV="1">
                            <a:off x="1493520"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087"/>
                        <wps:cNvCnPr>
                          <a:cxnSpLocks noChangeShapeType="1"/>
                        </wps:cNvCnPr>
                        <wps:spPr bwMode="auto">
                          <a:xfrm flipV="1">
                            <a:off x="2140585"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088"/>
                        <wps:cNvCnPr>
                          <a:cxnSpLocks noChangeShapeType="1"/>
                        </wps:cNvCnPr>
                        <wps:spPr bwMode="auto">
                          <a:xfrm flipV="1">
                            <a:off x="2796540"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089"/>
                        <wps:cNvCnPr>
                          <a:cxnSpLocks noChangeShapeType="1"/>
                        </wps:cNvCnPr>
                        <wps:spPr bwMode="auto">
                          <a:xfrm flipV="1">
                            <a:off x="3443605"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090"/>
                        <wps:cNvCnPr>
                          <a:cxnSpLocks noChangeShapeType="1"/>
                        </wps:cNvCnPr>
                        <wps:spPr bwMode="auto">
                          <a:xfrm flipV="1">
                            <a:off x="4100195"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091"/>
                        <wps:cNvCnPr>
                          <a:cxnSpLocks noChangeShapeType="1"/>
                        </wps:cNvCnPr>
                        <wps:spPr bwMode="auto">
                          <a:xfrm flipV="1">
                            <a:off x="4746625" y="2498090"/>
                            <a:ext cx="635" cy="57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7" name="Freeform 1092"/>
                        <wps:cNvSpPr>
                          <a:spLocks/>
                        </wps:cNvSpPr>
                        <wps:spPr bwMode="auto">
                          <a:xfrm>
                            <a:off x="1969135" y="532130"/>
                            <a:ext cx="1997710" cy="1282065"/>
                          </a:xfrm>
                          <a:custGeom>
                            <a:avLst/>
                            <a:gdLst>
                              <a:gd name="T0" fmla="*/ 0 w 210"/>
                              <a:gd name="T1" fmla="*/ 107 h 135"/>
                              <a:gd name="T2" fmla="*/ 0 w 210"/>
                              <a:gd name="T3" fmla="*/ 69 h 135"/>
                              <a:gd name="T4" fmla="*/ 114 w 210"/>
                              <a:gd name="T5" fmla="*/ 0 h 135"/>
                              <a:gd name="T6" fmla="*/ 196 w 210"/>
                              <a:gd name="T7" fmla="*/ 0 h 135"/>
                              <a:gd name="T8" fmla="*/ 210 w 210"/>
                              <a:gd name="T9" fmla="*/ 59 h 135"/>
                              <a:gd name="T10" fmla="*/ 210 w 210"/>
                              <a:gd name="T11" fmla="*/ 87 h 135"/>
                              <a:gd name="T12" fmla="*/ 171 w 210"/>
                              <a:gd name="T13" fmla="*/ 114 h 135"/>
                              <a:gd name="T14" fmla="*/ 100 w 210"/>
                              <a:gd name="T15" fmla="*/ 131 h 135"/>
                              <a:gd name="T16" fmla="*/ 52 w 210"/>
                              <a:gd name="T17" fmla="*/ 135 h 135"/>
                              <a:gd name="T18" fmla="*/ 0 w 210"/>
                              <a:gd name="T19" fmla="*/ 107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0" h="135">
                                <a:moveTo>
                                  <a:pt x="0" y="107"/>
                                </a:moveTo>
                                <a:lnTo>
                                  <a:pt x="0" y="69"/>
                                </a:lnTo>
                                <a:lnTo>
                                  <a:pt x="114" y="0"/>
                                </a:lnTo>
                                <a:lnTo>
                                  <a:pt x="196" y="0"/>
                                </a:lnTo>
                                <a:lnTo>
                                  <a:pt x="210" y="59"/>
                                </a:lnTo>
                                <a:lnTo>
                                  <a:pt x="210" y="87"/>
                                </a:lnTo>
                                <a:lnTo>
                                  <a:pt x="171" y="114"/>
                                </a:lnTo>
                                <a:lnTo>
                                  <a:pt x="100" y="131"/>
                                </a:lnTo>
                                <a:lnTo>
                                  <a:pt x="52" y="135"/>
                                </a:lnTo>
                                <a:lnTo>
                                  <a:pt x="0" y="10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Freeform 1093"/>
                        <wps:cNvSpPr>
                          <a:spLocks/>
                        </wps:cNvSpPr>
                        <wps:spPr bwMode="auto">
                          <a:xfrm>
                            <a:off x="2597150" y="911860"/>
                            <a:ext cx="399415" cy="636270"/>
                          </a:xfrm>
                          <a:custGeom>
                            <a:avLst/>
                            <a:gdLst>
                              <a:gd name="T0" fmla="*/ 0 w 42"/>
                              <a:gd name="T1" fmla="*/ 67 h 67"/>
                              <a:gd name="T2" fmla="*/ 27 w 42"/>
                              <a:gd name="T3" fmla="*/ 21 h 67"/>
                              <a:gd name="T4" fmla="*/ 42 w 42"/>
                              <a:gd name="T5" fmla="*/ 0 h 67"/>
                            </a:gdLst>
                            <a:ahLst/>
                            <a:cxnLst>
                              <a:cxn ang="0">
                                <a:pos x="T0" y="T1"/>
                              </a:cxn>
                              <a:cxn ang="0">
                                <a:pos x="T2" y="T3"/>
                              </a:cxn>
                              <a:cxn ang="0">
                                <a:pos x="T4" y="T5"/>
                              </a:cxn>
                            </a:cxnLst>
                            <a:rect l="0" t="0" r="r" b="b"/>
                            <a:pathLst>
                              <a:path w="42" h="67">
                                <a:moveTo>
                                  <a:pt x="0" y="67"/>
                                </a:moveTo>
                                <a:lnTo>
                                  <a:pt x="27" y="21"/>
                                </a:lnTo>
                                <a:lnTo>
                                  <a:pt x="4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Freeform 1094"/>
                        <wps:cNvSpPr>
                          <a:spLocks/>
                        </wps:cNvSpPr>
                        <wps:spPr bwMode="auto">
                          <a:xfrm>
                            <a:off x="1940560" y="151955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0" name="Freeform 1095"/>
                        <wps:cNvSpPr>
                          <a:spLocks/>
                        </wps:cNvSpPr>
                        <wps:spPr bwMode="auto">
                          <a:xfrm>
                            <a:off x="1940560" y="11588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1" name="Freeform 1096"/>
                        <wps:cNvSpPr>
                          <a:spLocks/>
                        </wps:cNvSpPr>
                        <wps:spPr bwMode="auto">
                          <a:xfrm>
                            <a:off x="3025140" y="50355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2" name="Freeform 1097"/>
                        <wps:cNvSpPr>
                          <a:spLocks/>
                        </wps:cNvSpPr>
                        <wps:spPr bwMode="auto">
                          <a:xfrm>
                            <a:off x="3804920" y="50355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3" name="Freeform 1098"/>
                        <wps:cNvSpPr>
                          <a:spLocks/>
                        </wps:cNvSpPr>
                        <wps:spPr bwMode="auto">
                          <a:xfrm>
                            <a:off x="3938270" y="106362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4" name="Freeform 1099"/>
                        <wps:cNvSpPr>
                          <a:spLocks/>
                        </wps:cNvSpPr>
                        <wps:spPr bwMode="auto">
                          <a:xfrm>
                            <a:off x="3938270" y="132969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5" name="Freeform 1100"/>
                        <wps:cNvSpPr>
                          <a:spLocks/>
                        </wps:cNvSpPr>
                        <wps:spPr bwMode="auto">
                          <a:xfrm>
                            <a:off x="3567430" y="158623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6" name="Freeform 1101"/>
                        <wps:cNvSpPr>
                          <a:spLocks/>
                        </wps:cNvSpPr>
                        <wps:spPr bwMode="auto">
                          <a:xfrm>
                            <a:off x="2891790" y="1748155"/>
                            <a:ext cx="57150" cy="56515"/>
                          </a:xfrm>
                          <a:custGeom>
                            <a:avLst/>
                            <a:gdLst>
                              <a:gd name="T0" fmla="*/ 45 w 90"/>
                              <a:gd name="T1" fmla="*/ 0 h 89"/>
                              <a:gd name="T2" fmla="*/ 90 w 90"/>
                              <a:gd name="T3" fmla="*/ 44 h 89"/>
                              <a:gd name="T4" fmla="*/ 45 w 90"/>
                              <a:gd name="T5" fmla="*/ 89 h 89"/>
                              <a:gd name="T6" fmla="*/ 0 w 90"/>
                              <a:gd name="T7" fmla="*/ 44 h 89"/>
                              <a:gd name="T8" fmla="*/ 45 w 90"/>
                              <a:gd name="T9" fmla="*/ 0 h 89"/>
                            </a:gdLst>
                            <a:ahLst/>
                            <a:cxnLst>
                              <a:cxn ang="0">
                                <a:pos x="T0" y="T1"/>
                              </a:cxn>
                              <a:cxn ang="0">
                                <a:pos x="T2" y="T3"/>
                              </a:cxn>
                              <a:cxn ang="0">
                                <a:pos x="T4" y="T5"/>
                              </a:cxn>
                              <a:cxn ang="0">
                                <a:pos x="T6" y="T7"/>
                              </a:cxn>
                              <a:cxn ang="0">
                                <a:pos x="T8" y="T9"/>
                              </a:cxn>
                            </a:cxnLst>
                            <a:rect l="0" t="0" r="r" b="b"/>
                            <a:pathLst>
                              <a:path w="90" h="89">
                                <a:moveTo>
                                  <a:pt x="45" y="0"/>
                                </a:moveTo>
                                <a:lnTo>
                                  <a:pt x="90" y="44"/>
                                </a:lnTo>
                                <a:lnTo>
                                  <a:pt x="45" y="89"/>
                                </a:lnTo>
                                <a:lnTo>
                                  <a:pt x="0" y="44"/>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7" name="Freeform 1102"/>
                        <wps:cNvSpPr>
                          <a:spLocks/>
                        </wps:cNvSpPr>
                        <wps:spPr bwMode="auto">
                          <a:xfrm>
                            <a:off x="2435225" y="178562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8" name="Freeform 1103"/>
                        <wps:cNvSpPr>
                          <a:spLocks/>
                        </wps:cNvSpPr>
                        <wps:spPr bwMode="auto">
                          <a:xfrm>
                            <a:off x="1940560" y="151955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a:solidFill>
                              <a:srgbClr val="000000"/>
                            </a:solidFill>
                            <a:prstDash val="solid"/>
                            <a:round/>
                            <a:headEnd/>
                            <a:tailEnd/>
                          </a:ln>
                        </wps:spPr>
                        <wps:bodyPr rot="0" vert="horz" wrap="square" lIns="91440" tIns="45720" rIns="91440" bIns="45720" anchor="t" anchorCtr="0" upright="1">
                          <a:noAutofit/>
                        </wps:bodyPr>
                      </wps:wsp>
                      <wps:wsp>
                        <wps:cNvPr id="1299" name="Oval 1104"/>
                        <wps:cNvSpPr>
                          <a:spLocks noChangeArrowheads="1"/>
                        </wps:cNvSpPr>
                        <wps:spPr bwMode="auto">
                          <a:xfrm>
                            <a:off x="2568575" y="1519555"/>
                            <a:ext cx="5715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0" name="Oval 1105"/>
                        <wps:cNvSpPr>
                          <a:spLocks noChangeArrowheads="1"/>
                        </wps:cNvSpPr>
                        <wps:spPr bwMode="auto">
                          <a:xfrm>
                            <a:off x="2825115" y="1082675"/>
                            <a:ext cx="5715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1" name="Oval 1106"/>
                        <wps:cNvSpPr>
                          <a:spLocks noChangeArrowheads="1"/>
                        </wps:cNvSpPr>
                        <wps:spPr bwMode="auto">
                          <a:xfrm>
                            <a:off x="2967990" y="883285"/>
                            <a:ext cx="57150" cy="57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2" name="Rectangle 1107"/>
                        <wps:cNvSpPr>
                          <a:spLocks noChangeArrowheads="1"/>
                        </wps:cNvSpPr>
                        <wps:spPr bwMode="auto">
                          <a:xfrm>
                            <a:off x="608965" y="2413000"/>
                            <a:ext cx="71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w:t>
                              </w:r>
                            </w:p>
                          </w:txbxContent>
                        </wps:txbx>
                        <wps:bodyPr rot="0" vert="horz" wrap="none" lIns="0" tIns="0" rIns="0" bIns="0" anchor="t" anchorCtr="0" upright="1">
                          <a:spAutoFit/>
                        </wps:bodyPr>
                      </wps:wsp>
                      <wps:wsp>
                        <wps:cNvPr id="1303" name="Rectangle 1108"/>
                        <wps:cNvSpPr>
                          <a:spLocks noChangeArrowheads="1"/>
                        </wps:cNvSpPr>
                        <wps:spPr bwMode="auto">
                          <a:xfrm>
                            <a:off x="523240" y="2089785"/>
                            <a:ext cx="1435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50</w:t>
                              </w:r>
                            </w:p>
                          </w:txbxContent>
                        </wps:txbx>
                        <wps:bodyPr rot="0" vert="horz" wrap="none" lIns="0" tIns="0" rIns="0" bIns="0" anchor="t" anchorCtr="0" upright="1">
                          <a:spAutoFit/>
                        </wps:bodyPr>
                      </wps:wsp>
                      <wps:wsp>
                        <wps:cNvPr id="1304" name="Rectangle 1109"/>
                        <wps:cNvSpPr>
                          <a:spLocks noChangeArrowheads="1"/>
                        </wps:cNvSpPr>
                        <wps:spPr bwMode="auto">
                          <a:xfrm>
                            <a:off x="437515" y="175704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100</w:t>
                              </w:r>
                            </w:p>
                          </w:txbxContent>
                        </wps:txbx>
                        <wps:bodyPr rot="0" vert="horz" wrap="none" lIns="0" tIns="0" rIns="0" bIns="0" anchor="t" anchorCtr="0" upright="1">
                          <a:spAutoFit/>
                        </wps:bodyPr>
                      </wps:wsp>
                      <wps:wsp>
                        <wps:cNvPr id="1305" name="Rectangle 1110"/>
                        <wps:cNvSpPr>
                          <a:spLocks noChangeArrowheads="1"/>
                        </wps:cNvSpPr>
                        <wps:spPr bwMode="auto">
                          <a:xfrm>
                            <a:off x="437515" y="143446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150</w:t>
                              </w:r>
                            </w:p>
                          </w:txbxContent>
                        </wps:txbx>
                        <wps:bodyPr rot="0" vert="horz" wrap="none" lIns="0" tIns="0" rIns="0" bIns="0" anchor="t" anchorCtr="0" upright="1">
                          <a:spAutoFit/>
                        </wps:bodyPr>
                      </wps:wsp>
                      <wps:wsp>
                        <wps:cNvPr id="1306" name="Rectangle 1111"/>
                        <wps:cNvSpPr>
                          <a:spLocks noChangeArrowheads="1"/>
                        </wps:cNvSpPr>
                        <wps:spPr bwMode="auto">
                          <a:xfrm>
                            <a:off x="437515" y="110172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200</w:t>
                              </w:r>
                            </w:p>
                          </w:txbxContent>
                        </wps:txbx>
                        <wps:bodyPr rot="0" vert="horz" wrap="none" lIns="0" tIns="0" rIns="0" bIns="0" anchor="t" anchorCtr="0" upright="1">
                          <a:spAutoFit/>
                        </wps:bodyPr>
                      </wps:wsp>
                      <wps:wsp>
                        <wps:cNvPr id="1307" name="Rectangle 1112"/>
                        <wps:cNvSpPr>
                          <a:spLocks noChangeArrowheads="1"/>
                        </wps:cNvSpPr>
                        <wps:spPr bwMode="auto">
                          <a:xfrm>
                            <a:off x="437515" y="77914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250</w:t>
                              </w:r>
                            </w:p>
                          </w:txbxContent>
                        </wps:txbx>
                        <wps:bodyPr rot="0" vert="horz" wrap="none" lIns="0" tIns="0" rIns="0" bIns="0" anchor="t" anchorCtr="0" upright="1">
                          <a:spAutoFit/>
                        </wps:bodyPr>
                      </wps:wsp>
                      <wps:wsp>
                        <wps:cNvPr id="1308" name="Rectangle 1113"/>
                        <wps:cNvSpPr>
                          <a:spLocks noChangeArrowheads="1"/>
                        </wps:cNvSpPr>
                        <wps:spPr bwMode="auto">
                          <a:xfrm>
                            <a:off x="437515" y="44640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300</w:t>
                              </w:r>
                            </w:p>
                          </w:txbxContent>
                        </wps:txbx>
                        <wps:bodyPr rot="0" vert="horz" wrap="none" lIns="0" tIns="0" rIns="0" bIns="0" anchor="t" anchorCtr="0" upright="1">
                          <a:spAutoFit/>
                        </wps:bodyPr>
                      </wps:wsp>
                      <wps:wsp>
                        <wps:cNvPr id="1309" name="Rectangle 1114"/>
                        <wps:cNvSpPr>
                          <a:spLocks noChangeArrowheads="1"/>
                        </wps:cNvSpPr>
                        <wps:spPr bwMode="auto">
                          <a:xfrm>
                            <a:off x="437515" y="12319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350</w:t>
                              </w:r>
                            </w:p>
                          </w:txbxContent>
                        </wps:txbx>
                        <wps:bodyPr rot="0" vert="horz" wrap="none" lIns="0" tIns="0" rIns="0" bIns="0" anchor="t" anchorCtr="0" upright="1">
                          <a:spAutoFit/>
                        </wps:bodyPr>
                      </wps:wsp>
                      <wps:wsp>
                        <wps:cNvPr id="1310" name="Rectangle 1115"/>
                        <wps:cNvSpPr>
                          <a:spLocks noChangeArrowheads="1"/>
                        </wps:cNvSpPr>
                        <wps:spPr bwMode="auto">
                          <a:xfrm>
                            <a:off x="798830" y="2687955"/>
                            <a:ext cx="71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0</w:t>
                              </w:r>
                            </w:p>
                          </w:txbxContent>
                        </wps:txbx>
                        <wps:bodyPr rot="0" vert="horz" wrap="none" lIns="0" tIns="0" rIns="0" bIns="0" anchor="t" anchorCtr="0" upright="1">
                          <a:spAutoFit/>
                        </wps:bodyPr>
                      </wps:wsp>
                      <wps:wsp>
                        <wps:cNvPr id="1311" name="Rectangle 1116"/>
                        <wps:cNvSpPr>
                          <a:spLocks noChangeArrowheads="1"/>
                        </wps:cNvSpPr>
                        <wps:spPr bwMode="auto">
                          <a:xfrm>
                            <a:off x="1407795" y="2687955"/>
                            <a:ext cx="1435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50</w:t>
                              </w:r>
                            </w:p>
                          </w:txbxContent>
                        </wps:txbx>
                        <wps:bodyPr rot="0" vert="horz" wrap="none" lIns="0" tIns="0" rIns="0" bIns="0" anchor="t" anchorCtr="0" upright="1">
                          <a:spAutoFit/>
                        </wps:bodyPr>
                      </wps:wsp>
                      <wps:wsp>
                        <wps:cNvPr id="1312" name="Rectangle 1117"/>
                        <wps:cNvSpPr>
                          <a:spLocks noChangeArrowheads="1"/>
                        </wps:cNvSpPr>
                        <wps:spPr bwMode="auto">
                          <a:xfrm>
                            <a:off x="2016760" y="268795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100</w:t>
                              </w:r>
                            </w:p>
                          </w:txbxContent>
                        </wps:txbx>
                        <wps:bodyPr rot="0" vert="horz" wrap="none" lIns="0" tIns="0" rIns="0" bIns="0" anchor="t" anchorCtr="0" upright="1">
                          <a:spAutoFit/>
                        </wps:bodyPr>
                      </wps:wsp>
                      <wps:wsp>
                        <wps:cNvPr id="1313" name="Rectangle 1118"/>
                        <wps:cNvSpPr>
                          <a:spLocks noChangeArrowheads="1"/>
                        </wps:cNvSpPr>
                        <wps:spPr bwMode="auto">
                          <a:xfrm>
                            <a:off x="2672715" y="268795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150</w:t>
                              </w:r>
                            </w:p>
                          </w:txbxContent>
                        </wps:txbx>
                        <wps:bodyPr rot="0" vert="horz" wrap="none" lIns="0" tIns="0" rIns="0" bIns="0" anchor="t" anchorCtr="0" upright="1">
                          <a:spAutoFit/>
                        </wps:bodyPr>
                      </wps:wsp>
                      <wps:wsp>
                        <wps:cNvPr id="1314" name="Rectangle 1119"/>
                        <wps:cNvSpPr>
                          <a:spLocks noChangeArrowheads="1"/>
                        </wps:cNvSpPr>
                        <wps:spPr bwMode="auto">
                          <a:xfrm>
                            <a:off x="3319780" y="268795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200</w:t>
                              </w:r>
                            </w:p>
                          </w:txbxContent>
                        </wps:txbx>
                        <wps:bodyPr rot="0" vert="horz" wrap="none" lIns="0" tIns="0" rIns="0" bIns="0" anchor="t" anchorCtr="0" upright="1">
                          <a:spAutoFit/>
                        </wps:bodyPr>
                      </wps:wsp>
                      <wps:wsp>
                        <wps:cNvPr id="1315" name="Rectangle 1120"/>
                        <wps:cNvSpPr>
                          <a:spLocks noChangeArrowheads="1"/>
                        </wps:cNvSpPr>
                        <wps:spPr bwMode="auto">
                          <a:xfrm>
                            <a:off x="3976370" y="268795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250</w:t>
                              </w:r>
                            </w:p>
                          </w:txbxContent>
                        </wps:txbx>
                        <wps:bodyPr rot="0" vert="horz" wrap="none" lIns="0" tIns="0" rIns="0" bIns="0" anchor="t" anchorCtr="0" upright="1">
                          <a:spAutoFit/>
                        </wps:bodyPr>
                      </wps:wsp>
                      <wps:wsp>
                        <wps:cNvPr id="1316" name="Rectangle 1121"/>
                        <wps:cNvSpPr>
                          <a:spLocks noChangeArrowheads="1"/>
                        </wps:cNvSpPr>
                        <wps:spPr bwMode="auto">
                          <a:xfrm>
                            <a:off x="4622800" y="2687955"/>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color w:val="000000"/>
                                  <w:lang w:val="en-US"/>
                                </w:rPr>
                                <w:t>300</w:t>
                              </w:r>
                            </w:p>
                          </w:txbxContent>
                        </wps:txbx>
                        <wps:bodyPr rot="0" vert="horz" wrap="none" lIns="0" tIns="0" rIns="0" bIns="0" anchor="t" anchorCtr="0" upright="1">
                          <a:spAutoFit/>
                        </wps:bodyPr>
                      </wps:wsp>
                      <wps:wsp>
                        <wps:cNvPr id="1317" name="Rectangle 1122"/>
                        <wps:cNvSpPr>
                          <a:spLocks noChangeArrowheads="1"/>
                        </wps:cNvSpPr>
                        <wps:spPr bwMode="auto">
                          <a:xfrm>
                            <a:off x="2559050" y="2944495"/>
                            <a:ext cx="59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b/>
                                  <w:bCs/>
                                  <w:color w:val="000000"/>
                                  <w:lang w:val="en-US"/>
                                </w:rPr>
                                <w:t>τ</w:t>
                              </w:r>
                            </w:p>
                          </w:txbxContent>
                        </wps:txbx>
                        <wps:bodyPr rot="0" vert="horz" wrap="none" lIns="0" tIns="0" rIns="0" bIns="0" anchor="t" anchorCtr="0" upright="1">
                          <a:spAutoFit/>
                        </wps:bodyPr>
                      </wps:wsp>
                      <wps:wsp>
                        <wps:cNvPr id="1318" name="Rectangle 1123"/>
                        <wps:cNvSpPr>
                          <a:spLocks noChangeArrowheads="1"/>
                        </wps:cNvSpPr>
                        <wps:spPr bwMode="auto">
                          <a:xfrm>
                            <a:off x="2644775" y="2973070"/>
                            <a:ext cx="482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b/>
                                  <w:bCs/>
                                  <w:color w:val="000000"/>
                                  <w:sz w:val="22"/>
                                  <w:szCs w:val="22"/>
                                  <w:lang w:val="en-US"/>
                                </w:rPr>
                                <w:t>r</w:t>
                              </w:r>
                            </w:p>
                          </w:txbxContent>
                        </wps:txbx>
                        <wps:bodyPr rot="0" vert="horz" wrap="none" lIns="0" tIns="0" rIns="0" bIns="0" anchor="t" anchorCtr="0" upright="1">
                          <a:spAutoFit/>
                        </wps:bodyPr>
                      </wps:wsp>
                      <wps:wsp>
                        <wps:cNvPr id="1319" name="Rectangle 1124"/>
                        <wps:cNvSpPr>
                          <a:spLocks noChangeArrowheads="1"/>
                        </wps:cNvSpPr>
                        <wps:spPr bwMode="auto">
                          <a:xfrm>
                            <a:off x="2701290" y="2944495"/>
                            <a:ext cx="2825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b/>
                                  <w:bCs/>
                                  <w:color w:val="000000"/>
                                  <w:lang w:val="en-US"/>
                                </w:rPr>
                                <w:t>, Па</w:t>
                              </w:r>
                            </w:p>
                          </w:txbxContent>
                        </wps:txbx>
                        <wps:bodyPr rot="0" vert="horz" wrap="none" lIns="0" tIns="0" rIns="0" bIns="0" anchor="t" anchorCtr="0" upright="1">
                          <a:spAutoFit/>
                        </wps:bodyPr>
                      </wps:wsp>
                      <wps:wsp>
                        <wps:cNvPr id="1320" name="Rectangle 1125"/>
                        <wps:cNvSpPr>
                          <a:spLocks noChangeArrowheads="1"/>
                        </wps:cNvSpPr>
                        <wps:spPr bwMode="auto">
                          <a:xfrm rot="16200000">
                            <a:off x="111760" y="1004570"/>
                            <a:ext cx="2000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BE" w:rsidRDefault="00705CBE" w:rsidP="00705CBE">
                              <w:r>
                                <w:rPr>
                                  <w:b/>
                                  <w:bCs/>
                                  <w:color w:val="000000"/>
                                  <w:lang w:val="en-US"/>
                                </w:rPr>
                                <w:t>D</w:t>
                              </w:r>
                              <w:r>
                                <w:rPr>
                                  <w:b/>
                                  <w:bCs/>
                                  <w:color w:val="000000"/>
                                  <w:sz w:val="28"/>
                                  <w:szCs w:val="28"/>
                                  <w:vertAlign w:val="subscript"/>
                                  <w:lang w:val="en-US"/>
                                </w:rPr>
                                <w:t>r</w:t>
                              </w:r>
                              <w:r>
                                <w:rPr>
                                  <w:b/>
                                  <w:bCs/>
                                  <w:color w:val="000000"/>
                                  <w:sz w:val="28"/>
                                  <w:szCs w:val="28"/>
                                  <w:lang w:val="en-US"/>
                                </w:rPr>
                                <w:t>, с</w:t>
                              </w:r>
                              <w:r w:rsidRPr="00335C43">
                                <w:rPr>
                                  <w:b/>
                                  <w:bCs/>
                                  <w:color w:val="000000"/>
                                  <w:sz w:val="28"/>
                                  <w:szCs w:val="28"/>
                                  <w:vertAlign w:val="superscript"/>
                                  <w:lang w:val="en-US"/>
                                </w:rPr>
                                <w:t>-1</w:t>
                              </w:r>
                            </w:p>
                          </w:txbxContent>
                        </wps:txbx>
                        <wps:bodyPr rot="0" vert="vert270"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321" o:spid="_x0000_s1404" editas="canvas" style="position:absolute;left:0;text-align:left;margin-left:25.65pt;margin-top:8.25pt;width:419.45pt;height:264.05pt;z-index:251738112" coordsize="53270,3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">
                <v:shape id="_x0000_s1405" type="#_x0000_t75" style="position:absolute;width:53270;height:33534;visibility:visible;mso-wrap-style:square">
                  <v:fill o:detectmouseclick="t"/>
                  <v:path o:connecttype="none"/>
                </v:shape>
                <v:rect id="Rectangle 1074" o:spid="_x0000_s1406" style="position:absolute;left:476;top:476;width:52317;height:3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ll8QA&#10;AADdAAAADwAAAGRycy9kb3ducmV2LnhtbERPTWvCQBC9C/0PyxR6091aDTW6CaUQKKiHaqHXITsm&#10;wexsml1j+u/dQsHbPN7nbPLRtmKg3jeONTzPFAji0pmGKw1fx2L6CsIHZIOtY9LwSx7y7GGywdS4&#10;K3/ScAiViCHsU9RQh9ClUvqyJot+5jriyJ1cbzFE2FfS9HiN4baVc6USabHh2FBjR+81lefDxWrA&#10;ZGF+9qeX3XF7SXBVjapYfiutnx7HtzWIQGO4i//dHybOnycr+Psmn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ZfEAAAA3QAAAA8AAAAAAAAAAAAAAAAAmAIAAGRycy9k&#10;b3ducmV2LnhtbFBLBQYAAAAABAAEAPUAAACJAwAAAAA=&#10;" stroked="f"/>
                <v:line id="Line 1075" o:spid="_x0000_s1407" style="position:absolute;visibility:visible;mso-wrap-style:square" from="8369,2089" to="8375,2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LmcYAAADdAAAADwAAAGRycy9kb3ducmV2LnhtbESPQWvCQBCF7wX/wzKCt7qphVZSVymC&#10;VXprWgRvQ3ZM0mRn4+5G03/fORR6m+G9ee+b1WZ0nbpSiI1nAw/zDBRx6W3DlYGvz939ElRMyBY7&#10;z2TghyJs1pO7FebW3/iDrkWqlIRwzNFAnVKfax3LmhzGue+JRTv74DDJGiptA94k3HV6kWVP2mHD&#10;0lBjT9uayrYYnIHjUPDpu92FDoe3/f58vLTx8d2Y2XR8fQGVaEz/5r/rgxX8xbP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US5nGAAAA3QAAAA8AAAAAAAAA&#10;AAAAAAAAoQIAAGRycy9kb3ducmV2LnhtbFBLBQYAAAAABAAEAPkAAACUAwAAAAA=&#10;" strokeweight="1.5pt"/>
                <v:line id="Line 1076" o:spid="_x0000_s1408" style="position:absolute;visibility:visible;mso-wrap-style:square" from="7797,24980" to="8369,2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uAsMAAADdAAAADwAAAGRycy9kb3ducmV2LnhtbERPTWvCQBC9F/wPywje6kaFVqKriGCV&#10;3kyL4G3IjklMdjbd3Wj8926h0Ns83ucs171pxI2crywrmIwTEMS51RUXCr6/dq9zED4ga2wsk4IH&#10;eVivBi9LTLW985FuWShEDGGfooIyhDaV0uclGfRj2xJH7mKdwRChK6R2eI/hppHTJHmTBiuODSW2&#10;tC0pr7POKDh1GZ+v9c412H3s95fTT+1nn0qNhv1mASJQH/7Ff+6DjvOn7x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Y7gLDAAAA3QAAAA8AAAAAAAAAAAAA&#10;AAAAoQIAAGRycy9kb3ducmV2LnhtbFBLBQYAAAAABAAEAPkAAACRAwAAAAA=&#10;" strokeweight="1.5pt"/>
                <v:line id="Line 1077" o:spid="_x0000_s1409" style="position:absolute;visibility:visible;mso-wrap-style:square" from="7797,21755" to="8369,2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wdcMAAADdAAAADwAAAGRycy9kb3ducmV2LnhtbERPTWvCQBC9F/wPywje6sYIVlJXKYK1&#10;eGsUobchOyZpsrPp7kbTf98VhN7m8T5ntRlMK67kfG1ZwWyagCAurK65VHA67p6XIHxA1thaJgW/&#10;5GGzHj2tMNP2xp90zUMpYgj7DBVUIXSZlL6oyKCf2o44chfrDIYIXSm1w1sMN61Mk2QhDdYcGyrs&#10;aFtR0eS9UXDuc/76bnauxf59v7+cfxo/Pyg1GQ9vryACDeFf/HB/6Dg/fUnh/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KcHXDAAAA3QAAAA8AAAAAAAAAAAAA&#10;AAAAoQIAAGRycy9kb3ducmV2LnhtbFBLBQYAAAAABAAEAPkAAACRAwAAAAA=&#10;" strokeweight="1.5pt"/>
                <v:line id="Line 1078" o:spid="_x0000_s1410" style="position:absolute;visibility:visible;mso-wrap-style:square" from="7797,18427" to="8369,1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V7sMAAADdAAAADwAAAGRycy9kb3ducmV2LnhtbERPS2vCQBC+F/wPywje6kaFVqKriOCD&#10;3poWwduQHZOY7Gzc3Wj8991Cobf5+J6zXPemEXdyvrKsYDJOQBDnVldcKPj+2r3OQfiArLGxTAqe&#10;5GG9GrwsMdX2wZ90z0IhYgj7FBWUIbSplD4vyaAf25Y4chfrDIYIXSG1w0cMN42cJsmbNFhxbCix&#10;pW1JeZ11RsGpy/h8rXeuwW5/OFxOt9rPPpQaDfvNAkSgPvyL/9xHHedP32f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G1e7DAAAA3QAAAA8AAAAAAAAAAAAA&#10;AAAAoQIAAGRycy9kb3ducmV2LnhtbFBLBQYAAAAABAAEAPkAAACRAwAAAAA=&#10;" strokeweight="1.5pt"/>
                <v:line id="Line 1079" o:spid="_x0000_s1411" style="position:absolute;visibility:visible;mso-wrap-style:square" from="7797,15195" to="8369,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NmsQAAADdAAAADwAAAGRycy9kb3ducmV2LnhtbERPTWvCQBC9F/oflin01myqxZboKkVQ&#10;izfTIvQ2ZMckJjsbdzea/ntXEHqbx/uc2WIwrTiT87VlBa9JCoK4sLrmUsHP9+rlA4QPyBpby6Tg&#10;jzws5o8PM8y0vfCOznkoRQxhn6GCKoQuk9IXFRn0ie2II3ewzmCI0JVSO7zEcNPKUZpOpMGaY0OF&#10;HS0rKpq8Nwr2fc6/x2blWuzXm81hf2r8eKvU89PwOQURaAj/4rv7S8f5o/c3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02axAAAAN0AAAAPAAAAAAAAAAAA&#10;AAAAAKECAABkcnMvZG93bnJldi54bWxQSwUGAAAAAAQABAD5AAAAkgMAAAAA&#10;" strokeweight="1.5pt"/>
                <v:line id="Line 1080" o:spid="_x0000_s1412" style="position:absolute;visibility:visible;mso-wrap-style:square" from="7797,11874" to="8369,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oAcQAAADdAAAADwAAAGRycy9kb3ducmV2LnhtbERPTWvCQBC9F/oflin01myq1JboKkVQ&#10;izfTIvQ2ZMckJjsbdzea/ntXEHqbx/uc2WIwrTiT87VlBa9JCoK4sLrmUsHP9+rlA4QPyBpby6Tg&#10;jzws5o8PM8y0vfCOznkoRQxhn6GCKoQuk9IXFRn0ie2II3ewzmCI0JVSO7zEcNPKUZpOpMGaY0OF&#10;HS0rKpq8Nwr2fc6/x2blWuzXm81hf2r8eKvU89PwOQURaAj/4rv7S8f5o/c3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gBxAAAAN0AAAAPAAAAAAAAAAAA&#10;AAAAAKECAABkcnMvZG93bnJldi54bWxQSwUGAAAAAAQABAD5AAAAkgMAAAAA&#10;" strokeweight="1.5pt"/>
                <v:line id="Line 1081" o:spid="_x0000_s1413" style="position:absolute;visibility:visible;mso-wrap-style:square" from="7797,8642" to="8369,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2dsMAAADdAAAADwAAAGRycy9kb3ducmV2LnhtbERPTWvCQBC9F/wPywje6kYLVqKriGAV&#10;b02L4G3IjklMdjbubjT++26h0Ns83ucs171pxJ2crywrmIwTEMS51RUXCr6/dq9zED4ga2wsk4In&#10;eVivBi9LTLV98Cfds1CIGMI+RQVlCG0qpc9LMujHtiWO3MU6gyFCV0jt8BHDTSOnSTKTBiuODSW2&#10;tC0pr7POKDh1GZ+v9c412H3s95fTrfZvR6VGw36zABGoD//iP/dBx/nT9x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dnbDAAAA3QAAAA8AAAAAAAAAAAAA&#10;AAAAoQIAAGRycy9kb3ducmV2LnhtbFBLBQYAAAAABAAEAPkAAACRAwAAAAA=&#10;" strokeweight="1.5pt"/>
                <v:line id="Line 1082" o:spid="_x0000_s1414" style="position:absolute;visibility:visible;mso-wrap-style:square" from="7797,5321" to="8369,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T7cMAAADdAAAADwAAAGRycy9kb3ducmV2LnhtbERPTWvCQBC9C/6HZYTedKOFWlI3QQRr&#10;6a1pEXobsmOSJjsbdzea/vtuQfA2j/c5m3w0nbiQ841lBctFAoK4tLrhSsHX537+DMIHZI2dZVLw&#10;Sx7ybDrZYKrtlT/oUoRKxBD2KSqoQ+hTKX1Zk0G/sD1x5E7WGQwRukpqh9cYbjq5SpInabDh2FBj&#10;T7uayrYYjILjUPD3T7t3HQ6vh8PpeG7947tSD7Nx+wIi0Bju4pv7Tcf5q/Ua/r+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90+3DAAAA3QAAAA8AAAAAAAAAAAAA&#10;AAAAoQIAAGRycy9kb3ducmV2LnhtbFBLBQYAAAAABAAEAPkAAACRAwAAAAA=&#10;" strokeweight="1.5pt"/>
                <v:line id="Line 1083" o:spid="_x0000_s1415" style="position:absolute;visibility:visible;mso-wrap-style:square" from="7797,2089" to="836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JHn8YAAADdAAAADwAAAGRycy9kb3ducmV2LnhtbESPQWvCQBCF7wX/wzKCt7qphVZSVymC&#10;VXprWgRvQ3ZM0mRn4+5G03/fORR6m+G9ee+b1WZ0nbpSiI1nAw/zDBRx6W3DlYGvz939ElRMyBY7&#10;z2TghyJs1pO7FebW3/iDrkWqlIRwzNFAnVKfax3LmhzGue+JRTv74DDJGiptA94k3HV6kWVP2mHD&#10;0lBjT9uayrYYnIHjUPDpu92FDoe3/f58vLTx8d2Y2XR8fQGVaEz/5r/rgxX8xbP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iR5/GAAAA3QAAAA8AAAAAAAAA&#10;AAAAAAAAoQIAAGRycy9kb3ducmV2LnhtbFBLBQYAAAAABAAEAPkAAACUAwAAAAA=&#10;" strokeweight="1.5pt"/>
                <v:line id="Line 1084" o:spid="_x0000_s1416" style="position:absolute;visibility:visible;mso-wrap-style:square" from="8369,24980" to="47466,2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7iBMQAAADdAAAADwAAAGRycy9kb3ducmV2LnhtbERPTWvCQBC9F/oflin01myqUNvoKkVQ&#10;izfTIvQ2ZMckJjsbdzea/ntXEHqbx/uc2WIwrTiT87VlBa9JCoK4sLrmUsHP9+rlHYQPyBpby6Tg&#10;jzws5o8PM8y0vfCOznkoRQxhn6GCKoQuk9IXFRn0ie2II3ewzmCI0JVSO7zEcNPKUZq+SYM1x4YK&#10;O1pWVDR5bxTs+5x/j83KtdivN5vD/tT48Vap56fhcwoi0BD+xXf3l47zR5MP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uIExAAAAN0AAAAPAAAAAAAAAAAA&#10;AAAAAKECAABkcnMvZG93bnJldi54bWxQSwUGAAAAAAQABAD5AAAAkgMAAAAA&#10;" strokeweight="1.5pt"/>
                <v:line id="Line 1085" o:spid="_x0000_s1417" style="position:absolute;flip:y;visibility:visible;mso-wrap-style:square" from="8369,24980" to="8375,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Kh8UAAADdAAAADwAAAGRycy9kb3ducmV2LnhtbESPQWvDMAyF74P9B6PCbqvTHEpJ65ZS&#10;KLRsh60r9CpiJQ6N5WB7Tfbvp8NgN4n39N6nzW7yvXpQTF1gA4t5AYq4Drbj1sD16/i6ApUyssU+&#10;MBn4oQS77fPTBisbRv6kxyW3SkI4VWjA5TxUWqfakcc0DwOxaE2IHrOssdU24ijhvtdlUSy1x46l&#10;weFAB0f1/fLtDejz2/gRj+W1aZvTEG5n974cJ2NeZtN+DSrTlP/Nf9cnK/jlSvj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AKh8UAAADdAAAADwAAAAAAAAAA&#10;AAAAAAChAgAAZHJzL2Rvd25yZXYueG1sUEsFBgAAAAAEAAQA+QAAAJMDAAAAAA==&#10;" strokeweight="1.5pt"/>
                <v:line id="Line 1086" o:spid="_x0000_s1418" style="position:absolute;flip:y;visibility:visible;mso-wrap-style:square" from="14935,24980" to="14941,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vHMEAAADdAAAADwAAAGRycy9kb3ducmV2LnhtbERPS4vCMBC+C/sfwizsTVN7EKlGWRYE&#10;xT34Aq9DM22KzaQk0Xb//UYQvM3H95zlerCteJAPjWMF00kGgrh0uuFaweW8Gc9BhIissXVMCv4o&#10;wHr1MVpioV3PR3qcYi1SCIcCFZgYu0LKUBqyGCauI05c5bzFmKCvpfbYp3DbyjzLZtJiw6nBYEc/&#10;hsrb6W4VyN2+P/hNfqnqatu56878zvpBqa/P4XsBItIQ3+KXe6vT/Hw+hec36QS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8cwQAAAN0AAAAPAAAAAAAAAAAAAAAA&#10;AKECAABkcnMvZG93bnJldi54bWxQSwUGAAAAAAQABAD5AAAAjwMAAAAA&#10;" strokeweight="1.5pt"/>
                <v:line id="Line 1087" o:spid="_x0000_s1419" style="position:absolute;flip:y;visibility:visible;mso-wrap-style:square" from="21405,24980" to="21412,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4xa8EAAADdAAAADwAAAGRycy9kb3ducmV2LnhtbERPTYvCMBC9C/sfwix403R7EKlGkQVB&#10;WQ/qCl6HZtoUm0lJsrb+eyMIe5vH+5zlerCtuJMPjWMFX9MMBHHpdMO1gsvvdjIHESKyxtYxKXhQ&#10;gPXqY7TEQrueT3Q/x1qkEA4FKjAxdoWUoTRkMUxdR5y4ynmLMUFfS+2xT+G2lXmWzaTFhlODwY6+&#10;DZW3859VIPc//dFv80tVV7vOXffmMOsHpcafw2YBItIQ/8Vv906n+fk8h9c36QS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LjFrwQAAAN0AAAAPAAAAAAAAAAAAAAAA&#10;AKECAABkcnMvZG93bnJldi54bWxQSwUGAAAAAAQABAD5AAAAjwMAAAAA&#10;" strokeweight="1.5pt"/>
                <v:line id="Line 1088" o:spid="_x0000_s1420" style="position:absolute;flip:y;visibility:visible;mso-wrap-style:square" from="27965,24980" to="27971,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U8MMAAADdAAAADwAAAGRycy9kb3ducmV2LnhtbERPTWvDMAy9F/YfjAa7tc4yKCWtE8ag&#10;0LIdtjbQq4iVOCyWg+016b+vB4Pd9Hif2lWzHcSVfOgdK3heZSCIG6d77hTU5/1yAyJEZI2DY1Jw&#10;owBV+bDYYaHdxF90PcVOpBAOBSowMY6FlKExZDGs3EicuNZ5izFB30ntcUrhdpB5lq2lxZ5Tg8GR&#10;3gw136cfq0Ae36dPv8/rtmsPo7sczcd6mpV6epxftyAizfFf/Oc+6DQ/37zA7zfpB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ilPDDAAAA3QAAAA8AAAAAAAAAAAAA&#10;AAAAoQIAAGRycy9kb3ducmV2LnhtbFBLBQYAAAAABAAEAPkAAACRAwAAAAA=&#10;" strokeweight="1.5pt"/>
                <v:line id="Line 1089" o:spid="_x0000_s1421" style="position:absolute;flip:y;visibility:visible;mso-wrap-style:square" from="34436,24980" to="34442,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sMhMMAAADdAAAADwAAAGRycy9kb3ducmV2LnhtbERPTWvDMAy9F/YfjAa7tc7CKCWtE8ag&#10;0LIdtjbQq4iVOCyWg+016b+vB4Pd9Hif2lWzHcSVfOgdK3heZSCIG6d77hTU5/1yAyJEZI2DY1Jw&#10;owBV+bDYYaHdxF90PcVOpBAOBSowMY6FlKExZDGs3EicuNZ5izFB30ntcUrhdpB5lq2lxZ5Tg8GR&#10;3gw136cfq0Ae36dPv8/rtmsPo7sczcd6mpV6epxftyAizfFf/Oc+6DQ/37zA7zfpB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LDITDAAAA3QAAAA8AAAAAAAAAAAAA&#10;AAAAoQIAAGRycy9kb3ducmV2LnhtbFBLBQYAAAAABAAEAPkAAACRAwAAAAA=&#10;" strokeweight="1.5pt"/>
                <v:line id="Line 1090" o:spid="_x0000_s1422" style="position:absolute;flip:y;visibility:visible;mso-wrap-style:square" from="41001,24980" to="41008,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epH8MAAADdAAAADwAAAGRycy9kb3ducmV2LnhtbERPTWvDMAy9F/YfjAa7tc4CKyWtE8ag&#10;0LIdtjbQq4iVOCyWg+016b+vB4Pd9Hif2lWzHcSVfOgdK3heZSCIG6d77hTU5/1yAyJEZI2DY1Jw&#10;owBV+bDYYaHdxF90PcVOpBAOBSowMY6FlKExZDGs3EicuNZ5izFB30ntcUrhdpB5lq2lxZ5Tg8GR&#10;3gw136cfq0Ae36dPv8/rtmsPo7sczcd6mpV6epxftyAizfFf/Oc+6DQ/37zA7zfpB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HqR/DAAAA3QAAAA8AAAAAAAAAAAAA&#10;AAAAoQIAAGRycy9kb3ducmV2LnhtbFBLBQYAAAAABAAEAPkAAACRAwAAAAA=&#10;" strokeweight="1.5pt"/>
                <v:line id="Line 1091" o:spid="_x0000_s1423" style="position:absolute;flip:y;visibility:visible;mso-wrap-style:square" from="47466,24980" to="47472,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U3aMIAAADdAAAADwAAAGRycy9kb3ducmV2LnhtbERPTYvCMBC9C/6HMMLeNN0einSNsiwI&#10;ih7UFfY6NNOmbDMpSbT1328EYW/zeJ+z2oy2E3fyoXWs4H2RgSCunG65UXD93s6XIEJE1tg5JgUP&#10;CrBZTycrLLUb+Ez3S2xECuFQogITY19KGSpDFsPC9cSJq523GBP0jdQehxRuO5lnWSEttpwaDPb0&#10;Zaj6vdysArk/DCe/za91U+9697M3x2IYlXqbjZ8fICKN8V/8cu90mp8vC3h+k0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U3aMIAAADdAAAADwAAAAAAAAAAAAAA&#10;AAChAgAAZHJzL2Rvd25yZXYueG1sUEsFBgAAAAAEAAQA+QAAAJADAAAAAA==&#10;" strokeweight="1.5pt"/>
                <v:shape id="Freeform 1092" o:spid="_x0000_s1424" style="position:absolute;left:19691;top:5321;width:19977;height:12820;visibility:visible;mso-wrap-style:square;v-text-anchor:top" coordsize="21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FW8IA&#10;AADdAAAADwAAAGRycy9kb3ducmV2LnhtbERPTWvCQBC9F/wPywi91Y0e2pC6ighawYvG9j5kJ9nQ&#10;7GzMrib113cFwds83ufMl4NtxJU6XztWMJ0kIIgLp2uuFHyfNm8pCB+QNTaOScEfeVguRi9zzLTr&#10;+UjXPFQihrDPUIEJoc2k9IUhi37iWuLIla6zGCLsKqk77GO4beQsSd6lxZpjg8GW1oaK3/xiFfji&#10;kDcH92W22P9M070rz7tbqdTreFh9ggg0hKf44d7pOH+WfsD9m3i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8VbwgAAAN0AAAAPAAAAAAAAAAAAAAAAAJgCAABkcnMvZG93&#10;bnJldi54bWxQSwUGAAAAAAQABAD1AAAAhwMAAAAA&#10;" path="m,107l,69,114,r82,l210,59r,28l171,114r-71,17l52,135,,107e" filled="f">
                  <v:path arrowok="t" o:connecttype="custom" o:connectlocs="0,1016155;0,655278;1084471,0;1864529,0;1997710,560310;1997710,826220;1626707,1082633;951290,1244078;494671,1282065;0,1016155" o:connectangles="0,0,0,0,0,0,0,0,0,0"/>
                </v:shape>
                <v:shape id="Freeform 1093" o:spid="_x0000_s1425" style="position:absolute;left:25971;top:9118;width:3994;height:6363;visibility:visible;mso-wrap-style:square;v-text-anchor:top" coordsize="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bmcUA&#10;AADdAAAADwAAAGRycy9kb3ducmV2LnhtbESPQWsCMRCF74X+hzCFXqQmahFZjVLEghcRV3/AsJnu&#10;Lm4mYZPq9t93DoK3Gd6b975ZbQbfqRv1qQ1sYTI2oIir4FquLVzO3x8LUCkjO+wCk4U/SrBZv76s&#10;sHDhzie6lblWEsKpQAtNzrHQOlUNeUzjEIlF+wm9xyxrX2vX413Cfaenxsy1x5alocFI24aqa/nr&#10;LezNZ4zOH2e70eky2h4Pu0k8G2vf34avJahMQ36aH9d7J/jTheDKNzKC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RuZxQAAAN0AAAAPAAAAAAAAAAAAAAAAAJgCAABkcnMv&#10;ZG93bnJldi54bWxQSwUGAAAAAAQABAD1AAAAigMAAAAA&#10;" path="m,67l27,21,42,e" filled="f">
                  <v:path arrowok="t" o:connecttype="custom" o:connectlocs="0,636270;256767,199428;399415,0" o:connectangles="0,0,0"/>
                </v:shape>
                <v:shape id="Freeform 1094" o:spid="_x0000_s1426" style="position:absolute;left:19405;top:15195;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cQA&#10;AADdAAAADwAAAGRycy9kb3ducmV2LnhtbERPTWsCMRC9F/wPYYReimYVqbrdrIil4KGXqqDHaTLd&#10;bN1Mlk2q6783hUJv83ifU6x614gLdaH2rGAyzkAQa29qrhQc9m+jBYgQkQ02nknBjQKsysFDgbnx&#10;V/6gyy5WIoVwyFGBjbHNpQzaksMw9i1x4r585zAm2FXSdHhN4a6R0yx7lg5rTg0WW9pY0ufdj1Ow&#10;11LXn0+HODen19lxbt6/yWqlHof9+gVEpD7+i//cW5PmTxdL+P0mnS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XEAAAA3QAAAA8AAAAAAAAAAAAAAAAAmAIAAGRycy9k&#10;b3ducmV2LnhtbFBLBQYAAAAABAAEAPUAAACJAwAAAAA=&#10;" path="m45,l90,45,45,90,,45,45,xe" fillcolor="black">
                  <v:path arrowok="t" o:connecttype="custom" o:connectlocs="28575,0;57150,28575;28575,57150;0,28575;28575,0" o:connectangles="0,0,0,0,0"/>
                </v:shape>
                <v:shape id="Freeform 1095" o:spid="_x0000_s1427" style="position:absolute;left:19405;top:11588;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opcYA&#10;AADdAAAADwAAAGRycy9kb3ducmV2LnhtbESPQWsCMRCF70L/QxihF6lZpdR2a5RiEXrwUhXa4zSZ&#10;brZuJssm6vrvnYPQ2wzvzXvfzJd9aNSJulRHNjAZF6CIbXQ1Vwb2u/XDM6iUkR02kcnAhRIsF3eD&#10;OZYunvmTTttcKQnhVKIBn3Nbap2sp4BpHFti0X5jFzDL2lXadXiW8NDoaVE86YA1S4PHllae7GF7&#10;DAZ2Vtv6Z7TPM/f9/vg1c5s/8taY+2H/9goqU5//zbfrDyf40xfhl29kB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opcYAAADdAAAADwAAAAAAAAAAAAAAAACYAgAAZHJz&#10;L2Rvd25yZXYueG1sUEsFBgAAAAAEAAQA9QAAAIsDAAAAAA==&#10;" path="m45,l90,45,45,90,,45,45,xe" fillcolor="black">
                  <v:path arrowok="t" o:connecttype="custom" o:connectlocs="28575,0;57150,28575;28575,57150;0,28575;28575,0" o:connectangles="0,0,0,0,0"/>
                </v:shape>
                <v:shape id="Freeform 1096" o:spid="_x0000_s1428" style="position:absolute;left:30251;top:5035;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8NPsQA&#10;AADdAAAADwAAAGRycy9kb3ducmV2LnhtbERPTWsCMRC9F/wPYYReimYVqXZrdiktBQ9eqoIep8l0&#10;s7qZLJtU139vhEJv83ifsyx714gzdaH2rGAyzkAQa29qrhTstp+jBYgQkQ02nknBlQKUxeBhibnx&#10;F/6i8yZWIoVwyFGBjbHNpQzaksMw9i1x4n585zAm2FXSdHhJ4a6R0yx7lg5rTg0WW3q3pE+bX6dg&#10;q6Wuv592cW4OH7P93KyPZLVSj8P+7RVEpD7+i//cK5PmT18mcP8mnS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DT7EAAAA3QAAAA8AAAAAAAAAAAAAAAAAmAIAAGRycy9k&#10;b3ducmV2LnhtbFBLBQYAAAAABAAEAPUAAACJAwAAAAA=&#10;" path="m45,l90,45,45,90,,45,45,xe" fillcolor="black">
                  <v:path arrowok="t" o:connecttype="custom" o:connectlocs="28575,0;57150,28575;28575,57150;0,28575;28575,0" o:connectangles="0,0,0,0,0"/>
                </v:shape>
                <v:shape id="Freeform 1097" o:spid="_x0000_s1429" style="position:absolute;left:38049;top:5035;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TScMA&#10;AADdAAAADwAAAGRycy9kb3ducmV2LnhtbERPTWsCMRC9C/6HMAUvUrNdpNbVKFIpePBSFepxTKab&#10;bTeTZZPq+u+NIPQ2j/c582XnanGmNlSeFbyMMhDE2puKSwWH/cfzG4gQkQ3WnknBlQIsF/3eHAvj&#10;L/xJ510sRQrhUKACG2NTSBm0JYdh5BvixH371mFMsC2lafGSwl0t8yx7lQ4rTg0WG3q3pH93f07B&#10;XktdnYaHODHH9fhrYrY/ZLVSg6duNQMRqYv/4od7Y9L8fJrD/Zt0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2TScMAAADdAAAADwAAAAAAAAAAAAAAAACYAgAAZHJzL2Rv&#10;d25yZXYueG1sUEsFBgAAAAAEAAQA9QAAAIgDAAAAAA==&#10;" path="m45,l90,45,45,90,,45,45,xe" fillcolor="black">
                  <v:path arrowok="t" o:connecttype="custom" o:connectlocs="28575,0;57150,28575;28575,57150;0,28575;28575,0" o:connectangles="0,0,0,0,0"/>
                </v:shape>
                <v:shape id="Freeform 1098" o:spid="_x0000_s1430" style="position:absolute;left:39382;top:10636;width:572;height:571;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20sQA&#10;AADdAAAADwAAAGRycy9kb3ducmV2LnhtbERPS2sCMRC+C/6HMEIvolmt+NgapbQUevBSV2iPYzJu&#10;tm4myybV7b9vBKG3+fies952rhYXakPlWcFknIEg1t5UXCo4FG+jJYgQkQ3WnknBLwXYbvq9NebG&#10;X/mDLvtYihTCIUcFNsYmlzJoSw7D2DfEiTv51mFMsC2lafGawl0tp1k2lw4rTg0WG3qxpM/7H6eg&#10;0FJXx+EhLszX6+xzYXbfZLVSD4Pu+QlEpC7+i+/ud5PmT1ePcPsmnS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NtLEAAAA3QAAAA8AAAAAAAAAAAAAAAAAmAIAAGRycy9k&#10;b3ducmV2LnhtbFBLBQYAAAAABAAEAPUAAACJAwAAAAA=&#10;" path="m45,l90,45,45,90,,45,45,xe" fillcolor="black">
                  <v:path arrowok="t" o:connecttype="custom" o:connectlocs="28575,0;57150,28575;28575,57150;0,28575;28575,0" o:connectangles="0,0,0,0,0"/>
                </v:shape>
                <v:shape id="Freeform 1099" o:spid="_x0000_s1431" style="position:absolute;left:39382;top:13296;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upsMA&#10;AADdAAAADwAAAGRycy9kb3ducmV2LnhtbERPS2sCMRC+F/wPYYReimYVUbs1iiiCBy8+QI/TZLrZ&#10;djNZNqlu/30jCN7m43vObNG6SlypCaVnBYN+BoJYe1NyoeB03PSmIEJENlh5JgV/FGAx77zMMDf+&#10;xnu6HmIhUgiHHBXYGOtcyqAtOQx9XxMn7ss3DmOCTSFNg7cU7io5zLKxdFhyarBY08qS/jn8OgVH&#10;LXX5+XaKE3NZj84Ts/smq5V67bbLDxCR2vgUP9xbk+YP30dw/yad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iupsMAAADdAAAADwAAAAAAAAAAAAAAAACYAgAAZHJzL2Rv&#10;d25yZXYueG1sUEsFBgAAAAAEAAQA9QAAAIgDAAAAAA==&#10;" path="m45,l90,45,45,90,,45,45,xe" fillcolor="black">
                  <v:path arrowok="t" o:connecttype="custom" o:connectlocs="28575,0;57150,28575;28575,57150;0,28575;28575,0" o:connectangles="0,0,0,0,0"/>
                </v:shape>
                <v:shape id="Freeform 1100" o:spid="_x0000_s1432" style="position:absolute;left:35674;top:15862;width:571;height:571;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LPcQA&#10;AADdAAAADwAAAGRycy9kb3ducmV2LnhtbERPS2sCMRC+C/6HMEIvolmlvrZGKS2FHrzUFdrjmIyb&#10;rZvJskl1++8bQehtPr7nrLedq8WF2lB5VjAZZyCItTcVlwoOxdtoCSJEZIO1Z1LwSwG2m35vjbnx&#10;V/6gyz6WIoVwyFGBjbHJpQzaksMw9g1x4k6+dRgTbEtpWrymcFfLaZbNpcOKU4PFhl4s6fP+xyko&#10;tNTVcXiIC/P1+vi5MLtvslqph0H3/AQiUhf/xXf3u0nzp6sZ3L5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Cz3EAAAA3QAAAA8AAAAAAAAAAAAAAAAAmAIAAGRycy9k&#10;b3ducmV2LnhtbFBLBQYAAAAABAAEAPUAAACJAwAAAAA=&#10;" path="m45,l90,45,45,90,,45,45,xe" fillcolor="black">
                  <v:path arrowok="t" o:connecttype="custom" o:connectlocs="28575,0;57150,28575;28575,57150;0,28575;28575,0" o:connectangles="0,0,0,0,0"/>
                </v:shape>
                <v:shape id="Freeform 1101" o:spid="_x0000_s1433" style="position:absolute;left:28917;top:17481;width:572;height:565;visibility:visible;mso-wrap-style:square;v-text-anchor:top" coordsize="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2gMIA&#10;AADdAAAADwAAAGRycy9kb3ducmV2LnhtbERPzWrCQBC+C77DMkJvumkOkqZupAgFKVTQ9gGG7DQJ&#10;yc5us1NNfXpXKPQ2H9/vbLaTG9SZxth5NvC4ykAR19523Bj4/HhdFqCiIFscPJOBX4qwreazDZbW&#10;X/hI55M0KoVwLNFAKxJKrWPdksO48oE4cV9+dCgJjo22I15SuBt0nmVr7bDj1NBioF1LdX/6cQam&#10;667OC3l7Hwr5DrqXA4X9wZiHxfTyDEpokn/xn3tv0/z8aQ33b9IJu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DaAwgAAAN0AAAAPAAAAAAAAAAAAAAAAAJgCAABkcnMvZG93&#10;bnJldi54bWxQSwUGAAAAAAQABAD1AAAAhwMAAAAA&#10;" path="m45,l90,44,45,89,,44,45,xe" fillcolor="black">
                  <v:path arrowok="t" o:connecttype="custom" o:connectlocs="28575,0;57150,27940;28575,56515;0,27940;28575,0" o:connectangles="0,0,0,0,0"/>
                </v:shape>
                <v:shape id="Freeform 1102" o:spid="_x0000_s1434" style="position:absolute;left:24352;top:17856;width:571;height:571;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w0cMA&#10;AADdAAAADwAAAGRycy9kb3ducmV2LnhtbERPTWsCMRC9F/ofwgi9FM0q0rVboxRLwYOXuoI9TpNx&#10;s7qZLJtUt/++EQRv83ifM1/2rhFn6kLtWcF4lIEg1t7UXCnYlZ/DGYgQkQ02nknBHwVYLh4f5lgY&#10;f+EvOm9jJVIIhwIV2BjbQsqgLTkMI98SJ+7gO4cxwa6SpsNLCneNnGTZi3RYc2qw2NLKkj5tf52C&#10;Uktd/zzvYm6+P6b73GyOZLVST4P+/Q1EpD7exTf32qT5k9ccr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ow0cMAAADdAAAADwAAAAAAAAAAAAAAAACYAgAAZHJzL2Rv&#10;d25yZXYueG1sUEsFBgAAAAAEAAQA9QAAAIgDAAAAAA==&#10;" path="m45,l90,45,45,90,,45,45,xe" fillcolor="black">
                  <v:path arrowok="t" o:connecttype="custom" o:connectlocs="28575,0;57150,28575;28575,57150;0,28575;28575,0" o:connectangles="0,0,0,0,0"/>
                </v:shape>
                <v:shape id="Freeform 1103" o:spid="_x0000_s1435" style="position:absolute;left:19405;top:15195;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ko8YA&#10;AADdAAAADwAAAGRycy9kb3ducmV2LnhtbESPQWsCMRCF70L/QxihF6lZpdR2a5RiEXrwUhXa4zSZ&#10;brZuJssm6vrvnYPQ2wzvzXvfzJd9aNSJulRHNjAZF6CIbXQ1Vwb2u/XDM6iUkR02kcnAhRIsF3eD&#10;OZYunvmTTttcKQnhVKIBn3Nbap2sp4BpHFti0X5jFzDL2lXadXiW8NDoaVE86YA1S4PHllae7GF7&#10;DAZ2Vtv6Z7TPM/f9/vg1c5s/8taY+2H/9goqU5//zbfrDyf40xfBlW9kB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Wko8YAAADdAAAADwAAAAAAAAAAAAAAAACYAgAAZHJz&#10;L2Rvd25yZXYueG1sUEsFBgAAAAAEAAQA9QAAAIsDAAAAAA==&#10;" path="m45,l90,45,45,90,,45,45,xe" fillcolor="black">
                  <v:path arrowok="t" o:connecttype="custom" o:connectlocs="28575,0;57150,28575;28575,57150;0,28575;28575,0" o:connectangles="0,0,0,0,0"/>
                </v:shape>
                <v:oval id="Oval 1104" o:spid="_x0000_s1436" style="position:absolute;left:25685;top:15195;width:57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b8EA&#10;AADdAAAADwAAAGRycy9kb3ducmV2LnhtbERPTYvCMBC9L/gfwgheFk0VVrQaRQouXu168Dg2Y1ts&#10;JiXJ2vbfG2Fhb/N4n7Pd96YRT3K+tqxgPktAEBdW11wquPwcpysQPiBrbCyTgoE87Hejjy2m2nZ8&#10;pmceShFD2KeooAqhTaX0RUUG/cy2xJG7W2cwROhKqR12Mdw0cpEkS2mw5thQYUtZRcUj/zUK3Gc7&#10;ZMMpO85v/J1/dSt9XV60UpNxf9iACNSHf/Gf+6Tj/MV6De9v4gl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72/BAAAA3QAAAA8AAAAAAAAAAAAAAAAAmAIAAGRycy9kb3du&#10;cmV2LnhtbFBLBQYAAAAABAAEAPUAAACGAwAAAAA=&#10;" fillcolor="black"/>
                <v:oval id="Oval 1105" o:spid="_x0000_s1437" style="position:absolute;left:28251;top:10826;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c6MUA&#10;AADdAAAADwAAAGRycy9kb3ducmV2LnhtbESPQWvDMAyF74X9B6NBL2V1urFS0rplBDp6XZbDjlqs&#10;JaGxHGyvSf59dRjsJvGe3vt0OE2uVzcKsfNsYLPOQBHX3nbcGKg+z087UDEhW+w9k4GZIpyOD4sD&#10;5taP/EG3MjVKQjjmaKBNaci1jnVLDuPaD8Si/fjgMMkaGm0DjhLuev2cZVvtsGNpaHGgoqX6Wv46&#10;A2E1zMV8Kc6bb34vX8ed/dpW1pjl4/S2B5VoSv/mv+uLFfyXTPjlGxl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dzoxQAAAN0AAAAPAAAAAAAAAAAAAAAAAJgCAABkcnMv&#10;ZG93bnJldi54bWxQSwUGAAAAAAQABAD1AAAAigMAAAAA&#10;" fillcolor="black"/>
                <v:oval id="Oval 1106" o:spid="_x0000_s1438" style="position:absolute;left:29679;top:8832;width:57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15c8IA&#10;AADdAAAADwAAAGRycy9kb3ducmV2LnhtbERPTYvCMBC9L/gfwgheFk3rsiLVKFJw8bpdDx7HZmyL&#10;zaQkWdv+eyMs7G0e73O2+8G04kHON5YVpIsEBHFpdcOVgvPPcb4G4QOyxtYyKRjJw343edtipm3P&#10;3/QoQiViCPsMFdQhdJmUvqzJoF/YjjhyN+sMhghdJbXDPoabVi6TZCUNNhwbauwor6m8F79GgXvv&#10;xnw85cf0yl/FZ7/Wl9VZKzWbDocNiEBD+Bf/uU86zv9IUn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XlzwgAAAN0AAAAPAAAAAAAAAAAAAAAAAJgCAABkcnMvZG93&#10;bnJldi54bWxQSwUGAAAAAAQABAD1AAAAhwMAAAAA&#10;" fillcolor="black"/>
                <v:rect id="Rectangle 1107" o:spid="_x0000_s1439" style="position:absolute;left:6089;top:24130;width:718;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mUcAA&#10;AADdAAAADwAAAGRycy9kb3ducmV2LnhtbERP22oCMRB9F/oPYQp906Qr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mUcAAAADdAAAADwAAAAAAAAAAAAAAAACYAgAAZHJzL2Rvd25y&#10;ZXYueG1sUEsFBgAAAAAEAAQA9QAAAIUDAAAAAA==&#10;" filled="f" stroked="f">
                  <v:textbox style="mso-fit-shape-to-text:t" inset="0,0,0,0">
                    <w:txbxContent>
                      <w:p w:rsidR="00705CBE" w:rsidRDefault="00705CBE" w:rsidP="00705CBE">
                        <w:r>
                          <w:rPr>
                            <w:color w:val="000000"/>
                            <w:lang w:val="en-US"/>
                          </w:rPr>
                          <w:t>0</w:t>
                        </w:r>
                      </w:p>
                    </w:txbxContent>
                  </v:textbox>
                </v:rect>
                <v:rect id="Rectangle 1108" o:spid="_x0000_s1440" style="position:absolute;left:5232;top:20897;width:1435;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ysAA&#10;AADdAAAADwAAAGRycy9kb3ducmV2LnhtbERP22oCMRB9F/oPYYS+aaKC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ysAAAADdAAAADwAAAAAAAAAAAAAAAACYAgAAZHJzL2Rvd25y&#10;ZXYueG1sUEsFBgAAAAAEAAQA9QAAAIUDAAAAAA==&#10;" filled="f" stroked="f">
                  <v:textbox style="mso-fit-shape-to-text:t" inset="0,0,0,0">
                    <w:txbxContent>
                      <w:p w:rsidR="00705CBE" w:rsidRDefault="00705CBE" w:rsidP="00705CBE">
                        <w:r>
                          <w:rPr>
                            <w:color w:val="000000"/>
                            <w:lang w:val="en-US"/>
                          </w:rPr>
                          <w:t>50</w:t>
                        </w:r>
                      </w:p>
                    </w:txbxContent>
                  </v:textbox>
                </v:rect>
                <v:rect id="Rectangle 1109" o:spid="_x0000_s1441" style="position:absolute;left:4375;top:17570;width:2146;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bvsAA&#10;AADdAAAADwAAAGRycy9kb3ducmV2LnhtbERP22oCMRB9F/oPYQp900Qr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DbvsAAAADdAAAADwAAAAAAAAAAAAAAAACYAgAAZHJzL2Rvd25y&#10;ZXYueG1sUEsFBgAAAAAEAAQA9QAAAIUDAAAAAA==&#10;" filled="f" stroked="f">
                  <v:textbox style="mso-fit-shape-to-text:t" inset="0,0,0,0">
                    <w:txbxContent>
                      <w:p w:rsidR="00705CBE" w:rsidRDefault="00705CBE" w:rsidP="00705CBE">
                        <w:r>
                          <w:rPr>
                            <w:color w:val="000000"/>
                            <w:lang w:val="en-US"/>
                          </w:rPr>
                          <w:t>100</w:t>
                        </w:r>
                      </w:p>
                    </w:txbxContent>
                  </v:textbox>
                </v:rect>
                <v:rect id="Rectangle 1110" o:spid="_x0000_s1442" style="position:absolute;left:4375;top:14344;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AA&#10;AADdAAAADwAAAGRycy9kb3ducmV2LnhtbERP22oCMRB9F/oPYQp900SL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JcAAAADdAAAADwAAAAAAAAAAAAAAAACYAgAAZHJzL2Rvd25y&#10;ZXYueG1sUEsFBgAAAAAEAAQA9QAAAIUDAAAAAA==&#10;" filled="f" stroked="f">
                  <v:textbox style="mso-fit-shape-to-text:t" inset="0,0,0,0">
                    <w:txbxContent>
                      <w:p w:rsidR="00705CBE" w:rsidRDefault="00705CBE" w:rsidP="00705CBE">
                        <w:r>
                          <w:rPr>
                            <w:color w:val="000000"/>
                            <w:lang w:val="en-US"/>
                          </w:rPr>
                          <w:t>150</w:t>
                        </w:r>
                      </w:p>
                    </w:txbxContent>
                  </v:textbox>
                </v:rect>
                <v:rect id="Rectangle 1111" o:spid="_x0000_s1443" style="position:absolute;left:4375;top:11017;width:2146;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UsAA&#10;AADdAAAADwAAAGRycy9kb3ducmV2LnhtbERP22oCMRB9F/oPYYS+aaIF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UsAAAADdAAAADwAAAAAAAAAAAAAAAACYAgAAZHJzL2Rvd25y&#10;ZXYueG1sUEsFBgAAAAAEAAQA9QAAAIUDAAAAAA==&#10;" filled="f" stroked="f">
                  <v:textbox style="mso-fit-shape-to-text:t" inset="0,0,0,0">
                    <w:txbxContent>
                      <w:p w:rsidR="00705CBE" w:rsidRDefault="00705CBE" w:rsidP="00705CBE">
                        <w:r>
                          <w:rPr>
                            <w:color w:val="000000"/>
                            <w:lang w:val="en-US"/>
                          </w:rPr>
                          <w:t>200</w:t>
                        </w:r>
                      </w:p>
                    </w:txbxContent>
                  </v:textbox>
                </v:rect>
                <v:rect id="Rectangle 1112" o:spid="_x0000_s1444" style="position:absolute;left:4375;top:7791;width:2146;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FycAA&#10;AADdAAAADwAAAGRycy9kb3ducmV2LnhtbERP22oCMRB9F/oPYQp900QL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JFycAAAADdAAAADwAAAAAAAAAAAAAAAACYAgAAZHJzL2Rvd25y&#10;ZXYueG1sUEsFBgAAAAAEAAQA9QAAAIUDAAAAAA==&#10;" filled="f" stroked="f">
                  <v:textbox style="mso-fit-shape-to-text:t" inset="0,0,0,0">
                    <w:txbxContent>
                      <w:p w:rsidR="00705CBE" w:rsidRDefault="00705CBE" w:rsidP="00705CBE">
                        <w:r>
                          <w:rPr>
                            <w:color w:val="000000"/>
                            <w:lang w:val="en-US"/>
                          </w:rPr>
                          <w:t>250</w:t>
                        </w:r>
                      </w:p>
                    </w:txbxContent>
                  </v:textbox>
                </v:rect>
                <v:rect id="Rectangle 1113" o:spid="_x0000_s1445" style="position:absolute;left:4375;top:4464;width:2146;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Ru8MA&#10;AADdAAAADwAAAGRycy9kb3ducmV2LnhtbESPzWoDMQyE74W8g1Ght8ZuCi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3Ru8MAAADdAAAADwAAAAAAAAAAAAAAAACYAgAAZHJzL2Rv&#10;d25yZXYueG1sUEsFBgAAAAAEAAQA9QAAAIgDAAAAAA==&#10;" filled="f" stroked="f">
                  <v:textbox style="mso-fit-shape-to-text:t" inset="0,0,0,0">
                    <w:txbxContent>
                      <w:p w:rsidR="00705CBE" w:rsidRDefault="00705CBE" w:rsidP="00705CBE">
                        <w:r>
                          <w:rPr>
                            <w:color w:val="000000"/>
                            <w:lang w:val="en-US"/>
                          </w:rPr>
                          <w:t>300</w:t>
                        </w:r>
                      </w:p>
                    </w:txbxContent>
                  </v:textbox>
                </v:rect>
                <v:rect id="Rectangle 1114" o:spid="_x0000_s1446" style="position:absolute;left:4375;top:1231;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0IMAA&#10;AADdAAAADwAAAGRycy9kb3ducmV2LnhtbERP22oCMRB9F/oPYQq+aVIL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0IMAAAADdAAAADwAAAAAAAAAAAAAAAACYAgAAZHJzL2Rvd25y&#10;ZXYueG1sUEsFBgAAAAAEAAQA9QAAAIUDAAAAAA==&#10;" filled="f" stroked="f">
                  <v:textbox style="mso-fit-shape-to-text:t" inset="0,0,0,0">
                    <w:txbxContent>
                      <w:p w:rsidR="00705CBE" w:rsidRDefault="00705CBE" w:rsidP="00705CBE">
                        <w:r>
                          <w:rPr>
                            <w:color w:val="000000"/>
                            <w:lang w:val="en-US"/>
                          </w:rPr>
                          <w:t>350</w:t>
                        </w:r>
                      </w:p>
                    </w:txbxContent>
                  </v:textbox>
                </v:rect>
                <v:rect id="Rectangle 1115" o:spid="_x0000_s1447" style="position:absolute;left:7988;top:26879;width:71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LYMMA&#10;AADdAAAADwAAAGRycy9kb3ducmV2LnhtbESP3WoCMRCF74W+Q5hC7zSrBZ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LYMMAAADdAAAADwAAAAAAAAAAAAAAAACYAgAAZHJzL2Rv&#10;d25yZXYueG1sUEsFBgAAAAAEAAQA9QAAAIgDAAAAAA==&#10;" filled="f" stroked="f">
                  <v:textbox style="mso-fit-shape-to-text:t" inset="0,0,0,0">
                    <w:txbxContent>
                      <w:p w:rsidR="00705CBE" w:rsidRDefault="00705CBE" w:rsidP="00705CBE">
                        <w:r>
                          <w:rPr>
                            <w:color w:val="000000"/>
                            <w:lang w:val="en-US"/>
                          </w:rPr>
                          <w:t>0</w:t>
                        </w:r>
                      </w:p>
                    </w:txbxContent>
                  </v:textbox>
                </v:rect>
                <v:rect id="Rectangle 1116" o:spid="_x0000_s1448" style="position:absolute;left:14077;top:26879;width:143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7u+8AA&#10;AADdAAAADwAAAGRycy9kb3ducmV2LnhtbERP24rCMBB9X/Afwgi+rWkVFq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7u+8AAAADdAAAADwAAAAAAAAAAAAAAAACYAgAAZHJzL2Rvd25y&#10;ZXYueG1sUEsFBgAAAAAEAAQA9QAAAIUDAAAAAA==&#10;" filled="f" stroked="f">
                  <v:textbox style="mso-fit-shape-to-text:t" inset="0,0,0,0">
                    <w:txbxContent>
                      <w:p w:rsidR="00705CBE" w:rsidRDefault="00705CBE" w:rsidP="00705CBE">
                        <w:r>
                          <w:rPr>
                            <w:color w:val="000000"/>
                            <w:lang w:val="en-US"/>
                          </w:rPr>
                          <w:t>50</w:t>
                        </w:r>
                      </w:p>
                    </w:txbxContent>
                  </v:textbox>
                </v:rect>
                <v:rect id="Rectangle 1117" o:spid="_x0000_s1449" style="position:absolute;left:20167;top:26879;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wjMAA&#10;AADdAAAADwAAAGRycy9kb3ducmV2LnhtbERP24rCMBB9X/Afwgi+rakVFukaZVkQVHyx+gFDM72w&#10;yaQk0da/N4Kwb3M411lvR2vEnXzoHCtYzDMQxJXTHTcKrpfd5wpEiMgajWNS8KAA283kY42FdgOf&#10;6V7GRqQQDgUqaGPsCylD1ZLFMHc9ceJq5y3GBH0jtcchhVsj8yz7khY7Tg0t9vTbUvVX3qwCeSl3&#10;w6o0PnPHvD6Zw/5ck1NqNh1/vkFEGuO/+O3e6zR/ucj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xwjMAAAADdAAAADwAAAAAAAAAAAAAAAACYAgAAZHJzL2Rvd25y&#10;ZXYueG1sUEsFBgAAAAAEAAQA9QAAAIUDAAAAAA==&#10;" filled="f" stroked="f">
                  <v:textbox style="mso-fit-shape-to-text:t" inset="0,0,0,0">
                    <w:txbxContent>
                      <w:p w:rsidR="00705CBE" w:rsidRDefault="00705CBE" w:rsidP="00705CBE">
                        <w:r>
                          <w:rPr>
                            <w:color w:val="000000"/>
                            <w:lang w:val="en-US"/>
                          </w:rPr>
                          <w:t>100</w:t>
                        </w:r>
                      </w:p>
                    </w:txbxContent>
                  </v:textbox>
                </v:rect>
                <v:rect id="Rectangle 1118" o:spid="_x0000_s1450" style="position:absolute;left:26727;top:26879;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VF8AA&#10;AADdAAAADwAAAGRycy9kb3ducmV2LnhtbERP24rCMBB9F/Yfwgi+2VSF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DVF8AAAADdAAAADwAAAAAAAAAAAAAAAACYAgAAZHJzL2Rvd25y&#10;ZXYueG1sUEsFBgAAAAAEAAQA9QAAAIUDAAAAAA==&#10;" filled="f" stroked="f">
                  <v:textbox style="mso-fit-shape-to-text:t" inset="0,0,0,0">
                    <w:txbxContent>
                      <w:p w:rsidR="00705CBE" w:rsidRDefault="00705CBE" w:rsidP="00705CBE">
                        <w:r>
                          <w:rPr>
                            <w:color w:val="000000"/>
                            <w:lang w:val="en-US"/>
                          </w:rPr>
                          <w:t>150</w:t>
                        </w:r>
                      </w:p>
                    </w:txbxContent>
                  </v:textbox>
                </v:rect>
                <v:rect id="Rectangle 1119" o:spid="_x0000_s1451" style="position:absolute;left:33197;top:26879;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NY8AA&#10;AADdAAAADwAAAGRycy9kb3ducmV2LnhtbERP24rCMBB9F/yHMIJvmnphkWoUEQR38cXqBwzN9ILJ&#10;pCTRdv9+s7Cwb3M419kdBmvEm3xoHStYzDMQxKXTLdcKHvfzbAMiRGSNxjEp+KYAh/14tMNcu55v&#10;9C5iLVIIhxwVNDF2uZShbMhimLuOOHGV8xZjgr6W2mOfwq2Ryyz7kBZbTg0NdnRqqHwWL6tA3otz&#10;vymMz9zXsrqaz8utIqfUdDIctyAiDfFf/Oe+6DR/tVj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lNY8AAAADdAAAADwAAAAAAAAAAAAAAAACYAgAAZHJzL2Rvd25y&#10;ZXYueG1sUEsFBgAAAAAEAAQA9QAAAIUDAAAAAA==&#10;" filled="f" stroked="f">
                  <v:textbox style="mso-fit-shape-to-text:t" inset="0,0,0,0">
                    <w:txbxContent>
                      <w:p w:rsidR="00705CBE" w:rsidRDefault="00705CBE" w:rsidP="00705CBE">
                        <w:r>
                          <w:rPr>
                            <w:color w:val="000000"/>
                            <w:lang w:val="en-US"/>
                          </w:rPr>
                          <w:t>200</w:t>
                        </w:r>
                      </w:p>
                    </w:txbxContent>
                  </v:textbox>
                </v:rect>
                <v:rect id="Rectangle 1120" o:spid="_x0000_s1452" style="position:absolute;left:39763;top:26879;width:2147;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o+MAA&#10;AADdAAAADwAAAGRycy9kb3ducmV2LnhtbERP24rCMBB9F/yHMIJvmqq4SDWKCIK7+GL1A4ZmesFk&#10;UpJou3+/WVjYtzmc6+wOgzXiTT60jhUs5hkI4tLplmsFj/t5tgERIrJG45gUfFOAw3482mGuXc83&#10;ehexFimEQ44Kmhi7XMpQNmQxzF1HnLjKeYsxQV9L7bFP4dbIZZZ9SIstp4YGOzo1VD6Ll1Ug78W5&#10;3xTGZ+5rWV3N5+VWkVNqOhmOWxCRhvgv/nNfdJq/Wq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Xo+MAAAADdAAAADwAAAAAAAAAAAAAAAACYAgAAZHJzL2Rvd25y&#10;ZXYueG1sUEsFBgAAAAAEAAQA9QAAAIUDAAAAAA==&#10;" filled="f" stroked="f">
                  <v:textbox style="mso-fit-shape-to-text:t" inset="0,0,0,0">
                    <w:txbxContent>
                      <w:p w:rsidR="00705CBE" w:rsidRDefault="00705CBE" w:rsidP="00705CBE">
                        <w:r>
                          <w:rPr>
                            <w:color w:val="000000"/>
                            <w:lang w:val="en-US"/>
                          </w:rPr>
                          <w:t>250</w:t>
                        </w:r>
                      </w:p>
                    </w:txbxContent>
                  </v:textbox>
                </v:rect>
                <v:rect id="Rectangle 1121" o:spid="_x0000_s1453" style="position:absolute;left:46228;top:26879;width:214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2j78A&#10;AADdAAAADwAAAGRycy9kb3ducmV2LnhtbERP24rCMBB9X/Afwgi+rakKItUoIgiu7IvVDxia6QWT&#10;SUmi7f69WRB8m8O5zmY3WCOe5EPrWMFsmoEgLp1uuVZwux6/VyBCRNZoHJOCPwqw246+Nphr1/OF&#10;nkWsRQrhkKOCJsYulzKUDVkMU9cRJ65y3mJM0NdSe+xTuDVynmVLabHl1NBgR4eGynvxsArktTj2&#10;q8L4zJ3n1a/5OV0qckpNxsN+DSLSED/it/uk0/zFbA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l3aPvwAAAN0AAAAPAAAAAAAAAAAAAAAAAJgCAABkcnMvZG93bnJl&#10;di54bWxQSwUGAAAAAAQABAD1AAAAhAMAAAAA&#10;" filled="f" stroked="f">
                  <v:textbox style="mso-fit-shape-to-text:t" inset="0,0,0,0">
                    <w:txbxContent>
                      <w:p w:rsidR="00705CBE" w:rsidRDefault="00705CBE" w:rsidP="00705CBE">
                        <w:r>
                          <w:rPr>
                            <w:color w:val="000000"/>
                            <w:lang w:val="en-US"/>
                          </w:rPr>
                          <w:t>300</w:t>
                        </w:r>
                      </w:p>
                    </w:txbxContent>
                  </v:textbox>
                </v:rect>
                <v:rect id="Rectangle 1122" o:spid="_x0000_s1454" style="position:absolute;left:25590;top:29444;width:591;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TFMAA&#10;AADdAAAADwAAAGRycy9kb3ducmV2LnhtbERP24rCMBB9F/yHMIJvmqrgSjWKCIK7+GL1A4ZmesFk&#10;UpJou3+/WVjYtzmc6+wOgzXiTT60jhUs5hkI4tLplmsFj/t5tgERIrJG45gUfFOAw3482mGuXc83&#10;ehexFimEQ44Kmhi7XMpQNmQxzF1HnLjKeYsxQV9L7bFP4dbIZZatpcWWU0ODHZ0aKp/FyyqQ9+Lc&#10;bwrjM/e1rK7m83KryCk1nQzHLYhIQ/wX/7kvOs1fLT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vTFMAAAADdAAAADwAAAAAAAAAAAAAAAACYAgAAZHJzL2Rvd25y&#10;ZXYueG1sUEsFBgAAAAAEAAQA9QAAAIUDAAAAAA==&#10;" filled="f" stroked="f">
                  <v:textbox style="mso-fit-shape-to-text:t" inset="0,0,0,0">
                    <w:txbxContent>
                      <w:p w:rsidR="00705CBE" w:rsidRDefault="00705CBE" w:rsidP="00705CBE">
                        <w:r>
                          <w:rPr>
                            <w:b/>
                            <w:bCs/>
                            <w:color w:val="000000"/>
                            <w:lang w:val="en-US"/>
                          </w:rPr>
                          <w:t>τ</w:t>
                        </w:r>
                      </w:p>
                    </w:txbxContent>
                  </v:textbox>
                </v:rect>
                <v:rect id="Rectangle 1123" o:spid="_x0000_s1455" style="position:absolute;left:26447;top:29730;width:483;height:15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HZsMA&#10;AADdAAAADwAAAGRycy9kb3ducmV2LnhtbESP3WoCMRCF74W+Q5hC7zSrBZHVKKUgaOmNqw8wbGZ/&#10;aDJZktRd375zUfBuhnPmnG92h8k7daeY+sAGlosCFHEdbM+tgdv1ON+AShnZogtMBh6U4LB/me2w&#10;tGHkC92r3CoJ4VSigS7nodQ61R15TIswEIvWhOgxyxpbbSOOEu6dXhXFWnvsWRo6HOizo/qn+vUG&#10;9LU6jpvKxSJ8rZpvdz5dGgrGvL1OH1tQmab8NP9fn6zgvy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RHZsMAAADdAAAADwAAAAAAAAAAAAAAAACYAgAAZHJzL2Rv&#10;d25yZXYueG1sUEsFBgAAAAAEAAQA9QAAAIgDAAAAAA==&#10;" filled="f" stroked="f">
                  <v:textbox style="mso-fit-shape-to-text:t" inset="0,0,0,0">
                    <w:txbxContent>
                      <w:p w:rsidR="00705CBE" w:rsidRDefault="00705CBE" w:rsidP="00705CBE">
                        <w:r>
                          <w:rPr>
                            <w:b/>
                            <w:bCs/>
                            <w:color w:val="000000"/>
                            <w:sz w:val="22"/>
                            <w:szCs w:val="22"/>
                            <w:lang w:val="en-US"/>
                          </w:rPr>
                          <w:t>r</w:t>
                        </w:r>
                      </w:p>
                    </w:txbxContent>
                  </v:textbox>
                </v:rect>
                <v:rect id="Rectangle 1124" o:spid="_x0000_s1456" style="position:absolute;left:27012;top:29444;width:282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i/cAA&#10;AADdAAAADwAAAGRycy9kb3ducmV2LnhtbERP24rCMBB9F/yHMIJvmqqw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ji/cAAAADdAAAADwAAAAAAAAAAAAAAAACYAgAAZHJzL2Rvd25y&#10;ZXYueG1sUEsFBgAAAAAEAAQA9QAAAIUDAAAAAA==&#10;" filled="f" stroked="f">
                  <v:textbox style="mso-fit-shape-to-text:t" inset="0,0,0,0">
                    <w:txbxContent>
                      <w:p w:rsidR="00705CBE" w:rsidRDefault="00705CBE" w:rsidP="00705CBE">
                        <w:r>
                          <w:rPr>
                            <w:b/>
                            <w:bCs/>
                            <w:color w:val="000000"/>
                            <w:lang w:val="en-US"/>
                          </w:rPr>
                          <w:t>, Па</w:t>
                        </w:r>
                      </w:p>
                    </w:txbxContent>
                  </v:textbox>
                </v:rect>
                <v:rect id="Rectangle 1125" o:spid="_x0000_s1457" style="position:absolute;left:1117;top:10045;width:2000;height:409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XfsgA&#10;AADdAAAADwAAAGRycy9kb3ducmV2LnhtbESPT0/CQBDF7yZ+h82YeJOt/DGmsJACauCGaEy4Tbpj&#10;29CdLd2lFD+9czDxNpP35r3fzBa9q1VHbag8G3gcJKCIc28rLgx8frw+PIMKEdli7ZkMXCnAYn57&#10;M8PU+gu/U7ePhZIQDikaKGNsUq1DXpLDMPANsWjfvnUYZW0LbVu8SLir9TBJnrTDiqWhxIZWJeXH&#10;/dkZ8N3bbtydD1/Vz/rFn8bXbDtZZsbc3/XZFFSkPv6b/643VvBHQ+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td+yAAAAN0AAAAPAAAAAAAAAAAAAAAAAJgCAABk&#10;cnMvZG93bnJldi54bWxQSwUGAAAAAAQABAD1AAAAjQMAAAAA&#10;" filled="f" stroked="f">
                  <v:textbox style="layout-flow:vertical;mso-layout-flow-alt:bottom-to-top;mso-fit-shape-to-text:t" inset="0,0,0,0">
                    <w:txbxContent>
                      <w:p w:rsidR="00705CBE" w:rsidRDefault="00705CBE" w:rsidP="00705CBE">
                        <w:r>
                          <w:rPr>
                            <w:b/>
                            <w:bCs/>
                            <w:color w:val="000000"/>
                            <w:lang w:val="en-US"/>
                          </w:rPr>
                          <w:t>D</w:t>
                        </w:r>
                        <w:r>
                          <w:rPr>
                            <w:b/>
                            <w:bCs/>
                            <w:color w:val="000000"/>
                            <w:sz w:val="28"/>
                            <w:szCs w:val="28"/>
                            <w:vertAlign w:val="subscript"/>
                            <w:lang w:val="en-US"/>
                          </w:rPr>
                          <w:t>r</w:t>
                        </w:r>
                        <w:r>
                          <w:rPr>
                            <w:b/>
                            <w:bCs/>
                            <w:color w:val="000000"/>
                            <w:sz w:val="28"/>
                            <w:szCs w:val="28"/>
                            <w:lang w:val="en-US"/>
                          </w:rPr>
                          <w:t>, с</w:t>
                        </w:r>
                        <w:r w:rsidRPr="00335C43">
                          <w:rPr>
                            <w:b/>
                            <w:bCs/>
                            <w:color w:val="000000"/>
                            <w:sz w:val="28"/>
                            <w:szCs w:val="28"/>
                            <w:vertAlign w:val="superscript"/>
                            <w:lang w:val="en-US"/>
                          </w:rPr>
                          <w:t>-1</w:t>
                        </w:r>
                      </w:p>
                    </w:txbxContent>
                  </v:textbox>
                </v:rect>
              </v:group>
            </w:pict>
          </mc:Fallback>
        </mc:AlternateContent>
      </w: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firstLine="720"/>
        <w:rPr>
          <w:b/>
          <w:bCs/>
          <w:i/>
          <w:iCs/>
          <w:sz w:val="24"/>
          <w:lang w:val="uk-UA"/>
        </w:rPr>
      </w:pPr>
    </w:p>
    <w:p w:rsidR="00705CBE" w:rsidRPr="003F4B55" w:rsidRDefault="00705CBE" w:rsidP="00705CBE">
      <w:pPr>
        <w:pStyle w:val="afffffffb"/>
        <w:spacing w:line="360" w:lineRule="auto"/>
        <w:ind w:left="1653" w:hanging="912"/>
        <w:rPr>
          <w:sz w:val="24"/>
          <w:lang w:val="uk-UA"/>
        </w:rPr>
      </w:pPr>
      <w:r w:rsidRPr="003F4B55">
        <w:rPr>
          <w:sz w:val="24"/>
          <w:lang w:val="uk-UA"/>
        </w:rPr>
        <w:t>Рис. 6. Обмежена реограма плину мазі «Пролідоксид» при температурі 34 ºС (восьмикутник – зона реологічного оптимуму намазування)</w:t>
      </w:r>
    </w:p>
    <w:p w:rsidR="00705CBE" w:rsidRPr="003F4B55" w:rsidRDefault="00705CBE" w:rsidP="00705CBE">
      <w:pPr>
        <w:pStyle w:val="afffffffb"/>
        <w:spacing w:line="360" w:lineRule="auto"/>
        <w:ind w:firstLine="720"/>
        <w:rPr>
          <w:sz w:val="24"/>
          <w:lang w:val="uk-UA"/>
        </w:rPr>
      </w:pPr>
      <w:r w:rsidRPr="003F4B55">
        <w:rPr>
          <w:sz w:val="24"/>
          <w:lang w:val="uk-UA"/>
        </w:rPr>
        <w:t>Як видно з рис. 6, розроблений препарат має  задовільну здатність до намазування, про що свідчить розташування кривої плину в межах реологічного оптимуму намазування.</w:t>
      </w:r>
    </w:p>
    <w:p w:rsidR="00705CBE" w:rsidRPr="003F4B55" w:rsidRDefault="00705CBE" w:rsidP="00705CBE">
      <w:pPr>
        <w:pStyle w:val="23"/>
        <w:spacing w:line="360" w:lineRule="auto"/>
        <w:rPr>
          <w:sz w:val="24"/>
          <w:szCs w:val="24"/>
          <w:lang w:val="uk-UA"/>
        </w:rPr>
      </w:pPr>
      <w:r w:rsidRPr="003F4B55">
        <w:rPr>
          <w:sz w:val="24"/>
          <w:szCs w:val="24"/>
          <w:lang w:val="uk-UA"/>
        </w:rPr>
        <w:t>На підставі проведених досліджень розроблено проект АНД на мазь «Пролідоксид». Показники якості мазі „Пролідоксид” та їх допустимі межі наведено в таблиці 4.</w:t>
      </w:r>
    </w:p>
    <w:p w:rsidR="00705CBE" w:rsidRPr="003F4B55" w:rsidRDefault="00705CBE" w:rsidP="00705CBE">
      <w:pPr>
        <w:tabs>
          <w:tab w:val="left" w:pos="9639"/>
        </w:tabs>
        <w:spacing w:line="360" w:lineRule="auto"/>
        <w:ind w:firstLine="720"/>
        <w:jc w:val="both"/>
        <w:rPr>
          <w:b/>
          <w:bCs/>
          <w:i/>
          <w:iCs/>
          <w:lang w:val="uk-UA"/>
        </w:rPr>
      </w:pPr>
      <w:r w:rsidRPr="003F4B55">
        <w:rPr>
          <w:lang w:val="uk-UA"/>
        </w:rPr>
        <w:t xml:space="preserve">Встановлено стабільність мазі “Пролідоксид” у процесі зберігання в тубах алюмінієвих при температурі 8–15 </w:t>
      </w:r>
      <w:r w:rsidRPr="003F4B55">
        <w:rPr>
          <w:lang w:val="uk-UA"/>
        </w:rPr>
        <w:sym w:font="Symbol" w:char="F0B0"/>
      </w:r>
      <w:r w:rsidRPr="003F4B55">
        <w:rPr>
          <w:lang w:val="uk-UA"/>
        </w:rPr>
        <w:t xml:space="preserve">С (холодне або прохолодне місце) протягом        2 років 3 місяців. </w:t>
      </w:r>
    </w:p>
    <w:p w:rsidR="00705CBE" w:rsidRPr="003F4B55" w:rsidRDefault="00705CBE" w:rsidP="00705CBE">
      <w:pPr>
        <w:pStyle w:val="23"/>
        <w:spacing w:line="360" w:lineRule="auto"/>
        <w:jc w:val="right"/>
        <w:rPr>
          <w:sz w:val="24"/>
          <w:szCs w:val="24"/>
          <w:lang w:val="uk-UA"/>
        </w:rPr>
      </w:pPr>
      <w:r w:rsidRPr="003F4B55">
        <w:rPr>
          <w:sz w:val="24"/>
          <w:szCs w:val="24"/>
          <w:lang w:val="uk-UA"/>
        </w:rPr>
        <w:t>Таблиця 4</w:t>
      </w:r>
    </w:p>
    <w:p w:rsidR="00705CBE" w:rsidRPr="003F4B55" w:rsidRDefault="00705CBE" w:rsidP="00705CBE">
      <w:pPr>
        <w:pStyle w:val="23"/>
        <w:spacing w:line="360" w:lineRule="auto"/>
        <w:jc w:val="center"/>
        <w:rPr>
          <w:b/>
          <w:bCs/>
          <w:sz w:val="24"/>
          <w:szCs w:val="24"/>
          <w:lang w:val="uk-UA"/>
        </w:rPr>
      </w:pPr>
      <w:r w:rsidRPr="003F4B55">
        <w:rPr>
          <w:b/>
          <w:bCs/>
          <w:sz w:val="24"/>
          <w:szCs w:val="24"/>
          <w:lang w:val="uk-UA"/>
        </w:rPr>
        <w:t xml:space="preserve">Показники якості мазі „Пролідоксид” та їх допустимі межі </w:t>
      </w:r>
    </w:p>
    <w:p w:rsidR="00705CBE" w:rsidRPr="003F4B55" w:rsidRDefault="00705CBE" w:rsidP="00705CBE">
      <w:pPr>
        <w:pStyle w:val="23"/>
        <w:spacing w:line="360" w:lineRule="auto"/>
        <w:jc w:val="center"/>
        <w:rPr>
          <w:b/>
          <w:bCs/>
          <w:sz w:val="24"/>
          <w:szCs w:val="24"/>
          <w:lang w:val="uk-UA"/>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8037"/>
      </w:tblGrid>
      <w:tr w:rsidR="00705CBE" w:rsidRPr="003F4B55" w:rsidTr="006D658A">
        <w:tblPrEx>
          <w:tblCellMar>
            <w:top w:w="0" w:type="dxa"/>
            <w:bottom w:w="0" w:type="dxa"/>
          </w:tblCellMar>
        </w:tblPrEx>
        <w:tc>
          <w:tcPr>
            <w:tcW w:w="2223" w:type="dxa"/>
          </w:tcPr>
          <w:p w:rsidR="00705CBE" w:rsidRPr="003F4B55" w:rsidRDefault="00705CBE" w:rsidP="006D658A">
            <w:pPr>
              <w:jc w:val="center"/>
              <w:rPr>
                <w:b/>
                <w:bCs/>
                <w:lang w:val="uk-UA"/>
              </w:rPr>
            </w:pPr>
            <w:r w:rsidRPr="003F4B55">
              <w:rPr>
                <w:b/>
                <w:bCs/>
                <w:lang w:val="uk-UA"/>
              </w:rPr>
              <w:t>Назва показника якості</w:t>
            </w:r>
          </w:p>
        </w:tc>
        <w:tc>
          <w:tcPr>
            <w:tcW w:w="8037" w:type="dxa"/>
          </w:tcPr>
          <w:p w:rsidR="00705CBE" w:rsidRPr="003F4B55" w:rsidRDefault="00705CBE" w:rsidP="006D658A">
            <w:pPr>
              <w:jc w:val="center"/>
              <w:rPr>
                <w:b/>
                <w:bCs/>
                <w:lang w:val="uk-UA"/>
              </w:rPr>
            </w:pPr>
            <w:r w:rsidRPr="003F4B55">
              <w:rPr>
                <w:b/>
                <w:bCs/>
                <w:lang w:val="uk-UA"/>
              </w:rPr>
              <w:t>Характеристика та допустимі межі показника якості</w:t>
            </w:r>
          </w:p>
        </w:tc>
      </w:tr>
      <w:tr w:rsidR="00705CBE" w:rsidRPr="003F4B55" w:rsidTr="006D658A">
        <w:tblPrEx>
          <w:tblCellMar>
            <w:top w:w="0" w:type="dxa"/>
            <w:bottom w:w="0" w:type="dxa"/>
          </w:tblCellMar>
        </w:tblPrEx>
        <w:trPr>
          <w:trHeight w:val="568"/>
        </w:trPr>
        <w:tc>
          <w:tcPr>
            <w:tcW w:w="2223" w:type="dxa"/>
          </w:tcPr>
          <w:p w:rsidR="00705CBE" w:rsidRPr="003F4B55" w:rsidRDefault="00705CBE" w:rsidP="006D658A">
            <w:pPr>
              <w:pStyle w:val="afffffff4"/>
              <w:jc w:val="center"/>
              <w:rPr>
                <w:b/>
                <w:bCs/>
                <w:sz w:val="24"/>
                <w:lang w:val="uk-UA"/>
              </w:rPr>
            </w:pPr>
            <w:r w:rsidRPr="003F4B55">
              <w:rPr>
                <w:b/>
                <w:bCs/>
                <w:sz w:val="24"/>
                <w:lang w:val="uk-UA"/>
              </w:rPr>
              <w:t>Опис</w:t>
            </w:r>
          </w:p>
        </w:tc>
        <w:tc>
          <w:tcPr>
            <w:tcW w:w="8037" w:type="dxa"/>
          </w:tcPr>
          <w:p w:rsidR="00705CBE" w:rsidRPr="003F4B55" w:rsidRDefault="00705CBE" w:rsidP="006D658A">
            <w:pPr>
              <w:jc w:val="both"/>
              <w:rPr>
                <w:lang w:val="uk-UA"/>
              </w:rPr>
            </w:pPr>
            <w:r w:rsidRPr="003F4B55">
              <w:rPr>
                <w:lang w:val="uk-UA"/>
              </w:rPr>
              <w:t xml:space="preserve">Мазь темно-коричневого кольору, однорідної консистенції, зі специфічним запахом. </w:t>
            </w:r>
          </w:p>
          <w:p w:rsidR="00705CBE" w:rsidRPr="003F4B55" w:rsidRDefault="00705CBE" w:rsidP="006D658A">
            <w:pPr>
              <w:jc w:val="both"/>
              <w:rPr>
                <w:lang w:val="uk-UA"/>
              </w:rPr>
            </w:pPr>
          </w:p>
        </w:tc>
      </w:tr>
      <w:tr w:rsidR="00705CBE" w:rsidRPr="003F4B55" w:rsidTr="006D658A">
        <w:tblPrEx>
          <w:tblCellMar>
            <w:top w:w="0" w:type="dxa"/>
            <w:bottom w:w="0" w:type="dxa"/>
          </w:tblCellMar>
        </w:tblPrEx>
        <w:trPr>
          <w:trHeight w:val="3978"/>
        </w:trPr>
        <w:tc>
          <w:tcPr>
            <w:tcW w:w="2223" w:type="dxa"/>
          </w:tcPr>
          <w:p w:rsidR="00705CBE" w:rsidRPr="003F4B55" w:rsidRDefault="00705CBE" w:rsidP="006D658A">
            <w:pPr>
              <w:rPr>
                <w:b/>
                <w:bCs/>
                <w:lang w:val="uk-UA"/>
              </w:rPr>
            </w:pPr>
            <w:r w:rsidRPr="003F4B55">
              <w:rPr>
                <w:b/>
                <w:bCs/>
                <w:lang w:val="uk-UA"/>
              </w:rPr>
              <w:lastRenderedPageBreak/>
              <w:t>Ідентифікація:</w:t>
            </w:r>
          </w:p>
          <w:p w:rsidR="00705CBE" w:rsidRPr="003F4B55" w:rsidRDefault="00705CBE" w:rsidP="006D658A">
            <w:pPr>
              <w:pStyle w:val="7"/>
              <w:ind w:firstLine="0"/>
              <w:rPr>
                <w:lang w:val="uk-UA"/>
              </w:rPr>
            </w:pPr>
            <w:r w:rsidRPr="003F4B55">
              <w:rPr>
                <w:lang w:val="uk-UA"/>
              </w:rPr>
              <w:t>фенольні сполуки ФГПП,</w:t>
            </w:r>
          </w:p>
          <w:p w:rsidR="00705CBE" w:rsidRPr="003F4B55" w:rsidRDefault="00705CBE" w:rsidP="006D658A">
            <w:pPr>
              <w:rPr>
                <w:b/>
                <w:bCs/>
                <w:lang w:val="uk-UA"/>
              </w:rPr>
            </w:pPr>
          </w:p>
          <w:p w:rsidR="00705CBE" w:rsidRPr="003F4B55" w:rsidRDefault="00705CBE" w:rsidP="006D658A">
            <w:pPr>
              <w:rPr>
                <w:b/>
                <w:bCs/>
                <w:lang w:val="uk-UA"/>
              </w:rPr>
            </w:pPr>
          </w:p>
          <w:p w:rsidR="00705CBE" w:rsidRPr="003F4B55" w:rsidRDefault="00705CBE" w:rsidP="006D658A">
            <w:pPr>
              <w:rPr>
                <w:b/>
                <w:bCs/>
                <w:lang w:val="uk-UA"/>
              </w:rPr>
            </w:pPr>
          </w:p>
          <w:p w:rsidR="00705CBE" w:rsidRPr="003F4B55" w:rsidRDefault="00705CBE" w:rsidP="006D658A">
            <w:pPr>
              <w:rPr>
                <w:b/>
                <w:bCs/>
                <w:lang w:val="uk-UA"/>
              </w:rPr>
            </w:pPr>
          </w:p>
          <w:p w:rsidR="00705CBE" w:rsidRPr="003F4B55" w:rsidRDefault="00705CBE" w:rsidP="006D658A">
            <w:pPr>
              <w:rPr>
                <w:b/>
                <w:bCs/>
                <w:lang w:val="uk-UA"/>
              </w:rPr>
            </w:pPr>
            <w:r w:rsidRPr="003F4B55">
              <w:rPr>
                <w:b/>
                <w:bCs/>
                <w:lang w:val="uk-UA"/>
              </w:rPr>
              <w:t>лідокаїну гідрохлорид,</w:t>
            </w:r>
          </w:p>
          <w:p w:rsidR="00705CBE" w:rsidRPr="003F4B55" w:rsidRDefault="00705CBE" w:rsidP="006D658A">
            <w:pPr>
              <w:rPr>
                <w:b/>
                <w:bCs/>
                <w:lang w:val="uk-UA"/>
              </w:rPr>
            </w:pPr>
            <w:r w:rsidRPr="003F4B55">
              <w:rPr>
                <w:b/>
                <w:bCs/>
                <w:lang w:val="uk-UA"/>
              </w:rPr>
              <w:t>хлорид-іон,</w:t>
            </w:r>
          </w:p>
          <w:p w:rsidR="00705CBE" w:rsidRPr="003F4B55" w:rsidRDefault="00705CBE" w:rsidP="006D658A">
            <w:pPr>
              <w:rPr>
                <w:b/>
                <w:bCs/>
                <w:lang w:val="uk-UA"/>
              </w:rPr>
            </w:pPr>
          </w:p>
          <w:p w:rsidR="00705CBE" w:rsidRPr="003F4B55" w:rsidRDefault="00705CBE" w:rsidP="006D658A">
            <w:pPr>
              <w:rPr>
                <w:b/>
                <w:bCs/>
                <w:lang w:val="uk-UA"/>
              </w:rPr>
            </w:pPr>
          </w:p>
          <w:p w:rsidR="00705CBE" w:rsidRPr="003F4B55" w:rsidRDefault="00705CBE" w:rsidP="006D658A">
            <w:pPr>
              <w:rPr>
                <w:b/>
                <w:bCs/>
                <w:lang w:val="uk-UA"/>
              </w:rPr>
            </w:pPr>
            <w:r w:rsidRPr="003F4B55">
              <w:rPr>
                <w:b/>
                <w:bCs/>
                <w:lang w:val="uk-UA"/>
              </w:rPr>
              <w:t>поліетиленоксиди</w:t>
            </w:r>
          </w:p>
        </w:tc>
        <w:tc>
          <w:tcPr>
            <w:tcW w:w="8037" w:type="dxa"/>
          </w:tcPr>
          <w:p w:rsidR="00705CBE" w:rsidRPr="003F4B55" w:rsidRDefault="00705CBE" w:rsidP="006D658A">
            <w:pPr>
              <w:jc w:val="both"/>
              <w:rPr>
                <w:b/>
                <w:bCs/>
                <w:lang w:val="uk-UA"/>
              </w:rPr>
            </w:pPr>
          </w:p>
          <w:p w:rsidR="00705CBE" w:rsidRPr="003F4B55" w:rsidRDefault="00705CBE" w:rsidP="006D658A">
            <w:pPr>
              <w:jc w:val="both"/>
              <w:rPr>
                <w:lang w:val="uk-UA"/>
              </w:rPr>
            </w:pPr>
            <w:r w:rsidRPr="003F4B55">
              <w:rPr>
                <w:b/>
                <w:bCs/>
                <w:lang w:val="uk-UA"/>
              </w:rPr>
              <w:t>А</w:t>
            </w:r>
            <w:r w:rsidRPr="003F4B55">
              <w:rPr>
                <w:lang w:val="uk-UA"/>
              </w:rPr>
              <w:t xml:space="preserve"> Реакція з 5 % розчином заліза (ІІІ) хлориду; з'являється буро-зелене забарвлення </w:t>
            </w:r>
          </w:p>
          <w:p w:rsidR="00705CBE" w:rsidRPr="003F4B55" w:rsidRDefault="00705CBE" w:rsidP="006D658A">
            <w:pPr>
              <w:jc w:val="both"/>
              <w:rPr>
                <w:lang w:val="uk-UA"/>
              </w:rPr>
            </w:pPr>
            <w:r w:rsidRPr="003F4B55">
              <w:rPr>
                <w:b/>
                <w:bCs/>
                <w:lang w:val="uk-UA"/>
              </w:rPr>
              <w:t>В</w:t>
            </w:r>
            <w:r w:rsidRPr="003F4B55">
              <w:rPr>
                <w:lang w:val="uk-UA"/>
              </w:rPr>
              <w:t xml:space="preserve"> Реакція з порошком магнію та кислотою хлористоводневою концентрованою; забарвлення розчину від жовто-оранжевого до червоного </w:t>
            </w:r>
          </w:p>
          <w:p w:rsidR="00705CBE" w:rsidRPr="003F4B55" w:rsidRDefault="00705CBE" w:rsidP="006D658A">
            <w:pPr>
              <w:jc w:val="both"/>
              <w:rPr>
                <w:lang w:val="uk-UA"/>
              </w:rPr>
            </w:pPr>
            <w:r w:rsidRPr="003F4B55">
              <w:rPr>
                <w:b/>
                <w:bCs/>
                <w:lang w:val="uk-UA"/>
              </w:rPr>
              <w:t>С</w:t>
            </w:r>
            <w:r w:rsidRPr="003F4B55">
              <w:rPr>
                <w:lang w:val="uk-UA"/>
              </w:rPr>
              <w:t xml:space="preserve"> Реакція з розчином свинцю ацетату; утворюється осад жовтого кольору</w:t>
            </w:r>
          </w:p>
          <w:p w:rsidR="00705CBE" w:rsidRPr="003F4B55" w:rsidRDefault="00705CBE" w:rsidP="006D658A">
            <w:pPr>
              <w:jc w:val="both"/>
              <w:rPr>
                <w:lang w:val="uk-UA"/>
              </w:rPr>
            </w:pPr>
          </w:p>
          <w:p w:rsidR="00705CBE" w:rsidRPr="003F4B55" w:rsidRDefault="00705CBE" w:rsidP="006D658A">
            <w:pPr>
              <w:jc w:val="both"/>
              <w:rPr>
                <w:lang w:val="uk-UA"/>
              </w:rPr>
            </w:pPr>
            <w:r w:rsidRPr="003F4B55">
              <w:rPr>
                <w:b/>
                <w:bCs/>
                <w:lang w:val="uk-UA"/>
              </w:rPr>
              <w:t>D</w:t>
            </w:r>
            <w:r w:rsidRPr="003F4B55">
              <w:rPr>
                <w:lang w:val="uk-UA"/>
              </w:rPr>
              <w:t xml:space="preserve"> Ультрафіолетовий спектр поглинання випробуваного розчину в області від 250 до 300 нм повинен мати максимум при довжині хвилі (262 </w:t>
            </w:r>
            <w:r w:rsidRPr="003F4B55">
              <w:rPr>
                <w:u w:val="single"/>
                <w:lang w:val="uk-UA"/>
              </w:rPr>
              <w:t>+</w:t>
            </w:r>
            <w:r w:rsidRPr="003F4B55">
              <w:rPr>
                <w:lang w:val="uk-UA"/>
              </w:rPr>
              <w:t xml:space="preserve"> 2) нм </w:t>
            </w:r>
          </w:p>
          <w:p w:rsidR="00705CBE" w:rsidRPr="003F4B55" w:rsidRDefault="00705CBE" w:rsidP="006D658A">
            <w:pPr>
              <w:jc w:val="both"/>
              <w:rPr>
                <w:lang w:val="uk-UA"/>
              </w:rPr>
            </w:pPr>
            <w:r w:rsidRPr="003F4B55">
              <w:rPr>
                <w:b/>
                <w:bCs/>
                <w:lang w:val="uk-UA"/>
              </w:rPr>
              <w:t>E</w:t>
            </w:r>
            <w:r w:rsidRPr="003F4B55">
              <w:rPr>
                <w:lang w:val="uk-UA"/>
              </w:rPr>
              <w:t xml:space="preserve"> Реакція з кислотою азотною розведеною і розчином срібла нітрату; утворюється білий осад, що розчиняється при додаванні розчину аміаку концентрованого </w:t>
            </w:r>
          </w:p>
          <w:p w:rsidR="00705CBE" w:rsidRPr="003F4B55" w:rsidRDefault="00705CBE" w:rsidP="006D658A">
            <w:pPr>
              <w:jc w:val="both"/>
              <w:rPr>
                <w:lang w:val="uk-UA"/>
              </w:rPr>
            </w:pPr>
            <w:r w:rsidRPr="003F4B55">
              <w:rPr>
                <w:b/>
                <w:bCs/>
                <w:lang w:val="uk-UA"/>
              </w:rPr>
              <w:t>F</w:t>
            </w:r>
            <w:r w:rsidRPr="003F4B55">
              <w:rPr>
                <w:lang w:val="uk-UA"/>
              </w:rPr>
              <w:t xml:space="preserve"> Реакція з розчином калію фероцианіду; утворюється осад зеленуватого кольору</w:t>
            </w:r>
          </w:p>
        </w:tc>
      </w:tr>
      <w:tr w:rsidR="00705CBE" w:rsidRPr="003F4B55" w:rsidTr="006D658A">
        <w:tblPrEx>
          <w:tblCellMar>
            <w:top w:w="0" w:type="dxa"/>
            <w:bottom w:w="0" w:type="dxa"/>
          </w:tblCellMar>
        </w:tblPrEx>
        <w:tc>
          <w:tcPr>
            <w:tcW w:w="2223" w:type="dxa"/>
          </w:tcPr>
          <w:p w:rsidR="00705CBE" w:rsidRPr="003F4B55" w:rsidRDefault="00705CBE" w:rsidP="006D658A">
            <w:pPr>
              <w:pStyle w:val="2"/>
              <w:ind w:firstLine="0"/>
              <w:rPr>
                <w:b w:val="0"/>
                <w:bCs w:val="0"/>
                <w:sz w:val="24"/>
                <w:szCs w:val="24"/>
                <w:lang w:val="uk-UA"/>
              </w:rPr>
            </w:pPr>
            <w:r w:rsidRPr="003F4B55">
              <w:rPr>
                <w:b w:val="0"/>
                <w:bCs w:val="0"/>
                <w:sz w:val="24"/>
                <w:szCs w:val="24"/>
                <w:lang w:val="uk-UA"/>
              </w:rPr>
              <w:t>рН</w:t>
            </w:r>
          </w:p>
        </w:tc>
        <w:tc>
          <w:tcPr>
            <w:tcW w:w="8037" w:type="dxa"/>
          </w:tcPr>
          <w:p w:rsidR="00705CBE" w:rsidRPr="003F4B55" w:rsidRDefault="00705CBE" w:rsidP="006D658A">
            <w:pPr>
              <w:jc w:val="both"/>
              <w:rPr>
                <w:lang w:val="uk-UA"/>
              </w:rPr>
            </w:pPr>
            <w:r w:rsidRPr="003F4B55">
              <w:rPr>
                <w:lang w:val="uk-UA"/>
              </w:rPr>
              <w:t>Від 4,0 до 6,0 (потенціометрично; ДФУ, 1 вид., 2.2.3 )</w:t>
            </w:r>
          </w:p>
        </w:tc>
      </w:tr>
      <w:tr w:rsidR="00705CBE" w:rsidRPr="003F4B55" w:rsidTr="006D658A">
        <w:tblPrEx>
          <w:tblCellMar>
            <w:top w:w="0" w:type="dxa"/>
            <w:bottom w:w="0" w:type="dxa"/>
          </w:tblCellMar>
        </w:tblPrEx>
        <w:tc>
          <w:tcPr>
            <w:tcW w:w="2223" w:type="dxa"/>
          </w:tcPr>
          <w:p w:rsidR="00705CBE" w:rsidRPr="003F4B55" w:rsidRDefault="00705CBE" w:rsidP="006D658A">
            <w:pPr>
              <w:jc w:val="both"/>
              <w:rPr>
                <w:b/>
                <w:bCs/>
                <w:lang w:val="uk-UA"/>
              </w:rPr>
            </w:pPr>
            <w:r w:rsidRPr="003F4B55">
              <w:rPr>
                <w:b/>
                <w:bCs/>
                <w:lang w:val="uk-UA"/>
              </w:rPr>
              <w:t>Однорідність</w:t>
            </w:r>
          </w:p>
        </w:tc>
        <w:tc>
          <w:tcPr>
            <w:tcW w:w="8037" w:type="dxa"/>
          </w:tcPr>
          <w:p w:rsidR="00705CBE" w:rsidRPr="003F4B55" w:rsidRDefault="00705CBE" w:rsidP="006D658A">
            <w:pPr>
              <w:jc w:val="both"/>
              <w:rPr>
                <w:lang w:val="uk-UA"/>
              </w:rPr>
            </w:pPr>
            <w:r w:rsidRPr="003F4B55">
              <w:rPr>
                <w:lang w:val="uk-UA"/>
              </w:rPr>
              <w:t xml:space="preserve">Мазь повинна бути однорідною </w:t>
            </w:r>
          </w:p>
        </w:tc>
      </w:tr>
      <w:tr w:rsidR="00705CBE" w:rsidRPr="003F4B55" w:rsidTr="006D658A">
        <w:tblPrEx>
          <w:tblCellMar>
            <w:top w:w="0" w:type="dxa"/>
            <w:bottom w:w="0" w:type="dxa"/>
          </w:tblCellMar>
        </w:tblPrEx>
        <w:tc>
          <w:tcPr>
            <w:tcW w:w="2223" w:type="dxa"/>
            <w:tcBorders>
              <w:bottom w:val="nil"/>
            </w:tcBorders>
          </w:tcPr>
          <w:p w:rsidR="00705CBE" w:rsidRPr="003F4B55" w:rsidRDefault="00705CBE" w:rsidP="006D658A">
            <w:pPr>
              <w:pStyle w:val="afffffff4"/>
              <w:rPr>
                <w:b/>
                <w:bCs/>
                <w:sz w:val="24"/>
                <w:lang w:val="uk-UA" w:eastAsia="en-US"/>
              </w:rPr>
            </w:pPr>
            <w:r w:rsidRPr="003F4B55">
              <w:rPr>
                <w:b/>
                <w:bCs/>
                <w:sz w:val="24"/>
                <w:lang w:val="uk-UA"/>
              </w:rPr>
              <w:t>Маса вмісту упаковки</w:t>
            </w:r>
          </w:p>
        </w:tc>
        <w:tc>
          <w:tcPr>
            <w:tcW w:w="8037" w:type="dxa"/>
            <w:tcBorders>
              <w:bottom w:val="nil"/>
            </w:tcBorders>
          </w:tcPr>
          <w:p w:rsidR="00705CBE" w:rsidRPr="003F4B55" w:rsidRDefault="00705CBE" w:rsidP="006D658A">
            <w:pPr>
              <w:rPr>
                <w:lang w:val="uk-UA"/>
              </w:rPr>
            </w:pPr>
            <w:r w:rsidRPr="003F4B55">
              <w:rPr>
                <w:lang w:val="uk-UA"/>
              </w:rPr>
              <w:t>Від 14,4 до 15,6 або від 28,8 до 31,2 г</w:t>
            </w:r>
          </w:p>
        </w:tc>
      </w:tr>
      <w:tr w:rsidR="00705CBE" w:rsidRPr="003F4B55" w:rsidTr="006D658A">
        <w:tblPrEx>
          <w:tblCellMar>
            <w:top w:w="0" w:type="dxa"/>
            <w:bottom w:w="0" w:type="dxa"/>
          </w:tblCellMar>
        </w:tblPrEx>
        <w:tc>
          <w:tcPr>
            <w:tcW w:w="2223" w:type="dxa"/>
          </w:tcPr>
          <w:p w:rsidR="00705CBE" w:rsidRPr="003F4B55" w:rsidRDefault="00705CBE" w:rsidP="006D658A">
            <w:pPr>
              <w:pStyle w:val="afffffff4"/>
              <w:rPr>
                <w:sz w:val="24"/>
                <w:lang w:val="uk-UA"/>
              </w:rPr>
            </w:pPr>
            <w:r w:rsidRPr="003F4B55">
              <w:rPr>
                <w:b/>
                <w:bCs/>
                <w:sz w:val="24"/>
                <w:lang w:val="uk-UA"/>
              </w:rPr>
              <w:t xml:space="preserve">Мікробіологічна чистота </w:t>
            </w:r>
          </w:p>
        </w:tc>
        <w:tc>
          <w:tcPr>
            <w:tcW w:w="8037" w:type="dxa"/>
          </w:tcPr>
          <w:p w:rsidR="00705CBE" w:rsidRPr="003F4B55" w:rsidRDefault="00705CBE" w:rsidP="006D658A">
            <w:pPr>
              <w:jc w:val="both"/>
              <w:rPr>
                <w:lang w:val="uk-UA"/>
              </w:rPr>
            </w:pPr>
            <w:r w:rsidRPr="003F4B55">
              <w:rPr>
                <w:lang w:val="uk-UA"/>
              </w:rPr>
              <w:t>У препараті допускається загальне число життєздатних аеробних мікроорганізмів: не більше 10</w:t>
            </w:r>
            <w:r w:rsidRPr="003F4B55">
              <w:rPr>
                <w:vertAlign w:val="superscript"/>
                <w:lang w:val="uk-UA"/>
              </w:rPr>
              <w:t>2</w:t>
            </w:r>
            <w:r w:rsidRPr="003F4B55">
              <w:rPr>
                <w:lang w:val="uk-UA"/>
              </w:rPr>
              <w:t xml:space="preserve"> мікроорганізмів (бактерій і грибів сумарно) в 1 г. Не допускається наявність Staphylococcus aureus в 1 г, Pseudomonas aeruginosa, ентеробактерій і деяких інших грамнегативних бактерій в 1 г .</w:t>
            </w:r>
          </w:p>
          <w:p w:rsidR="00705CBE" w:rsidRPr="003F4B55" w:rsidRDefault="00705CBE" w:rsidP="006D658A">
            <w:pPr>
              <w:jc w:val="both"/>
              <w:rPr>
                <w:lang w:val="uk-UA"/>
              </w:rPr>
            </w:pPr>
          </w:p>
        </w:tc>
      </w:tr>
      <w:tr w:rsidR="00705CBE" w:rsidRPr="003F4B55" w:rsidTr="006D658A">
        <w:tblPrEx>
          <w:tblCellMar>
            <w:top w:w="0" w:type="dxa"/>
            <w:bottom w:w="0" w:type="dxa"/>
          </w:tblCellMar>
        </w:tblPrEx>
        <w:tc>
          <w:tcPr>
            <w:tcW w:w="2223" w:type="dxa"/>
          </w:tcPr>
          <w:p w:rsidR="00705CBE" w:rsidRPr="003F4B55" w:rsidRDefault="00705CBE" w:rsidP="006D658A">
            <w:pPr>
              <w:jc w:val="both"/>
              <w:rPr>
                <w:b/>
                <w:bCs/>
                <w:lang w:val="uk-UA"/>
              </w:rPr>
            </w:pPr>
            <w:r w:rsidRPr="003F4B55">
              <w:rPr>
                <w:b/>
                <w:bCs/>
                <w:lang w:val="uk-UA"/>
              </w:rPr>
              <w:t>Кількісне визна-чення:</w:t>
            </w:r>
          </w:p>
          <w:p w:rsidR="00705CBE" w:rsidRPr="003F4B55" w:rsidRDefault="00705CBE" w:rsidP="006D658A">
            <w:pPr>
              <w:jc w:val="both"/>
              <w:rPr>
                <w:b/>
                <w:bCs/>
                <w:lang w:val="uk-UA"/>
              </w:rPr>
            </w:pPr>
            <w:r w:rsidRPr="003F4B55">
              <w:rPr>
                <w:b/>
                <w:bCs/>
                <w:lang w:val="uk-UA"/>
              </w:rPr>
              <w:t>фенольні сполуки ФГПП;</w:t>
            </w:r>
          </w:p>
          <w:p w:rsidR="00705CBE" w:rsidRPr="003F4B55" w:rsidRDefault="00705CBE" w:rsidP="006D658A">
            <w:pPr>
              <w:jc w:val="both"/>
              <w:rPr>
                <w:b/>
                <w:bCs/>
                <w:lang w:val="uk-UA"/>
              </w:rPr>
            </w:pPr>
            <w:r w:rsidRPr="003F4B55">
              <w:rPr>
                <w:b/>
                <w:bCs/>
                <w:lang w:val="uk-UA"/>
              </w:rPr>
              <w:t>Лідокаїну г\хл</w:t>
            </w:r>
          </w:p>
        </w:tc>
        <w:tc>
          <w:tcPr>
            <w:tcW w:w="8037" w:type="dxa"/>
          </w:tcPr>
          <w:p w:rsidR="00705CBE" w:rsidRPr="003F4B55" w:rsidRDefault="00705CBE" w:rsidP="006D658A">
            <w:pPr>
              <w:jc w:val="both"/>
              <w:rPr>
                <w:lang w:val="uk-UA"/>
              </w:rPr>
            </w:pPr>
          </w:p>
          <w:p w:rsidR="00705CBE" w:rsidRPr="003F4B55" w:rsidRDefault="00705CBE" w:rsidP="006D658A">
            <w:pPr>
              <w:jc w:val="both"/>
              <w:rPr>
                <w:lang w:val="uk-UA"/>
              </w:rPr>
            </w:pPr>
          </w:p>
          <w:p w:rsidR="00705CBE" w:rsidRPr="003F4B55" w:rsidRDefault="00705CBE" w:rsidP="006D658A">
            <w:pPr>
              <w:jc w:val="both"/>
              <w:rPr>
                <w:lang w:val="uk-UA"/>
              </w:rPr>
            </w:pPr>
            <w:r w:rsidRPr="003F4B55">
              <w:rPr>
                <w:lang w:val="uk-UA"/>
              </w:rPr>
              <w:t>від 0,0225 до 0,0275 г в 1 г (абсорбційна спектрофотометрія в УФ-області)</w:t>
            </w:r>
          </w:p>
          <w:p w:rsidR="00705CBE" w:rsidRPr="003F4B55" w:rsidRDefault="00705CBE" w:rsidP="006D658A">
            <w:pPr>
              <w:jc w:val="both"/>
              <w:rPr>
                <w:lang w:val="uk-UA"/>
              </w:rPr>
            </w:pPr>
          </w:p>
          <w:p w:rsidR="00705CBE" w:rsidRPr="003F4B55" w:rsidRDefault="00705CBE" w:rsidP="006D658A">
            <w:pPr>
              <w:jc w:val="both"/>
              <w:rPr>
                <w:lang w:val="uk-UA"/>
              </w:rPr>
            </w:pPr>
            <w:r w:rsidRPr="003F4B55">
              <w:rPr>
                <w:lang w:val="uk-UA"/>
              </w:rPr>
              <w:t>від 0,045 до 0,055 г в 1 г (абсорбційна спектрофотометрія в УФ-області, газова хроматографія)</w:t>
            </w:r>
          </w:p>
          <w:p w:rsidR="00705CBE" w:rsidRPr="003F4B55" w:rsidRDefault="00705CBE" w:rsidP="006D658A">
            <w:pPr>
              <w:jc w:val="both"/>
              <w:rPr>
                <w:lang w:val="uk-UA"/>
              </w:rPr>
            </w:pPr>
          </w:p>
        </w:tc>
      </w:tr>
    </w:tbl>
    <w:p w:rsidR="00705CBE" w:rsidRPr="003F4B55" w:rsidRDefault="00705CBE" w:rsidP="00705CBE">
      <w:pPr>
        <w:pStyle w:val="afffffffb"/>
        <w:spacing w:line="360" w:lineRule="auto"/>
        <w:ind w:firstLine="720"/>
        <w:jc w:val="center"/>
        <w:rPr>
          <w:b/>
          <w:bCs/>
          <w:i/>
          <w:iCs/>
          <w:sz w:val="24"/>
          <w:lang w:val="uk-UA"/>
        </w:rPr>
      </w:pPr>
    </w:p>
    <w:p w:rsidR="00705CBE" w:rsidRPr="003F4B55" w:rsidRDefault="00705CBE" w:rsidP="00705CBE">
      <w:pPr>
        <w:pStyle w:val="afffffffb"/>
        <w:spacing w:line="360" w:lineRule="auto"/>
        <w:ind w:firstLine="720"/>
        <w:jc w:val="center"/>
        <w:rPr>
          <w:b/>
          <w:bCs/>
          <w:i/>
          <w:iCs/>
          <w:sz w:val="24"/>
          <w:lang w:val="uk-UA"/>
        </w:rPr>
      </w:pPr>
      <w:r w:rsidRPr="003F4B55">
        <w:rPr>
          <w:b/>
          <w:bCs/>
          <w:i/>
          <w:iCs/>
          <w:sz w:val="24"/>
          <w:lang w:val="uk-UA"/>
        </w:rPr>
        <w:br w:type="page"/>
      </w:r>
      <w:r w:rsidRPr="003F4B55">
        <w:rPr>
          <w:b/>
          <w:bCs/>
          <w:i/>
          <w:iCs/>
          <w:sz w:val="24"/>
          <w:lang w:val="uk-UA"/>
        </w:rPr>
        <w:lastRenderedPageBreak/>
        <w:t>Фармакокінетичні дослідження мазі «Пролідоксид»</w:t>
      </w:r>
    </w:p>
    <w:p w:rsidR="00705CBE" w:rsidRPr="003F4B55" w:rsidRDefault="00705CBE" w:rsidP="00705CBE">
      <w:pPr>
        <w:spacing w:line="360" w:lineRule="auto"/>
        <w:ind w:firstLine="720"/>
        <w:jc w:val="both"/>
        <w:rPr>
          <w:lang w:val="uk-UA"/>
        </w:rPr>
      </w:pPr>
      <w:r w:rsidRPr="003F4B55">
        <w:rPr>
          <w:lang w:val="uk-UA"/>
        </w:rPr>
        <w:t>Фармакокінетичні дослідження проведено на базі лабораторії експериментальної фармакокінетики, біоеквіва</w:t>
      </w:r>
      <w:r>
        <w:rPr>
          <w:lang w:val="uk-UA"/>
        </w:rPr>
        <w:t xml:space="preserve">лентності та токсікокінетики </w:t>
      </w:r>
      <w:r w:rsidRPr="003F4B55">
        <w:rPr>
          <w:lang w:val="uk-UA"/>
        </w:rPr>
        <w:t>ДП „Державний науковий центр лікарських засобів” під керівництвом зав. лабораторією к.біол.н. Лібіної В.В.</w:t>
      </w:r>
    </w:p>
    <w:p w:rsidR="00705CBE" w:rsidRPr="003F4B55" w:rsidRDefault="00705CBE" w:rsidP="00705CBE">
      <w:pPr>
        <w:pStyle w:val="Noeeu2"/>
        <w:spacing w:line="360" w:lineRule="auto"/>
        <w:ind w:firstLine="709"/>
        <w:jc w:val="both"/>
        <w:rPr>
          <w:rFonts w:ascii="Times New Roman" w:hAnsi="Times New Roman" w:cs="Times New Roman"/>
          <w:sz w:val="24"/>
          <w:szCs w:val="24"/>
          <w:lang w:val="uk-UA"/>
        </w:rPr>
      </w:pPr>
      <w:r w:rsidRPr="003F4B55">
        <w:rPr>
          <w:rFonts w:ascii="Times New Roman" w:hAnsi="Times New Roman" w:cs="Times New Roman"/>
          <w:sz w:val="24"/>
          <w:szCs w:val="24"/>
          <w:lang w:val="uk-UA"/>
        </w:rPr>
        <w:t>Для оцінки ступеня і кінетики трансдермального всмоктування ФГПП проведені дослідження мазі при нашкірному нанесенні кроликам без ушкодження шкірного покриву (далі – норма) і при експериментальній патології. Фармакокінетичні характеристики оцінювали за показниками концентрацій в плазмі крові однієї з основних діючих речовин ФГПП – кверцетину.</w:t>
      </w:r>
    </w:p>
    <w:p w:rsidR="00705CBE" w:rsidRPr="003F4B55" w:rsidRDefault="00705CBE" w:rsidP="00705CBE">
      <w:pPr>
        <w:pStyle w:val="Noeeu2"/>
        <w:spacing w:line="360" w:lineRule="auto"/>
        <w:ind w:firstLine="709"/>
        <w:jc w:val="both"/>
        <w:rPr>
          <w:rFonts w:ascii="Times New Roman" w:hAnsi="Times New Roman" w:cs="Times New Roman"/>
          <w:sz w:val="24"/>
          <w:szCs w:val="24"/>
          <w:lang w:val="uk-UA"/>
        </w:rPr>
      </w:pPr>
      <w:r w:rsidRPr="003F4B55">
        <w:rPr>
          <w:rFonts w:ascii="Times New Roman" w:hAnsi="Times New Roman" w:cs="Times New Roman"/>
          <w:sz w:val="24"/>
          <w:szCs w:val="24"/>
          <w:lang w:val="uk-UA"/>
        </w:rPr>
        <w:t xml:space="preserve"> Для аналітичного визначення концентрацій кверцетину в плазмі використано метод рідинної хроматографії з попередньою рідиннофазною екстракцією і концентруванням компоненту, що тестується. Типова хроматограма плазми, що містить кверцетин, представлена на рис. 7.</w:t>
      </w:r>
    </w:p>
    <w:p w:rsidR="00705CBE" w:rsidRPr="003F4B55" w:rsidRDefault="00705CBE" w:rsidP="00705CBE">
      <w:pPr>
        <w:shd w:val="clear" w:color="auto" w:fill="FFFFFF"/>
        <w:spacing w:before="211" w:line="360" w:lineRule="auto"/>
        <w:ind w:left="1620" w:hanging="900"/>
        <w:rPr>
          <w:spacing w:val="-6"/>
          <w:lang w:val="uk-UA"/>
        </w:rPr>
      </w:pPr>
      <w:r>
        <w:rPr>
          <w:noProof/>
          <w:lang w:eastAsia="ru-RU"/>
        </w:rPr>
        <w:drawing>
          <wp:anchor distT="0" distB="0" distL="114300" distR="114300" simplePos="0" relativeHeight="251662336" behindDoc="0" locked="0" layoutInCell="1" allowOverlap="0">
            <wp:simplePos x="0" y="0"/>
            <wp:positionH relativeFrom="column">
              <wp:posOffset>1158240</wp:posOffset>
            </wp:positionH>
            <wp:positionV relativeFrom="paragraph">
              <wp:posOffset>70485</wp:posOffset>
            </wp:positionV>
            <wp:extent cx="3728085" cy="3192145"/>
            <wp:effectExtent l="0" t="0" r="5715" b="8255"/>
            <wp:wrapNone/>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8085" cy="319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spacing w:val="-6"/>
          <w:lang w:val="uk-UA"/>
        </w:rPr>
      </w:pPr>
    </w:p>
    <w:p w:rsidR="00705CBE" w:rsidRPr="003F4B55" w:rsidRDefault="00705CBE" w:rsidP="00705CBE">
      <w:pPr>
        <w:shd w:val="clear" w:color="auto" w:fill="FFFFFF"/>
        <w:spacing w:before="211" w:line="360" w:lineRule="auto"/>
        <w:ind w:left="1620" w:hanging="900"/>
        <w:rPr>
          <w:lang w:val="uk-UA"/>
        </w:rPr>
      </w:pPr>
      <w:r w:rsidRPr="003F4B55">
        <w:rPr>
          <w:spacing w:val="-6"/>
          <w:lang w:val="uk-UA"/>
        </w:rPr>
        <w:t>Рис. 7. Типова хроматограма плазми крові кролика, яка містить</w:t>
      </w:r>
      <w:r w:rsidRPr="003F4B55">
        <w:rPr>
          <w:spacing w:val="-5"/>
          <w:lang w:val="uk-UA"/>
        </w:rPr>
        <w:t xml:space="preserve"> кверцетин:</w:t>
      </w:r>
    </w:p>
    <w:p w:rsidR="00705CBE" w:rsidRPr="003F4B55" w:rsidRDefault="00705CBE" w:rsidP="00705CBE">
      <w:pPr>
        <w:shd w:val="clear" w:color="auto" w:fill="FFFFFF"/>
        <w:tabs>
          <w:tab w:val="left" w:pos="1171"/>
        </w:tabs>
        <w:spacing w:line="360" w:lineRule="auto"/>
        <w:ind w:left="1620"/>
        <w:rPr>
          <w:lang w:val="uk-UA"/>
        </w:rPr>
      </w:pPr>
      <w:r w:rsidRPr="003F4B55">
        <w:rPr>
          <w:spacing w:val="-4"/>
          <w:lang w:val="uk-UA"/>
        </w:rPr>
        <w:t xml:space="preserve">1 – ендогенні речовини плазми; </w:t>
      </w:r>
      <w:r w:rsidRPr="003F4B55">
        <w:rPr>
          <w:lang w:val="uk-UA"/>
        </w:rPr>
        <w:t>2 – кверцетин (t</w:t>
      </w:r>
      <w:r w:rsidRPr="003F4B55">
        <w:rPr>
          <w:vertAlign w:val="subscript"/>
          <w:lang w:val="uk-UA"/>
        </w:rPr>
        <w:t>R</w:t>
      </w:r>
      <w:r w:rsidRPr="003F4B55">
        <w:rPr>
          <w:lang w:val="uk-UA"/>
        </w:rPr>
        <w:t>=10,5 хв.);  3 – кемп-ферол (t</w:t>
      </w:r>
      <w:r w:rsidRPr="003F4B55">
        <w:rPr>
          <w:vertAlign w:val="subscript"/>
          <w:lang w:val="uk-UA"/>
        </w:rPr>
        <w:t>R</w:t>
      </w:r>
      <w:r w:rsidRPr="003F4B55">
        <w:rPr>
          <w:lang w:val="uk-UA"/>
        </w:rPr>
        <w:t>=16,0 хв.).</w:t>
      </w:r>
    </w:p>
    <w:p w:rsidR="00705CBE" w:rsidRPr="003F4B55" w:rsidRDefault="00705CBE" w:rsidP="00705CBE">
      <w:pPr>
        <w:pStyle w:val="Noeeu2"/>
        <w:spacing w:line="360" w:lineRule="auto"/>
        <w:ind w:firstLine="709"/>
        <w:jc w:val="both"/>
        <w:rPr>
          <w:rFonts w:ascii="Times New Roman" w:hAnsi="Times New Roman" w:cs="Times New Roman"/>
          <w:sz w:val="24"/>
          <w:szCs w:val="24"/>
          <w:lang w:val="uk-UA"/>
        </w:rPr>
      </w:pPr>
      <w:r w:rsidRPr="003F4B55">
        <w:rPr>
          <w:rFonts w:ascii="Times New Roman" w:hAnsi="Times New Roman" w:cs="Times New Roman"/>
          <w:noProof/>
          <w:sz w:val="24"/>
          <w:szCs w:val="24"/>
          <w:lang w:val="uk-UA"/>
        </w:rPr>
        <w:t>Розраховано</w:t>
      </w:r>
      <w:r w:rsidRPr="003F4B55">
        <w:rPr>
          <w:rFonts w:ascii="Times New Roman" w:hAnsi="Times New Roman" w:cs="Times New Roman"/>
          <w:sz w:val="24"/>
          <w:szCs w:val="24"/>
          <w:lang w:val="uk-UA"/>
        </w:rPr>
        <w:t xml:space="preserve"> системні константи фармакокінетики, що характеризують ступінь і швидкість всмоктування ФГПП у кров, динаміку його розподілу в тканини і виведення з організму при нашкірних аплікаціях мазі «Пролідоксид» тваринам в нормі і при експериментальній патології. При патології, пов'язаній з порушенням цілісності шкірного покриву, ступінь і швидкість трансдермального всмоктування значно вище, ніж у нормі.</w:t>
      </w:r>
    </w:p>
    <w:p w:rsidR="00705CBE" w:rsidRPr="003F4B55" w:rsidRDefault="00705CBE" w:rsidP="00705CBE">
      <w:pPr>
        <w:pStyle w:val="Noeeu2"/>
        <w:spacing w:line="360" w:lineRule="auto"/>
        <w:ind w:firstLine="709"/>
        <w:jc w:val="both"/>
        <w:rPr>
          <w:rFonts w:ascii="Times New Roman" w:hAnsi="Times New Roman" w:cs="Times New Roman"/>
          <w:sz w:val="24"/>
          <w:szCs w:val="24"/>
          <w:lang w:val="uk-UA"/>
        </w:rPr>
      </w:pPr>
      <w:r w:rsidRPr="003F4B55">
        <w:rPr>
          <w:rFonts w:ascii="Times New Roman" w:hAnsi="Times New Roman" w:cs="Times New Roman"/>
          <w:sz w:val="24"/>
          <w:szCs w:val="24"/>
          <w:lang w:val="uk-UA"/>
        </w:rPr>
        <w:lastRenderedPageBreak/>
        <w:t>Фармакокінетичні криві, що відображають динамічну зміну рівня діючої речовини наведені на рис. 8.</w:t>
      </w:r>
    </w:p>
    <w:p w:rsidR="00705CBE" w:rsidRPr="003F4B55" w:rsidRDefault="00705CBE" w:rsidP="00705CBE">
      <w:pPr>
        <w:pStyle w:val="Noeeu2"/>
        <w:spacing w:line="360" w:lineRule="auto"/>
        <w:ind w:firstLine="709"/>
        <w:jc w:val="both"/>
        <w:rPr>
          <w:rFonts w:ascii="Times New Roman" w:hAnsi="Times New Roman" w:cs="Times New Roman"/>
          <w:sz w:val="24"/>
          <w:szCs w:val="24"/>
          <w:lang w:val="uk-UA"/>
        </w:rPr>
      </w:pPr>
      <w:r w:rsidRPr="003F4B55">
        <w:rPr>
          <w:rFonts w:ascii="Times New Roman" w:hAnsi="Times New Roman" w:cs="Times New Roman"/>
          <w:sz w:val="24"/>
          <w:szCs w:val="24"/>
          <w:lang w:val="uk-UA"/>
        </w:rPr>
        <w:br w:type="page"/>
      </w:r>
      <w:r>
        <w:rPr>
          <w:noProof/>
        </w:rPr>
        <mc:AlternateContent>
          <mc:Choice Requires="wpc">
            <w:drawing>
              <wp:anchor distT="0" distB="0" distL="114300" distR="114300" simplePos="0" relativeHeight="251663360" behindDoc="0" locked="0" layoutInCell="1" allowOverlap="1">
                <wp:simplePos x="0" y="0"/>
                <wp:positionH relativeFrom="column">
                  <wp:posOffset>586740</wp:posOffset>
                </wp:positionH>
                <wp:positionV relativeFrom="paragraph">
                  <wp:posOffset>-114300</wp:posOffset>
                </wp:positionV>
                <wp:extent cx="5299075" cy="4088130"/>
                <wp:effectExtent l="1905" t="0" r="4445" b="1905"/>
                <wp:wrapNone/>
                <wp:docPr id="1267" name="Полотно 1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29" name="Rectangle 551"/>
                        <wps:cNvSpPr>
                          <a:spLocks noChangeArrowheads="1"/>
                        </wps:cNvSpPr>
                        <wps:spPr bwMode="auto">
                          <a:xfrm>
                            <a:off x="762000"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0</w:t>
                              </w:r>
                            </w:p>
                          </w:txbxContent>
                        </wps:txbx>
                        <wps:bodyPr rot="0" vert="horz" wrap="none" lIns="0" tIns="0" rIns="0" bIns="0" anchor="t" anchorCtr="0" upright="1">
                          <a:spAutoFit/>
                        </wps:bodyPr>
                      </wps:wsp>
                      <wps:wsp>
                        <wps:cNvPr id="1130" name="Rectangle 552"/>
                        <wps:cNvSpPr>
                          <a:spLocks noChangeArrowheads="1"/>
                        </wps:cNvSpPr>
                        <wps:spPr bwMode="auto">
                          <a:xfrm>
                            <a:off x="1395095"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1</w:t>
                              </w:r>
                            </w:p>
                          </w:txbxContent>
                        </wps:txbx>
                        <wps:bodyPr rot="0" vert="horz" wrap="none" lIns="0" tIns="0" rIns="0" bIns="0" anchor="t" anchorCtr="0" upright="1">
                          <a:spAutoFit/>
                        </wps:bodyPr>
                      </wps:wsp>
                      <wps:wsp>
                        <wps:cNvPr id="1131" name="Rectangle 553"/>
                        <wps:cNvSpPr>
                          <a:spLocks noChangeArrowheads="1"/>
                        </wps:cNvSpPr>
                        <wps:spPr bwMode="auto">
                          <a:xfrm>
                            <a:off x="2014855"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2</w:t>
                              </w:r>
                            </w:p>
                          </w:txbxContent>
                        </wps:txbx>
                        <wps:bodyPr rot="0" vert="horz" wrap="none" lIns="0" tIns="0" rIns="0" bIns="0" anchor="t" anchorCtr="0" upright="1">
                          <a:spAutoFit/>
                        </wps:bodyPr>
                      </wps:wsp>
                      <wps:wsp>
                        <wps:cNvPr id="1132" name="Rectangle 554"/>
                        <wps:cNvSpPr>
                          <a:spLocks noChangeArrowheads="1"/>
                        </wps:cNvSpPr>
                        <wps:spPr bwMode="auto">
                          <a:xfrm>
                            <a:off x="2644775"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3</w:t>
                              </w:r>
                            </w:p>
                          </w:txbxContent>
                        </wps:txbx>
                        <wps:bodyPr rot="0" vert="horz" wrap="none" lIns="0" tIns="0" rIns="0" bIns="0" anchor="t" anchorCtr="0" upright="1">
                          <a:spAutoFit/>
                        </wps:bodyPr>
                      </wps:wsp>
                      <wps:wsp>
                        <wps:cNvPr id="1133" name="Rectangle 555"/>
                        <wps:cNvSpPr>
                          <a:spLocks noChangeArrowheads="1"/>
                        </wps:cNvSpPr>
                        <wps:spPr bwMode="auto">
                          <a:xfrm>
                            <a:off x="3271520"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4</w:t>
                              </w:r>
                            </w:p>
                          </w:txbxContent>
                        </wps:txbx>
                        <wps:bodyPr rot="0" vert="horz" wrap="none" lIns="0" tIns="0" rIns="0" bIns="0" anchor="t" anchorCtr="0" upright="1">
                          <a:spAutoFit/>
                        </wps:bodyPr>
                      </wps:wsp>
                      <wps:wsp>
                        <wps:cNvPr id="1134" name="Rectangle 556"/>
                        <wps:cNvSpPr>
                          <a:spLocks noChangeArrowheads="1"/>
                        </wps:cNvSpPr>
                        <wps:spPr bwMode="auto">
                          <a:xfrm>
                            <a:off x="3898265"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5</w:t>
                              </w:r>
                            </w:p>
                          </w:txbxContent>
                        </wps:txbx>
                        <wps:bodyPr rot="0" vert="horz" wrap="none" lIns="0" tIns="0" rIns="0" bIns="0" anchor="t" anchorCtr="0" upright="1">
                          <a:spAutoFit/>
                        </wps:bodyPr>
                      </wps:wsp>
                      <wps:wsp>
                        <wps:cNvPr id="1135" name="Rectangle 557"/>
                        <wps:cNvSpPr>
                          <a:spLocks noChangeArrowheads="1"/>
                        </wps:cNvSpPr>
                        <wps:spPr bwMode="auto">
                          <a:xfrm>
                            <a:off x="4524375" y="33940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6</w:t>
                              </w:r>
                            </w:p>
                          </w:txbxContent>
                        </wps:txbx>
                        <wps:bodyPr rot="0" vert="horz" wrap="none" lIns="0" tIns="0" rIns="0" bIns="0" anchor="t" anchorCtr="0" upright="1">
                          <a:spAutoFit/>
                        </wps:bodyPr>
                      </wps:wsp>
                      <wps:wsp>
                        <wps:cNvPr id="1136" name="Rectangle 558"/>
                        <wps:cNvSpPr>
                          <a:spLocks noChangeArrowheads="1"/>
                        </wps:cNvSpPr>
                        <wps:spPr bwMode="auto">
                          <a:xfrm>
                            <a:off x="548005" y="2988945"/>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0.2</w:t>
                              </w:r>
                            </w:p>
                          </w:txbxContent>
                        </wps:txbx>
                        <wps:bodyPr rot="0" vert="horz" wrap="none" lIns="0" tIns="0" rIns="0" bIns="0" anchor="t" anchorCtr="0" upright="1">
                          <a:spAutoFit/>
                        </wps:bodyPr>
                      </wps:wsp>
                      <wps:wsp>
                        <wps:cNvPr id="1137" name="Rectangle 559"/>
                        <wps:cNvSpPr>
                          <a:spLocks noChangeArrowheads="1"/>
                        </wps:cNvSpPr>
                        <wps:spPr bwMode="auto">
                          <a:xfrm>
                            <a:off x="548005" y="272415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0.4</w:t>
                              </w:r>
                            </w:p>
                          </w:txbxContent>
                        </wps:txbx>
                        <wps:bodyPr rot="0" vert="horz" wrap="none" lIns="0" tIns="0" rIns="0" bIns="0" anchor="t" anchorCtr="0" upright="1">
                          <a:spAutoFit/>
                        </wps:bodyPr>
                      </wps:wsp>
                      <wps:wsp>
                        <wps:cNvPr id="1138" name="Rectangle 560"/>
                        <wps:cNvSpPr>
                          <a:spLocks noChangeArrowheads="1"/>
                        </wps:cNvSpPr>
                        <wps:spPr bwMode="auto">
                          <a:xfrm>
                            <a:off x="548005" y="245618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0.6</w:t>
                              </w:r>
                            </w:p>
                          </w:txbxContent>
                        </wps:txbx>
                        <wps:bodyPr rot="0" vert="horz" wrap="none" lIns="0" tIns="0" rIns="0" bIns="0" anchor="t" anchorCtr="0" upright="1">
                          <a:spAutoFit/>
                        </wps:bodyPr>
                      </wps:wsp>
                      <wps:wsp>
                        <wps:cNvPr id="1139" name="Rectangle 561"/>
                        <wps:cNvSpPr>
                          <a:spLocks noChangeArrowheads="1"/>
                        </wps:cNvSpPr>
                        <wps:spPr bwMode="auto">
                          <a:xfrm>
                            <a:off x="548005" y="218821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0.8</w:t>
                              </w:r>
                            </w:p>
                          </w:txbxContent>
                        </wps:txbx>
                        <wps:bodyPr rot="0" vert="horz" wrap="none" lIns="0" tIns="0" rIns="0" bIns="0" anchor="t" anchorCtr="0" upright="1">
                          <a:spAutoFit/>
                        </wps:bodyPr>
                      </wps:wsp>
                      <wps:wsp>
                        <wps:cNvPr id="1140" name="Rectangle 562"/>
                        <wps:cNvSpPr>
                          <a:spLocks noChangeArrowheads="1"/>
                        </wps:cNvSpPr>
                        <wps:spPr bwMode="auto">
                          <a:xfrm>
                            <a:off x="557530" y="192024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1.0</w:t>
                              </w:r>
                            </w:p>
                          </w:txbxContent>
                        </wps:txbx>
                        <wps:bodyPr rot="0" vert="horz" wrap="none" lIns="0" tIns="0" rIns="0" bIns="0" anchor="t" anchorCtr="0" upright="1">
                          <a:spAutoFit/>
                        </wps:bodyPr>
                      </wps:wsp>
                      <wps:wsp>
                        <wps:cNvPr id="1141" name="Rectangle 563"/>
                        <wps:cNvSpPr>
                          <a:spLocks noChangeArrowheads="1"/>
                        </wps:cNvSpPr>
                        <wps:spPr bwMode="auto">
                          <a:xfrm>
                            <a:off x="557530" y="165608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1.2</w:t>
                              </w:r>
                            </w:p>
                          </w:txbxContent>
                        </wps:txbx>
                        <wps:bodyPr rot="0" vert="horz" wrap="none" lIns="0" tIns="0" rIns="0" bIns="0" anchor="t" anchorCtr="0" upright="1">
                          <a:spAutoFit/>
                        </wps:bodyPr>
                      </wps:wsp>
                      <wps:wsp>
                        <wps:cNvPr id="1142" name="Rectangle 564"/>
                        <wps:cNvSpPr>
                          <a:spLocks noChangeArrowheads="1"/>
                        </wps:cNvSpPr>
                        <wps:spPr bwMode="auto">
                          <a:xfrm>
                            <a:off x="557530" y="138811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1.4</w:t>
                              </w:r>
                            </w:p>
                          </w:txbxContent>
                        </wps:txbx>
                        <wps:bodyPr rot="0" vert="horz" wrap="none" lIns="0" tIns="0" rIns="0" bIns="0" anchor="t" anchorCtr="0" upright="1">
                          <a:spAutoFit/>
                        </wps:bodyPr>
                      </wps:wsp>
                      <wps:wsp>
                        <wps:cNvPr id="1143" name="Rectangle 565"/>
                        <wps:cNvSpPr>
                          <a:spLocks noChangeArrowheads="1"/>
                        </wps:cNvSpPr>
                        <wps:spPr bwMode="auto">
                          <a:xfrm>
                            <a:off x="557530" y="1120140"/>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1.6</w:t>
                              </w:r>
                            </w:p>
                          </w:txbxContent>
                        </wps:txbx>
                        <wps:bodyPr rot="0" vert="horz" wrap="none" lIns="0" tIns="0" rIns="0" bIns="0" anchor="t" anchorCtr="0" upright="1">
                          <a:spAutoFit/>
                        </wps:bodyPr>
                      </wps:wsp>
                      <wps:wsp>
                        <wps:cNvPr id="1144" name="Rectangle 566"/>
                        <wps:cNvSpPr>
                          <a:spLocks noChangeArrowheads="1"/>
                        </wps:cNvSpPr>
                        <wps:spPr bwMode="auto">
                          <a:xfrm>
                            <a:off x="557530" y="855345"/>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1.8</w:t>
                              </w:r>
                            </w:p>
                          </w:txbxContent>
                        </wps:txbx>
                        <wps:bodyPr rot="0" vert="horz" wrap="none" lIns="0" tIns="0" rIns="0" bIns="0" anchor="t" anchorCtr="0" upright="1">
                          <a:spAutoFit/>
                        </wps:bodyPr>
                      </wps:wsp>
                      <wps:wsp>
                        <wps:cNvPr id="1145" name="Rectangle 567"/>
                        <wps:cNvSpPr>
                          <a:spLocks noChangeArrowheads="1"/>
                        </wps:cNvSpPr>
                        <wps:spPr bwMode="auto">
                          <a:xfrm>
                            <a:off x="548005" y="587375"/>
                            <a:ext cx="207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05CBE" w:rsidRDefault="00705CBE" w:rsidP="00705CBE">
                              <w:r>
                                <w:rPr>
                                  <w:rFonts w:ascii="Times New Roman" w:hAnsi="Times New Roman" w:cs="Times New Roman"/>
                                  <w:color w:val="000000"/>
                                  <w:sz w:val="26"/>
                                  <w:szCs w:val="26"/>
                                  <w:lang w:val="en-US"/>
                                </w:rPr>
                                <w:t>2.0</w:t>
                              </w:r>
                            </w:p>
                          </w:txbxContent>
                        </wps:txbx>
                        <wps:bodyPr rot="0" vert="horz" wrap="none" lIns="0" tIns="0" rIns="0" bIns="0" anchor="t" anchorCtr="0" upright="1">
                          <a:spAutoFit/>
                        </wps:bodyPr>
                      </wps:wsp>
                      <wps:wsp>
                        <wps:cNvPr id="1146" name="Line 568"/>
                        <wps:cNvCnPr>
                          <a:cxnSpLocks noChangeShapeType="1"/>
                        </wps:cNvCnPr>
                        <wps:spPr bwMode="auto">
                          <a:xfrm flipV="1">
                            <a:off x="796290"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69"/>
                        <wps:cNvCnPr>
                          <a:cxnSpLocks noChangeShapeType="1"/>
                        </wps:cNvCnPr>
                        <wps:spPr bwMode="auto">
                          <a:xfrm flipV="1">
                            <a:off x="95377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70"/>
                        <wps:cNvCnPr>
                          <a:cxnSpLocks noChangeShapeType="1"/>
                        </wps:cNvCnPr>
                        <wps:spPr bwMode="auto">
                          <a:xfrm flipV="1">
                            <a:off x="111125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71"/>
                        <wps:cNvCnPr>
                          <a:cxnSpLocks noChangeShapeType="1"/>
                        </wps:cNvCnPr>
                        <wps:spPr bwMode="auto">
                          <a:xfrm flipV="1">
                            <a:off x="126555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72"/>
                        <wps:cNvCnPr>
                          <a:cxnSpLocks noChangeShapeType="1"/>
                        </wps:cNvCnPr>
                        <wps:spPr bwMode="auto">
                          <a:xfrm flipV="1">
                            <a:off x="1423035"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73"/>
                        <wps:cNvCnPr>
                          <a:cxnSpLocks noChangeShapeType="1"/>
                        </wps:cNvCnPr>
                        <wps:spPr bwMode="auto">
                          <a:xfrm flipV="1">
                            <a:off x="158051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74"/>
                        <wps:cNvCnPr>
                          <a:cxnSpLocks noChangeShapeType="1"/>
                        </wps:cNvCnPr>
                        <wps:spPr bwMode="auto">
                          <a:xfrm flipV="1">
                            <a:off x="173799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575"/>
                        <wps:cNvCnPr>
                          <a:cxnSpLocks noChangeShapeType="1"/>
                        </wps:cNvCnPr>
                        <wps:spPr bwMode="auto">
                          <a:xfrm flipV="1">
                            <a:off x="189547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576"/>
                        <wps:cNvCnPr>
                          <a:cxnSpLocks noChangeShapeType="1"/>
                        </wps:cNvCnPr>
                        <wps:spPr bwMode="auto">
                          <a:xfrm flipV="1">
                            <a:off x="2049780"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577"/>
                        <wps:cNvCnPr>
                          <a:cxnSpLocks noChangeShapeType="1"/>
                        </wps:cNvCnPr>
                        <wps:spPr bwMode="auto">
                          <a:xfrm flipV="1">
                            <a:off x="220726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578"/>
                        <wps:cNvCnPr>
                          <a:cxnSpLocks noChangeShapeType="1"/>
                        </wps:cNvCnPr>
                        <wps:spPr bwMode="auto">
                          <a:xfrm flipV="1">
                            <a:off x="236474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79"/>
                        <wps:cNvCnPr>
                          <a:cxnSpLocks noChangeShapeType="1"/>
                        </wps:cNvCnPr>
                        <wps:spPr bwMode="auto">
                          <a:xfrm flipV="1">
                            <a:off x="252222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80"/>
                        <wps:cNvCnPr>
                          <a:cxnSpLocks noChangeShapeType="1"/>
                        </wps:cNvCnPr>
                        <wps:spPr bwMode="auto">
                          <a:xfrm flipV="1">
                            <a:off x="2679700"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81"/>
                        <wps:cNvCnPr>
                          <a:cxnSpLocks noChangeShapeType="1"/>
                        </wps:cNvCnPr>
                        <wps:spPr bwMode="auto">
                          <a:xfrm flipV="1">
                            <a:off x="283718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82"/>
                        <wps:cNvCnPr>
                          <a:cxnSpLocks noChangeShapeType="1"/>
                        </wps:cNvCnPr>
                        <wps:spPr bwMode="auto">
                          <a:xfrm flipV="1">
                            <a:off x="299085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83"/>
                        <wps:cNvCnPr>
                          <a:cxnSpLocks noChangeShapeType="1"/>
                        </wps:cNvCnPr>
                        <wps:spPr bwMode="auto">
                          <a:xfrm flipV="1">
                            <a:off x="314833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84"/>
                        <wps:cNvCnPr>
                          <a:cxnSpLocks noChangeShapeType="1"/>
                        </wps:cNvCnPr>
                        <wps:spPr bwMode="auto">
                          <a:xfrm flipV="1">
                            <a:off x="3305810"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85"/>
                        <wps:cNvCnPr>
                          <a:cxnSpLocks noChangeShapeType="1"/>
                        </wps:cNvCnPr>
                        <wps:spPr bwMode="auto">
                          <a:xfrm flipV="1">
                            <a:off x="346329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86"/>
                        <wps:cNvCnPr>
                          <a:cxnSpLocks noChangeShapeType="1"/>
                        </wps:cNvCnPr>
                        <wps:spPr bwMode="auto">
                          <a:xfrm flipV="1">
                            <a:off x="362077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87"/>
                        <wps:cNvCnPr>
                          <a:cxnSpLocks noChangeShapeType="1"/>
                        </wps:cNvCnPr>
                        <wps:spPr bwMode="auto">
                          <a:xfrm flipV="1">
                            <a:off x="377507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88"/>
                        <wps:cNvCnPr>
                          <a:cxnSpLocks noChangeShapeType="1"/>
                        </wps:cNvCnPr>
                        <wps:spPr bwMode="auto">
                          <a:xfrm flipV="1">
                            <a:off x="3932555"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89"/>
                        <wps:cNvCnPr>
                          <a:cxnSpLocks noChangeShapeType="1"/>
                        </wps:cNvCnPr>
                        <wps:spPr bwMode="auto">
                          <a:xfrm flipV="1">
                            <a:off x="409003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90"/>
                        <wps:cNvCnPr>
                          <a:cxnSpLocks noChangeShapeType="1"/>
                        </wps:cNvCnPr>
                        <wps:spPr bwMode="auto">
                          <a:xfrm flipV="1">
                            <a:off x="424751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91"/>
                        <wps:cNvCnPr>
                          <a:cxnSpLocks noChangeShapeType="1"/>
                        </wps:cNvCnPr>
                        <wps:spPr bwMode="auto">
                          <a:xfrm flipV="1">
                            <a:off x="4404995"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92"/>
                        <wps:cNvCnPr>
                          <a:cxnSpLocks noChangeShapeType="1"/>
                        </wps:cNvCnPr>
                        <wps:spPr bwMode="auto">
                          <a:xfrm flipV="1">
                            <a:off x="4559300" y="3308350"/>
                            <a:ext cx="635" cy="54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93"/>
                        <wps:cNvCnPr>
                          <a:cxnSpLocks noChangeShapeType="1"/>
                        </wps:cNvCnPr>
                        <wps:spPr bwMode="auto">
                          <a:xfrm flipV="1">
                            <a:off x="471678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94"/>
                        <wps:cNvCnPr>
                          <a:cxnSpLocks noChangeShapeType="1"/>
                        </wps:cNvCnPr>
                        <wps:spPr bwMode="auto">
                          <a:xfrm flipV="1">
                            <a:off x="4874260" y="330835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95"/>
                        <wps:cNvCnPr>
                          <a:cxnSpLocks noChangeShapeType="1"/>
                        </wps:cNvCnPr>
                        <wps:spPr bwMode="auto">
                          <a:xfrm>
                            <a:off x="796290" y="3308350"/>
                            <a:ext cx="40779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96"/>
                        <wps:cNvCnPr>
                          <a:cxnSpLocks noChangeShapeType="1"/>
                        </wps:cNvCnPr>
                        <wps:spPr bwMode="auto">
                          <a:xfrm>
                            <a:off x="771525" y="318833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97"/>
                        <wps:cNvCnPr>
                          <a:cxnSpLocks noChangeShapeType="1"/>
                        </wps:cNvCnPr>
                        <wps:spPr bwMode="auto">
                          <a:xfrm>
                            <a:off x="746125" y="3054350"/>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98"/>
                        <wps:cNvCnPr>
                          <a:cxnSpLocks noChangeShapeType="1"/>
                        </wps:cNvCnPr>
                        <wps:spPr bwMode="auto">
                          <a:xfrm>
                            <a:off x="771525" y="292036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99"/>
                        <wps:cNvCnPr>
                          <a:cxnSpLocks noChangeShapeType="1"/>
                        </wps:cNvCnPr>
                        <wps:spPr bwMode="auto">
                          <a:xfrm>
                            <a:off x="746125" y="2789555"/>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600"/>
                        <wps:cNvCnPr>
                          <a:cxnSpLocks noChangeShapeType="1"/>
                        </wps:cNvCnPr>
                        <wps:spPr bwMode="auto">
                          <a:xfrm>
                            <a:off x="771525" y="2655570"/>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601"/>
                        <wps:cNvCnPr>
                          <a:cxnSpLocks noChangeShapeType="1"/>
                        </wps:cNvCnPr>
                        <wps:spPr bwMode="auto">
                          <a:xfrm>
                            <a:off x="746125" y="2521585"/>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602"/>
                        <wps:cNvCnPr>
                          <a:cxnSpLocks noChangeShapeType="1"/>
                        </wps:cNvCnPr>
                        <wps:spPr bwMode="auto">
                          <a:xfrm>
                            <a:off x="771525" y="2387600"/>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603"/>
                        <wps:cNvCnPr>
                          <a:cxnSpLocks noChangeShapeType="1"/>
                        </wps:cNvCnPr>
                        <wps:spPr bwMode="auto">
                          <a:xfrm>
                            <a:off x="746125" y="2253615"/>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604"/>
                        <wps:cNvCnPr>
                          <a:cxnSpLocks noChangeShapeType="1"/>
                        </wps:cNvCnPr>
                        <wps:spPr bwMode="auto">
                          <a:xfrm>
                            <a:off x="771525" y="2119630"/>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605"/>
                        <wps:cNvCnPr>
                          <a:cxnSpLocks noChangeShapeType="1"/>
                        </wps:cNvCnPr>
                        <wps:spPr bwMode="auto">
                          <a:xfrm>
                            <a:off x="746125" y="1985645"/>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606"/>
                        <wps:cNvCnPr>
                          <a:cxnSpLocks noChangeShapeType="1"/>
                        </wps:cNvCnPr>
                        <wps:spPr bwMode="auto">
                          <a:xfrm>
                            <a:off x="771525" y="185483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607"/>
                        <wps:cNvCnPr>
                          <a:cxnSpLocks noChangeShapeType="1"/>
                        </wps:cNvCnPr>
                        <wps:spPr bwMode="auto">
                          <a:xfrm>
                            <a:off x="746125" y="1720850"/>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6" name="Line 608"/>
                        <wps:cNvCnPr>
                          <a:cxnSpLocks noChangeShapeType="1"/>
                        </wps:cNvCnPr>
                        <wps:spPr bwMode="auto">
                          <a:xfrm>
                            <a:off x="771525" y="158686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7" name="Line 609"/>
                        <wps:cNvCnPr>
                          <a:cxnSpLocks noChangeShapeType="1"/>
                        </wps:cNvCnPr>
                        <wps:spPr bwMode="auto">
                          <a:xfrm>
                            <a:off x="746125" y="1452880"/>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8" name="Line 610"/>
                        <wps:cNvCnPr>
                          <a:cxnSpLocks noChangeShapeType="1"/>
                        </wps:cNvCnPr>
                        <wps:spPr bwMode="auto">
                          <a:xfrm>
                            <a:off x="771525" y="131889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9" name="Line 611"/>
                        <wps:cNvCnPr>
                          <a:cxnSpLocks noChangeShapeType="1"/>
                        </wps:cNvCnPr>
                        <wps:spPr bwMode="auto">
                          <a:xfrm>
                            <a:off x="746125" y="1184910"/>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0" name="Line 612"/>
                        <wps:cNvCnPr>
                          <a:cxnSpLocks noChangeShapeType="1"/>
                        </wps:cNvCnPr>
                        <wps:spPr bwMode="auto">
                          <a:xfrm>
                            <a:off x="771525" y="105473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1" name="Line 613"/>
                        <wps:cNvCnPr>
                          <a:cxnSpLocks noChangeShapeType="1"/>
                        </wps:cNvCnPr>
                        <wps:spPr bwMode="auto">
                          <a:xfrm>
                            <a:off x="746125" y="920750"/>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2" name="Line 614"/>
                        <wps:cNvCnPr>
                          <a:cxnSpLocks noChangeShapeType="1"/>
                        </wps:cNvCnPr>
                        <wps:spPr bwMode="auto">
                          <a:xfrm>
                            <a:off x="771525" y="786765"/>
                            <a:ext cx="247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3" name="Line 615"/>
                        <wps:cNvCnPr>
                          <a:cxnSpLocks noChangeShapeType="1"/>
                        </wps:cNvCnPr>
                        <wps:spPr bwMode="auto">
                          <a:xfrm>
                            <a:off x="746125" y="652780"/>
                            <a:ext cx="501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4" name="Line 616"/>
                        <wps:cNvCnPr>
                          <a:cxnSpLocks noChangeShapeType="1"/>
                        </wps:cNvCnPr>
                        <wps:spPr bwMode="auto">
                          <a:xfrm flipV="1">
                            <a:off x="796290" y="652780"/>
                            <a:ext cx="635" cy="2655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5" name="Line 617"/>
                        <wps:cNvCnPr>
                          <a:cxnSpLocks noChangeShapeType="1"/>
                        </wps:cNvCnPr>
                        <wps:spPr bwMode="auto">
                          <a:xfrm>
                            <a:off x="1155700" y="1240155"/>
                            <a:ext cx="220345" cy="1955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6" name="Line 618"/>
                        <wps:cNvCnPr>
                          <a:cxnSpLocks noChangeShapeType="1"/>
                        </wps:cNvCnPr>
                        <wps:spPr bwMode="auto">
                          <a:xfrm flipV="1">
                            <a:off x="1476375" y="1261110"/>
                            <a:ext cx="516890" cy="1955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7" name="Line 619"/>
                        <wps:cNvCnPr>
                          <a:cxnSpLocks noChangeShapeType="1"/>
                        </wps:cNvCnPr>
                        <wps:spPr bwMode="auto">
                          <a:xfrm>
                            <a:off x="2106295" y="1257300"/>
                            <a:ext cx="1139825" cy="350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620"/>
                        <wps:cNvCnPr>
                          <a:cxnSpLocks noChangeShapeType="1"/>
                        </wps:cNvCnPr>
                        <wps:spPr bwMode="auto">
                          <a:xfrm>
                            <a:off x="3353435" y="1662430"/>
                            <a:ext cx="1155065" cy="8210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9" name="Oval 621"/>
                        <wps:cNvSpPr>
                          <a:spLocks noChangeArrowheads="1"/>
                        </wps:cNvSpPr>
                        <wps:spPr bwMode="auto">
                          <a:xfrm>
                            <a:off x="913130" y="1167765"/>
                            <a:ext cx="81915" cy="895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00" name="Oval 622"/>
                        <wps:cNvSpPr>
                          <a:spLocks noChangeArrowheads="1"/>
                        </wps:cNvSpPr>
                        <wps:spPr bwMode="auto">
                          <a:xfrm>
                            <a:off x="1070610" y="1154430"/>
                            <a:ext cx="81915" cy="88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01" name="Oval 623"/>
                        <wps:cNvSpPr>
                          <a:spLocks noChangeArrowheads="1"/>
                        </wps:cNvSpPr>
                        <wps:spPr bwMode="auto">
                          <a:xfrm>
                            <a:off x="1382395" y="1435735"/>
                            <a:ext cx="81915" cy="895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02" name="Oval 624"/>
                        <wps:cNvSpPr>
                          <a:spLocks noChangeArrowheads="1"/>
                        </wps:cNvSpPr>
                        <wps:spPr bwMode="auto">
                          <a:xfrm>
                            <a:off x="2008505" y="1195705"/>
                            <a:ext cx="81915" cy="88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03" name="Oval 625"/>
                        <wps:cNvSpPr>
                          <a:spLocks noChangeArrowheads="1"/>
                        </wps:cNvSpPr>
                        <wps:spPr bwMode="auto">
                          <a:xfrm>
                            <a:off x="3265170" y="1583690"/>
                            <a:ext cx="81915" cy="895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04" name="Oval 626"/>
                        <wps:cNvSpPr>
                          <a:spLocks noChangeArrowheads="1"/>
                        </wps:cNvSpPr>
                        <wps:spPr bwMode="auto">
                          <a:xfrm>
                            <a:off x="4518025" y="2477135"/>
                            <a:ext cx="81915" cy="88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05" name="Line 627"/>
                        <wps:cNvCnPr>
                          <a:cxnSpLocks noChangeShapeType="1"/>
                        </wps:cNvCnPr>
                        <wps:spPr bwMode="auto">
                          <a:xfrm>
                            <a:off x="991870" y="2370455"/>
                            <a:ext cx="78740" cy="996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6" name="Line 628"/>
                        <wps:cNvCnPr>
                          <a:cxnSpLocks noChangeShapeType="1"/>
                        </wps:cNvCnPr>
                        <wps:spPr bwMode="auto">
                          <a:xfrm flipV="1">
                            <a:off x="1168400" y="2507615"/>
                            <a:ext cx="194945" cy="10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7" name="Line 629"/>
                        <wps:cNvCnPr>
                          <a:cxnSpLocks noChangeShapeType="1"/>
                        </wps:cNvCnPr>
                        <wps:spPr bwMode="auto">
                          <a:xfrm flipV="1">
                            <a:off x="1476375" y="2273935"/>
                            <a:ext cx="516890" cy="2095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8" name="Line 630"/>
                        <wps:cNvCnPr>
                          <a:cxnSpLocks noChangeShapeType="1"/>
                        </wps:cNvCnPr>
                        <wps:spPr bwMode="auto">
                          <a:xfrm>
                            <a:off x="2106295" y="2263775"/>
                            <a:ext cx="1139825" cy="216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631"/>
                        <wps:cNvCnPr>
                          <a:cxnSpLocks noChangeShapeType="1"/>
                        </wps:cNvCnPr>
                        <wps:spPr bwMode="auto">
                          <a:xfrm>
                            <a:off x="3362960" y="2504440"/>
                            <a:ext cx="1136650" cy="229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0" name="Oval 632"/>
                        <wps:cNvSpPr>
                          <a:spLocks noChangeArrowheads="1"/>
                        </wps:cNvSpPr>
                        <wps:spPr bwMode="auto">
                          <a:xfrm>
                            <a:off x="913130" y="2277745"/>
                            <a:ext cx="81915" cy="89535"/>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1" name="Oval 633"/>
                        <wps:cNvSpPr>
                          <a:spLocks noChangeArrowheads="1"/>
                        </wps:cNvSpPr>
                        <wps:spPr bwMode="auto">
                          <a:xfrm>
                            <a:off x="1070610" y="2477135"/>
                            <a:ext cx="81915" cy="8890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2" name="Oval 634"/>
                        <wps:cNvSpPr>
                          <a:spLocks noChangeArrowheads="1"/>
                        </wps:cNvSpPr>
                        <wps:spPr bwMode="auto">
                          <a:xfrm>
                            <a:off x="1382395" y="2463165"/>
                            <a:ext cx="81915" cy="89535"/>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3" name="Oval 635"/>
                        <wps:cNvSpPr>
                          <a:spLocks noChangeArrowheads="1"/>
                        </wps:cNvSpPr>
                        <wps:spPr bwMode="auto">
                          <a:xfrm>
                            <a:off x="2008505" y="2209165"/>
                            <a:ext cx="81915" cy="8890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4" name="Oval 636"/>
                        <wps:cNvSpPr>
                          <a:spLocks noChangeArrowheads="1"/>
                        </wps:cNvSpPr>
                        <wps:spPr bwMode="auto">
                          <a:xfrm>
                            <a:off x="3265170" y="2449195"/>
                            <a:ext cx="81915" cy="89535"/>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5" name="Oval 637"/>
                        <wps:cNvSpPr>
                          <a:spLocks noChangeArrowheads="1"/>
                        </wps:cNvSpPr>
                        <wps:spPr bwMode="auto">
                          <a:xfrm>
                            <a:off x="4518025" y="2703830"/>
                            <a:ext cx="81915" cy="8890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6" name="Line 638"/>
                        <wps:cNvCnPr>
                          <a:cxnSpLocks noChangeShapeType="1"/>
                        </wps:cNvCnPr>
                        <wps:spPr bwMode="auto">
                          <a:xfrm flipV="1">
                            <a:off x="953770" y="707390"/>
                            <a:ext cx="635" cy="4641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7" name="Line 639"/>
                        <wps:cNvCnPr>
                          <a:cxnSpLocks noChangeShapeType="1"/>
                        </wps:cNvCnPr>
                        <wps:spPr bwMode="auto">
                          <a:xfrm>
                            <a:off x="903605" y="70739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640"/>
                        <wps:cNvCnPr>
                          <a:cxnSpLocks noChangeShapeType="1"/>
                        </wps:cNvCnPr>
                        <wps:spPr bwMode="auto">
                          <a:xfrm>
                            <a:off x="953770" y="1254125"/>
                            <a:ext cx="635" cy="466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9" name="Line 641"/>
                        <wps:cNvCnPr>
                          <a:cxnSpLocks noChangeShapeType="1"/>
                        </wps:cNvCnPr>
                        <wps:spPr bwMode="auto">
                          <a:xfrm>
                            <a:off x="903605" y="172085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0" name="Line 642"/>
                        <wps:cNvCnPr>
                          <a:cxnSpLocks noChangeShapeType="1"/>
                        </wps:cNvCnPr>
                        <wps:spPr bwMode="auto">
                          <a:xfrm flipV="1">
                            <a:off x="1111250" y="1106170"/>
                            <a:ext cx="635" cy="51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1" name="Line 643"/>
                        <wps:cNvCnPr>
                          <a:cxnSpLocks noChangeShapeType="1"/>
                        </wps:cNvCnPr>
                        <wps:spPr bwMode="auto">
                          <a:xfrm>
                            <a:off x="1061085" y="110617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2" name="Line 644"/>
                        <wps:cNvCnPr>
                          <a:cxnSpLocks noChangeShapeType="1"/>
                        </wps:cNvCnPr>
                        <wps:spPr bwMode="auto">
                          <a:xfrm>
                            <a:off x="1111250" y="1240155"/>
                            <a:ext cx="635" cy="51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3" name="Line 645"/>
                        <wps:cNvCnPr>
                          <a:cxnSpLocks noChangeShapeType="1"/>
                        </wps:cNvCnPr>
                        <wps:spPr bwMode="auto">
                          <a:xfrm>
                            <a:off x="1061085" y="129159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4" name="Line 646"/>
                        <wps:cNvCnPr>
                          <a:cxnSpLocks noChangeShapeType="1"/>
                        </wps:cNvCnPr>
                        <wps:spPr bwMode="auto">
                          <a:xfrm flipV="1">
                            <a:off x="1423035" y="1092200"/>
                            <a:ext cx="635" cy="3473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5" name="Line 647"/>
                        <wps:cNvCnPr>
                          <a:cxnSpLocks noChangeShapeType="1"/>
                        </wps:cNvCnPr>
                        <wps:spPr bwMode="auto">
                          <a:xfrm>
                            <a:off x="1372870" y="109220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6" name="Line 648"/>
                        <wps:cNvCnPr>
                          <a:cxnSpLocks noChangeShapeType="1"/>
                        </wps:cNvCnPr>
                        <wps:spPr bwMode="auto">
                          <a:xfrm>
                            <a:off x="1423035" y="1522095"/>
                            <a:ext cx="635" cy="343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7" name="Line 649"/>
                        <wps:cNvCnPr>
                          <a:cxnSpLocks noChangeShapeType="1"/>
                        </wps:cNvCnPr>
                        <wps:spPr bwMode="auto">
                          <a:xfrm>
                            <a:off x="1372870" y="186563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8" name="Line 650"/>
                        <wps:cNvCnPr>
                          <a:cxnSpLocks noChangeShapeType="1"/>
                        </wps:cNvCnPr>
                        <wps:spPr bwMode="auto">
                          <a:xfrm>
                            <a:off x="2049780" y="1198880"/>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9" name="Line 651"/>
                        <wps:cNvCnPr>
                          <a:cxnSpLocks noChangeShapeType="1"/>
                        </wps:cNvCnPr>
                        <wps:spPr bwMode="auto">
                          <a:xfrm>
                            <a:off x="1999615" y="1226185"/>
                            <a:ext cx="1003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0" name="Line 652"/>
                        <wps:cNvCnPr>
                          <a:cxnSpLocks noChangeShapeType="1"/>
                        </wps:cNvCnPr>
                        <wps:spPr bwMode="auto">
                          <a:xfrm flipV="1">
                            <a:off x="2049780" y="1254125"/>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1" name="Line 653"/>
                        <wps:cNvCnPr>
                          <a:cxnSpLocks noChangeShapeType="1"/>
                        </wps:cNvCnPr>
                        <wps:spPr bwMode="auto">
                          <a:xfrm>
                            <a:off x="1999615" y="1254125"/>
                            <a:ext cx="1003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2" name="Line 654"/>
                        <wps:cNvCnPr>
                          <a:cxnSpLocks noChangeShapeType="1"/>
                        </wps:cNvCnPr>
                        <wps:spPr bwMode="auto">
                          <a:xfrm flipV="1">
                            <a:off x="3305810" y="1452880"/>
                            <a:ext cx="635" cy="133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3" name="Line 655"/>
                        <wps:cNvCnPr>
                          <a:cxnSpLocks noChangeShapeType="1"/>
                        </wps:cNvCnPr>
                        <wps:spPr bwMode="auto">
                          <a:xfrm>
                            <a:off x="3255645" y="145288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656"/>
                        <wps:cNvCnPr>
                          <a:cxnSpLocks noChangeShapeType="1"/>
                        </wps:cNvCnPr>
                        <wps:spPr bwMode="auto">
                          <a:xfrm>
                            <a:off x="3305810" y="1669415"/>
                            <a:ext cx="635" cy="130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657"/>
                        <wps:cNvCnPr>
                          <a:cxnSpLocks noChangeShapeType="1"/>
                        </wps:cNvCnPr>
                        <wps:spPr bwMode="auto">
                          <a:xfrm>
                            <a:off x="3255645" y="180022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658"/>
                        <wps:cNvCnPr>
                          <a:cxnSpLocks noChangeShapeType="1"/>
                        </wps:cNvCnPr>
                        <wps:spPr bwMode="auto">
                          <a:xfrm flipV="1">
                            <a:off x="4559300" y="2387600"/>
                            <a:ext cx="635" cy="92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659"/>
                        <wps:cNvCnPr>
                          <a:cxnSpLocks noChangeShapeType="1"/>
                        </wps:cNvCnPr>
                        <wps:spPr bwMode="auto">
                          <a:xfrm>
                            <a:off x="4508500" y="238760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660"/>
                        <wps:cNvCnPr>
                          <a:cxnSpLocks noChangeShapeType="1"/>
                        </wps:cNvCnPr>
                        <wps:spPr bwMode="auto">
                          <a:xfrm>
                            <a:off x="4559300" y="2562860"/>
                            <a:ext cx="635" cy="92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661"/>
                        <wps:cNvCnPr>
                          <a:cxnSpLocks noChangeShapeType="1"/>
                        </wps:cNvCnPr>
                        <wps:spPr bwMode="auto">
                          <a:xfrm>
                            <a:off x="4508500" y="265557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662"/>
                        <wps:cNvCnPr>
                          <a:cxnSpLocks noChangeShapeType="1"/>
                        </wps:cNvCnPr>
                        <wps:spPr bwMode="auto">
                          <a:xfrm>
                            <a:off x="953770" y="2280920"/>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663"/>
                        <wps:cNvCnPr>
                          <a:cxnSpLocks noChangeShapeType="1"/>
                        </wps:cNvCnPr>
                        <wps:spPr bwMode="auto">
                          <a:xfrm>
                            <a:off x="903605" y="228092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664"/>
                        <wps:cNvCnPr>
                          <a:cxnSpLocks noChangeShapeType="1"/>
                        </wps:cNvCnPr>
                        <wps:spPr bwMode="auto">
                          <a:xfrm flipV="1">
                            <a:off x="953770" y="2360295"/>
                            <a:ext cx="63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665"/>
                        <wps:cNvCnPr>
                          <a:cxnSpLocks noChangeShapeType="1"/>
                        </wps:cNvCnPr>
                        <wps:spPr bwMode="auto">
                          <a:xfrm>
                            <a:off x="903605" y="236029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666"/>
                        <wps:cNvCnPr>
                          <a:cxnSpLocks noChangeShapeType="1"/>
                        </wps:cNvCnPr>
                        <wps:spPr bwMode="auto">
                          <a:xfrm flipV="1">
                            <a:off x="1111250" y="2453005"/>
                            <a:ext cx="635" cy="27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667"/>
                        <wps:cNvCnPr>
                          <a:cxnSpLocks noChangeShapeType="1"/>
                        </wps:cNvCnPr>
                        <wps:spPr bwMode="auto">
                          <a:xfrm>
                            <a:off x="1061085" y="245300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6" name="Line 668"/>
                        <wps:cNvCnPr>
                          <a:cxnSpLocks noChangeShapeType="1"/>
                        </wps:cNvCnPr>
                        <wps:spPr bwMode="auto">
                          <a:xfrm>
                            <a:off x="1111250" y="2562860"/>
                            <a:ext cx="635" cy="241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669"/>
                        <wps:cNvCnPr>
                          <a:cxnSpLocks noChangeShapeType="1"/>
                        </wps:cNvCnPr>
                        <wps:spPr bwMode="auto">
                          <a:xfrm>
                            <a:off x="1061085" y="258699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670"/>
                        <wps:cNvCnPr>
                          <a:cxnSpLocks noChangeShapeType="1"/>
                        </wps:cNvCnPr>
                        <wps:spPr bwMode="auto">
                          <a:xfrm>
                            <a:off x="1423035" y="2466340"/>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9" name="Line 671"/>
                        <wps:cNvCnPr>
                          <a:cxnSpLocks noChangeShapeType="1"/>
                        </wps:cNvCnPr>
                        <wps:spPr bwMode="auto">
                          <a:xfrm>
                            <a:off x="1372870" y="246634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0" name="Line 672"/>
                        <wps:cNvCnPr>
                          <a:cxnSpLocks noChangeShapeType="1"/>
                        </wps:cNvCnPr>
                        <wps:spPr bwMode="auto">
                          <a:xfrm>
                            <a:off x="1423035" y="2548890"/>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1" name="Line 673"/>
                        <wps:cNvCnPr>
                          <a:cxnSpLocks noChangeShapeType="1"/>
                        </wps:cNvCnPr>
                        <wps:spPr bwMode="auto">
                          <a:xfrm>
                            <a:off x="1372870" y="2548890"/>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2" name="Line 674"/>
                        <wps:cNvCnPr>
                          <a:cxnSpLocks noChangeShapeType="1"/>
                        </wps:cNvCnPr>
                        <wps:spPr bwMode="auto">
                          <a:xfrm flipV="1">
                            <a:off x="2049780" y="2146935"/>
                            <a:ext cx="635" cy="654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3" name="Line 675"/>
                        <wps:cNvCnPr>
                          <a:cxnSpLocks noChangeShapeType="1"/>
                        </wps:cNvCnPr>
                        <wps:spPr bwMode="auto">
                          <a:xfrm>
                            <a:off x="1999615" y="2146935"/>
                            <a:ext cx="1003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4" name="Line 676"/>
                        <wps:cNvCnPr>
                          <a:cxnSpLocks noChangeShapeType="1"/>
                        </wps:cNvCnPr>
                        <wps:spPr bwMode="auto">
                          <a:xfrm>
                            <a:off x="2049780" y="2294890"/>
                            <a:ext cx="635" cy="654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5" name="Line 677"/>
                        <wps:cNvCnPr>
                          <a:cxnSpLocks noChangeShapeType="1"/>
                        </wps:cNvCnPr>
                        <wps:spPr bwMode="auto">
                          <a:xfrm>
                            <a:off x="1999615" y="2360295"/>
                            <a:ext cx="1003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6" name="Line 678"/>
                        <wps:cNvCnPr>
                          <a:cxnSpLocks noChangeShapeType="1"/>
                        </wps:cNvCnPr>
                        <wps:spPr bwMode="auto">
                          <a:xfrm>
                            <a:off x="3305810" y="2453005"/>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7" name="Line 679"/>
                        <wps:cNvCnPr>
                          <a:cxnSpLocks noChangeShapeType="1"/>
                        </wps:cNvCnPr>
                        <wps:spPr bwMode="auto">
                          <a:xfrm>
                            <a:off x="3255645" y="245300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8" name="Line 680"/>
                        <wps:cNvCnPr>
                          <a:cxnSpLocks noChangeShapeType="1"/>
                        </wps:cNvCnPr>
                        <wps:spPr bwMode="auto">
                          <a:xfrm>
                            <a:off x="3305810" y="2535555"/>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9" name="Line 681"/>
                        <wps:cNvCnPr>
                          <a:cxnSpLocks noChangeShapeType="1"/>
                        </wps:cNvCnPr>
                        <wps:spPr bwMode="auto">
                          <a:xfrm>
                            <a:off x="3255645" y="253555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0" name="Line 682"/>
                        <wps:cNvCnPr>
                          <a:cxnSpLocks noChangeShapeType="1"/>
                        </wps:cNvCnPr>
                        <wps:spPr bwMode="auto">
                          <a:xfrm>
                            <a:off x="4559300" y="2707005"/>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1" name="Line 683"/>
                        <wps:cNvCnPr>
                          <a:cxnSpLocks noChangeShapeType="1"/>
                        </wps:cNvCnPr>
                        <wps:spPr bwMode="auto">
                          <a:xfrm>
                            <a:off x="4508500" y="270700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2" name="Line 684"/>
                        <wps:cNvCnPr>
                          <a:cxnSpLocks noChangeShapeType="1"/>
                        </wps:cNvCnPr>
                        <wps:spPr bwMode="auto">
                          <a:xfrm>
                            <a:off x="4559300" y="2789555"/>
                            <a:ext cx="6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3" name="Line 685"/>
                        <wps:cNvCnPr>
                          <a:cxnSpLocks noChangeShapeType="1"/>
                        </wps:cNvCnPr>
                        <wps:spPr bwMode="auto">
                          <a:xfrm>
                            <a:off x="4508500" y="2789555"/>
                            <a:ext cx="10096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264" name="Group 686"/>
                        <wpg:cNvGrpSpPr>
                          <a:grpSpLocks/>
                        </wpg:cNvGrpSpPr>
                        <wpg:grpSpPr bwMode="auto">
                          <a:xfrm>
                            <a:off x="125730" y="859790"/>
                            <a:ext cx="3466465" cy="3027045"/>
                            <a:chOff x="2256" y="2308"/>
                            <a:chExt cx="5459" cy="4767"/>
                          </a:xfrm>
                        </wpg:grpSpPr>
                        <wps:wsp>
                          <wps:cNvPr id="1265" name="Rectangle 687"/>
                          <wps:cNvSpPr>
                            <a:spLocks noChangeArrowheads="1"/>
                          </wps:cNvSpPr>
                          <wps:spPr bwMode="auto">
                            <a:xfrm>
                              <a:off x="6025" y="6573"/>
                              <a:ext cx="1690" cy="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CBE" w:rsidRPr="000A3129" w:rsidRDefault="00705CBE" w:rsidP="00705CBE">
                                <w:pPr>
                                  <w:rPr>
                                    <w:b/>
                                    <w:bCs/>
                                    <w:lang w:val="uk-UA"/>
                                  </w:rPr>
                                </w:pPr>
                                <w:r>
                                  <w:rPr>
                                    <w:rFonts w:ascii="Times New Roman" w:hAnsi="Times New Roman" w:cs="Times New Roman"/>
                                    <w:b/>
                                    <w:bCs/>
                                    <w:lang w:val="uk-UA"/>
                                  </w:rPr>
                                  <w:t>Час</w:t>
                                </w:r>
                                <w:r w:rsidRPr="00977D27">
                                  <w:rPr>
                                    <w:b/>
                                    <w:bCs/>
                                  </w:rPr>
                                  <w:t>,</w:t>
                                </w:r>
                                <w:r>
                                  <w:rPr>
                                    <w:b/>
                                    <w:bCs/>
                                    <w:lang w:val="uk-UA"/>
                                  </w:rPr>
                                  <w:t>год</w:t>
                                </w:r>
                                <w:r w:rsidRPr="00977D27">
                                  <w:rPr>
                                    <w:b/>
                                    <w:bCs/>
                                  </w:rPr>
                                  <w:t xml:space="preserve"> </w:t>
                                </w:r>
                              </w:p>
                            </w:txbxContent>
                          </wps:txbx>
                          <wps:bodyPr rot="0" vert="horz" wrap="square" lIns="91440" tIns="45720" rIns="91440" bIns="45720" anchor="t" anchorCtr="0" upright="1">
                            <a:noAutofit/>
                          </wps:bodyPr>
                        </wps:wsp>
                        <wps:wsp>
                          <wps:cNvPr id="1266" name="Rectangle 688"/>
                          <wps:cNvSpPr>
                            <a:spLocks noChangeArrowheads="1"/>
                          </wps:cNvSpPr>
                          <wps:spPr bwMode="auto">
                            <a:xfrm>
                              <a:off x="2256" y="2308"/>
                              <a:ext cx="618" cy="3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CBE" w:rsidRPr="00977D27" w:rsidRDefault="00705CBE" w:rsidP="00705CBE">
                                <w:pPr>
                                  <w:rPr>
                                    <w:b/>
                                    <w:bCs/>
                                  </w:rPr>
                                </w:pPr>
                                <w:r>
                                  <w:rPr>
                                    <w:rFonts w:ascii="Times New Roman" w:hAnsi="Times New Roman" w:cs="Times New Roman"/>
                                    <w:b/>
                                    <w:bCs/>
                                    <w:lang w:val="uk-UA"/>
                                  </w:rPr>
                                  <w:t>Концентрація</w:t>
                                </w:r>
                                <w:r w:rsidRPr="00977D27">
                                  <w:rPr>
                                    <w:b/>
                                    <w:bCs/>
                                  </w:rPr>
                                  <w:t>, мкг/мл</w:t>
                                </w:r>
                              </w:p>
                            </w:txbxContent>
                          </wps:txbx>
                          <wps:bodyPr rot="0" vert="vert270"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1267" o:spid="_x0000_s1458" editas="canvas" style="position:absolute;left:0;text-align:left;margin-left:46.2pt;margin-top:-9pt;width:417.25pt;height:321.9pt;z-index:251663360" coordsize="52990,4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">
                <v:shape id="_x0000_s1459" type="#_x0000_t75" style="position:absolute;width:52990;height:40881;visibility:visible;mso-wrap-style:square">
                  <v:fill o:detectmouseclick="t"/>
                  <v:path o:connecttype="none"/>
                </v:shape>
                <v:rect id="Rectangle 551" o:spid="_x0000_s1460" style="position:absolute;left:7620;top:33940;width:83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vD8IA&#10;AADdAAAADwAAAGRycy9kb3ducmV2LnhtbERPTYvCMBC9L/gfwgh7W1N7WNZqFBEERYRdtQdvQzO2&#10;1WZSkqj135sFwds83udMZp1pxI2cry0rGA4SEMSF1TWXCg775dcPCB+QNTaWScGDPMymvY8JZtre&#10;+Y9uu1CKGMI+QwVVCG0mpS8qMugHtiWO3Mk6gyFCV0rt8B7DTSPTJPmWBmuODRW2tKiouOyuRoFN&#10;t7I8M+aPY/57bPTZydF6o9Rnv5uPQQTqwlv8cq90nD9MR/D/TT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O8P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0</w:t>
                        </w:r>
                      </w:p>
                    </w:txbxContent>
                  </v:textbox>
                </v:rect>
                <v:rect id="Rectangle 552" o:spid="_x0000_s1461" style="position:absolute;left:13950;top:33940;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T8YA&#10;AADdAAAADwAAAGRycy9kb3ducmV2LnhtbESPT2sCQQzF7wW/wxChtzqrQqmro4ggVEqh9c/BW9iJ&#10;u6s7mWVmquu3bw6Ct4T38t4vs0XnGnWlEGvPBoaDDBRx4W3NpYH9bv32ASomZIuNZzJwpwiLee9l&#10;hrn1N/6l6zaVSkI45migSqnNtY5FRQ7jwLfEop18cJhkDaW2AW8S7ho9yrJ37bBmaaiwpVVFxWX7&#10;5wz40bcuz4yH+/Hwc2zsOejJ5suY1363nIJK1KWn+XH9aQV/OBZ++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QT8YAAADdAAAADwAAAAAAAAAAAAAAAACYAgAAZHJz&#10;L2Rvd25yZXYueG1sUEsFBgAAAAAEAAQA9QAAAIsDA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1</w:t>
                        </w:r>
                      </w:p>
                    </w:txbxContent>
                  </v:textbox>
                </v:rect>
                <v:rect id="Rectangle 553" o:spid="_x0000_s1462" style="position:absolute;left:20148;top:33940;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11MIA&#10;AADdAAAADwAAAGRycy9kb3ducmV2LnhtbERPTYvCMBC9C/6HMII3Tasg2jXKIgiKCKurB29DM9vW&#10;bSYliVr//UYQ9jaP9znzZWtqcSfnK8sK0mECgji3uuJCwel7PZiC8AFZY22ZFDzJw3LR7cwx0/bB&#10;B7ofQyFiCPsMFZQhNJmUPi/JoB/ahjhyP9YZDBG6QmqHjxhuajlKkok0WHFsKLGhVUn57/FmFNjR&#10;XhZXxvPzcv661Prq5Gy7U6rfaz8/QARqw7/47d7oOD8dp/D6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3XU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2</w:t>
                        </w:r>
                      </w:p>
                    </w:txbxContent>
                  </v:textbox>
                </v:rect>
                <v:rect id="Rectangle 554" o:spid="_x0000_s1463" style="position:absolute;left:26447;top:33940;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ro8IA&#10;AADdAAAADwAAAGRycy9kb3ducmV2LnhtbERPTYvCMBC9C/6HMII3Ta0g2jXKIgiKCKurB29DM9vW&#10;bSYliVr//UYQ9jaP9znzZWtqcSfnK8sKRsMEBHFudcWFgtP3ejAF4QOyxtoyKXiSh+Wi25ljpu2D&#10;D3Q/hkLEEPYZKihDaDIpfV6SQT+0DXHkfqwzGCJ0hdQOHzHc1DJNkok0WHFsKLGhVUn57/FmFNh0&#10;L4sr4/l5OX9dan11crbdKdXvtZ8fIAK14V/8dm90nD8ap/D6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euj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3</w:t>
                        </w:r>
                      </w:p>
                    </w:txbxContent>
                  </v:textbox>
                </v:rect>
                <v:rect id="Rectangle 555" o:spid="_x0000_s1464" style="position:absolute;left:32715;top:33940;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OOMIA&#10;AADdAAAADwAAAGRycy9kb3ducmV2LnhtbERPS4vCMBC+L/gfwgje1lQFWatRRBAUEXZ9HLwNzdhW&#10;m0lJotZ/vxEEb/PxPWcya0wl7uR8aVlBr5uAIM6sLjlXcNgvv39A+ICssbJMCp7kYTZtfU0w1fbB&#10;f3TfhVzEEPYpKihCqFMpfVaQQd+1NXHkztYZDBG6XGqHjxhuKtlPkqE0WHJsKLCmRUHZdXczCmx/&#10;K/ML4/F5Ov6eKn1xcrTeKNVpN/MxiEBN+Ijf7pWO83uDAby+iS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U44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4</w:t>
                        </w:r>
                      </w:p>
                    </w:txbxContent>
                  </v:textbox>
                </v:rect>
                <v:rect id="Rectangle 556" o:spid="_x0000_s1465" style="position:absolute;left:38982;top:33940;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WTMIA&#10;AADdAAAADwAAAGRycy9kb3ducmV2LnhtbERPS4vCMBC+L/gfwgh709QHi1ajiCC4LML6OngbmrGt&#10;NpOSZLX+eyMIe5uP7znTeWMqcSPnS8sKet0EBHFmdcm5gsN+1RmB8AFZY2WZFDzIw3zW+phiqu2d&#10;t3TbhVzEEPYpKihCqFMpfVaQQd+1NXHkztYZDBG6XGqH9xhuKtlPki9psOTYUGBNy4Ky6+7PKLD9&#10;jcwvjMfH6fh7qvTFyfH3j1Kf7WYxARGoCf/it3ut4/zeYAivb+IJ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NZM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5</w:t>
                        </w:r>
                      </w:p>
                    </w:txbxContent>
                  </v:textbox>
                </v:rect>
                <v:rect id="Rectangle 557" o:spid="_x0000_s1466" style="position:absolute;left:45243;top:33940;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Rz18IA&#10;AADdAAAADwAAAGRycy9kb3ducmV2LnhtbERPS4vCMBC+L/gfwgh701TFRatRRBBcFmF9HbwNzdhW&#10;m0lJslr/vRGEvc3H95zpvDGVuJHzpWUFvW4CgjizuuRcwWG/6oxA+ICssbJMCh7kYT5rfUwx1fbO&#10;W7rtQi5iCPsUFRQh1KmUPivIoO/amjhyZ+sMhghdLrXDeww3lewnyZc0WHJsKLCmZUHZdfdnFNj+&#10;RuYXxuPjdPw9Vfri5Pj7R6nPdrOYgAjUhH/x273WcX5vMITXN/EE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HPX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6</w:t>
                        </w:r>
                      </w:p>
                    </w:txbxContent>
                  </v:textbox>
                </v:rect>
                <v:rect id="Rectangle 558" o:spid="_x0000_s1467" style="position:absolute;left:5480;top:29889;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toMMA&#10;AADdAAAADwAAAGRycy9kb3ducmV2LnhtbERPS2vCQBC+C/6HZQq9mY0WgkZXKUKhpRTq65DbkB2T&#10;aHY27G41+ffdQsHbfHzPWW1604obOd9YVjBNUhDEpdUNVwqOh7fJHIQPyBpby6RgIA+b9Xi0wlzb&#10;O+/otg+ViCHsc1RQh9DlUvqyJoM+sR1x5M7WGQwRukpqh/cYblo5S9NMGmw4NtTY0bam8rr/MQrs&#10;7EtWF8bTUJy+i1ZfnFx8fCr1/NS/LkEE6sND/O9+13H+9CWD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btoMMAAADdAAAADwAAAAAAAAAAAAAAAACYAgAAZHJzL2Rv&#10;d25yZXYueG1sUEsFBgAAAAAEAAQA9QAAAIgDA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0.2</w:t>
                        </w:r>
                      </w:p>
                    </w:txbxContent>
                  </v:textbox>
                </v:rect>
                <v:rect id="Rectangle 559" o:spid="_x0000_s1468" style="position:absolute;left:5480;top:27241;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IO8IA&#10;AADdAAAADwAAAGRycy9kb3ducmV2LnhtbERPS4vCMBC+L/gfwgh701QFV6tRRBBcFmF9HbwNzdhW&#10;m0lJslr/vRGEvc3H95zpvDGVuJHzpWUFvW4CgjizuuRcwWG/6oxA+ICssbJMCh7kYT5rfUwx1fbO&#10;W7rtQi5iCPsUFRQh1KmUPivIoO/amjhyZ+sMhghdLrXDeww3lewnyVAaLDk2FFjTsqDsuvszCmx/&#10;I/ML4/FxOv6eKn1xcvz9o9Rnu1lMQARqwr/47V7rOL83+ILXN/EE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g7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0.4</w:t>
                        </w:r>
                      </w:p>
                    </w:txbxContent>
                  </v:textbox>
                </v:rect>
                <v:rect id="Rectangle 560" o:spid="_x0000_s1469" style="position:absolute;left:5480;top:24561;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cScYA&#10;AADdAAAADwAAAGRycy9kb3ducmV2LnhtbESPT2sCQQzF7wW/wxChtzqrQqmro4ggVEqh9c/BW9iJ&#10;u6s7mWVmquu3bw6Ct4T38t4vs0XnGnWlEGvPBoaDDBRx4W3NpYH9bv32ASomZIuNZzJwpwiLee9l&#10;hrn1N/6l6zaVSkI45migSqnNtY5FRQ7jwLfEop18cJhkDaW2AW8S7ho9yrJ37bBmaaiwpVVFxWX7&#10;5wz40bcuz4yH+/Hwc2zsOejJ5suY1363nIJK1KWn+XH9aQV/OBZ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cScYAAADdAAAADwAAAAAAAAAAAAAAAACYAgAAZHJz&#10;L2Rvd25yZXYueG1sUEsFBgAAAAAEAAQA9QAAAIsDA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0.6</w:t>
                        </w:r>
                      </w:p>
                    </w:txbxContent>
                  </v:textbox>
                </v:rect>
                <v:rect id="Rectangle 561" o:spid="_x0000_s1470" style="position:absolute;left:5480;top:21882;width:207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50sMA&#10;AADdAAAADwAAAGRycy9kb3ducmV2LnhtbERPTWvCQBC9F/wPywje6iYWiqauoRQKFilo1IO3ITtN&#10;YrOzYXfV5N+7hYK3ebzPWea9acWVnG8sK0inCQji0uqGKwWH/efzHIQPyBpby6RgIA/5avS0xEzb&#10;G+/oWoRKxBD2GSqoQ+gyKX1Zk0E/tR1x5H6sMxgidJXUDm8x3LRyliSv0mDDsaHGjj5qKn+Li1Fg&#10;Z9+yOjMeh9Nxe2r12cnF10apybh/fwMRqA8P8b97reP89GUBf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l50sMAAADdAAAADwAAAAAAAAAAAAAAAACYAgAAZHJzL2Rv&#10;d25yZXYueG1sUEsFBgAAAAAEAAQA9QAAAIgDA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0.8</w:t>
                        </w:r>
                      </w:p>
                    </w:txbxContent>
                  </v:textbox>
                </v:rect>
                <v:rect id="Rectangle 562" o:spid="_x0000_s1471" style="position:absolute;left:5575;top:19202;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MsYA&#10;AADdAAAADwAAAGRycy9kb3ducmV2LnhtbESPT2sCQQzF7wW/wxChtzqrSKmro4ggVEqh9c/BW9iJ&#10;u6s7mWVmquu3bw6Ct4T38t4vs0XnGnWlEGvPBoaDDBRx4W3NpYH9bv32ASomZIuNZzJwpwiLee9l&#10;hrn1N/6l6zaVSkI45migSqnNtY5FRQ7jwLfEop18cJhkDaW2AW8S7ho9yrJ37bBmaaiwpVVFxWX7&#10;5wz40bcuz4yH+/Hwc2zsOejJ5suY1363nIJK1KWn+XH9aQV/OBZ++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jMsYAAADdAAAADwAAAAAAAAAAAAAAAACYAgAAZHJz&#10;L2Rvd25yZXYueG1sUEsFBgAAAAAEAAQA9QAAAIsDA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1.0</w:t>
                        </w:r>
                      </w:p>
                    </w:txbxContent>
                  </v:textbox>
                </v:rect>
                <v:rect id="Rectangle 563" o:spid="_x0000_s1472" style="position:absolute;left:5575;top:16560;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GqcIA&#10;AADdAAAADwAAAGRycy9kb3ducmV2LnhtbERPTYvCMBC9C/6HMII3TSsi2jXKIgiKCKurB29DM9vW&#10;bSYliVr//UYQ9jaP9znzZWtqcSfnK8sK0mECgji3uuJCwel7PZiC8AFZY22ZFDzJw3LR7cwx0/bB&#10;B7ofQyFiCPsMFZQhNJmUPi/JoB/ahjhyP9YZDBG6QmqHjxhuajlKkok0WHFsKLGhVUn57/FmFNjR&#10;XhZXxvPzcv661Prq5Gy7U6rfaz8/QARqw7/47d7oOD8dp/D6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Qap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1.2</w:t>
                        </w:r>
                      </w:p>
                    </w:txbxContent>
                  </v:textbox>
                </v:rect>
                <v:rect id="Rectangle 564" o:spid="_x0000_s1473" style="position:absolute;left:5575;top:13881;width:207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Y3sIA&#10;AADdAAAADwAAAGRycy9kb3ducmV2LnhtbERPTYvCMBC9C/6HMII3TS0i2jXKIgiKCKurB29DM9vW&#10;bSYliVr//UYQ9jaP9znzZWtqcSfnK8sKRsMEBHFudcWFgtP3ejAF4QOyxtoyKXiSh+Wi25ljpu2D&#10;D3Q/hkLEEPYZKihDaDIpfV6SQT+0DXHkfqwzGCJ0hdQOHzHc1DJNkok0WHFsKLGhVUn57/FmFNh0&#10;L4sr4/l5OX9dan11crbdKdXvtZ8fIAK14V/8dm90nD8ap/D6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5je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1.4</w:t>
                        </w:r>
                      </w:p>
                    </w:txbxContent>
                  </v:textbox>
                </v:rect>
                <v:rect id="Rectangle 565" o:spid="_x0000_s1474" style="position:absolute;left:5575;top:11201;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9RcIA&#10;AADdAAAADwAAAGRycy9kb3ducmV2LnhtbERPS4vCMBC+L/gfwgh709QHi1ajiCC4LML6OngbmrGt&#10;NpOSZLX+eyMIe5uP7znTeWMqcSPnS8sKet0EBHFmdcm5gsN+1RmB8AFZY2WZFDzIw3zW+phiqu2d&#10;t3TbhVzEEPYpKihCqFMpfVaQQd+1NXHkztYZDBG6XGqH9xhuKtlPki9psOTYUGBNy4Ky6+7PKLD9&#10;jcwvjMfH6fh7qvTFyfH3j1Kf7WYxARGoCf/it3ut4/zecACvb+IJ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z1F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1.6</w:t>
                        </w:r>
                      </w:p>
                    </w:txbxContent>
                  </v:textbox>
                </v:rect>
                <v:rect id="Rectangle 566" o:spid="_x0000_s1475" style="position:absolute;left:5575;top:8553;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lMcIA&#10;AADdAAAADwAAAGRycy9kb3ducmV2LnhtbERPS4vCMBC+L/gfwgje1lQRWatRRBAUEXZ9HLwNzdhW&#10;m0lJotZ/vxEEb/PxPWcya0wl7uR8aVlBr5uAIM6sLjlXcNgvv39A+ICssbJMCp7kYTZtfU0w1fbB&#10;f3TfhVzEEPYpKihCqFMpfVaQQd+1NXHkztYZDBG6XGqHjxhuKtlPkqE0WHJsKLCmRUHZdXczCmx/&#10;K/ML4/F5Ov6eKn1xcrTeKNVpN/MxiEBN+Ijf7pWO83uDAby+iS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3qUx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1.8</w:t>
                        </w:r>
                      </w:p>
                    </w:txbxContent>
                  </v:textbox>
                </v:rect>
                <v:rect id="Rectangle 567" o:spid="_x0000_s1476" style="position:absolute;left:5480;top:5873;width:207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AqsIA&#10;AADdAAAADwAAAGRycy9kb3ducmV2LnhtbERPS4vCMBC+L/gfwgh701TRRatRRBBcFmF9HbwNzdhW&#10;m0lJslr/vRGEvc3H95zpvDGVuJHzpWUFvW4CgjizuuRcwWG/6oxA+ICssbJMCh7kYT5rfUwx1fbO&#10;W7rtQi5iCPsUFRQh1KmUPivIoO/amjhyZ+sMhghdLrXDeww3lewnyZc0WHJsKLCmZUHZdfdnFNj+&#10;RuYXxuPjdPw9Vfri5Pj7R6nPdrOYgAjUhH/x273WcX5vMITXN/EE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gCqwgAAAN0AAAAPAAAAAAAAAAAAAAAAAJgCAABkcnMvZG93&#10;bnJldi54bWxQSwUGAAAAAAQABAD1AAAAhwMAAAAA&#10;" filled="f" stroked="f" strokeweight="1.5pt">
                  <v:textbox style="mso-fit-shape-to-text:t" inset="0,0,0,0">
                    <w:txbxContent>
                      <w:p w:rsidR="00705CBE" w:rsidRDefault="00705CBE" w:rsidP="00705CBE">
                        <w:r>
                          <w:rPr>
                            <w:rFonts w:ascii="Times New Roman" w:hAnsi="Times New Roman" w:cs="Times New Roman"/>
                            <w:color w:val="000000"/>
                            <w:sz w:val="26"/>
                            <w:szCs w:val="26"/>
                            <w:lang w:val="en-US"/>
                          </w:rPr>
                          <w:t>2.0</w:t>
                        </w:r>
                      </w:p>
                    </w:txbxContent>
                  </v:textbox>
                </v:rect>
                <v:line id="Line 568" o:spid="_x0000_s1477" style="position:absolute;flip:y;visibility:visible;mso-wrap-style:square" from="7962,33083" to="7969,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sjsIAAADdAAAADwAAAGRycy9kb3ducmV2LnhtbERPTYvCMBC9L/gfwgje1lRZylKNIoKg&#10;rIddFbwOzbQpNpOSRFv/vVlY2Ns83ucs14NtxYN8aBwrmE0zEMSl0w3XCi7n3fsniBCRNbaOScGT&#10;AqxXo7clFtr1/EOPU6xFCuFQoAITY1dIGUpDFsPUdcSJq5y3GBP0tdQe+xRuWznPslxabDg1GOxo&#10;a6i8ne5WgTx89d9+N79UdbXv3PVgjnk/KDUZD5sFiEhD/Bf/ufc6zZ995P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nsjsIAAADdAAAADwAAAAAAAAAAAAAA&#10;AAChAgAAZHJzL2Rvd25yZXYueG1sUEsFBgAAAAAEAAQA+QAAAJADAAAAAA==&#10;" strokeweight="1.5pt"/>
                <v:line id="Line 569" o:spid="_x0000_s1478" style="position:absolute;flip:y;visibility:visible;mso-wrap-style:square" from="9537,33083" to="9544,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VJFcIAAADdAAAADwAAAGRycy9kb3ducmV2LnhtbERPTYvCMBC9L/gfwgje1lQRV6pRRBAU&#10;97CrgtehmTbFZlKSaOu/3yws7G0e73NWm9424kk+1I4VTMYZCOLC6ZorBdfL/n0BIkRkjY1jUvCi&#10;AJv14G2FuXYdf9PzHCuRQjjkqMDE2OZShsKQxTB2LXHiSuctxgR9JbXHLoXbRk6zbC4t1pwaDLa0&#10;M1Tczw+rQB5P3ZffT69lVR5adzuaz3nXKzUa9tsliEh9/Bf/uQ86zZ/MPu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VJFcIAAADdAAAADwAAAAAAAAAAAAAA&#10;AAChAgAAZHJzL2Rvd25yZXYueG1sUEsFBgAAAAAEAAQA+QAAAJADAAAAAA==&#10;" strokeweight="1.5pt"/>
                <v:line id="Line 570" o:spid="_x0000_s1479" style="position:absolute;flip:y;visibility:visible;mso-wrap-style:square" from="11112,33083" to="11118,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dZ8UAAADdAAAADwAAAGRycy9kb3ducmV2LnhtbESPQWvDMAyF74X9B6PBbq3TMsrI6pYx&#10;KLSsh60N9CpiJQ6L5WB7Tfbvp0NhN4n39N6nzW7yvbpRTF1gA8tFAYq4Drbj1kB12c9fQKWMbLEP&#10;TAZ+KcFu+zDbYGnDyF90O+dWSQinEg24nIdS61Q78pgWYSAWrQnRY5Y1ttpGHCXc93pVFGvtsWNp&#10;cDjQu6P6+/zjDejjx/gZ96uqaZvDEK5Hd1qPkzFPj9PbK6hMU/43368PVvCXz4Ir38gI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rdZ8UAAADdAAAADwAAAAAAAAAA&#10;AAAAAAChAgAAZHJzL2Rvd25yZXYueG1sUEsFBgAAAAAEAAQA+QAAAJMDAAAAAA==&#10;" strokeweight="1.5pt"/>
                <v:line id="Line 571" o:spid="_x0000_s1480" style="position:absolute;flip:y;visibility:visible;mso-wrap-style:square" from="12655,33083" to="12661,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4/MIAAADdAAAADwAAAGRycy9kb3ducmV2LnhtbERPTYvCMBC9L/gfwgje1lQRWatRRBAU&#10;97CrgtehmTbFZlKSaOu/3yws7G0e73NWm9424kk+1I4VTMYZCOLC6ZorBdfL/v0DRIjIGhvHpOBF&#10;ATbrwdsKc+06/qbnOVYihXDIUYGJsc2lDIUhi2HsWuLElc5bjAn6SmqPXQq3jZxm2VxarDk1GGxp&#10;Z6i4nx9WgTyeui+/n17Lqjy07nY0n/OuV2o07LdLEJH6+C/+cx90mj+ZLe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Z4/MIAAADdAAAADwAAAAAAAAAAAAAA&#10;AAChAgAAZHJzL2Rvd25yZXYueG1sUEsFBgAAAAAEAAQA+QAAAJADAAAAAA==&#10;" strokeweight="1.5pt"/>
                <v:line id="Line 572" o:spid="_x0000_s1481" style="position:absolute;flip:y;visibility:visible;mso-wrap-style:square" from="14230,33083" to="14236,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HvMUAAADdAAAADwAAAGRycy9kb3ducmV2LnhtbESPQWvDMAyF74X9B6PBbq3TwsrI6pYx&#10;KLSsh60N9CpiJQ6L5WB7Tfbvp0NhN4n39N6nzW7yvbpRTF1gA8tFAYq4Drbj1kB12c9fQKWMbLEP&#10;TAZ+KcFu+zDbYGnDyF90O+dWSQinEg24nIdS61Q78pgWYSAWrQnRY5Y1ttpGHCXc93pVFGvtsWNp&#10;cDjQu6P6+/zjDejjx/gZ96uqaZvDEK5Hd1qPkzFPj9PbK6hMU/43368PVvCXz8Iv38gI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VHvMUAAADdAAAADwAAAAAAAAAA&#10;AAAAAAChAgAAZHJzL2Rvd25yZXYueG1sUEsFBgAAAAAEAAQA+QAAAJMDAAAAAA==&#10;" strokeweight="1.5pt"/>
                <v:line id="Line 573" o:spid="_x0000_s1482" style="position:absolute;flip:y;visibility:visible;mso-wrap-style:square" from="15805,33083" to="15811,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iJ8IAAADdAAAADwAAAGRycy9kb3ducmV2LnhtbERPTYvCMBC9L/gfwgje1rTCylKNIoKg&#10;7B52VfA6NNOm2ExKEm3995sFwds83ucs14NtxZ18aBwryKcZCOLS6YZrBefT7v0TRIjIGlvHpOBB&#10;Adar0dsSC+16/qX7MdYihXAoUIGJsSukDKUhi2HqOuLEVc5bjAn6WmqPfQq3rZxl2VxabDg1GOxo&#10;a6i8Hm9WgTx89T9+NztXdbXv3OVgvuf9oNRkPGwWICIN8SV+uvc6zc8/cvj/Jp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niJ8IAAADdAAAADwAAAAAAAAAAAAAA&#10;AAChAgAAZHJzL2Rvd25yZXYueG1sUEsFBgAAAAAEAAQA+QAAAJADAAAAAA==&#10;" strokeweight="1.5pt"/>
                <v:line id="Line 574" o:spid="_x0000_s1483" style="position:absolute;flip:y;visibility:visible;mso-wrap-style:square" from="17379,33083" to="17386,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8UMIAAADdAAAADwAAAGRycy9kb3ducmV2LnhtbERPS4vCMBC+L/gfwgh7W1MLK1KNsgiC&#10;sh7WB3gdmmlTtpmUJNruvzcLgrf5+J6zXA+2FXfyoXGsYDrJQBCXTjdcK7ictx9zECEia2wdk4I/&#10;CrBejd6WWGjX85Hup1iLFMKhQAUmxq6QMpSGLIaJ64gTVzlvMSboa6k99inctjLPspm02HBqMNjR&#10;xlD5e7pZBXL/3f/4bX6p6mrXueveHGb9oNT7ePhagIg0xJf46d7pNH/6mcP/N+kE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t8UMIAAADdAAAADwAAAAAAAAAAAAAA&#10;AAChAgAAZHJzL2Rvd25yZXYueG1sUEsFBgAAAAAEAAQA+QAAAJADAAAAAA==&#10;" strokeweight="1.5pt"/>
                <v:line id="Line 575" o:spid="_x0000_s1484" style="position:absolute;flip:y;visibility:visible;mso-wrap-style:square" from="18954,33083" to="18961,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fZy8IAAADdAAAADwAAAGRycy9kb3ducmV2LnhtbERPTYvCMBC9L/gfwgje1lRlRapRRBAU&#10;97CrgtehmTbFZlKSaOu/3yws7G0e73NWm9424kk+1I4VTMYZCOLC6ZorBdfL/n0BIkRkjY1jUvCi&#10;AJv14G2FuXYdf9PzHCuRQjjkqMDE2OZShsKQxTB2LXHiSuctxgR9JbXHLoXbRk6zbC4t1pwaDLa0&#10;M1Tczw+rQB5P3ZffT69lVR5adzuaz3nXKzUa9tsliEh9/Bf/uQ86zZ98z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fZy8IAAADdAAAADwAAAAAAAAAAAAAA&#10;AAChAgAAZHJzL2Rvd25yZXYueG1sUEsFBgAAAAAEAAQA+QAAAJADAAAAAA==&#10;" strokeweight="1.5pt"/>
                <v:line id="Line 576" o:spid="_x0000_s1485" style="position:absolute;flip:y;visibility:visible;mso-wrap-style:square" from="20497,33083" to="20504,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5Bv8IAAADdAAAADwAAAGRycy9kb3ducmV2LnhtbERPTYvCMBC9L/gfwgje1lRxRapRRBAU&#10;97CrgtehmTbFZlKSaOu/3yws7G0e73NWm9424kk+1I4VTMYZCOLC6ZorBdfL/n0BIkRkjY1jUvCi&#10;AJv14G2FuXYdf9PzHCuRQjjkqMDE2OZShsKQxTB2LXHiSuctxgR9JbXHLoXbRk6zbC4t1pwaDLa0&#10;M1Tczw+rQB5P3ZffT69lVR5adzuaz3nXKzUa9tsliEh9/Bf/uQ86zZ98z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5Bv8IAAADdAAAADwAAAAAAAAAAAAAA&#10;AAChAgAAZHJzL2Rvd25yZXYueG1sUEsFBgAAAAAEAAQA+QAAAJADAAAAAA==&#10;" strokeweight="1.5pt"/>
                <v:line id="Line 577" o:spid="_x0000_s1486" style="position:absolute;flip:y;visibility:visible;mso-wrap-style:square" from="22072,33083" to="22078,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kJMEAAADdAAAADwAAAGRycy9kb3ducmV2LnhtbERPS4vCMBC+C/6HMMLeNFVQpGsUEQTF&#10;PfgCr0Mzbco2k5JE2/33G2Fhb/PxPWe16W0jXuRD7VjBdJKBIC6crrlScL/tx0sQISJrbByTgh8K&#10;sFkPByvMtev4Qq9rrEQK4ZCjAhNjm0sZCkMWw8S1xIkrnbcYE/SV1B67FG4bOcuyhbRYc2ow2NLO&#10;UPF9fVoF8njqzn4/u5dVeWjd42i+Fl2v1Meo336CiNTHf/Gf+6DT/Ol8Du9v0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uQkwQAAAN0AAAAPAAAAAAAAAAAAAAAA&#10;AKECAABkcnMvZG93bnJldi54bWxQSwUGAAAAAAQABAD5AAAAjwMAAAAA&#10;" strokeweight="1.5pt"/>
                <v:line id="Line 578" o:spid="_x0000_s1487" style="position:absolute;flip:y;visibility:visible;mso-wrap-style:square" from="23647,33083" to="23653,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6U8IAAADdAAAADwAAAGRycy9kb3ducmV2LnhtbERPTYvCMBC9L/gfwgje1lRhy1KNIoKg&#10;rIddFbwOzbQpNpOSRFv/vVlY2Ns83ucs14NtxYN8aBwrmE0zEMSl0w3XCi7n3fsniBCRNbaOScGT&#10;AqxXo7clFtr1/EOPU6xFCuFQoAITY1dIGUpDFsPUdcSJq5y3GBP0tdQe+xRuWznPslxabDg1GOxo&#10;a6i8ne5WgTx89d9+N79UdbXv3PVgjnk/KDUZD5sFiEhD/Bf/ufc6zZ995P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B6U8IAAADdAAAADwAAAAAAAAAAAAAA&#10;AAChAgAAZHJzL2Rvd25yZXYueG1sUEsFBgAAAAAEAAQA+QAAAJADAAAAAA==&#10;" strokeweight="1.5pt"/>
                <v:line id="Line 579" o:spid="_x0000_s1488" style="position:absolute;flip:y;visibility:visible;mso-wrap-style:square" from="25222,33083" to="25228,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zfyMIAAADdAAAADwAAAGRycy9kb3ducmV2LnhtbERPTYvCMBC9L/gfwgje1lRBV6pRRBAU&#10;97CrgtehmTbFZlKSaOu/3yws7G0e73NWm9424kk+1I4VTMYZCOLC6ZorBdfL/n0BIkRkjY1jUvCi&#10;AJv14G2FuXYdf9PzHCuRQjjkqMDE2OZShsKQxTB2LXHiSuctxgR9JbXHLoXbRk6zbC4t1pwaDLa0&#10;M1Tczw+rQB5P3ZffT69lVR5adzuaz3nXKzUa9tsliEh9/Bf/uQ86zZ/MPu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zfyMIAAADdAAAADwAAAAAAAAAAAAAA&#10;AAChAgAAZHJzL2Rvd25yZXYueG1sUEsFBgAAAAAEAAQA+QAAAJADAAAAAA==&#10;" strokeweight="1.5pt"/>
                <v:line id="Line 580" o:spid="_x0000_s1489" style="position:absolute;flip:y;visibility:visible;mso-wrap-style:square" from="26797,33083" to="26803,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LusUAAADdAAAADwAAAGRycy9kb3ducmV2LnhtbESPQWvDMAyF74X9B6PBbq3TwsrI6pYx&#10;KLSsh60N9CpiJQ6L5WB7Tfbvp0NhN4n39N6nzW7yvbpRTF1gA8tFAYq4Drbj1kB12c9fQKWMbLEP&#10;TAZ+KcFu+zDbYGnDyF90O+dWSQinEg24nIdS61Q78pgWYSAWrQnRY5Y1ttpGHCXc93pVFGvtsWNp&#10;cDjQu6P6+/zjDejjx/gZ96uqaZvDEK5Hd1qPkzFPj9PbK6hMU/43368PVvCXz4Ir38gI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LusUAAADdAAAADwAAAAAAAAAA&#10;AAAAAAChAgAAZHJzL2Rvd25yZXYueG1sUEsFBgAAAAAEAAQA+QAAAJMDAAAAAA==&#10;" strokeweight="1.5pt"/>
                <v:line id="Line 581" o:spid="_x0000_s1490" style="position:absolute;flip:y;visibility:visible;mso-wrap-style:square" from="28371,33083" to="28378,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IcIAAADdAAAADwAAAGRycy9kb3ducmV2LnhtbERPTYvCMBC9L/gfwgje1lRBWatRRBAU&#10;97CrgtehmTbFZlKSaOu/3yws7G0e73NWm9424kk+1I4VTMYZCOLC6ZorBdfL/v0DRIjIGhvHpOBF&#10;ATbrwdsKc+06/qbnOVYihXDIUYGJsc2lDIUhi2HsWuLElc5bjAn6SmqPXQq3jZxm2VxarDk1GGxp&#10;Z6i4nx9WgTyeui+/n17Lqjy07nY0n/OuV2o07LdLEJH6+C/+cx90mj+ZLe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uIcIAAADdAAAADwAAAAAAAAAAAAAA&#10;AAChAgAAZHJzL2Rvd25yZXYueG1sUEsFBgAAAAAEAAQA+QAAAJADAAAAAA==&#10;" strokeweight="1.5pt"/>
                <v:line id="Line 582" o:spid="_x0000_s1491" style="position:absolute;flip:y;visibility:visible;mso-wrap-style:square" from="29908,33083" to="29914,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NAcUAAADdAAAADwAAAGRycy9kb3ducmV2LnhtbESPQWvDMAyF74P9B6NBb6vTHsJI65ZS&#10;KLRsh60r9CpiJQ6N5WB7Tfbvq8NgN4n39N6n9XbyvbpTTF1gA4t5AYq4Drbj1sDl+/D6BiplZIt9&#10;YDLwSwm2m+enNVY2jPxF93NulYRwqtCAy3motE61I49pHgZi0ZoQPWZZY6ttxFHCfa+XRVFqjx1L&#10;g8OB9o7q2/nHG9Cn9/EzHpaXpm2OQ7ie3Ec5TsbMXqbdClSmKf+b/66PVvAXpfDLNzKC3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mNAcUAAADdAAAADwAAAAAAAAAA&#10;AAAAAAChAgAAZHJzL2Rvd25yZXYueG1sUEsFBgAAAAAEAAQA+QAAAJMDAAAAAA==&#10;" strokeweight="1.5pt"/>
                <v:line id="Line 583" o:spid="_x0000_s1492" style="position:absolute;flip:y;visibility:visible;mso-wrap-style:square" from="31483,33083" to="31489,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omsIAAADdAAAADwAAAGRycy9kb3ducmV2LnhtbERPTYvCMBC9L/gfwgh7W9N6KEs1yiII&#10;yu7BVcHr0Eybss2kJNF2/70RBG/zeJ+zXI+2EzfyoXWsIJ9lIIgrp1tuFJxP249PECEia+wck4J/&#10;CrBeTd6WWGo38C/djrERKYRDiQpMjH0pZagMWQwz1xMnrnbeYkzQN1J7HFK47eQ8ywppseXUYLCn&#10;jaHq73i1CuT+ezj47fxcN/Wud5e9+SmGUan36fi1ABFpjC/x073TaX5e5PD4Jp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UomsIAAADdAAAADwAAAAAAAAAAAAAA&#10;AAChAgAAZHJzL2Rvd25yZXYueG1sUEsFBgAAAAAEAAQA+QAAAJADAAAAAA==&#10;" strokeweight="1.5pt"/>
                <v:line id="Line 584" o:spid="_x0000_s1493" style="position:absolute;flip:y;visibility:visible;mso-wrap-style:square" from="33058,33083" to="33064,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27cIAAADdAAAADwAAAGRycy9kb3ducmV2LnhtbERPTWvCQBC9F/oflhF6qxtzCCW6ShEE&#10;xR5aDXgdspNsaHY27G5N/PddQfA2j/c5q81ke3ElHzrHChbzDARx7XTHrYLqvHv/ABEissbeMSm4&#10;UYDN+vVlhaV2I//Q9RRbkUI4lKjAxDiUUobakMUwdwNx4hrnLcYEfSu1xzGF217mWVZIix2nBoMD&#10;bQ3Vv6c/q0AejuO33+VV0zb7wV0O5qsYJ6XeZtPnEkSkKT7FD/dep/mLIof7N+kE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e27cIAAADdAAAADwAAAAAAAAAAAAAA&#10;AAChAgAAZHJzL2Rvd25yZXYueG1sUEsFBgAAAAAEAAQA+QAAAJADAAAAAA==&#10;" strokeweight="1.5pt"/>
                <v:line id="Line 585" o:spid="_x0000_s1494" style="position:absolute;flip:y;visibility:visible;mso-wrap-style:square" from="34632,33083" to="34639,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sTdsIAAADdAAAADwAAAGRycy9kb3ducmV2LnhtbERPTYvCMBC9L/gfwgje1lQXylKNIoKg&#10;rIddFbwOzbQpNpOSRFv/vVlY2Ns83ucs14NtxYN8aBwrmE0zEMSl0w3XCi7n3fsniBCRNbaOScGT&#10;AqxXo7clFtr1/EOPU6xFCuFQoAITY1dIGUpDFsPUdcSJq5y3GBP0tdQe+xRuWznPslxabDg1GOxo&#10;a6i8ne5WgTx89d9+N79UdbXv3PVgjnk/KDUZD5sFiEhD/Bf/ufc6zZ/lH/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sTdsIAAADdAAAADwAAAAAAAAAAAAAA&#10;AAChAgAAZHJzL2Rvd25yZXYueG1sUEsFBgAAAAAEAAQA+QAAAJADAAAAAA==&#10;" strokeweight="1.5pt"/>
                <v:line id="Line 586" o:spid="_x0000_s1495" style="position:absolute;flip:y;visibility:visible;mso-wrap-style:square" from="36207,33083" to="36214,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LAsIAAADdAAAADwAAAGRycy9kb3ducmV2LnhtbERPTYvCMBC9L/gfwgje1lRZylKNIoKg&#10;rIddFbwOzbQpNpOSRFv/vVlY2Ns83ucs14NtxYN8aBwrmE0zEMSl0w3XCi7n3fsniBCRNbaOScGT&#10;AqxXo7clFtr1/EOPU6xFCuFQoAITY1dIGUpDFsPUdcSJq5y3GBP0tdQe+xRuWznPslxabDg1GOxo&#10;a6i8ne5WgTx89d9+N79UdbXv3PVgjnk/KDUZD5sFiEhD/Bf/ufc6zZ/lH/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KLAsIAAADdAAAADwAAAAAAAAAAAAAA&#10;AAChAgAAZHJzL2Rvd25yZXYueG1sUEsFBgAAAAAEAAQA+QAAAJADAAAAAA==&#10;" strokeweight="1.5pt"/>
                <v:line id="Line 587" o:spid="_x0000_s1496" style="position:absolute;flip:y;visibility:visible;mso-wrap-style:square" from="37750,33083" to="37757,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umcIAAADdAAAADwAAAGRycy9kb3ducmV2LnhtbERPTYvCMBC9L/gfwgje1lRhy1KNIoKg&#10;rIddFbwOzbQpNpOSRFv/vVlY2Ns83ucs14NtxYN8aBwrmE0zEMSl0w3XCi7n3fsniBCRNbaOScGT&#10;AqxXo7clFtr1/EOPU6xFCuFQoAITY1dIGUpDFsPUdcSJq5y3GBP0tdQe+xRuWznPslxabDg1GOxo&#10;a6i8ne5WgTx89d9+N79UdbXv3PVgjnk/KDUZD5sFiEhD/Bf/ufc6zZ/lH/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4umcIAAADdAAAADwAAAAAAAAAAAAAA&#10;AAChAgAAZHJzL2Rvd25yZXYueG1sUEsFBgAAAAAEAAQA+QAAAJADAAAAAA==&#10;" strokeweight="1.5pt"/>
                <v:line id="Line 588" o:spid="_x0000_s1497" style="position:absolute;flip:y;visibility:visible;mso-wrap-style:square" from="39325,33083" to="39331,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w7sEAAADdAAAADwAAAGRycy9kb3ducmV2LnhtbERPS4vCMBC+L/gfwgje1lQPRapRRBCU&#10;9bA+wOvQTJtiMylJtN1/v1lY8DYf33NWm8G24kU+NI4VzKYZCOLS6YZrBbfr/nMBIkRkja1jUvBD&#10;ATbr0ccKC+16PtPrEmuRQjgUqMDE2BVShtKQxTB1HXHiKuctxgR9LbXHPoXbVs6zLJcWG04NBjva&#10;GSofl6dVII9f/bffz29VXR06dz+aU94PSk3Gw3YJItIQ3+J/90Gn+bM8h79v0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PLDuwQAAAN0AAAAPAAAAAAAAAAAAAAAA&#10;AKECAABkcnMvZG93bnJldi54bWxQSwUGAAAAAAQABAD5AAAAjwMAAAAA&#10;" strokeweight="1.5pt"/>
                <v:line id="Line 589" o:spid="_x0000_s1498" style="position:absolute;flip:y;visibility:visible;mso-wrap-style:square" from="40900,33083" to="40906,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VdcIAAADdAAAADwAAAGRycy9kb3ducmV2LnhtbERPTYvCMBC9L/gfwgh7W1M91KUaRQRB&#10;2T24KngdmmlTbCYlibb+e7OwsLd5vM9Zrgfbigf50DhWMJ1kIIhLpxuuFVzOu49PECEia2wdk4In&#10;BVivRm9LLLTr+Ycep1iLFMKhQAUmxq6QMpSGLIaJ64gTVzlvMSboa6k99inctnKWZbm02HBqMNjR&#10;1lB5O92tAnn46o9+N7tUdbXv3PVgvvN+UOp9PGwWICIN8V/8597rNH+az+H3m3S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AVdcIAAADdAAAADwAAAAAAAAAAAAAA&#10;AAChAgAAZHJzL2Rvd25yZXYueG1sUEsFBgAAAAAEAAQA+QAAAJADAAAAAA==&#10;" strokeweight="1.5pt"/>
                <v:line id="Line 590" o:spid="_x0000_s1499" style="position:absolute;flip:y;visibility:visible;mso-wrap-style:square" from="42475,33083" to="42481,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B8UAAADdAAAADwAAAGRycy9kb3ducmV2LnhtbESPQWvDMAyF74P9B6NBb6vTHsJI65ZS&#10;KLRsh60r9CpiJQ6N5WB7Tfbvq8NgN4n39N6n9XbyvbpTTF1gA4t5AYq4Drbj1sDl+/D6BiplZIt9&#10;YDLwSwm2m+enNVY2jPxF93NulYRwqtCAy3motE61I49pHgZi0ZoQPWZZY6ttxFHCfa+XRVFqjx1L&#10;g8OB9o7q2/nHG9Cn9/EzHpaXpm2OQ7ie3Ec5TsbMXqbdClSmKf+b/66PVvAXpeDKNzKC3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BB8UAAADdAAAADwAAAAAAAAAA&#10;AAAAAAChAgAAZHJzL2Rvd25yZXYueG1sUEsFBgAAAAAEAAQA+QAAAJMDAAAAAA==&#10;" strokeweight="1.5pt"/>
                <v:line id="Line 591" o:spid="_x0000_s1500" style="position:absolute;flip:y;visibility:visible;mso-wrap-style:square" from="44049,33083" to="44056,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knMIAAADdAAAADwAAAGRycy9kb3ducmV2LnhtbERPTYvCMBC9L/gfwgh7W1M9FLcaRQRB&#10;2T24KngdmmlTbCYlibb+e7OwsLd5vM9Zrgfbigf50DhWMJ1kIIhLpxuuFVzOu485iBCRNbaOScGT&#10;AqxXo7clFtr1/EOPU6xFCuFQoAITY1dIGUpDFsPEdcSJq5y3GBP0tdQe+xRuWznLslxabDg1GOxo&#10;a6i8ne5WgTx89Ue/m12qutp37now33k/KPU+HjYLEJGG+C/+c+91mj/NP+H3m3S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MknMIAAADdAAAADwAAAAAAAAAAAAAA&#10;AAChAgAAZHJzL2Rvd25yZXYueG1sUEsFBgAAAAAEAAQA+QAAAJADAAAAAA==&#10;" strokeweight="1.5pt"/>
                <v:line id="Line 592" o:spid="_x0000_s1501" style="position:absolute;flip:y;visibility:visible;mso-wrap-style:square" from="45593,33083" to="45599,3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b3MUAAADdAAAADwAAAGRycy9kb3ducmV2LnhtbESPT2vDMAzF74N9B6PBbqvTHtqS1S1j&#10;UGjZDv0HvYpYicNiOdhek3376VDoTeI9vffTajP6Tt0opjawgemkAEVcBdtyY+By3r4tQaWMbLEL&#10;TAb+KMFm/fy0wtKGgY90O+VGSQinEg24nPtS61Q58pgmoScWrQ7RY5Y1NtpGHCTcd3pWFHPtsWVp&#10;cNjTp6Pq5/TrDej913CI29mlbupdH6579z0fRmNeX8aPd1CZxvww3693VvCnC+GXb2QE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Ab3MUAAADdAAAADwAAAAAAAAAA&#10;AAAAAAChAgAAZHJzL2Rvd25yZXYueG1sUEsFBgAAAAAEAAQA+QAAAJMDAAAAAA==&#10;" strokeweight="1.5pt"/>
                <v:line id="Line 593" o:spid="_x0000_s1502" style="position:absolute;flip:y;visibility:visible;mso-wrap-style:square" from="47167,33083" to="47174,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R8IAAADdAAAADwAAAGRycy9kb3ducmV2LnhtbERPTYvCMBC9L/gfwgh7W9N60KUaRQRB&#10;2T24KngdmmlTbCYlibb+e7OwsLd5vM9Zrgfbigf50DhWkE8yEMSl0w3XCi7n3ccniBCRNbaOScGT&#10;AqxXo7clFtr1/EOPU6xFCuFQoAITY1dIGUpDFsPEdcSJq5y3GBP0tdQe+xRuWznNspm02HBqMNjR&#10;1lB5O92tAnn46o9+N71UdbXv3PVgvmf9oNT7eNgsQEQa4r/4z73XaX4+z+H3m3S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y+R8IAAADdAAAADwAAAAAAAAAAAAAA&#10;AAChAgAAZHJzL2Rvd25yZXYueG1sUEsFBgAAAAAEAAQA+QAAAJADAAAAAA==&#10;" strokeweight="1.5pt"/>
                <v:line id="Line 594" o:spid="_x0000_s1503" style="position:absolute;flip:y;visibility:visible;mso-wrap-style:square" from="48742,33083" to="48748,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4gMMIAAADdAAAADwAAAGRycy9kb3ducmV2LnhtbERPS4vCMBC+L/gfwgh7W1N7UOkaZREE&#10;ZffgC/Y6NNOmbDMpSbT135sFwdt8fM9Zrgfbihv50DhWMJ1kIIhLpxuuFVzO248FiBCRNbaOScGd&#10;AqxXo7clFtr1fKTbKdYihXAoUIGJsSukDKUhi2HiOuLEVc5bjAn6WmqPfQq3rcyzbCYtNpwaDHa0&#10;MVT+na5Wgdx/9we/zS9VXe0697s3P7N+UOp9PHx9gog0xJf46d7pNH86z+H/m3SC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4gMMIAAADdAAAADwAAAAAAAAAAAAAA&#10;AAChAgAAZHJzL2Rvd25yZXYueG1sUEsFBgAAAAAEAAQA+QAAAJADAAAAAA==&#10;" strokeweight="1.5pt"/>
                <v:line id="Line 595" o:spid="_x0000_s1504" style="position:absolute;visibility:visible;mso-wrap-style:square" from="7962,33083" to="48742,3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0ksMAAADdAAAADwAAAGRycy9kb3ducmV2LnhtbERPTWvCQBC9F/wPywjedKNCLambIIJa&#10;emtahN6G7Jikyc7G3Y2m/75bKPQ2j/c523w0nbiR841lBctFAoK4tLrhSsHH+2H+BMIHZI2dZVLw&#10;TR7ybPKwxVTbO7/RrQiViCHsU1RQh9CnUvqyJoN+YXviyF2sMxgidJXUDu8x3HRylSSP0mDDsaHG&#10;nvY1lW0xGAXnoeDPr/bgOhyOp9PlfG39+lWp2XTcPYMINIZ/8Z/7Rcf5y80a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jtJLDAAAA3QAAAA8AAAAAAAAAAAAA&#10;AAAAoQIAAGRycy9kb3ducmV2LnhtbFBLBQYAAAAABAAEAPkAAACRAwAAAAA=&#10;" strokeweight="1.5pt"/>
                <v:line id="Line 596" o:spid="_x0000_s1505" style="position:absolute;visibility:visible;mso-wrap-style:square" from="7715,31883" to="7962,3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s5sMAAADdAAAADwAAAGRycy9kb3ducmV2LnhtbERPTWvCQBC9C/0PyxR6041a2hJdRQS1&#10;eGssQm9DdkxisrNxd6Ppv3cLBW/zeJ8zX/amEVdyvrKsYDxKQBDnVldcKPg+bIYfIHxA1thYJgW/&#10;5GG5eBrMMdX2xl90zUIhYgj7FBWUIbSplD4vyaAf2ZY4cifrDIYIXSG1w1sMN42cJMmbNFhxbCix&#10;pXVJeZ11RsGxy/jnXG9cg912tzsdL7Wf7pV6ee5XMxCB+vAQ/7s/dZw/fn+Fv2/iC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KLObDAAAA3QAAAA8AAAAAAAAAAAAA&#10;AAAAoQIAAGRycy9kb3ducmV2LnhtbFBLBQYAAAAABAAEAPkAAACRAwAAAAA=&#10;" strokeweight="1.5pt"/>
                <v:line id="Line 597" o:spid="_x0000_s1506" style="position:absolute;visibility:visible;mso-wrap-style:square" from="7461,30543" to="7962,3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fcMAAADdAAAADwAAAGRycy9kb3ducmV2LnhtbERPS2vCQBC+C/0PyxR6041KH0RXEUEt&#10;3hqL0NuQHZOY7Gzc3Wj6791Cwdt8fM+ZL3vTiCs5X1lWMB4lIIhzqysuFHwfNsMPED4ga2wsk4Jf&#10;8rBcPA3mmGp74y+6ZqEQMYR9igrKENpUSp+XZNCPbEscuZN1BkOErpDa4S2Gm0ZOkuRNGqw4NpTY&#10;0rqkvM46o+DYZfxzrjeuwW67252Ol9pP90q9PPerGYhAfXiI/92fOs4fv7/C3zfx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GiX3DAAAA3QAAAA8AAAAAAAAAAAAA&#10;AAAAoQIAAGRycy9kb3ducmV2LnhtbFBLBQYAAAAABAAEAPkAAACRAwAAAAA=&#10;" strokeweight="1.5pt"/>
                <v:line id="Line 598" o:spid="_x0000_s1507" style="position:absolute;visibility:visible;mso-wrap-style:square" from="7715,29203" to="7962,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XCsMAAADdAAAADwAAAGRycy9kb3ducmV2LnhtbERPTWvCQBC9F/wPywi96cYKWlI3QQS1&#10;9NYoQm9DdkzSZGfT3Y2m/75bKPQ2j/c5m3w0nbiR841lBYt5AoK4tLrhSsH5tJ89g/ABWWNnmRR8&#10;k4c8mzxsMNX2zu90K0IlYgj7FBXUIfSplL6syaCf2544clfrDIYIXSW1w3sMN518SpKVNNhwbKix&#10;p11NZVsMRsFlKPjjs927DofD8Xi9fLV++abU43TcvoAINIZ/8Z/7Vcf5i/UK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UFwrDAAAA3QAAAA8AAAAAAAAAAAAA&#10;AAAAoQIAAGRycy9kb3ducmV2LnhtbFBLBQYAAAAABAAEAPkAAACRAwAAAAA=&#10;" strokeweight="1.5pt"/>
                <v:line id="Line 599" o:spid="_x0000_s1508" style="position:absolute;visibility:visible;mso-wrap-style:square" from="7461,27895" to="7962,2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iykcMAAADdAAAADwAAAGRycy9kb3ducmV2LnhtbERPTWvCQBC9F/wPywjedKMFLamriGCV&#10;3kyL0NuQHZM02dm4u9H037uC0Ns83ucs171pxJWcrywrmE4SEMS51RUXCr6/duM3ED4ga2wsk4I/&#10;8rBeDV6WmGp74yNds1CIGMI+RQVlCG0qpc9LMugntiWO3Nk6gyFCV0jt8BbDTSNnSTKXBiuODSW2&#10;tC0pr7POKDh1Gf/81jvXYPex359Pl9q/fio1GvabdxCB+vAvfroPOs6fLhb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YspHDAAAA3QAAAA8AAAAAAAAAAAAA&#10;AAAAoQIAAGRycy9kb3ducmV2LnhtbFBLBQYAAAAABAAEAPkAAACRAwAAAAA=&#10;" strokeweight="1.5pt"/>
                <v:line id="Line 600" o:spid="_x0000_s1509" style="position:absolute;visibility:visible;mso-wrap-style:square" from="7715,26555" to="7962,2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m48YAAADdAAAADwAAAGRycy9kb3ducmV2LnhtbESPQWvCQBCF74X+h2WE3upGC22JriIF&#10;a+nNtAi9DdkxicnOxt2Npv++cxB6m+G9ee+b5Xp0nbpQiI1nA7NpBoq49LbhysD31/bxFVRMyBY7&#10;z2TglyKsV/d3S8ytv/KeLkWqlIRwzNFAnVKfax3LmhzGqe+JRTv64DDJGiptA14l3HV6nmXP2mHD&#10;0lBjT281lW0xOAOHoeCfU7sNHQ7vu93xcG7j06cxD5NxswCVaEz/5tv1hxX82Yvgyjcygl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HJuPGAAAA3QAAAA8AAAAAAAAA&#10;AAAAAAAAoQIAAGRycy9kb3ducmV2LnhtbFBLBQYAAAAABAAEAPkAAACUAwAAAAA=&#10;" strokeweight="1.5pt"/>
                <v:line id="Line 601" o:spid="_x0000_s1510" style="position:absolute;visibility:visible;mso-wrap-style:square" from="7461,25215" to="7962,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DeMMAAADdAAAADwAAAGRycy9kb3ducmV2LnhtbERPS2vCQBC+C/0PyxR6040KfURXEUEt&#10;3hqL0NuQHZOY7Gzc3Wj6791Cwdt8fM+ZL3vTiCs5X1lWMB4lIIhzqysuFHwfNsN3ED4ga2wsk4Jf&#10;8rBcPA3mmGp74y+6ZqEQMYR9igrKENpUSp+XZNCPbEscuZN1BkOErpDa4S2Gm0ZOkuRVGqw4NpTY&#10;0rqkvM46o+DYZfxzrjeuwW67252Ol9pP90q9PPerGYhAfXiI/92fOs4fv33A3zfx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Lg3jDAAAA3QAAAA8AAAAAAAAAAAAA&#10;AAAAoQIAAGRycy9kb3ducmV2LnhtbFBLBQYAAAAABAAEAPkAAACRAwAAAAA=&#10;" strokeweight="1.5pt"/>
                <v:line id="Line 602" o:spid="_x0000_s1511" style="position:absolute;visibility:visible;mso-wrap-style:square" from="7715,23876" to="7962,2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awsYAAADdAAAADwAAAGRycy9kb3ducmV2LnhtbESPQWvCQBCF70L/wzKF3nRjC0Wiq4hg&#10;Lb01FqG3ITsmMdnZdHej6b/vHAreZnhv3vtmtRldp64UYuPZwHyWgSIuvW24MvB13E8XoGJCtth5&#10;JgO/FGGzfpisMLf+xp90LVKlJIRjjgbqlPpc61jW5DDOfE8s2tkHh0nWUGkb8CbhrtPPWfaqHTYs&#10;DTX2tKupbIvBGTgNBX9f2n3ocHg7HM6nnza+fBjz9Dhul6ASjelu/r9+t4I/Xwi/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kWsLGAAAA3QAAAA8AAAAAAAAA&#10;AAAAAAAAoQIAAGRycy9kb3ducmV2LnhtbFBLBQYAAAAABAAEAPkAAACUAwAAAAA=&#10;" strokeweight="1.5pt"/>
                <v:line id="Line 603" o:spid="_x0000_s1512" style="position:absolute;visibility:visible;mso-wrap-style:square" from="7461,22536" to="7962,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WcMAAADdAAAADwAAAGRycy9kb3ducmV2LnhtbERPTWvCQBC9F/wPywi91U1aKBLdBBGs&#10;pbemIngbsmMSk52NuxtN/323UOhtHu9z1sVkenEj51vLCtJFAoK4srrlWsHha/e0BOEDssbeMin4&#10;Jg9FPntYY6btnT/pVoZaxBD2GSpoQhgyKX3VkEG/sANx5M7WGQwRulpqh/cYbnr5nCSv0mDLsaHB&#10;gbYNVV05GgXHseTTpdu5Hse3/f58vHb+5UOpx/m0WYEINIV/8Z/7Xcf56TKF32/i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o/1nDAAAA3QAAAA8AAAAAAAAAAAAA&#10;AAAAoQIAAGRycy9kb3ducmV2LnhtbFBLBQYAAAAABAAEAPkAAACRAwAAAAA=&#10;" strokeweight="1.5pt"/>
                <v:line id="Line 604" o:spid="_x0000_s1513" style="position:absolute;visibility:visible;mso-wrap-style:square" from="7715,21196" to="7962,2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hLsMAAADdAAAADwAAAGRycy9kb3ducmV2LnhtbERPTWvCQBC9C/0PyxS86UYLRVJXEUEt&#10;3hol4G3Ijkma7Gzc3Wj677uFgrd5vM9ZrgfTijs5X1tWMJsmIIgLq2suFZxPu8kChA/IGlvLpOCH&#10;PKxXL6Mlpto++IvuWShFDGGfooIqhC6V0hcVGfRT2xFH7mqdwRChK6V2+IjhppXzJHmXBmuODRV2&#10;tK2oaLLeKMj7jC/fzc612O8Ph2t+a/zbUanx67D5ABFoCE/xv/tTx/mzxRz+vo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6YS7DAAAA3QAAAA8AAAAAAAAAAAAA&#10;AAAAoQIAAGRycy9kb3ducmV2LnhtbFBLBQYAAAAABAAEAPkAAACRAwAAAAA=&#10;" strokeweight="1.5pt"/>
                <v:line id="Line 605" o:spid="_x0000_s1514" style="position:absolute;visibility:visible;mso-wrap-style:square" from="7461,19856" to="7962,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EtcIAAADdAAAADwAAAGRycy9kb3ducmV2LnhtbERPS4vCMBC+L/gfwgje1lSFRapRRPCB&#10;t+0uwt6GZmxrm0lNUq3/3iws7G0+vucs171pxJ2crywrmIwTEMS51RUXCr6/du9zED4ga2wsk4In&#10;eVivBm9LTLV98Cfds1CIGMI+RQVlCG0qpc9LMujHtiWO3MU6gyFCV0jt8BHDTSOnSfIhDVYcG0ps&#10;aVtSXmedUXDuMv651jvXYLc/HC7nW+1nJ6VGw36zABGoD//iP/dRx/mT+Qx+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bEtcIAAADdAAAADwAAAAAAAAAAAAAA&#10;AAChAgAAZHJzL2Rvd25yZXYueG1sUEsFBgAAAAAEAAQA+QAAAJADAAAAAA==&#10;" strokeweight="1.5pt"/>
                <v:line id="Line 606" o:spid="_x0000_s1515" style="position:absolute;visibility:visible;mso-wrap-style:square" from="7715,18548" to="7962,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cwcMAAADdAAAADwAAAGRycy9kb3ducmV2LnhtbERPTWvCQBC9F/wPywjedGMtIqmrSMEq&#10;vZkWobchOyYx2dl0d6Px37uC0Ns83ucs171pxIWcrywrmE4SEMS51RUXCn6+t+MFCB+QNTaWScGN&#10;PKxXg5clptpe+UCXLBQihrBPUUEZQptK6fOSDPqJbYkjd7LOYIjQFVI7vMZw08jXJJlLgxXHhhJb&#10;+igpr7POKDh2Gf+e661rsPvc7U7Hv9rPvpQaDfvNO4hAffgXP917HedPF2/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fXMHDAAAA3QAAAA8AAAAAAAAAAAAA&#10;AAAAoQIAAGRycy9kb3ducmV2LnhtbFBLBQYAAAAABAAEAPkAAACRAwAAAAA=&#10;" strokeweight="1.5pt"/>
                <v:line id="Line 607" o:spid="_x0000_s1516" style="position:absolute;visibility:visible;mso-wrap-style:square" from="7461,17208" to="7962,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5WsMAAADdAAAADwAAAGRycy9kb3ducmV2LnhtbERPTWvCQBC9F/wPywjedGOlIqmrSMEq&#10;vZkWobchOyYx2dl0d6Px37uC0Ns83ucs171pxIWcrywrmE4SEMS51RUXCn6+t+MFCB+QNTaWScGN&#10;PKxXg5clptpe+UCXLBQihrBPUUEZQptK6fOSDPqJbYkjd7LOYIjQFVI7vMZw08jXJJlLgxXHhhJb&#10;+igpr7POKDh2Gf+e661rsPvc7U7Hv9rPvpQaDfvNO4hAffgXP917HedPF2/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T+VrDAAAA3QAAAA8AAAAAAAAAAAAA&#10;AAAAoQIAAGRycy9kb3ducmV2LnhtbFBLBQYAAAAABAAEAPkAAACRAwAAAAA=&#10;" strokeweight="1.5pt"/>
                <v:line id="Line 608" o:spid="_x0000_s1517" style="position:absolute;visibility:visible;mso-wrap-style:square" from="7715,15868" to="7962,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nLcMAAADdAAAADwAAAGRycy9kb3ducmV2LnhtbERPS2vCQBC+F/oflil4qxsVRFJXEcEH&#10;3kxLoLchOyZpsrNxd6Px37uFQm/z8T1nuR5MK27kfG1ZwWScgCAurK65VPD1uXtfgPABWWNrmRQ8&#10;yMN69fqyxFTbO5/ploVSxBD2KSqoQuhSKX1RkUE/th1x5C7WGQwRulJqh/cYblo5TZK5NFhzbKiw&#10;o21FRZP1RkHeZ/z90+xci/3+cLjk18bPTkqN3obNB4hAQ/gX/7mPOs6fLObw+008Qa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BZy3DAAAA3QAAAA8AAAAAAAAAAAAA&#10;AAAAoQIAAGRycy9kb3ducmV2LnhtbFBLBQYAAAAABAAEAPkAAACRAwAAAAA=&#10;" strokeweight="1.5pt"/>
                <v:line id="Line 609" o:spid="_x0000_s1518" style="position:absolute;visibility:visible;mso-wrap-style:square" from="7461,14528" to="7962,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CtsMAAADdAAAADwAAAGRycy9kb3ducmV2LnhtbERPTWvCQBC9F/wPywjedGOFKqmrSMEq&#10;vZkWobchOyYx2dl0d6Px37uC0Ns83ucs171pxIWcrywrmE4SEMS51RUXCn6+t+MFCB+QNTaWScGN&#10;PKxXg5clptpe+UCXLBQihrBPUUEZQptK6fOSDPqJbYkjd7LOYIjQFVI7vMZw08jXJHmTBiuODSW2&#10;9FFSXmedUXDsMv4911vXYPe5252Of7WffSk1GvabdxCB+vAvfrr3Os6fLub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NwrbDAAAA3QAAAA8AAAAAAAAAAAAA&#10;AAAAoQIAAGRycy9kb3ducmV2LnhtbFBLBQYAAAAABAAEAPkAAACRAwAAAAA=&#10;" strokeweight="1.5pt"/>
                <v:line id="Line 610" o:spid="_x0000_s1519" style="position:absolute;visibility:visible;mso-wrap-style:square" from="7715,13188" to="7962,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WxMYAAADdAAAADwAAAGRycy9kb3ducmV2LnhtbESPQWvCQBCF70L/wzKF3nRjC0Wiq4hg&#10;Lb01FqG3ITsmMdnZdHej6b/vHAreZnhv3vtmtRldp64UYuPZwHyWgSIuvW24MvB13E8XoGJCtth5&#10;JgO/FGGzfpisMLf+xp90LVKlJIRjjgbqlPpc61jW5DDOfE8s2tkHh0nWUGkb8CbhrtPPWfaqHTYs&#10;DTX2tKupbIvBGTgNBX9f2n3ocHg7HM6nnza+fBjz9Dhul6ASjelu/r9+t4I/Xwi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SVsTGAAAA3QAAAA8AAAAAAAAA&#10;AAAAAAAAoQIAAGRycy9kb3ducmV2LnhtbFBLBQYAAAAABAAEAPkAAACUAwAAAAA=&#10;" strokeweight="1.5pt"/>
                <v:line id="Line 611" o:spid="_x0000_s1520" style="position:absolute;visibility:visible;mso-wrap-style:square" from="7461,11849" to="7962,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zX8MAAADdAAAADwAAAGRycy9kb3ducmV2LnhtbERPTWvCQBC9F/wPywjedKMFsamriGCV&#10;3kyL0NuQHZM02dm4u9H037uC0Ns83ucs171pxJWcrywrmE4SEMS51RUXCr6/duMFCB+QNTaWScEf&#10;eVivBi9LTLW98ZGuWShEDGGfooIyhDaV0uclGfQT2xJH7mydwRChK6R2eIvhppGzJJlLgxXHhhJb&#10;2paU11lnFJy6jH9+651rsPvY78+nS+1fP5UaDfvNO4hAffgXP90HHedPF2/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e81/DAAAA3QAAAA8AAAAAAAAAAAAA&#10;AAAAoQIAAGRycy9kb3ducmV2LnhtbFBLBQYAAAAABAAEAPkAAACRAwAAAAA=&#10;" strokeweight="1.5pt"/>
                <v:line id="Line 612" o:spid="_x0000_s1521" style="position:absolute;visibility:visible;mso-wrap-style:square" from="7715,10547" to="7962,1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MH8YAAADdAAAADwAAAGRycy9kb3ducmV2LnhtbESPQWvCQBCF74X+h2WE3upGC6WNriIF&#10;a+nNtAi9DdkxicnOxt2Npv++cxB6m+G9ee+b5Xp0nbpQiI1nA7NpBoq49LbhysD31/bxBVRMyBY7&#10;z2TglyKsV/d3S8ytv/KeLkWqlIRwzNFAnVKfax3LmhzGqe+JRTv64DDJGiptA14l3HV6nmXP2mHD&#10;0lBjT281lW0xOAOHoeCfU7sNHQ7vu93xcG7j06cxD5NxswCVaEz/5tv1hxX82avwyzcygl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9zB/GAAAA3QAAAA8AAAAAAAAA&#10;AAAAAAAAoQIAAGRycy9kb3ducmV2LnhtbFBLBQYAAAAABAAEAPkAAACUAwAAAAA=&#10;" strokeweight="1.5pt"/>
                <v:line id="Line 613" o:spid="_x0000_s1522" style="position:absolute;visibility:visible;mso-wrap-style:square" from="7461,9207" to="7962,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FphMMAAADdAAAADwAAAGRycy9kb3ducmV2LnhtbERPTWvCQBC9F/oflin0ppu0UDR1lSJY&#10;pTejCL0N2TFJk52NuxuN/94VhN7m8T5nthhMK87kfG1ZQTpOQBAXVtdcKtjvVqMJCB+QNbaWScGV&#10;PCzmz08zzLS98JbOeShFDGGfoYIqhC6T0hcVGfRj2xFH7midwRChK6V2eInhppVvSfIhDdYcGyrs&#10;aFlR0eS9UXDoc/79a1auxf57vT4eTo1//1Hq9WX4+gQRaAj/4od7o+P8dJrC/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xaYTDAAAA3QAAAA8AAAAAAAAAAAAA&#10;AAAAoQIAAGRycy9kb3ducmV2LnhtbFBLBQYAAAAABAAEAPkAAACRAwAAAAA=&#10;" strokeweight="1.5pt"/>
                <v:line id="Line 614" o:spid="_x0000_s1523" style="position:absolute;visibility:visible;mso-wrap-style:square" from="7715,7867" to="7962,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P388MAAADdAAAADwAAAGRycy9kb3ducmV2LnhtbERPTWvCQBC9F/wPywje6kaFUqOriGCV&#10;3kyL4G3IjklMdjbd3Wj8926h0Ns83ucs171pxI2crywrmIwTEMS51RUXCr6/dq/vIHxA1thYJgUP&#10;8rBeDV6WmGp75yPdslCIGMI+RQVlCG0qpc9LMujHtiWO3MU6gyFCV0jt8B7DTSOnSfImDVYcG0ps&#10;aVtSXmedUXDqMj5f651rsPvY7y+nn9rPPpUaDfvNAkSgPvyL/9wHHedP5l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j9/PDAAAA3QAAAA8AAAAAAAAAAAAA&#10;AAAAoQIAAGRycy9kb3ducmV2LnhtbFBLBQYAAAAABAAEAPkAAACRAwAAAAA=&#10;" strokeweight="1.5pt"/>
                <v:line id="Line 615" o:spid="_x0000_s1524" style="position:absolute;visibility:visible;mso-wrap-style:square" from="7461,6527" to="796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SaMMAAADdAAAADwAAAGRycy9kb3ducmV2LnhtbERPTWvCQBC9F/wPywjedKNCsambIIJa&#10;emtahN6G7Jikyc7G3Y2m/75bKPQ2j/c523w0nbiR841lBctFAoK4tLrhSsHH+2G+AeEDssbOMin4&#10;Jg95NnnYYqrtnd/oVoRKxBD2KSqoQ+hTKX1Zk0G/sD1x5C7WGQwRukpqh/cYbjq5SpJHabDh2FBj&#10;T/uayrYYjILzUPDnV3twHQ7H0+lyvrZ+/arUbDrunkEEGsO/+M/9ouP85dMa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vUmjDAAAA3QAAAA8AAAAAAAAAAAAA&#10;AAAAoQIAAGRycy9kb3ducmV2LnhtbFBLBQYAAAAABAAEAPkAAACRAwAAAAA=&#10;" strokeweight="1.5pt"/>
                <v:line id="Line 616" o:spid="_x0000_s1525" style="position:absolute;flip:y;visibility:visible;mso-wrap-style:square" from="7962,6527" to="7969,3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7JcIAAADdAAAADwAAAGRycy9kb3ducmV2LnhtbERPTYvCMBC9L/gfwgje1lQRWatRRBAU&#10;97CrgtehmTbFZlKSaOu/3yws7G0e73NWm9424kk+1I4VTMYZCOLC6ZorBdfL/v0DRIjIGhvHpOBF&#10;ATbrwdsKc+06/qbnOVYihXDIUYGJsc2lDIUhi2HsWuLElc5bjAn6SmqPXQq3jZxm2VxarDk1GGxp&#10;Z6i4nx9WgTyeui+/n17Lqjy07nY0n/OuV2o07LdLEJH6+C/+cx90mj9Zz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f7JcIAAADdAAAADwAAAAAAAAAAAAAA&#10;AAChAgAAZHJzL2Rvd25yZXYueG1sUEsFBgAAAAAEAAQA+QAAAJADAAAAAA==&#10;" strokeweight="1.5pt"/>
                <v:line id="Line 617" o:spid="_x0000_s1526" style="position:absolute;visibility:visible;mso-wrap-style:square" from="11557,12401" to="13760,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vh8MAAADdAAAADwAAAGRycy9kb3ducmV2LnhtbERPTWvCQBC9C/0PyxR6041KSxtdRQS1&#10;eGssQm9DdkxisrNxd6Ppv3cLBW/zeJ8zX/amEVdyvrKsYDxKQBDnVldcKPg+bIbvIHxA1thYJgW/&#10;5GG5eBrMMdX2xl90zUIhYgj7FBWUIbSplD4vyaAf2ZY4cifrDIYIXSG1w1sMN42cJMmbNFhxbCix&#10;pXVJeZ11RsGxy/jnXG9cg912tzsdL7Wf7pV6ee5XMxCB+vAQ/7s/dZw//niFv2/iC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Kb4fDAAAA3QAAAA8AAAAAAAAAAAAA&#10;AAAAoQIAAGRycy9kb3ducmV2LnhtbFBLBQYAAAAABAAEAPkAAACRAwAAAAA=&#10;" strokeweight="1.5pt"/>
                <v:line id="Line 618" o:spid="_x0000_s1527" style="position:absolute;flip:y;visibility:visible;mso-wrap-style:square" from="14763,12611" to="19932,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AycIAAADdAAAADwAAAGRycy9kb3ducmV2LnhtbERPTYvCMBC9L/gfwgh7W1M9FLcaRQRB&#10;2T24KngdmmlTbCYlibb+e7OwsLd5vM9Zrgfbigf50DhWMJ1kIIhLpxuuFVzOu485iBCRNbaOScGT&#10;AqxXo7clFtr1/EOPU6xFCuFQoAITY1dIGUpDFsPEdcSJq5y3GBP0tdQe+xRuWznLslxabDg1GOxo&#10;a6i8ne5WgTx89Ue/m12qutp37now33k/KPU+HjYLEJGG+C/+c+91mj/9zOH3m3S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nAycIAAADdAAAADwAAAAAAAAAAAAAA&#10;AAChAgAAZHJzL2Rvd25yZXYueG1sUEsFBgAAAAAEAAQA+QAAAJADAAAAAA==&#10;" strokeweight="1.5pt"/>
                <v:line id="Line 619" o:spid="_x0000_s1528" style="position:absolute;visibility:visible;mso-wrap-style:square" from="21062,12573" to="32461,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Ua8MAAADdAAAADwAAAGRycy9kb3ducmV2LnhtbERPS2vCQBC+C/0PyxR6040KfURXEUEt&#10;3hqL0NuQHZOY7Gzc3Wj6791Cwdt8fM+ZL3vTiCs5X1lWMB4lIIhzqysuFHwfNsN3ED4ga2wsk4Jf&#10;8rBcPA3mmGp74y+6ZqEQMYR9igrKENpUSp+XZNCPbEscuZN1BkOErpDa4S2Gm0ZOkuRVGqw4NpTY&#10;0rqkvM46o+DYZfxzrjeuwW67252Ol9pP90q9PPerGYhAfXiI/92fOs4ff7zB3zfx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UVGvDAAAA3QAAAA8AAAAAAAAAAAAA&#10;AAAAoQIAAGRycy9kb3ducmV2LnhtbFBLBQYAAAAABAAEAPkAAACRAwAAAAA=&#10;" strokeweight="1.5pt"/>
                <v:line id="Line 620" o:spid="_x0000_s1529" style="position:absolute;visibility:visible;mso-wrap-style:square" from="33534,16624" to="45085,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AGcYAAADdAAAADwAAAGRycy9kb3ducmV2LnhtbESPQWvCQBCF74X+h2WE3upGC6WNriIF&#10;a+nNtAi9DdkxicnOxt2Npv++cxB6m+G9ee+b5Xp0nbpQiI1nA7NpBoq49LbhysD31/bxBVRMyBY7&#10;z2TglyKsV/d3S8ytv/KeLkWqlIRwzNFAnVKfax3LmhzGqe+JRTv64DDJGiptA14l3HV6nmXP2mHD&#10;0lBjT281lW0xOAOHoeCfU7sNHQ7vu93xcG7j06cxD5NxswCVaEz/5tv1hxX82avgyjcygl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LwBnGAAAA3QAAAA8AAAAAAAAA&#10;AAAAAAAAoQIAAGRycy9kb3ducmV2LnhtbFBLBQYAAAAABAAEAPkAAACUAwAAAAA=&#10;" strokeweight="1.5pt"/>
                <v:oval id="Oval 621" o:spid="_x0000_s1530" style="position:absolute;left:9131;top:11677;width:81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58IA&#10;AADdAAAADwAAAGRycy9kb3ducmV2LnhtbERPTYvCMBC9L/gfwgheFk11QbQaRWRFr1bxPDRjU20m&#10;tclq9ddvFha8zeN9znzZ2krcqfGlYwXDQQKCOHe65ELB8bDpT0D4gKyxckwKnuRhueh8zDHV7sF7&#10;umehEDGEfYoKTAh1KqXPDVn0A1cTR+7sGoshwqaQusFHDLeVHCXJWFosOTYYrGltKL9mP1bB+HLY&#10;mqQ6fZ9en5ew+9rfstf2plSv265mIAK14S3+d+90nD+cTuHvm3i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nwgAAAN0AAAAPAAAAAAAAAAAAAAAAAJgCAABkcnMvZG93&#10;bnJldi54bWxQSwUGAAAAAAQABAD1AAAAhwMAAAAA&#10;" strokeweight="1.5pt"/>
                <v:oval id="Oval 622" o:spid="_x0000_s1531" style="position:absolute;left:10706;top:11544;width:81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IgcQA&#10;AADdAAAADwAAAGRycy9kb3ducmV2LnhtbESPQYvCMBCF7wv7H8IIXpY1VUGkaxRZXPRqlZ6HZmyq&#10;zaQ2Wa3+eiMI3mZ4733zZrbobC0u1PrKsYLhIAFBXDhdcalgv/v7noLwAVlj7ZgU3MjDYv75McNU&#10;uytv6ZKFUkQI+xQVmBCaVEpfGLLoB64hjtrBtRZDXNtS6havEW5rOUqSibRYcbxgsKFfQ8Up+7cK&#10;Jsfd2iR1vsrvX8ewGW/P2X19Vqrf65Y/IAJ14W1+pTc61o9IeH4TR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iIHEAAAA3QAAAA8AAAAAAAAAAAAAAAAAmAIAAGRycy9k&#10;b3ducmV2LnhtbFBLBQYAAAAABAAEAPUAAACJAwAAAAA=&#10;" strokeweight="1.5pt"/>
                <v:oval id="Oval 623" o:spid="_x0000_s1532" style="position:absolute;left:13823;top:14357;width:82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tGsIA&#10;AADdAAAADwAAAGRycy9kb3ducmV2LnhtbERPTWsCMRC9F/wPYQq9lJqoILI1SpEWvbqK52EzblY3&#10;k3WT6uqvN4LgbR7vc6bzztXiTG2oPGsY9BUI4sKbiksN283f1wREiMgGa8+k4UoB5rPe2xQz4y+8&#10;pnMeS5FCOGSowcbYZFKGwpLD0PcNceL2vnUYE2xLaVq8pHBXy6FSY+mw4tRgsaGFpeKY/zsN48Nm&#10;aVW9+93dPg9xNVqf8tvypPXHe/fzDSJSF1/ip3tl0vyhGsDjm3S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i0awgAAAN0AAAAPAAAAAAAAAAAAAAAAAJgCAABkcnMvZG93&#10;bnJldi54bWxQSwUGAAAAAAQABAD1AAAAhwMAAAAA&#10;" strokeweight="1.5pt"/>
                <v:oval id="Oval 624" o:spid="_x0000_s1533" style="position:absolute;left:20085;top:11957;width:81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zbcMA&#10;AADdAAAADwAAAGRycy9kb3ducmV2LnhtbERP32vCMBB+H+x/CDfYy5jJKsjoTIuMDX21is9Hc2uq&#10;zaU2mXb+9Ysg+HYf38+bl6PrxImG0HrW8DZRIIhrb1puNGw336/vIEJENth5Jg1/FKAsHh/mmBt/&#10;5jWdqtiIFMIhRw02xj6XMtSWHIaJ74kT9+MHhzHBoZFmwHMKd53MlJpJhy2nBos9fVqqD9Wv0zDb&#10;b5ZWdbuv3eVlH1fT9bG6LI9aPz+Niw8QkcZ4F9/cK5PmZyqD6zfpB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zbcMAAADdAAAADwAAAAAAAAAAAAAAAACYAgAAZHJzL2Rv&#10;d25yZXYueG1sUEsFBgAAAAAEAAQA9QAAAIgDAAAAAA==&#10;" strokeweight="1.5pt"/>
                <v:oval id="Oval 625" o:spid="_x0000_s1534" style="position:absolute;left:32651;top:15836;width:81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W9sIA&#10;AADdAAAADwAAAGRycy9kb3ducmV2LnhtbERPTWsCMRC9F/wPYQpeiiYqSFmNUkTRq2vZ87CZbtZu&#10;Jusm6uqvbwqF3ubxPme57l0jbtSF2rOGyViBIC69qbnS8Hnajd5BhIhssPFMGh4UYL0avCwxM/7O&#10;R7rlsRIphEOGGmyMbSZlKC05DGPfEifuy3cOY4JdJU2H9xTuGjlVai4d1pwaLLa0sVR+51enYX4+&#10;7a1qim3xfDvHw+x4yZ/7i9bD1/5jASJSH//Ff+6DSfOnaga/36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Bb2wgAAAN0AAAAPAAAAAAAAAAAAAAAAAJgCAABkcnMvZG93&#10;bnJldi54bWxQSwUGAAAAAAQABAD1AAAAhwMAAAAA&#10;" strokeweight="1.5pt"/>
                <v:oval id="Oval 626" o:spid="_x0000_s1535" style="position:absolute;left:45180;top:24771;width:81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OgsIA&#10;AADdAAAADwAAAGRycy9kb3ducmV2LnhtbERPTWsCMRC9C/6HMAUvokm1iGyNIqWiV1fxPGymm7Wb&#10;ybpJdfXXN4WCt3m8z1msOleLK7Wh8qzhdaxAEBfeVFxqOB42ozmIEJEN1p5Jw50CrJb93gIz42+8&#10;p2seS5FCOGSowcbYZFKGwpLDMPYNceK+fOswJtiW0rR4S+GulhOlZtJhxanBYkMflorv/MdpmJ0P&#10;W6vq0+fpMTzH3XR/yR/bi9aDl279DiJSF5/if/fOpPkT9Q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Y6CwgAAAN0AAAAPAAAAAAAAAAAAAAAAAJgCAABkcnMvZG93&#10;bnJldi54bWxQSwUGAAAAAAQABAD1AAAAhwMAAAAA&#10;" strokeweight="1.5pt"/>
                <v:line id="Line 627" o:spid="_x0000_s1536" style="position:absolute;visibility:visible;mso-wrap-style:square" from="9918,23704" to="10706,2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bfMMAAADdAAAADwAAAGRycy9kb3ducmV2LnhtbERPTWvCQBC9F/wPywi91Y2WFomuIoJV&#10;ejOK4G3IjklMdjbd3Wj8926h0Ns83ufMl71pxI2crywrGI8SEMS51RUXCo6HzdsUhA/IGhvLpOBB&#10;HpaLwcscU23vvKdbFgoRQ9inqKAMoU2l9HlJBv3ItsSRu1hnMEToCqkd3mO4aeQkST6lwYpjQ4kt&#10;rUvK66wzCk5dxudrvXENdl/b7eX0U/v3b6Veh/1qBiJQH/7Ff+6djvMnyQf8fh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lm3zDAAAA3QAAAA8AAAAAAAAAAAAA&#10;AAAAoQIAAGRycy9kb3ducmV2LnhtbFBLBQYAAAAABAAEAPkAAACRAwAAAAA=&#10;" strokeweight="1.5pt"/>
                <v:line id="Line 628" o:spid="_x0000_s1537" style="position:absolute;flip:y;visibility:visible;mso-wrap-style:square" from="11684,25076" to="1363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0MsIAAADdAAAADwAAAGRycy9kb3ducmV2LnhtbERPTWvCQBC9F/wPyxR6q5vmEEp0lVIQ&#10;FHtoNeB1yE6ywexs2F1N/PddQfA2j/c5y/Vke3ElHzrHCj7mGQji2umOWwXVcfP+CSJEZI29Y1Jw&#10;owDr1exliaV2I//R9RBbkUI4lKjAxDiUUobakMUwdwNx4hrnLcYEfSu1xzGF217mWVZIix2nBoMD&#10;fRuqz4eLVSB3+/HXb/KqaZvt4E4781OMk1Jvr9PXAkSkKT7FD/dWp/l5VsD9m3SC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Y0MsIAAADdAAAADwAAAAAAAAAAAAAA&#10;AAChAgAAZHJzL2Rvd25yZXYueG1sUEsFBgAAAAAEAAQA+QAAAJADAAAAAA==&#10;" strokeweight="1.5pt"/>
                <v:line id="Line 629" o:spid="_x0000_s1538" style="position:absolute;flip:y;visibility:visible;mso-wrap-style:square" from="14763,22739" to="19932,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RqcIAAADdAAAADwAAAGRycy9kb3ducmV2LnhtbERPTYvCMBC9L/gfwgh7W1N70KUaRQRB&#10;2T24KngdmmlTbCYlibb+e7OwsLd5vM9Zrgfbigf50DhWMJ1kIIhLpxuuFVzOu49PECEia2wdk4In&#10;BVivRm9LLLTr+Ycep1iLFMKhQAUmxq6QMpSGLIaJ64gTVzlvMSboa6k99inctjLPspm02HBqMNjR&#10;1lB5O92tAnn46o9+l1+qutp37now37N+UOp9PGwWICIN8V/8597rND/P5v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qRqcIAAADdAAAADwAAAAAAAAAAAAAA&#10;AAChAgAAZHJzL2Rvd25yZXYueG1sUEsFBgAAAAAEAAQA+QAAAJADAAAAAA==&#10;" strokeweight="1.5pt"/>
                <v:line id="Line 630" o:spid="_x0000_s1539" style="position:absolute;visibility:visible;mso-wrap-style:square" from="21062,22637" to="32461,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Q04sUAAADdAAAADwAAAGRycy9kb3ducmV2LnhtbESPQWvCQBCF74X+h2UKvdWNCqWkriKC&#10;VXprKkJvQ3ZMYrKz6e5G4793DoXeZnhv3vtmsRpdpy4UYuPZwHSSgSIuvW24MnD43r68gYoJ2WLn&#10;mQzcKMJq+fiwwNz6K3/RpUiVkhCOORqoU+pzrWNZk8M48T2xaCcfHCZZQ6VtwKuEu07PsuxVO2xY&#10;GmrsaVNT2RaDM3AcCv45t9vQ4fCx252Ov22cfxrz/DSu30ElGtO/+e96bwV/lgmufCM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Q04sUAAADdAAAADwAAAAAAAAAA&#10;AAAAAAChAgAAZHJzL2Rvd25yZXYueG1sUEsFBgAAAAAEAAQA+QAAAJMDAAAAAA==&#10;" strokeweight="1.5pt"/>
                <v:line id="Line 631" o:spid="_x0000_s1540" style="position:absolute;visibility:visible;mso-wrap-style:square" from="33629,25044" to="44996,2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ecMAAADdAAAADwAAAGRycy9kb3ducmV2LnhtbERPTWvCQBC9F/wPywi91Y0WSo2uIoJV&#10;ejOK4G3IjklMdjbd3Wj8926h0Ns83ufMl71pxI2crywrGI8SEMS51RUXCo6HzdsnCB+QNTaWScGD&#10;PCwXg5c5ptreeU+3LBQihrBPUUEZQptK6fOSDPqRbYkjd7HOYIjQFVI7vMdw08hJknxIgxXHhhJb&#10;WpeU11lnFJy6jM/XeuMa7L6228vpp/bv30q9DvvVDESgPvyL/9w7HedPkin8fh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kXnDAAAA3QAAAA8AAAAAAAAAAAAA&#10;AAAAoQIAAGRycy9kb3ducmV2LnhtbFBLBQYAAAAABAAEAPkAAACRAwAAAAA=&#10;" strokeweight="1.5pt"/>
                <v:oval id="Oval 632" o:spid="_x0000_s1541" style="position:absolute;left:9131;top:22777;width:819;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3O8cA&#10;AADdAAAADwAAAGRycy9kb3ducmV2LnhtbESPwW7CQAxE75X4h5UrcSsbKEVVyoIQogLRSxvyAVbW&#10;TQJZb5RdIPD1+FCpN1sznnmeL3vXqAt1ofZsYDxKQBEX3tZcGsgPny/voEJEtth4JgM3CrBcDJ7m&#10;mFp/5R+6ZLFUEsIhRQNVjG2qdSgqchhGviUW7dd3DqOsXalth1cJd42eJMlMO6xZGipsaV1RccrO&#10;zkD2mn+fvs7TzZ7zt+N2dV8f86I2Zvjcrz5ARerjv/nvemcFfzIW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5tzvHAAAA3QAAAA8AAAAAAAAAAAAAAAAAmAIAAGRy&#10;cy9kb3ducmV2LnhtbFBLBQYAAAAABAAEAPUAAACMAwAAAAA=&#10;" fillcolor="black" strokeweight="1.5pt"/>
                <v:oval id="Oval 633" o:spid="_x0000_s1542" style="position:absolute;left:10706;top:24771;width:81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oMQA&#10;AADdAAAADwAAAGRycy9kb3ducmV2LnhtbERP22rCQBB9F/yHZYS+NZvYWkrMKiItLfXFpvmAITvm&#10;YnY2ZFdN/Xq3UPBtDuc62Xo0nTjT4BrLCpIoBkFcWt1wpaD4eX98BeE8ssbOMin4JQfr1XSSYart&#10;hb/pnPtKhBB2KSqove9TKV1Zk0EX2Z44cAc7GPQBDpXUA15CuOnkPI5fpMGGQ0ONPW1rKo/5ySjI&#10;n4r9cXd6fvviYtF+bK7btigbpR5m42YJwtPo7+J/96cO8+dJAn/fh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1EqDEAAAA3QAAAA8AAAAAAAAAAAAAAAAAmAIAAGRycy9k&#10;b3ducmV2LnhtbFBLBQYAAAAABAAEAPUAAACJAwAAAAA=&#10;" fillcolor="black" strokeweight="1.5pt"/>
                <v:oval id="Oval 634" o:spid="_x0000_s1543" style="position:absolute;left:13823;top:24631;width:82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M18QA&#10;AADdAAAADwAAAGRycy9kb3ducmV2LnhtbERPzWrCQBC+C32HZQq9mY2pFUldRURR2ovGPMCQnSbR&#10;7GzIrhr79N2C4G0+vt+ZLXrTiCt1rrasYBTFIIgLq2suFeTHzXAKwnlkjY1lUnAnB4v5y2CGqbY3&#10;PtA186UIIexSVFB536ZSuqIigy6yLXHgfmxn0AfYlVJ3eAvhppFJHE+kwZpDQ4UtrSoqztnFKMje&#10;8/35+zJef3H+cdouf1envKiVenvtl58gPPX+KX64dzrMT0YJ/H8TT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jNfEAAAA3QAAAA8AAAAAAAAAAAAAAAAAmAIAAGRycy9k&#10;b3ducmV2LnhtbFBLBQYAAAAABAAEAPUAAACJAwAAAAA=&#10;" fillcolor="black" strokeweight="1.5pt"/>
                <v:oval id="Oval 635" o:spid="_x0000_s1544" style="position:absolute;left:20085;top:22091;width:81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QA&#10;AADdAAAADwAAAGRycy9kb3ducmV2LnhtbERP22rCQBB9F/oPywi+1Y2mlpK6ikilpb5omg8YsmMS&#10;zc6G7ObSfn23UPBtDuc66+1oatFT6yrLChbzCARxbnXFhYLs6/D4AsJ5ZI21ZVLwTQ62m4fJGhNt&#10;Bz5Tn/pChBB2CSoovW8SKV1ekkE3tw1x4C62NegDbAupWxxCuKnlMoqepcGKQ0OJDe1Lym9pZxSk&#10;cXa6Hbunt0/OVtf33c/+muWVUrPpuHsF4Wn0d/G/+0OH+ctFDH/fhB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KUzEAAAA3QAAAA8AAAAAAAAAAAAAAAAAmAIAAGRycy9k&#10;b3ducmV2LnhtbFBLBQYAAAAABAAEAPUAAACJAwAAAAA=&#10;" fillcolor="black" strokeweight="1.5pt"/>
                <v:oval id="Oval 636" o:spid="_x0000_s1545" style="position:absolute;left:32651;top:24491;width:81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xOMMA&#10;AADdAAAADwAAAGRycy9kb3ducmV2LnhtbERP24rCMBB9X/Afwgi+aeplRapRRBTFfdmt/YChGdtq&#10;MylN1LpfvxGEfZvDuc5i1ZpK3KlxpWUFw0EEgjizuuRcQXra9WcgnEfWWFkmBU9ysFp2PhYYa/vg&#10;H7onPhchhF2MCgrv61hKlxVk0A1sTRy4s20M+gCbXOoGHyHcVHIURVNpsOTQUGBNm4Kya3IzCpJx&#10;+n39uk22R04/L/v17+aSZqVSvW67noPw1Pp/8dt90GH+aDiB1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KxOMMAAADdAAAADwAAAAAAAAAAAAAAAACYAgAAZHJzL2Rv&#10;d25yZXYueG1sUEsFBgAAAAAEAAQA9QAAAIgDAAAAAA==&#10;" fillcolor="black" strokeweight="1.5pt"/>
                <v:oval id="Oval 637" o:spid="_x0000_s1546" style="position:absolute;left:45180;top:27038;width:81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Uo8QA&#10;AADdAAAADwAAAGRycy9kb3ducmV2LnhtbERP22rCQBB9L/gPywi+1Y22kZK6iohFaV/amA8YsmMS&#10;zc6G7OZiv75bKPRtDuc66+1oatFT6yrLChbzCARxbnXFhYLs/Pb4AsJ5ZI21ZVJwJwfbzeRhjYm2&#10;A39Rn/pChBB2CSoovW8SKV1ekkE3tw1x4C62NegDbAupWxxCuKnlMopW0mDFoaHEhvYl5be0MwrS&#10;p+zz9tE9H945i6/H3ff+muWVUrPpuHsF4Wn0/+I/90mH+ctFDL/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FKPEAAAA3QAAAA8AAAAAAAAAAAAAAAAAmAIAAGRycy9k&#10;b3ducmV2LnhtbFBLBQYAAAAABAAEAPUAAACJAwAAAAA=&#10;" fillcolor="black" strokeweight="1.5pt"/>
                <v:line id="Line 638" o:spid="_x0000_s1547" style="position:absolute;flip:y;visibility:visible;mso-wrap-style:square" from="9537,7073" to="954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i78IAAADdAAAADwAAAGRycy9kb3ducmV2LnhtbERPTWvCQBC9F/oflhF6qxtzCCW6ShEE&#10;xR5aDXgdspNsaHY27G5N/PddQfA2j/c5q81ke3ElHzrHChbzDARx7XTHrYLqvHv/ABEissbeMSm4&#10;UYDN+vVlhaV2I//Q9RRbkUI4lKjAxDiUUobakMUwdwNx4hrnLcYEfSu1xzGF217mWVZIix2nBoMD&#10;bQ3Vv6c/q0AejuO33+VV0zb7wV0O5qsYJ6XeZtPnEkSkKT7FD/dep/n5ooD7N+kE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i78IAAADdAAAADwAAAAAAAAAAAAAA&#10;AAChAgAAZHJzL2Rvd25yZXYueG1sUEsFBgAAAAAEAAQA+QAAAJADAAAAAA==&#10;" strokeweight="1.5pt"/>
                <v:line id="Line 639" o:spid="_x0000_s1548" style="position:absolute;visibility:visible;mso-wrap-style:square" from="9036,7073" to="10045,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2TcMAAADdAAAADwAAAGRycy9kb3ducmV2LnhtbERPTWvCQBC9F/wPywje6kaFVqKriGCV&#10;3kyL4G3IjklMdjbd3Wj8926h0Ns83ucs171pxI2crywrmIwTEMS51RUXCr6/dq9zED4ga2wsk4IH&#10;eVivBi9LTLW985FuWShEDGGfooIyhDaV0uclGfRj2xJH7mKdwRChK6R2eI/hppHTJHmTBiuODSW2&#10;tC0pr7POKDh1GZ+v9c412H3s95fTT+1nn0qNhv1mASJQH/7Ff+6DjvOnk3f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iNk3DAAAA3QAAAA8AAAAAAAAAAAAA&#10;AAAAoQIAAGRycy9kb3ducmV2LnhtbFBLBQYAAAAABAAEAPkAAACRAwAAAAA=&#10;" strokeweight="1.5pt"/>
                <v:line id="Line 640" o:spid="_x0000_s1549" style="position:absolute;visibility:visible;mso-wrap-style:square" from="9537,12541" to="9544,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2iP8YAAADdAAAADwAAAGRycy9kb3ducmV2LnhtbESPQWvCQBCF70L/wzKF3nSjBSmpq5SC&#10;tfRmKoK3ITsmabKz6e5G03/fOQjeZnhv3vtmtRldpy4UYuPZwHyWgSIuvW24MnD43k5fQMWEbLHz&#10;TAb+KMJm/TBZYW79lfd0KVKlJIRjjgbqlPpc61jW5DDOfE8s2tkHh0nWUGkb8CrhrtOLLFtqhw1L&#10;Q409vddUtsXgDByHgk8/7TZ0OHzsdufjbxufv4x5ehzfXkElGtPdfLv+tIK/mAuufCMj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9oj/GAAAA3QAAAA8AAAAAAAAA&#10;AAAAAAAAoQIAAGRycy9kb3ducmV2LnhtbFBLBQYAAAAABAAEAPkAAACUAwAAAAA=&#10;" strokeweight="1.5pt"/>
                <v:line id="Line 641" o:spid="_x0000_s1550" style="position:absolute;visibility:visible;mso-wrap-style:square" from="9036,17208" to="10045,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HpMMAAADdAAAADwAAAGRycy9kb3ducmV2LnhtbERPTWvCQBC9F/wPywje6kaFUqOriGCV&#10;3kyL4G3IjklMdjbd3Wj8926h0Ns83ucs171pxI2crywrmIwTEMS51RUXCr6/dq/vIHxA1thYJgUP&#10;8rBeDV6WmGp75yPdslCIGMI+RQVlCG0qpc9LMujHtiWO3MU6gyFCV0jt8B7DTSOnSfImDVYcG0ps&#10;aVtSXmedUXDqMj5f651rsPvY7y+nn9rPPpUaDfvNAkSgPvyL/9wHHedPJ3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B6TDAAAA3QAAAA8AAAAAAAAAAAAA&#10;AAAAoQIAAGRycy9kb3ducmV2LnhtbFBLBQYAAAAABAAEAPkAAACRAwAAAAA=&#10;" strokeweight="1.5pt"/>
                <v:line id="Line 642" o:spid="_x0000_s1551" style="position:absolute;flip:y;visibility:visible;mso-wrap-style:square" from="11112,11061" to="11118,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ZVvcUAAADdAAAADwAAAGRycy9kb3ducmV2LnhtbESPQWvDMAyF74X+B6PCbq2zHMrI6pYy&#10;KLRsh60t7CpiJQ6N5WB7Tfbvp8OgN4n39N6nzW7yvbpTTF1gA8+rAhRxHWzHrYHr5bB8AZUyssU+&#10;MBn4pQS77Xy2wcqGkb/ofs6tkhBOFRpwOQ+V1ql25DGtwkAsWhOixyxrbLWNOEq473VZFGvtsWNp&#10;cDjQm6P6dv7xBvTpffyMh/LatM1xCN8n97EeJ2OeFtP+FVSmKT/M/9dHK/hlKfzyjY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ZVvcUAAADdAAAADwAAAAAAAAAA&#10;AAAAAAChAgAAZHJzL2Rvd25yZXYueG1sUEsFBgAAAAAEAAQA+QAAAJMDAAAAAA==&#10;" strokeweight="1.5pt"/>
                <v:line id="Line 643" o:spid="_x0000_s1552" style="position:absolute;visibility:visible;mso-wrap-style:square" from="10610,11061" to="11620,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BH8MAAADdAAAADwAAAGRycy9kb3ducmV2LnhtbERPS2vCQBC+F/wPywi91Y0pFImuIoIP&#10;emsUwduQHZOY7Gzc3Wj677uFQm/z8T1nsRpMKx7kfG1ZwXSSgCAurK65VHA6bt9mIHxA1thaJgXf&#10;5GG1HL0sMNP2yV/0yEMpYgj7DBVUIXSZlL6oyKCf2I44clfrDIYIXSm1w2cMN61Mk+RDGqw5NlTY&#10;0aaiosl7o+Dc53y5NVvXYr/b76/ne+PfP5V6HQ/rOYhAQ/gX/7kPOs5P0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wR/DAAAA3QAAAA8AAAAAAAAAAAAA&#10;AAAAoQIAAGRycy9kb3ducmV2LnhtbFBLBQYAAAAABAAEAPkAAACRAwAAAAA=&#10;" strokeweight="1.5pt"/>
                <v:line id="Line 644" o:spid="_x0000_s1553" style="position:absolute;visibility:visible;mso-wrap-style:square" from="11112,12401" to="11118,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faMMAAADdAAAADwAAAGRycy9kb3ducmV2LnhtbERPTWvCQBC9C/6HZQredNMIpaRuggjW&#10;0ptpEXobsmOSJjsbdzea/nu3UOhtHu9zNsVkenEl51vLCh5XCQjiyuqWawWfH/vlMwgfkDX2lknB&#10;D3ko8vlsg5m2Nz7StQy1iCHsM1TQhDBkUvqqIYN+ZQfiyJ2tMxgidLXUDm8x3PQyTZInabDl2NDg&#10;QLuGqq4cjYLTWPLXd7d3PY6vh8P5dOn8+l2pxcO0fQERaAr/4j/3m47z0zSF32/iC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5X2jDAAAA3QAAAA8AAAAAAAAAAAAA&#10;AAAAoQIAAGRycy9kb3ducmV2LnhtbFBLBQYAAAAABAAEAPkAAACRAwAAAAA=&#10;" strokeweight="1.5pt"/>
                <v:line id="Line 645" o:spid="_x0000_s1554" style="position:absolute;visibility:visible;mso-wrap-style:square" from="10610,12915" to="11620,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X688IAAADdAAAADwAAAGRycy9kb3ducmV2LnhtbERPTWvCQBC9F/wPywi91U0jlBJdpRTU&#10;4s1UBG9DdkzSZGfj7kbjv3cLgrd5vM+ZLwfTigs5X1tW8D5JQBAXVtdcKtj/rt4+QfiArLG1TApu&#10;5GG5GL3MMdP2yju65KEUMYR9hgqqELpMSl9UZNBPbEccuZN1BkOErpTa4TWGm1amSfIhDdYcGyrs&#10;6Luiosl7o+DQ53z8a1auxX692ZwO58ZPt0q9joevGYhAQ3iKH+4fHeen6RT+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X688IAAADdAAAADwAAAAAAAAAAAAAA&#10;AAChAgAAZHJzL2Rvd25yZXYueG1sUEsFBgAAAAAEAAQA+QAAAJADAAAAAA==&#10;" strokeweight="1.5pt"/>
                <v:line id="Line 646" o:spid="_x0000_s1555" style="position:absolute;flip:y;visibility:visible;mso-wrap-style:square" from="14230,10922" to="14236,1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TvsIAAADdAAAADwAAAGRycy9kb3ducmV2LnhtbERPS2vCQBC+F/wPywi91Y2hiKSuIoKg&#10;tAcfAa9DdpINzc6G3dWk/74rFHqbj+85q81oO/EgH1rHCuazDARx5XTLjYLyun9bgggRWWPnmBT8&#10;UIDNevKywkK7gc/0uMRGpBAOBSowMfaFlKEyZDHMXE+cuNp5izFB30jtcUjhtpN5li2kxZZTg8Ge&#10;doaq78vdKpDHz+Hk93lZN/Whd7ej+VoMo1Kv03H7ASLSGP/Ff+6DTvPz/B2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TvsIAAADdAAAADwAAAAAAAAAAAAAA&#10;AAChAgAAZHJzL2Rvd25yZXYueG1sUEsFBgAAAAAEAAQA+QAAAJADAAAAAA==&#10;" strokeweight="1.5pt"/>
                <v:line id="Line 647" o:spid="_x0000_s1556" style="position:absolute;visibility:visible;mso-wrap-style:square" from="13728,10922" to="14738,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HHMMAAADdAAAADwAAAGRycy9kb3ducmV2LnhtbERPTWvCQBC9F/wPywje6saIRVJXKYK1&#10;eGsUobchOyZpsrPp7kbTf98VhN7m8T5ntRlMK67kfG1ZwWyagCAurK65VHA67p6XIHxA1thaJgW/&#10;5GGzHj2tMNP2xp90zUMpYgj7DBVUIXSZlL6oyKCf2o44chfrDIYIXSm1w1sMN61Mk+RFGqw5NlTY&#10;0baiosl7o+Dc5/z13exci/37fn85/zR+flBqMh7eXkEEGsK/+OH+0HF+mi7g/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xxzDAAAA3QAAAA8AAAAAAAAAAAAA&#10;AAAAoQIAAGRycy9kb3ducmV2LnhtbFBLBQYAAAAABAAEAPkAAACRAwAAAAA=&#10;" strokeweight="1.5pt"/>
                <v:line id="Line 648" o:spid="_x0000_s1557" style="position:absolute;visibility:visible;mso-wrap-style:square" from="14230,15220" to="14236,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Za8IAAADdAAAADwAAAGRycy9kb3ducmV2LnhtbERPTWvCQBC9F/wPywje6qYpSImuUgpq&#10;8WYqgrchOyZpsrNxd6Ppv+8Kgrd5vM9ZrAbTiis5X1tW8DZNQBAXVtdcKjj8rF8/QPiArLG1TAr+&#10;yMNqOXpZYKbtjfd0zUMpYgj7DBVUIXSZlL6oyKCf2o44cmfrDIYIXSm1w1sMN61Mk2QmDdYcGyrs&#10;6Kuiosl7o+DY53z6bdauxX6z3Z6Pl8a/75SajIfPOYhAQ3iKH+5vHeen6Qzu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JZa8IAAADdAAAADwAAAAAAAAAAAAAA&#10;AAChAgAAZHJzL2Rvd25yZXYueG1sUEsFBgAAAAAEAAQA+QAAAJADAAAAAA==&#10;" strokeweight="1.5pt"/>
                <v:line id="Line 649" o:spid="_x0000_s1558" style="position:absolute;visibility:visible;mso-wrap-style:square" from="13728,18656" to="14738,1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788MMAAADdAAAADwAAAGRycy9kb3ducmV2LnhtbERPTWvCQBC9F/wPywje6sYIVlJXKYK1&#10;eGsUobchOyZpsrPp7kbTf98VhN7m8T5ntRlMK67kfG1ZwWyagCAurK65VHA67p6XIHxA1thaJgW/&#10;5GGzHj2tMNP2xp90zUMpYgj7DBVUIXSZlL6oyKCf2o44chfrDIYIXSm1w1sMN61Mk2QhDdYcGyrs&#10;aFtR0eS9UXDuc/76bnauxf59v7+cfxo/Pyg1GQ9vryACDeFf/HB/6Dg/TV/g/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PDDAAAA3QAAAA8AAAAAAAAAAAAA&#10;AAAAoQIAAGRycy9kb3ducmV2LnhtbFBLBQYAAAAABAAEAPkAAACRAwAAAAA=&#10;" strokeweight="1.5pt"/>
                <v:line id="Line 650" o:spid="_x0000_s1559" style="position:absolute;visibility:visible;mso-wrap-style:square" from="20497,11988" to="20504,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ogsYAAADdAAAADwAAAGRycy9kb3ducmV2LnhtbESPQWvDMAyF74P9B6NBb6uzDEbJ6pYy&#10;6Dp6W1oKu4lYTdLEcmY7bfbvp8NgN4n39N6n5XpyvbpSiK1nA0/zDBRx5W3LtYHjYfu4ABUTssXe&#10;Mxn4oQjr1f3dEgvrb/xJ1zLVSkI4FmigSWkotI5VQw7j3A/Eop19cJhkDbW2AW8S7nqdZ9mLdtiy&#10;NDQ40FtDVVeOzsBpLPnr0m1Dj+P7bnc+fXfxeW/M7GHavIJKNKV/89/1hxX8PBdc+UZG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RaILGAAAA3QAAAA8AAAAAAAAA&#10;AAAAAAAAoQIAAGRycy9kb3ducmV2LnhtbFBLBQYAAAAABAAEAPkAAACUAwAAAAA=&#10;" strokeweight="1.5pt"/>
                <v:line id="Line 651" o:spid="_x0000_s1560" style="position:absolute;visibility:visible;mso-wrap-style:square" from="19996,12261" to="20999,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NGcMAAADdAAAADwAAAGRycy9kb3ducmV2LnhtbERPTWvCQBC9F/wPywje6sYIUlNXKYK1&#10;eGsUobchOyZpsrPp7kbTf98VhN7m8T5ntRlMK67kfG1ZwWyagCAurK65VHA67p5fQPiArLG1TAp+&#10;ycNmPXpaYabtjT/pmodSxBD2GSqoQugyKX1RkUE/tR1x5C7WGQwRulJqh7cYblqZJslCGqw5NlTY&#10;0baiosl7o+Dc5/z13exci/37fn85/zR+flBqMh7eXkEEGsK/+OH+0HF+mi7h/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dzRnDAAAA3QAAAA8AAAAAAAAAAAAA&#10;AAAAoQIAAGRycy9kb3ducmV2LnhtbFBLBQYAAAAABAAEAPkAAACRAwAAAAA=&#10;" strokeweight="1.5pt"/>
                <v:line id="Line 652" o:spid="_x0000_s1561" style="position:absolute;flip:y;visibility:visible;mso-wrap-style:square" from="20497,12541" to="20504,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YMUAAADdAAAADwAAAGRycy9kb3ducmV2LnhtbESPQWvDMAyF74P9B6PBbqvTDMpI65ZS&#10;KLRsh60t9CpiJQ6N5WB7Tfbvp8NgN4n39N6n1WbyvbpTTF1gA/NZAYq4Drbj1sDlvH95A5UyssU+&#10;MBn4oQSb9ePDCisbRv6i+ym3SkI4VWjA5TxUWqfakcc0CwOxaE2IHrOssdU24ijhvtdlUSy0x46l&#10;weFAO0f17fTtDejj+/gZ9+WlaZvDEK5H97EYJ2Oen6btElSmKf+b/64PVvDLV+GX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DYMUAAADdAAAADwAAAAAAAAAA&#10;AAAAAAChAgAAZHJzL2Rvd25yZXYueG1sUEsFBgAAAAAEAAQA+QAAAJMDAAAAAA==&#10;" strokeweight="1.5pt"/>
                <v:line id="Line 653" o:spid="_x0000_s1562" style="position:absolute;visibility:visible;mso-wrap-style:square" from="19996,12541" to="20999,1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JXwsMAAADdAAAADwAAAGRycy9kb3ducmV2LnhtbERPS2vCQBC+F/oflil4qxsViqSuIoIP&#10;vDVKwNuQHZM02dm4u9H477uFQm/z8T1nsRpMK+7kfG1ZwWScgCAurK65VHA+bd/nIHxA1thaJgVP&#10;8rBavr4sMNX2wV90z0IpYgj7FBVUIXSplL6oyKAf2444clfrDIYIXSm1w0cMN62cJsmHNFhzbKiw&#10;o01FRZP1RkHeZ3z5brauxX6331/zW+NnR6VGb8P6E0SgIfyL/9wHHedPZxP4/Sa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yV8LDAAAA3QAAAA8AAAAAAAAAAAAA&#10;AAAAoQIAAGRycy9kb3ducmV2LnhtbFBLBQYAAAAABAAEAPkAAACRAwAAAAA=&#10;" strokeweight="1.5pt"/>
                <v:line id="Line 654" o:spid="_x0000_s1563" style="position:absolute;flip:y;visibility:visible;mso-wrap-style:square" from="33058,14528" to="33064,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4jMIAAADdAAAADwAAAGRycy9kb3ducmV2LnhtbERPS2vCQBC+F/wPywi91Y0piKSuIoKg&#10;tAcfAa9DdpINzc6G3dWk/74rFHqbj+85q81oO/EgH1rHCuazDARx5XTLjYLyun9bgggRWWPnmBT8&#10;UIDNevKywkK7gc/0uMRGpBAOBSowMfaFlKEyZDHMXE+cuNp5izFB30jtcUjhtpN5li2kxZZTg8Ge&#10;doaq78vdKpDHz+Hk93lZN/Whd7ej+VoMo1Kv03H7ASLSGP/Ff+6DTvPz9xy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H4jMIAAADdAAAADwAAAAAAAAAAAAAA&#10;AAChAgAAZHJzL2Rvd25yZXYueG1sUEsFBgAAAAAEAAQA+QAAAJADAAAAAA==&#10;" strokeweight="1.5pt"/>
                <v:line id="Line 655" o:spid="_x0000_s1564" style="position:absolute;visibility:visible;mso-wrap-style:square" from="32556,14528" to="33566,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xsLsMAAADdAAAADwAAAGRycy9kb3ducmV2LnhtbERPyWrDMBC9F/oPYgq5NXJjCMWJbEoh&#10;C73VDYHcBmtiu7ZGjiQn7t9XgUJv83jrrIvJ9OJKzreWFbzMExDEldUt1woOX5vnVxA+IGvsLZOC&#10;H/JQ5I8Pa8y0vfEnXctQixjCPkMFTQhDJqWvGjLo53YgjtzZOoMhQldL7fAWw00vF0mylAZbjg0N&#10;DvTeUNWVo1FwHEs+fXcb1+O43e3Ox0vn0w+lZk/T2wpEoCn8i//cex3nL9IU7t/EE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sbC7DAAAA3QAAAA8AAAAAAAAAAAAA&#10;AAAAoQIAAGRycy9kb3ducmV2LnhtbFBLBQYAAAAABAAEAPkAAACRAwAAAAA=&#10;" strokeweight="1.5pt"/>
                <v:line id="Line 656" o:spid="_x0000_s1565" style="position:absolute;visibility:visible;mso-wrap-style:square" from="33058,16694" to="33064,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X0WsMAAADdAAAADwAAAGRycy9kb3ducmV2LnhtbERPS2vCQBC+F/wPywje6kYtRaKriOCD&#10;3poWwduQHZOY7Gzc3Wj8991Cobf5+J6zXPemEXdyvrKsYDJOQBDnVldcKPj+2r3OQfiArLGxTAqe&#10;5GG9GrwsMdX2wZ90z0IhYgj7FBWUIbSplD4vyaAf25Y4chfrDIYIXSG1w0cMN42cJsm7NFhxbCix&#10;pW1JeZ11RsGpy/h8rXeuwW5/OFxOt9rPPpQaDfvNAkSgPvyL/9xHHedPZ2/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F9FrDAAAA3QAAAA8AAAAAAAAAAAAA&#10;AAAAoQIAAGRycy9kb3ducmV2LnhtbFBLBQYAAAAABAAEAPkAAACRAwAAAAA=&#10;" strokeweight="1.5pt"/>
                <v:line id="Line 657" o:spid="_x0000_s1566" style="position:absolute;visibility:visible;mso-wrap-style:square" from="32556,18002" to="33566,1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RwcMAAADdAAAADwAAAGRycy9kb3ducmV2LnhtbERPS2vCQBC+F/wPywje6kalRaKriOCD&#10;3poWwduQHZOY7Gzc3Wj8991Cobf5+J6zXPemEXdyvrKsYDJOQBDnVldcKPj+2r3OQfiArLGxTAqe&#10;5GG9GrwsMdX2wZ90z0IhYgj7FBWUIbSplD4vyaAf25Y4chfrDIYIXSG1w0cMN42cJsm7NFhxbCix&#10;pW1JeZ11RsGpy/h8rXeuwW5/OFxOt9rPPpQaDfvNAkSgPvyL/9xHHedPZ2/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JUcHDAAAA3QAAAA8AAAAAAAAAAAAA&#10;AAAAoQIAAGRycy9kb3ducmV2LnhtbFBLBQYAAAAABAAEAPkAAACRAwAAAAA=&#10;" strokeweight="1.5pt"/>
                <v:line id="Line 658" o:spid="_x0000_s1567" style="position:absolute;flip:y;visibility:visible;mso-wrap-style:square" from="45593,23876" to="45599,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r+j8IAAADdAAAADwAAAGRycy9kb3ducmV2LnhtbERP32vCMBB+H/g/hBN8m6kdlNEZZQwE&#10;ZT5sKvh6NNemrLmUJNr635uB4Nt9fD9vuR5tJ67kQ+tYwWKegSCunG65UXA6bl7fQYSIrLFzTApu&#10;FGC9mrwssdRu4F+6HmIjUgiHEhWYGPtSylAZshjmridOXO28xZigb6T2OKRw28k8ywppseXUYLCn&#10;L0PV3+FiFcjd9/DjN/mpbupt7847sy+GUanZdPz8ABFpjE/xw73VaX7+VsD/N+kE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r+j8IAAADdAAAADwAAAAAAAAAAAAAA&#10;AAChAgAAZHJzL2Rvd25yZXYueG1sUEsFBgAAAAAEAAQA+QAAAJADAAAAAA==&#10;" strokeweight="1.5pt"/>
                <v:line id="Line 659" o:spid="_x0000_s1568" style="position:absolute;visibility:visible;mso-wrap-style:square" from="45085,23876" to="46094,2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qLcMAAADdAAAADwAAAGRycy9kb3ducmV2LnhtbERPS2vCQBC+F/wPywje6kaFVqKriOCD&#10;3poWwduQHZOY7Gzc3Wj8991Cobf5+J6zXPemEXdyvrKsYDJOQBDnVldcKPj+2r3OQfiArLGxTAqe&#10;5GG9GrwsMdX2wZ90z0IhYgj7FBWUIbSplD4vyaAf25Y4chfrDIYIXSG1w0cMN42cJsmbNFhxbCix&#10;pW1JeZ11RsGpy/h8rXeuwW5/OFxOt9rPPpQaDfvNAkSgPvyL/9xHHedPZ+/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Xai3DAAAA3QAAAA8AAAAAAAAAAAAA&#10;AAAAoQIAAGRycy9kb3ducmV2LnhtbFBLBQYAAAAABAAEAPkAAACRAwAAAAA=&#10;" strokeweight="1.5pt"/>
                <v:line id="Line 660" o:spid="_x0000_s1569" style="position:absolute;visibility:visible;mso-wrap-style:square" from="45593,25628" to="45599,2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X8YAAADdAAAADwAAAGRycy9kb3ducmV2LnhtbESPQWvCQBCF74X+h2UKvdVNFaREVxHB&#10;WnozLUJvQ3ZMYrKz6e5G03/fOQjeZnhv3vtmuR5dpy4UYuPZwOskA0VcettwZeD7a/fyBiomZIud&#10;ZzLwRxHWq8eHJebWX/lAlyJVSkI45migTqnPtY5lTQ7jxPfEop18cJhkDZW2Aa8S7jo9zbK5dtiw&#10;NNTY07amsi0GZ+A4FPxzbnehw+F9vz8df9s4+zTm+WncLEAlGtPdfLv+sII/nQmufCMj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l/GAAAA3QAAAA8AAAAAAAAA&#10;AAAAAAAAoQIAAGRycy9kb3ducmV2LnhtbFBLBQYAAAAABAAEAPkAAACUAwAAAAA=&#10;" strokeweight="1.5pt"/>
                <v:line id="Line 661" o:spid="_x0000_s1570" style="position:absolute;visibility:visible;mso-wrap-style:square" from="45085,26555" to="46094,2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bxMMAAADdAAAADwAAAGRycy9kb3ducmV2LnhtbERPS2vCQBC+F/wPywje6kaFUqOriOCD&#10;3poWwduQHZOY7Gzc3Wj8991Cobf5+J6zXPemEXdyvrKsYDJOQBDnVldcKPj+2r2+g/ABWWNjmRQ8&#10;ycN6NXhZYqrtgz/pnoVCxBD2KSooQ2hTKX1ekkE/ti1x5C7WGQwRukJqh48Ybho5TZI3abDi2FBi&#10;S9uS8jrrjIJTl/H5Wu9cg93+cLicbrWffSg1GvabBYhAffgX/7mPOs6fzu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EW8TDAAAA3QAAAA8AAAAAAAAAAAAA&#10;AAAAoQIAAGRycy9kb3ducmV2LnhtbFBLBQYAAAAABAAEAPkAAACRAwAAAAA=&#10;" strokeweight="1.5pt"/>
                <v:line id="Line 662" o:spid="_x0000_s1571" style="position:absolute;visibility:visible;mso-wrap-style:square" from="9537,22809" to="9544,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BJMYAAADdAAAADwAAAGRycy9kb3ducmV2LnhtbESPQWvCQBCF7wX/wzKCt7qpLUVSVymC&#10;VXprWgRvQ3ZM0mRn4+5G03/fORR6m+G9ee+b1WZ0nbpSiI1nAw/zDBRx6W3DlYGvz939ElRMyBY7&#10;z2TghyJs1pO7FebW3/iDrkWqlIRwzNFAnVKfax3LmhzGue+JRTv74DDJGiptA94k3HV6kWXP2mHD&#10;0lBjT9uayrYYnIHjUPDpu92FDoe3/f58vLTx8d2Y2XR8fQGVaEz/5r/rgxX8xZP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4gSTGAAAA3QAAAA8AAAAAAAAA&#10;AAAAAAAAoQIAAGRycy9kb3ducmV2LnhtbFBLBQYAAAAABAAEAPkAAACUAwAAAAA=&#10;" strokeweight="1.5pt"/>
                <v:line id="Line 663" o:spid="_x0000_s1572" style="position:absolute;visibility:visible;mso-wrap-style:square" from="9036,22809" to="10045,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kv8MAAADdAAAADwAAAGRycy9kb3ducmV2LnhtbERPTWvCQBC9F/wPywje6kYtRaKriGCV&#10;3kyL4G3IjklMdjbd3Wj8926h0Ns83ucs171pxI2crywrmIwTEMS51RUXCr6/dq9zED4ga2wsk4IH&#10;eVivBi9LTLW985FuWShEDGGfooIyhDaV0uclGfRj2xJH7mKdwRChK6R2eI/hppHTJHmXBiuODSW2&#10;tC0pr7POKDh1GZ+v9c412H3s95fTT+1nn0qNhv1mASJQH/7Ff+6DjvOnbx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0JL/DAAAA3QAAAA8AAAAAAAAAAAAA&#10;AAAAoQIAAGRycy9kb3ducmV2LnhtbFBLBQYAAAAABAAEAPkAAACRAwAAAAA=&#10;" strokeweight="1.5pt"/>
                <v:line id="Line 664" o:spid="_x0000_s1573" style="position:absolute;flip:y;visibility:visible;mso-wrap-style:square" from="9537,23602" to="9544,2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L8cIAAADdAAAADwAAAGRycy9kb3ducmV2LnhtbERPS2vCQBC+F/wPywi91Y2hiKSuIoKg&#10;tAcfAa9DdpINzc6G3dWk/74rFHqbj+85q81oO/EgH1rHCuazDARx5XTLjYLyun9bgggRWWPnmBT8&#10;UIDNevKywkK7gc/0uMRGpBAOBSowMfaFlKEyZDHMXE+cuNp5izFB30jtcUjhtpN5li2kxZZTg8Ge&#10;doaq78vdKpDHz+Hk93lZN/Whd7ej+VoMo1Kv03H7ASLSGP/Ff+6DTvPz9xy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eL8cIAAADdAAAADwAAAAAAAAAAAAAA&#10;AAChAgAAZHJzL2Rvd25yZXYueG1sUEsFBgAAAAAEAAQA+QAAAJADAAAAAA==&#10;" strokeweight="1.5pt"/>
                <v:line id="Line 665" o:spid="_x0000_s1574" style="position:absolute;visibility:visible;mso-wrap-style:square" from="9036,23602" to="10045,2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ofU8MAAADdAAAADwAAAGRycy9kb3ducmV2LnhtbERPS2vCQBC+F/wPywje6kYtRaKriOCD&#10;3poWwduQHZOY7Gzc3Wj8991Cobf5+J6zXPemEXdyvrKsYDJOQBDnVldcKPj+2r3OQfiArLGxTAqe&#10;5GG9GrwsMdX2wZ90z0IhYgj7FBWUIbSplD4vyaAf25Y4chfrDIYIXSG1w0cMN42cJsm7NFhxbCix&#10;pW1JeZ11RsGpy/h8rXeuwW5/OFxOt9rPPpQaDfvNAkSgPvyL/9xHHedP32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qH1PDAAAA3QAAAA8AAAAAAAAAAAAA&#10;AAAAoQIAAGRycy9kb3ducmV2LnhtbFBLBQYAAAAABAAEAPkAAACRAwAAAAA=&#10;" strokeweight="1.5pt"/>
                <v:line id="Line 666" o:spid="_x0000_s1575" style="position:absolute;flip:y;visibility:visible;mso-wrap-style:square" from="11112,24530" to="11118,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2HsIAAADdAAAADwAAAGRycy9kb3ducmV2LnhtbERPS4vCMBC+L/gfwgje1nSLiHSNIguC&#10;snvwBXsdmmlTbCYlydr67zeC4G0+vucs14NtxY18aBwr+JhmIIhLpxuuFVzO2/cFiBCRNbaOScGd&#10;AqxXo7clFtr1fKTbKdYihXAoUIGJsSukDKUhi2HqOuLEVc5bjAn6WmqPfQq3rcyzbC4tNpwaDHb0&#10;Zai8nv6sArn/7g9+m1+qutp17ndvfub9oNRkPGw+QUQa4kv8dO90mp/PZvD4Jp0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K2HsIAAADdAAAADwAAAAAAAAAAAAAA&#10;AAChAgAAZHJzL2Rvd25yZXYueG1sUEsFBgAAAAAEAAQA+QAAAJADAAAAAA==&#10;" strokeweight="1.5pt"/>
                <v:line id="Line 667" o:spid="_x0000_s1576" style="position:absolute;visibility:visible;mso-wrap-style:square" from="10610,24530" to="11620,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8ivMQAAADdAAAADwAAAGRycy9kb3ducmV2LnhtbERPTWvCQBC9F/oflin01myqtZToKkVQ&#10;izfTIvQ2ZMckJjsbdzea/ntXEHqbx/uc2WIwrTiT87VlBa9JCoK4sLrmUsHP9+rlA4QPyBpby6Tg&#10;jzws5o8PM8y0vfCOznkoRQxhn6GCKoQuk9IXFRn0ie2II3ewzmCI0JVSO7zEcNPKUZq+S4M1x4YK&#10;O1pWVDR5bxTs+5x/j83KtdivN5vD/tT48Vap56fhcwoi0BD+xXf3l47zR28T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yK8xAAAAN0AAAAPAAAAAAAAAAAA&#10;AAAAAKECAABkcnMvZG93bnJldi54bWxQSwUGAAAAAAQABAD5AAAAkgMAAAAA&#10;" strokeweight="1.5pt"/>
                <v:line id="Line 668" o:spid="_x0000_s1577" style="position:absolute;visibility:visible;mso-wrap-style:square" from="11112,25628" to="11118,2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28y8MAAADdAAAADwAAAGRycy9kb3ducmV2LnhtbERPTWvCQBC9C/6HZYTedKMtUlI3QQRr&#10;6a1pEXobsmOSJjsbdzea/vtuQfA2j/c5m3w0nbiQ841lBctFAoK4tLrhSsHX537+DMIHZI2dZVLw&#10;Sx7ybDrZYKrtlT/oUoRKxBD2KSqoQ+hTKX1Zk0G/sD1x5E7WGQwRukpqh9cYbjq5SpK1NNhwbKix&#10;p11NZVsMRsFxKPj7p927DofXw+F0PLf+8V2ph9m4fQERaAx38c39puP81dMa/r+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dvMvDAAAA3QAAAA8AAAAAAAAAAAAA&#10;AAAAoQIAAGRycy9kb3ducmV2LnhtbFBLBQYAAAAABAAEAPkAAACRAwAAAAA=&#10;" strokeweight="1.5pt"/>
                <v:line id="Line 669" o:spid="_x0000_s1578" style="position:absolute;visibility:visible;mso-wrap-style:square" from="10610,25869" to="11620,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EZUMQAAADdAAAADwAAAGRycy9kb3ducmV2LnhtbERPTWvCQBC9F/oflin01myqxZboKkVQ&#10;izfTIvQ2ZMckJjsbdzea/ntXEHqbx/uc2WIwrTiT87VlBa9JCoK4sLrmUsHP9+rlA4QPyBpby6Tg&#10;jzws5o8PM8y0vfCOznkoRQxhn6GCKoQuk9IXFRn0ie2II3ewzmCI0JVSO7zEcNPKUZpOpMGaY0OF&#10;HS0rKpq8Nwr2fc6/x2blWuzXm81hf2r8eKvU89PwOQURaAj/4rv7S8f5o7d3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kRlQxAAAAN0AAAAPAAAAAAAAAAAA&#10;AAAAAKECAABkcnMvZG93bnJldi54bWxQSwUGAAAAAAQABAD5AAAAkgMAAAAA&#10;" strokeweight="1.5pt"/>
                <v:line id="Line 670" o:spid="_x0000_s1579" style="position:absolute;visibility:visible;mso-wrap-style:square" from="14230,24663" to="14236,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6NIsYAAADdAAAADwAAAGRycy9kb3ducmV2LnhtbESPQWvCQBCF7wX/wzKCt7qpLUVSVymC&#10;VXprWgRvQ3ZM0mRn4+5G03/fORR6m+G9ee+b1WZ0nbpSiI1nAw/zDBRx6W3DlYGvz939ElRMyBY7&#10;z2TghyJs1pO7FebW3/iDrkWqlIRwzNFAnVKfax3LmhzGue+JRTv74DDJGiptA94k3HV6kWXP2mHD&#10;0lBjT9uayrYYnIHjUPDpu92FDoe3/f58vLTx8d2Y2XR8fQGVaEz/5r/rgxX8xZP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OjSLGAAAA3QAAAA8AAAAAAAAA&#10;AAAAAAAAoQIAAGRycy9kb3ducmV2LnhtbFBLBQYAAAAABAAEAPkAAACUAwAAAAA=&#10;" strokeweight="1.5pt"/>
                <v:line id="Line 671" o:spid="_x0000_s1580" style="position:absolute;visibility:visible;mso-wrap-style:square" from="13728,24663" to="14738,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oucQAAADdAAAADwAAAGRycy9kb3ducmV2LnhtbERPTWvCQBC9F/oflin01myqRdroKkVQ&#10;izfTIvQ2ZMckJjsbdzea/ntXEHqbx/uc2WIwrTiT87VlBa9JCoK4sLrmUsHP9+rlHYQPyBpby6Tg&#10;jzws5o8PM8y0vfCOznkoRQxhn6GCKoQuk9IXFRn0ie2II3ewzmCI0JVSO7zEcNPKUZpOpMGaY0OF&#10;HS0rKpq8Nwr2fc6/x2blWuzXm81hf2r8eKvU89PwOQURaAj/4rv7S8f5o7cP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ii5xAAAAN0AAAAPAAAAAAAAAAAA&#10;AAAAAKECAABkcnMvZG93bnJldi54bWxQSwUGAAAAAAQABAD5AAAAkgMAAAAA&#10;" strokeweight="1.5pt"/>
                <v:line id="Line 672" o:spid="_x0000_s1581" style="position:absolute;visibility:visible;mso-wrap-style:square" from="14230,25488" to="14236,2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EX+cYAAADdAAAADwAAAGRycy9kb3ducmV2LnhtbESPQWvCQBCF7wX/wzKCt7qppUVSVymC&#10;VXprWgRvQ3ZM0mRn4+5G03/fORR6m+G9ee+b1WZ0nbpSiI1nAw/zDBRx6W3DlYGvz939ElRMyBY7&#10;z2TghyJs1pO7FebW3/iDrkWqlIRwzNFAnVKfax3LmhzGue+JRTv74DDJGiptA94k3HV6kWXP2mHD&#10;0lBjT9uayrYYnIHjUPDpu92FDoe3/f58vLTx8d2Y2XR8fQGVaEz/5r/rgxX8xZP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hF/nGAAAA3QAAAA8AAAAAAAAA&#10;AAAAAAAAoQIAAGRycy9kb3ducmV2LnhtbFBLBQYAAAAABAAEAPkAAACUAwAAAAA=&#10;" strokeweight="1.5pt"/>
                <v:line id="Line 673" o:spid="_x0000_s1582" style="position:absolute;visibility:visible;mso-wrap-style:square" from="13728,25488" to="14738,2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yYsMAAADdAAAADwAAAGRycy9kb3ducmV2LnhtbERPTWvCQBC9F/wPywje6kalRaKriGCV&#10;3kyL4G3IjklMdjbd3Wj8926h0Ns83ucs171pxI2crywrmIwTEMS51RUXCr6/dq9zED4ga2wsk4IH&#10;eVivBi9LTLW985FuWShEDGGfooIyhDaV0uclGfRj2xJH7mKdwRChK6R2eI/hppHTJHmXBiuODSW2&#10;tC0pr7POKDh1GZ+v9c412H3s95fTT+1nn0qNhv1mASJQH/7Ff+6DjvOnbx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tsmLDAAAA3QAAAA8AAAAAAAAAAAAA&#10;AAAAoQIAAGRycy9kb3ducmV2LnhtbFBLBQYAAAAABAAEAPkAAACRAwAAAAA=&#10;" strokeweight="1.5pt"/>
                <v:line id="Line 674" o:spid="_x0000_s1583" style="position:absolute;flip:y;visibility:visible;mso-wrap-style:square" from="20497,21469" to="20504,2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4dLMIAAADdAAAADwAAAGRycy9kb3ducmV2LnhtbERPS2vCQBC+F/wPywi91Y2BiqSuIoKg&#10;tAcfAa9DdpINzc6G3dWk/74rFHqbj+85q81oO/EgH1rHCuazDARx5XTLjYLyun9bgggRWWPnmBT8&#10;UIDNevKywkK7gc/0uMRGpBAOBSowMfaFlKEyZDHMXE+cuNp5izFB30jtcUjhtpN5li2kxZZTg8Ge&#10;doaq78vdKpDHz+Hk93lZN/Whd7ej+VoMo1Kv03H7ASLSGP/Ff+6DTvPz9xy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4dLMIAAADdAAAADwAAAAAAAAAAAAAA&#10;AAChAgAAZHJzL2Rvd25yZXYueG1sUEsFBgAAAAAEAAQA+QAAAJADAAAAAA==&#10;" strokeweight="1.5pt"/>
                <v:line id="Line 675" o:spid="_x0000_s1584" style="position:absolute;visibility:visible;mso-wrap-style:square" from="19996,21469" to="20999,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JjsMAAADdAAAADwAAAGRycy9kb3ducmV2LnhtbERPS2vCQBC+F/wPywje6kalRaKriOCD&#10;3poWwduQHZOY7Gzc3Wj8991Cobf5+J6zXPemEXdyvrKsYDJOQBDnVldcKPj+2r3OQfiArLGxTAqe&#10;5GG9GrwsMdX2wZ90z0IhYgj7FBWUIbSplD4vyaAf25Y4chfrDIYIXSG1w0cMN42cJsm7NFhxbCix&#10;pW1JeZ11RsGpy/h8rXeuwW5/OFxOt9rPPpQaDfvNAkSgPvyL/9xHHedP32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ziY7DAAAA3QAAAA8AAAAAAAAAAAAA&#10;AAAAoQIAAGRycy9kb3ducmV2LnhtbFBLBQYAAAAABAAEAPkAAACRAwAAAAA=&#10;" strokeweight="1.5pt"/>
                <v:line id="Line 676" o:spid="_x0000_s1585" style="position:absolute;visibility:visible;mso-wrap-style:square" from="20497,22948" to="20504,2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R+sQAAADdAAAADwAAAGRycy9kb3ducmV2LnhtbERPTWvCQBC9F/oflin01myqtZToKkVQ&#10;izfTIvQ2ZMckJjsbdzea/ntXEHqbx/uc2WIwrTiT87VlBa9JCoK4sLrmUsHP9+rlA4QPyBpby6Tg&#10;jzws5o8PM8y0vfCOznkoRQxhn6GCKoQuk9IXFRn0ie2II3ewzmCI0JVSO7zEcNPKUZq+S4M1x4YK&#10;O1pWVDR5bxTs+5x/j83KtdivN5vD/tT48Vap56fhcwoi0BD+xXf3l47zR5M3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hH6xAAAAN0AAAAPAAAAAAAAAAAA&#10;AAAAAKECAABkcnMvZG93bnJldi54bWxQSwUGAAAAAAQABAD5AAAAkgMAAAAA&#10;" strokeweight="1.5pt"/>
                <v:line id="Line 677" o:spid="_x0000_s1586" style="position:absolute;visibility:visible;mso-wrap-style:square" from="19996,23602" to="20999,2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a0YcMAAADdAAAADwAAAGRycy9kb3ducmV2LnhtbERPTWvCQBC9F/wPywje6kaLRaKriGAV&#10;b02L4G3IjklMdjbubjT++26h0Ns83ucs171pxJ2crywrmIwTEMS51RUXCr6/dq9zED4ga2wsk4In&#10;eVivBi9LTLV98Cfds1CIGMI+RQVlCG0qpc9LMujHtiWO3MU6gyFCV0jt8BHDTSOnSfIuDVYcG0ps&#10;aVtSXmedUXDqMj5f651rsPvY7y+nW+3fjkqNhv1mASJQH/7Ff+6DjvOnsx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WtGHDAAAA3QAAAA8AAAAAAAAAAAAA&#10;AAAAoQIAAGRycy9kb3ducmV2LnhtbFBLBQYAAAAABAAEAPkAAACRAwAAAAA=&#10;" strokeweight="1.5pt"/>
                <v:line id="Line 678" o:spid="_x0000_s1587" style="position:absolute;visibility:visible;mso-wrap-style:square" from="33058,24530" to="33064,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qFsMAAADdAAAADwAAAGRycy9kb3ducmV2LnhtbERPTWvCQBC9C/6HZYTedKOlUlI3QQRr&#10;6a1pEXobsmOSJjsbdzea/vtuQfA2j/c5m3w0nbiQ841lBctFAoK4tLrhSsHX537+DMIHZI2dZVLw&#10;Sx7ybDrZYKrtlT/oUoRKxBD2KSqoQ+hTKX1Zk0G/sD1x5E7WGQwRukpqh9cYbjq5SpK1NNhwbKix&#10;p11NZVsMRsFxKPj7p927DofXw+F0PLf+8V2ph9m4fQERaAx38c39puP81dMa/r+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EKhbDAAAA3QAAAA8AAAAAAAAAAAAA&#10;AAAAoQIAAGRycy9kb3ducmV2LnhtbFBLBQYAAAAABAAEAPkAAACRAwAAAAA=&#10;" strokeweight="1.5pt"/>
                <v:line id="Line 679" o:spid="_x0000_s1588" style="position:absolute;visibility:visible;mso-wrap-style:square" from="32556,24530" to="33566,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iPjcQAAADdAAAADwAAAGRycy9kb3ducmV2LnhtbERPTWvCQBC9F/oflin01myq1JboKkVQ&#10;izfTIvQ2ZMckJjsbdzea/ntXEHqbx/uc2WIwrTiT87VlBa9JCoK4sLrmUsHP9+rlA4QPyBpby6Tg&#10;jzws5o8PM8y0vfCOznkoRQxhn6GCKoQuk9IXFRn0ie2II3ewzmCI0JVSO7zEcNPKUZpOpMGaY0OF&#10;HS0rKpq8Nwr2fc6/x2blWuzXm81hf2r8eKvU89PwOQURaAj/4rv7S8f5o7d3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I+NxAAAAN0AAAAPAAAAAAAAAAAA&#10;AAAAAKECAABkcnMvZG93bnJldi54bWxQSwUGAAAAAAQABAD5AAAAkgMAAAAA&#10;" strokeweight="1.5pt"/>
                <v:line id="Line 680" o:spid="_x0000_s1589" style="position:absolute;visibility:visible;mso-wrap-style:square" from="33058,25355" to="33064,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b/8YAAADdAAAADwAAAGRycy9kb3ducmV2LnhtbESPQWvCQBCF7wX/wzKCt7qppUVSVymC&#10;VXprWgRvQ3ZM0mRn4+5G03/fORR6m+G9ee+b1WZ0nbpSiI1nAw/zDBRx6W3DlYGvz939ElRMyBY7&#10;z2TghyJs1pO7FebW3/iDrkWqlIRwzNFAnVKfax3LmhzGue+JRTv74DDJGiptA94k3HV6kWXP2mHD&#10;0lBjT9uayrYYnIHjUPDpu92FDoe3/f58vLTx8d2Y2XR8fQGVaEz/5r/rgxX8xZP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XG//GAAAA3QAAAA8AAAAAAAAA&#10;AAAAAAAAoQIAAGRycy9kb3ducmV2LnhtbFBLBQYAAAAABAAEAPkAAACUAwAAAAA=&#10;" strokeweight="1.5pt"/>
                <v:line id="Line 681" o:spid="_x0000_s1590" style="position:absolute;visibility:visible;mso-wrap-style:square" from="32556,25355" to="33566,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u+ZMQAAADdAAAADwAAAGRycy9kb3ducmV2LnhtbERPTWvCQBC9F/oflin01myqVNroKkVQ&#10;izfTIvQ2ZMckJjsbdzea/ntXEHqbx/uc2WIwrTiT87VlBa9JCoK4sLrmUsHP9+rlHYQPyBpby6Tg&#10;jzws5o8PM8y0vfCOznkoRQxhn6GCKoQuk9IXFRn0ie2II3ewzmCI0JVSO7zEcNPKUZpOpMGaY0OF&#10;HS0rKpq8Nwr2fc6/x2blWuzXm81hf2r8eKvU89PwOQURaAj/4rv7S8f5o7cP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75kxAAAAN0AAAAPAAAAAAAAAAAA&#10;AAAAAKECAABkcnMvZG93bnJldi54bWxQSwUGAAAAAAQABAD5AAAAkgMAAAAA&#10;" strokeweight="1.5pt"/>
                <v:line id="Line 682" o:spid="_x0000_s1591" style="position:absolute;visibility:visible;mso-wrap-style:square" from="45593,27070" to="45599,2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3dRMYAAADdAAAADwAAAGRycy9kb3ducmV2LnhtbESPQWvCQBCF74X+h2UKvdVNLUiJriKC&#10;tXgzLUJvQ3ZMYrKz6e5G4793DoXeZnhv3vtmsRpdpy4UYuPZwOskA0VcettwZeD7a/vyDiomZIud&#10;ZzJwowir5ePDAnPrr3ygS5EqJSEcczRQp9TnWseyJodx4nti0U4+OEyyhkrbgFcJd52eZtlMO2xY&#10;GmrsaVNT2RaDM3AcCv45t9vQ4fCx252Ov2182xvz/DSu56ASjenf/Hf9aQV/OhN++UZG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N3UTGAAAA3QAAAA8AAAAAAAAA&#10;AAAAAAAAoQIAAGRycy9kb3ducmV2LnhtbFBLBQYAAAAABAAEAPkAAACUAwAAAAA=&#10;" strokeweight="1.5pt"/>
                <v:line id="Line 683" o:spid="_x0000_s1592" style="position:absolute;visibility:visible;mso-wrap-style:square" from="45085,27070" to="46094,2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F438IAAADdAAAADwAAAGRycy9kb3ducmV2LnhtbERPTYvCMBC9L/gfwgje1lQXZKlGEUFd&#10;vNldhL0NzdjWNpOapNr99xtB8DaP9zmLVW8acSPnK8sKJuMEBHFudcWFgp/v7fsnCB+QNTaWScEf&#10;eVgtB28LTLW985FuWShEDGGfooIyhDaV0uclGfRj2xJH7mydwRChK6R2eI/hppHTJJlJgxXHhhJb&#10;2pSU11lnFJy6jH8v9dY12O32+/PpWvuPg1KjYb+egwjUh5f46f7Scf50NoHHN/EE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4F438IAAADdAAAADwAAAAAAAAAAAAAA&#10;AAChAgAAZHJzL2Rvd25yZXYueG1sUEsFBgAAAAAEAAQA+QAAAJADAAAAAA==&#10;" strokeweight="1.5pt"/>
                <v:line id="Line 684" o:spid="_x0000_s1593" style="position:absolute;visibility:visible;mso-wrap-style:square" from="45593,27895" to="45599,2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PmqMIAAADdAAAADwAAAGRycy9kb3ducmV2LnhtbERPTWvCQBC9F/wPywje6qYpSImuUgpq&#10;8WYqgrchOyZpsrNxd6Ppv+8Kgrd5vM9ZrAbTiis5X1tW8DZNQBAXVtdcKjj8rF8/QPiArLG1TAr+&#10;yMNqOXpZYKbtjfd0zUMpYgj7DBVUIXSZlL6oyKCf2o44cmfrDIYIXSm1w1sMN61Mk2QmDdYcGyrs&#10;6Kuiosl7o+DY53z6bdauxX6z3Z6Pl8a/75SajIfPOYhAQ3iKH+5vHeensxTu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PmqMIAAADdAAAADwAAAAAAAAAAAAAA&#10;AAChAgAAZHJzL2Rvd25yZXYueG1sUEsFBgAAAAAEAAQA+QAAAJADAAAAAA==&#10;" strokeweight="1.5pt"/>
                <v:line id="Line 685" o:spid="_x0000_s1594" style="position:absolute;visibility:visible;mso-wrap-style:square" from="45085,27895" to="46094,2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9DM8MAAADdAAAADwAAAGRycy9kb3ducmV2LnhtbERPTWvCQBC9C/6HZQredFMFkdRVRLAW&#10;b40S8DZkxyRNdjbubjT9991Cobd5vM9ZbwfTigc5X1tW8DpLQBAXVtdcKricD9MVCB+QNbaWScE3&#10;edhuxqM1pto++ZMeWShFDGGfooIqhC6V0hcVGfQz2xFH7madwRChK6V2+IzhppXzJFlKgzXHhgo7&#10;2ldUNFlvFOR9xtev5uBa7N+Px1t+b/zipNTkZdi9gQg0hH/xn/tDx/nz5QJ+v4kn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fQzPDAAAA3QAAAA8AAAAAAAAAAAAA&#10;AAAAoQIAAGRycy9kb3ducmV2LnhtbFBLBQYAAAAABAAEAPkAAACRAwAAAAA=&#10;" strokeweight="1.5pt"/>
                <v:group id="Group 686" o:spid="_x0000_s1595" style="position:absolute;left:1257;top:8597;width:34664;height:30271" coordorigin="2256,2308" coordsize="5459,4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rect id="Rectangle 687" o:spid="_x0000_s1596" style="position:absolute;left:6025;top:6573;width:169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ksIA&#10;AADdAAAADwAAAGRycy9kb3ducmV2LnhtbERPS4vCMBC+L/gfwgje1kRXi1ajyIIgrHvwAV6HZmyL&#10;zaQ2Ubv/3ggL3ubje8582dpK3KnxpWMNg74CQZw5U3Ku4XhYf05A+IBssHJMGv7Iw3LR+ZhjatyD&#10;d3Tfh1zEEPYpaihCqFMpfVaQRd93NXHkzq6xGCJscmkafMRwW8mhUom0WHJsKLCm74Kyy/5mNWAy&#10;Mtff89f28HNLcJq3aj0+Ka173XY1AxGoDW/xv3tj4vxhMobX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C+SwgAAAN0AAAAPAAAAAAAAAAAAAAAAAJgCAABkcnMvZG93&#10;bnJldi54bWxQSwUGAAAAAAQABAD1AAAAhwMAAAAA&#10;" stroked="f">
                    <v:textbox>
                      <w:txbxContent>
                        <w:p w:rsidR="00705CBE" w:rsidRPr="000A3129" w:rsidRDefault="00705CBE" w:rsidP="00705CBE">
                          <w:pPr>
                            <w:rPr>
                              <w:b/>
                              <w:bCs/>
                              <w:lang w:val="uk-UA"/>
                            </w:rPr>
                          </w:pPr>
                          <w:r>
                            <w:rPr>
                              <w:rFonts w:ascii="Times New Roman" w:hAnsi="Times New Roman" w:cs="Times New Roman"/>
                              <w:b/>
                              <w:bCs/>
                              <w:lang w:val="uk-UA"/>
                            </w:rPr>
                            <w:t>Час</w:t>
                          </w:r>
                          <w:r w:rsidRPr="00977D27">
                            <w:rPr>
                              <w:b/>
                              <w:bCs/>
                            </w:rPr>
                            <w:t>,</w:t>
                          </w:r>
                          <w:r>
                            <w:rPr>
                              <w:b/>
                              <w:bCs/>
                              <w:lang w:val="uk-UA"/>
                            </w:rPr>
                            <w:t>год</w:t>
                          </w:r>
                          <w:r w:rsidRPr="00977D27">
                            <w:rPr>
                              <w:b/>
                              <w:bCs/>
                            </w:rPr>
                            <w:t xml:space="preserve"> </w:t>
                          </w:r>
                        </w:p>
                      </w:txbxContent>
                    </v:textbox>
                  </v:rect>
                  <v:rect id="Rectangle 688" o:spid="_x0000_s1597" style="position:absolute;left:2256;top:2308;width:618;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3HMUA&#10;AADdAAAADwAAAGRycy9kb3ducmV2LnhtbERPS2vCQBC+C/6HZYTedFMPSRNdpZQaerAHH5Qex+w0&#10;G5qdDdmtpv76rlDwNh/fc5brwbbiTL1vHCt4nCUgiCunG64VHA+b6RMIH5A1to5JwS95WK/GoyUW&#10;2l14R+d9qEUMYV+gAhNCV0jpK0MW/cx1xJH7cr3FEGFfS93jJYbbVs6TJJUWG44NBjt6MVR973+s&#10;gtPHa/1+1fmmzMoy92bIsu1nptTDZHhegAg0hLv43/2m4/x5msLtm3iC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ccxQAAAN0AAAAPAAAAAAAAAAAAAAAAAJgCAABkcnMv&#10;ZG93bnJldi54bWxQSwUGAAAAAAQABAD1AAAAigMAAAAA&#10;" stroked="f">
                    <v:textbox style="layout-flow:vertical;mso-layout-flow-alt:bottom-to-top">
                      <w:txbxContent>
                        <w:p w:rsidR="00705CBE" w:rsidRPr="00977D27" w:rsidRDefault="00705CBE" w:rsidP="00705CBE">
                          <w:pPr>
                            <w:rPr>
                              <w:b/>
                              <w:bCs/>
                            </w:rPr>
                          </w:pPr>
                          <w:r>
                            <w:rPr>
                              <w:rFonts w:ascii="Times New Roman" w:hAnsi="Times New Roman" w:cs="Times New Roman"/>
                              <w:b/>
                              <w:bCs/>
                              <w:lang w:val="uk-UA"/>
                            </w:rPr>
                            <w:t>Концентрація</w:t>
                          </w:r>
                          <w:r w:rsidRPr="00977D27">
                            <w:rPr>
                              <w:b/>
                              <w:bCs/>
                            </w:rPr>
                            <w:t>, мкг/мл</w:t>
                          </w:r>
                        </w:p>
                      </w:txbxContent>
                    </v:textbox>
                  </v:rect>
                </v:group>
              </v:group>
            </w:pict>
          </mc:Fallback>
        </mc:AlternateContent>
      </w:r>
    </w:p>
    <w:p w:rsidR="00705CBE" w:rsidRPr="003F4B55" w:rsidRDefault="00705CBE" w:rsidP="00705CBE">
      <w:pPr>
        <w:pStyle w:val="9"/>
        <w:rPr>
          <w:b w:val="0"/>
          <w:bCs w:val="0"/>
          <w:sz w:val="24"/>
          <w:lang w:val="uk-UA"/>
        </w:rPr>
      </w:pPr>
    </w:p>
    <w:p w:rsidR="00705CBE" w:rsidRPr="003F4B55" w:rsidRDefault="00705CBE" w:rsidP="00705CBE">
      <w:pPr>
        <w:spacing w:line="360" w:lineRule="auto"/>
        <w:rPr>
          <w:lang w:val="uk-UA"/>
        </w:rPr>
      </w:pPr>
    </w:p>
    <w:p w:rsidR="00705CBE" w:rsidRPr="003F4B55" w:rsidRDefault="00705CBE" w:rsidP="00705CBE">
      <w:pPr>
        <w:spacing w:line="360" w:lineRule="auto"/>
        <w:rPr>
          <w:lang w:val="uk-UA"/>
        </w:rPr>
      </w:pPr>
    </w:p>
    <w:p w:rsidR="00705CBE" w:rsidRPr="003F4B55" w:rsidRDefault="00705CBE" w:rsidP="00705CBE">
      <w:pPr>
        <w:pStyle w:val="9"/>
        <w:rPr>
          <w:b w:val="0"/>
          <w:bCs w:val="0"/>
          <w:sz w:val="24"/>
          <w:lang w:val="uk-UA"/>
        </w:rPr>
      </w:pPr>
    </w:p>
    <w:p w:rsidR="00705CBE" w:rsidRPr="003F4B55" w:rsidRDefault="00705CBE" w:rsidP="00705CBE">
      <w:pPr>
        <w:pStyle w:val="9"/>
        <w:rPr>
          <w:b w:val="0"/>
          <w:bCs w:val="0"/>
          <w:sz w:val="24"/>
          <w:lang w:val="uk-UA"/>
        </w:rPr>
      </w:pPr>
    </w:p>
    <w:p w:rsidR="00705CBE" w:rsidRPr="003F4B55" w:rsidRDefault="00705CBE" w:rsidP="00705CBE">
      <w:pPr>
        <w:pStyle w:val="9"/>
        <w:rPr>
          <w:b w:val="0"/>
          <w:bCs w:val="0"/>
          <w:sz w:val="24"/>
          <w:lang w:val="uk-UA"/>
        </w:rPr>
      </w:pPr>
    </w:p>
    <w:p w:rsidR="00705CBE" w:rsidRPr="003F4B55" w:rsidRDefault="00705CBE" w:rsidP="00705CBE">
      <w:pPr>
        <w:pStyle w:val="9"/>
        <w:rPr>
          <w:b w:val="0"/>
          <w:bCs w:val="0"/>
          <w:sz w:val="24"/>
          <w:lang w:val="uk-UA"/>
        </w:rPr>
      </w:pPr>
    </w:p>
    <w:p w:rsidR="00705CBE" w:rsidRPr="003F4B55" w:rsidRDefault="00705CBE" w:rsidP="00705CBE">
      <w:pPr>
        <w:spacing w:line="360" w:lineRule="auto"/>
        <w:rPr>
          <w:lang w:val="uk-UA"/>
        </w:rPr>
      </w:pPr>
    </w:p>
    <w:p w:rsidR="00705CBE" w:rsidRPr="003F4B55" w:rsidRDefault="00705CBE" w:rsidP="00705CBE">
      <w:pPr>
        <w:pStyle w:val="9"/>
        <w:ind w:left="1701" w:hanging="992"/>
        <w:rPr>
          <w:b w:val="0"/>
          <w:bCs w:val="0"/>
          <w:sz w:val="24"/>
          <w:lang w:val="uk-UA"/>
        </w:rPr>
      </w:pPr>
    </w:p>
    <w:p w:rsidR="00705CBE" w:rsidRPr="003F4B55" w:rsidRDefault="00705CBE" w:rsidP="00705CBE">
      <w:pPr>
        <w:pStyle w:val="9"/>
        <w:ind w:left="1701" w:hanging="992"/>
        <w:rPr>
          <w:b w:val="0"/>
          <w:bCs w:val="0"/>
          <w:sz w:val="24"/>
          <w:lang w:val="uk-UA"/>
        </w:rPr>
      </w:pPr>
    </w:p>
    <w:p w:rsidR="00705CBE" w:rsidRPr="003F4B55" w:rsidRDefault="00705CBE" w:rsidP="00705CBE">
      <w:pPr>
        <w:pStyle w:val="9"/>
        <w:ind w:left="1701" w:hanging="992"/>
        <w:rPr>
          <w:b w:val="0"/>
          <w:bCs w:val="0"/>
          <w:sz w:val="24"/>
          <w:lang w:val="uk-UA"/>
        </w:rPr>
      </w:pPr>
    </w:p>
    <w:p w:rsidR="00705CBE" w:rsidRPr="003F4B55" w:rsidRDefault="00705CBE" w:rsidP="00705CBE">
      <w:pPr>
        <w:pStyle w:val="9"/>
        <w:ind w:left="1701" w:hanging="992"/>
        <w:rPr>
          <w:b w:val="0"/>
          <w:bCs w:val="0"/>
          <w:sz w:val="24"/>
          <w:lang w:val="uk-UA"/>
        </w:rPr>
      </w:pPr>
    </w:p>
    <w:p w:rsidR="00705CBE" w:rsidRPr="003F4B55" w:rsidRDefault="00705CBE" w:rsidP="00705CBE">
      <w:pPr>
        <w:spacing w:line="360" w:lineRule="auto"/>
        <w:rPr>
          <w:lang w:val="uk-UA"/>
        </w:rPr>
      </w:pPr>
    </w:p>
    <w:p w:rsidR="00705CBE" w:rsidRPr="003F4B55" w:rsidRDefault="00705CBE" w:rsidP="00705CBE">
      <w:pPr>
        <w:spacing w:line="360" w:lineRule="auto"/>
        <w:rPr>
          <w:lang w:val="uk-UA"/>
        </w:rPr>
      </w:pPr>
    </w:p>
    <w:p w:rsidR="00705CBE" w:rsidRPr="003F4B55" w:rsidRDefault="00705CBE" w:rsidP="00705CBE">
      <w:pPr>
        <w:pStyle w:val="9"/>
        <w:ind w:left="1710" w:hanging="1026"/>
        <w:rPr>
          <w:b w:val="0"/>
          <w:bCs w:val="0"/>
          <w:sz w:val="24"/>
          <w:lang w:val="uk-UA"/>
        </w:rPr>
      </w:pPr>
      <w:r w:rsidRPr="003F4B55">
        <w:rPr>
          <w:b w:val="0"/>
          <w:bCs w:val="0"/>
          <w:sz w:val="24"/>
          <w:lang w:val="uk-UA"/>
        </w:rPr>
        <w:t>Рис. 8. Фармакокінетичні криві кверцетину в плазмі крові кроликів після нашкірного нанесення мазі «Пролідоксид»:</w:t>
      </w:r>
    </w:p>
    <w:p w:rsidR="00705CBE" w:rsidRPr="003F4B55" w:rsidRDefault="00705CBE" w:rsidP="00705CBE">
      <w:pPr>
        <w:spacing w:before="40" w:after="40" w:line="360" w:lineRule="auto"/>
        <w:ind w:left="1710" w:firstLine="57"/>
        <w:jc w:val="both"/>
        <w:rPr>
          <w:lang w:val="uk-UA"/>
        </w:rPr>
      </w:pPr>
      <w:r w:rsidRPr="003F4B55">
        <w:rPr>
          <w:lang w:val="uk-UA"/>
        </w:rPr>
        <w:sym w:font="Symbol" w:char="F0B7"/>
      </w:r>
      <w:r w:rsidRPr="003F4B55">
        <w:rPr>
          <w:lang w:val="uk-UA"/>
        </w:rPr>
        <w:t xml:space="preserve"> – норма (тварини без порушення цілісності шкірного покриву);</w:t>
      </w:r>
    </w:p>
    <w:p w:rsidR="00705CBE" w:rsidRPr="003F4B55" w:rsidRDefault="00705CBE" w:rsidP="00705CBE">
      <w:pPr>
        <w:pStyle w:val="23"/>
        <w:spacing w:line="360" w:lineRule="auto"/>
        <w:ind w:left="1710" w:firstLine="57"/>
        <w:rPr>
          <w:sz w:val="24"/>
          <w:szCs w:val="24"/>
          <w:lang w:val="uk-UA"/>
        </w:rPr>
      </w:pPr>
      <w:r w:rsidRPr="003F4B55">
        <w:rPr>
          <w:b/>
          <w:bCs/>
          <w:sz w:val="24"/>
          <w:szCs w:val="24"/>
          <w:lang w:val="uk-UA"/>
        </w:rPr>
        <w:sym w:font="Symbol" w:char="F06F"/>
      </w:r>
      <w:r w:rsidRPr="003F4B55">
        <w:rPr>
          <w:sz w:val="24"/>
          <w:szCs w:val="24"/>
          <w:lang w:val="uk-UA"/>
        </w:rPr>
        <w:t xml:space="preserve"> - патологія (тварини зі скарифікацією епідермісу).</w:t>
      </w:r>
    </w:p>
    <w:p w:rsidR="00705CBE" w:rsidRPr="003F4B55" w:rsidRDefault="00705CBE" w:rsidP="00705CBE">
      <w:pPr>
        <w:pStyle w:val="23"/>
        <w:spacing w:line="360" w:lineRule="auto"/>
        <w:ind w:left="1701"/>
        <w:rPr>
          <w:sz w:val="24"/>
          <w:szCs w:val="24"/>
          <w:lang w:val="uk-UA"/>
        </w:rPr>
      </w:pPr>
    </w:p>
    <w:p w:rsidR="00705CBE" w:rsidRPr="003F4B55" w:rsidRDefault="00705CBE" w:rsidP="00705CBE">
      <w:pPr>
        <w:pStyle w:val="Noeeu2"/>
        <w:spacing w:line="360" w:lineRule="auto"/>
        <w:ind w:firstLine="709"/>
        <w:jc w:val="both"/>
        <w:rPr>
          <w:rFonts w:ascii="Times New Roman" w:hAnsi="Times New Roman" w:cs="Times New Roman"/>
          <w:sz w:val="24"/>
          <w:szCs w:val="24"/>
          <w:lang w:val="uk-UA"/>
        </w:rPr>
      </w:pPr>
      <w:r w:rsidRPr="003F4B55">
        <w:rPr>
          <w:rFonts w:ascii="Times New Roman" w:hAnsi="Times New Roman" w:cs="Times New Roman"/>
          <w:sz w:val="24"/>
          <w:szCs w:val="24"/>
          <w:lang w:val="uk-UA"/>
        </w:rPr>
        <w:t>Встановлено, що мазь „Пролідоксид” при нашкірному нанесенні швидко проникає крізь усі шари шкіри в системний кровообіг. При цьому за рахунок допоміжних речовин мазі всмоктування носить тривалий, підтримуючий характер, що забезпечує задовільний розподіл препарату в тканини і тривалу циркуляцію діючих речовин у крові.</w:t>
      </w:r>
    </w:p>
    <w:p w:rsidR="00705CBE" w:rsidRPr="003F4B55" w:rsidRDefault="00705CBE" w:rsidP="00705CBE">
      <w:pPr>
        <w:pStyle w:val="afffffff4"/>
        <w:spacing w:line="360" w:lineRule="auto"/>
        <w:ind w:firstLine="708"/>
        <w:rPr>
          <w:sz w:val="24"/>
          <w:lang w:val="uk-UA"/>
        </w:rPr>
      </w:pPr>
    </w:p>
    <w:p w:rsidR="00705CBE" w:rsidRPr="003F4B55" w:rsidRDefault="00705CBE" w:rsidP="00705CBE">
      <w:pPr>
        <w:pStyle w:val="8"/>
        <w:rPr>
          <w:lang w:val="uk-UA"/>
        </w:rPr>
      </w:pPr>
      <w:r w:rsidRPr="003F4B55">
        <w:rPr>
          <w:lang w:val="uk-UA"/>
        </w:rPr>
        <w:t>Біологічні дослідження мазі «Пролідоксид»</w:t>
      </w:r>
    </w:p>
    <w:p w:rsidR="00705CBE" w:rsidRPr="003F4B55" w:rsidRDefault="00705CBE" w:rsidP="00705CBE">
      <w:pPr>
        <w:spacing w:line="360" w:lineRule="auto"/>
        <w:ind w:firstLine="709"/>
        <w:jc w:val="both"/>
        <w:rPr>
          <w:lang w:val="uk-UA"/>
        </w:rPr>
      </w:pPr>
      <w:r w:rsidRPr="003F4B55">
        <w:rPr>
          <w:snapToGrid w:val="0"/>
          <w:lang w:val="uk-UA"/>
        </w:rPr>
        <w:t>Біологічні дослідження</w:t>
      </w:r>
      <w:r w:rsidRPr="003F4B55">
        <w:rPr>
          <w:lang w:val="uk-UA"/>
        </w:rPr>
        <w:t xml:space="preserve"> мазі «Пролідоксид» </w:t>
      </w:r>
      <w:r w:rsidRPr="003F4B55">
        <w:rPr>
          <w:snapToGrid w:val="0"/>
          <w:lang w:val="uk-UA"/>
        </w:rPr>
        <w:t xml:space="preserve">проводилися на базі ЦНДЛ НФаУ під керівництвом д. фарм. н., проф. Л.В. Яковлевої. </w:t>
      </w:r>
      <w:r w:rsidRPr="003F4B55">
        <w:rPr>
          <w:lang w:val="uk-UA"/>
        </w:rPr>
        <w:t>З метою вивчення протизапальної активності мазі була використана модель термічного запалення лапи у мишей. При вивченні ранозагоючої дії мазі „Пролідоксид” використовували модель опікових ран. За результатами досліджень встановлено, що мазь «Пролідоксид» має виражену протизапальну і ранозагоючу активність. Препарат не має алергізуючою та місцевоподразнюючою дії, при тривалому застосуванні не проявляє шкіро-резорбтивної дії на функції життєвоважливих органів і систем.</w:t>
      </w:r>
    </w:p>
    <w:p w:rsidR="00705CBE" w:rsidRPr="003F4B55" w:rsidRDefault="00705CBE" w:rsidP="00705CBE">
      <w:pPr>
        <w:spacing w:line="360" w:lineRule="auto"/>
        <w:ind w:firstLine="709"/>
        <w:jc w:val="both"/>
        <w:rPr>
          <w:lang w:val="uk-UA"/>
        </w:rPr>
      </w:pPr>
    </w:p>
    <w:p w:rsidR="00705CBE" w:rsidRPr="003F4B55" w:rsidRDefault="00705CBE" w:rsidP="00705CBE">
      <w:pPr>
        <w:spacing w:line="360" w:lineRule="auto"/>
        <w:ind w:left="11" w:hanging="68"/>
        <w:jc w:val="center"/>
        <w:rPr>
          <w:b/>
          <w:bCs/>
          <w:lang w:val="uk-UA"/>
        </w:rPr>
      </w:pPr>
      <w:r w:rsidRPr="003F4B55">
        <w:rPr>
          <w:b/>
          <w:bCs/>
          <w:lang w:val="uk-UA"/>
        </w:rPr>
        <w:br w:type="page"/>
      </w:r>
      <w:r w:rsidRPr="003F4B55">
        <w:rPr>
          <w:b/>
          <w:bCs/>
          <w:lang w:val="uk-UA"/>
        </w:rPr>
        <w:lastRenderedPageBreak/>
        <w:t>ЗАГАЛЬНІ ВИСНОВКИ</w:t>
      </w:r>
    </w:p>
    <w:p w:rsidR="00705CBE" w:rsidRPr="003F4B55" w:rsidRDefault="00705CBE" w:rsidP="00252ECE">
      <w:pPr>
        <w:numPr>
          <w:ilvl w:val="0"/>
          <w:numId w:val="43"/>
        </w:numPr>
        <w:tabs>
          <w:tab w:val="clear" w:pos="1620"/>
          <w:tab w:val="num" w:pos="360"/>
          <w:tab w:val="num" w:pos="1311"/>
        </w:tabs>
        <w:suppressAutoHyphens w:val="0"/>
        <w:spacing w:line="360" w:lineRule="auto"/>
        <w:ind w:left="0" w:firstLine="720"/>
        <w:jc w:val="both"/>
        <w:rPr>
          <w:snapToGrid w:val="0"/>
          <w:lang w:val="uk-UA"/>
        </w:rPr>
      </w:pPr>
      <w:r w:rsidRPr="003F4B55">
        <w:rPr>
          <w:snapToGrid w:val="0"/>
          <w:lang w:val="uk-UA"/>
        </w:rPr>
        <w:t>Теоретично та експериментально доведено доцільність створення мазі на основі вітчизняної субстанції природного походження – ФГПП, для лікування гнійних ран у першій фазі ранового процесу,</w:t>
      </w:r>
      <w:r w:rsidRPr="003F4B55">
        <w:rPr>
          <w:lang w:val="uk-UA"/>
        </w:rPr>
        <w:t xml:space="preserve"> запальних інфільтратів, опіків легкого і середнього ступеня, пролежнів.</w:t>
      </w:r>
    </w:p>
    <w:p w:rsidR="00705CBE" w:rsidRPr="003F4B55" w:rsidRDefault="00705CBE" w:rsidP="00252ECE">
      <w:pPr>
        <w:numPr>
          <w:ilvl w:val="0"/>
          <w:numId w:val="43"/>
        </w:numPr>
        <w:tabs>
          <w:tab w:val="clear" w:pos="1620"/>
          <w:tab w:val="num" w:pos="360"/>
          <w:tab w:val="num" w:pos="1311"/>
        </w:tabs>
        <w:suppressAutoHyphens w:val="0"/>
        <w:spacing w:line="360" w:lineRule="auto"/>
        <w:ind w:left="0" w:firstLine="720"/>
        <w:jc w:val="both"/>
        <w:rPr>
          <w:snapToGrid w:val="0"/>
          <w:lang w:val="uk-UA"/>
        </w:rPr>
      </w:pPr>
      <w:r w:rsidRPr="003F4B55">
        <w:rPr>
          <w:snapToGrid w:val="0"/>
          <w:lang w:val="uk-UA"/>
        </w:rPr>
        <w:t>На підставі проведених фізико-хімічних, технологічних, біофармацевтичних і біологічних досліджень розроблено оптимальний склад нового оригінального препарату – мазі «Пролідоксид», що містить (%): ФГПП – 5; лідокаїну гідрохлорид – 5; ПЕО-400 – 72; ПЕО-1500 – 18.</w:t>
      </w:r>
    </w:p>
    <w:p w:rsidR="00705CBE" w:rsidRPr="003F4B55" w:rsidRDefault="00705CBE" w:rsidP="00252ECE">
      <w:pPr>
        <w:numPr>
          <w:ilvl w:val="0"/>
          <w:numId w:val="43"/>
        </w:numPr>
        <w:tabs>
          <w:tab w:val="clear" w:pos="1620"/>
          <w:tab w:val="num" w:pos="360"/>
          <w:tab w:val="num" w:pos="1311"/>
        </w:tabs>
        <w:suppressAutoHyphens w:val="0"/>
        <w:spacing w:line="360" w:lineRule="auto"/>
        <w:ind w:left="0" w:firstLine="720"/>
        <w:jc w:val="both"/>
        <w:rPr>
          <w:snapToGrid w:val="0"/>
          <w:lang w:val="uk-UA"/>
        </w:rPr>
      </w:pPr>
      <w:r w:rsidRPr="003F4B55">
        <w:rPr>
          <w:snapToGrid w:val="0"/>
          <w:lang w:val="uk-UA"/>
        </w:rPr>
        <w:t>За результатами мікробіологічного скринінгу обґрунтовано оптимальну концентрацію ФГПП в мазі –5%. На підставі проведеного вивчення ефективності консервуючої дії мазі, доведено недоцільність введення консервантів до складу препарату.</w:t>
      </w:r>
    </w:p>
    <w:p w:rsidR="00705CBE" w:rsidRPr="003F4B55" w:rsidRDefault="00705CBE" w:rsidP="00252ECE">
      <w:pPr>
        <w:numPr>
          <w:ilvl w:val="0"/>
          <w:numId w:val="43"/>
        </w:numPr>
        <w:tabs>
          <w:tab w:val="clear" w:pos="1620"/>
          <w:tab w:val="num" w:pos="360"/>
          <w:tab w:val="num" w:pos="1311"/>
        </w:tabs>
        <w:suppressAutoHyphens w:val="0"/>
        <w:spacing w:line="360" w:lineRule="auto"/>
        <w:ind w:left="0" w:firstLine="720"/>
        <w:jc w:val="both"/>
        <w:rPr>
          <w:snapToGrid w:val="0"/>
          <w:lang w:val="uk-UA"/>
        </w:rPr>
      </w:pPr>
      <w:r w:rsidRPr="003F4B55">
        <w:rPr>
          <w:snapToGrid w:val="0"/>
          <w:lang w:val="uk-UA"/>
        </w:rPr>
        <w:t>Розроблено технологію мазі «Пролідоксид». Обґрунтовано температурний режим, порядок та спосіб введення діючих речовин до основи мазі.</w:t>
      </w:r>
    </w:p>
    <w:p w:rsidR="00705CBE" w:rsidRPr="003F4B55" w:rsidRDefault="00705CBE" w:rsidP="00252ECE">
      <w:pPr>
        <w:pStyle w:val="afffffffb"/>
        <w:widowControl w:val="0"/>
        <w:numPr>
          <w:ilvl w:val="0"/>
          <w:numId w:val="43"/>
        </w:numPr>
        <w:tabs>
          <w:tab w:val="clear" w:pos="1620"/>
          <w:tab w:val="num" w:pos="360"/>
          <w:tab w:val="num" w:pos="1311"/>
        </w:tabs>
        <w:suppressAutoHyphens w:val="0"/>
        <w:autoSpaceDE w:val="0"/>
        <w:autoSpaceDN w:val="0"/>
        <w:adjustRightInd w:val="0"/>
        <w:spacing w:after="0" w:line="360" w:lineRule="auto"/>
        <w:ind w:left="0" w:firstLine="720"/>
        <w:jc w:val="both"/>
        <w:rPr>
          <w:sz w:val="24"/>
          <w:lang w:val="uk-UA"/>
        </w:rPr>
      </w:pPr>
      <w:r w:rsidRPr="003F4B55">
        <w:rPr>
          <w:sz w:val="24"/>
          <w:lang w:val="uk-UA"/>
        </w:rPr>
        <w:t xml:space="preserve">Вивчено органолептичні, фізико-хімічні властивості мазі. З метою стандартизації мазі «Пролідоксид» обґрунтовано комплекс показників контролю якості мазі. Розроблено методики кількісного визначення діючих речовин методами абсорбційної спектрофотометрії в УФ-області (ФГПП, лідокаїну гідрохлорид) та методом газової хроматографії (лідокаїну гідрохлорид). Встановлено термін придатності мазі протягом 2-х років при зберіганні в алюмінієвих тубах у прохолодному місці. </w:t>
      </w:r>
    </w:p>
    <w:p w:rsidR="00705CBE" w:rsidRPr="003F4B55" w:rsidRDefault="00705CBE" w:rsidP="00252ECE">
      <w:pPr>
        <w:pStyle w:val="afffffffb"/>
        <w:widowControl w:val="0"/>
        <w:numPr>
          <w:ilvl w:val="0"/>
          <w:numId w:val="43"/>
        </w:numPr>
        <w:tabs>
          <w:tab w:val="clear" w:pos="1620"/>
          <w:tab w:val="num" w:pos="360"/>
          <w:tab w:val="num" w:pos="1311"/>
        </w:tabs>
        <w:suppressAutoHyphens w:val="0"/>
        <w:autoSpaceDE w:val="0"/>
        <w:autoSpaceDN w:val="0"/>
        <w:adjustRightInd w:val="0"/>
        <w:spacing w:after="0" w:line="360" w:lineRule="auto"/>
        <w:ind w:left="0" w:firstLine="720"/>
        <w:jc w:val="both"/>
        <w:rPr>
          <w:sz w:val="24"/>
          <w:lang w:val="uk-UA"/>
        </w:rPr>
      </w:pPr>
      <w:r w:rsidRPr="003F4B55">
        <w:rPr>
          <w:sz w:val="24"/>
          <w:lang w:val="uk-UA"/>
        </w:rPr>
        <w:t>Розроблено проекти АНД та технологічного регламенту на виробництво  мазі «Пролідоксид». Технологію одержання мазі апробовано в умовах ТОВ «Фармацевтична компанія «Здоров'я»».</w:t>
      </w:r>
    </w:p>
    <w:p w:rsidR="00705CBE" w:rsidRPr="003F4B55" w:rsidRDefault="00705CBE" w:rsidP="00252ECE">
      <w:pPr>
        <w:pStyle w:val="afffffffb"/>
        <w:widowControl w:val="0"/>
        <w:numPr>
          <w:ilvl w:val="0"/>
          <w:numId w:val="43"/>
        </w:numPr>
        <w:tabs>
          <w:tab w:val="clear" w:pos="1620"/>
          <w:tab w:val="num" w:pos="360"/>
          <w:tab w:val="num" w:pos="1311"/>
        </w:tabs>
        <w:suppressAutoHyphens w:val="0"/>
        <w:autoSpaceDE w:val="0"/>
        <w:autoSpaceDN w:val="0"/>
        <w:adjustRightInd w:val="0"/>
        <w:spacing w:after="0" w:line="360" w:lineRule="auto"/>
        <w:ind w:left="0" w:firstLine="720"/>
        <w:jc w:val="both"/>
        <w:rPr>
          <w:sz w:val="24"/>
          <w:lang w:val="uk-UA"/>
        </w:rPr>
      </w:pPr>
      <w:r w:rsidRPr="003F4B55">
        <w:rPr>
          <w:sz w:val="24"/>
          <w:lang w:val="uk-UA"/>
        </w:rPr>
        <w:t xml:space="preserve">Фармакокінетичними дослідженнями виявлено, що при нашкірному нанесенні тваринам мазь «Пролідоксид» проявляє як місцеву, так і загальнорезорбтивну дію; всмоктування ФГПП носить тривалий, підтримуючий характер, що забезпечує гарний розподіл препарату в тканини і тривалу циркуляцію діючих речовин у крові. </w:t>
      </w:r>
    </w:p>
    <w:p w:rsidR="00705CBE" w:rsidRPr="003F4B55" w:rsidRDefault="00705CBE" w:rsidP="00252ECE">
      <w:pPr>
        <w:pStyle w:val="afffffffb"/>
        <w:widowControl w:val="0"/>
        <w:numPr>
          <w:ilvl w:val="0"/>
          <w:numId w:val="43"/>
        </w:numPr>
        <w:tabs>
          <w:tab w:val="clear" w:pos="1620"/>
          <w:tab w:val="num" w:pos="360"/>
          <w:tab w:val="num" w:pos="1311"/>
        </w:tabs>
        <w:suppressAutoHyphens w:val="0"/>
        <w:autoSpaceDE w:val="0"/>
        <w:autoSpaceDN w:val="0"/>
        <w:adjustRightInd w:val="0"/>
        <w:spacing w:after="0" w:line="360" w:lineRule="auto"/>
        <w:ind w:left="0" w:firstLine="720"/>
        <w:jc w:val="both"/>
        <w:rPr>
          <w:sz w:val="24"/>
          <w:lang w:val="uk-UA"/>
        </w:rPr>
      </w:pPr>
      <w:r w:rsidRPr="003F4B55">
        <w:rPr>
          <w:sz w:val="24"/>
          <w:lang w:val="uk-UA"/>
        </w:rPr>
        <w:t>При проведенні комплексу фармакологічних досліджень встановлено виражену протизапальну, ранозагоючу, антимікробну та місцевоанестезуючу активність мазі «Пролідоксид». Нешкідливість препарату підтверджено результатами вивчення алергізуючої, місцевоподразнюючої дії, гострої та хронічної токсичності.</w:t>
      </w:r>
    </w:p>
    <w:p w:rsidR="00705CBE" w:rsidRDefault="00705CBE" w:rsidP="00252ECE">
      <w:pPr>
        <w:numPr>
          <w:ilvl w:val="0"/>
          <w:numId w:val="43"/>
        </w:numPr>
        <w:tabs>
          <w:tab w:val="clear" w:pos="1620"/>
          <w:tab w:val="num" w:pos="360"/>
          <w:tab w:val="num" w:pos="1311"/>
        </w:tabs>
        <w:suppressAutoHyphens w:val="0"/>
        <w:spacing w:before="100" w:beforeAutospacing="1" w:after="100" w:afterAutospacing="1" w:line="360" w:lineRule="auto"/>
        <w:ind w:left="0" w:firstLine="720"/>
        <w:jc w:val="both"/>
        <w:rPr>
          <w:lang w:val="uk-UA"/>
        </w:rPr>
      </w:pPr>
      <w:r w:rsidRPr="003F4B55">
        <w:rPr>
          <w:lang w:val="uk-UA"/>
        </w:rPr>
        <w:t xml:space="preserve">Отримано дозвіл на проведення клінічних випробувань мазі «Пролідоксид» в якості препарату для лікування гнійних ран у першій фазі ранового процесу, запальних інфільтратів, опіків легкого і середнього ступеня, пролежнів. </w:t>
      </w:r>
    </w:p>
    <w:p w:rsidR="00705CBE" w:rsidRPr="003F4B55" w:rsidRDefault="00705CBE" w:rsidP="00252ECE">
      <w:pPr>
        <w:numPr>
          <w:ilvl w:val="0"/>
          <w:numId w:val="43"/>
        </w:numPr>
        <w:tabs>
          <w:tab w:val="clear" w:pos="1620"/>
          <w:tab w:val="num" w:pos="360"/>
          <w:tab w:val="num" w:pos="1311"/>
        </w:tabs>
        <w:suppressAutoHyphens w:val="0"/>
        <w:spacing w:before="100" w:beforeAutospacing="1" w:after="100" w:afterAutospacing="1" w:line="360" w:lineRule="auto"/>
        <w:ind w:left="0" w:firstLine="720"/>
        <w:jc w:val="both"/>
        <w:rPr>
          <w:lang w:val="uk-UA"/>
        </w:rPr>
      </w:pPr>
      <w:r w:rsidRPr="003F4B55">
        <w:rPr>
          <w:lang w:val="uk-UA"/>
        </w:rPr>
        <w:t>Фрагменти роботи впроваджено до роботи аптек та навчального процесу ряду вищих медичних та фармацевтичних закладів України. За одержаними результатами отримано патент на винахід № 60849А від 15.10.03.</w:t>
      </w:r>
    </w:p>
    <w:p w:rsidR="00705CBE" w:rsidRPr="003F4B55" w:rsidRDefault="00705CBE" w:rsidP="00705CBE">
      <w:pPr>
        <w:spacing w:before="100" w:beforeAutospacing="1" w:after="100" w:afterAutospacing="1" w:line="360" w:lineRule="auto"/>
        <w:jc w:val="center"/>
        <w:rPr>
          <w:b/>
          <w:bCs/>
          <w:lang w:val="uk-UA"/>
        </w:rPr>
      </w:pPr>
      <w:r w:rsidRPr="003F4B55">
        <w:rPr>
          <w:b/>
          <w:bCs/>
          <w:lang w:val="uk-UA"/>
        </w:rPr>
        <w:lastRenderedPageBreak/>
        <w:t>СПИСОК ОПУБЛІКОВАНИХ ПРАЦЬ ЗА ТЕМОЮ ДИСЕРТАЦІЇ</w:t>
      </w:r>
    </w:p>
    <w:p w:rsidR="00705CBE" w:rsidRPr="003F4B55" w:rsidRDefault="00705CBE" w:rsidP="00252ECE">
      <w:pPr>
        <w:numPr>
          <w:ilvl w:val="0"/>
          <w:numId w:val="44"/>
        </w:numPr>
        <w:suppressAutoHyphens w:val="0"/>
        <w:spacing w:line="360" w:lineRule="auto"/>
        <w:ind w:left="284" w:hanging="284"/>
        <w:jc w:val="both"/>
        <w:rPr>
          <w:lang w:val="uk-UA"/>
        </w:rPr>
      </w:pPr>
      <w:r w:rsidRPr="003F4B55">
        <w:rPr>
          <w:lang w:val="uk-UA"/>
        </w:rPr>
        <w:t>Розробка та дослідження мазі з фенольним гідрофобним препаратом прополісу /С.О. Тихонова, Н.В. Хохленкова, Т.Г. Ярних, В.М. Чушенко //Вісник фармації. – 2000. – № 2 (22). – С. 26-26. (</w:t>
      </w:r>
      <w:r w:rsidRPr="003F4B55">
        <w:rPr>
          <w:i/>
          <w:iCs/>
          <w:lang w:val="uk-UA"/>
        </w:rPr>
        <w:t xml:space="preserve">Особистий внесок – </w:t>
      </w:r>
      <w:r w:rsidRPr="003F4B55">
        <w:rPr>
          <w:lang w:val="uk-UA"/>
        </w:rPr>
        <w:t>експериментальна частина, статистична обробка результатів, оформлення статті).</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t>Хохленкова Н.В., Ярных Т.Г., Чушенко В.Н. Исследования мази с фенольным гидрофобным препаратом прополиса // Фармаком. – 2003. - № 3. – С. 75-78. (</w:t>
      </w:r>
      <w:r w:rsidRPr="003F4B55">
        <w:rPr>
          <w:i/>
          <w:iCs/>
          <w:lang w:val="uk-UA"/>
        </w:rPr>
        <w:t xml:space="preserve">Особистий внесок – </w:t>
      </w:r>
      <w:r w:rsidRPr="003F4B55">
        <w:rPr>
          <w:lang w:val="uk-UA"/>
        </w:rPr>
        <w:t xml:space="preserve">експериментальна частина, статистична обробка результатів, оформлення статті). </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t>Хохленкова Н.В., Ярних Т.Г., Чушенко В.М. Стандартизація мазі «Пролідоксид» //Вісник фармації. – 2003. - № 2 (34). – С. 50-52. (</w:t>
      </w:r>
      <w:r w:rsidRPr="003F4B55">
        <w:rPr>
          <w:i/>
          <w:iCs/>
          <w:lang w:val="uk-UA"/>
        </w:rPr>
        <w:t xml:space="preserve">Особистий внесок – </w:t>
      </w:r>
      <w:r w:rsidRPr="003F4B55">
        <w:rPr>
          <w:lang w:val="uk-UA"/>
        </w:rPr>
        <w:t>планування і проведення експерименту, статистична обробка результатів, оформлення статті).</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t>Хохленкова Н.В., Дикий И.Л., Ярных Т.Г.</w:t>
      </w:r>
      <w:r w:rsidRPr="003F4B55">
        <w:rPr>
          <w:b/>
          <w:bCs/>
          <w:lang w:val="uk-UA"/>
        </w:rPr>
        <w:t xml:space="preserve"> </w:t>
      </w:r>
      <w:r w:rsidRPr="003F4B55">
        <w:rPr>
          <w:lang w:val="uk-UA"/>
        </w:rPr>
        <w:t>Изучение эффективности консервирующего действия мази «Пролидоксид»  // Вісник фармації. – 2004. - № 1(37). – С. 36-38. (</w:t>
      </w:r>
      <w:r w:rsidRPr="003F4B55">
        <w:rPr>
          <w:i/>
          <w:iCs/>
          <w:lang w:val="uk-UA"/>
        </w:rPr>
        <w:t xml:space="preserve">Особистий внесок – </w:t>
      </w:r>
      <w:r w:rsidRPr="003F4B55">
        <w:rPr>
          <w:lang w:val="uk-UA"/>
        </w:rPr>
        <w:t>планування експерименту, виготовлення модельних зразків, аналіз отриманих результатів, оформлення статті).</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t>Хохленкова Н.В., Либина В.В., Резниченко А.А. Фармакокинетическое исследование мази «Пролидоксид»// Фармаком. – 2004. – № 1. – С. 84-89. (</w:t>
      </w:r>
      <w:r w:rsidRPr="003F4B55">
        <w:rPr>
          <w:i/>
          <w:iCs/>
          <w:lang w:val="uk-UA"/>
        </w:rPr>
        <w:t xml:space="preserve">Особистий внесок – </w:t>
      </w:r>
      <w:r w:rsidRPr="003F4B55">
        <w:rPr>
          <w:lang w:val="uk-UA"/>
        </w:rPr>
        <w:t>планування експерименту, виготовлення модельних зразків, аналіз отриманих результатів, оформлення статті).</w:t>
      </w:r>
    </w:p>
    <w:p w:rsidR="00705CBE" w:rsidRPr="003F4B55" w:rsidRDefault="00705CBE" w:rsidP="00252ECE">
      <w:pPr>
        <w:numPr>
          <w:ilvl w:val="0"/>
          <w:numId w:val="44"/>
        </w:numPr>
        <w:tabs>
          <w:tab w:val="num" w:pos="-2977"/>
        </w:tabs>
        <w:suppressAutoHyphens w:val="0"/>
        <w:spacing w:line="360" w:lineRule="auto"/>
        <w:ind w:left="284" w:hanging="284"/>
        <w:jc w:val="both"/>
        <w:rPr>
          <w:smallCaps/>
          <w:lang w:val="uk-UA"/>
        </w:rPr>
      </w:pPr>
      <w:r w:rsidRPr="003F4B55">
        <w:rPr>
          <w:lang w:val="uk-UA"/>
        </w:rPr>
        <w:t>Хохленкова Н.В., Ярних Т.Г., Зубченко Т.М. Розробка промислової технології мазі “Пролідоксид” // Фармацевтичний журнал. – 2004. – № 2.– С. 76-81. (</w:t>
      </w:r>
      <w:r w:rsidRPr="003F4B55">
        <w:rPr>
          <w:i/>
          <w:iCs/>
          <w:lang w:val="uk-UA"/>
        </w:rPr>
        <w:t xml:space="preserve">Особистий внесок – </w:t>
      </w:r>
      <w:r w:rsidRPr="003F4B55">
        <w:rPr>
          <w:lang w:val="uk-UA"/>
        </w:rPr>
        <w:t>планування і проведення експерименту, аналіз отриманих результатів, оформлення статті).</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t>Ярних Т.Г., Хохленкова Н.В.. Технологія і контроль якості мазі “Пролідоксид” в умовах аптеки// Інформаційний лист. МОЗ України, – Київ: Укрмедпатентінформ. – 2003. – 4 с.</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t>Пат. 60849, Україна, МКІ А61ДО9/06, А61ДО35/64. Мазь “Пролідоксид” для місцевого лікування ран та опіків / О.І. Тихонов, В.П. Черних, Т.Г. Ярних, Л.В. Яковлєва, С.С. Кальф-Каліф, О.В. Ткачова, Н.В. Хохленкова – № 2003032036; заявл. 07.03.03; опубл. 15.10.03. – Бюл. № 10 (</w:t>
      </w:r>
      <w:r w:rsidRPr="003F4B55">
        <w:rPr>
          <w:i/>
          <w:iCs/>
          <w:lang w:val="uk-UA"/>
        </w:rPr>
        <w:t>Особистий внесок</w:t>
      </w:r>
      <w:r w:rsidRPr="003F4B55">
        <w:rPr>
          <w:lang w:val="uk-UA"/>
        </w:rPr>
        <w:t xml:space="preserve"> – визначено комплекс показників якості, розроблені та валідовані методики, які включені до АНД).</w:t>
      </w:r>
    </w:p>
    <w:p w:rsidR="00705CBE" w:rsidRPr="003F4B55" w:rsidRDefault="00705CBE" w:rsidP="00252ECE">
      <w:pPr>
        <w:numPr>
          <w:ilvl w:val="0"/>
          <w:numId w:val="44"/>
        </w:numPr>
        <w:tabs>
          <w:tab w:val="num" w:pos="-2977"/>
        </w:tabs>
        <w:suppressAutoHyphens w:val="0"/>
        <w:spacing w:line="360" w:lineRule="auto"/>
        <w:ind w:left="284" w:hanging="284"/>
        <w:jc w:val="both"/>
        <w:rPr>
          <w:lang w:val="uk-UA"/>
        </w:rPr>
      </w:pPr>
      <w:r w:rsidRPr="003F4B55">
        <w:rPr>
          <w:lang w:val="uk-UA"/>
        </w:rPr>
        <w:br w:type="page"/>
      </w:r>
      <w:r w:rsidRPr="003F4B55">
        <w:rPr>
          <w:lang w:val="uk-UA"/>
        </w:rPr>
        <w:lastRenderedPageBreak/>
        <w:t>Тихонов О.І., Ярних Т.Г., Хохленкова Н.В. Використання фенольного гідрофобного препаратові прополісу в технології мазі “Пролідоксид” //Матеріали Всеукраїнської науково-практичної конференції “Вчені України – вітчизняній фармації”. – Х.: Вид-во НФаУ.– 2000.– С. 116.</w:t>
      </w:r>
    </w:p>
    <w:p w:rsidR="00705CBE" w:rsidRPr="003F4B55" w:rsidRDefault="00705CBE" w:rsidP="00252ECE">
      <w:pPr>
        <w:numPr>
          <w:ilvl w:val="0"/>
          <w:numId w:val="44"/>
        </w:numPr>
        <w:tabs>
          <w:tab w:val="clear" w:pos="384"/>
          <w:tab w:val="num" w:pos="-2977"/>
          <w:tab w:val="num" w:pos="-1418"/>
          <w:tab w:val="left" w:pos="426"/>
        </w:tabs>
        <w:suppressAutoHyphens w:val="0"/>
        <w:spacing w:line="360" w:lineRule="auto"/>
        <w:ind w:left="426" w:hanging="426"/>
        <w:jc w:val="both"/>
        <w:rPr>
          <w:lang w:val="uk-UA"/>
        </w:rPr>
      </w:pPr>
      <w:r w:rsidRPr="003F4B55">
        <w:rPr>
          <w:lang w:val="uk-UA"/>
        </w:rPr>
        <w:t>Ярных Т.Г., Хохленкова Н.В. Стандартизация мази «Пролидоксид»// Тези доповідей III Міжнародної науково-практичної конференції “Наука і соціальні проблеми суспільства: медицина, фармація, біотехнологія”. Ч.I. – Х.: Вид-во НФаУ – 2003 р. – С. 369.</w:t>
      </w:r>
    </w:p>
    <w:p w:rsidR="00705CBE" w:rsidRPr="003F4B55" w:rsidRDefault="00705CBE" w:rsidP="00252ECE">
      <w:pPr>
        <w:numPr>
          <w:ilvl w:val="0"/>
          <w:numId w:val="44"/>
        </w:numPr>
        <w:tabs>
          <w:tab w:val="clear" w:pos="384"/>
          <w:tab w:val="num" w:pos="-2977"/>
          <w:tab w:val="num" w:pos="-1418"/>
          <w:tab w:val="left" w:pos="426"/>
        </w:tabs>
        <w:suppressAutoHyphens w:val="0"/>
        <w:spacing w:line="360" w:lineRule="auto"/>
        <w:ind w:left="426" w:hanging="426"/>
        <w:jc w:val="both"/>
        <w:rPr>
          <w:lang w:val="uk-UA"/>
        </w:rPr>
      </w:pPr>
      <w:r w:rsidRPr="003F4B55">
        <w:rPr>
          <w:lang w:val="uk-UA"/>
        </w:rPr>
        <w:t>Prospects of creating of soft medications on the basis of phenolic hydrophobic propolis drug/ T.G. Yarnykh, O.V. Lukienko, N.V. Khokhlenkova, G.R. Kozyr // XL Nаuкоwа Коnfеrеnсjа рszсzеlаrsка. – Pulawy.– 2003. – Р.138.</w:t>
      </w:r>
    </w:p>
    <w:p w:rsidR="00705CBE" w:rsidRPr="003F4B55" w:rsidRDefault="00705CBE" w:rsidP="00252ECE">
      <w:pPr>
        <w:numPr>
          <w:ilvl w:val="0"/>
          <w:numId w:val="44"/>
        </w:numPr>
        <w:tabs>
          <w:tab w:val="clear" w:pos="384"/>
          <w:tab w:val="num" w:pos="-2977"/>
          <w:tab w:val="num" w:pos="-1418"/>
          <w:tab w:val="left" w:pos="426"/>
        </w:tabs>
        <w:suppressAutoHyphens w:val="0"/>
        <w:spacing w:line="360" w:lineRule="auto"/>
        <w:ind w:left="426" w:hanging="426"/>
        <w:jc w:val="both"/>
        <w:rPr>
          <w:lang w:val="uk-UA"/>
        </w:rPr>
      </w:pPr>
      <w:r w:rsidRPr="003F4B55">
        <w:rPr>
          <w:lang w:val="uk-UA"/>
        </w:rPr>
        <w:t>Tikhonov A.I., Yarnykh T.G., Khokhlenkova N.V. Research of ointment with phenolic hydrophobic рropolis preparation // International Scientific Conference “Pharmacy in contemporary society”. – Kaunas. – 2003. – P. 93-97.</w:t>
      </w:r>
    </w:p>
    <w:p w:rsidR="00705CBE" w:rsidRPr="003F4B55" w:rsidRDefault="00705CBE" w:rsidP="00252ECE">
      <w:pPr>
        <w:numPr>
          <w:ilvl w:val="0"/>
          <w:numId w:val="44"/>
        </w:numPr>
        <w:tabs>
          <w:tab w:val="clear" w:pos="384"/>
          <w:tab w:val="num" w:pos="-2977"/>
          <w:tab w:val="num" w:pos="-1418"/>
          <w:tab w:val="left" w:pos="426"/>
        </w:tabs>
        <w:suppressAutoHyphens w:val="0"/>
        <w:spacing w:line="360" w:lineRule="auto"/>
        <w:ind w:left="426" w:hanging="426"/>
        <w:jc w:val="both"/>
        <w:rPr>
          <w:lang w:val="uk-UA"/>
        </w:rPr>
      </w:pPr>
      <w:r w:rsidRPr="003F4B55">
        <w:rPr>
          <w:lang w:val="uk-UA"/>
        </w:rPr>
        <w:t>Хохленкова Н.В., Лукієнко О.В., Ярних Т.Г. Розробка м’яких лікарських засобів на основі фенольного гідрофобного препарату прополісу // Матеріали науково-практичної конференції з міжнародною участю „Створення, виробництво, стандартизація, фармакоекономіка лікарських засобів та біологічно активних добавок”. – Тернопіль: Укрмедкнига, 2004.– С. 228-230.</w:t>
      </w:r>
    </w:p>
    <w:p w:rsidR="00705CBE" w:rsidRPr="003F4B55" w:rsidRDefault="00705CBE" w:rsidP="00705CBE">
      <w:pPr>
        <w:spacing w:line="360" w:lineRule="auto"/>
        <w:ind w:left="284" w:hanging="284"/>
        <w:jc w:val="center"/>
        <w:rPr>
          <w:b/>
          <w:bCs/>
          <w:lang w:val="uk-UA"/>
        </w:rPr>
      </w:pPr>
    </w:p>
    <w:p w:rsidR="00705CBE" w:rsidRPr="003F4B55" w:rsidRDefault="00705CBE" w:rsidP="00705CBE">
      <w:pPr>
        <w:spacing w:line="360" w:lineRule="auto"/>
        <w:ind w:firstLine="709"/>
        <w:jc w:val="both"/>
        <w:rPr>
          <w:lang w:val="uk-UA"/>
        </w:rPr>
      </w:pPr>
      <w:r w:rsidRPr="003F4B55">
        <w:rPr>
          <w:b/>
          <w:bCs/>
          <w:lang w:val="uk-UA"/>
        </w:rPr>
        <w:t>Хохленкова Н.В. Розробка технології та дослідження мазі “Пролідоксид”.</w:t>
      </w:r>
      <w:r w:rsidRPr="003F4B55">
        <w:rPr>
          <w:lang w:val="uk-UA"/>
        </w:rPr>
        <w:t xml:space="preserve"> – Рукопис.</w:t>
      </w:r>
    </w:p>
    <w:p w:rsidR="00705CBE" w:rsidRPr="003F4B55" w:rsidRDefault="00705CBE" w:rsidP="00705CBE">
      <w:pPr>
        <w:spacing w:line="360" w:lineRule="auto"/>
        <w:ind w:firstLine="709"/>
        <w:jc w:val="both"/>
        <w:rPr>
          <w:lang w:val="uk-UA"/>
        </w:rPr>
      </w:pPr>
      <w:r w:rsidRPr="003F4B55">
        <w:rPr>
          <w:lang w:val="uk-UA"/>
        </w:rPr>
        <w:t>Дисертація на здобуття наукового ступеня кандидата фармацевтичних наук зі спеціальності 15.00.01 – технологія ліків та організація фармацевтичної справи. – Національний фармацевтичний університет, Харків, 2004.</w:t>
      </w:r>
    </w:p>
    <w:p w:rsidR="00705CBE" w:rsidRPr="003F4B55" w:rsidRDefault="00705CBE" w:rsidP="00705CBE">
      <w:pPr>
        <w:spacing w:line="360" w:lineRule="auto"/>
        <w:ind w:firstLine="709"/>
        <w:jc w:val="both"/>
        <w:rPr>
          <w:lang w:val="uk-UA"/>
        </w:rPr>
      </w:pPr>
      <w:r w:rsidRPr="003F4B55">
        <w:rPr>
          <w:lang w:val="uk-UA"/>
        </w:rPr>
        <w:t>Дисертація присвячена створенню нового лікарського засобу у формі мазі на основі субстанції природного походження – фенольного гідрофобного препарату прополісу.</w:t>
      </w:r>
    </w:p>
    <w:p w:rsidR="00705CBE" w:rsidRPr="003F4B55" w:rsidRDefault="00705CBE" w:rsidP="00705CBE">
      <w:pPr>
        <w:spacing w:line="360" w:lineRule="auto"/>
        <w:ind w:firstLine="709"/>
        <w:jc w:val="both"/>
        <w:rPr>
          <w:snapToGrid w:val="0"/>
          <w:lang w:val="uk-UA"/>
        </w:rPr>
      </w:pPr>
      <w:r w:rsidRPr="003F4B55">
        <w:rPr>
          <w:snapToGrid w:val="0"/>
          <w:lang w:val="uk-UA"/>
        </w:rPr>
        <w:t>На підставі результатів фізико-хімічних, технологічних, біофармацевтичних та біологічних досліджень розроблено оптимальний склад та раціональну технологію мазі «Пролідоксид». Обрано комплекс показників контролю якості та розроблено методики аналізу мазі. Вивчено властивості мазі “Пролідоксид” та її стабільність у процесі зберігання.</w:t>
      </w:r>
    </w:p>
    <w:p w:rsidR="00705CBE" w:rsidRPr="003F4B55" w:rsidRDefault="00705CBE" w:rsidP="00705CBE">
      <w:pPr>
        <w:spacing w:line="360" w:lineRule="auto"/>
        <w:ind w:firstLine="709"/>
        <w:jc w:val="both"/>
        <w:rPr>
          <w:snapToGrid w:val="0"/>
          <w:lang w:val="uk-UA"/>
        </w:rPr>
      </w:pPr>
      <w:r w:rsidRPr="003F4B55">
        <w:rPr>
          <w:snapToGrid w:val="0"/>
          <w:lang w:val="uk-UA"/>
        </w:rPr>
        <w:t>Проведено фармакокінетичні дослідження. Біологічними дослідженнями встановлено специфічну активність та нешкідливість мазі “Пролідоксид”. Препарат пропонується для використання у терапії ран у першій фазі ранового процесу, опіків легкого та середнього ступеню, запальних інфільтратів.</w:t>
      </w:r>
    </w:p>
    <w:p w:rsidR="00705CBE" w:rsidRPr="003F4B55" w:rsidRDefault="00705CBE" w:rsidP="00705CBE">
      <w:pPr>
        <w:spacing w:line="360" w:lineRule="auto"/>
        <w:ind w:firstLine="709"/>
        <w:jc w:val="both"/>
        <w:rPr>
          <w:snapToGrid w:val="0"/>
          <w:lang w:val="uk-UA"/>
        </w:rPr>
      </w:pPr>
      <w:r w:rsidRPr="003F4B55">
        <w:rPr>
          <w:i/>
          <w:iCs/>
          <w:snapToGrid w:val="0"/>
          <w:lang w:val="uk-UA"/>
        </w:rPr>
        <w:t>Ключові слова</w:t>
      </w:r>
      <w:r w:rsidRPr="003F4B55">
        <w:rPr>
          <w:snapToGrid w:val="0"/>
          <w:lang w:val="uk-UA"/>
        </w:rPr>
        <w:t>: фенольний гідрофобний препарат прополісу, гідрофільна основа, мазь, технологія.</w:t>
      </w:r>
    </w:p>
    <w:p w:rsidR="00705CBE" w:rsidRPr="003F4B55" w:rsidRDefault="00705CBE" w:rsidP="00705CBE">
      <w:pPr>
        <w:spacing w:line="360" w:lineRule="auto"/>
        <w:ind w:firstLine="709"/>
        <w:jc w:val="both"/>
        <w:rPr>
          <w:snapToGrid w:val="0"/>
          <w:lang w:val="uk-UA"/>
        </w:rPr>
      </w:pPr>
    </w:p>
    <w:p w:rsidR="00705CBE" w:rsidRPr="003F4B55" w:rsidRDefault="00705CBE" w:rsidP="00705CBE">
      <w:pPr>
        <w:spacing w:line="360" w:lineRule="auto"/>
        <w:ind w:firstLine="709"/>
        <w:jc w:val="both"/>
        <w:rPr>
          <w:lang w:val="uk-UA"/>
        </w:rPr>
      </w:pPr>
      <w:r w:rsidRPr="003F4B55">
        <w:rPr>
          <w:b/>
          <w:bCs/>
          <w:lang w:val="uk-UA"/>
        </w:rPr>
        <w:t>Хохленкова Н.В. Разработка технологии и исследование мази “Пролидоксид”.</w:t>
      </w:r>
      <w:r w:rsidRPr="003F4B55">
        <w:rPr>
          <w:lang w:val="uk-UA"/>
        </w:rPr>
        <w:t xml:space="preserve"> – Рукопись.</w:t>
      </w:r>
    </w:p>
    <w:p w:rsidR="00705CBE" w:rsidRPr="003F4B55" w:rsidRDefault="00705CBE" w:rsidP="00705CBE">
      <w:pPr>
        <w:spacing w:line="360" w:lineRule="auto"/>
        <w:ind w:firstLine="709"/>
        <w:jc w:val="both"/>
        <w:rPr>
          <w:lang w:val="uk-UA"/>
        </w:rPr>
      </w:pPr>
      <w:r w:rsidRPr="003F4B55">
        <w:rPr>
          <w:lang w:val="uk-UA"/>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2004.</w:t>
      </w:r>
    </w:p>
    <w:p w:rsidR="00705CBE" w:rsidRPr="003F4B55" w:rsidRDefault="00705CBE" w:rsidP="00705CBE">
      <w:pPr>
        <w:spacing w:line="360" w:lineRule="auto"/>
        <w:ind w:firstLine="709"/>
        <w:jc w:val="both"/>
        <w:rPr>
          <w:lang w:val="uk-UA"/>
        </w:rPr>
      </w:pPr>
      <w:r w:rsidRPr="003F4B55">
        <w:rPr>
          <w:lang w:val="uk-UA"/>
        </w:rPr>
        <w:t>Диссертация посвящена разработке нового лекарственного средства в форме мази на основе субстанции природного происхождения – фенольного гидрофобного препарата прополиса (ФГПП) для использования в комплексной терапии гнойных ран в первой фазе ранового процесса. С целью подавления болевого синдрома  в состав мази для лечения данной патологии в качестве местного анестетика включен лидокаина гидрохлорид.</w:t>
      </w:r>
    </w:p>
    <w:p w:rsidR="00705CBE" w:rsidRPr="003F4B55" w:rsidRDefault="00705CBE" w:rsidP="00705CBE">
      <w:pPr>
        <w:spacing w:line="360" w:lineRule="auto"/>
        <w:ind w:firstLine="709"/>
        <w:jc w:val="both"/>
        <w:rPr>
          <w:lang w:val="uk-UA"/>
        </w:rPr>
      </w:pPr>
      <w:r w:rsidRPr="003F4B55">
        <w:rPr>
          <w:snapToGrid w:val="0"/>
          <w:lang w:val="uk-UA"/>
        </w:rPr>
        <w:t xml:space="preserve">В качестве основы-носителя при разработке мази </w:t>
      </w:r>
      <w:r w:rsidRPr="003F4B55">
        <w:rPr>
          <w:lang w:val="uk-UA"/>
        </w:rPr>
        <w:t>выбрана композиция, состоящая из ПЭО-400 и ПЭО-1500 в соотношении 80:20. Выбор основы обусловлен ее физико-химическими и дегидратирующими свойствами, а также растворимостью в ней действующих веществ.</w:t>
      </w:r>
    </w:p>
    <w:p w:rsidR="00705CBE" w:rsidRPr="003F4B55" w:rsidRDefault="00705CBE" w:rsidP="00705CBE">
      <w:pPr>
        <w:spacing w:line="360" w:lineRule="auto"/>
        <w:ind w:firstLine="709"/>
        <w:jc w:val="both"/>
        <w:rPr>
          <w:lang w:val="uk-UA"/>
        </w:rPr>
      </w:pPr>
      <w:r w:rsidRPr="003F4B55">
        <w:rPr>
          <w:lang w:val="uk-UA"/>
        </w:rPr>
        <w:t>Оптимальную концентрацию ФГПП в мази устанавливали по результатам микробиологического скрининга модельных образцов мази с различным содержанием ФГПП. По результатам исследований выбрана оптимальная концентрация ФГПП – 5%.</w:t>
      </w:r>
    </w:p>
    <w:p w:rsidR="00705CBE" w:rsidRPr="003F4B55" w:rsidRDefault="00705CBE" w:rsidP="00705CBE">
      <w:pPr>
        <w:spacing w:line="360" w:lineRule="auto"/>
        <w:ind w:firstLine="709"/>
        <w:jc w:val="both"/>
        <w:rPr>
          <w:lang w:val="uk-UA"/>
        </w:rPr>
      </w:pPr>
      <w:r w:rsidRPr="003F4B55">
        <w:rPr>
          <w:snapToGrid w:val="0"/>
          <w:lang w:val="uk-UA"/>
        </w:rPr>
        <w:t>Биологическими исследованиями установлена оптимальная концентрация лидокаина гидрохлорида в мази – 5%.</w:t>
      </w:r>
    </w:p>
    <w:p w:rsidR="00705CBE" w:rsidRPr="003F4B55" w:rsidRDefault="00705CBE" w:rsidP="00705CBE">
      <w:pPr>
        <w:spacing w:line="360" w:lineRule="auto"/>
        <w:ind w:firstLine="709"/>
        <w:jc w:val="both"/>
        <w:rPr>
          <w:lang w:val="uk-UA"/>
        </w:rPr>
      </w:pPr>
      <w:r w:rsidRPr="003F4B55">
        <w:rPr>
          <w:lang w:val="uk-UA"/>
        </w:rPr>
        <w:t>Микробиологическими исследованиями изучена эффективность антимикробного консервирующего действия мази «Пролидоксид». В результате исследований доказана нецелесообразность введения в состав мази дополнительных антимикробных консервантов.</w:t>
      </w:r>
    </w:p>
    <w:p w:rsidR="00705CBE" w:rsidRPr="003F4B55" w:rsidRDefault="00705CBE" w:rsidP="00705CBE">
      <w:pPr>
        <w:spacing w:line="360" w:lineRule="auto"/>
        <w:ind w:firstLine="709"/>
        <w:jc w:val="both"/>
        <w:rPr>
          <w:lang w:val="uk-UA"/>
        </w:rPr>
      </w:pPr>
      <w:r w:rsidRPr="003F4B55">
        <w:rPr>
          <w:lang w:val="uk-UA"/>
        </w:rPr>
        <w:t>По результатам физико-химических исследований установлено, что реологические характеристики препарата входят в реологический оптимум для гидрофильных мазей. Мазь обладает пластично-вязкими и тиксотропными свойствами.</w:t>
      </w:r>
    </w:p>
    <w:p w:rsidR="00705CBE" w:rsidRPr="003F4B55" w:rsidRDefault="00705CBE" w:rsidP="00705CBE">
      <w:pPr>
        <w:spacing w:line="360" w:lineRule="auto"/>
        <w:ind w:firstLine="709"/>
        <w:jc w:val="both"/>
        <w:rPr>
          <w:lang w:val="uk-UA"/>
        </w:rPr>
      </w:pPr>
      <w:r w:rsidRPr="003F4B55">
        <w:rPr>
          <w:lang w:val="uk-UA"/>
        </w:rPr>
        <w:t>Экспериментально установлено, что гидрофильная основа разработанной мази обеспечивает выраженное осмотическое действие, необходимое для мягких лекарственных средств, предназначенных для лечения ран в первой фазе ранового процесса, и  способствует высвобождению действующих веществ из мази.</w:t>
      </w:r>
    </w:p>
    <w:p w:rsidR="00705CBE" w:rsidRPr="003F4B55" w:rsidRDefault="00705CBE" w:rsidP="00705CBE">
      <w:pPr>
        <w:spacing w:line="360" w:lineRule="auto"/>
        <w:ind w:firstLine="709"/>
        <w:jc w:val="both"/>
        <w:rPr>
          <w:lang w:val="uk-UA"/>
        </w:rPr>
      </w:pPr>
      <w:r w:rsidRPr="003F4B55">
        <w:rPr>
          <w:lang w:val="uk-UA"/>
        </w:rPr>
        <w:t>При разработке рациональной технологии препарата проанализировано влияние на качество мази следующих факторов: последовательности введения действующих веществ; температурного режима; времени перемешивания; частоты вращения мешалки реактора и других параметров. Разработан проект технологического регламента. Технология мази апробирована в условиях производства  на базе ООО «Фармацевтическая компания «Здоровье»».</w:t>
      </w:r>
    </w:p>
    <w:p w:rsidR="00705CBE" w:rsidRPr="003F4B55" w:rsidRDefault="00705CBE" w:rsidP="00705CBE">
      <w:pPr>
        <w:spacing w:line="360" w:lineRule="auto"/>
        <w:ind w:firstLine="709"/>
        <w:jc w:val="both"/>
        <w:rPr>
          <w:lang w:val="uk-UA"/>
        </w:rPr>
      </w:pPr>
      <w:r w:rsidRPr="003F4B55">
        <w:rPr>
          <w:lang w:val="uk-UA"/>
        </w:rPr>
        <w:lastRenderedPageBreak/>
        <w:t>На основе разработанных методик качественного и количественного анализа мази «Пролидоксид» составлен проект АНД, в соответствии с которым проведено изучение стабильности мази в процессе хранения. Установлен срок годности мази в течение 2-х лет при хранении в тубах алюминиевых в прохладном месте.</w:t>
      </w:r>
    </w:p>
    <w:p w:rsidR="00705CBE" w:rsidRPr="003F4B55" w:rsidRDefault="00705CBE" w:rsidP="00705CBE">
      <w:pPr>
        <w:pStyle w:val="afffffffb"/>
        <w:spacing w:line="360" w:lineRule="auto"/>
        <w:ind w:firstLine="709"/>
        <w:rPr>
          <w:sz w:val="24"/>
          <w:lang w:val="uk-UA"/>
        </w:rPr>
      </w:pPr>
      <w:r w:rsidRPr="003F4B55">
        <w:rPr>
          <w:sz w:val="24"/>
          <w:lang w:val="uk-UA"/>
        </w:rPr>
        <w:t xml:space="preserve">Проведенные фармакокинетические исследования показали, что мазь «Пролидоксид» оказывает как местное, так и общерезорбтивное действие, всасывание ФГПП носит продолжительный, поддерживающий характер. </w:t>
      </w:r>
    </w:p>
    <w:p w:rsidR="00705CBE" w:rsidRPr="003F4B55" w:rsidRDefault="00705CBE" w:rsidP="00705CBE">
      <w:pPr>
        <w:pStyle w:val="afffffffb"/>
        <w:spacing w:line="360" w:lineRule="auto"/>
        <w:ind w:firstLine="709"/>
        <w:rPr>
          <w:sz w:val="24"/>
          <w:lang w:val="uk-UA"/>
        </w:rPr>
      </w:pPr>
      <w:r w:rsidRPr="003F4B55">
        <w:rPr>
          <w:sz w:val="24"/>
          <w:lang w:val="uk-UA"/>
        </w:rPr>
        <w:t>В результате биологических исследований мази «Пролидоксид» установлено выраженное противовоспалительное, ранозаживляющее, антимикробное действие препарата. Безвредность препарата подтверждена результатами изучения аллергизирующего, местнораздражающего действия, острой и хронической токсичности.</w:t>
      </w:r>
    </w:p>
    <w:p w:rsidR="00705CBE" w:rsidRPr="003F4B55" w:rsidRDefault="00705CBE" w:rsidP="00705CBE">
      <w:pPr>
        <w:spacing w:line="360" w:lineRule="auto"/>
        <w:ind w:firstLine="709"/>
        <w:jc w:val="both"/>
        <w:rPr>
          <w:lang w:val="uk-UA"/>
        </w:rPr>
      </w:pPr>
      <w:r w:rsidRPr="003F4B55">
        <w:rPr>
          <w:lang w:val="uk-UA"/>
        </w:rPr>
        <w:t xml:space="preserve">Получено разрешение на проведение клинических испытаний мази «Пролидоксид» в качестве ранозаживляющего препарата для лечения гнойных ран в первой фазе ранового процесса, воспалительных инфильтратов, ожогов легкой и средней степени, пролежней. </w:t>
      </w:r>
    </w:p>
    <w:p w:rsidR="00705CBE" w:rsidRPr="003F4B55" w:rsidRDefault="00705CBE" w:rsidP="00705CBE">
      <w:pPr>
        <w:spacing w:line="360" w:lineRule="auto"/>
        <w:ind w:firstLine="709"/>
        <w:jc w:val="both"/>
        <w:rPr>
          <w:snapToGrid w:val="0"/>
          <w:lang w:val="uk-UA"/>
        </w:rPr>
      </w:pPr>
      <w:r w:rsidRPr="003F4B55">
        <w:rPr>
          <w:lang w:val="uk-UA"/>
        </w:rPr>
        <w:t>По результатам исследований получен декларационный патент Украины на изобретение № 60849А от 15.10.03.</w:t>
      </w:r>
    </w:p>
    <w:p w:rsidR="00705CBE" w:rsidRPr="003F4B55" w:rsidRDefault="00705CBE" w:rsidP="00705CBE">
      <w:pPr>
        <w:spacing w:line="360" w:lineRule="auto"/>
        <w:ind w:firstLine="709"/>
        <w:jc w:val="both"/>
        <w:rPr>
          <w:snapToGrid w:val="0"/>
          <w:lang w:val="uk-UA"/>
        </w:rPr>
      </w:pPr>
      <w:r w:rsidRPr="003F4B55">
        <w:rPr>
          <w:i/>
          <w:iCs/>
          <w:snapToGrid w:val="0"/>
          <w:lang w:val="uk-UA"/>
        </w:rPr>
        <w:t>Ключевые слова</w:t>
      </w:r>
      <w:r w:rsidRPr="003F4B55">
        <w:rPr>
          <w:snapToGrid w:val="0"/>
          <w:lang w:val="uk-UA"/>
        </w:rPr>
        <w:t>: фенольный гидрофобный препарат прополиса, гидрофильная основа, мазь, технология.</w:t>
      </w:r>
    </w:p>
    <w:p w:rsidR="00705CBE" w:rsidRPr="003F4B55" w:rsidRDefault="00705CBE" w:rsidP="00705CBE">
      <w:pPr>
        <w:spacing w:line="360" w:lineRule="auto"/>
        <w:ind w:firstLine="709"/>
        <w:jc w:val="both"/>
        <w:rPr>
          <w:snapToGrid w:val="0"/>
          <w:lang w:val="uk-UA"/>
        </w:rPr>
      </w:pPr>
    </w:p>
    <w:p w:rsidR="00705CBE" w:rsidRPr="003F4B55" w:rsidRDefault="00705CBE" w:rsidP="00705CBE">
      <w:pPr>
        <w:pStyle w:val="afffffff4"/>
        <w:spacing w:line="360" w:lineRule="auto"/>
        <w:ind w:firstLine="708"/>
        <w:rPr>
          <w:sz w:val="24"/>
          <w:lang w:val="uk-UA"/>
        </w:rPr>
      </w:pPr>
      <w:r w:rsidRPr="003F4B55">
        <w:rPr>
          <w:b/>
          <w:bCs/>
          <w:sz w:val="24"/>
          <w:lang w:val="uk-UA"/>
        </w:rPr>
        <w:t>Khokhlenkova N.V Development technology and research of ointment "Prolidoxyd".</w:t>
      </w:r>
      <w:r w:rsidRPr="003F4B55">
        <w:rPr>
          <w:sz w:val="24"/>
          <w:lang w:val="uk-UA"/>
        </w:rPr>
        <w:t xml:space="preserve"> – a Manuscript.</w:t>
      </w:r>
    </w:p>
    <w:p w:rsidR="00705CBE" w:rsidRPr="003F4B55" w:rsidRDefault="00705CBE" w:rsidP="00705CBE">
      <w:pPr>
        <w:pStyle w:val="afffffff4"/>
        <w:spacing w:line="360" w:lineRule="auto"/>
        <w:ind w:firstLine="708"/>
        <w:rPr>
          <w:sz w:val="24"/>
          <w:lang w:val="uk-UA"/>
        </w:rPr>
      </w:pPr>
      <w:r w:rsidRPr="003F4B55">
        <w:rPr>
          <w:sz w:val="24"/>
          <w:lang w:val="uk-UA"/>
        </w:rPr>
        <w:t>The thesis in a scientific degree of the candidate of pharmaceutical sciences on a speciality 15.00.01 – Drug technology and Pharmacy organization. - National pharmaceutical university, Kharkiv, 2004.</w:t>
      </w:r>
    </w:p>
    <w:p w:rsidR="00705CBE" w:rsidRPr="003F4B55" w:rsidRDefault="00705CBE" w:rsidP="00705CBE">
      <w:pPr>
        <w:spacing w:line="360" w:lineRule="auto"/>
        <w:ind w:firstLine="709"/>
        <w:jc w:val="both"/>
        <w:rPr>
          <w:lang w:val="uk-UA"/>
        </w:rPr>
      </w:pPr>
      <w:r w:rsidRPr="003F4B55">
        <w:rPr>
          <w:lang w:val="uk-UA"/>
        </w:rPr>
        <w:t>The thesis is devoted to creation of a new medicinal preparation in the form of ointment on the basis of substance of a natural origin – phenol-hydrophobic propolis preparation (PHPP).</w:t>
      </w:r>
    </w:p>
    <w:p w:rsidR="00705CBE" w:rsidRPr="003F4B55" w:rsidRDefault="00705CBE" w:rsidP="00705CBE">
      <w:pPr>
        <w:spacing w:line="360" w:lineRule="auto"/>
        <w:ind w:firstLine="709"/>
        <w:jc w:val="both"/>
        <w:rPr>
          <w:lang w:val="uk-UA"/>
        </w:rPr>
      </w:pPr>
      <w:r w:rsidRPr="003F4B55">
        <w:rPr>
          <w:lang w:val="uk-UA"/>
        </w:rPr>
        <w:t>Based on physical-chemical, technological, biopharmaceutical and biological researches results the optimum composition and rational technology of ointment "Prolidoxyd" have been developed. Complex of quality parameters has been chosen and methods of the analysis of ointment have been developed. The ointment "Prolidoxyd" properties and its stability during a storage have been studied.</w:t>
      </w:r>
    </w:p>
    <w:p w:rsidR="00705CBE" w:rsidRPr="003F4B55" w:rsidRDefault="00705CBE" w:rsidP="00705CBE">
      <w:pPr>
        <w:spacing w:line="360" w:lineRule="auto"/>
        <w:ind w:firstLine="709"/>
        <w:jc w:val="both"/>
        <w:rPr>
          <w:lang w:val="uk-UA"/>
        </w:rPr>
      </w:pPr>
      <w:r w:rsidRPr="003F4B55">
        <w:rPr>
          <w:lang w:val="uk-UA"/>
        </w:rPr>
        <w:t xml:space="preserve">Pharmacokinetic researches of "Prolidoxyd" ointment have been carried out. By biological researches a specific activity and harmlessness of "Prolidoxyd" ointment  have been established. The drug developed is offered for local treatment of purulent wounds in I phase of wound process, burns of mild and mean degree, inflammatory infiltrates. </w:t>
      </w:r>
    </w:p>
    <w:p w:rsidR="00705CBE" w:rsidRDefault="00705CBE" w:rsidP="00705CBE">
      <w:pPr>
        <w:spacing w:line="360" w:lineRule="auto"/>
        <w:ind w:firstLine="709"/>
        <w:jc w:val="both"/>
        <w:rPr>
          <w:lang w:val="uk-UA"/>
        </w:rPr>
      </w:pPr>
      <w:r w:rsidRPr="003F4B55">
        <w:rPr>
          <w:i/>
          <w:iCs/>
          <w:lang w:val="uk-UA"/>
        </w:rPr>
        <w:t>Key words</w:t>
      </w:r>
      <w:r w:rsidRPr="003F4B55">
        <w:rPr>
          <w:lang w:val="uk-UA"/>
        </w:rPr>
        <w:t>: phenol-hydrophobic propolis preparation, ointment, technology.</w:t>
      </w:r>
    </w:p>
    <w:p w:rsidR="00705CBE" w:rsidRDefault="00705CBE" w:rsidP="00D20D12">
      <w:pPr>
        <w:spacing w:line="360" w:lineRule="auto"/>
        <w:jc w:val="both"/>
        <w:rPr>
          <w:sz w:val="28"/>
        </w:rPr>
      </w:pPr>
      <w:bookmarkStart w:id="0" w:name="_GoBack"/>
      <w:bookmarkEnd w:id="0"/>
    </w:p>
    <w:p w:rsidR="00D20D12" w:rsidRPr="0054636D" w:rsidRDefault="00D20D12"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2"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CE" w:rsidRDefault="00252ECE">
      <w:r>
        <w:separator/>
      </w:r>
    </w:p>
  </w:endnote>
  <w:endnote w:type="continuationSeparator" w:id="0">
    <w:p w:rsidR="00252ECE" w:rsidRDefault="0025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CE" w:rsidRDefault="00252ECE">
      <w:r>
        <w:separator/>
      </w:r>
    </w:p>
  </w:footnote>
  <w:footnote w:type="continuationSeparator" w:id="0">
    <w:p w:rsidR="00252ECE" w:rsidRDefault="0025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1E40CCC"/>
    <w:multiLevelType w:val="hybridMultilevel"/>
    <w:tmpl w:val="55B2E99A"/>
    <w:lvl w:ilvl="0" w:tplc="04190005">
      <w:start w:val="1"/>
      <w:numFmt w:val="bullet"/>
      <w:lvlText w:val=""/>
      <w:lvlJc w:val="left"/>
      <w:pPr>
        <w:tabs>
          <w:tab w:val="num" w:pos="1509"/>
        </w:tabs>
        <w:ind w:left="1509" w:hanging="360"/>
      </w:pPr>
      <w:rPr>
        <w:rFonts w:ascii="Wingdings" w:hAnsi="Wingdings" w:cs="Wingdings" w:hint="default"/>
      </w:rPr>
    </w:lvl>
    <w:lvl w:ilvl="1" w:tplc="04190003">
      <w:start w:val="1"/>
      <w:numFmt w:val="bullet"/>
      <w:lvlText w:val="o"/>
      <w:lvlJc w:val="left"/>
      <w:pPr>
        <w:tabs>
          <w:tab w:val="num" w:pos="2229"/>
        </w:tabs>
        <w:ind w:left="2229" w:hanging="360"/>
      </w:pPr>
      <w:rPr>
        <w:rFonts w:ascii="Courier New" w:hAnsi="Courier New" w:cs="Courier New" w:hint="default"/>
      </w:rPr>
    </w:lvl>
    <w:lvl w:ilvl="2" w:tplc="04190005">
      <w:start w:val="1"/>
      <w:numFmt w:val="bullet"/>
      <w:lvlText w:val=""/>
      <w:lvlJc w:val="left"/>
      <w:pPr>
        <w:tabs>
          <w:tab w:val="num" w:pos="2949"/>
        </w:tabs>
        <w:ind w:left="2949" w:hanging="360"/>
      </w:pPr>
      <w:rPr>
        <w:rFonts w:ascii="Wingdings" w:hAnsi="Wingdings" w:cs="Wingdings" w:hint="default"/>
      </w:rPr>
    </w:lvl>
    <w:lvl w:ilvl="3" w:tplc="04190001">
      <w:start w:val="1"/>
      <w:numFmt w:val="bullet"/>
      <w:lvlText w:val=""/>
      <w:lvlJc w:val="left"/>
      <w:pPr>
        <w:tabs>
          <w:tab w:val="num" w:pos="3669"/>
        </w:tabs>
        <w:ind w:left="3669" w:hanging="360"/>
      </w:pPr>
      <w:rPr>
        <w:rFonts w:ascii="Symbol" w:hAnsi="Symbol" w:cs="Symbol" w:hint="default"/>
      </w:rPr>
    </w:lvl>
    <w:lvl w:ilvl="4" w:tplc="04190003">
      <w:start w:val="1"/>
      <w:numFmt w:val="bullet"/>
      <w:lvlText w:val="o"/>
      <w:lvlJc w:val="left"/>
      <w:pPr>
        <w:tabs>
          <w:tab w:val="num" w:pos="4389"/>
        </w:tabs>
        <w:ind w:left="4389" w:hanging="360"/>
      </w:pPr>
      <w:rPr>
        <w:rFonts w:ascii="Courier New" w:hAnsi="Courier New" w:cs="Courier New" w:hint="default"/>
      </w:rPr>
    </w:lvl>
    <w:lvl w:ilvl="5" w:tplc="04190005">
      <w:start w:val="1"/>
      <w:numFmt w:val="bullet"/>
      <w:lvlText w:val=""/>
      <w:lvlJc w:val="left"/>
      <w:pPr>
        <w:tabs>
          <w:tab w:val="num" w:pos="5109"/>
        </w:tabs>
        <w:ind w:left="5109" w:hanging="360"/>
      </w:pPr>
      <w:rPr>
        <w:rFonts w:ascii="Wingdings" w:hAnsi="Wingdings" w:cs="Wingdings" w:hint="default"/>
      </w:rPr>
    </w:lvl>
    <w:lvl w:ilvl="6" w:tplc="04190001">
      <w:start w:val="1"/>
      <w:numFmt w:val="bullet"/>
      <w:lvlText w:val=""/>
      <w:lvlJc w:val="left"/>
      <w:pPr>
        <w:tabs>
          <w:tab w:val="num" w:pos="5829"/>
        </w:tabs>
        <w:ind w:left="5829" w:hanging="360"/>
      </w:pPr>
      <w:rPr>
        <w:rFonts w:ascii="Symbol" w:hAnsi="Symbol" w:cs="Symbol" w:hint="default"/>
      </w:rPr>
    </w:lvl>
    <w:lvl w:ilvl="7" w:tplc="04190003">
      <w:start w:val="1"/>
      <w:numFmt w:val="bullet"/>
      <w:lvlText w:val="o"/>
      <w:lvlJc w:val="left"/>
      <w:pPr>
        <w:tabs>
          <w:tab w:val="num" w:pos="6549"/>
        </w:tabs>
        <w:ind w:left="6549" w:hanging="360"/>
      </w:pPr>
      <w:rPr>
        <w:rFonts w:ascii="Courier New" w:hAnsi="Courier New" w:cs="Courier New" w:hint="default"/>
      </w:rPr>
    </w:lvl>
    <w:lvl w:ilvl="8" w:tplc="04190005">
      <w:start w:val="1"/>
      <w:numFmt w:val="bullet"/>
      <w:lvlText w:val=""/>
      <w:lvlJc w:val="left"/>
      <w:pPr>
        <w:tabs>
          <w:tab w:val="num" w:pos="7269"/>
        </w:tabs>
        <w:ind w:left="7269" w:hanging="360"/>
      </w:pPr>
      <w:rPr>
        <w:rFonts w:ascii="Wingdings" w:hAnsi="Wingdings" w:cs="Wingdings" w:hint="default"/>
      </w:r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4C5F1D6B"/>
    <w:multiLevelType w:val="hybridMultilevel"/>
    <w:tmpl w:val="178CCF56"/>
    <w:lvl w:ilvl="0" w:tplc="91DE830E">
      <w:start w:val="1"/>
      <w:numFmt w:val="decimal"/>
      <w:lvlText w:val="%1."/>
      <w:lvlJc w:val="left"/>
      <w:pPr>
        <w:tabs>
          <w:tab w:val="num" w:pos="1620"/>
        </w:tabs>
        <w:ind w:left="16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2">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3">
    <w:nsid w:val="6D440D88"/>
    <w:multiLevelType w:val="hybridMultilevel"/>
    <w:tmpl w:val="59BE5AC2"/>
    <w:lvl w:ilvl="0" w:tplc="016CE9EA">
      <w:start w:val="1"/>
      <w:numFmt w:val="decimal"/>
      <w:lvlText w:val="%1."/>
      <w:lvlJc w:val="left"/>
      <w:pPr>
        <w:tabs>
          <w:tab w:val="num" w:pos="384"/>
        </w:tabs>
        <w:ind w:left="384" w:hanging="3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BBA5085"/>
    <w:multiLevelType w:val="hybridMultilevel"/>
    <w:tmpl w:val="77F21C2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9"/>
  </w:num>
  <w:num w:numId="39">
    <w:abstractNumId w:val="0"/>
  </w:num>
  <w:num w:numId="40">
    <w:abstractNumId w:val="41"/>
  </w:num>
  <w:num w:numId="41">
    <w:abstractNumId w:val="42"/>
  </w:num>
  <w:num w:numId="42">
    <w:abstractNumId w:val="44"/>
  </w:num>
  <w:num w:numId="43">
    <w:abstractNumId w:val="40"/>
  </w:num>
  <w:num w:numId="44">
    <w:abstractNumId w:val="43"/>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52ECE"/>
    <w:rsid w:val="0026628F"/>
    <w:rsid w:val="00267173"/>
    <w:rsid w:val="00267C02"/>
    <w:rsid w:val="0028253D"/>
    <w:rsid w:val="00292B3F"/>
    <w:rsid w:val="002A6528"/>
    <w:rsid w:val="002B2CE4"/>
    <w:rsid w:val="002C4E2C"/>
    <w:rsid w:val="002D11A8"/>
    <w:rsid w:val="002D4909"/>
    <w:rsid w:val="002F142F"/>
    <w:rsid w:val="002F1BEC"/>
    <w:rsid w:val="0030185F"/>
    <w:rsid w:val="003038DF"/>
    <w:rsid w:val="00304F1E"/>
    <w:rsid w:val="00311AF5"/>
    <w:rsid w:val="00314A13"/>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4636D"/>
    <w:rsid w:val="005506B9"/>
    <w:rsid w:val="00550C9A"/>
    <w:rsid w:val="00576C1A"/>
    <w:rsid w:val="005803EE"/>
    <w:rsid w:val="00592471"/>
    <w:rsid w:val="005A2875"/>
    <w:rsid w:val="005A4EFD"/>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uiPriority w:val="99"/>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9">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9"/>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9"/>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__________Microsoft_Excel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69597615499253"/>
          <c:y val="4.9019607843137261E-2"/>
          <c:w val="0.62891207153502227"/>
          <c:h val="0.74754901960784315"/>
        </c:manualLayout>
      </c:layout>
      <c:scatterChart>
        <c:scatterStyle val="smoothMarker"/>
        <c:varyColors val="0"/>
        <c:ser>
          <c:idx val="0"/>
          <c:order val="0"/>
          <c:spPr>
            <a:ln w="12314">
              <a:solidFill>
                <a:srgbClr val="000000"/>
              </a:solidFill>
              <a:prstDash val="solid"/>
            </a:ln>
          </c:spPr>
          <c:marker>
            <c:symbol val="circle"/>
            <c:size val="5"/>
            <c:spPr>
              <a:solidFill>
                <a:srgbClr val="000000"/>
              </a:solidFill>
              <a:ln>
                <a:solidFill>
                  <a:srgbClr val="000000"/>
                </a:solidFill>
                <a:prstDash val="solid"/>
              </a:ln>
            </c:spPr>
          </c:marker>
          <c:xVal>
            <c:numRef>
              <c:f>Лист1!$A$1:$A$10</c:f>
              <c:numCache>
                <c:formatCode>General</c:formatCode>
                <c:ptCount val="10"/>
                <c:pt idx="0">
                  <c:v>0</c:v>
                </c:pt>
                <c:pt idx="1">
                  <c:v>1</c:v>
                </c:pt>
                <c:pt idx="2">
                  <c:v>1.92</c:v>
                </c:pt>
                <c:pt idx="3">
                  <c:v>3</c:v>
                </c:pt>
                <c:pt idx="4">
                  <c:v>4</c:v>
                </c:pt>
                <c:pt idx="5">
                  <c:v>5</c:v>
                </c:pt>
                <c:pt idx="6">
                  <c:v>6</c:v>
                </c:pt>
                <c:pt idx="8">
                  <c:v>8.98</c:v>
                </c:pt>
                <c:pt idx="9">
                  <c:v>10</c:v>
                </c:pt>
              </c:numCache>
            </c:numRef>
          </c:xVal>
          <c:yVal>
            <c:numRef>
              <c:f>Лист1!$C$1:$C$10</c:f>
              <c:numCache>
                <c:formatCode>General</c:formatCode>
                <c:ptCount val="10"/>
                <c:pt idx="0">
                  <c:v>0</c:v>
                </c:pt>
                <c:pt idx="1">
                  <c:v>13</c:v>
                </c:pt>
                <c:pt idx="2">
                  <c:v>15.2</c:v>
                </c:pt>
                <c:pt idx="3">
                  <c:v>16.399999999999999</c:v>
                </c:pt>
                <c:pt idx="4">
                  <c:v>17.5</c:v>
                </c:pt>
                <c:pt idx="5">
                  <c:v>18.5</c:v>
                </c:pt>
                <c:pt idx="6">
                  <c:v>19.7</c:v>
                </c:pt>
                <c:pt idx="8">
                  <c:v>21</c:v>
                </c:pt>
                <c:pt idx="9">
                  <c:v>21</c:v>
                </c:pt>
              </c:numCache>
            </c:numRef>
          </c:yVal>
          <c:smooth val="0"/>
        </c:ser>
        <c:ser>
          <c:idx val="1"/>
          <c:order val="1"/>
          <c:spPr>
            <a:ln w="12314">
              <a:solidFill>
                <a:srgbClr val="000000"/>
              </a:solidFill>
              <a:prstDash val="solid"/>
            </a:ln>
          </c:spPr>
          <c:marker>
            <c:symbol val="square"/>
            <c:size val="5"/>
            <c:spPr>
              <a:solidFill>
                <a:srgbClr val="000000"/>
              </a:solidFill>
              <a:ln>
                <a:solidFill>
                  <a:srgbClr val="000000"/>
                </a:solidFill>
                <a:prstDash val="solid"/>
              </a:ln>
            </c:spPr>
          </c:marker>
          <c:xVal>
            <c:numRef>
              <c:f>Лист1!$A$1:$A$10</c:f>
              <c:numCache>
                <c:formatCode>General</c:formatCode>
                <c:ptCount val="10"/>
                <c:pt idx="0">
                  <c:v>0</c:v>
                </c:pt>
                <c:pt idx="1">
                  <c:v>1</c:v>
                </c:pt>
                <c:pt idx="2">
                  <c:v>1.92</c:v>
                </c:pt>
                <c:pt idx="3">
                  <c:v>3</c:v>
                </c:pt>
                <c:pt idx="4">
                  <c:v>4</c:v>
                </c:pt>
                <c:pt idx="5">
                  <c:v>5</c:v>
                </c:pt>
                <c:pt idx="6">
                  <c:v>6</c:v>
                </c:pt>
                <c:pt idx="8">
                  <c:v>8.98</c:v>
                </c:pt>
                <c:pt idx="9">
                  <c:v>10</c:v>
                </c:pt>
              </c:numCache>
            </c:numRef>
          </c:xVal>
          <c:yVal>
            <c:numRef>
              <c:f>Лист1!$D$1:$D$10</c:f>
              <c:numCache>
                <c:formatCode>General</c:formatCode>
                <c:ptCount val="10"/>
                <c:pt idx="0">
                  <c:v>0</c:v>
                </c:pt>
                <c:pt idx="1">
                  <c:v>10</c:v>
                </c:pt>
                <c:pt idx="2">
                  <c:v>11.7</c:v>
                </c:pt>
                <c:pt idx="3">
                  <c:v>12.5</c:v>
                </c:pt>
                <c:pt idx="4">
                  <c:v>13.3</c:v>
                </c:pt>
                <c:pt idx="5">
                  <c:v>14.2</c:v>
                </c:pt>
                <c:pt idx="6">
                  <c:v>14.3</c:v>
                </c:pt>
                <c:pt idx="8">
                  <c:v>14.5</c:v>
                </c:pt>
                <c:pt idx="9">
                  <c:v>14.5</c:v>
                </c:pt>
              </c:numCache>
            </c:numRef>
          </c:yVal>
          <c:smooth val="0"/>
        </c:ser>
        <c:dLbls>
          <c:showLegendKey val="0"/>
          <c:showVal val="0"/>
          <c:showCatName val="0"/>
          <c:showSerName val="0"/>
          <c:showPercent val="0"/>
          <c:showBubbleSize val="0"/>
        </c:dLbls>
        <c:axId val="319928608"/>
        <c:axId val="319929168"/>
      </c:scatterChart>
      <c:valAx>
        <c:axId val="319928608"/>
        <c:scaling>
          <c:orientation val="minMax"/>
          <c:max val="10"/>
        </c:scaling>
        <c:delete val="0"/>
        <c:axPos val="b"/>
        <c:title>
          <c:tx>
            <c:rich>
              <a:bodyPr/>
              <a:lstStyle/>
              <a:p>
                <a:pPr>
                  <a:defRPr sz="1357" b="1" i="0" u="none" strike="noStrike" baseline="0">
                    <a:solidFill>
                      <a:srgbClr val="000000"/>
                    </a:solidFill>
                    <a:latin typeface="Times New Roman"/>
                    <a:ea typeface="Times New Roman"/>
                    <a:cs typeface="Times New Roman"/>
                  </a:defRPr>
                </a:pPr>
                <a:r>
                  <a:rPr lang="ru-RU"/>
                  <a:t>Час,год</a:t>
                </a:r>
              </a:p>
            </c:rich>
          </c:tx>
          <c:layout>
            <c:manualLayout>
              <c:xMode val="edge"/>
              <c:yMode val="edge"/>
              <c:x val="0.37704918032786888"/>
              <c:y val="0.88480392156862753"/>
            </c:manualLayout>
          </c:layout>
          <c:overlay val="0"/>
          <c:spPr>
            <a:noFill/>
            <a:ln w="24628">
              <a:noFill/>
            </a:ln>
          </c:spPr>
        </c:title>
        <c:numFmt formatCode="General" sourceLinked="1"/>
        <c:majorTickMark val="out"/>
        <c:minorTickMark val="none"/>
        <c:tickLblPos val="nextTo"/>
        <c:spPr>
          <a:ln w="36943">
            <a:solidFill>
              <a:srgbClr val="000000"/>
            </a:solidFill>
            <a:prstDash val="solid"/>
          </a:ln>
        </c:spPr>
        <c:txPr>
          <a:bodyPr rot="0" vert="horz"/>
          <a:lstStyle/>
          <a:p>
            <a:pPr>
              <a:defRPr sz="1164" b="0" i="0" u="none" strike="noStrike" baseline="0">
                <a:solidFill>
                  <a:srgbClr val="000000"/>
                </a:solidFill>
                <a:latin typeface="Times New Roman"/>
                <a:ea typeface="Times New Roman"/>
                <a:cs typeface="Times New Roman"/>
              </a:defRPr>
            </a:pPr>
            <a:endParaRPr lang="ru-RU"/>
          </a:p>
        </c:txPr>
        <c:crossAx val="319929168"/>
        <c:crosses val="autoZero"/>
        <c:crossBetween val="midCat"/>
        <c:majorUnit val="1"/>
        <c:minorUnit val="0.5"/>
      </c:valAx>
      <c:valAx>
        <c:axId val="319929168"/>
        <c:scaling>
          <c:orientation val="minMax"/>
        </c:scaling>
        <c:delete val="0"/>
        <c:axPos val="l"/>
        <c:majorGridlines>
          <c:spPr>
            <a:ln w="3079">
              <a:solidFill>
                <a:srgbClr val="FFFFFF"/>
              </a:solidFill>
              <a:prstDash val="solid"/>
            </a:ln>
          </c:spPr>
        </c:majorGridlines>
        <c:title>
          <c:tx>
            <c:rich>
              <a:bodyPr/>
              <a:lstStyle/>
              <a:p>
                <a:pPr>
                  <a:defRPr sz="1357" b="1" i="0" u="none" strike="noStrike" baseline="0">
                    <a:solidFill>
                      <a:srgbClr val="000000"/>
                    </a:solidFill>
                    <a:latin typeface="Times New Roman"/>
                    <a:ea typeface="Times New Roman"/>
                    <a:cs typeface="Times New Roman"/>
                  </a:defRPr>
                </a:pPr>
                <a:r>
                  <a:rPr lang="ru-RU"/>
                  <a:t>Диаметр, мм</a:t>
                </a:r>
              </a:p>
            </c:rich>
          </c:tx>
          <c:layout>
            <c:manualLayout>
              <c:xMode val="edge"/>
              <c:yMode val="edge"/>
              <c:x val="7.4515648286140089E-3"/>
              <c:y val="0.24509803921568629"/>
            </c:manualLayout>
          </c:layout>
          <c:overlay val="0"/>
          <c:spPr>
            <a:noFill/>
            <a:ln w="24628">
              <a:noFill/>
            </a:ln>
          </c:spPr>
        </c:title>
        <c:numFmt formatCode="General" sourceLinked="1"/>
        <c:majorTickMark val="out"/>
        <c:minorTickMark val="none"/>
        <c:tickLblPos val="nextTo"/>
        <c:spPr>
          <a:ln w="36943">
            <a:solidFill>
              <a:srgbClr val="000000"/>
            </a:solidFill>
            <a:prstDash val="solid"/>
          </a:ln>
        </c:spPr>
        <c:txPr>
          <a:bodyPr rot="0" vert="horz"/>
          <a:lstStyle/>
          <a:p>
            <a:pPr>
              <a:defRPr sz="1164" b="0" i="0" u="none" strike="noStrike" baseline="0">
                <a:solidFill>
                  <a:srgbClr val="000000"/>
                </a:solidFill>
                <a:latin typeface="Times New Roman"/>
                <a:ea typeface="Times New Roman"/>
                <a:cs typeface="Times New Roman"/>
              </a:defRPr>
            </a:pPr>
            <a:endParaRPr lang="ru-RU"/>
          </a:p>
        </c:txPr>
        <c:crossAx val="319928608"/>
        <c:crosses val="autoZero"/>
        <c:crossBetween val="midCat"/>
      </c:valAx>
      <c:spPr>
        <a:noFill/>
        <a:ln w="24628">
          <a:noFill/>
        </a:ln>
      </c:spPr>
    </c:plotArea>
    <c:legend>
      <c:legendPos val="r"/>
      <c:layout>
        <c:manualLayout>
          <c:xMode val="edge"/>
          <c:yMode val="edge"/>
          <c:x val="0.84500745156482859"/>
          <c:y val="0.40196078431372556"/>
          <c:w val="0.14903129657228018"/>
          <c:h val="0.13970588235294118"/>
        </c:manualLayout>
      </c:layout>
      <c:overlay val="0"/>
      <c:spPr>
        <a:solidFill>
          <a:srgbClr val="FFFFFF"/>
        </a:solidFill>
        <a:ln w="3079">
          <a:solidFill>
            <a:srgbClr val="000000"/>
          </a:solidFill>
          <a:prstDash val="solid"/>
        </a:ln>
      </c:spPr>
      <c:txPr>
        <a:bodyPr/>
        <a:lstStyle/>
        <a:p>
          <a:pPr>
            <a:defRPr sz="104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81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29</Pages>
  <Words>6153</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41149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cp:revision>
  <cp:lastPrinted>2009-02-06T08:36:00Z</cp:lastPrinted>
  <dcterms:created xsi:type="dcterms:W3CDTF">2015-03-22T11:10:00Z</dcterms:created>
  <dcterms:modified xsi:type="dcterms:W3CDTF">2016-02-16T10:13:00Z</dcterms:modified>
</cp:coreProperties>
</file>