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B1770" w14:textId="77777777" w:rsidR="00826DA7" w:rsidRDefault="00E8063E" w:rsidP="00826DA7">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00826DA7">
          <w:rPr>
            <w:rStyle w:val="af5"/>
            <w:color w:val="0070C0"/>
          </w:rPr>
          <w:t>http://www.mydisser.com/search.html</w:t>
        </w:r>
      </w:hyperlink>
    </w:p>
    <w:p w14:paraId="7F91257E" w14:textId="77777777" w:rsidR="00C92708" w:rsidRDefault="00C92708" w:rsidP="00C92708">
      <w:pPr>
        <w:pStyle w:val="2ffff9"/>
        <w:spacing w:line="360" w:lineRule="auto"/>
        <w:jc w:val="center"/>
      </w:pPr>
      <w:bookmarkStart w:id="0" w:name="й"/>
      <w:bookmarkEnd w:id="0"/>
    </w:p>
    <w:p w14:paraId="7E584722" w14:textId="77777777" w:rsidR="00C92708" w:rsidRDefault="00C92708" w:rsidP="00C92708">
      <w:pPr>
        <w:spacing w:line="360" w:lineRule="auto"/>
        <w:jc w:val="center"/>
        <w:rPr>
          <w:b/>
          <w:bCs/>
          <w:lang w:val="uk-UA"/>
        </w:rPr>
      </w:pPr>
      <w:r>
        <w:rPr>
          <w:b/>
          <w:bCs/>
          <w:lang w:val="uk-UA"/>
        </w:rPr>
        <w:t>НАЦІОНАЛЬНИЙ УНІВЕРСИТЕТ ВНУТРІШНІХ СПРАВ</w:t>
      </w:r>
    </w:p>
    <w:p w14:paraId="1BADE701" w14:textId="77777777" w:rsidR="00C92708" w:rsidRDefault="00C92708" w:rsidP="00C92708">
      <w:pPr>
        <w:spacing w:line="360" w:lineRule="auto"/>
        <w:ind w:firstLine="397"/>
        <w:rPr>
          <w:u w:val="single"/>
          <w:lang w:val="uk-UA"/>
        </w:rPr>
      </w:pPr>
    </w:p>
    <w:p w14:paraId="7983CA61" w14:textId="77777777" w:rsidR="00C92708" w:rsidRDefault="00C92708" w:rsidP="00C92708">
      <w:pPr>
        <w:spacing w:line="360" w:lineRule="auto"/>
        <w:ind w:firstLine="397"/>
        <w:rPr>
          <w:u w:val="single"/>
          <w:lang w:val="uk-UA"/>
        </w:rPr>
      </w:pPr>
    </w:p>
    <w:p w14:paraId="4FF7F435" w14:textId="77777777" w:rsidR="00C92708" w:rsidRDefault="00C92708" w:rsidP="00C92708">
      <w:pPr>
        <w:spacing w:line="360" w:lineRule="auto"/>
        <w:ind w:firstLine="397"/>
        <w:rPr>
          <w:u w:val="single"/>
          <w:lang w:val="uk-UA"/>
        </w:rPr>
      </w:pPr>
    </w:p>
    <w:p w14:paraId="76607097" w14:textId="77777777" w:rsidR="00C92708" w:rsidRDefault="00C92708" w:rsidP="00C92708">
      <w:pPr>
        <w:spacing w:line="360" w:lineRule="auto"/>
        <w:ind w:firstLine="397"/>
        <w:rPr>
          <w:u w:val="single"/>
          <w:lang w:val="uk-UA"/>
        </w:rPr>
      </w:pPr>
    </w:p>
    <w:p w14:paraId="6CCC3ACD" w14:textId="77777777" w:rsidR="00C92708" w:rsidRDefault="00C92708" w:rsidP="00C92708">
      <w:pPr>
        <w:spacing w:line="360" w:lineRule="auto"/>
        <w:ind w:firstLine="397"/>
        <w:rPr>
          <w:u w:val="single"/>
          <w:lang w:val="uk-UA"/>
        </w:rPr>
      </w:pPr>
    </w:p>
    <w:p w14:paraId="71F8C4AE" w14:textId="77777777" w:rsidR="00C92708" w:rsidRDefault="00C92708" w:rsidP="00C92708">
      <w:pPr>
        <w:spacing w:line="360" w:lineRule="auto"/>
        <w:ind w:firstLine="397"/>
        <w:rPr>
          <w:u w:val="single"/>
          <w:lang w:val="uk-UA"/>
        </w:rPr>
      </w:pPr>
    </w:p>
    <w:p w14:paraId="6F9E2AF0" w14:textId="77777777" w:rsidR="00C92708" w:rsidRDefault="00C92708" w:rsidP="00C92708">
      <w:pPr>
        <w:pStyle w:val="4"/>
        <w:ind w:firstLine="0"/>
        <w:rPr>
          <w:sz w:val="24"/>
          <w:szCs w:val="24"/>
        </w:rPr>
      </w:pPr>
      <w:r>
        <w:rPr>
          <w:sz w:val="24"/>
          <w:szCs w:val="24"/>
        </w:rPr>
        <w:t>Бесєдін Андрій Андрійович</w:t>
      </w:r>
    </w:p>
    <w:p w14:paraId="21E23067" w14:textId="77777777" w:rsidR="00C92708" w:rsidRDefault="00C92708" w:rsidP="00C92708">
      <w:pPr>
        <w:spacing w:line="360" w:lineRule="auto"/>
        <w:rPr>
          <w:b/>
          <w:bCs/>
          <w:lang w:val="uk-UA"/>
        </w:rPr>
      </w:pPr>
    </w:p>
    <w:p w14:paraId="7D679297" w14:textId="77777777" w:rsidR="00C92708" w:rsidRDefault="00C92708" w:rsidP="00C92708">
      <w:pPr>
        <w:spacing w:line="360" w:lineRule="auto"/>
        <w:rPr>
          <w:b/>
          <w:bCs/>
          <w:lang w:val="uk-UA"/>
        </w:rPr>
      </w:pPr>
    </w:p>
    <w:p w14:paraId="096FAD62" w14:textId="77777777" w:rsidR="00C92708" w:rsidRDefault="00C92708" w:rsidP="00C92708">
      <w:pPr>
        <w:spacing w:line="360" w:lineRule="auto"/>
        <w:jc w:val="right"/>
        <w:rPr>
          <w:lang w:val="uk-UA"/>
        </w:rPr>
      </w:pPr>
      <w:r>
        <w:rPr>
          <w:lang w:val="uk-UA"/>
        </w:rPr>
        <w:t>УДК 316.33 - 301</w:t>
      </w:r>
    </w:p>
    <w:p w14:paraId="1C5B4C44" w14:textId="77777777" w:rsidR="00C92708" w:rsidRDefault="00C92708" w:rsidP="00C92708">
      <w:pPr>
        <w:spacing w:line="360" w:lineRule="auto"/>
        <w:rPr>
          <w:lang w:val="uk-UA"/>
        </w:rPr>
      </w:pPr>
    </w:p>
    <w:p w14:paraId="75898100" w14:textId="77777777" w:rsidR="00C92708" w:rsidRDefault="00C92708" w:rsidP="00C92708">
      <w:pPr>
        <w:spacing w:line="360" w:lineRule="auto"/>
        <w:jc w:val="center"/>
        <w:rPr>
          <w:b/>
          <w:bCs/>
          <w:lang w:val="uk-UA"/>
        </w:rPr>
      </w:pPr>
    </w:p>
    <w:p w14:paraId="3726D4F6" w14:textId="77777777" w:rsidR="00C92708" w:rsidRDefault="00C92708" w:rsidP="00C92708">
      <w:pPr>
        <w:spacing w:line="360" w:lineRule="auto"/>
        <w:jc w:val="center"/>
        <w:rPr>
          <w:b/>
          <w:bCs/>
          <w:lang w:val="uk-UA"/>
        </w:rPr>
      </w:pPr>
    </w:p>
    <w:p w14:paraId="67C4B3DC" w14:textId="77777777" w:rsidR="00C92708" w:rsidRDefault="00C92708" w:rsidP="00C92708">
      <w:pPr>
        <w:spacing w:line="360" w:lineRule="auto"/>
        <w:jc w:val="center"/>
        <w:rPr>
          <w:b/>
          <w:bCs/>
          <w:lang w:val="uk-UA"/>
        </w:rPr>
      </w:pPr>
      <w:r>
        <w:rPr>
          <w:b/>
          <w:bCs/>
          <w:lang w:val="uk-UA"/>
        </w:rPr>
        <w:t>ДИСФУНКЦІОНАЛЬНА СІМ’Я ЯК ЧИННИК ДЕВІАНТНОЇ ПОВЕДІНКИ НЕПОВНОЛІТНІХ</w:t>
      </w:r>
    </w:p>
    <w:p w14:paraId="0034FE9B" w14:textId="77777777" w:rsidR="00C92708" w:rsidRDefault="00C92708" w:rsidP="00C92708">
      <w:pPr>
        <w:spacing w:line="360" w:lineRule="auto"/>
        <w:rPr>
          <w:b/>
          <w:bCs/>
          <w:lang w:val="uk-UA"/>
        </w:rPr>
      </w:pPr>
    </w:p>
    <w:p w14:paraId="0C182135" w14:textId="77777777" w:rsidR="00C92708" w:rsidRDefault="00C92708" w:rsidP="00C92708">
      <w:pPr>
        <w:spacing w:line="360" w:lineRule="auto"/>
        <w:rPr>
          <w:b/>
          <w:bCs/>
          <w:lang w:val="uk-UA"/>
        </w:rPr>
      </w:pPr>
    </w:p>
    <w:p w14:paraId="14BE97C5" w14:textId="77777777" w:rsidR="00C92708" w:rsidRDefault="00C92708" w:rsidP="00C92708">
      <w:pPr>
        <w:spacing w:line="360" w:lineRule="auto"/>
        <w:rPr>
          <w:b/>
          <w:bCs/>
          <w:lang w:val="uk-UA"/>
        </w:rPr>
      </w:pPr>
    </w:p>
    <w:p w14:paraId="6ED1142E" w14:textId="77777777" w:rsidR="00C92708" w:rsidRDefault="00C92708" w:rsidP="00C92708">
      <w:pPr>
        <w:spacing w:line="360" w:lineRule="auto"/>
        <w:rPr>
          <w:b/>
          <w:bCs/>
          <w:lang w:val="uk-UA"/>
        </w:rPr>
      </w:pPr>
    </w:p>
    <w:p w14:paraId="66001F6F" w14:textId="77777777" w:rsidR="00C92708" w:rsidRDefault="00C92708" w:rsidP="00C92708">
      <w:pPr>
        <w:spacing w:line="360" w:lineRule="auto"/>
        <w:jc w:val="center"/>
        <w:rPr>
          <w:lang w:val="uk-UA"/>
        </w:rPr>
      </w:pPr>
      <w:r>
        <w:rPr>
          <w:lang w:val="uk-UA"/>
        </w:rPr>
        <w:t xml:space="preserve">Спеціальність 22.00.03 - соціальна структура, </w:t>
      </w:r>
    </w:p>
    <w:p w14:paraId="2DC2CB27" w14:textId="77777777" w:rsidR="00C92708" w:rsidRDefault="00C92708" w:rsidP="00C92708">
      <w:pPr>
        <w:spacing w:line="360" w:lineRule="auto"/>
        <w:jc w:val="center"/>
        <w:rPr>
          <w:lang w:val="uk-UA"/>
        </w:rPr>
      </w:pPr>
      <w:r>
        <w:rPr>
          <w:lang w:val="uk-UA"/>
        </w:rPr>
        <w:t>соціальні інститути та соціальні відносини</w:t>
      </w:r>
    </w:p>
    <w:p w14:paraId="24F86B3D" w14:textId="77777777" w:rsidR="00C92708" w:rsidRDefault="00C92708" w:rsidP="00C92708">
      <w:pPr>
        <w:spacing w:line="360" w:lineRule="auto"/>
        <w:rPr>
          <w:lang w:val="uk-UA"/>
        </w:rPr>
      </w:pPr>
    </w:p>
    <w:p w14:paraId="6936D55B" w14:textId="77777777" w:rsidR="00C92708" w:rsidRDefault="00C92708" w:rsidP="00C92708">
      <w:pPr>
        <w:spacing w:line="360" w:lineRule="auto"/>
        <w:jc w:val="center"/>
        <w:rPr>
          <w:b/>
          <w:bCs/>
          <w:lang w:val="uk-UA"/>
        </w:rPr>
      </w:pPr>
      <w:r>
        <w:rPr>
          <w:b/>
          <w:bCs/>
          <w:lang w:val="uk-UA"/>
        </w:rPr>
        <w:t>АВТОРЕФЕРАТ</w:t>
      </w:r>
    </w:p>
    <w:p w14:paraId="77A3E7DC" w14:textId="77777777" w:rsidR="00C92708" w:rsidRDefault="00C92708" w:rsidP="00C92708">
      <w:pPr>
        <w:spacing w:line="360" w:lineRule="auto"/>
        <w:jc w:val="center"/>
        <w:rPr>
          <w:b/>
          <w:bCs/>
          <w:lang w:val="uk-UA"/>
        </w:rPr>
      </w:pPr>
      <w:r>
        <w:rPr>
          <w:b/>
          <w:bCs/>
          <w:lang w:val="uk-UA"/>
        </w:rPr>
        <w:t>дисертації на здобуття наукового ступеня</w:t>
      </w:r>
    </w:p>
    <w:p w14:paraId="6602E106" w14:textId="77777777" w:rsidR="00C92708" w:rsidRDefault="00C92708" w:rsidP="00C92708">
      <w:pPr>
        <w:spacing w:line="360" w:lineRule="auto"/>
        <w:jc w:val="center"/>
        <w:rPr>
          <w:b/>
          <w:bCs/>
          <w:lang w:val="uk-UA"/>
        </w:rPr>
      </w:pPr>
      <w:r>
        <w:rPr>
          <w:b/>
          <w:bCs/>
          <w:lang w:val="uk-UA"/>
        </w:rPr>
        <w:t>кандидата соціологічних наук</w:t>
      </w:r>
    </w:p>
    <w:p w14:paraId="177F97FF" w14:textId="77777777" w:rsidR="00C92708" w:rsidRDefault="00C92708" w:rsidP="00C92708">
      <w:pPr>
        <w:spacing w:line="360" w:lineRule="auto"/>
        <w:rPr>
          <w:b/>
          <w:bCs/>
          <w:lang w:val="uk-UA"/>
        </w:rPr>
      </w:pPr>
    </w:p>
    <w:p w14:paraId="14F6CBEF" w14:textId="77777777" w:rsidR="00C92708" w:rsidRDefault="00C92708" w:rsidP="00C92708">
      <w:pPr>
        <w:spacing w:line="360" w:lineRule="auto"/>
        <w:rPr>
          <w:b/>
          <w:bCs/>
          <w:lang w:val="uk-UA"/>
        </w:rPr>
      </w:pPr>
    </w:p>
    <w:p w14:paraId="5AFA4F70" w14:textId="77777777" w:rsidR="00C92708" w:rsidRDefault="00C92708" w:rsidP="00C92708">
      <w:pPr>
        <w:spacing w:line="360" w:lineRule="auto"/>
        <w:rPr>
          <w:b/>
          <w:bCs/>
          <w:lang w:val="uk-UA"/>
        </w:rPr>
      </w:pPr>
    </w:p>
    <w:p w14:paraId="4FC65DB1" w14:textId="77777777" w:rsidR="00C92708" w:rsidRDefault="00C92708" w:rsidP="00C92708">
      <w:pPr>
        <w:spacing w:line="360" w:lineRule="auto"/>
        <w:rPr>
          <w:b/>
          <w:bCs/>
          <w:lang w:val="uk-UA"/>
        </w:rPr>
      </w:pPr>
    </w:p>
    <w:p w14:paraId="08053F9F" w14:textId="77777777" w:rsidR="00C92708" w:rsidRDefault="00C92708" w:rsidP="00C92708">
      <w:pPr>
        <w:spacing w:line="360" w:lineRule="auto"/>
        <w:rPr>
          <w:b/>
          <w:bCs/>
          <w:lang w:val="uk-UA"/>
        </w:rPr>
      </w:pPr>
    </w:p>
    <w:p w14:paraId="4C6674F4" w14:textId="77777777" w:rsidR="00C92708" w:rsidRDefault="00C92708" w:rsidP="00C92708">
      <w:pPr>
        <w:spacing w:line="360" w:lineRule="auto"/>
        <w:rPr>
          <w:b/>
          <w:bCs/>
          <w:lang w:val="uk-UA"/>
        </w:rPr>
      </w:pPr>
    </w:p>
    <w:p w14:paraId="11A18557" w14:textId="77777777" w:rsidR="00C92708" w:rsidRDefault="00C92708" w:rsidP="00C92708">
      <w:pPr>
        <w:pStyle w:val="5"/>
        <w:keepNext w:val="0"/>
        <w:spacing w:line="360" w:lineRule="auto"/>
        <w:rPr>
          <w:sz w:val="24"/>
          <w:szCs w:val="24"/>
        </w:rPr>
      </w:pPr>
      <w:r>
        <w:rPr>
          <w:sz w:val="24"/>
          <w:szCs w:val="24"/>
        </w:rPr>
        <w:t>Харків - 2002</w:t>
      </w:r>
    </w:p>
    <w:p w14:paraId="7C852621" w14:textId="77777777" w:rsidR="00C92708" w:rsidRDefault="00C92708" w:rsidP="00C92708">
      <w:pPr>
        <w:spacing w:line="360" w:lineRule="auto"/>
        <w:rPr>
          <w:lang w:val="uk-UA"/>
        </w:rPr>
      </w:pPr>
    </w:p>
    <w:p w14:paraId="1B14C3CA" w14:textId="77777777" w:rsidR="00C92708" w:rsidRDefault="00C92708" w:rsidP="00C92708">
      <w:pPr>
        <w:spacing w:line="360" w:lineRule="auto"/>
        <w:rPr>
          <w:lang w:val="uk-UA"/>
        </w:rPr>
      </w:pPr>
      <w:r>
        <w:rPr>
          <w:lang w:val="uk-UA"/>
        </w:rPr>
        <w:t>Дисертацією є рукопис.</w:t>
      </w:r>
    </w:p>
    <w:p w14:paraId="06A7E358" w14:textId="77777777" w:rsidR="00C92708" w:rsidRDefault="00C92708" w:rsidP="00C92708">
      <w:pPr>
        <w:spacing w:line="360" w:lineRule="auto"/>
        <w:rPr>
          <w:lang w:val="uk-UA"/>
        </w:rPr>
      </w:pPr>
    </w:p>
    <w:p w14:paraId="71C95AF7" w14:textId="77777777" w:rsidR="00C92708" w:rsidRDefault="00C92708" w:rsidP="00C92708">
      <w:pPr>
        <w:spacing w:line="360" w:lineRule="auto"/>
        <w:rPr>
          <w:lang w:val="uk-UA"/>
        </w:rPr>
      </w:pPr>
      <w:r>
        <w:rPr>
          <w:lang w:val="uk-UA"/>
        </w:rPr>
        <w:t>Робота виконана на кафедрі прикладної соціології Національного університету внутрішніх справ МВС України (м. Харків).</w:t>
      </w:r>
    </w:p>
    <w:p w14:paraId="54B3B82E" w14:textId="77777777" w:rsidR="00C92708" w:rsidRDefault="00C92708" w:rsidP="00C92708">
      <w:pPr>
        <w:spacing w:line="360" w:lineRule="auto"/>
        <w:rPr>
          <w:lang w:val="uk-UA"/>
        </w:rPr>
      </w:pPr>
    </w:p>
    <w:p w14:paraId="0DAD9FB2" w14:textId="77777777" w:rsidR="00C92708" w:rsidRDefault="00C92708" w:rsidP="00C92708">
      <w:pPr>
        <w:spacing w:line="360" w:lineRule="auto"/>
        <w:ind w:left="2552" w:hanging="2552"/>
        <w:rPr>
          <w:lang w:val="uk-UA"/>
        </w:rPr>
      </w:pPr>
      <w:r>
        <w:rPr>
          <w:b/>
          <w:bCs/>
          <w:lang w:val="uk-UA"/>
        </w:rPr>
        <w:t xml:space="preserve">Науковий керівник: </w:t>
      </w:r>
      <w:r>
        <w:rPr>
          <w:b/>
          <w:bCs/>
          <w:lang w:val="uk-UA"/>
        </w:rPr>
        <w:tab/>
      </w:r>
      <w:r>
        <w:rPr>
          <w:lang w:val="uk-UA"/>
        </w:rPr>
        <w:t xml:space="preserve">доктор соціологічних наук, професор </w:t>
      </w:r>
    </w:p>
    <w:p w14:paraId="58D4211E" w14:textId="77777777" w:rsidR="00C92708" w:rsidRDefault="00C92708" w:rsidP="00C92708">
      <w:pPr>
        <w:spacing w:line="360" w:lineRule="auto"/>
        <w:ind w:left="2552"/>
        <w:rPr>
          <w:b/>
          <w:bCs/>
          <w:lang w:val="uk-UA"/>
        </w:rPr>
      </w:pPr>
      <w:r>
        <w:rPr>
          <w:b/>
          <w:bCs/>
          <w:lang w:val="uk-UA"/>
        </w:rPr>
        <w:t>СОБОЛЄВ Василь Олександрович,</w:t>
      </w:r>
    </w:p>
    <w:p w14:paraId="5D07513E" w14:textId="77777777" w:rsidR="00C92708" w:rsidRDefault="00C92708" w:rsidP="00C92708">
      <w:pPr>
        <w:spacing w:line="360" w:lineRule="auto"/>
        <w:ind w:left="2552"/>
        <w:rPr>
          <w:lang w:val="uk-UA"/>
        </w:rPr>
      </w:pPr>
      <w:r>
        <w:rPr>
          <w:lang w:val="uk-UA"/>
        </w:rPr>
        <w:t xml:space="preserve">Національний університет внутрішніх справ, </w:t>
      </w:r>
    </w:p>
    <w:p w14:paraId="7CC48D17" w14:textId="77777777" w:rsidR="00C92708" w:rsidRDefault="00C92708" w:rsidP="00C92708">
      <w:pPr>
        <w:spacing w:line="360" w:lineRule="auto"/>
        <w:ind w:left="2552"/>
        <w:rPr>
          <w:lang w:val="uk-UA"/>
        </w:rPr>
      </w:pPr>
      <w:r>
        <w:rPr>
          <w:lang w:val="uk-UA"/>
        </w:rPr>
        <w:t>начальник кафедри прикладної соціології</w:t>
      </w:r>
    </w:p>
    <w:p w14:paraId="1B6595D5" w14:textId="77777777" w:rsidR="00C92708" w:rsidRDefault="00C92708" w:rsidP="00C92708">
      <w:pPr>
        <w:spacing w:line="360" w:lineRule="auto"/>
        <w:ind w:left="2552" w:hanging="2552"/>
        <w:rPr>
          <w:lang w:val="uk-UA"/>
        </w:rPr>
      </w:pPr>
    </w:p>
    <w:p w14:paraId="2331C434" w14:textId="77777777" w:rsidR="00C92708" w:rsidRDefault="00C92708" w:rsidP="00C92708">
      <w:pPr>
        <w:spacing w:line="360" w:lineRule="auto"/>
        <w:ind w:left="2552" w:hanging="2552"/>
        <w:rPr>
          <w:lang w:val="uk-UA"/>
        </w:rPr>
      </w:pPr>
      <w:r>
        <w:rPr>
          <w:b/>
          <w:bCs/>
          <w:lang w:val="uk-UA"/>
        </w:rPr>
        <w:t xml:space="preserve">Офіційні опоненти: </w:t>
      </w:r>
      <w:r>
        <w:rPr>
          <w:b/>
          <w:bCs/>
          <w:lang w:val="uk-UA"/>
        </w:rPr>
        <w:tab/>
      </w:r>
      <w:r>
        <w:rPr>
          <w:lang w:val="uk-UA"/>
        </w:rPr>
        <w:t>доктор соціологічних наук, доцент</w:t>
      </w:r>
    </w:p>
    <w:p w14:paraId="4740BEBB" w14:textId="77777777" w:rsidR="00C92708" w:rsidRDefault="00C92708" w:rsidP="00C92708">
      <w:pPr>
        <w:spacing w:line="360" w:lineRule="auto"/>
        <w:ind w:left="2552" w:hanging="2552"/>
        <w:rPr>
          <w:b/>
          <w:bCs/>
          <w:lang w:val="uk-UA"/>
        </w:rPr>
      </w:pPr>
      <w:r>
        <w:rPr>
          <w:b/>
          <w:bCs/>
          <w:lang w:val="uk-UA"/>
        </w:rPr>
        <w:tab/>
        <w:t>ХИЖНЯК Лариса Михайлівна,</w:t>
      </w:r>
    </w:p>
    <w:p w14:paraId="19E1DC7C" w14:textId="77777777" w:rsidR="00C92708" w:rsidRDefault="00C92708" w:rsidP="00C92708">
      <w:pPr>
        <w:spacing w:line="360" w:lineRule="auto"/>
        <w:ind w:left="2552" w:hanging="2552"/>
        <w:rPr>
          <w:lang w:val="uk-UA"/>
        </w:rPr>
      </w:pPr>
      <w:r>
        <w:rPr>
          <w:b/>
          <w:bCs/>
          <w:lang w:val="uk-UA"/>
        </w:rPr>
        <w:tab/>
      </w:r>
      <w:r>
        <w:rPr>
          <w:lang w:val="uk-UA"/>
        </w:rPr>
        <w:t xml:space="preserve">Харківський національний університет ім. В.Н.Каразіна, </w:t>
      </w:r>
    </w:p>
    <w:p w14:paraId="08D43EA4" w14:textId="77777777" w:rsidR="00C92708" w:rsidRDefault="00C92708" w:rsidP="00C92708">
      <w:pPr>
        <w:spacing w:line="360" w:lineRule="auto"/>
        <w:ind w:left="2552"/>
        <w:rPr>
          <w:lang w:val="uk-UA"/>
        </w:rPr>
      </w:pPr>
      <w:r>
        <w:rPr>
          <w:lang w:val="uk-UA"/>
        </w:rPr>
        <w:t>професор кафедри прикладної соціології</w:t>
      </w:r>
    </w:p>
    <w:p w14:paraId="5173D8E4" w14:textId="77777777" w:rsidR="00C92708" w:rsidRDefault="00C92708" w:rsidP="00C92708">
      <w:pPr>
        <w:spacing w:line="360" w:lineRule="auto"/>
        <w:ind w:left="2552" w:hanging="2552"/>
        <w:rPr>
          <w:lang w:val="uk-UA"/>
        </w:rPr>
      </w:pPr>
    </w:p>
    <w:p w14:paraId="64548F53" w14:textId="77777777" w:rsidR="00C92708" w:rsidRDefault="00C92708" w:rsidP="00C92708">
      <w:pPr>
        <w:spacing w:line="360" w:lineRule="auto"/>
        <w:ind w:left="2552"/>
        <w:rPr>
          <w:lang w:val="uk-UA"/>
        </w:rPr>
      </w:pPr>
      <w:r>
        <w:rPr>
          <w:lang w:val="uk-UA"/>
        </w:rPr>
        <w:t>кандидат економічних наук, доцент</w:t>
      </w:r>
    </w:p>
    <w:p w14:paraId="1B0B3D98" w14:textId="77777777" w:rsidR="00C92708" w:rsidRDefault="00C92708" w:rsidP="00C92708">
      <w:pPr>
        <w:spacing w:line="360" w:lineRule="auto"/>
        <w:ind w:left="2552"/>
        <w:rPr>
          <w:b/>
          <w:bCs/>
          <w:lang w:val="uk-UA"/>
        </w:rPr>
      </w:pPr>
      <w:r>
        <w:rPr>
          <w:b/>
          <w:bCs/>
          <w:lang w:val="uk-UA"/>
        </w:rPr>
        <w:t>ЯРЕМЕНКО Олександр Олексійович,</w:t>
      </w:r>
    </w:p>
    <w:p w14:paraId="1946ACEA" w14:textId="77777777" w:rsidR="00C92708" w:rsidRDefault="00C92708" w:rsidP="00C92708">
      <w:pPr>
        <w:spacing w:line="360" w:lineRule="auto"/>
        <w:ind w:left="2552"/>
        <w:rPr>
          <w:lang w:val="uk-UA"/>
        </w:rPr>
      </w:pPr>
      <w:r>
        <w:rPr>
          <w:lang w:val="uk-UA"/>
        </w:rPr>
        <w:t>Український інститут соціальних дослід</w:t>
      </w:r>
      <w:r>
        <w:rPr>
          <w:lang w:val="uk-UA"/>
        </w:rPr>
        <w:softHyphen/>
        <w:t>жень, директор</w:t>
      </w:r>
    </w:p>
    <w:p w14:paraId="4764456E" w14:textId="77777777" w:rsidR="00C92708" w:rsidRDefault="00C92708" w:rsidP="00C92708">
      <w:pPr>
        <w:spacing w:line="360" w:lineRule="auto"/>
        <w:ind w:left="2552" w:hanging="2552"/>
        <w:rPr>
          <w:b/>
          <w:bCs/>
          <w:lang w:val="uk-UA"/>
        </w:rPr>
      </w:pPr>
    </w:p>
    <w:p w14:paraId="6CC85E2E" w14:textId="77777777" w:rsidR="00C92708" w:rsidRDefault="00C92708" w:rsidP="00C92708">
      <w:pPr>
        <w:spacing w:line="360" w:lineRule="auto"/>
        <w:ind w:left="2552" w:hanging="2552"/>
        <w:rPr>
          <w:lang w:val="uk-UA"/>
        </w:rPr>
      </w:pPr>
      <w:r>
        <w:rPr>
          <w:b/>
          <w:bCs/>
          <w:lang w:val="uk-UA"/>
        </w:rPr>
        <w:t xml:space="preserve">Провідна установа: </w:t>
      </w:r>
      <w:r>
        <w:rPr>
          <w:b/>
          <w:bCs/>
          <w:lang w:val="uk-UA"/>
        </w:rPr>
        <w:tab/>
      </w:r>
      <w:r>
        <w:rPr>
          <w:lang w:val="uk-UA"/>
        </w:rPr>
        <w:t>Львівський національний університет ім. Івана Франка, кафедра соціології, Міністерство освіти і науки України, м. Львів</w:t>
      </w:r>
    </w:p>
    <w:p w14:paraId="5DD20704" w14:textId="77777777" w:rsidR="00C92708" w:rsidRDefault="00C92708" w:rsidP="00C92708">
      <w:pPr>
        <w:spacing w:line="360" w:lineRule="auto"/>
        <w:rPr>
          <w:lang w:val="uk-UA"/>
        </w:rPr>
      </w:pPr>
    </w:p>
    <w:p w14:paraId="5D640B7A" w14:textId="77777777" w:rsidR="00C92708" w:rsidRDefault="00C92708" w:rsidP="00C92708">
      <w:pPr>
        <w:spacing w:line="360" w:lineRule="auto"/>
        <w:rPr>
          <w:lang w:val="uk-UA"/>
        </w:rPr>
      </w:pPr>
    </w:p>
    <w:p w14:paraId="62193E28" w14:textId="77777777" w:rsidR="00C92708" w:rsidRDefault="00C92708" w:rsidP="00C92708">
      <w:pPr>
        <w:spacing w:line="360" w:lineRule="auto"/>
        <w:ind w:firstLine="720"/>
        <w:rPr>
          <w:lang w:val="uk-UA"/>
        </w:rPr>
      </w:pPr>
      <w:r>
        <w:rPr>
          <w:lang w:val="uk-UA"/>
        </w:rPr>
        <w:t xml:space="preserve">Захист відбудеться " 22 " березня 2002 р. о 12 годині на засіданні спеціалізованої вченої ради Д 64.700.01 Національного університету внутрішніх справ за адресою: </w:t>
      </w:r>
    </w:p>
    <w:p w14:paraId="7D726184" w14:textId="77777777" w:rsidR="00C92708" w:rsidRDefault="00C92708" w:rsidP="00C92708">
      <w:pPr>
        <w:spacing w:line="360" w:lineRule="auto"/>
        <w:ind w:firstLine="720"/>
        <w:rPr>
          <w:spacing w:val="-2"/>
          <w:lang w:val="uk-UA"/>
        </w:rPr>
      </w:pPr>
      <w:r>
        <w:rPr>
          <w:spacing w:val="-2"/>
          <w:lang w:val="uk-UA"/>
        </w:rPr>
        <w:t>З дисертацією можна ознайомитись у бібліотеці Національного університету внутрішніх справ (61080, м. Харків, пр. 50-річчя СРСР, 27).</w:t>
      </w:r>
    </w:p>
    <w:p w14:paraId="2813EEC1" w14:textId="77777777" w:rsidR="00C92708" w:rsidRDefault="00C92708" w:rsidP="00C92708">
      <w:pPr>
        <w:spacing w:line="360" w:lineRule="auto"/>
        <w:ind w:firstLine="426"/>
        <w:rPr>
          <w:lang w:val="uk-UA"/>
        </w:rPr>
      </w:pPr>
    </w:p>
    <w:p w14:paraId="1FBB27E0" w14:textId="77777777" w:rsidR="00C92708" w:rsidRDefault="00C92708" w:rsidP="00C92708">
      <w:pPr>
        <w:spacing w:line="360" w:lineRule="auto"/>
        <w:ind w:firstLine="426"/>
        <w:rPr>
          <w:lang w:val="uk-UA"/>
        </w:rPr>
      </w:pPr>
      <w:r>
        <w:rPr>
          <w:lang w:val="uk-UA"/>
        </w:rPr>
        <w:t>Автореферат розісланий   " 21"  лютого 2002 р.</w:t>
      </w:r>
    </w:p>
    <w:p w14:paraId="69F573F8" w14:textId="77777777" w:rsidR="00C92708" w:rsidRDefault="00C92708" w:rsidP="00C92708">
      <w:pPr>
        <w:spacing w:line="360" w:lineRule="auto"/>
        <w:rPr>
          <w:lang w:val="uk-UA"/>
        </w:rPr>
      </w:pPr>
    </w:p>
    <w:p w14:paraId="086EE8C2" w14:textId="77777777" w:rsidR="00C92708" w:rsidRDefault="00C92708" w:rsidP="00C92708">
      <w:pPr>
        <w:spacing w:line="360" w:lineRule="auto"/>
        <w:rPr>
          <w:lang w:val="uk-UA"/>
        </w:rPr>
      </w:pPr>
    </w:p>
    <w:p w14:paraId="21E41107" w14:textId="77777777" w:rsidR="00C92708" w:rsidRDefault="00C92708" w:rsidP="00C92708">
      <w:pPr>
        <w:spacing w:line="360" w:lineRule="auto"/>
        <w:rPr>
          <w:lang w:val="uk-UA"/>
        </w:rPr>
      </w:pPr>
      <w:r>
        <w:rPr>
          <w:lang w:val="uk-UA"/>
        </w:rPr>
        <w:t xml:space="preserve">Вчений секретар </w:t>
      </w:r>
    </w:p>
    <w:p w14:paraId="456DF603" w14:textId="77777777" w:rsidR="00C92708" w:rsidRPr="00C92708" w:rsidRDefault="00C92708" w:rsidP="00C92708">
      <w:pPr>
        <w:spacing w:line="360" w:lineRule="auto"/>
        <w:rPr>
          <w:lang w:val="uk-UA"/>
        </w:rPr>
      </w:pPr>
      <w:r>
        <w:rPr>
          <w:lang w:val="uk-UA"/>
        </w:rPr>
        <w:t xml:space="preserve">спеціалізованої вченої ради               </w:t>
      </w:r>
      <w:r>
        <w:rPr>
          <w:lang w:val="uk-UA"/>
        </w:rPr>
        <w:tab/>
      </w:r>
      <w:r>
        <w:rPr>
          <w:lang w:val="uk-UA"/>
        </w:rPr>
        <w:tab/>
      </w:r>
      <w:r>
        <w:rPr>
          <w:lang w:val="uk-UA"/>
        </w:rPr>
        <w:tab/>
        <w:t xml:space="preserve">                </w:t>
      </w:r>
      <w:r>
        <w:rPr>
          <w:lang w:val="uk-UA"/>
        </w:rPr>
        <w:tab/>
        <w:t xml:space="preserve">О.С.Мошенський        </w:t>
      </w:r>
    </w:p>
    <w:p w14:paraId="26839AF9" w14:textId="77777777" w:rsidR="00C92708" w:rsidRDefault="00C92708" w:rsidP="00C92708">
      <w:pPr>
        <w:spacing w:line="360" w:lineRule="auto"/>
        <w:jc w:val="center"/>
        <w:rPr>
          <w:b/>
          <w:bCs/>
          <w:lang w:val="uk-UA"/>
        </w:rPr>
      </w:pPr>
    </w:p>
    <w:p w14:paraId="21DCF9AE" w14:textId="77777777" w:rsidR="00C92708" w:rsidRDefault="00C92708" w:rsidP="00C92708">
      <w:pPr>
        <w:spacing w:line="360" w:lineRule="auto"/>
        <w:jc w:val="center"/>
        <w:rPr>
          <w:b/>
          <w:bCs/>
          <w:lang w:val="uk-UA"/>
        </w:rPr>
      </w:pPr>
    </w:p>
    <w:p w14:paraId="35635D08" w14:textId="77777777" w:rsidR="00C92708" w:rsidRDefault="00C92708" w:rsidP="00C92708">
      <w:pPr>
        <w:spacing w:line="360" w:lineRule="auto"/>
        <w:jc w:val="center"/>
        <w:rPr>
          <w:b/>
          <w:bCs/>
          <w:lang w:val="uk-UA"/>
        </w:rPr>
      </w:pPr>
      <w:r>
        <w:rPr>
          <w:b/>
          <w:bCs/>
          <w:lang w:val="uk-UA"/>
        </w:rPr>
        <w:t>ЗАГАЛЬНА ХАРАКТЕРИСТИКА РОБОТИ</w:t>
      </w:r>
    </w:p>
    <w:p w14:paraId="3FF4C70F" w14:textId="77777777" w:rsidR="00C92708" w:rsidRDefault="00C92708" w:rsidP="00C92708">
      <w:pPr>
        <w:spacing w:line="360" w:lineRule="auto"/>
        <w:ind w:firstLine="709"/>
        <w:rPr>
          <w:lang w:val="uk-UA"/>
        </w:rPr>
      </w:pPr>
      <w:r>
        <w:rPr>
          <w:b/>
          <w:bCs/>
          <w:lang w:val="uk-UA"/>
        </w:rPr>
        <w:t xml:space="preserve">Актуальність теми дослідження. </w:t>
      </w:r>
      <w:r>
        <w:rPr>
          <w:lang w:val="uk-UA"/>
        </w:rPr>
        <w:t xml:space="preserve">Останнє десятиліття характеризується підвищенням напруженості криміногенної обстановки, зростанням злочинності, особливо, злочинності серед неповнолітніх. Кримінальна активність неповнолітніх є значно вищою ніж у дорослого населення. Якщо на десять тисяч підлітків віком від 14 до 17 років протягом </w:t>
      </w:r>
      <w:r>
        <w:rPr>
          <w:spacing w:val="-2"/>
          <w:lang w:val="uk-UA"/>
        </w:rPr>
        <w:t>року припадає близько 120 злочинів, то на таку ж кількість дорослих - 90 злочинів. Але найбільш небезпечною і такою, що потребує уваги, тенденцією є збільшення за останні роки так званих резонансних злочинів, які відрізняються особливим цинізмом і жорстокістю. Основними причинами цього є соціальна незрілість і психофізіологічні особливості підлітків, прагнення пережити нові відчуття, підвищене бажання незалежності. Подібний сплав біологічних і соціальних чинників ускладнює соціальну адаптацію дітей і підлітків у суспільстві.</w:t>
      </w:r>
    </w:p>
    <w:p w14:paraId="2C856B68" w14:textId="77777777" w:rsidR="00C92708" w:rsidRDefault="00C92708" w:rsidP="00C92708">
      <w:pPr>
        <w:spacing w:line="360" w:lineRule="auto"/>
        <w:ind w:firstLine="709"/>
        <w:rPr>
          <w:lang w:val="uk-UA"/>
        </w:rPr>
      </w:pPr>
      <w:r>
        <w:rPr>
          <w:lang w:val="uk-UA"/>
        </w:rPr>
        <w:t xml:space="preserve">Дослідження причин правопорушень і злочинів, вчинених неповнолітніми, свідчать, що в 90-97% випадках механізм протиправної поведінки був запущений недоліками сімейного виховання, при чому неповнолітні приходять до протиправної поведінки під безпосереднім впливом або за участю батьків.      </w:t>
      </w:r>
    </w:p>
    <w:p w14:paraId="15765046" w14:textId="77777777" w:rsidR="00C92708" w:rsidRDefault="00C92708" w:rsidP="00C92708">
      <w:pPr>
        <w:pStyle w:val="afffffffa"/>
        <w:spacing w:line="360" w:lineRule="auto"/>
        <w:ind w:firstLine="709"/>
        <w:rPr>
          <w:sz w:val="24"/>
          <w:lang w:val="uk-UA"/>
        </w:rPr>
      </w:pPr>
      <w:r>
        <w:rPr>
          <w:sz w:val="24"/>
          <w:lang w:val="uk-UA"/>
        </w:rPr>
        <w:t>Сім'я займає головне місце в моральному формуванні особистості, вона бере з перших днів життя дитини на себе турботу про її здоров'я і виховання, сім'я дає дітям початкові знання про навколишній світ, виробляє певні уявлення і навички, допомагає здійснювати контакти з багатьма іншими людьми тощо. Конкурувати із сім'єю, особливо на початковому етапі розвитку особистості, не може жодна громадська або державна виховна установа. Відсутність батьківської сім’ї або сімейне неблагополуччя, навпаки, майже завжди створює реальні труднощі у формуванні дітей і підлітків, перебороти котрі повністю суспільству до сьогоднішнього дня не вдається.</w:t>
      </w:r>
    </w:p>
    <w:p w14:paraId="76F23896" w14:textId="77777777" w:rsidR="00C92708" w:rsidRDefault="00C92708" w:rsidP="00C92708">
      <w:pPr>
        <w:spacing w:line="360" w:lineRule="auto"/>
        <w:ind w:firstLine="709"/>
        <w:rPr>
          <w:lang w:val="uk-UA"/>
        </w:rPr>
      </w:pPr>
      <w:r>
        <w:rPr>
          <w:lang w:val="uk-UA"/>
        </w:rPr>
        <w:t>Соціальні трансформації останнього десятиліття призвели до збідніння переважної частини сімей, збільшення робочої і побутової зайнятості дорослих членів сім'ї. Зростання безробіття об’єктивно  обмежує матеріальні можливості сім'ї. Наслідком усього цього є падіння рівня життя сімей, тривожна атмосфера в домі, зростання конфліктності у взаємовідносинах, жорстокість стосовно дітей.</w:t>
      </w:r>
    </w:p>
    <w:p w14:paraId="4571C44F" w14:textId="77777777" w:rsidR="00C92708" w:rsidRDefault="00C92708" w:rsidP="00C92708">
      <w:pPr>
        <w:spacing w:line="360" w:lineRule="auto"/>
        <w:ind w:firstLine="709"/>
        <w:rPr>
          <w:lang w:val="uk-UA"/>
        </w:rPr>
      </w:pPr>
      <w:r>
        <w:rPr>
          <w:lang w:val="uk-UA"/>
        </w:rPr>
        <w:t xml:space="preserve">У нових суспільних умовах склад правопорушників змінився. Тепер їх доповнили діти з об’єктивно нормальних, але зі складним економічним станом сімей. Так, частка </w:t>
      </w:r>
      <w:r>
        <w:rPr>
          <w:lang w:val="uk-UA"/>
        </w:rPr>
        <w:lastRenderedPageBreak/>
        <w:t xml:space="preserve">правопорушень, які відбуваються під впливом незадовільних умов життя, в Україні підвищилася з 2-3% у 80-і роки до 18% наприкінці 90-х рр. Крім того, значна кількість соціально дезадаптованих підлітків виховується в сім'ях із несприятливим емоційним кліматом, підвищеною конфліктністю внутрішньосімейних стосунків. Сім'я перестає ефективно виконувати свої інституційні функції в суспільстві. Все це зумовлює необхідність вивчення особливостей дисфункцій сім'ї в Україні на сучасному етапі та їхній вплив на девіантну поведінку неповнолітніх. </w:t>
      </w:r>
    </w:p>
    <w:p w14:paraId="3884E13E" w14:textId="77777777" w:rsidR="00C92708" w:rsidRDefault="00C92708" w:rsidP="00C92708">
      <w:pPr>
        <w:spacing w:line="360" w:lineRule="auto"/>
        <w:ind w:firstLine="709"/>
        <w:rPr>
          <w:b/>
          <w:bCs/>
          <w:lang w:val="uk-UA"/>
        </w:rPr>
      </w:pPr>
      <w:r>
        <w:rPr>
          <w:lang w:val="uk-UA"/>
        </w:rPr>
        <w:t xml:space="preserve">Дана робота має як практичне, так і теоретичне значення.  Хоча в соціології вивченню сім'ї як соціального інституту і малої групи присвячені роботи А.І. Антонова, М.С. Мацковського, В.І. Медкова, А.Г. Харчева та ін, а </w:t>
      </w:r>
      <w:r w:rsidRPr="00C92708">
        <w:rPr>
          <w:lang w:val="uk-UA"/>
        </w:rPr>
        <w:t>Шилова В.И. В.А.Балцевич, С.Н.Бурова, А.К.Воднева, Ю.М.Якубова, О.Г. Антонова-Турченко, Г.В. Святненко, В.М. Оржеховська, Г.М.</w:t>
      </w:r>
      <w:r w:rsidRPr="00C92708">
        <w:rPr>
          <w:color w:val="000000"/>
          <w:lang w:val="uk-UA"/>
        </w:rPr>
        <w:t xml:space="preserve"> </w:t>
      </w:r>
      <w:r w:rsidRPr="00C92708">
        <w:rPr>
          <w:lang w:val="uk-UA"/>
        </w:rPr>
        <w:t xml:space="preserve">Миньковский, </w:t>
      </w:r>
      <w:r w:rsidRPr="00C92708">
        <w:rPr>
          <w:color w:val="000000"/>
          <w:lang w:val="uk-UA"/>
        </w:rPr>
        <w:t xml:space="preserve">В.П. Левкович вивчали </w:t>
      </w:r>
      <w:r>
        <w:rPr>
          <w:lang w:val="uk-UA"/>
        </w:rPr>
        <w:t xml:space="preserve">неблагополучні сім'ї, кожний автор вкладав у це поняття своє значення, причому основна увага при вивченні неблагополучних сімей приділялася неповним сім'ям та таким, де батьки зловживали алкоголем, вели аморальний спосіб життя або вживали наркотики.  Останніми роками фахівці почали звертати увагу на педагогічно неспроможні і конфліктні сім'ї, підкреслюючи, що всі виділені види неблагополучних сімей об'єднує те, що вони так чи інакше сприяють протиправній поведінці неповнолітніх. Проте, підлітки-правопорушники  бувають і вихідцями із цілком благополучних, на перший погляд, сімей. Таким чином, зовнішнє або формальне благополуччя ще не гарантує адекватного вимогам суспільства виконання родиною своїх функцій. Сімейне неблагополуччя, як і благополуччя, може бути формальним та змістовним. У формально неблагополучних сім’ях всі негативні явища гасяться за допомогою внутрішньої компенсації, що не створює соціально небезпечних наслідків. У випадку змістовного неблагополуччя має місце яскраво  виражена дисфункційність сім’ї, яка породжує різні види девіантної поведінки у її членів, в першу чергу, дітей. Отже існує необхідність виділяти і вивчати дисфункціональну сім’ю. При цьому дослідження зосереджується не на певному виді неблагополуччя, а на комплексі чинників, які призводять до невиконання або неефективного виконання сім'єю низки функцій на рівні групи і суспільства, що зумовлює дестабілізацію останнього.  </w:t>
      </w:r>
      <w:r>
        <w:rPr>
          <w:b/>
          <w:bCs/>
          <w:lang w:val="uk-UA"/>
        </w:rPr>
        <w:t xml:space="preserve"> </w:t>
      </w:r>
    </w:p>
    <w:p w14:paraId="5CC1D97E" w14:textId="77777777" w:rsidR="00C92708" w:rsidRDefault="00C92708" w:rsidP="00C92708">
      <w:pPr>
        <w:spacing w:line="360" w:lineRule="auto"/>
        <w:ind w:firstLine="709"/>
        <w:rPr>
          <w:spacing w:val="-2"/>
          <w:lang w:val="uk-UA"/>
        </w:rPr>
      </w:pPr>
      <w:r>
        <w:rPr>
          <w:spacing w:val="-2"/>
          <w:lang w:val="uk-UA"/>
        </w:rPr>
        <w:t>Таким чином, ми маємо проблемну ситуацію, сутність якої полягає у тому, що, з одного боку, суспільство потребує відтворення не тільки фізично та інтелектуально розвинутого, але й соціально спрямованого молодого покоління, а з іншого боку, зростає кількість сімей, які в силу своєї дисфункціональності не спроможні репродукувати його.</w:t>
      </w:r>
    </w:p>
    <w:p w14:paraId="13C1AC0A" w14:textId="77777777" w:rsidR="00C92708" w:rsidRDefault="00C92708" w:rsidP="00C92708">
      <w:pPr>
        <w:spacing w:line="360" w:lineRule="auto"/>
        <w:ind w:firstLine="709"/>
        <w:rPr>
          <w:lang w:val="uk-UA"/>
        </w:rPr>
      </w:pPr>
      <w:r>
        <w:rPr>
          <w:b/>
          <w:bCs/>
          <w:lang w:val="uk-UA"/>
        </w:rPr>
        <w:t xml:space="preserve">Зв'язок роботи з науковими планами і програмами. </w:t>
      </w:r>
      <w:r>
        <w:rPr>
          <w:lang w:val="uk-UA"/>
        </w:rPr>
        <w:t xml:space="preserve">Тема дисертації відповідає науковим завданням, що стоять перед дослідницькими і навчальними закладами системи МВС України, зокрема, Комплексній програмі профілактики злочинності на 2001-2005 рр., </w:t>
      </w:r>
      <w:r>
        <w:rPr>
          <w:lang w:val="uk-UA"/>
        </w:rPr>
        <w:lastRenderedPageBreak/>
        <w:t>затвердженій Указом Президента України від 25.11.2000, Пріоритетним напрямкам фундаментальних і прикладних досліджень навчальних і науково-дослідних установ МВС України на період 1995-2000 рр., які було затверджено рішенням Колегії МВС України № 4КМ / 2 від 28.02.1995. Тема дисертації є складовою Головних напрямків наукових досліджень Національного університету внутрішніх справ МВС України на 2001-2003 рр.</w:t>
      </w:r>
    </w:p>
    <w:p w14:paraId="07F1B961" w14:textId="77777777" w:rsidR="00C92708" w:rsidRDefault="00C92708" w:rsidP="00C92708">
      <w:pPr>
        <w:spacing w:line="360" w:lineRule="auto"/>
        <w:ind w:firstLine="709"/>
        <w:rPr>
          <w:lang w:val="uk-UA"/>
        </w:rPr>
      </w:pPr>
      <w:r>
        <w:rPr>
          <w:i/>
          <w:iCs/>
          <w:lang w:val="uk-UA"/>
        </w:rPr>
        <w:t>Об'єкт дослідження.</w:t>
      </w:r>
      <w:r>
        <w:rPr>
          <w:b/>
          <w:bCs/>
          <w:lang w:val="uk-UA"/>
        </w:rPr>
        <w:t xml:space="preserve"> </w:t>
      </w:r>
      <w:r>
        <w:rPr>
          <w:lang w:val="uk-UA"/>
        </w:rPr>
        <w:t>Виходячи з актуальності і ступеня розробленості проблеми, об'єктом дослідження обрано дисфункціональну сім'ю.</w:t>
      </w:r>
    </w:p>
    <w:p w14:paraId="5F616520" w14:textId="77777777" w:rsidR="00C92708" w:rsidRDefault="00C92708" w:rsidP="00C92708">
      <w:pPr>
        <w:spacing w:line="360" w:lineRule="auto"/>
        <w:ind w:firstLine="709"/>
        <w:rPr>
          <w:lang w:val="uk-UA"/>
        </w:rPr>
      </w:pPr>
      <w:r>
        <w:rPr>
          <w:i/>
          <w:iCs/>
          <w:lang w:val="uk-UA"/>
        </w:rPr>
        <w:t>Предмет дослідження</w:t>
      </w:r>
      <w:r>
        <w:rPr>
          <w:lang w:val="uk-UA"/>
        </w:rPr>
        <w:t xml:space="preserve"> – вплив сімейних дисфункцій на девіантну поведінку неповнолітніх.</w:t>
      </w:r>
    </w:p>
    <w:p w14:paraId="367160E1" w14:textId="77777777" w:rsidR="00C92708" w:rsidRDefault="00C92708" w:rsidP="00C92708">
      <w:pPr>
        <w:spacing w:line="360" w:lineRule="auto"/>
        <w:ind w:firstLine="709"/>
        <w:rPr>
          <w:lang w:val="uk-UA"/>
        </w:rPr>
      </w:pPr>
      <w:r>
        <w:rPr>
          <w:b/>
          <w:bCs/>
          <w:lang w:val="uk-UA"/>
        </w:rPr>
        <w:t xml:space="preserve">Мета дослідження. </w:t>
      </w:r>
      <w:r>
        <w:rPr>
          <w:lang w:val="uk-UA"/>
        </w:rPr>
        <w:t xml:space="preserve">Метою дисертаційного дослідження  є виявлення механізму формування девіантної поведінки підлітків у дисфункціональній сім’ї. </w:t>
      </w:r>
    </w:p>
    <w:p w14:paraId="369E72ED" w14:textId="77777777" w:rsidR="00C92708" w:rsidRDefault="00C92708" w:rsidP="00C92708">
      <w:pPr>
        <w:spacing w:line="360" w:lineRule="auto"/>
        <w:ind w:firstLine="709"/>
        <w:rPr>
          <w:lang w:val="uk-UA"/>
        </w:rPr>
      </w:pPr>
      <w:r>
        <w:rPr>
          <w:b/>
          <w:bCs/>
          <w:lang w:val="uk-UA"/>
        </w:rPr>
        <w:t>Завдання дослідження</w:t>
      </w:r>
      <w:r>
        <w:rPr>
          <w:lang w:val="uk-UA"/>
        </w:rPr>
        <w:t>. Виходячи з мети роботи, було поставлено такі завдання:</w:t>
      </w:r>
    </w:p>
    <w:p w14:paraId="77ABCA1B" w14:textId="77777777" w:rsidR="00C92708" w:rsidRDefault="00C92708" w:rsidP="00FD3ED9">
      <w:pPr>
        <w:pStyle w:val="FR3"/>
        <w:numPr>
          <w:ilvl w:val="0"/>
          <w:numId w:val="64"/>
        </w:numPr>
        <w:suppressAutoHyphens w:val="0"/>
        <w:autoSpaceDN w:val="0"/>
        <w:spacing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Виділити основні підходи щодо соціологічного дослідження сім'ї, її функцій і ролі в процесі формування особистості.</w:t>
      </w:r>
    </w:p>
    <w:p w14:paraId="1475701D" w14:textId="77777777" w:rsidR="00C92708" w:rsidRDefault="00C92708" w:rsidP="00FD3ED9">
      <w:pPr>
        <w:pStyle w:val="FR3"/>
        <w:numPr>
          <w:ilvl w:val="0"/>
          <w:numId w:val="64"/>
        </w:numPr>
        <w:suppressAutoHyphens w:val="0"/>
        <w:autoSpaceDN w:val="0"/>
        <w:spacing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Визначити функції сім’ї, порушення яких призводить до виникнення девіантної поведінки підлітків.</w:t>
      </w:r>
    </w:p>
    <w:p w14:paraId="785AB736" w14:textId="77777777" w:rsidR="00C92708" w:rsidRDefault="00C92708" w:rsidP="00FD3ED9">
      <w:pPr>
        <w:pStyle w:val="FR3"/>
        <w:numPr>
          <w:ilvl w:val="0"/>
          <w:numId w:val="64"/>
        </w:numPr>
        <w:suppressAutoHyphens w:val="0"/>
        <w:autoSpaceDN w:val="0"/>
        <w:spacing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Охарактеризувати види сімейного неблагополуччя як основи дисфункцій сім'ї.</w:t>
      </w:r>
    </w:p>
    <w:p w14:paraId="4B33990A" w14:textId="77777777" w:rsidR="00C92708" w:rsidRDefault="00C92708" w:rsidP="00FD3ED9">
      <w:pPr>
        <w:pStyle w:val="FR3"/>
        <w:numPr>
          <w:ilvl w:val="0"/>
          <w:numId w:val="64"/>
        </w:numPr>
        <w:suppressAutoHyphens w:val="0"/>
        <w:autoSpaceDN w:val="0"/>
        <w:spacing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Проаналізувати основні фактори, що детермінують девіантну поведінку неповнолітніх.</w:t>
      </w:r>
    </w:p>
    <w:p w14:paraId="1582E961" w14:textId="77777777" w:rsidR="00C92708" w:rsidRDefault="00C92708" w:rsidP="00FD3ED9">
      <w:pPr>
        <w:pStyle w:val="FR3"/>
        <w:numPr>
          <w:ilvl w:val="0"/>
          <w:numId w:val="64"/>
        </w:numPr>
        <w:suppressAutoHyphens w:val="0"/>
        <w:autoSpaceDN w:val="0"/>
        <w:spacing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Вивчити стан та динаміку злочинності неповнолітніх у Харківській області за період 1996 – 2000 рр.</w:t>
      </w:r>
    </w:p>
    <w:p w14:paraId="5A3FF26C" w14:textId="77777777" w:rsidR="00C92708" w:rsidRDefault="00C92708" w:rsidP="00FD3ED9">
      <w:pPr>
        <w:pStyle w:val="FR3"/>
        <w:numPr>
          <w:ilvl w:val="0"/>
          <w:numId w:val="64"/>
        </w:numPr>
        <w:suppressAutoHyphens w:val="0"/>
        <w:autoSpaceDN w:val="0"/>
        <w:spacing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Визначити вплив сім'ї на соціально-психологічні характеристики особистості неповнолітніх правопорушників.</w:t>
      </w:r>
    </w:p>
    <w:p w14:paraId="6243FE50" w14:textId="77777777" w:rsidR="00C92708" w:rsidRDefault="00C92708" w:rsidP="00FD3ED9">
      <w:pPr>
        <w:pStyle w:val="FR3"/>
        <w:numPr>
          <w:ilvl w:val="0"/>
          <w:numId w:val="64"/>
        </w:numPr>
        <w:suppressAutoHyphens w:val="0"/>
        <w:autoSpaceDN w:val="0"/>
        <w:spacing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Проаналізувати виховні стратегії в сім'ях девіантних і правослухняних підлітків.</w:t>
      </w:r>
    </w:p>
    <w:p w14:paraId="65801E2C" w14:textId="77777777" w:rsidR="00C92708" w:rsidRDefault="00C92708" w:rsidP="00C92708">
      <w:pPr>
        <w:spacing w:line="360" w:lineRule="auto"/>
        <w:ind w:firstLine="709"/>
        <w:rPr>
          <w:b/>
          <w:bCs/>
          <w:lang w:val="uk-UA"/>
        </w:rPr>
      </w:pPr>
    </w:p>
    <w:p w14:paraId="7F127963" w14:textId="77777777" w:rsidR="00C92708" w:rsidRDefault="00C92708" w:rsidP="00C92708">
      <w:pPr>
        <w:spacing w:line="360" w:lineRule="auto"/>
        <w:ind w:firstLine="709"/>
        <w:rPr>
          <w:lang w:val="uk-UA"/>
        </w:rPr>
      </w:pPr>
      <w:r>
        <w:rPr>
          <w:b/>
          <w:bCs/>
          <w:lang w:val="uk-UA"/>
        </w:rPr>
        <w:t xml:space="preserve">Теоретико-методологічні основи й емпірична база дослідження.  </w:t>
      </w:r>
      <w:r>
        <w:rPr>
          <w:lang w:val="uk-UA"/>
        </w:rPr>
        <w:t xml:space="preserve">Теоретичну основу дисертації складають наукові праці вітчизняних і закордонних соціологів, соціальних психологів, присвячені аналізу сім'ї як соціального інституту і малої групи, її функцій та видів неблагополуччя. Методологічним фундаментом дисертації є структурно-функціональна парадигма в соціології, яка дозволяє розглянути сім’ю на мікро- і макрорівні, зокрема, функції сім'ї, котрі реалізуються і на рівні суспільства,  і на рівні групи. </w:t>
      </w:r>
    </w:p>
    <w:p w14:paraId="02C7D164" w14:textId="77777777" w:rsidR="00C92708" w:rsidRDefault="00C92708" w:rsidP="00C92708">
      <w:pPr>
        <w:spacing w:line="360" w:lineRule="auto"/>
        <w:ind w:firstLine="709"/>
        <w:rPr>
          <w:lang w:val="uk-UA"/>
        </w:rPr>
      </w:pPr>
      <w:r>
        <w:rPr>
          <w:lang w:val="uk-UA"/>
        </w:rPr>
        <w:t xml:space="preserve">Емпіричну базу роботи склали матеріали самостійних досліджень, досліджень, проведених разом із науково-дослідною лабораторією “Соціальної і психологічної роботи в </w:t>
      </w:r>
      <w:r>
        <w:rPr>
          <w:lang w:val="uk-UA"/>
        </w:rPr>
        <w:lastRenderedPageBreak/>
        <w:t>органах внутрішніх справ” Національного університету внутрішніх справ у 1999-2001 рр. Також був використаний досвід конкретно-соціологічних досліджень вітчизняних і закордонних авторів із зазначеної проблеми.</w:t>
      </w:r>
    </w:p>
    <w:p w14:paraId="46B897B5" w14:textId="77777777" w:rsidR="00C92708" w:rsidRDefault="00C92708" w:rsidP="00C92708">
      <w:pPr>
        <w:spacing w:line="360" w:lineRule="auto"/>
        <w:ind w:firstLine="709"/>
        <w:rPr>
          <w:lang w:val="uk-UA"/>
        </w:rPr>
      </w:pPr>
      <w:r>
        <w:rPr>
          <w:lang w:val="uk-UA"/>
        </w:rPr>
        <w:t>Основними науковими методами дослідження були обрані вивчення літератури, повторний аналіз наявних соціологічних досліджень, аналіз статистичних даних щодо підліткової злочинності, опитування (анкетування та інтерв’ювання), опитування експертів, контент-аналіз, тестування (колірний тест відношень). Для аналітичної обробки отриманих даних використовувалися кореляційний і факторний аналізи.</w:t>
      </w:r>
    </w:p>
    <w:p w14:paraId="32A0E54E" w14:textId="77777777" w:rsidR="00C92708" w:rsidRDefault="00C92708" w:rsidP="00C92708">
      <w:pPr>
        <w:pStyle w:val="afffffffa"/>
        <w:spacing w:line="360" w:lineRule="auto"/>
        <w:ind w:firstLine="709"/>
        <w:rPr>
          <w:sz w:val="24"/>
          <w:lang w:val="uk-UA"/>
        </w:rPr>
      </w:pPr>
      <w:r>
        <w:rPr>
          <w:sz w:val="24"/>
          <w:lang w:val="uk-UA"/>
        </w:rPr>
        <w:t xml:space="preserve">З метою визначення динаміки злочинності серед неповнолітніх на території Харківської області з 1996 р. по 2000 р. були проаналізовані статистичні зведення про стан злочинності неповнолітніх у Харківській області за вказаний період (форма 18) і звіт про боротьбу з пияцтвом і наркоманією серед підлітків за цей же період. Для уточнення аналізу статистичних даних і виявлення причин злочинної поведінки неповнолітніх нами було проведене інтерв'ювання працівників кримінальної міліції у справах неповнолітніх Харківської області і підлітків, які утримуються в прийомнику-розподільнику ОВС м.Харкова, а також тих, хто стоять на профілактичному обліку у райвідділах м.Харкова. Всього було проінтерв’юйовано 45 співробітників і 48 неповнолітніх (33 юнаки і 15 дівчат) віком від 11 до 17 років </w:t>
      </w:r>
    </w:p>
    <w:p w14:paraId="6189B70D" w14:textId="77777777" w:rsidR="00C92708" w:rsidRDefault="00C92708" w:rsidP="00C92708">
      <w:pPr>
        <w:spacing w:line="360" w:lineRule="auto"/>
        <w:ind w:firstLine="709"/>
        <w:rPr>
          <w:lang w:val="uk-UA"/>
        </w:rPr>
      </w:pPr>
      <w:r>
        <w:rPr>
          <w:lang w:val="uk-UA"/>
        </w:rPr>
        <w:t>Крім того, у 2000 р. співробітниками лабораторії соціальної і психологічної роботи в ОВС Національного університету внутрішніх справ за участю автора було проведено анкетне опитування і тестування учнів 9-11 класів шкіл міста Харкова (багатоступінчаста випадкова вибірка) і спецконтингенту Мелітопольської і Курязької ВТК.  Загалом було опитано 372 школяра і 270 неповнолітніх правопорушників. Для уточнення даних застосовувався контент-аналіз творів школярів, які не є делінквентами і вихованцями ВТК, написаних ними на тему: “Я і моя сім'я”. Усього було проаналізовано 300 творів.</w:t>
      </w:r>
    </w:p>
    <w:p w14:paraId="7B406621" w14:textId="77777777" w:rsidR="00C92708" w:rsidRDefault="00C92708" w:rsidP="00C92708">
      <w:pPr>
        <w:spacing w:line="360" w:lineRule="auto"/>
        <w:ind w:firstLine="709"/>
        <w:rPr>
          <w:lang w:val="uk-UA"/>
        </w:rPr>
      </w:pPr>
      <w:r>
        <w:rPr>
          <w:lang w:val="uk-UA"/>
        </w:rPr>
        <w:t>Валідність і надійність отриманих результатів забезпечується взаємодоповнюваністю використаних методів і репрезентативністю вибіркової сукупності.</w:t>
      </w:r>
    </w:p>
    <w:p w14:paraId="709AFC37" w14:textId="77777777" w:rsidR="00C92708" w:rsidRDefault="00C92708" w:rsidP="00C92708">
      <w:pPr>
        <w:spacing w:line="360" w:lineRule="auto"/>
        <w:ind w:firstLine="709"/>
        <w:rPr>
          <w:lang w:val="uk-UA"/>
        </w:rPr>
      </w:pPr>
      <w:r>
        <w:rPr>
          <w:b/>
          <w:bCs/>
          <w:lang w:val="uk-UA"/>
        </w:rPr>
        <w:t xml:space="preserve">Наукова новизна дослідження </w:t>
      </w:r>
      <w:r>
        <w:rPr>
          <w:lang w:val="uk-UA"/>
        </w:rPr>
        <w:t xml:space="preserve">полягає в тому, отримано низку нових результатів і узагальнень, як-от: </w:t>
      </w:r>
    </w:p>
    <w:p w14:paraId="04CAD07B" w14:textId="77777777" w:rsidR="00C92708" w:rsidRDefault="00C92708" w:rsidP="00FD3ED9">
      <w:pPr>
        <w:widowControl w:val="0"/>
        <w:numPr>
          <w:ilvl w:val="0"/>
          <w:numId w:val="65"/>
        </w:numPr>
        <w:tabs>
          <w:tab w:val="clear" w:pos="360"/>
          <w:tab w:val="num" w:pos="426"/>
        </w:tabs>
        <w:suppressAutoHyphens w:val="0"/>
        <w:autoSpaceDE w:val="0"/>
        <w:autoSpaceDN w:val="0"/>
        <w:spacing w:line="360" w:lineRule="auto"/>
        <w:ind w:left="0" w:firstLine="709"/>
        <w:jc w:val="both"/>
        <w:rPr>
          <w:lang w:val="uk-UA"/>
        </w:rPr>
      </w:pPr>
      <w:r>
        <w:rPr>
          <w:lang w:val="uk-UA"/>
        </w:rPr>
        <w:t>вперше введено класифікацію сімей за критерієм "благополуччя - неблагополуччя", обгрунтовано та охарактеризовано поняття “ідеальна сім’я”, “нормальна сім’я”, “маргінально-функціональна сім’я”, “дисфункціональна сім’я”;</w:t>
      </w:r>
    </w:p>
    <w:p w14:paraId="73ACB3F4" w14:textId="77777777" w:rsidR="00C92708" w:rsidRDefault="00C92708" w:rsidP="00FD3ED9">
      <w:pPr>
        <w:widowControl w:val="0"/>
        <w:numPr>
          <w:ilvl w:val="0"/>
          <w:numId w:val="65"/>
        </w:numPr>
        <w:tabs>
          <w:tab w:val="clear" w:pos="360"/>
          <w:tab w:val="num" w:pos="426"/>
        </w:tabs>
        <w:suppressAutoHyphens w:val="0"/>
        <w:autoSpaceDE w:val="0"/>
        <w:autoSpaceDN w:val="0"/>
        <w:spacing w:line="360" w:lineRule="auto"/>
        <w:ind w:left="0" w:firstLine="709"/>
        <w:jc w:val="both"/>
        <w:rPr>
          <w:lang w:val="uk-UA"/>
        </w:rPr>
      </w:pPr>
      <w:r>
        <w:rPr>
          <w:lang w:val="uk-UA"/>
        </w:rPr>
        <w:t>систематизовано чинники, що обумовлюють сімейні дисфункції;</w:t>
      </w:r>
    </w:p>
    <w:p w14:paraId="43809D76" w14:textId="77777777" w:rsidR="00C92708" w:rsidRDefault="00C92708" w:rsidP="00FD3ED9">
      <w:pPr>
        <w:widowControl w:val="0"/>
        <w:numPr>
          <w:ilvl w:val="0"/>
          <w:numId w:val="65"/>
        </w:numPr>
        <w:tabs>
          <w:tab w:val="clear" w:pos="360"/>
          <w:tab w:val="num" w:pos="426"/>
        </w:tabs>
        <w:suppressAutoHyphens w:val="0"/>
        <w:autoSpaceDE w:val="0"/>
        <w:autoSpaceDN w:val="0"/>
        <w:spacing w:line="360" w:lineRule="auto"/>
        <w:ind w:left="0" w:firstLine="709"/>
        <w:jc w:val="both"/>
        <w:rPr>
          <w:lang w:val="uk-UA"/>
        </w:rPr>
      </w:pPr>
      <w:r>
        <w:rPr>
          <w:lang w:val="uk-UA"/>
        </w:rPr>
        <w:t>виявлено й обгрунтовано взаємозв'язок сімейних дисфункцій і девіантної поведінки підлітків;</w:t>
      </w:r>
    </w:p>
    <w:p w14:paraId="3825A198" w14:textId="77777777" w:rsidR="00C92708" w:rsidRDefault="00C92708" w:rsidP="00FD3ED9">
      <w:pPr>
        <w:widowControl w:val="0"/>
        <w:numPr>
          <w:ilvl w:val="0"/>
          <w:numId w:val="65"/>
        </w:numPr>
        <w:tabs>
          <w:tab w:val="clear" w:pos="360"/>
          <w:tab w:val="num" w:pos="426"/>
        </w:tabs>
        <w:suppressAutoHyphens w:val="0"/>
        <w:autoSpaceDE w:val="0"/>
        <w:autoSpaceDN w:val="0"/>
        <w:spacing w:line="360" w:lineRule="auto"/>
        <w:ind w:left="0" w:firstLine="709"/>
        <w:jc w:val="both"/>
        <w:rPr>
          <w:lang w:val="uk-UA"/>
        </w:rPr>
      </w:pPr>
      <w:r>
        <w:rPr>
          <w:lang w:val="uk-UA"/>
        </w:rPr>
        <w:lastRenderedPageBreak/>
        <w:t xml:space="preserve">вивчено вплив емоційної атмосфери в сім'ї на прояв девіантної поведінки підлітків; </w:t>
      </w:r>
    </w:p>
    <w:p w14:paraId="16B50303" w14:textId="77777777" w:rsidR="00C92708" w:rsidRDefault="00C92708" w:rsidP="00FD3ED9">
      <w:pPr>
        <w:widowControl w:val="0"/>
        <w:numPr>
          <w:ilvl w:val="0"/>
          <w:numId w:val="65"/>
        </w:numPr>
        <w:tabs>
          <w:tab w:val="clear" w:pos="360"/>
          <w:tab w:val="num" w:pos="426"/>
        </w:tabs>
        <w:suppressAutoHyphens w:val="0"/>
        <w:autoSpaceDE w:val="0"/>
        <w:autoSpaceDN w:val="0"/>
        <w:spacing w:line="360" w:lineRule="auto"/>
        <w:ind w:left="0" w:firstLine="709"/>
        <w:jc w:val="both"/>
        <w:rPr>
          <w:lang w:val="uk-UA"/>
        </w:rPr>
      </w:pPr>
      <w:r>
        <w:rPr>
          <w:lang w:val="uk-UA"/>
        </w:rPr>
        <w:t>вперше виділено характерні стратегії виховання в сім'ях делінквентних  і законослухняних підлітків.</w:t>
      </w:r>
    </w:p>
    <w:p w14:paraId="394145CF" w14:textId="77777777" w:rsidR="00C92708" w:rsidRDefault="00C92708" w:rsidP="00C92708">
      <w:pPr>
        <w:spacing w:line="360" w:lineRule="auto"/>
        <w:ind w:firstLine="709"/>
        <w:rPr>
          <w:lang w:val="uk-UA"/>
        </w:rPr>
      </w:pPr>
      <w:r>
        <w:rPr>
          <w:b/>
          <w:bCs/>
          <w:lang w:val="uk-UA"/>
        </w:rPr>
        <w:t>Теоретичне і практичне значення роботи</w:t>
      </w:r>
      <w:r>
        <w:rPr>
          <w:lang w:val="uk-UA"/>
        </w:rPr>
        <w:t xml:space="preserve"> полягає в тому, що основні ідеї і висновки роботи узагальнюють погляди на неблагополучні сім'ї і розширюють наукове уявлення про сімейні дисфункції як підгрунтя для виникнення девіантної поведінки у підлітків. Проведені дослідження сімей девіантних і законослухняних підлітків, аналіз взаємовідносин і рівня конфліктності в сім'ї дозволили виділити характерні для дисфункціональних сімей типи виховання, котрі впливають на виникнення соціальної дезадаптації у підлітків.</w:t>
      </w:r>
    </w:p>
    <w:p w14:paraId="181FE720" w14:textId="77777777" w:rsidR="00C92708" w:rsidRDefault="00C92708" w:rsidP="00C92708">
      <w:pPr>
        <w:spacing w:line="360" w:lineRule="auto"/>
        <w:ind w:firstLine="709"/>
        <w:rPr>
          <w:lang w:val="uk-UA"/>
        </w:rPr>
      </w:pPr>
      <w:r>
        <w:rPr>
          <w:lang w:val="uk-UA"/>
        </w:rPr>
        <w:t>Висновки дисертаційного дослідження можуть бути використані в практичній діяльності органів і підрозділів внутрішніх справ, зокрема  кримінальною міліцією у справах неповнолітніх, а також соціальними службами, які займаються проблемами сім'ї і молоді, учбовими закладами в процесі організації профілактичної та виховної роботи з проблемними, насамперед маргінально-функціональними, сім’ями. Результати проведених досліджень також використовуються в навчальному процесі, зокрема у курсах “Соціологія злочинності” і “Соціологія сім'ї” для курсантів Національного університету внутрішніх справ.</w:t>
      </w:r>
    </w:p>
    <w:p w14:paraId="1AF270B2" w14:textId="77777777" w:rsidR="00C92708" w:rsidRDefault="00C92708" w:rsidP="00C92708">
      <w:pPr>
        <w:spacing w:line="360" w:lineRule="auto"/>
        <w:ind w:firstLine="709"/>
        <w:rPr>
          <w:lang w:val="uk-UA"/>
        </w:rPr>
      </w:pPr>
      <w:r>
        <w:rPr>
          <w:b/>
          <w:bCs/>
          <w:lang w:val="uk-UA"/>
        </w:rPr>
        <w:t xml:space="preserve">Апробація результатів дослідження. </w:t>
      </w:r>
      <w:r>
        <w:rPr>
          <w:lang w:val="uk-UA"/>
        </w:rPr>
        <w:t xml:space="preserve">Основні положення і висновки дисертації знайшли відображення в наукових публікаціях автора і доповідях на міжнародних науково - практичних конференціях: “Виховне, соціальне і психологічне забезпечення кадрової політики в органах внутрішніх справ: методи і технології” (Харків, 2000), “Харківські соціологічні читання” (Харків, 2001); методологічних і науково - теоретичних семінарах науково-дослідної лабораторії соціальної і психологічної роботи в ОВС Національного університету внутрішніх справ. </w:t>
      </w:r>
    </w:p>
    <w:p w14:paraId="61DA2DBC" w14:textId="77777777" w:rsidR="00C92708" w:rsidRDefault="00C92708" w:rsidP="00C92708">
      <w:pPr>
        <w:spacing w:line="360" w:lineRule="auto"/>
        <w:ind w:firstLine="709"/>
        <w:rPr>
          <w:lang w:val="uk-UA"/>
        </w:rPr>
      </w:pPr>
      <w:r>
        <w:rPr>
          <w:b/>
          <w:bCs/>
          <w:lang w:val="uk-UA"/>
        </w:rPr>
        <w:t>Публікації.</w:t>
      </w:r>
      <w:r>
        <w:rPr>
          <w:lang w:val="uk-UA"/>
        </w:rPr>
        <w:t xml:space="preserve"> За темою дисертаційного дослідження опубліковано 5 наукових праць у фахових виданнях.</w:t>
      </w:r>
    </w:p>
    <w:p w14:paraId="0A1973AB" w14:textId="77777777" w:rsidR="00C92708" w:rsidRDefault="00C92708" w:rsidP="00C92708">
      <w:pPr>
        <w:spacing w:line="360" w:lineRule="auto"/>
        <w:ind w:firstLine="709"/>
        <w:rPr>
          <w:b/>
          <w:bCs/>
          <w:lang w:val="uk-UA"/>
        </w:rPr>
      </w:pPr>
      <w:r>
        <w:rPr>
          <w:b/>
          <w:bCs/>
          <w:lang w:val="uk-UA"/>
        </w:rPr>
        <w:t>Обсяг і структура роботи</w:t>
      </w:r>
      <w:r>
        <w:rPr>
          <w:lang w:val="uk-UA"/>
        </w:rPr>
        <w:t>. Загальний обсяг дисертації становить  182 сторінки, список літератури складається зі  150 найменувань.</w:t>
      </w:r>
    </w:p>
    <w:p w14:paraId="0D772FF4" w14:textId="77777777" w:rsidR="00C92708" w:rsidRDefault="00C92708" w:rsidP="00C92708">
      <w:pPr>
        <w:spacing w:line="360" w:lineRule="auto"/>
        <w:ind w:firstLine="709"/>
        <w:jc w:val="center"/>
        <w:rPr>
          <w:b/>
          <w:bCs/>
          <w:lang w:val="uk-UA"/>
        </w:rPr>
      </w:pPr>
    </w:p>
    <w:p w14:paraId="30776C66" w14:textId="77777777" w:rsidR="00C92708" w:rsidRDefault="00C92708" w:rsidP="00C92708">
      <w:pPr>
        <w:spacing w:line="360" w:lineRule="auto"/>
        <w:ind w:firstLine="709"/>
        <w:jc w:val="center"/>
        <w:rPr>
          <w:b/>
          <w:bCs/>
          <w:lang w:val="uk-UA"/>
        </w:rPr>
      </w:pPr>
      <w:r>
        <w:rPr>
          <w:b/>
          <w:bCs/>
          <w:lang w:val="uk-UA"/>
        </w:rPr>
        <w:t>ОСНОВНИЙ ЗМІСТ РОБОТИ</w:t>
      </w:r>
    </w:p>
    <w:p w14:paraId="708646D7" w14:textId="77777777" w:rsidR="00C92708" w:rsidRDefault="00C92708" w:rsidP="00C92708">
      <w:pPr>
        <w:spacing w:line="360" w:lineRule="auto"/>
        <w:ind w:firstLine="709"/>
        <w:rPr>
          <w:lang w:val="uk-UA"/>
        </w:rPr>
      </w:pPr>
      <w:r>
        <w:rPr>
          <w:b/>
          <w:bCs/>
          <w:lang w:val="uk-UA"/>
        </w:rPr>
        <w:t xml:space="preserve">У вступі </w:t>
      </w:r>
      <w:r>
        <w:rPr>
          <w:lang w:val="uk-UA"/>
        </w:rPr>
        <w:t>обгрунтовується актуальність теми, висвітлюється ступінь її наукової розробленості, формулюються мета і завдання дослідження, визначаються теоретико-методологічні основи й емпірична база, обгрунтовується наукова новизна отриманих результатів, їх теоретичне і практичне значення та форми апробації.</w:t>
      </w:r>
    </w:p>
    <w:p w14:paraId="6A589260" w14:textId="77777777" w:rsidR="00C92708" w:rsidRDefault="00C92708" w:rsidP="00C92708">
      <w:pPr>
        <w:spacing w:line="360" w:lineRule="auto"/>
        <w:ind w:firstLine="709"/>
        <w:rPr>
          <w:lang w:val="uk-UA"/>
        </w:rPr>
      </w:pPr>
      <w:r>
        <w:rPr>
          <w:lang w:val="uk-UA"/>
        </w:rPr>
        <w:t xml:space="preserve">У </w:t>
      </w:r>
      <w:r>
        <w:rPr>
          <w:b/>
          <w:bCs/>
          <w:lang w:val="uk-UA"/>
        </w:rPr>
        <w:t>першому розділі</w:t>
      </w:r>
      <w:r>
        <w:rPr>
          <w:lang w:val="uk-UA"/>
        </w:rPr>
        <w:t xml:space="preserve"> дисертаційного дослідження  </w:t>
      </w:r>
      <w:r>
        <w:rPr>
          <w:b/>
          <w:bCs/>
          <w:lang w:val="uk-UA"/>
        </w:rPr>
        <w:t xml:space="preserve">“Теоретико- методологічні проблеми сім’ї, її функцій та дисфункцій” </w:t>
      </w:r>
      <w:r>
        <w:rPr>
          <w:lang w:val="uk-UA"/>
        </w:rPr>
        <w:t xml:space="preserve">здійснюється соціологічний аналіз сім'ї як </w:t>
      </w:r>
      <w:r>
        <w:rPr>
          <w:lang w:val="uk-UA"/>
        </w:rPr>
        <w:lastRenderedPageBreak/>
        <w:t>соціального інституту і малої групи; її функцій, основних типів неблагополучної сім'ї, що є основою сімейних дисфункцій і, як наслідок, девіацій поведінки підлітків; вплив типу сімейного виховання на девіантну поведінку дітей.</w:t>
      </w:r>
    </w:p>
    <w:p w14:paraId="62F458D8" w14:textId="77777777" w:rsidR="00C92708" w:rsidRDefault="00C92708" w:rsidP="00C92708">
      <w:pPr>
        <w:spacing w:line="360" w:lineRule="auto"/>
        <w:ind w:firstLine="709"/>
        <w:rPr>
          <w:lang w:val="uk-UA"/>
        </w:rPr>
      </w:pPr>
      <w:r>
        <w:rPr>
          <w:i/>
          <w:iCs/>
          <w:lang w:val="uk-UA"/>
        </w:rPr>
        <w:t>У першому підрозділі “Основні підходи до соціологічного дослідження сім'ї, її функцій і ролі в процесі формування особистості</w:t>
      </w:r>
      <w:r>
        <w:rPr>
          <w:lang w:val="uk-UA"/>
        </w:rPr>
        <w:t xml:space="preserve">” проаналізовано основні напрямки вивчення сім'ї, охарактеризовано теорії, які вивчають сім’ю на макро- і мікрорівнях, обгрунтовано необхідність поєднання інституціонального і групового підходів до вивчення сім'ї. </w:t>
      </w:r>
    </w:p>
    <w:p w14:paraId="53014CDB" w14:textId="77777777" w:rsidR="00C92708" w:rsidRDefault="00C92708" w:rsidP="00C92708">
      <w:pPr>
        <w:spacing w:line="360" w:lineRule="auto"/>
        <w:ind w:firstLine="709"/>
        <w:rPr>
          <w:lang w:val="uk-UA"/>
        </w:rPr>
      </w:pPr>
      <w:r>
        <w:rPr>
          <w:lang w:val="uk-UA"/>
        </w:rPr>
        <w:t xml:space="preserve">Огляд основних соціологічних підходів до вивчення сім'ї дозволив обрати для подальшого її аналізу структурно-функціональну парадигму, яка дає змогу провести аналіз сім’ї як на мікро-, так і на макрорівні. При цьому головна увага зосереджувалась на вивченні функцій сім'ї, котрі реалізуються на рівнях суспільства і групи. </w:t>
      </w:r>
    </w:p>
    <w:p w14:paraId="73EE4718" w14:textId="77777777" w:rsidR="00C92708" w:rsidRDefault="00C92708" w:rsidP="00C92708">
      <w:pPr>
        <w:spacing w:line="360" w:lineRule="auto"/>
        <w:ind w:firstLine="709"/>
        <w:outlineLvl w:val="0"/>
        <w:rPr>
          <w:lang w:val="uk-UA"/>
        </w:rPr>
      </w:pPr>
      <w:r>
        <w:rPr>
          <w:lang w:val="uk-UA"/>
        </w:rPr>
        <w:t>У результаті проведеного аналізу були виділені функції, невиконання яких найбільшою мірою впливає на формування девіантної поведінки у підлітків. До них відносяться: функція соціалізації (насамперед  реалізація її виховного аспекту), духовного спілкування, дозвільна. Певний вплив мають також первинний соціальний контроль, економічна і господарсько-побутова підтримка.</w:t>
      </w:r>
    </w:p>
    <w:p w14:paraId="172A663F" w14:textId="77777777" w:rsidR="00C92708" w:rsidRDefault="00C92708" w:rsidP="00C92708">
      <w:pPr>
        <w:pStyle w:val="FR10"/>
        <w:spacing w:line="360" w:lineRule="auto"/>
        <w:ind w:firstLine="709"/>
        <w:jc w:val="both"/>
        <w:rPr>
          <w:sz w:val="24"/>
          <w:szCs w:val="24"/>
          <w:lang w:val="uk-UA"/>
        </w:rPr>
      </w:pPr>
      <w:r>
        <w:rPr>
          <w:i/>
          <w:iCs/>
          <w:sz w:val="24"/>
          <w:szCs w:val="24"/>
          <w:lang w:val="uk-UA"/>
        </w:rPr>
        <w:t xml:space="preserve">У другому підрозділі “Сімейне неблагополуччя як основа дисфункцій сім'ї” </w:t>
      </w:r>
      <w:r>
        <w:rPr>
          <w:sz w:val="24"/>
          <w:szCs w:val="24"/>
          <w:lang w:val="uk-UA"/>
        </w:rPr>
        <w:t xml:space="preserve">розглядаються види сімейного неблагополуччя та чинники, що їх зумовлюють. Аналіз наукової літератури свідчить, що під неблагополучною сім’єю розуміється така, де дитина не одержує адекватних уваги, підтримки, догляду і виховання. Увага дослідників до неблагополучних сімей зумовлена тим, що у дітей із таких сімей частіше, ніж в інших, зустрічається: </w:t>
      </w:r>
    </w:p>
    <w:p w14:paraId="50A1428C" w14:textId="77777777" w:rsidR="00C92708" w:rsidRDefault="00C92708" w:rsidP="00FD3ED9">
      <w:pPr>
        <w:pStyle w:val="FR10"/>
        <w:numPr>
          <w:ilvl w:val="0"/>
          <w:numId w:val="66"/>
        </w:numPr>
        <w:suppressAutoHyphens w:val="0"/>
        <w:autoSpaceDN w:val="0"/>
        <w:spacing w:line="360" w:lineRule="auto"/>
        <w:ind w:left="0" w:firstLine="709"/>
        <w:jc w:val="both"/>
        <w:rPr>
          <w:sz w:val="24"/>
          <w:szCs w:val="24"/>
          <w:lang w:val="uk-UA"/>
        </w:rPr>
      </w:pPr>
      <w:r>
        <w:rPr>
          <w:sz w:val="24"/>
          <w:szCs w:val="24"/>
          <w:lang w:val="uk-UA"/>
        </w:rPr>
        <w:t>порушення нормального спілкування з однолітками;</w:t>
      </w:r>
    </w:p>
    <w:p w14:paraId="5582CF86" w14:textId="77777777" w:rsidR="00C92708" w:rsidRDefault="00C92708" w:rsidP="00FD3ED9">
      <w:pPr>
        <w:pStyle w:val="FR10"/>
        <w:numPr>
          <w:ilvl w:val="0"/>
          <w:numId w:val="66"/>
        </w:numPr>
        <w:suppressAutoHyphens w:val="0"/>
        <w:autoSpaceDN w:val="0"/>
        <w:spacing w:line="360" w:lineRule="auto"/>
        <w:ind w:left="0" w:firstLine="709"/>
        <w:jc w:val="both"/>
        <w:rPr>
          <w:sz w:val="24"/>
          <w:szCs w:val="24"/>
          <w:lang w:val="uk-UA"/>
        </w:rPr>
      </w:pPr>
      <w:r>
        <w:rPr>
          <w:sz w:val="24"/>
          <w:szCs w:val="24"/>
          <w:lang w:val="uk-UA"/>
        </w:rPr>
        <w:t xml:space="preserve">неадекватність самооцінки, зниження спроможності до самоаналізу і соціально-психологічної адаптованості; </w:t>
      </w:r>
    </w:p>
    <w:p w14:paraId="16601948" w14:textId="77777777" w:rsidR="00C92708" w:rsidRDefault="00C92708" w:rsidP="00FD3ED9">
      <w:pPr>
        <w:pStyle w:val="FR10"/>
        <w:numPr>
          <w:ilvl w:val="0"/>
          <w:numId w:val="66"/>
        </w:numPr>
        <w:suppressAutoHyphens w:val="0"/>
        <w:autoSpaceDN w:val="0"/>
        <w:spacing w:line="360" w:lineRule="auto"/>
        <w:ind w:left="0" w:firstLine="709"/>
        <w:jc w:val="both"/>
        <w:rPr>
          <w:sz w:val="24"/>
          <w:szCs w:val="24"/>
          <w:lang w:val="uk-UA"/>
        </w:rPr>
      </w:pPr>
      <w:r>
        <w:rPr>
          <w:sz w:val="24"/>
          <w:szCs w:val="24"/>
          <w:lang w:val="uk-UA"/>
        </w:rPr>
        <w:t>нерозвиненість почуття емпатії;</w:t>
      </w:r>
    </w:p>
    <w:p w14:paraId="7FB68B36" w14:textId="77777777" w:rsidR="00C92708" w:rsidRDefault="00C92708" w:rsidP="00FD3ED9">
      <w:pPr>
        <w:pStyle w:val="FR10"/>
        <w:numPr>
          <w:ilvl w:val="0"/>
          <w:numId w:val="66"/>
        </w:numPr>
        <w:suppressAutoHyphens w:val="0"/>
        <w:autoSpaceDN w:val="0"/>
        <w:spacing w:line="360" w:lineRule="auto"/>
        <w:ind w:left="0" w:firstLine="709"/>
        <w:jc w:val="both"/>
        <w:rPr>
          <w:sz w:val="24"/>
          <w:szCs w:val="24"/>
          <w:lang w:val="uk-UA"/>
        </w:rPr>
      </w:pPr>
      <w:r>
        <w:rPr>
          <w:sz w:val="24"/>
          <w:szCs w:val="24"/>
          <w:lang w:val="uk-UA"/>
        </w:rPr>
        <w:t xml:space="preserve">потрапляння до групи важких дітей; </w:t>
      </w:r>
    </w:p>
    <w:p w14:paraId="19078F54" w14:textId="77777777" w:rsidR="00C92708" w:rsidRDefault="00C92708" w:rsidP="00FD3ED9">
      <w:pPr>
        <w:pStyle w:val="FR10"/>
        <w:numPr>
          <w:ilvl w:val="0"/>
          <w:numId w:val="66"/>
        </w:numPr>
        <w:suppressAutoHyphens w:val="0"/>
        <w:autoSpaceDN w:val="0"/>
        <w:spacing w:line="360" w:lineRule="auto"/>
        <w:ind w:left="0" w:firstLine="709"/>
        <w:jc w:val="both"/>
        <w:rPr>
          <w:sz w:val="24"/>
          <w:szCs w:val="24"/>
          <w:lang w:val="uk-UA"/>
        </w:rPr>
      </w:pPr>
      <w:r>
        <w:rPr>
          <w:sz w:val="24"/>
          <w:szCs w:val="24"/>
          <w:lang w:val="uk-UA"/>
        </w:rPr>
        <w:t xml:space="preserve">виникнення різного роду девіацій. </w:t>
      </w:r>
    </w:p>
    <w:p w14:paraId="521254F8" w14:textId="77777777" w:rsidR="00C92708" w:rsidRDefault="00C92708" w:rsidP="00C92708">
      <w:pPr>
        <w:spacing w:line="360" w:lineRule="auto"/>
        <w:ind w:firstLine="709"/>
        <w:rPr>
          <w:lang w:val="uk-UA"/>
        </w:rPr>
      </w:pPr>
      <w:r>
        <w:rPr>
          <w:lang w:val="uk-UA"/>
        </w:rPr>
        <w:t xml:space="preserve">Аналіз соціологічної, психологічної та педагогічної літератури свідчить про відсутність єдиного підходу до типологізації неблагополучних сімей. Більш того, відсутня розгорнута характеристика благополучних сімей і навіть визначення сімейного благополуччя як такого. Найчастіше фахівці виділяють: </w:t>
      </w:r>
    </w:p>
    <w:p w14:paraId="24528490" w14:textId="77777777" w:rsidR="00C92708" w:rsidRDefault="00C92708" w:rsidP="00FD3ED9">
      <w:pPr>
        <w:numPr>
          <w:ilvl w:val="0"/>
          <w:numId w:val="68"/>
        </w:numPr>
        <w:suppressAutoHyphens w:val="0"/>
        <w:autoSpaceDE w:val="0"/>
        <w:autoSpaceDN w:val="0"/>
        <w:spacing w:line="360" w:lineRule="auto"/>
        <w:ind w:left="0" w:firstLine="709"/>
        <w:jc w:val="both"/>
        <w:rPr>
          <w:lang w:val="uk-UA"/>
        </w:rPr>
      </w:pPr>
      <w:r>
        <w:rPr>
          <w:lang w:val="uk-UA"/>
        </w:rPr>
        <w:lastRenderedPageBreak/>
        <w:t xml:space="preserve">проблемні сім'ї, де немає порозуміння, співробітництва між членами сім'ї; </w:t>
      </w:r>
    </w:p>
    <w:p w14:paraId="0CB45352" w14:textId="77777777" w:rsidR="00C92708" w:rsidRDefault="00C92708" w:rsidP="00FD3ED9">
      <w:pPr>
        <w:widowControl w:val="0"/>
        <w:numPr>
          <w:ilvl w:val="0"/>
          <w:numId w:val="67"/>
        </w:numPr>
        <w:tabs>
          <w:tab w:val="clear" w:pos="360"/>
          <w:tab w:val="num" w:pos="284"/>
        </w:tabs>
        <w:suppressAutoHyphens w:val="0"/>
        <w:autoSpaceDE w:val="0"/>
        <w:autoSpaceDN w:val="0"/>
        <w:spacing w:line="360" w:lineRule="auto"/>
        <w:ind w:left="0" w:firstLine="709"/>
        <w:jc w:val="both"/>
        <w:rPr>
          <w:lang w:val="uk-UA"/>
        </w:rPr>
      </w:pPr>
      <w:r>
        <w:rPr>
          <w:lang w:val="uk-UA"/>
        </w:rPr>
        <w:t xml:space="preserve">конфліктні сім'ї, де члени сім'ї незадоволені своїм сімейним життям і тому ці сім'ї є нестабільними і педагогічно дуже слабкими; </w:t>
      </w:r>
    </w:p>
    <w:p w14:paraId="7CED1D71" w14:textId="77777777" w:rsidR="00C92708" w:rsidRDefault="00C92708" w:rsidP="00FD3ED9">
      <w:pPr>
        <w:widowControl w:val="0"/>
        <w:numPr>
          <w:ilvl w:val="0"/>
          <w:numId w:val="67"/>
        </w:numPr>
        <w:tabs>
          <w:tab w:val="clear" w:pos="360"/>
          <w:tab w:val="num" w:pos="284"/>
        </w:tabs>
        <w:suppressAutoHyphens w:val="0"/>
        <w:autoSpaceDE w:val="0"/>
        <w:autoSpaceDN w:val="0"/>
        <w:spacing w:line="360" w:lineRule="auto"/>
        <w:ind w:left="0" w:firstLine="709"/>
        <w:jc w:val="both"/>
        <w:rPr>
          <w:lang w:val="uk-UA"/>
        </w:rPr>
      </w:pPr>
      <w:r>
        <w:rPr>
          <w:lang w:val="uk-UA"/>
        </w:rPr>
        <w:t xml:space="preserve"> соціально неблагополучні сім'ї</w:t>
      </w:r>
      <w:r>
        <w:rPr>
          <w:i/>
          <w:iCs/>
          <w:lang w:val="uk-UA"/>
        </w:rPr>
        <w:t>,</w:t>
      </w:r>
      <w:r>
        <w:rPr>
          <w:lang w:val="uk-UA"/>
        </w:rPr>
        <w:t xml:space="preserve"> у котрих зазвичай культурний рівень подружжя є достатньо низьким, поширене пияцтво, діти-вихідці із цих сімей найчастіше складають основний контингент важковиховуваних,  педагогічно  запущених  підлітків; </w:t>
      </w:r>
    </w:p>
    <w:p w14:paraId="2F8F8225" w14:textId="77777777" w:rsidR="00C92708" w:rsidRDefault="00C92708" w:rsidP="00FD3ED9">
      <w:pPr>
        <w:widowControl w:val="0"/>
        <w:numPr>
          <w:ilvl w:val="0"/>
          <w:numId w:val="67"/>
        </w:numPr>
        <w:tabs>
          <w:tab w:val="clear" w:pos="360"/>
          <w:tab w:val="num" w:pos="284"/>
        </w:tabs>
        <w:suppressAutoHyphens w:val="0"/>
        <w:autoSpaceDE w:val="0"/>
        <w:autoSpaceDN w:val="0"/>
        <w:spacing w:line="360" w:lineRule="auto"/>
        <w:ind w:left="0" w:firstLine="709"/>
        <w:jc w:val="both"/>
        <w:rPr>
          <w:lang w:val="uk-UA"/>
        </w:rPr>
      </w:pPr>
      <w:r>
        <w:rPr>
          <w:lang w:val="uk-UA"/>
        </w:rPr>
        <w:t xml:space="preserve">дезорганізовані сім'ї, де процвітає культ сили, пануючим  є почуття страху, кожний член сім'ї живе сам по собі, нормальних людських контактів між ними майже немає; </w:t>
      </w:r>
    </w:p>
    <w:p w14:paraId="2F80964A" w14:textId="77777777" w:rsidR="00C92708" w:rsidRDefault="00C92708" w:rsidP="00FD3ED9">
      <w:pPr>
        <w:widowControl w:val="0"/>
        <w:numPr>
          <w:ilvl w:val="0"/>
          <w:numId w:val="67"/>
        </w:numPr>
        <w:tabs>
          <w:tab w:val="clear" w:pos="360"/>
          <w:tab w:val="num" w:pos="284"/>
        </w:tabs>
        <w:suppressAutoHyphens w:val="0"/>
        <w:autoSpaceDE w:val="0"/>
        <w:autoSpaceDN w:val="0"/>
        <w:spacing w:line="360" w:lineRule="auto"/>
        <w:ind w:left="0" w:firstLine="709"/>
        <w:jc w:val="both"/>
        <w:rPr>
          <w:lang w:val="uk-UA"/>
        </w:rPr>
      </w:pPr>
      <w:r>
        <w:rPr>
          <w:lang w:val="uk-UA"/>
        </w:rPr>
        <w:t>сім'ї з низьким матеріальним рівнем і поганими житловими умовами;</w:t>
      </w:r>
    </w:p>
    <w:p w14:paraId="73126E58" w14:textId="77777777" w:rsidR="00C92708" w:rsidRDefault="00C92708" w:rsidP="00FD3ED9">
      <w:pPr>
        <w:widowControl w:val="0"/>
        <w:numPr>
          <w:ilvl w:val="0"/>
          <w:numId w:val="67"/>
        </w:numPr>
        <w:tabs>
          <w:tab w:val="clear" w:pos="360"/>
          <w:tab w:val="num" w:pos="284"/>
        </w:tabs>
        <w:suppressAutoHyphens w:val="0"/>
        <w:autoSpaceDE w:val="0"/>
        <w:autoSpaceDN w:val="0"/>
        <w:spacing w:line="360" w:lineRule="auto"/>
        <w:ind w:left="0" w:firstLine="709"/>
        <w:jc w:val="both"/>
        <w:rPr>
          <w:lang w:val="uk-UA"/>
        </w:rPr>
      </w:pPr>
      <w:r>
        <w:rPr>
          <w:lang w:val="uk-UA"/>
        </w:rPr>
        <w:t xml:space="preserve">сім'ї з поганими медико-санітарними умовами; </w:t>
      </w:r>
    </w:p>
    <w:p w14:paraId="25202187" w14:textId="77777777" w:rsidR="00C92708" w:rsidRDefault="00C92708" w:rsidP="00FD3ED9">
      <w:pPr>
        <w:widowControl w:val="0"/>
        <w:numPr>
          <w:ilvl w:val="0"/>
          <w:numId w:val="67"/>
        </w:numPr>
        <w:tabs>
          <w:tab w:val="clear" w:pos="360"/>
          <w:tab w:val="num" w:pos="284"/>
        </w:tabs>
        <w:suppressAutoHyphens w:val="0"/>
        <w:autoSpaceDE w:val="0"/>
        <w:autoSpaceDN w:val="0"/>
        <w:spacing w:line="360" w:lineRule="auto"/>
        <w:ind w:left="0" w:firstLine="709"/>
        <w:jc w:val="both"/>
        <w:rPr>
          <w:lang w:val="uk-UA"/>
        </w:rPr>
      </w:pPr>
      <w:r>
        <w:rPr>
          <w:lang w:val="uk-UA"/>
        </w:rPr>
        <w:t xml:space="preserve">неповні сім'ї; </w:t>
      </w:r>
    </w:p>
    <w:p w14:paraId="5CB2FFBF" w14:textId="77777777" w:rsidR="00C92708" w:rsidRDefault="00C92708" w:rsidP="00FD3ED9">
      <w:pPr>
        <w:widowControl w:val="0"/>
        <w:numPr>
          <w:ilvl w:val="0"/>
          <w:numId w:val="67"/>
        </w:numPr>
        <w:tabs>
          <w:tab w:val="clear" w:pos="360"/>
          <w:tab w:val="num" w:pos="284"/>
        </w:tabs>
        <w:suppressAutoHyphens w:val="0"/>
        <w:autoSpaceDE w:val="0"/>
        <w:autoSpaceDN w:val="0"/>
        <w:spacing w:line="360" w:lineRule="auto"/>
        <w:ind w:left="0" w:firstLine="709"/>
        <w:jc w:val="both"/>
        <w:rPr>
          <w:lang w:val="uk-UA"/>
        </w:rPr>
      </w:pPr>
      <w:r>
        <w:rPr>
          <w:lang w:val="uk-UA"/>
        </w:rPr>
        <w:t>сім'ї, де один із батьків хворий або інвалід. У таких сім'ях, як правило, зовнішні конфлікти не спостерігаються, але поступово відбувається фактична втрата впливу батьків на підлітка.</w:t>
      </w:r>
    </w:p>
    <w:p w14:paraId="5A0A3C12" w14:textId="77777777" w:rsidR="00C92708" w:rsidRDefault="00C92708" w:rsidP="00C92708">
      <w:pPr>
        <w:spacing w:line="360" w:lineRule="auto"/>
        <w:ind w:firstLine="709"/>
        <w:rPr>
          <w:lang w:val="uk-UA"/>
        </w:rPr>
      </w:pPr>
      <w:r>
        <w:rPr>
          <w:lang w:val="uk-UA"/>
        </w:rPr>
        <w:t xml:space="preserve">Ми вважаємо, що характеристика неблагополучних сімей як фактора девіантної поведінки неповнолітніх та їх типологізація не можлива без побудови логічного переходу від сім’ї благополучної до неблагополучної. Тому в роботі пропонується, використовуючи структурно-функціональну парадигму, розглядати різні види сімейного неблагополуччя як елементи єдиної системи, яка визначає механізм трансформації сім’ї з нормального стану у кризовий. Таким чином, за ознаками “благополуччя – неблагополуччя” можна виділити сім’ї благополучні та неблагополучні. Благополучні сім’ї забезпечують задоволення всього комплексу потреб (згідно з А.Маслоу) кожного члена сім’ї. Фактично це є ідеальний тип сім’ї. Найбільш наближається до нього так звана “нормальна сім’я”. В ній основні характеристики ідеальної сім’ї переломлюються через призму реальних соціальних умов її існування. Всі інші сім’ї можна віднести до неблагополучних. </w:t>
      </w:r>
    </w:p>
    <w:p w14:paraId="55AF57C7" w14:textId="77777777" w:rsidR="00C92708" w:rsidRDefault="00C92708" w:rsidP="00C92708">
      <w:pPr>
        <w:spacing w:line="360" w:lineRule="auto"/>
        <w:ind w:firstLine="709"/>
        <w:rPr>
          <w:lang w:val="uk-UA"/>
        </w:rPr>
      </w:pPr>
      <w:r>
        <w:rPr>
          <w:lang w:val="uk-UA"/>
        </w:rPr>
        <w:t>Неблагополуччя, як і благополуччя, може бути формальним і змістовним. Це ми пов’язуємо з особливостями реалізації сім’єю своїх функцій. Формально неблагополучні сім’ї компенсують неповноту виконання функцій за рахунок власних можливостей. Такі сім’ї ми запропонували назвати маргінально-функціональними. Саме вони являють собою своєрідну “зону ризику” для переходу до змістовного неблагополуччя. Таке неблагополуччя притаманне так званій “дисфункціональній сім’ї”. Вона є кінцевою, кризовою точкою в існуванні сім’ї як малої групи. В ній порушується як ендолокальний (спрямований на внутрішню взаємодію), так і екзолокальний (спрямований на зовнішню взаємодію) механізм існування, тобто руйнується система цінностей, які визначають зв’язки між членами сім’ї та суспільством.</w:t>
      </w:r>
    </w:p>
    <w:p w14:paraId="42C753F2" w14:textId="77777777" w:rsidR="00C92708" w:rsidRDefault="00C92708" w:rsidP="00C92708">
      <w:pPr>
        <w:spacing w:line="360" w:lineRule="auto"/>
        <w:ind w:firstLine="709"/>
        <w:rPr>
          <w:lang w:val="uk-UA"/>
        </w:rPr>
      </w:pPr>
      <w:r>
        <w:rPr>
          <w:lang w:val="uk-UA"/>
        </w:rPr>
        <w:lastRenderedPageBreak/>
        <w:t>Таким чином, дисфункціональна сім'я є сім'єю, в якій функції, що покладені на неї, не виконуються або виконуються неефективно. До даного стану веде не якийсь певний вид неблагополуччя, а саме порушення функції, яке є результатом дії багатьох чинників.</w:t>
      </w:r>
    </w:p>
    <w:p w14:paraId="73EC3EE8" w14:textId="77777777" w:rsidR="00C92708" w:rsidRDefault="00C92708" w:rsidP="00C92708">
      <w:pPr>
        <w:pStyle w:val="FR3"/>
        <w:spacing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Серед основних чинників, котрі сприяють появі різного роду дисфункцій, виділено:</w:t>
      </w:r>
    </w:p>
    <w:p w14:paraId="49363BDF" w14:textId="77777777" w:rsidR="00C92708" w:rsidRDefault="00C92708" w:rsidP="00FD3ED9">
      <w:pPr>
        <w:pStyle w:val="FR3"/>
        <w:numPr>
          <w:ilvl w:val="0"/>
          <w:numId w:val="69"/>
        </w:numPr>
        <w:tabs>
          <w:tab w:val="clear" w:pos="1080"/>
          <w:tab w:val="num" w:pos="0"/>
        </w:tabs>
        <w:suppressAutoHyphens w:val="0"/>
        <w:autoSpaceDN w:val="0"/>
        <w:spacing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Наявність постійних конфліктів у сім'ї як між батьками і дітьми, так і між подружжям та несприятливий клімат стосунків.</w:t>
      </w:r>
    </w:p>
    <w:p w14:paraId="40A3C1F0" w14:textId="77777777" w:rsidR="00C92708" w:rsidRDefault="00C92708" w:rsidP="00FD3ED9">
      <w:pPr>
        <w:pStyle w:val="FR3"/>
        <w:numPr>
          <w:ilvl w:val="0"/>
          <w:numId w:val="69"/>
        </w:numPr>
        <w:tabs>
          <w:tab w:val="clear" w:pos="1080"/>
          <w:tab w:val="num" w:pos="0"/>
        </w:tabs>
        <w:suppressAutoHyphens w:val="0"/>
        <w:autoSpaceDN w:val="0"/>
        <w:spacing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Відсутність одного з батьків.</w:t>
      </w:r>
    </w:p>
    <w:p w14:paraId="6553EB8D" w14:textId="77777777" w:rsidR="00C92708" w:rsidRDefault="00C92708" w:rsidP="00FD3ED9">
      <w:pPr>
        <w:pStyle w:val="FR3"/>
        <w:numPr>
          <w:ilvl w:val="0"/>
          <w:numId w:val="69"/>
        </w:numPr>
        <w:tabs>
          <w:tab w:val="clear" w:pos="1080"/>
          <w:tab w:val="num" w:pos="0"/>
        </w:tabs>
        <w:suppressAutoHyphens w:val="0"/>
        <w:autoSpaceDN w:val="0"/>
        <w:spacing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Аморальна або асоціальна поведінка батьків.</w:t>
      </w:r>
    </w:p>
    <w:p w14:paraId="5F80787B" w14:textId="77777777" w:rsidR="00C92708" w:rsidRDefault="00C92708" w:rsidP="00FD3ED9">
      <w:pPr>
        <w:pStyle w:val="FR3"/>
        <w:numPr>
          <w:ilvl w:val="0"/>
          <w:numId w:val="69"/>
        </w:numPr>
        <w:tabs>
          <w:tab w:val="clear" w:pos="1080"/>
          <w:tab w:val="num" w:pos="0"/>
        </w:tabs>
        <w:suppressAutoHyphens w:val="0"/>
        <w:autoSpaceDN w:val="0"/>
        <w:spacing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Недостатня матеріальна забезпеченість сім'ї.</w:t>
      </w:r>
    </w:p>
    <w:p w14:paraId="5E9AF4FA" w14:textId="77777777" w:rsidR="00C92708" w:rsidRDefault="00C92708" w:rsidP="00FD3ED9">
      <w:pPr>
        <w:pStyle w:val="FR3"/>
        <w:numPr>
          <w:ilvl w:val="0"/>
          <w:numId w:val="69"/>
        </w:numPr>
        <w:tabs>
          <w:tab w:val="clear" w:pos="1080"/>
          <w:tab w:val="num" w:pos="0"/>
        </w:tabs>
        <w:suppressAutoHyphens w:val="0"/>
        <w:autoSpaceDN w:val="0"/>
        <w:spacing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Педагогічна безграмотність батьків.</w:t>
      </w:r>
    </w:p>
    <w:p w14:paraId="79B5030B" w14:textId="77777777" w:rsidR="00C92708" w:rsidRDefault="00C92708" w:rsidP="00FD3ED9">
      <w:pPr>
        <w:pStyle w:val="FR3"/>
        <w:numPr>
          <w:ilvl w:val="0"/>
          <w:numId w:val="69"/>
        </w:numPr>
        <w:tabs>
          <w:tab w:val="clear" w:pos="1080"/>
          <w:tab w:val="num" w:pos="0"/>
        </w:tabs>
        <w:suppressAutoHyphens w:val="0"/>
        <w:autoSpaceDN w:val="0"/>
        <w:spacing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Несприятливі психологічні особливості батьків (наявність виражених акцентуацій характеру, невротичні прояви, внутрішня конфліктність та ін.).</w:t>
      </w:r>
    </w:p>
    <w:p w14:paraId="3042B03D" w14:textId="77777777" w:rsidR="00C92708" w:rsidRDefault="00C92708" w:rsidP="00C92708">
      <w:pPr>
        <w:pStyle w:val="2ffff9"/>
        <w:spacing w:line="360" w:lineRule="auto"/>
        <w:ind w:firstLine="709"/>
        <w:rPr>
          <w:lang w:val="uk-UA"/>
        </w:rPr>
      </w:pPr>
      <w:r>
        <w:rPr>
          <w:i/>
          <w:iCs/>
          <w:lang w:val="uk-UA"/>
        </w:rPr>
        <w:t xml:space="preserve">У третьому підрозділі “Девіантна поведінка підлітків: види та фактори виникнення” </w:t>
      </w:r>
      <w:r>
        <w:rPr>
          <w:lang w:val="uk-UA"/>
        </w:rPr>
        <w:t xml:space="preserve">розглядаються поняття "девіантність" та "делінквентність", характеризуються основні види девіантної поведінки підлітків, визначаються чинники, що їх зумовлюють. </w:t>
      </w:r>
    </w:p>
    <w:p w14:paraId="096FD5BA" w14:textId="77777777" w:rsidR="00C92708" w:rsidRDefault="00C92708" w:rsidP="00C92708">
      <w:pPr>
        <w:pStyle w:val="2ffff9"/>
        <w:spacing w:line="360" w:lineRule="auto"/>
        <w:ind w:firstLine="709"/>
        <w:rPr>
          <w:lang w:val="uk-UA"/>
        </w:rPr>
      </w:pPr>
      <w:r>
        <w:rPr>
          <w:lang w:val="uk-UA"/>
        </w:rPr>
        <w:t>Основою аналізу девіантної та делінквентної поведінки в роботі є співвідношення їх із категорією "норма". Поняття "норма" в соціології містить у собі, по суті, два розуміння: "соціальна норма" та "норма, що соціально схвалюється". Якщо при визначенні девіантної поведінки спиратись на перший варіант, то відхилення від норми можуть бути  як негативними,  так і позитивними. Другий варіант припускає тільки негативну форму девіантної поведінки, в тому числі  делінкветної. Саме цей варіант у нашій роботі було обрано як базовий при визначенні девіантної поведінки. Виходячи з проблеми дослідження, було виділено основні види девіантної поведінки підлітків, обумовлені сімейними дисфункціями. При цьому увага акцентувалась на її делінквентних формах.</w:t>
      </w:r>
    </w:p>
    <w:p w14:paraId="2266F193" w14:textId="77777777" w:rsidR="00C92708" w:rsidRDefault="00C92708" w:rsidP="00C92708">
      <w:pPr>
        <w:pStyle w:val="2ffff9"/>
        <w:spacing w:line="360" w:lineRule="auto"/>
        <w:ind w:firstLine="709"/>
        <w:rPr>
          <w:lang w:val="uk-UA"/>
        </w:rPr>
      </w:pPr>
      <w:r>
        <w:rPr>
          <w:lang w:val="uk-UA"/>
        </w:rPr>
        <w:t xml:space="preserve">Серед чинників, що зумовлюють виникнення девіантної поведінки підлітків, можна виділити біологічні та соціально-психологічні (А.Є.Лічко, 1983). До біологічних чинників відносяться генетичні відхилення, органічні ураження головного мозку, явища акселерації та інфантилізму. Психологічні особливості підліткового віку та соціальне середовище складають соціально-психологічні чинники девіації. </w:t>
      </w:r>
    </w:p>
    <w:p w14:paraId="624E664C" w14:textId="77777777" w:rsidR="00C92708" w:rsidRDefault="00C92708" w:rsidP="00C92708">
      <w:pPr>
        <w:spacing w:line="360" w:lineRule="auto"/>
        <w:ind w:firstLine="709"/>
        <w:rPr>
          <w:lang w:val="uk-UA"/>
        </w:rPr>
      </w:pPr>
      <w:r>
        <w:rPr>
          <w:lang w:val="uk-UA"/>
        </w:rPr>
        <w:t xml:space="preserve">Соціально-психологічні особливості перехідного періоду справляють вплив на поведінку підлітка, створюють своєрідні вікові поведінкові моделі, формують специфічно-підліткові поведінкові реакції на вплив навколишнього соціального середовища. Серед них - соціальна незрілість, яка контрастує з фізіологічним бурхливим дозріванням, прагненням скуштувати нові відчуття; нездатність прогнозувати наслідки різноманітних дій, сильне </w:t>
      </w:r>
      <w:r>
        <w:rPr>
          <w:lang w:val="uk-UA"/>
        </w:rPr>
        <w:lastRenderedPageBreak/>
        <w:t xml:space="preserve">прагнення до незалежності. Підліток не завжди відповідає вимогам, які висуває до нього суспільство, проте сам він вважає, що суспільство його надто обмежує. </w:t>
      </w:r>
    </w:p>
    <w:p w14:paraId="74B75FE7" w14:textId="77777777" w:rsidR="00C92708" w:rsidRDefault="00C92708" w:rsidP="00C92708">
      <w:pPr>
        <w:pStyle w:val="24"/>
        <w:ind w:firstLine="709"/>
        <w:rPr>
          <w:spacing w:val="-2"/>
          <w:sz w:val="24"/>
          <w:szCs w:val="24"/>
        </w:rPr>
      </w:pPr>
      <w:r>
        <w:rPr>
          <w:spacing w:val="-2"/>
          <w:sz w:val="24"/>
          <w:szCs w:val="24"/>
        </w:rPr>
        <w:t xml:space="preserve">Аналіз соціального середовища як чинника виникнення девіантної поведінки підлітків свідчить про провідну роль сім’ї в цьому процесі. У результаті розгляду психодинамічних, когнітивістських, поведінкових, гуманістичних теорій, діяльнісного і системного підходів до соціалізації особистості (З.Фрейд, У.Шутц, Е.Еріксон, Ж.Піаже, А.Валлон, Дж. Мід, Скіннер, А.Бандура, А.Маслоу, Л.С. Виготський, А.В.Петровський та ін.) було зроблено висновок, що соціалізаційні функції сім’ї спрямовані на формування у дитини ціннісного ставлення до соціальної дійсності та реалізуються, головним чином, через тип виховання. Останній визначається певними ціннісними орієнтаціями і стереотипами поведінки батьків і проявляється у загальному кліматі стосунків у сім'ї. У роботі підкреслюється, що девіації у виконанні сім’єю своїх функцій обумовлюють виникнення девіацій у поведінці дітей в цих сім’ях, тобто деформоване сприймання соціальної дійсності батьками призводить до відчуження норм, які соціально схвалюються. </w:t>
      </w:r>
    </w:p>
    <w:p w14:paraId="39E70925" w14:textId="77777777" w:rsidR="00C92708" w:rsidRDefault="00C92708" w:rsidP="00C92708">
      <w:pPr>
        <w:pStyle w:val="34"/>
        <w:ind w:firstLine="709"/>
        <w:jc w:val="both"/>
        <w:rPr>
          <w:b/>
          <w:bCs/>
          <w:sz w:val="24"/>
          <w:szCs w:val="24"/>
          <w:lang w:val="uk-UA"/>
        </w:rPr>
      </w:pPr>
      <w:r>
        <w:rPr>
          <w:b/>
          <w:bCs/>
          <w:sz w:val="24"/>
          <w:szCs w:val="24"/>
          <w:lang w:val="uk-UA"/>
        </w:rPr>
        <w:t xml:space="preserve">Таким чином, існує однозначний взаємозв'язок між соціально-психологічними особливостями підлітків і виникненням у них різних форм девіантної поведінки. При цьому виникнення девіацій тим вірогідніше, чим більш дисгармонійним є навколишнє макро- і мікросередовище - суспільство в цілому і безпосереднє соціальне оточення, в першу чергу, сім’я. </w:t>
      </w:r>
    </w:p>
    <w:p w14:paraId="6F569D64" w14:textId="77777777" w:rsidR="00C92708" w:rsidRDefault="00C92708" w:rsidP="00C92708">
      <w:pPr>
        <w:pStyle w:val="34"/>
        <w:ind w:firstLine="709"/>
        <w:jc w:val="both"/>
        <w:rPr>
          <w:b/>
          <w:bCs/>
          <w:sz w:val="24"/>
          <w:szCs w:val="24"/>
          <w:lang w:val="uk-UA"/>
        </w:rPr>
      </w:pPr>
      <w:r>
        <w:rPr>
          <w:sz w:val="24"/>
          <w:szCs w:val="24"/>
          <w:lang w:val="uk-UA"/>
        </w:rPr>
        <w:t>Другий розділ  “Особливості впливу сімейних дисфункцій на стратегію поведінки підлітків</w:t>
      </w:r>
      <w:r>
        <w:rPr>
          <w:b/>
          <w:bCs/>
          <w:sz w:val="24"/>
          <w:szCs w:val="24"/>
          <w:lang w:val="uk-UA"/>
        </w:rPr>
        <w:t xml:space="preserve">” присвячений аналізу стану підліткової злочинності, чинників її динаміки, впливу сім'ї на особистісні прояви підлітків, виявленню особливостей реалізації сім'єю своїх функцій у нормальних і девіантних підлітків, виділенню типів виховання, що сприяють виникненню девіацій. </w:t>
      </w:r>
    </w:p>
    <w:p w14:paraId="68E0F412" w14:textId="77777777" w:rsidR="00C92708" w:rsidRDefault="00C92708" w:rsidP="00C92708">
      <w:pPr>
        <w:pStyle w:val="afffffffa"/>
        <w:spacing w:line="360" w:lineRule="auto"/>
        <w:ind w:firstLine="709"/>
        <w:rPr>
          <w:color w:val="000000"/>
          <w:sz w:val="24"/>
          <w:lang w:val="uk-UA"/>
        </w:rPr>
      </w:pPr>
      <w:r>
        <w:rPr>
          <w:i/>
          <w:iCs/>
          <w:sz w:val="24"/>
          <w:lang w:val="uk-UA"/>
        </w:rPr>
        <w:t xml:space="preserve">У першому підрозділі “Основні методи дослідження сімейних дисфункцій” </w:t>
      </w:r>
      <w:r>
        <w:rPr>
          <w:sz w:val="24"/>
          <w:lang w:val="uk-UA"/>
        </w:rPr>
        <w:t xml:space="preserve">розглядаються найбільш ефективні якісні та кількісні методи дослідження сімейних дисфункцій, </w:t>
      </w:r>
      <w:r>
        <w:rPr>
          <w:sz w:val="24"/>
          <w:lang w:val="uk-UA"/>
        </w:rPr>
        <w:lastRenderedPageBreak/>
        <w:t>визначаються їхні переваги і недоліки зі вказівкою дослідницьких завдань, що можуть бути вирішені за їх допомогою.</w:t>
      </w:r>
      <w:r>
        <w:rPr>
          <w:color w:val="000000"/>
          <w:sz w:val="24"/>
          <w:lang w:val="uk-UA"/>
        </w:rPr>
        <w:t xml:space="preserve"> У результаті порівняння різноманітних методів було обрано найбільш інформативні та такі, що доповнюють одне одного: анкетне опитування, інтерв’ю, аналіз документів (контент-аналіз), колірний тест відносин на базі тесту Люшера. Використання цих методів також було зумовлено їх доступністю, простотою у використанні, достатньою попередньою розробленістю. </w:t>
      </w:r>
    </w:p>
    <w:p w14:paraId="1900425D" w14:textId="77777777" w:rsidR="00C92708" w:rsidRDefault="00C92708" w:rsidP="00C92708">
      <w:pPr>
        <w:pStyle w:val="afffffffa"/>
        <w:spacing w:line="360" w:lineRule="auto"/>
        <w:ind w:firstLine="709"/>
        <w:rPr>
          <w:sz w:val="24"/>
          <w:lang w:val="uk-UA"/>
        </w:rPr>
      </w:pPr>
      <w:r>
        <w:rPr>
          <w:i/>
          <w:iCs/>
          <w:sz w:val="24"/>
          <w:lang w:val="uk-UA"/>
        </w:rPr>
        <w:t>У другому підрозділі “Стан і динаміка злочинності неповнолітніх у Харківській області”</w:t>
      </w:r>
      <w:r>
        <w:rPr>
          <w:sz w:val="24"/>
          <w:lang w:val="uk-UA"/>
        </w:rPr>
        <w:t xml:space="preserve"> було проведено аналіз статистичних даних для виявлення стану й основних тенденцій динаміки злочинності неповнолітніх, наданих відділом кримінальної міліції у справах неповнолітніх (ВКМСН) УВС МВС України в Харківській області. У результаті було виявлено, що в Харківській області за період із 1996 р. по 2000 р. відзначалося зниження кількості злочинів, скоєних неповнолітніми, вдавалося стримувати і зростання числа таких  злочинів, як хуліганство, крадіжки автотранспорту. Водночас зростає кількість корисливих злочинів, насамперед пограбувань, крадіжок особистого майна громадян. З 1999 р. різко зросла кількість злочинів, пов'язаних із шахрайством, до яких удаються неповнолітні з метою наживи. Частіш за все злочини скоюються неповнолітніми, які ніде не працюють і не навчаються; дівчатки-підлітки досить рідко вчиняють злочини порівняно з особами чоловічої статі їхнього віку; серед осіб, які перебувають на обліку в КМСН, переважають підлітки у віці від 15 до 17 років. Незважаючи на тенденцію зниження кількості злочинів, число неповнолітніх, які їх скоюють, із кожним роком зростає. Як правило, підлітки скоюють злочини не поодинці, а групами. </w:t>
      </w:r>
    </w:p>
    <w:p w14:paraId="39FEABDF" w14:textId="77777777" w:rsidR="00C92708" w:rsidRDefault="00C92708" w:rsidP="00C92708">
      <w:pPr>
        <w:pStyle w:val="afffffffa"/>
        <w:spacing w:line="360" w:lineRule="auto"/>
        <w:ind w:firstLine="709"/>
        <w:rPr>
          <w:sz w:val="24"/>
          <w:lang w:val="uk-UA"/>
        </w:rPr>
      </w:pPr>
      <w:r>
        <w:rPr>
          <w:sz w:val="24"/>
          <w:lang w:val="uk-UA"/>
        </w:rPr>
        <w:t>Для уточнення аналізу статистичних даних і виявлення причин злочинної поведінки неповнолітніх нами було проведено інтерв'ювання співробітників відділу кримінальної міліції у справах неповнолітніх Харківської області, підлітків, які утримуються в прийомнику-розподільнику ОВС м.Харкова, а також тих, хто перебуває на профілактичному обліку у райвідділах м.Харкова.</w:t>
      </w:r>
    </w:p>
    <w:p w14:paraId="7A146BCA" w14:textId="77777777" w:rsidR="00C92708" w:rsidRDefault="00C92708" w:rsidP="00C92708">
      <w:pPr>
        <w:pStyle w:val="2ffff9"/>
        <w:spacing w:line="360" w:lineRule="auto"/>
        <w:ind w:firstLine="709"/>
        <w:rPr>
          <w:lang w:val="uk-UA"/>
        </w:rPr>
      </w:pPr>
      <w:r>
        <w:rPr>
          <w:lang w:val="uk-UA"/>
        </w:rPr>
        <w:t>Співробітники, які відзначили зростання злочинності, вказали на такі основні його причини на сучасному етапі: зниження життєвого рівня населення; відсутність робочих місць для неповнолітніх, низька оплата їхньої праці; збільшення безробіття батьків. До другорядних причин вони віднесли: відсутність позашкільних закладів для проведення дозвілля підлітків або їхня недоступність через дорожнечу оплати; моральну деградацію, алкоголізм, наркоманію батьків; відсутність належного виховання і контролю з боку батьків; недостатню профілактичну роботу з підлітками з боку служб у справах неповнолітніх ОВС; послаблення виховної роботи в школах і ПТУ.</w:t>
      </w:r>
    </w:p>
    <w:p w14:paraId="7C782628" w14:textId="77777777" w:rsidR="00C92708" w:rsidRDefault="00C92708" w:rsidP="00C92708">
      <w:pPr>
        <w:pStyle w:val="2ffff9"/>
        <w:spacing w:line="360" w:lineRule="auto"/>
        <w:ind w:firstLine="709"/>
        <w:rPr>
          <w:lang w:val="uk-UA"/>
        </w:rPr>
      </w:pPr>
      <w:r>
        <w:rPr>
          <w:lang w:val="uk-UA"/>
        </w:rPr>
        <w:lastRenderedPageBreak/>
        <w:t xml:space="preserve">На думку підлітків, злочинність серед неповнолітніх зросла, а основними причинами цього зростання є збільшення вживання алкоголю і наркотиків підлітками, бродяжництво,  підвищення потреб неповнолітніх, на задоволення яких у батьків не вистачає грошей. </w:t>
      </w:r>
    </w:p>
    <w:p w14:paraId="285CBD73" w14:textId="77777777" w:rsidR="00C92708" w:rsidRDefault="00C92708" w:rsidP="00C92708">
      <w:pPr>
        <w:pStyle w:val="2ffff9"/>
        <w:tabs>
          <w:tab w:val="num" w:pos="1260"/>
        </w:tabs>
        <w:spacing w:line="360" w:lineRule="auto"/>
        <w:ind w:firstLine="709"/>
        <w:rPr>
          <w:spacing w:val="-4"/>
          <w:lang w:val="uk-UA"/>
        </w:rPr>
      </w:pPr>
      <w:r>
        <w:rPr>
          <w:spacing w:val="-4"/>
          <w:lang w:val="uk-UA"/>
        </w:rPr>
        <w:t>Отже, для зниження злочинності серед неповнолітніх Харківської області працівники КМСН вважають за необхідне: організувати проведення дозвілля неповнолітніх, доступного для всіх верств населення; створити мережу притулків для підлітків, які займаються бродяжництвом і жебракуванням; працевлаштувати неповнолітніх, а також тих із них, хто перебуває на обліку в ОВС за вчинення правопорушень; виявляти на ранніх стадіях неблагополучні, малозабезпечені сім'ї і проводити з ними профілактичну роботу; ізолювати від несприятливого сімейного середовища; посилити відповідальність неповнолітніх за вчинення правопорушень.</w:t>
      </w:r>
    </w:p>
    <w:p w14:paraId="08DCB46E" w14:textId="77777777" w:rsidR="00C92708" w:rsidRDefault="00C92708" w:rsidP="00C92708">
      <w:pPr>
        <w:pStyle w:val="37"/>
        <w:ind w:firstLine="709"/>
        <w:rPr>
          <w:i/>
          <w:iCs/>
          <w:szCs w:val="24"/>
          <w:lang w:val="uk-UA"/>
        </w:rPr>
      </w:pPr>
      <w:r>
        <w:rPr>
          <w:szCs w:val="24"/>
          <w:lang w:val="uk-UA"/>
        </w:rPr>
        <w:t>У третьому підрозділі “Вплив сім'ї на особливості особистості неповнолітніх правопорушників”</w:t>
      </w:r>
      <w:r>
        <w:rPr>
          <w:i/>
          <w:iCs/>
          <w:szCs w:val="24"/>
          <w:lang w:val="uk-UA"/>
        </w:rPr>
        <w:t xml:space="preserve"> проводився аналіз сприйняття підлітками соціально-психологічного клімату сім'ї, рівня його конфліктності, а також впливу на особливості поведінки підлітків.</w:t>
      </w:r>
    </w:p>
    <w:p w14:paraId="160296A9" w14:textId="77777777" w:rsidR="00C92708" w:rsidRDefault="00C92708" w:rsidP="00C92708">
      <w:pPr>
        <w:pStyle w:val="2ffff9"/>
        <w:spacing w:line="360" w:lineRule="auto"/>
        <w:ind w:firstLine="709"/>
        <w:rPr>
          <w:lang w:val="uk-UA"/>
        </w:rPr>
      </w:pPr>
      <w:r>
        <w:rPr>
          <w:lang w:val="uk-UA"/>
        </w:rPr>
        <w:t>Аналіз даних соціологічного дослідження виявив, що серед учнів шкіл набагато більше тих, хто живе в повних сім'ях.  Рівень матеріального забезпечення у їхніх сім’ях є вищим, ніж у сім’ях підлітків - злочинців. У неповнолітніх правопорушників тільки 20% батьків мали вищу освіту, тоді як у школярів таких було в три рази більше (60%).</w:t>
      </w:r>
    </w:p>
    <w:p w14:paraId="7C5A9BCC" w14:textId="77777777" w:rsidR="00C92708" w:rsidRDefault="00C92708" w:rsidP="00C92708">
      <w:pPr>
        <w:pStyle w:val="afffffffa"/>
        <w:spacing w:line="360" w:lineRule="auto"/>
        <w:ind w:firstLine="709"/>
        <w:rPr>
          <w:sz w:val="24"/>
          <w:lang w:val="uk-UA"/>
        </w:rPr>
      </w:pPr>
      <w:r>
        <w:rPr>
          <w:sz w:val="24"/>
          <w:lang w:val="uk-UA"/>
        </w:rPr>
        <w:t>Проведене дослідження ще раз підтвердило наявність неблагополучних взаємовідносин, негативної емоційної атмосфери в сім'ях девіантних підлітків. Максимально негативні асоціації у девіантних підлітків щодо понять “сім'я”, “батько”, “я сам” фіксуються у сім'ях із мачухою і вітчимом. Само по собі поняття “сім'я” у більшості правопорушників асоціюється з поняттям “мати”. Поняття "батько" половиною опитаних правопорушників (52%) сприймається негативно. Аналогічне ставлення зафіксоване у 33 % школярів. Це свідчить, що майже третину благополучних, з першого погляду, сімей можна віднести до маргінально-функціональних.</w:t>
      </w:r>
    </w:p>
    <w:p w14:paraId="3B17C91C" w14:textId="77777777" w:rsidR="00C92708" w:rsidRDefault="00C92708" w:rsidP="00C92708">
      <w:pPr>
        <w:spacing w:line="360" w:lineRule="auto"/>
        <w:ind w:firstLine="709"/>
        <w:rPr>
          <w:lang w:val="uk-UA"/>
        </w:rPr>
      </w:pPr>
      <w:r>
        <w:rPr>
          <w:lang w:val="uk-UA"/>
        </w:rPr>
        <w:t xml:space="preserve">У сім'ях правопорушників частіше відбуваються сварки. Причому, стратегією поведінки батьків правослухняних дітей у конфліктних ситуаціях є прагнення порадити, зрозуміти своїх дітей. Щодо батьків підлітків – девіантів, то вони частіше застосовують фізичний вплив, навіть можуть вигнати з дому. Особливо це стосується стратегій поведінки не матерів, а батьків девіантних підлітків, які у сім разів частіше б'ють і в дев'ять разів частіше виганяють із дому своїх дітей, ніж батьки правослухняних школярів. </w:t>
      </w:r>
    </w:p>
    <w:p w14:paraId="1A8B1582" w14:textId="77777777" w:rsidR="00C92708" w:rsidRDefault="00C92708" w:rsidP="00C92708">
      <w:pPr>
        <w:pStyle w:val="2ffff9"/>
        <w:spacing w:line="360" w:lineRule="auto"/>
        <w:ind w:firstLine="709"/>
        <w:rPr>
          <w:lang w:val="uk-UA"/>
        </w:rPr>
      </w:pPr>
      <w:r>
        <w:rPr>
          <w:lang w:val="uk-UA"/>
        </w:rPr>
        <w:lastRenderedPageBreak/>
        <w:t xml:space="preserve">Очевидно, що діти не можуть сприймати таке ставлення до себе як адекватне і демонструють такі форми психологічного захисту, які часто виражаються в делінквентній поведінці. Крім того, поведінка батьків у конфліктних ситуаціях копіюється дітьми. </w:t>
      </w:r>
    </w:p>
    <w:p w14:paraId="64C4EA00" w14:textId="77777777" w:rsidR="00C92708" w:rsidRDefault="00C92708" w:rsidP="00C92708">
      <w:pPr>
        <w:spacing w:line="360" w:lineRule="auto"/>
        <w:ind w:firstLine="709"/>
        <w:rPr>
          <w:lang w:val="uk-UA"/>
        </w:rPr>
      </w:pPr>
      <w:r>
        <w:rPr>
          <w:lang w:val="uk-UA"/>
        </w:rPr>
        <w:t>Порівняння стратегій поведінки школярів і вихованців колонії у конфліктних ситуаціях показує, що для школярів характерною є єдина стратегія як у стосунках із батьками, так і з однолітками, а саме: вербальна агресія і бажання поступитись. Підлітки-правопорушники в аналогічних ситуаціях демонструють різні моделі поведінки: фізична агресія або бажання прийти до згоди у відносинах з однолітками й уникання конфлікту (за будь-яку ціну аж до суїциду) – з батьками. Таким чином, підліткам-правопорушникам дуже важко узгоджувати свої інтереси з інтересами інших людей, особливо якщо це стосується їхніх батьків.</w:t>
      </w:r>
    </w:p>
    <w:p w14:paraId="7151F0AB" w14:textId="77777777" w:rsidR="00C92708" w:rsidRDefault="00C92708" w:rsidP="00C92708">
      <w:pPr>
        <w:pStyle w:val="2ffff9"/>
        <w:spacing w:line="360" w:lineRule="auto"/>
        <w:ind w:firstLine="709"/>
        <w:rPr>
          <w:lang w:val="uk-UA"/>
        </w:rPr>
      </w:pPr>
      <w:r>
        <w:rPr>
          <w:lang w:val="uk-UA"/>
        </w:rPr>
        <w:t xml:space="preserve">Як правило, у неповнолітніх правопорушників відсутня необхідність  задоволення найвищих потреб (саморозвитку, самоактуалізації) і вся діяльність зводиться до задоволення нижчих потреб (поїсти, одягнутися). Поряд із цим у даної категорії виражена потреба в спілкуванні з однолітками і бажання бути потрібним людям.  </w:t>
      </w:r>
    </w:p>
    <w:p w14:paraId="6F8AB4D2" w14:textId="77777777" w:rsidR="00C92708" w:rsidRDefault="00C92708" w:rsidP="00C92708">
      <w:pPr>
        <w:pStyle w:val="2ffff9"/>
        <w:spacing w:line="360" w:lineRule="auto"/>
        <w:ind w:firstLine="709"/>
        <w:rPr>
          <w:lang w:val="uk-UA"/>
        </w:rPr>
      </w:pPr>
      <w:r>
        <w:rPr>
          <w:lang w:val="uk-UA"/>
        </w:rPr>
        <w:t>Негативні стратегії взаємодії і розв’язання проблем у взаємовідносинах, котрі діти засвоюють у сім'ї, переносяться в сферу спілкування з однолітками й інші сфери, що часто призводить до соціальної дезадаптації. Крім того, в  умовах негативної сімейної атмосфери у девіантних підлітків виникають специфічні реакції, які знижують емоційну напругу: вживання наркотиків, алкоголю. Часто, вони призводять до делінквентної поведінки.</w:t>
      </w:r>
    </w:p>
    <w:p w14:paraId="3747E14A" w14:textId="77777777" w:rsidR="00C92708" w:rsidRDefault="00C92708" w:rsidP="00C92708">
      <w:pPr>
        <w:pStyle w:val="37"/>
        <w:ind w:firstLine="709"/>
        <w:rPr>
          <w:i/>
          <w:iCs/>
          <w:szCs w:val="24"/>
          <w:lang w:val="uk-UA"/>
        </w:rPr>
      </w:pPr>
      <w:r>
        <w:rPr>
          <w:szCs w:val="24"/>
          <w:lang w:val="uk-UA"/>
        </w:rPr>
        <w:t xml:space="preserve">У четвертому підрозділі “Специфіка реалізації соціалізаційних функцій сім'ї на сучасному етапі” </w:t>
      </w:r>
      <w:r>
        <w:rPr>
          <w:i/>
          <w:iCs/>
          <w:szCs w:val="24"/>
          <w:lang w:val="uk-UA"/>
        </w:rPr>
        <w:t xml:space="preserve">аналізувалися розбіжності в методах виховання і покарання дітей із нормальною поведінкою і такою, що відхиляється. Виховання неповнолітніх правопорушників зводиться до того, що батьки їх сварять, забороняють гуляти, а іноді б'ють. Важливо те, що в сім'ях девіантних підлітків саме поняття “виховання” однозначно асоціюється з поняттям “покарання”. Використання більш м'яких засобів виховання в сім'ях цих підлітків або відсутність виховання взагалі з боку обох батьків  призводить до позитивного емоційного сприйняття батьків і самого себе. Використання ж батьками насильства призводить до негативного емоційного прийняття представників чоловічої статі, яке переноситься в середовище однолітків. </w:t>
      </w:r>
    </w:p>
    <w:p w14:paraId="5B9A973E" w14:textId="77777777" w:rsidR="00C92708" w:rsidRDefault="00C92708" w:rsidP="00C92708">
      <w:pPr>
        <w:pStyle w:val="37"/>
        <w:ind w:firstLine="709"/>
        <w:rPr>
          <w:i/>
          <w:iCs/>
          <w:szCs w:val="24"/>
          <w:lang w:val="uk-UA"/>
        </w:rPr>
      </w:pPr>
      <w:r>
        <w:rPr>
          <w:i/>
          <w:iCs/>
          <w:szCs w:val="24"/>
          <w:lang w:val="uk-UA"/>
        </w:rPr>
        <w:t xml:space="preserve">Методи покарання, які використовують батьки, є для дітей своєрідним зразком для імітації в майбутньому. При чому використання методів покарання дітьми в майбутньому залежить від частоти застосування цих методів їхніми батьками (насамперед матерями, що в основному виконують у сім'ї виховну функцію). </w:t>
      </w:r>
    </w:p>
    <w:p w14:paraId="54A90AAD" w14:textId="77777777" w:rsidR="00C92708" w:rsidRDefault="00C92708" w:rsidP="00C92708">
      <w:pPr>
        <w:spacing w:line="360" w:lineRule="auto"/>
        <w:ind w:firstLine="709"/>
        <w:rPr>
          <w:lang w:val="uk-UA"/>
        </w:rPr>
      </w:pPr>
      <w:r>
        <w:rPr>
          <w:lang w:val="uk-UA"/>
        </w:rPr>
        <w:lastRenderedPageBreak/>
        <w:t xml:space="preserve">У результаті факторного аналізу було виділено 5 основних типів виховання, що використовуються батьками девіантних і правослухняних дітей. До кожного із факторів увійшли ознаки, навантаження яких склало не менше 0,6. </w:t>
      </w:r>
    </w:p>
    <w:p w14:paraId="740B70ED" w14:textId="77777777" w:rsidR="00C92708" w:rsidRDefault="00C92708" w:rsidP="00C92708">
      <w:pPr>
        <w:spacing w:line="360" w:lineRule="auto"/>
        <w:ind w:firstLine="709"/>
        <w:rPr>
          <w:lang w:val="uk-UA"/>
        </w:rPr>
      </w:pPr>
      <w:r>
        <w:rPr>
          <w:lang w:val="uk-UA"/>
        </w:rPr>
        <w:t xml:space="preserve">У групі школярів основним типом виховання, який охоплює 32% опитаних, є взаємодія, в основі якої лежить хороший емоційний контакт і високий рівень довіри дітей і батьків. Він може вважатися адекватним. Другий за значущістю стиль виховання, що охоплює 21%, заснований на дистанційованих взаємовідносинах батьків і дітей, коли кожен живе своїм життям. Третя група респондентів (18%) відзначає різноманітний виховний вплив батьків, без відповідного відгуку в дітей. Четвертий чинник включає контроль і допомогу у навчальній діяльності з боку батьків (14%). П'ятий стиль виховання (10%) являє собою формальний контроль дітей, який обмежується  лише відвідуванням батьківських зборів. </w:t>
      </w:r>
    </w:p>
    <w:p w14:paraId="75F82B61" w14:textId="77777777" w:rsidR="00C92708" w:rsidRDefault="00C92708" w:rsidP="00C92708">
      <w:pPr>
        <w:spacing w:line="360" w:lineRule="auto"/>
        <w:ind w:firstLine="709"/>
        <w:rPr>
          <w:lang w:val="uk-UA"/>
        </w:rPr>
      </w:pPr>
      <w:r>
        <w:rPr>
          <w:lang w:val="uk-UA"/>
        </w:rPr>
        <w:t xml:space="preserve">Що стосується сімей  девіантних підлітків, то тільки у 8% опитаних був виявлений адекватний тип виховання, що містить у собі як контроль навчання і вільного часу, так і допомогу у навчанні,  бесіди на різні теми. В інших випадках основними типами виховання є здійснення контролю вільного часу дітей і їхнього спілкування з однолітками (29%); дистанціювання стосунків дітей і батьків (34%), відсутність бажання батьків контактувати з дітьми на фоні наявності такого бажання у дітей (20  %). </w:t>
      </w:r>
    </w:p>
    <w:p w14:paraId="4CA52F09" w14:textId="77777777" w:rsidR="00C92708" w:rsidRDefault="00C92708" w:rsidP="00C92708">
      <w:pPr>
        <w:spacing w:line="360" w:lineRule="auto"/>
        <w:ind w:firstLine="709"/>
        <w:rPr>
          <w:lang w:val="uk-UA"/>
        </w:rPr>
      </w:pPr>
      <w:r>
        <w:rPr>
          <w:lang w:val="uk-UA"/>
        </w:rPr>
        <w:t xml:space="preserve"> У </w:t>
      </w:r>
      <w:r>
        <w:rPr>
          <w:b/>
          <w:bCs/>
          <w:lang w:val="uk-UA"/>
        </w:rPr>
        <w:t>висновках</w:t>
      </w:r>
      <w:r>
        <w:rPr>
          <w:lang w:val="uk-UA"/>
        </w:rPr>
        <w:t xml:space="preserve"> узагальнені результати проведеного дослідження і сформульовано рекомендації. </w:t>
      </w:r>
    </w:p>
    <w:p w14:paraId="780A3D6A" w14:textId="77777777" w:rsidR="00C92708" w:rsidRDefault="00C92708" w:rsidP="00C92708">
      <w:pPr>
        <w:spacing w:line="360" w:lineRule="auto"/>
        <w:ind w:firstLine="709"/>
        <w:rPr>
          <w:lang w:val="uk-UA"/>
        </w:rPr>
      </w:pPr>
      <w:r>
        <w:rPr>
          <w:lang w:val="uk-UA"/>
        </w:rPr>
        <w:t>Дисертант акцентує увагу на тому, що:</w:t>
      </w:r>
    </w:p>
    <w:p w14:paraId="3BE300D9" w14:textId="77777777" w:rsidR="00C92708" w:rsidRDefault="00C92708" w:rsidP="00FD3ED9">
      <w:pPr>
        <w:widowControl w:val="0"/>
        <w:numPr>
          <w:ilvl w:val="0"/>
          <w:numId w:val="72"/>
        </w:numPr>
        <w:suppressAutoHyphens w:val="0"/>
        <w:autoSpaceDE w:val="0"/>
        <w:autoSpaceDN w:val="0"/>
        <w:spacing w:line="360" w:lineRule="auto"/>
        <w:ind w:left="0" w:firstLine="709"/>
        <w:jc w:val="both"/>
        <w:rPr>
          <w:lang w:val="uk-UA"/>
        </w:rPr>
      </w:pPr>
      <w:r>
        <w:rPr>
          <w:lang w:val="uk-UA"/>
        </w:rPr>
        <w:t xml:space="preserve">Проведений теоретичний аналіз свідчить, що поведінка дітей значною мірою визначається рівнем сімейного благополуччя, яке характеризується можливістю задоволення всього комплексу потреб кожного члена сім’ї. Показником благополуччя є якість виконання сім’єю її функцій. За цим показником можна виділити нормальні, маргінально-функціональні та дисфункціональні сім’ї. Дисфункціональна сім’я є кризовою точкою в існуванні сім’ї як малої групи. Така сім’я свої функції або не виконує, або виконує неефективно. </w:t>
      </w:r>
    </w:p>
    <w:p w14:paraId="0EA449B2" w14:textId="77777777" w:rsidR="00C92708" w:rsidRDefault="00C92708" w:rsidP="00FD3ED9">
      <w:pPr>
        <w:widowControl w:val="0"/>
        <w:numPr>
          <w:ilvl w:val="0"/>
          <w:numId w:val="72"/>
        </w:numPr>
        <w:suppressAutoHyphens w:val="0"/>
        <w:autoSpaceDE w:val="0"/>
        <w:autoSpaceDN w:val="0"/>
        <w:spacing w:line="360" w:lineRule="auto"/>
        <w:ind w:left="0" w:firstLine="709"/>
        <w:jc w:val="both"/>
        <w:rPr>
          <w:lang w:val="uk-UA"/>
        </w:rPr>
      </w:pPr>
      <w:r>
        <w:rPr>
          <w:lang w:val="uk-UA"/>
        </w:rPr>
        <w:t>Дисертаційне дослідження підтвердило гіпотезу про те, що на якість соціалізаційних процесів впливає тип виховання, який характеризується певними ціннісними орієнтаціями і стереотипами поведінки батьків, загальним кліматом стосунків у сім'ї. При несприятливих типах виховання виникає таке явище, як відчуженість особистості від нормативного соціального середовища, що веде до засвоєння дітьми асоціальних норм поведінки</w:t>
      </w:r>
    </w:p>
    <w:p w14:paraId="4FABE25E" w14:textId="77777777" w:rsidR="00C92708" w:rsidRDefault="00C92708" w:rsidP="00FD3ED9">
      <w:pPr>
        <w:widowControl w:val="0"/>
        <w:numPr>
          <w:ilvl w:val="0"/>
          <w:numId w:val="72"/>
        </w:numPr>
        <w:suppressAutoHyphens w:val="0"/>
        <w:autoSpaceDE w:val="0"/>
        <w:autoSpaceDN w:val="0"/>
        <w:spacing w:line="360" w:lineRule="auto"/>
        <w:ind w:left="0" w:firstLine="709"/>
        <w:jc w:val="both"/>
        <w:rPr>
          <w:lang w:val="uk-UA"/>
        </w:rPr>
      </w:pPr>
      <w:r>
        <w:rPr>
          <w:lang w:val="uk-UA"/>
        </w:rPr>
        <w:t xml:space="preserve">Дослідження показало специфічні розходження в типах виховання, що використовуються батьками девіантних і правослухняних дітей. У групі правослухняних школярів переважає тип виховання, в основі якого лежить хороший емоційний контакт і високий рівень довіри дітей і батьків. У сім'ях правослухняних дітей батьки частіше піклуються </w:t>
      </w:r>
      <w:r>
        <w:rPr>
          <w:lang w:val="uk-UA"/>
        </w:rPr>
        <w:lastRenderedPageBreak/>
        <w:t xml:space="preserve">про дітей, надають їм діяльну підтримку. Для сімей девіантних підлітків характерним є обмеження виховання здійсненням контролю вільного часу дітей і спілкування з однолітками, дистанціювання у стосунках дітей і батьків. При цьому діти частіше тягнуться до батьків, ніж батьки до них, але не одержують відповідної реакції. Таким чином, в основній частині сімей підлітків-девіантів використовується неконструктивний стиль взаємодії з дітьми. </w:t>
      </w:r>
    </w:p>
    <w:p w14:paraId="10180C8A" w14:textId="77777777" w:rsidR="00C92708" w:rsidRDefault="00C92708" w:rsidP="00FD3ED9">
      <w:pPr>
        <w:widowControl w:val="0"/>
        <w:numPr>
          <w:ilvl w:val="0"/>
          <w:numId w:val="72"/>
        </w:numPr>
        <w:suppressAutoHyphens w:val="0"/>
        <w:autoSpaceDE w:val="0"/>
        <w:autoSpaceDN w:val="0"/>
        <w:spacing w:line="360" w:lineRule="auto"/>
        <w:ind w:left="0" w:firstLine="709"/>
        <w:jc w:val="both"/>
        <w:rPr>
          <w:lang w:val="uk-UA"/>
        </w:rPr>
      </w:pPr>
      <w:r>
        <w:rPr>
          <w:lang w:val="uk-UA"/>
        </w:rPr>
        <w:t>В роботі відзначається, що виконання сім'ями девіантних підлітків соціалізаційних функцій має яскраво виражену негативну специфіку. У цих сім'ях значно частіше застосовуються насильницькі форми покарання; контроль носить більш формалізований характер; спілкування характеризується фрагментарністю, що обумовлюється низьким соціальним статусом батьків. У таких сім'ях діти засвоюють агресивні форми поведінки і відтворюють їх в іншому середовищі спілкування.  Описані особливості соціалізації призводять до формування у дітей дезадаптивних для нашого суспільства життєвих стратегій (психологічного сценарію життя), які, в кінцевому підсумку, призводять до девіацій.</w:t>
      </w:r>
    </w:p>
    <w:p w14:paraId="05A5BC30" w14:textId="77777777" w:rsidR="00C92708" w:rsidRDefault="00C92708" w:rsidP="00FD3ED9">
      <w:pPr>
        <w:widowControl w:val="0"/>
        <w:numPr>
          <w:ilvl w:val="0"/>
          <w:numId w:val="72"/>
        </w:numPr>
        <w:suppressAutoHyphens w:val="0"/>
        <w:autoSpaceDE w:val="0"/>
        <w:autoSpaceDN w:val="0"/>
        <w:spacing w:line="360" w:lineRule="auto"/>
        <w:ind w:left="0" w:firstLine="709"/>
        <w:jc w:val="both"/>
        <w:rPr>
          <w:lang w:val="uk-UA"/>
        </w:rPr>
      </w:pPr>
      <w:r>
        <w:rPr>
          <w:lang w:val="uk-UA"/>
        </w:rPr>
        <w:t>Основні результати проведеного дослідження дозволили дати</w:t>
      </w:r>
      <w:r>
        <w:rPr>
          <w:b/>
          <w:bCs/>
          <w:lang w:val="uk-UA"/>
        </w:rPr>
        <w:t xml:space="preserve"> </w:t>
      </w:r>
      <w:r>
        <w:rPr>
          <w:lang w:val="uk-UA"/>
        </w:rPr>
        <w:t>наступні рекомендації:</w:t>
      </w:r>
    </w:p>
    <w:p w14:paraId="42313DCD" w14:textId="77777777" w:rsidR="00C92708" w:rsidRDefault="00C92708" w:rsidP="00FD3ED9">
      <w:pPr>
        <w:numPr>
          <w:ilvl w:val="0"/>
          <w:numId w:val="70"/>
        </w:numPr>
        <w:tabs>
          <w:tab w:val="clear" w:pos="360"/>
          <w:tab w:val="num" w:pos="426"/>
        </w:tabs>
        <w:suppressAutoHyphens w:val="0"/>
        <w:autoSpaceDE w:val="0"/>
        <w:autoSpaceDN w:val="0"/>
        <w:spacing w:line="360" w:lineRule="auto"/>
        <w:ind w:left="0" w:firstLine="709"/>
        <w:jc w:val="both"/>
        <w:rPr>
          <w:lang w:val="uk-UA"/>
        </w:rPr>
      </w:pPr>
      <w:r>
        <w:rPr>
          <w:lang w:val="uk-UA"/>
        </w:rPr>
        <w:t xml:space="preserve">створити Центр допомоги неблагополучним сім’ям, до якого повинні входити представники відділів кримінальної міліції у  справах неповнолітніх, комітетів у справах сім’ї  та молоді, навчальних закладів,  закладів дозвілля; </w:t>
      </w:r>
    </w:p>
    <w:p w14:paraId="761CBC6F" w14:textId="77777777" w:rsidR="00C92708" w:rsidRDefault="00C92708" w:rsidP="00FD3ED9">
      <w:pPr>
        <w:numPr>
          <w:ilvl w:val="0"/>
          <w:numId w:val="70"/>
        </w:numPr>
        <w:tabs>
          <w:tab w:val="clear" w:pos="360"/>
          <w:tab w:val="num" w:pos="426"/>
        </w:tabs>
        <w:suppressAutoHyphens w:val="0"/>
        <w:autoSpaceDE w:val="0"/>
        <w:autoSpaceDN w:val="0"/>
        <w:spacing w:line="360" w:lineRule="auto"/>
        <w:ind w:left="0" w:firstLine="709"/>
        <w:jc w:val="both"/>
        <w:rPr>
          <w:lang w:val="uk-UA"/>
        </w:rPr>
      </w:pPr>
      <w:r>
        <w:rPr>
          <w:lang w:val="uk-UA"/>
        </w:rPr>
        <w:t xml:space="preserve">основними напрямками роботи Центру повинні бути: організаційний, консультативний, профілактичний, корекційний; </w:t>
      </w:r>
    </w:p>
    <w:p w14:paraId="4775DBCB" w14:textId="77777777" w:rsidR="00C92708" w:rsidRDefault="00C92708" w:rsidP="00FD3ED9">
      <w:pPr>
        <w:numPr>
          <w:ilvl w:val="0"/>
          <w:numId w:val="70"/>
        </w:numPr>
        <w:tabs>
          <w:tab w:val="clear" w:pos="360"/>
          <w:tab w:val="num" w:pos="426"/>
        </w:tabs>
        <w:suppressAutoHyphens w:val="0"/>
        <w:autoSpaceDE w:val="0"/>
        <w:autoSpaceDN w:val="0"/>
        <w:spacing w:line="360" w:lineRule="auto"/>
        <w:ind w:left="0" w:firstLine="709"/>
        <w:jc w:val="both"/>
        <w:rPr>
          <w:lang w:val="uk-UA"/>
        </w:rPr>
      </w:pPr>
      <w:r>
        <w:rPr>
          <w:lang w:val="uk-UA"/>
        </w:rPr>
        <w:t xml:space="preserve">організаційна робота спрямована на компенсацію соціалізаційних дисфункцій сім’ї та передбачає створення системи роботи з підлітками із  неблагополучних сімей;  </w:t>
      </w:r>
    </w:p>
    <w:p w14:paraId="0F7DE320" w14:textId="77777777" w:rsidR="00C92708" w:rsidRDefault="00C92708" w:rsidP="00FD3ED9">
      <w:pPr>
        <w:numPr>
          <w:ilvl w:val="0"/>
          <w:numId w:val="70"/>
        </w:numPr>
        <w:tabs>
          <w:tab w:val="clear" w:pos="360"/>
          <w:tab w:val="num" w:pos="426"/>
        </w:tabs>
        <w:suppressAutoHyphens w:val="0"/>
        <w:autoSpaceDE w:val="0"/>
        <w:autoSpaceDN w:val="0"/>
        <w:spacing w:line="360" w:lineRule="auto"/>
        <w:ind w:left="0" w:firstLine="709"/>
        <w:jc w:val="both"/>
        <w:rPr>
          <w:lang w:val="uk-UA"/>
        </w:rPr>
      </w:pPr>
      <w:r>
        <w:rPr>
          <w:lang w:val="uk-UA"/>
        </w:rPr>
        <w:t>консультування треба проводити щодо юридичних, психологічних, медичних, соціальних проблем сім’ї;</w:t>
      </w:r>
    </w:p>
    <w:p w14:paraId="6B7EF713" w14:textId="77777777" w:rsidR="00C92708" w:rsidRDefault="00C92708" w:rsidP="00FD3ED9">
      <w:pPr>
        <w:numPr>
          <w:ilvl w:val="0"/>
          <w:numId w:val="70"/>
        </w:numPr>
        <w:tabs>
          <w:tab w:val="clear" w:pos="360"/>
          <w:tab w:val="num" w:pos="426"/>
        </w:tabs>
        <w:suppressAutoHyphens w:val="0"/>
        <w:autoSpaceDE w:val="0"/>
        <w:autoSpaceDN w:val="0"/>
        <w:spacing w:line="360" w:lineRule="auto"/>
        <w:ind w:left="0" w:firstLine="709"/>
        <w:jc w:val="both"/>
        <w:rPr>
          <w:lang w:val="uk-UA"/>
        </w:rPr>
      </w:pPr>
      <w:r>
        <w:rPr>
          <w:lang w:val="uk-UA"/>
        </w:rPr>
        <w:t>при проведенні профілактичної роботи працівникам Центру слід звертати увагу на маргінально-функціональні сім’ї як “зону ризику” для виникнення сімейних дисфункцій;</w:t>
      </w:r>
    </w:p>
    <w:p w14:paraId="00D97371" w14:textId="77777777" w:rsidR="00C92708" w:rsidRDefault="00C92708" w:rsidP="00FD3ED9">
      <w:pPr>
        <w:pStyle w:val="afffffffa"/>
        <w:numPr>
          <w:ilvl w:val="0"/>
          <w:numId w:val="70"/>
        </w:numPr>
        <w:tabs>
          <w:tab w:val="clear" w:pos="360"/>
          <w:tab w:val="num" w:pos="426"/>
        </w:tabs>
        <w:suppressAutoHyphens w:val="0"/>
        <w:autoSpaceDE w:val="0"/>
        <w:autoSpaceDN w:val="0"/>
        <w:spacing w:after="0" w:line="360" w:lineRule="auto"/>
        <w:ind w:left="0" w:firstLine="709"/>
        <w:jc w:val="both"/>
        <w:rPr>
          <w:sz w:val="24"/>
          <w:lang w:val="uk-UA"/>
        </w:rPr>
      </w:pPr>
      <w:r>
        <w:rPr>
          <w:sz w:val="24"/>
          <w:lang w:val="uk-UA"/>
        </w:rPr>
        <w:t xml:space="preserve">з дисфункцональними сім’ями повинна проводитися корекційна робота, яка передбачає проведення відповідних заходів як з батьками (вироблення навичок виховання), так і з дітьми (формування адекватної системи ціннісних орієнтацій). </w:t>
      </w:r>
    </w:p>
    <w:p w14:paraId="312E59F1" w14:textId="77777777" w:rsidR="00C92708" w:rsidRDefault="00C92708" w:rsidP="00C92708">
      <w:pPr>
        <w:pStyle w:val="afffffffa"/>
        <w:spacing w:line="360" w:lineRule="auto"/>
        <w:ind w:firstLine="709"/>
        <w:rPr>
          <w:sz w:val="24"/>
          <w:lang w:val="uk-UA"/>
        </w:rPr>
      </w:pPr>
    </w:p>
    <w:p w14:paraId="5A3D4C9D" w14:textId="77777777" w:rsidR="00C92708" w:rsidRDefault="00C92708" w:rsidP="00C92708">
      <w:pPr>
        <w:pStyle w:val="5"/>
        <w:spacing w:line="360" w:lineRule="auto"/>
        <w:ind w:firstLine="709"/>
        <w:rPr>
          <w:sz w:val="24"/>
          <w:szCs w:val="24"/>
        </w:rPr>
      </w:pPr>
      <w:r>
        <w:rPr>
          <w:sz w:val="24"/>
          <w:szCs w:val="24"/>
        </w:rPr>
        <w:t>СПИСОК ОПУБЛІКОВАНИХ ПРАЦЬ ЗА ТЕМОЮ ДИСЕРТАЦІЇ</w:t>
      </w:r>
    </w:p>
    <w:p w14:paraId="7CB1151C" w14:textId="77777777" w:rsidR="00C92708" w:rsidRDefault="00C92708" w:rsidP="00FD3ED9">
      <w:pPr>
        <w:widowControl w:val="0"/>
        <w:numPr>
          <w:ilvl w:val="0"/>
          <w:numId w:val="71"/>
        </w:numPr>
        <w:tabs>
          <w:tab w:val="clear" w:pos="1211"/>
          <w:tab w:val="num" w:pos="0"/>
        </w:tabs>
        <w:suppressAutoHyphens w:val="0"/>
        <w:autoSpaceDE w:val="0"/>
        <w:autoSpaceDN w:val="0"/>
        <w:spacing w:line="360" w:lineRule="auto"/>
        <w:ind w:left="0" w:firstLine="709"/>
        <w:jc w:val="both"/>
        <w:rPr>
          <w:lang w:val="uk-UA"/>
        </w:rPr>
      </w:pPr>
      <w:r>
        <w:t>Беседин А.А. Неблагоприятные семейные стереотипы как фактор формирования девиантного поведения подростка// Вестник международного славянского университета. Серия “Социология”.- Т. 4. -</w:t>
      </w:r>
      <w:r>
        <w:rPr>
          <w:lang w:val="uk-UA"/>
        </w:rPr>
        <w:t xml:space="preserve"> 2001. -  № 4.- С. 40-43.</w:t>
      </w:r>
    </w:p>
    <w:p w14:paraId="3083D540" w14:textId="77777777" w:rsidR="00C92708" w:rsidRDefault="00C92708" w:rsidP="00FD3ED9">
      <w:pPr>
        <w:widowControl w:val="0"/>
        <w:numPr>
          <w:ilvl w:val="0"/>
          <w:numId w:val="71"/>
        </w:numPr>
        <w:tabs>
          <w:tab w:val="clear" w:pos="1211"/>
          <w:tab w:val="num" w:pos="0"/>
        </w:tabs>
        <w:suppressAutoHyphens w:val="0"/>
        <w:autoSpaceDE w:val="0"/>
        <w:autoSpaceDN w:val="0"/>
        <w:spacing w:line="360" w:lineRule="auto"/>
        <w:ind w:left="0" w:firstLine="709"/>
        <w:jc w:val="both"/>
        <w:rPr>
          <w:lang w:val="uk-UA"/>
        </w:rPr>
      </w:pPr>
      <w:r>
        <w:rPr>
          <w:lang w:val="uk-UA"/>
        </w:rPr>
        <w:lastRenderedPageBreak/>
        <w:t>Бесєдін А.А. Типи дисфункцій сім’ї і їхній взаємозв’язок з девіантною поведінкою дітей і підлітків// Вісник  Харківського національного університету ім. В.Н.Каразіна. “Соціологічні дослідження сучасного суспільства: методологія, теорія, методи”. – 2001. -  № 527. – С. 109-113.</w:t>
      </w:r>
    </w:p>
    <w:p w14:paraId="4C98B850" w14:textId="77777777" w:rsidR="00C92708" w:rsidRDefault="00C92708" w:rsidP="00FD3ED9">
      <w:pPr>
        <w:widowControl w:val="0"/>
        <w:numPr>
          <w:ilvl w:val="0"/>
          <w:numId w:val="71"/>
        </w:numPr>
        <w:tabs>
          <w:tab w:val="clear" w:pos="1211"/>
          <w:tab w:val="num" w:pos="0"/>
        </w:tabs>
        <w:suppressAutoHyphens w:val="0"/>
        <w:autoSpaceDE w:val="0"/>
        <w:autoSpaceDN w:val="0"/>
        <w:spacing w:line="360" w:lineRule="auto"/>
        <w:ind w:left="0" w:firstLine="709"/>
        <w:jc w:val="both"/>
        <w:rPr>
          <w:lang w:val="uk-UA"/>
        </w:rPr>
      </w:pPr>
      <w:r>
        <w:rPr>
          <w:lang w:val="uk-UA"/>
        </w:rPr>
        <w:t>Бесєдін А.А. Вплив сім’ї на поведінку й особливості особистості підлітків–правопорушників// Вісник Національного університету внутрішніх справ.  Вип.15. – Харьков, 2001. – С. 39-47.</w:t>
      </w:r>
    </w:p>
    <w:p w14:paraId="19E3BA85" w14:textId="77777777" w:rsidR="00C92708" w:rsidRDefault="00C92708" w:rsidP="00FD3ED9">
      <w:pPr>
        <w:widowControl w:val="0"/>
        <w:numPr>
          <w:ilvl w:val="0"/>
          <w:numId w:val="71"/>
        </w:numPr>
        <w:tabs>
          <w:tab w:val="clear" w:pos="1211"/>
          <w:tab w:val="num" w:pos="0"/>
        </w:tabs>
        <w:suppressAutoHyphens w:val="0"/>
        <w:autoSpaceDE w:val="0"/>
        <w:autoSpaceDN w:val="0"/>
        <w:spacing w:line="360" w:lineRule="auto"/>
        <w:ind w:left="0" w:firstLine="709"/>
        <w:jc w:val="both"/>
        <w:rPr>
          <w:spacing w:val="-2"/>
          <w:lang w:val="uk-UA"/>
        </w:rPr>
      </w:pPr>
      <w:r>
        <w:rPr>
          <w:spacing w:val="-2"/>
        </w:rPr>
        <w:t>Беседин А.А. Семья как фактор формирования агрессии подростков</w:t>
      </w:r>
      <w:r>
        <w:rPr>
          <w:spacing w:val="-2"/>
          <w:lang w:val="uk-UA"/>
        </w:rPr>
        <w:t>// Методологія, теорія та практика соціологічного аналізу сучасного суспільства: Збірник наукових праць. – Харків: Видавничий центр Харківського національного університету ім. В.Н. Каразіна, 2001. – С.372-378.</w:t>
      </w:r>
    </w:p>
    <w:p w14:paraId="5077318B" w14:textId="77777777" w:rsidR="00C92708" w:rsidRDefault="00C92708" w:rsidP="00FD3ED9">
      <w:pPr>
        <w:widowControl w:val="0"/>
        <w:numPr>
          <w:ilvl w:val="0"/>
          <w:numId w:val="71"/>
        </w:numPr>
        <w:tabs>
          <w:tab w:val="clear" w:pos="1211"/>
          <w:tab w:val="num" w:pos="0"/>
        </w:tabs>
        <w:suppressAutoHyphens w:val="0"/>
        <w:autoSpaceDE w:val="0"/>
        <w:autoSpaceDN w:val="0"/>
        <w:spacing w:line="360" w:lineRule="auto"/>
        <w:ind w:left="0" w:firstLine="709"/>
        <w:jc w:val="both"/>
        <w:rPr>
          <w:lang w:val="uk-UA"/>
        </w:rPr>
      </w:pPr>
      <w:r>
        <w:rPr>
          <w:lang w:val="uk-UA"/>
        </w:rPr>
        <w:t>Бесєдін А.А.  Тип виховання в родині та його вплив на виникнення девіацій// Вісник Національного університету внутрішніх справ. Вип. 16. – Харьков, 2001. – 0,4 др.ар.</w:t>
      </w:r>
    </w:p>
    <w:p w14:paraId="07B4884D" w14:textId="77777777" w:rsidR="00C92708" w:rsidRDefault="00C92708" w:rsidP="00C92708">
      <w:pPr>
        <w:pStyle w:val="20"/>
        <w:spacing w:line="360" w:lineRule="auto"/>
        <w:ind w:firstLine="709"/>
        <w:rPr>
          <w:sz w:val="24"/>
          <w:szCs w:val="24"/>
          <w:lang w:val="uk-UA"/>
        </w:rPr>
      </w:pPr>
      <w:r>
        <w:rPr>
          <w:sz w:val="24"/>
          <w:szCs w:val="24"/>
          <w:lang w:val="uk-UA"/>
        </w:rPr>
        <w:t>АНОТАЦІЇ</w:t>
      </w:r>
    </w:p>
    <w:p w14:paraId="33DDAD8B" w14:textId="77777777" w:rsidR="00C92708" w:rsidRDefault="00C92708" w:rsidP="00C92708">
      <w:pPr>
        <w:pStyle w:val="2ffff9"/>
        <w:spacing w:line="360" w:lineRule="auto"/>
        <w:ind w:firstLine="709"/>
        <w:rPr>
          <w:lang w:val="uk-UA"/>
        </w:rPr>
      </w:pPr>
      <w:r>
        <w:rPr>
          <w:b/>
          <w:bCs/>
          <w:lang w:val="uk-UA"/>
        </w:rPr>
        <w:t>Бесєдін А.А.</w:t>
      </w:r>
      <w:r>
        <w:rPr>
          <w:lang w:val="uk-UA"/>
        </w:rPr>
        <w:t xml:space="preserve"> Дисфункціональна сім'я як чинник девіантної поведінки неповнолітніх. </w:t>
      </w:r>
      <w:r>
        <w:rPr>
          <w:i/>
          <w:iCs/>
          <w:lang w:val="uk-UA"/>
        </w:rPr>
        <w:t>- Рукопис.</w:t>
      </w:r>
    </w:p>
    <w:p w14:paraId="5A57707B" w14:textId="77777777" w:rsidR="00C92708" w:rsidRDefault="00C92708" w:rsidP="00C92708">
      <w:pPr>
        <w:pStyle w:val="2ffff9"/>
        <w:spacing w:line="360" w:lineRule="auto"/>
        <w:ind w:firstLine="709"/>
        <w:rPr>
          <w:lang w:val="uk-UA"/>
        </w:rPr>
      </w:pPr>
      <w:r>
        <w:rPr>
          <w:lang w:val="uk-UA"/>
        </w:rPr>
        <w:t>Дисертація на здобуття наукового ступеня кандидата соціологічних наук за фахом 22.00.03 - соціальна структура, соціальні інститути і соціальні відносини. - Національний університет внутрішніх справ, Харків, 2002.</w:t>
      </w:r>
    </w:p>
    <w:p w14:paraId="6783075B" w14:textId="77777777" w:rsidR="00C92708" w:rsidRDefault="00C92708" w:rsidP="00C92708">
      <w:pPr>
        <w:pStyle w:val="afffffffa"/>
        <w:spacing w:line="360" w:lineRule="auto"/>
        <w:ind w:firstLine="709"/>
        <w:rPr>
          <w:sz w:val="24"/>
          <w:lang w:val="uk-UA"/>
        </w:rPr>
      </w:pPr>
      <w:r>
        <w:rPr>
          <w:sz w:val="24"/>
          <w:lang w:val="uk-UA"/>
        </w:rPr>
        <w:t xml:space="preserve">Дисертація присвячена вивченню дисфункціональної сім'ї як чинника девіантної поведінки підлітків. Розглядаються основні функції сім'ї, невиконання або неефективне виконання яких призводить до девіацій поведінки підлітків. Виявлено зв'язок між адекватним виконанням соціалізаційних функцій сім'ї і розвитком особистості. </w:t>
      </w:r>
    </w:p>
    <w:p w14:paraId="28BE24BF" w14:textId="77777777" w:rsidR="00C92708" w:rsidRDefault="00C92708" w:rsidP="00C92708">
      <w:pPr>
        <w:spacing w:line="360" w:lineRule="auto"/>
        <w:ind w:firstLine="709"/>
        <w:rPr>
          <w:lang w:val="uk-UA"/>
        </w:rPr>
      </w:pPr>
      <w:r>
        <w:rPr>
          <w:lang w:val="uk-UA"/>
        </w:rPr>
        <w:t xml:space="preserve">У роботі аналізуються основні типи неблагополучних сімей із погляду невиконання ними певних соціальних функцій. Обгрунтовано необхідність введення категорій “маргінально-функціональна сім’я”, “дисфункціональна сім'я” та проведено їх аналіз. </w:t>
      </w:r>
    </w:p>
    <w:p w14:paraId="21948270" w14:textId="77777777" w:rsidR="00C92708" w:rsidRDefault="00C92708" w:rsidP="00C92708">
      <w:pPr>
        <w:spacing w:line="360" w:lineRule="auto"/>
        <w:ind w:firstLine="709"/>
        <w:rPr>
          <w:b/>
          <w:bCs/>
          <w:lang w:val="uk-UA"/>
        </w:rPr>
      </w:pPr>
      <w:r>
        <w:rPr>
          <w:lang w:val="uk-UA"/>
        </w:rPr>
        <w:t>Доведено, що якість соціалізаційних процесів у сім’ї визначається типом виховання, який характеризується певними ціннісними орієнтаціями і стереотипами поведінки батьків, загальним кліматом  стосунків у сім'ї. В сім'ях, де  частіше застосовуються насильницькі форми покарання; контроль носить більш формалізований характер; спілкування характеризується фрагментарністю, діти засвоюють агресивні форми поведінки і відтворюють їх в іншому середовищі спілкування.  Описані особливості соціалізації призводять до формування у таких дітей дезадаптивних для нашого суспільства життєвих стратегій, які, в кінцевому підсумку, призводять до девіацій.</w:t>
      </w:r>
    </w:p>
    <w:p w14:paraId="595CCE5D" w14:textId="77777777" w:rsidR="00C92708" w:rsidRDefault="00C92708" w:rsidP="00C92708">
      <w:pPr>
        <w:spacing w:line="360" w:lineRule="auto"/>
        <w:ind w:firstLine="709"/>
        <w:rPr>
          <w:lang w:val="uk-UA"/>
        </w:rPr>
      </w:pPr>
      <w:r>
        <w:rPr>
          <w:lang w:val="uk-UA"/>
        </w:rPr>
        <w:lastRenderedPageBreak/>
        <w:t xml:space="preserve">Дане положення підтверджується результатами дослідження, яке показало наявність специфічних розходжень у переважаючих типах виховання, що використовуються батьками девіантних і правослухняних дітей. </w:t>
      </w:r>
    </w:p>
    <w:p w14:paraId="5865B128" w14:textId="77777777" w:rsidR="00C92708" w:rsidRDefault="00C92708" w:rsidP="00C92708">
      <w:pPr>
        <w:spacing w:line="360" w:lineRule="auto"/>
        <w:ind w:firstLine="709"/>
        <w:rPr>
          <w:lang w:val="uk-UA"/>
        </w:rPr>
      </w:pPr>
      <w:r>
        <w:rPr>
          <w:b/>
          <w:bCs/>
          <w:lang w:val="uk-UA"/>
        </w:rPr>
        <w:t xml:space="preserve">Ключові слова: </w:t>
      </w:r>
      <w:r>
        <w:rPr>
          <w:lang w:val="uk-UA"/>
        </w:rPr>
        <w:t>неблагополучна сім'я</w:t>
      </w:r>
      <w:r>
        <w:rPr>
          <w:b/>
          <w:bCs/>
          <w:lang w:val="uk-UA"/>
        </w:rPr>
        <w:t xml:space="preserve">, </w:t>
      </w:r>
      <w:r>
        <w:rPr>
          <w:lang w:val="uk-UA"/>
        </w:rPr>
        <w:t>дисфункціональна сім'я, соціалізація, тип виховання, девіація.</w:t>
      </w:r>
    </w:p>
    <w:p w14:paraId="504A3089" w14:textId="77777777" w:rsidR="00C92708" w:rsidRDefault="00C92708" w:rsidP="00C92708">
      <w:pPr>
        <w:spacing w:line="360" w:lineRule="auto"/>
        <w:ind w:firstLine="709"/>
        <w:rPr>
          <w:lang w:val="uk-UA"/>
        </w:rPr>
      </w:pPr>
    </w:p>
    <w:p w14:paraId="4934CBEA" w14:textId="77777777" w:rsidR="00C92708" w:rsidRDefault="00C92708" w:rsidP="00C92708">
      <w:pPr>
        <w:spacing w:line="360" w:lineRule="auto"/>
        <w:ind w:firstLine="709"/>
      </w:pPr>
      <w:r>
        <w:rPr>
          <w:b/>
          <w:bCs/>
        </w:rPr>
        <w:t>Беседин А.А.</w:t>
      </w:r>
      <w:r>
        <w:t xml:space="preserve"> Дисфункциональная семья как фактор девиантного поведения несовершеннолетних. </w:t>
      </w:r>
      <w:r>
        <w:rPr>
          <w:i/>
          <w:iCs/>
        </w:rPr>
        <w:t>– Рукопись.</w:t>
      </w:r>
    </w:p>
    <w:p w14:paraId="097FA92D" w14:textId="77777777" w:rsidR="00C92708" w:rsidRDefault="00C92708" w:rsidP="00C92708">
      <w:pPr>
        <w:spacing w:line="360" w:lineRule="auto"/>
        <w:ind w:firstLine="709"/>
      </w:pPr>
      <w:r>
        <w:t>Диссертация на соискания ученой степени кандидата социологических наук по специальности 22.00.03. – социальная структура, социальные институты и социальные отношения. – Национальный университет внутренних дел, Харьков, 2002.</w:t>
      </w:r>
    </w:p>
    <w:p w14:paraId="0189DCAC" w14:textId="77777777" w:rsidR="00C92708" w:rsidRDefault="00C92708" w:rsidP="00C92708">
      <w:pPr>
        <w:pStyle w:val="afffffffa"/>
        <w:spacing w:line="360" w:lineRule="auto"/>
        <w:ind w:firstLine="709"/>
        <w:rPr>
          <w:sz w:val="24"/>
        </w:rPr>
      </w:pPr>
      <w:r>
        <w:rPr>
          <w:sz w:val="24"/>
        </w:rPr>
        <w:t xml:space="preserve">Диссертация посвящена изучению дисфункциональной семьи как фактора девиантного поведения несовершеннолетних. Рассматриваются основные функции семьи, невыполнение или неэффективное выполнение которых приводит к девиациям поведения подростков. Выявлена связь  между адекватным выполнением социализационных функций семьи и развитием личности. </w:t>
      </w:r>
    </w:p>
    <w:p w14:paraId="20E3643D" w14:textId="77777777" w:rsidR="00C92708" w:rsidRDefault="00C92708" w:rsidP="00C92708">
      <w:pPr>
        <w:spacing w:line="360" w:lineRule="auto"/>
        <w:ind w:firstLine="709"/>
      </w:pPr>
      <w:r>
        <w:t xml:space="preserve">В работе анализируются основные типы неблагополучных семей с точки зрения невыполнения ими определенных социальных функций. Обоснована необходимость введения категорий “маргинально-функциональна семья”, “дисфункциональна семья” и проведен их анализ. Изучен комплекс факторов, приводящих к невыполнению или неэффективному выполнению семьей ряда функций на уровне группы и общества, что ведет к дестабилизации последнего. </w:t>
      </w:r>
    </w:p>
    <w:p w14:paraId="4E894304" w14:textId="77777777" w:rsidR="00C92708" w:rsidRDefault="00C92708" w:rsidP="00C92708">
      <w:pPr>
        <w:pStyle w:val="afffffffa"/>
        <w:spacing w:line="360" w:lineRule="auto"/>
        <w:ind w:firstLine="709"/>
        <w:rPr>
          <w:sz w:val="24"/>
        </w:rPr>
      </w:pPr>
      <w:r>
        <w:rPr>
          <w:sz w:val="24"/>
        </w:rPr>
        <w:t xml:space="preserve">Доказано, что качество социализационных процессов в семье определяется типом воспитания, который характеризуется определенными ценностными ориентациями и стереотипами поведения родителей, общим климатом отношений в семье. </w:t>
      </w:r>
    </w:p>
    <w:p w14:paraId="02DCC10B" w14:textId="77777777" w:rsidR="00C92708" w:rsidRDefault="00C92708" w:rsidP="00C92708">
      <w:pPr>
        <w:spacing w:line="360" w:lineRule="auto"/>
        <w:ind w:firstLine="709"/>
      </w:pPr>
      <w:r>
        <w:t xml:space="preserve">Результаты исследования выявили наличие расхождений в преобладающих типах воспитания, которые используются родителями девиантных и правопослушных детей. Исследование показало, что семьи подростков - правонарушителей характеризуются высоким уровнем конфликтности, причем дети, усваивая агрессивные формы поведения воспроизводят их в другой среде общения. Основной стратегией воспитания в таких семьях является физическое воздействие; контроль носит формализованный характер; общение характеризуется фрагментарностью. </w:t>
      </w:r>
    </w:p>
    <w:p w14:paraId="69E670DA" w14:textId="77777777" w:rsidR="00C92708" w:rsidRDefault="00C92708" w:rsidP="00C92708">
      <w:pPr>
        <w:spacing w:line="360" w:lineRule="auto"/>
        <w:ind w:firstLine="709"/>
      </w:pPr>
      <w:r>
        <w:t xml:space="preserve">Негативные стратегии взаимодействия, которые дети усваивают в семье, переносятся в другие сферы. Кроме того, описанные особенности социализации приводят к формированию у таких детей специфических форм защиты, снижающих эмоциональное </w:t>
      </w:r>
      <w:r>
        <w:lastRenderedPageBreak/>
        <w:t xml:space="preserve">напряжение (табакокурению, алкоголизму, наркомании и другим видам аддиктивного поведения), которые ведут к деградации личности, делинквентному поведению. </w:t>
      </w:r>
    </w:p>
    <w:p w14:paraId="48843B55" w14:textId="77777777" w:rsidR="00C92708" w:rsidRDefault="00C92708" w:rsidP="00C92708">
      <w:pPr>
        <w:spacing w:line="360" w:lineRule="auto"/>
        <w:ind w:firstLine="709"/>
      </w:pPr>
      <w:r>
        <w:rPr>
          <w:b/>
          <w:bCs/>
        </w:rPr>
        <w:t xml:space="preserve">Ключевые слова: </w:t>
      </w:r>
      <w:r>
        <w:t>неблагополучная семья</w:t>
      </w:r>
      <w:r>
        <w:rPr>
          <w:b/>
          <w:bCs/>
        </w:rPr>
        <w:t xml:space="preserve">, </w:t>
      </w:r>
      <w:r>
        <w:t>дисфункциональная семья, социализация, тип воспитания, девиация.</w:t>
      </w:r>
    </w:p>
    <w:p w14:paraId="13E4F816" w14:textId="77777777" w:rsidR="00C92708" w:rsidRDefault="00C92708" w:rsidP="00C92708">
      <w:pPr>
        <w:spacing w:line="360" w:lineRule="auto"/>
        <w:ind w:firstLine="709"/>
        <w:rPr>
          <w:lang w:val="uk-UA"/>
        </w:rPr>
      </w:pPr>
    </w:p>
    <w:p w14:paraId="520E0D0D" w14:textId="77777777" w:rsidR="00C92708" w:rsidRDefault="00C92708" w:rsidP="00C92708">
      <w:pPr>
        <w:spacing w:line="360" w:lineRule="auto"/>
        <w:ind w:firstLine="709"/>
        <w:rPr>
          <w:lang w:val="uk-UA"/>
        </w:rPr>
      </w:pPr>
      <w:r>
        <w:rPr>
          <w:b/>
          <w:bCs/>
          <w:lang w:val="uk-UA"/>
        </w:rPr>
        <w:t>Andrey A. Besedin.</w:t>
      </w:r>
      <w:r>
        <w:rPr>
          <w:lang w:val="uk-UA"/>
        </w:rPr>
        <w:t xml:space="preserve">  Dysfunctional family as a factor of teenagers’ deviant behavior. </w:t>
      </w:r>
      <w:r>
        <w:rPr>
          <w:i/>
          <w:iCs/>
          <w:lang w:val="uk-UA"/>
        </w:rPr>
        <w:t>– Manuscript.</w:t>
      </w:r>
    </w:p>
    <w:p w14:paraId="00179A3F" w14:textId="77777777" w:rsidR="00C92708" w:rsidRDefault="00C92708" w:rsidP="00C92708">
      <w:pPr>
        <w:spacing w:line="360" w:lineRule="auto"/>
        <w:ind w:firstLine="709"/>
        <w:rPr>
          <w:lang w:val="uk-UA"/>
        </w:rPr>
      </w:pPr>
      <w:r>
        <w:rPr>
          <w:lang w:val="uk-UA"/>
        </w:rPr>
        <w:t>Thesis on getting a scientific degree of the candidate of sociological sciences on speciality 22.00.03. – social structure, social institutes, social relations. – The National University of Internal Affairs, Kharkov, 2001.</w:t>
      </w:r>
    </w:p>
    <w:p w14:paraId="2485134B" w14:textId="77777777" w:rsidR="00C92708" w:rsidRDefault="00C92708" w:rsidP="00C92708">
      <w:pPr>
        <w:spacing w:line="360" w:lineRule="auto"/>
        <w:ind w:firstLine="709"/>
        <w:rPr>
          <w:lang w:val="uk-UA"/>
        </w:rPr>
      </w:pPr>
      <w:r>
        <w:rPr>
          <w:lang w:val="uk-UA"/>
        </w:rPr>
        <w:t xml:space="preserve">The thesis is devoted to the study of dysfunctional family as a factor of teenagers’ deviant behavior. The main family functions, ineffective realization of which leads to teenagers’ deviation are analyzed. Existence of interaction between adequate realization of social functions by family and person’s development is asserted. The main types of trouble family are also analyzed in terms of non fulfillment by them define social functions. The necessity of introduction of generalizing category for all these types of families – dysfunctional family – is shown. </w:t>
      </w:r>
    </w:p>
    <w:p w14:paraId="2041E4C3" w14:textId="77777777" w:rsidR="00C92708" w:rsidRDefault="00C92708" w:rsidP="00C92708">
      <w:pPr>
        <w:spacing w:line="360" w:lineRule="auto"/>
        <w:ind w:firstLine="709"/>
        <w:rPr>
          <w:lang w:val="uk-UA"/>
        </w:rPr>
      </w:pPr>
      <w:r>
        <w:rPr>
          <w:lang w:val="uk-UA"/>
        </w:rPr>
        <w:t xml:space="preserve">The bunch of factors, which leads to the non-realization or ineffective realization of family social function are defined. The family dysfunctions in their turn promote destabilization on both group and society levels. The author maintains that the type of family upbringing, which is characterized by value orientation, stereotypes of parents’ behavior, climate of family relations is the main factor in the forming of teenagers’ behavior. This statement is confined by the results of sociological research, that showed the existence of differences between prevail upbringing types used by parents of deviant and non-deviant teenagers. </w:t>
      </w:r>
    </w:p>
    <w:p w14:paraId="1AF1DD04" w14:textId="77777777" w:rsidR="00C92708" w:rsidRDefault="00C92708" w:rsidP="00C92708">
      <w:pPr>
        <w:spacing w:line="360" w:lineRule="auto"/>
        <w:ind w:firstLine="709"/>
        <w:rPr>
          <w:b/>
          <w:bCs/>
          <w:lang w:val="uk-UA"/>
        </w:rPr>
      </w:pPr>
      <w:r>
        <w:rPr>
          <w:b/>
          <w:bCs/>
          <w:lang w:val="uk-UA"/>
        </w:rPr>
        <w:t xml:space="preserve">Key words: </w:t>
      </w:r>
      <w:r>
        <w:rPr>
          <w:lang w:val="uk-UA"/>
        </w:rPr>
        <w:t>trouble family, disfunctional family, socialization, type of upbringing, deviation.</w:t>
      </w:r>
    </w:p>
    <w:p w14:paraId="4BB8A391" w14:textId="77777777" w:rsidR="00C92708" w:rsidRPr="00C92708" w:rsidRDefault="00C92708" w:rsidP="00C92708">
      <w:pPr>
        <w:spacing w:line="360" w:lineRule="auto"/>
        <w:ind w:firstLine="709"/>
        <w:rPr>
          <w:lang w:val="en-US"/>
        </w:rPr>
      </w:pPr>
    </w:p>
    <w:p w14:paraId="0567C599" w14:textId="77777777" w:rsidR="00C92708" w:rsidRDefault="00C92708" w:rsidP="00C92708">
      <w:pPr>
        <w:spacing w:line="360" w:lineRule="auto"/>
        <w:ind w:firstLine="709"/>
        <w:rPr>
          <w:lang w:val="en-US"/>
        </w:rPr>
      </w:pPr>
    </w:p>
    <w:p w14:paraId="791442D7" w14:textId="77777777" w:rsidR="00C92708" w:rsidRDefault="00C92708" w:rsidP="00C92708">
      <w:pPr>
        <w:spacing w:line="360" w:lineRule="auto"/>
        <w:ind w:firstLine="709"/>
        <w:rPr>
          <w:lang w:val="en-US"/>
        </w:rPr>
      </w:pPr>
    </w:p>
    <w:p w14:paraId="19551E28" w14:textId="77777777" w:rsidR="00C92708" w:rsidRDefault="00C92708" w:rsidP="00C92708">
      <w:pPr>
        <w:spacing w:line="360" w:lineRule="auto"/>
        <w:ind w:firstLine="709"/>
        <w:rPr>
          <w:lang w:val="en-US"/>
        </w:rPr>
      </w:pPr>
    </w:p>
    <w:p w14:paraId="7172954F" w14:textId="77777777" w:rsidR="00C92708" w:rsidRDefault="00C92708" w:rsidP="00C92708">
      <w:pPr>
        <w:spacing w:line="360" w:lineRule="auto"/>
        <w:ind w:firstLine="709"/>
        <w:rPr>
          <w:lang w:val="en-US"/>
        </w:rPr>
      </w:pPr>
    </w:p>
    <w:p w14:paraId="53D6DB0E" w14:textId="77777777" w:rsidR="00C92708" w:rsidRPr="00C92708" w:rsidRDefault="00C92708" w:rsidP="00C92708">
      <w:pPr>
        <w:spacing w:line="360" w:lineRule="auto"/>
        <w:ind w:firstLine="709"/>
        <w:rPr>
          <w:lang w:val="en-US"/>
        </w:rPr>
      </w:pPr>
    </w:p>
    <w:p w14:paraId="749E7C87" w14:textId="77777777" w:rsidR="00C92708" w:rsidRPr="00C92708" w:rsidRDefault="00C92708" w:rsidP="00C92708">
      <w:pPr>
        <w:spacing w:line="360" w:lineRule="auto"/>
        <w:ind w:firstLine="709"/>
        <w:rPr>
          <w:lang w:val="en-US"/>
        </w:rPr>
      </w:pPr>
    </w:p>
    <w:p w14:paraId="7F1C3C14" w14:textId="77777777" w:rsidR="00C92708" w:rsidRPr="00C92708" w:rsidRDefault="00C92708" w:rsidP="00C92708">
      <w:pPr>
        <w:pStyle w:val="2ffff9"/>
        <w:spacing w:line="360" w:lineRule="auto"/>
        <w:ind w:firstLine="709"/>
        <w:jc w:val="center"/>
        <w:rPr>
          <w:lang w:val="en-US"/>
        </w:rPr>
      </w:pPr>
    </w:p>
    <w:p w14:paraId="395829E3" w14:textId="77777777" w:rsidR="00EE3ED5" w:rsidRPr="00C92708" w:rsidRDefault="00EE3ED5" w:rsidP="00EE3ED5">
      <w:pPr>
        <w:pStyle w:val="24"/>
        <w:spacing w:line="264" w:lineRule="auto"/>
        <w:jc w:val="both"/>
        <w:rPr>
          <w:lang w:val="en-US"/>
        </w:rPr>
      </w:pPr>
      <w:bookmarkStart w:id="1" w:name="_GoBack"/>
      <w:bookmarkEnd w:id="1"/>
    </w:p>
    <w:p w14:paraId="5A9CC070" w14:textId="6A1EC472" w:rsidR="00D20DA3" w:rsidRPr="00A30992" w:rsidRDefault="00D20DA3" w:rsidP="0005724A">
      <w:pPr>
        <w:pStyle w:val="2ffff9"/>
        <w:spacing w:line="360" w:lineRule="auto"/>
        <w:jc w:val="both"/>
        <w:rPr>
          <w:rStyle w:val="af5"/>
          <w:rFonts w:asciiTheme="minorHAnsi" w:hAnsiTheme="minorHAnsi"/>
          <w:b/>
          <w:bCs/>
          <w:i/>
          <w:iCs/>
          <w:color w:val="FF0000"/>
          <w:sz w:val="28"/>
          <w:szCs w:val="28"/>
          <w:u w:val="none"/>
        </w:rPr>
      </w:pPr>
      <w:r w:rsidRPr="00F2200F">
        <w:rPr>
          <w:rFonts w:ascii="Mincho" w:hAnsi="Mincho"/>
          <w:b/>
          <w:bCs/>
          <w:i/>
          <w:iCs/>
          <w:color w:val="FF0000"/>
          <w:sz w:val="28"/>
          <w:szCs w:val="28"/>
        </w:rPr>
        <w:lastRenderedPageBreak/>
        <w:t xml:space="preserve">Для заказа доставки данной работы воспользуйтесь поиском на сайте по ссылке:  </w:t>
      </w:r>
      <w:hyperlink r:id="rId9" w:history="1">
        <w:r w:rsidRPr="00F2200F">
          <w:rPr>
            <w:rStyle w:val="af5"/>
            <w:rFonts w:ascii="Mincho" w:hAnsi="Mincho"/>
            <w:b/>
            <w:bCs/>
            <w:i/>
            <w:iCs/>
            <w:color w:val="0070C0"/>
            <w:sz w:val="28"/>
            <w:szCs w:val="28"/>
          </w:rPr>
          <w:t>http://www.mydisser.com/search.html</w:t>
        </w:r>
      </w:hyperlink>
    </w:p>
    <w:p w14:paraId="756D5824" w14:textId="68C43EBD" w:rsidR="00E8063E" w:rsidRDefault="00E8063E" w:rsidP="00D20DA3">
      <w:pPr>
        <w:spacing w:line="360" w:lineRule="auto"/>
        <w:ind w:firstLine="708"/>
        <w:jc w:val="both"/>
      </w:pPr>
    </w:p>
    <w:sectPr w:rsidR="00E8063E">
      <w:headerReference w:type="default" r:id="rId10"/>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EAC78" w14:textId="77777777" w:rsidR="00FD3ED9" w:rsidRDefault="00FD3ED9">
      <w:r>
        <w:separator/>
      </w:r>
    </w:p>
  </w:endnote>
  <w:endnote w:type="continuationSeparator" w:id="0">
    <w:p w14:paraId="64A60228" w14:textId="77777777" w:rsidR="00FD3ED9" w:rsidRDefault="00FD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panose1 w:val="00000000000000000000"/>
    <w:charset w:val="00"/>
    <w:family w:val="roman"/>
    <w:notTrueType/>
    <w:pitch w:val="default"/>
  </w:font>
  <w:font w:name="Min">
    <w:panose1 w:val="00000000000000000000"/>
    <w:charset w:val="00"/>
    <w:family w:val="roman"/>
    <w:notTrueType/>
    <w:pitch w:val="default"/>
  </w:font>
  <w:font w:name="Zapf Dingbat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
    <w:panose1 w:val="00000000000000000000"/>
    <w:charset w:val="00"/>
    <w:family w:val="roman"/>
    <w:notTrueType/>
    <w:pitch w:val="default"/>
    <w:sig w:usb0="00000003" w:usb1="00000000" w:usb2="00000000" w:usb3="00000000" w:csb0="00000001" w:csb1="00000000"/>
  </w:font>
  <w:font w:name="細明朝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LucidaSans">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LILMG+TimesNewRoman,Bold">
    <w:altName w:val="Times New Roman"/>
    <w:panose1 w:val="00000000000000000000"/>
    <w:charset w:val="00"/>
    <w:family w:val="roman"/>
    <w:notTrueType/>
    <w:pitch w:val="default"/>
  </w:font>
  <w:font w:name="FLFJPD+TimesNewRoman,Bold+1">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UkrainianSchoolBook">
    <w:altName w:val="Times New Roman"/>
    <w:panose1 w:val="00000000000000000000"/>
    <w:charset w:val="00"/>
    <w:family w:val="roman"/>
    <w:notTrueType/>
    <w:pitch w:val="default"/>
  </w:font>
  <w:font w:name="IGJMFH+ComicSansMS">
    <w:panose1 w:val="00000000000000000000"/>
    <w:charset w:val="00"/>
    <w:family w:val="roman"/>
    <w:notTrueType/>
    <w:pitch w:val="default"/>
  </w:font>
  <w:font w:name="Antiqua">
    <w:altName w:val="Times New Roman"/>
    <w:panose1 w:val="00000000000000000000"/>
    <w:charset w:val="00"/>
    <w:family w:val="roman"/>
    <w:notTrueType/>
    <w:pitch w:val="default"/>
    <w:sig w:usb0="00000003" w:usb1="00000000" w:usb2="00000000" w:usb3="00000000" w:csb0="00000001" w:csb1="00000000"/>
  </w:font>
  <w:font w:name="PetersburgC">
    <w:altName w:val="Times New Roman"/>
    <w:panose1 w:val="00000000000000000000"/>
    <w:charset w:val="00"/>
    <w:family w:val="roman"/>
    <w:notTrueType/>
    <w:pitch w:val="default"/>
  </w:font>
  <w:font w:name="Time Roman">
    <w:panose1 w:val="00000000000000000000"/>
    <w:charset w:val="00"/>
    <w:family w:val="roman"/>
    <w:notTrueType/>
    <w:pitch w:val="default"/>
  </w:font>
  <w:font w:name="????">
    <w:panose1 w:val="00000000000000000000"/>
    <w:charset w:val="00"/>
    <w:family w:val="roman"/>
    <w:notTrueType/>
    <w:pitch w:val="default"/>
  </w:font>
  <w:font w:name="Geneva">
    <w:panose1 w:val="00000000000000000000"/>
    <w:charset w:val="00"/>
    <w:family w:val="roman"/>
    <w:notTrueType/>
    <w:pitch w:val="default"/>
    <w:sig w:usb0="00000003" w:usb1="00000000" w:usb2="00000000" w:usb3="00000000" w:csb0="00000001" w:csb1="00000000"/>
  </w:font>
  <w:font w:name="Pragmatica">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0"/>
    <w:family w:val="roman"/>
    <w:notTrueType/>
    <w:pitch w:val="default"/>
  </w:font>
  <w:font w:name="UkrainianTimesET">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920_R">
    <w:altName w:val="Times New Roman"/>
    <w:charset w:val="00"/>
    <w:family w:val="roman"/>
    <w:pitch w:val="variable"/>
    <w:sig w:usb0="00000003" w:usb1="00000000" w:usb2="00000000" w:usb3="00000000" w:csb0="00000001" w:csb1="00000000"/>
  </w:font>
  <w:font w:name="UkrainianJournalSans">
    <w:altName w:val="Arial"/>
    <w:panose1 w:val="00000000000000000000"/>
    <w:charset w:val="00"/>
    <w:family w:val="swiss"/>
    <w:notTrueType/>
    <w:pitch w:val="variable"/>
    <w:sig w:usb0="00000003" w:usb1="00000000" w:usb2="00000000" w:usb3="00000000" w:csb0="00000001" w:csb1="00000000"/>
  </w:font>
  <w:font w:name="FuturaDemiC">
    <w:altName w:val="Courier New"/>
    <w:panose1 w:val="00000000000000000000"/>
    <w:charset w:val="00"/>
    <w:family w:val="decorative"/>
    <w:notTrueType/>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UkrainianPragmatica">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F6B9E" w14:textId="77777777" w:rsidR="00FD3ED9" w:rsidRDefault="00FD3ED9">
      <w:r>
        <w:separator/>
      </w:r>
    </w:p>
  </w:footnote>
  <w:footnote w:type="continuationSeparator" w:id="0">
    <w:p w14:paraId="271FBC47" w14:textId="77777777" w:rsidR="00FD3ED9" w:rsidRDefault="00FD3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A023" w14:textId="77777777" w:rsidR="00F94ED3" w:rsidRDefault="00F94ED3">
    <w:pPr>
      <w:pStyle w:val="affffff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602304A"/>
    <w:lvl w:ilvl="0">
      <w:start w:val="1"/>
      <w:numFmt w:val="decimal"/>
      <w:pStyle w:val="2"/>
      <w:lvlText w:val="%1."/>
      <w:lvlJc w:val="left"/>
      <w:pPr>
        <w:tabs>
          <w:tab w:val="num" w:pos="360"/>
        </w:tabs>
        <w:ind w:left="360" w:hanging="360"/>
      </w:pPr>
    </w:lvl>
  </w:abstractNum>
  <w:abstractNum w:abstractNumId="1">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2">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3">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4">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5">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6">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7">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8">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9">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0">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2">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3">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5">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6">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7">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8">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9">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1">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2">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4">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5">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6">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7">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8">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9">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1">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7D14C7"/>
    <w:multiLevelType w:val="hybridMultilevel"/>
    <w:tmpl w:val="81843364"/>
    <w:lvl w:ilvl="0" w:tplc="DAC65D56">
      <w:start w:val="1"/>
      <w:numFmt w:val="decimal"/>
      <w:pStyle w:val="7777777"/>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0">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41">
    <w:nsid w:val="13083E94"/>
    <w:multiLevelType w:val="hybridMultilevel"/>
    <w:tmpl w:val="D4EA9744"/>
    <w:lvl w:ilvl="0" w:tplc="310E3F1A">
      <w:start w:val="1"/>
      <w:numFmt w:val="decimal"/>
      <w:pStyle w:val="a7"/>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C1C1C46"/>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06B5B7D"/>
    <w:multiLevelType w:val="hybridMultilevel"/>
    <w:tmpl w:val="2DD6C3F8"/>
    <w:lvl w:ilvl="0" w:tplc="04190001">
      <w:start w:val="1"/>
      <w:numFmt w:val="bullet"/>
      <w:pStyle w:val="3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237C7F78"/>
    <w:multiLevelType w:val="hybridMultilevel"/>
    <w:tmpl w:val="64322AEA"/>
    <w:lvl w:ilvl="0" w:tplc="FFFFFFFF">
      <w:start w:val="3"/>
      <w:numFmt w:val="bullet"/>
      <w:pStyle w:val="bb"/>
      <w:lvlText w:val="–"/>
      <w:lvlJc w:val="left"/>
      <w:pPr>
        <w:tabs>
          <w:tab w:val="num" w:pos="720"/>
        </w:tabs>
        <w:ind w:left="720" w:hanging="360"/>
      </w:pPr>
      <w:rPr>
        <w:rFonts w:ascii="Times New Roman" w:eastAsia="Times New Roman" w:hAnsi="Times New Roman"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27F87C4A"/>
    <w:multiLevelType w:val="singleLevel"/>
    <w:tmpl w:val="32A2F756"/>
    <w:lvl w:ilvl="0">
      <w:start w:val="1"/>
      <w:numFmt w:val="decimal"/>
      <w:lvlText w:val="%1."/>
      <w:lvlJc w:val="left"/>
      <w:pPr>
        <w:tabs>
          <w:tab w:val="num" w:pos="1211"/>
        </w:tabs>
        <w:ind w:left="1211" w:hanging="360"/>
      </w:pPr>
      <w:rPr>
        <w:rFonts w:hint="default"/>
      </w:rPr>
    </w:lvl>
  </w:abstractNum>
  <w:abstractNum w:abstractNumId="48">
    <w:nsid w:val="3030645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nsid w:val="31AF3878"/>
    <w:multiLevelType w:val="hybridMultilevel"/>
    <w:tmpl w:val="333CCDF0"/>
    <w:lvl w:ilvl="0" w:tplc="7A2C765E">
      <w:numFmt w:val="bullet"/>
      <w:pStyle w:val="a8"/>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513654B"/>
    <w:multiLevelType w:val="multilevel"/>
    <w:tmpl w:val="42F2B9FC"/>
    <w:styleLink w:val="a9"/>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62C6A8C"/>
    <w:multiLevelType w:val="multilevel"/>
    <w:tmpl w:val="22EC0808"/>
    <w:styleLink w:val="1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53">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4">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8453BCD"/>
    <w:multiLevelType w:val="singleLevel"/>
    <w:tmpl w:val="ADD430D8"/>
    <w:lvl w:ilvl="0">
      <w:start w:val="1"/>
      <w:numFmt w:val="decimal"/>
      <w:pStyle w:val="aa"/>
      <w:lvlText w:val="%1."/>
      <w:lvlJc w:val="left"/>
      <w:pPr>
        <w:tabs>
          <w:tab w:val="num" w:pos="360"/>
        </w:tabs>
        <w:ind w:left="360" w:hanging="360"/>
      </w:pPr>
    </w:lvl>
  </w:abstractNum>
  <w:abstractNum w:abstractNumId="56">
    <w:nsid w:val="48925D4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7">
    <w:nsid w:val="4C1F0370"/>
    <w:multiLevelType w:val="singleLevel"/>
    <w:tmpl w:val="1262B5B8"/>
    <w:lvl w:ilvl="0">
      <w:start w:val="1"/>
      <w:numFmt w:val="bullet"/>
      <w:lvlText w:val=""/>
      <w:lvlJc w:val="left"/>
      <w:pPr>
        <w:tabs>
          <w:tab w:val="num" w:pos="360"/>
        </w:tabs>
        <w:ind w:left="360" w:hanging="360"/>
      </w:pPr>
      <w:rPr>
        <w:rFonts w:ascii="Symbol" w:hAnsi="Symbol" w:hint="default"/>
      </w:rPr>
    </w:lvl>
  </w:abstractNum>
  <w:abstractNum w:abstractNumId="58">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59">
    <w:nsid w:val="54B32312"/>
    <w:multiLevelType w:val="hybridMultilevel"/>
    <w:tmpl w:val="6EFAE18A"/>
    <w:lvl w:ilvl="0" w:tplc="EB4EBFBA">
      <w:start w:val="1"/>
      <w:numFmt w:val="decimal"/>
      <w:pStyle w:val="ab"/>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590727ED"/>
    <w:multiLevelType w:val="hybridMultilevel"/>
    <w:tmpl w:val="2864F518"/>
    <w:lvl w:ilvl="0" w:tplc="0419000F">
      <w:start w:val="1"/>
      <w:numFmt w:val="decimal"/>
      <w:lvlText w:val="%1."/>
      <w:lvlJc w:val="left"/>
      <w:pPr>
        <w:tabs>
          <w:tab w:val="num" w:pos="720"/>
        </w:tabs>
        <w:ind w:left="720" w:hanging="360"/>
      </w:pPr>
      <w:rPr>
        <w:rFonts w:hint="default"/>
      </w:rPr>
    </w:lvl>
    <w:lvl w:ilvl="1" w:tplc="C7ACC67C">
      <w:start w:val="1"/>
      <w:numFmt w:val="bullet"/>
      <w:pStyle w:val="BulletItem"/>
      <w:lvlText w:val=""/>
      <w:lvlJc w:val="left"/>
      <w:pPr>
        <w:tabs>
          <w:tab w:val="num" w:pos="1440"/>
        </w:tabs>
        <w:ind w:left="1440" w:hanging="360"/>
      </w:pPr>
      <w:rPr>
        <w:rFonts w:ascii="Symbol" w:hAnsi="Symbol"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C4929E5"/>
    <w:multiLevelType w:val="hybridMultilevel"/>
    <w:tmpl w:val="F1DE7752"/>
    <w:lvl w:ilvl="0" w:tplc="30EE8646">
      <w:start w:val="1"/>
      <w:numFmt w:val="decimal"/>
      <w:pStyle w:val="-0"/>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07D6C5D"/>
    <w:multiLevelType w:val="singleLevel"/>
    <w:tmpl w:val="1B04D2A4"/>
    <w:lvl w:ilvl="0">
      <w:start w:val="1"/>
      <w:numFmt w:val="decimal"/>
      <w:pStyle w:val="spis"/>
      <w:lvlText w:val="%1."/>
      <w:lvlJc w:val="left"/>
      <w:pPr>
        <w:tabs>
          <w:tab w:val="num" w:pos="360"/>
        </w:tabs>
        <w:ind w:left="360" w:hanging="360"/>
      </w:pPr>
    </w:lvl>
  </w:abstractNum>
  <w:abstractNum w:abstractNumId="63">
    <w:nsid w:val="63E63577"/>
    <w:multiLevelType w:val="hybridMultilevel"/>
    <w:tmpl w:val="812C1474"/>
    <w:lvl w:ilvl="0" w:tplc="2C564A10">
      <w:start w:val="1"/>
      <w:numFmt w:val="decimal"/>
      <w:pStyle w:val="ac"/>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63EF2409"/>
    <w:multiLevelType w:val="singleLevel"/>
    <w:tmpl w:val="2998FD0E"/>
    <w:lvl w:ilvl="0">
      <w:start w:val="1"/>
      <w:numFmt w:val="decimal"/>
      <w:lvlText w:val="%1."/>
      <w:lvlJc w:val="left"/>
      <w:pPr>
        <w:tabs>
          <w:tab w:val="num" w:pos="1080"/>
        </w:tabs>
        <w:ind w:left="1080" w:hanging="360"/>
      </w:pPr>
      <w:rPr>
        <w:rFonts w:hint="default"/>
      </w:rPr>
    </w:lvl>
  </w:abstractNum>
  <w:abstractNum w:abstractNumId="65">
    <w:nsid w:val="683F0F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6">
    <w:nsid w:val="724F1FB5"/>
    <w:multiLevelType w:val="singleLevel"/>
    <w:tmpl w:val="1262B5B8"/>
    <w:lvl w:ilvl="0">
      <w:start w:val="1"/>
      <w:numFmt w:val="bullet"/>
      <w:lvlText w:val=""/>
      <w:lvlJc w:val="left"/>
      <w:pPr>
        <w:tabs>
          <w:tab w:val="num" w:pos="360"/>
        </w:tabs>
        <w:ind w:left="360" w:hanging="360"/>
      </w:pPr>
      <w:rPr>
        <w:rFonts w:ascii="Symbol" w:hAnsi="Symbol" w:hint="default"/>
      </w:rPr>
    </w:lvl>
  </w:abstractNum>
  <w:abstractNum w:abstractNumId="67">
    <w:nsid w:val="731125F5"/>
    <w:multiLevelType w:val="singleLevel"/>
    <w:tmpl w:val="4E32241E"/>
    <w:lvl w:ilvl="0">
      <w:numFmt w:val="none"/>
      <w:pStyle w:val="63"/>
      <w:lvlText w:val=""/>
      <w:lvlJc w:val="left"/>
      <w:pPr>
        <w:tabs>
          <w:tab w:val="num" w:pos="360"/>
        </w:tabs>
      </w:pPr>
    </w:lvl>
  </w:abstractNum>
  <w:abstractNum w:abstractNumId="68">
    <w:nsid w:val="750A5DBB"/>
    <w:multiLevelType w:val="multilevel"/>
    <w:tmpl w:val="0422001F"/>
    <w:styleLink w:val="111111"/>
    <w:lvl w:ilvl="0">
      <w:start w:val="1"/>
      <w:numFmt w:val="decimal"/>
      <w:pStyle w:val="a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9">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0">
    <w:nsid w:val="761671DC"/>
    <w:multiLevelType w:val="singleLevel"/>
    <w:tmpl w:val="CC102A56"/>
    <w:lvl w:ilvl="0">
      <w:start w:val="1"/>
      <w:numFmt w:val="decimal"/>
      <w:lvlText w:val="%1."/>
      <w:lvlJc w:val="left"/>
      <w:pPr>
        <w:tabs>
          <w:tab w:val="num" w:pos="488"/>
        </w:tabs>
        <w:ind w:left="488" w:hanging="408"/>
      </w:pPr>
      <w:rPr>
        <w:rFonts w:hint="default"/>
      </w:rPr>
    </w:lvl>
  </w:abstractNum>
  <w:abstractNum w:abstractNumId="7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9"/>
  </w:num>
  <w:num w:numId="37">
    <w:abstractNumId w:val="38"/>
  </w:num>
  <w:num w:numId="38">
    <w:abstractNumId w:val="53"/>
  </w:num>
  <w:num w:numId="39">
    <w:abstractNumId w:val="52"/>
  </w:num>
  <w:num w:numId="40">
    <w:abstractNumId w:val="58"/>
  </w:num>
  <w:num w:numId="41">
    <w:abstractNumId w:val="50"/>
  </w:num>
  <w:num w:numId="42">
    <w:abstractNumId w:val="40"/>
  </w:num>
  <w:num w:numId="43">
    <w:abstractNumId w:val="68"/>
  </w:num>
  <w:num w:numId="44">
    <w:abstractNumId w:val="63"/>
  </w:num>
  <w:num w:numId="45">
    <w:abstractNumId w:val="71"/>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4"/>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54"/>
  </w:num>
  <w:num w:numId="52">
    <w:abstractNumId w:val="62"/>
  </w:num>
  <w:num w:numId="53">
    <w:abstractNumId w:val="67"/>
    <w:lvlOverride w:ilvl="0">
      <w:startOverride w:val="1"/>
    </w:lvlOverride>
  </w:num>
  <w:num w:numId="54">
    <w:abstractNumId w:val="61"/>
  </w:num>
  <w:num w:numId="55">
    <w:abstractNumId w:val="37"/>
  </w:num>
  <w:num w:numId="56">
    <w:abstractNumId w:val="41"/>
  </w:num>
  <w:num w:numId="57">
    <w:abstractNumId w:val="51"/>
  </w:num>
  <w:num w:numId="58">
    <w:abstractNumId w:val="49"/>
  </w:num>
  <w:num w:numId="59">
    <w:abstractNumId w:val="55"/>
  </w:num>
  <w:num w:numId="60">
    <w:abstractNumId w:val="0"/>
  </w:num>
  <w:num w:numId="61">
    <w:abstractNumId w:val="60"/>
  </w:num>
  <w:num w:numId="62">
    <w:abstractNumId w:val="59"/>
  </w:num>
  <w:num w:numId="63">
    <w:abstractNumId w:val="46"/>
  </w:num>
  <w:num w:numId="64">
    <w:abstractNumId w:val="43"/>
  </w:num>
  <w:num w:numId="65">
    <w:abstractNumId w:val="65"/>
  </w:num>
  <w:num w:numId="66">
    <w:abstractNumId w:val="48"/>
  </w:num>
  <w:num w:numId="67">
    <w:abstractNumId w:val="66"/>
  </w:num>
  <w:num w:numId="68">
    <w:abstractNumId w:val="57"/>
  </w:num>
  <w:num w:numId="69">
    <w:abstractNumId w:val="64"/>
  </w:num>
  <w:num w:numId="70">
    <w:abstractNumId w:val="56"/>
  </w:num>
  <w:num w:numId="71">
    <w:abstractNumId w:val="47"/>
  </w:num>
  <w:num w:numId="72">
    <w:abstractNumId w:val="7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ru-MD" w:vendorID="64" w:dllVersion="131078" w:nlCheck="1" w:checkStyle="0"/>
  <w:activeWritingStyle w:appName="MSWord" w:lang="en-PH" w:vendorID="64" w:dllVersion="131078" w:nlCheck="1" w:checkStyle="1"/>
  <w:activeWritingStyle w:appName="MSWord" w:lang="de-AT" w:vendorID="64" w:dllVersion="131078" w:nlCheck="1" w:checkStyle="1"/>
  <w:activeWritingStyle w:appName="MSWord" w:lang="en-JM"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063C"/>
    <w:rsid w:val="00003488"/>
    <w:rsid w:val="000037F3"/>
    <w:rsid w:val="00003CFC"/>
    <w:rsid w:val="00003D99"/>
    <w:rsid w:val="00004B5A"/>
    <w:rsid w:val="00007646"/>
    <w:rsid w:val="00010B10"/>
    <w:rsid w:val="000117E2"/>
    <w:rsid w:val="0001216C"/>
    <w:rsid w:val="00012C85"/>
    <w:rsid w:val="00013A8B"/>
    <w:rsid w:val="00015870"/>
    <w:rsid w:val="0001764F"/>
    <w:rsid w:val="00026CC8"/>
    <w:rsid w:val="000274D1"/>
    <w:rsid w:val="0003239B"/>
    <w:rsid w:val="000330F5"/>
    <w:rsid w:val="00036CDE"/>
    <w:rsid w:val="00037E2C"/>
    <w:rsid w:val="00040018"/>
    <w:rsid w:val="0004178B"/>
    <w:rsid w:val="00042F73"/>
    <w:rsid w:val="000438AA"/>
    <w:rsid w:val="000451C4"/>
    <w:rsid w:val="00046EF6"/>
    <w:rsid w:val="00051685"/>
    <w:rsid w:val="00051715"/>
    <w:rsid w:val="00052039"/>
    <w:rsid w:val="0005224F"/>
    <w:rsid w:val="00055B88"/>
    <w:rsid w:val="000561E5"/>
    <w:rsid w:val="0005724A"/>
    <w:rsid w:val="00057608"/>
    <w:rsid w:val="0006090C"/>
    <w:rsid w:val="00062BBD"/>
    <w:rsid w:val="00063146"/>
    <w:rsid w:val="00063C0F"/>
    <w:rsid w:val="00063DA1"/>
    <w:rsid w:val="000646BC"/>
    <w:rsid w:val="000658DE"/>
    <w:rsid w:val="00073886"/>
    <w:rsid w:val="00074ED5"/>
    <w:rsid w:val="00075939"/>
    <w:rsid w:val="00076F4F"/>
    <w:rsid w:val="000772E4"/>
    <w:rsid w:val="00081B24"/>
    <w:rsid w:val="00084B44"/>
    <w:rsid w:val="00084FA5"/>
    <w:rsid w:val="0008526A"/>
    <w:rsid w:val="00085B1D"/>
    <w:rsid w:val="000879C3"/>
    <w:rsid w:val="00090484"/>
    <w:rsid w:val="000952CC"/>
    <w:rsid w:val="00097381"/>
    <w:rsid w:val="00097F3D"/>
    <w:rsid w:val="000A0165"/>
    <w:rsid w:val="000A0BF4"/>
    <w:rsid w:val="000A21E9"/>
    <w:rsid w:val="000A2FFD"/>
    <w:rsid w:val="000A44B8"/>
    <w:rsid w:val="000B06CD"/>
    <w:rsid w:val="000B141B"/>
    <w:rsid w:val="000B29CE"/>
    <w:rsid w:val="000B2A00"/>
    <w:rsid w:val="000B4601"/>
    <w:rsid w:val="000B580C"/>
    <w:rsid w:val="000B6054"/>
    <w:rsid w:val="000B615D"/>
    <w:rsid w:val="000B7B2F"/>
    <w:rsid w:val="000C423F"/>
    <w:rsid w:val="000C5796"/>
    <w:rsid w:val="000C6080"/>
    <w:rsid w:val="000C6359"/>
    <w:rsid w:val="000C72EA"/>
    <w:rsid w:val="000D363C"/>
    <w:rsid w:val="000D365F"/>
    <w:rsid w:val="000D4156"/>
    <w:rsid w:val="000D7126"/>
    <w:rsid w:val="000E041C"/>
    <w:rsid w:val="000E1013"/>
    <w:rsid w:val="000E1517"/>
    <w:rsid w:val="000E2796"/>
    <w:rsid w:val="000E337E"/>
    <w:rsid w:val="000E5B76"/>
    <w:rsid w:val="000E6014"/>
    <w:rsid w:val="000E6102"/>
    <w:rsid w:val="000E67ED"/>
    <w:rsid w:val="000E6897"/>
    <w:rsid w:val="000F0BDA"/>
    <w:rsid w:val="000F1E37"/>
    <w:rsid w:val="000F2FD5"/>
    <w:rsid w:val="000F484B"/>
    <w:rsid w:val="000F4FE5"/>
    <w:rsid w:val="000F672C"/>
    <w:rsid w:val="000F7A7A"/>
    <w:rsid w:val="00102E22"/>
    <w:rsid w:val="001034E8"/>
    <w:rsid w:val="00104351"/>
    <w:rsid w:val="00111EE0"/>
    <w:rsid w:val="00114A09"/>
    <w:rsid w:val="001153A2"/>
    <w:rsid w:val="00116DBB"/>
    <w:rsid w:val="00117370"/>
    <w:rsid w:val="00117A77"/>
    <w:rsid w:val="00123DCD"/>
    <w:rsid w:val="00131AA8"/>
    <w:rsid w:val="00134C9F"/>
    <w:rsid w:val="001350FA"/>
    <w:rsid w:val="001361EF"/>
    <w:rsid w:val="0013640E"/>
    <w:rsid w:val="00140783"/>
    <w:rsid w:val="001407E0"/>
    <w:rsid w:val="001431EC"/>
    <w:rsid w:val="00143253"/>
    <w:rsid w:val="00144341"/>
    <w:rsid w:val="00147188"/>
    <w:rsid w:val="00150B7A"/>
    <w:rsid w:val="00150B9F"/>
    <w:rsid w:val="00150BC4"/>
    <w:rsid w:val="00151E53"/>
    <w:rsid w:val="0015206F"/>
    <w:rsid w:val="00152934"/>
    <w:rsid w:val="00153120"/>
    <w:rsid w:val="00154ACC"/>
    <w:rsid w:val="00157147"/>
    <w:rsid w:val="001572C1"/>
    <w:rsid w:val="001575AD"/>
    <w:rsid w:val="001603D4"/>
    <w:rsid w:val="00162046"/>
    <w:rsid w:val="00162A81"/>
    <w:rsid w:val="00162AD0"/>
    <w:rsid w:val="00162B20"/>
    <w:rsid w:val="00163B9C"/>
    <w:rsid w:val="00163BBA"/>
    <w:rsid w:val="001670E3"/>
    <w:rsid w:val="0016718E"/>
    <w:rsid w:val="001673E5"/>
    <w:rsid w:val="00170DB1"/>
    <w:rsid w:val="001714BF"/>
    <w:rsid w:val="00177710"/>
    <w:rsid w:val="00177F20"/>
    <w:rsid w:val="00183928"/>
    <w:rsid w:val="00184F50"/>
    <w:rsid w:val="00191BDB"/>
    <w:rsid w:val="0019249F"/>
    <w:rsid w:val="00192FB5"/>
    <w:rsid w:val="0019336D"/>
    <w:rsid w:val="00194CF7"/>
    <w:rsid w:val="001974A0"/>
    <w:rsid w:val="001A06CE"/>
    <w:rsid w:val="001A197B"/>
    <w:rsid w:val="001A2934"/>
    <w:rsid w:val="001A34FD"/>
    <w:rsid w:val="001A5504"/>
    <w:rsid w:val="001B13FE"/>
    <w:rsid w:val="001B199C"/>
    <w:rsid w:val="001B2A95"/>
    <w:rsid w:val="001B486C"/>
    <w:rsid w:val="001B606E"/>
    <w:rsid w:val="001B6D66"/>
    <w:rsid w:val="001C05C2"/>
    <w:rsid w:val="001D057A"/>
    <w:rsid w:val="001D76F8"/>
    <w:rsid w:val="001D7BA4"/>
    <w:rsid w:val="001E244F"/>
    <w:rsid w:val="001E60F0"/>
    <w:rsid w:val="001E7076"/>
    <w:rsid w:val="001E7A14"/>
    <w:rsid w:val="001F1120"/>
    <w:rsid w:val="001F1507"/>
    <w:rsid w:val="001F219F"/>
    <w:rsid w:val="001F2F3F"/>
    <w:rsid w:val="001F3171"/>
    <w:rsid w:val="001F7AFF"/>
    <w:rsid w:val="0020172C"/>
    <w:rsid w:val="002032B0"/>
    <w:rsid w:val="0020475E"/>
    <w:rsid w:val="00210E1E"/>
    <w:rsid w:val="00211EE2"/>
    <w:rsid w:val="002124BE"/>
    <w:rsid w:val="00221984"/>
    <w:rsid w:val="00224EC3"/>
    <w:rsid w:val="00226E63"/>
    <w:rsid w:val="00235DE1"/>
    <w:rsid w:val="00242054"/>
    <w:rsid w:val="00242DC6"/>
    <w:rsid w:val="00244F6B"/>
    <w:rsid w:val="00245680"/>
    <w:rsid w:val="00246698"/>
    <w:rsid w:val="002504DA"/>
    <w:rsid w:val="00250702"/>
    <w:rsid w:val="002518C5"/>
    <w:rsid w:val="002528FA"/>
    <w:rsid w:val="00264B3A"/>
    <w:rsid w:val="002703E5"/>
    <w:rsid w:val="0027090E"/>
    <w:rsid w:val="0027210E"/>
    <w:rsid w:val="00275CE2"/>
    <w:rsid w:val="00280542"/>
    <w:rsid w:val="00282B4C"/>
    <w:rsid w:val="00290CB6"/>
    <w:rsid w:val="002918DF"/>
    <w:rsid w:val="002952D6"/>
    <w:rsid w:val="00295F43"/>
    <w:rsid w:val="0029621E"/>
    <w:rsid w:val="0029659F"/>
    <w:rsid w:val="00296968"/>
    <w:rsid w:val="002A1D9F"/>
    <w:rsid w:val="002A3A23"/>
    <w:rsid w:val="002A68B5"/>
    <w:rsid w:val="002B5788"/>
    <w:rsid w:val="002C093C"/>
    <w:rsid w:val="002C4C2D"/>
    <w:rsid w:val="002C5DE3"/>
    <w:rsid w:val="002C7BE6"/>
    <w:rsid w:val="002D2736"/>
    <w:rsid w:val="002E0AC8"/>
    <w:rsid w:val="002E0CBE"/>
    <w:rsid w:val="002E4DD3"/>
    <w:rsid w:val="002E50CA"/>
    <w:rsid w:val="002E75FA"/>
    <w:rsid w:val="002F05A1"/>
    <w:rsid w:val="002F1CCC"/>
    <w:rsid w:val="002F1E21"/>
    <w:rsid w:val="002F365F"/>
    <w:rsid w:val="002F3E19"/>
    <w:rsid w:val="002F3EAC"/>
    <w:rsid w:val="002F57BC"/>
    <w:rsid w:val="00300FAE"/>
    <w:rsid w:val="0030185F"/>
    <w:rsid w:val="00302DCA"/>
    <w:rsid w:val="00303E9F"/>
    <w:rsid w:val="003069BD"/>
    <w:rsid w:val="00311FF2"/>
    <w:rsid w:val="003132EE"/>
    <w:rsid w:val="00313738"/>
    <w:rsid w:val="003141BD"/>
    <w:rsid w:val="00314200"/>
    <w:rsid w:val="00314B50"/>
    <w:rsid w:val="00316777"/>
    <w:rsid w:val="00321C89"/>
    <w:rsid w:val="00324C1B"/>
    <w:rsid w:val="0032545D"/>
    <w:rsid w:val="00325BFB"/>
    <w:rsid w:val="00331D28"/>
    <w:rsid w:val="00334571"/>
    <w:rsid w:val="003346C1"/>
    <w:rsid w:val="00334F38"/>
    <w:rsid w:val="0034015E"/>
    <w:rsid w:val="00340E92"/>
    <w:rsid w:val="0034484C"/>
    <w:rsid w:val="00345C40"/>
    <w:rsid w:val="00345EC8"/>
    <w:rsid w:val="0035118B"/>
    <w:rsid w:val="003538C4"/>
    <w:rsid w:val="00354107"/>
    <w:rsid w:val="003558A2"/>
    <w:rsid w:val="00355A23"/>
    <w:rsid w:val="00355DC5"/>
    <w:rsid w:val="003600E5"/>
    <w:rsid w:val="00362AFF"/>
    <w:rsid w:val="00363EEE"/>
    <w:rsid w:val="00364354"/>
    <w:rsid w:val="0036531E"/>
    <w:rsid w:val="003708C4"/>
    <w:rsid w:val="003715CE"/>
    <w:rsid w:val="00372918"/>
    <w:rsid w:val="00375E4D"/>
    <w:rsid w:val="003760B7"/>
    <w:rsid w:val="0037705C"/>
    <w:rsid w:val="00377313"/>
    <w:rsid w:val="003773FC"/>
    <w:rsid w:val="00377885"/>
    <w:rsid w:val="0038209E"/>
    <w:rsid w:val="0038268A"/>
    <w:rsid w:val="003869BF"/>
    <w:rsid w:val="003879E1"/>
    <w:rsid w:val="00391697"/>
    <w:rsid w:val="00391CEC"/>
    <w:rsid w:val="003925F3"/>
    <w:rsid w:val="00393121"/>
    <w:rsid w:val="00393ADC"/>
    <w:rsid w:val="003A0962"/>
    <w:rsid w:val="003A266A"/>
    <w:rsid w:val="003A3B36"/>
    <w:rsid w:val="003A567A"/>
    <w:rsid w:val="003B1566"/>
    <w:rsid w:val="003B269B"/>
    <w:rsid w:val="003B4D63"/>
    <w:rsid w:val="003B6190"/>
    <w:rsid w:val="003B7401"/>
    <w:rsid w:val="003C2D25"/>
    <w:rsid w:val="003C5637"/>
    <w:rsid w:val="003C5D26"/>
    <w:rsid w:val="003C6D1C"/>
    <w:rsid w:val="003C730D"/>
    <w:rsid w:val="003D2885"/>
    <w:rsid w:val="003D40ED"/>
    <w:rsid w:val="003D55C0"/>
    <w:rsid w:val="003E066C"/>
    <w:rsid w:val="003E0D0D"/>
    <w:rsid w:val="003E0F29"/>
    <w:rsid w:val="003E2CBE"/>
    <w:rsid w:val="003E2EA7"/>
    <w:rsid w:val="003E6E3C"/>
    <w:rsid w:val="003E7765"/>
    <w:rsid w:val="003E7B6D"/>
    <w:rsid w:val="003E7EAD"/>
    <w:rsid w:val="003F081D"/>
    <w:rsid w:val="003F1EBF"/>
    <w:rsid w:val="003F4EAE"/>
    <w:rsid w:val="003F5DE3"/>
    <w:rsid w:val="003F6D45"/>
    <w:rsid w:val="003F77DF"/>
    <w:rsid w:val="00401242"/>
    <w:rsid w:val="004030D1"/>
    <w:rsid w:val="00403EEE"/>
    <w:rsid w:val="00405A45"/>
    <w:rsid w:val="0040618C"/>
    <w:rsid w:val="00407045"/>
    <w:rsid w:val="004077DF"/>
    <w:rsid w:val="00407EA8"/>
    <w:rsid w:val="00411D54"/>
    <w:rsid w:val="00414194"/>
    <w:rsid w:val="004154FB"/>
    <w:rsid w:val="00415C7B"/>
    <w:rsid w:val="004165F7"/>
    <w:rsid w:val="00417878"/>
    <w:rsid w:val="00421B27"/>
    <w:rsid w:val="004236FC"/>
    <w:rsid w:val="00423F3E"/>
    <w:rsid w:val="004247DC"/>
    <w:rsid w:val="00430100"/>
    <w:rsid w:val="004309B5"/>
    <w:rsid w:val="00432219"/>
    <w:rsid w:val="00432748"/>
    <w:rsid w:val="00434AFD"/>
    <w:rsid w:val="00435367"/>
    <w:rsid w:val="004364E2"/>
    <w:rsid w:val="00437754"/>
    <w:rsid w:val="00442897"/>
    <w:rsid w:val="0044323F"/>
    <w:rsid w:val="004438D6"/>
    <w:rsid w:val="0044417E"/>
    <w:rsid w:val="0044610C"/>
    <w:rsid w:val="00450269"/>
    <w:rsid w:val="004503EF"/>
    <w:rsid w:val="0045215F"/>
    <w:rsid w:val="00453A09"/>
    <w:rsid w:val="00454236"/>
    <w:rsid w:val="00457062"/>
    <w:rsid w:val="00457D0C"/>
    <w:rsid w:val="004624B1"/>
    <w:rsid w:val="0046449F"/>
    <w:rsid w:val="00465C7F"/>
    <w:rsid w:val="00471580"/>
    <w:rsid w:val="00471603"/>
    <w:rsid w:val="00472D4A"/>
    <w:rsid w:val="004742B6"/>
    <w:rsid w:val="00474612"/>
    <w:rsid w:val="0047494A"/>
    <w:rsid w:val="00480406"/>
    <w:rsid w:val="0048239B"/>
    <w:rsid w:val="0048276F"/>
    <w:rsid w:val="00484206"/>
    <w:rsid w:val="004853A1"/>
    <w:rsid w:val="00486705"/>
    <w:rsid w:val="00490717"/>
    <w:rsid w:val="004942BD"/>
    <w:rsid w:val="0049534F"/>
    <w:rsid w:val="00497591"/>
    <w:rsid w:val="004A1C42"/>
    <w:rsid w:val="004A2B3A"/>
    <w:rsid w:val="004A2B67"/>
    <w:rsid w:val="004A36A4"/>
    <w:rsid w:val="004A4C62"/>
    <w:rsid w:val="004A6271"/>
    <w:rsid w:val="004B2259"/>
    <w:rsid w:val="004B70CF"/>
    <w:rsid w:val="004C04E5"/>
    <w:rsid w:val="004C2F6B"/>
    <w:rsid w:val="004C30DC"/>
    <w:rsid w:val="004C5F01"/>
    <w:rsid w:val="004C6533"/>
    <w:rsid w:val="004C6A18"/>
    <w:rsid w:val="004D12DE"/>
    <w:rsid w:val="004D1D04"/>
    <w:rsid w:val="004D1F4A"/>
    <w:rsid w:val="004D37FA"/>
    <w:rsid w:val="004D4514"/>
    <w:rsid w:val="004D70A2"/>
    <w:rsid w:val="004D711D"/>
    <w:rsid w:val="004E2039"/>
    <w:rsid w:val="004E41F0"/>
    <w:rsid w:val="004E4994"/>
    <w:rsid w:val="004E5A5D"/>
    <w:rsid w:val="004E5CE2"/>
    <w:rsid w:val="004E6220"/>
    <w:rsid w:val="004E7ADF"/>
    <w:rsid w:val="004F0E5C"/>
    <w:rsid w:val="004F4CBA"/>
    <w:rsid w:val="004F5D22"/>
    <w:rsid w:val="004F70A9"/>
    <w:rsid w:val="00500D0D"/>
    <w:rsid w:val="00503D7B"/>
    <w:rsid w:val="00504C41"/>
    <w:rsid w:val="00505229"/>
    <w:rsid w:val="005104CB"/>
    <w:rsid w:val="00514BDA"/>
    <w:rsid w:val="00520693"/>
    <w:rsid w:val="0052105E"/>
    <w:rsid w:val="00524D1A"/>
    <w:rsid w:val="00525CA0"/>
    <w:rsid w:val="00526109"/>
    <w:rsid w:val="00531C26"/>
    <w:rsid w:val="00532208"/>
    <w:rsid w:val="00532CD4"/>
    <w:rsid w:val="00534E76"/>
    <w:rsid w:val="00535EA5"/>
    <w:rsid w:val="00536126"/>
    <w:rsid w:val="00540A7D"/>
    <w:rsid w:val="00540CC8"/>
    <w:rsid w:val="00543718"/>
    <w:rsid w:val="005438AE"/>
    <w:rsid w:val="005447DF"/>
    <w:rsid w:val="00547108"/>
    <w:rsid w:val="0055353A"/>
    <w:rsid w:val="00553638"/>
    <w:rsid w:val="00553C54"/>
    <w:rsid w:val="005540F3"/>
    <w:rsid w:val="00556144"/>
    <w:rsid w:val="00557A4B"/>
    <w:rsid w:val="00557E16"/>
    <w:rsid w:val="005646A6"/>
    <w:rsid w:val="005652B0"/>
    <w:rsid w:val="00565DF4"/>
    <w:rsid w:val="005752EE"/>
    <w:rsid w:val="00575C6C"/>
    <w:rsid w:val="0058036D"/>
    <w:rsid w:val="005803EE"/>
    <w:rsid w:val="00583AB7"/>
    <w:rsid w:val="00586636"/>
    <w:rsid w:val="00587371"/>
    <w:rsid w:val="00587966"/>
    <w:rsid w:val="00590FA3"/>
    <w:rsid w:val="005913A3"/>
    <w:rsid w:val="00591858"/>
    <w:rsid w:val="00591D46"/>
    <w:rsid w:val="005941E6"/>
    <w:rsid w:val="00597FB2"/>
    <w:rsid w:val="005A1916"/>
    <w:rsid w:val="005A1941"/>
    <w:rsid w:val="005A2875"/>
    <w:rsid w:val="005A4566"/>
    <w:rsid w:val="005A4EFD"/>
    <w:rsid w:val="005B1513"/>
    <w:rsid w:val="005C5E4E"/>
    <w:rsid w:val="005C5F1A"/>
    <w:rsid w:val="005C63E1"/>
    <w:rsid w:val="005C674B"/>
    <w:rsid w:val="005D1401"/>
    <w:rsid w:val="005D25D5"/>
    <w:rsid w:val="005D338F"/>
    <w:rsid w:val="005D45A7"/>
    <w:rsid w:val="005D48C6"/>
    <w:rsid w:val="005D5E2E"/>
    <w:rsid w:val="005E0CDC"/>
    <w:rsid w:val="005E0E5D"/>
    <w:rsid w:val="005E518F"/>
    <w:rsid w:val="005E5BB2"/>
    <w:rsid w:val="005E7B19"/>
    <w:rsid w:val="005F4082"/>
    <w:rsid w:val="005F53D6"/>
    <w:rsid w:val="005F6773"/>
    <w:rsid w:val="00602076"/>
    <w:rsid w:val="00602523"/>
    <w:rsid w:val="00602B0A"/>
    <w:rsid w:val="0060332D"/>
    <w:rsid w:val="006142C5"/>
    <w:rsid w:val="006172A5"/>
    <w:rsid w:val="00620A87"/>
    <w:rsid w:val="00621992"/>
    <w:rsid w:val="00625A4B"/>
    <w:rsid w:val="00631B2E"/>
    <w:rsid w:val="00635715"/>
    <w:rsid w:val="0063627E"/>
    <w:rsid w:val="00640B71"/>
    <w:rsid w:val="00640F2F"/>
    <w:rsid w:val="00641AA3"/>
    <w:rsid w:val="006455D2"/>
    <w:rsid w:val="00645CEC"/>
    <w:rsid w:val="0064775B"/>
    <w:rsid w:val="00647E59"/>
    <w:rsid w:val="006501B4"/>
    <w:rsid w:val="006509F1"/>
    <w:rsid w:val="006518F7"/>
    <w:rsid w:val="0065517E"/>
    <w:rsid w:val="00655743"/>
    <w:rsid w:val="0065732A"/>
    <w:rsid w:val="006609BC"/>
    <w:rsid w:val="006623A8"/>
    <w:rsid w:val="00663A9C"/>
    <w:rsid w:val="00665B27"/>
    <w:rsid w:val="00666432"/>
    <w:rsid w:val="00670E1C"/>
    <w:rsid w:val="00670E83"/>
    <w:rsid w:val="00674A3E"/>
    <w:rsid w:val="00674BC8"/>
    <w:rsid w:val="00676B01"/>
    <w:rsid w:val="00680AAA"/>
    <w:rsid w:val="00681268"/>
    <w:rsid w:val="0068284A"/>
    <w:rsid w:val="00682B7E"/>
    <w:rsid w:val="00684F30"/>
    <w:rsid w:val="006904EE"/>
    <w:rsid w:val="00690B04"/>
    <w:rsid w:val="00691D84"/>
    <w:rsid w:val="0069330B"/>
    <w:rsid w:val="00694585"/>
    <w:rsid w:val="0069514E"/>
    <w:rsid w:val="00695958"/>
    <w:rsid w:val="006A1089"/>
    <w:rsid w:val="006A1AD1"/>
    <w:rsid w:val="006A1CBB"/>
    <w:rsid w:val="006A3E36"/>
    <w:rsid w:val="006A4E4A"/>
    <w:rsid w:val="006A4F1B"/>
    <w:rsid w:val="006A6A64"/>
    <w:rsid w:val="006B0379"/>
    <w:rsid w:val="006B0A2E"/>
    <w:rsid w:val="006B0B4B"/>
    <w:rsid w:val="006B187E"/>
    <w:rsid w:val="006B1F7B"/>
    <w:rsid w:val="006B4444"/>
    <w:rsid w:val="006C3339"/>
    <w:rsid w:val="006C71EE"/>
    <w:rsid w:val="006C7446"/>
    <w:rsid w:val="006D040E"/>
    <w:rsid w:val="006D1457"/>
    <w:rsid w:val="006D4611"/>
    <w:rsid w:val="006D4CD4"/>
    <w:rsid w:val="006D659E"/>
    <w:rsid w:val="006E30D2"/>
    <w:rsid w:val="006E3F64"/>
    <w:rsid w:val="006E5AAE"/>
    <w:rsid w:val="006F12A0"/>
    <w:rsid w:val="006F2E70"/>
    <w:rsid w:val="006F31AD"/>
    <w:rsid w:val="006F377B"/>
    <w:rsid w:val="006F3F8A"/>
    <w:rsid w:val="006F643D"/>
    <w:rsid w:val="00700395"/>
    <w:rsid w:val="00702652"/>
    <w:rsid w:val="00702D53"/>
    <w:rsid w:val="00703730"/>
    <w:rsid w:val="0070521E"/>
    <w:rsid w:val="00712080"/>
    <w:rsid w:val="0071283D"/>
    <w:rsid w:val="00713852"/>
    <w:rsid w:val="00713AC2"/>
    <w:rsid w:val="00714B1F"/>
    <w:rsid w:val="007168E0"/>
    <w:rsid w:val="00720D34"/>
    <w:rsid w:val="00723BA4"/>
    <w:rsid w:val="00724348"/>
    <w:rsid w:val="00725441"/>
    <w:rsid w:val="007259DD"/>
    <w:rsid w:val="00726B00"/>
    <w:rsid w:val="00727B28"/>
    <w:rsid w:val="0073252C"/>
    <w:rsid w:val="0073346D"/>
    <w:rsid w:val="0073469C"/>
    <w:rsid w:val="00737725"/>
    <w:rsid w:val="00744262"/>
    <w:rsid w:val="00746BFE"/>
    <w:rsid w:val="00751815"/>
    <w:rsid w:val="00752F3E"/>
    <w:rsid w:val="007537A4"/>
    <w:rsid w:val="007543BA"/>
    <w:rsid w:val="007543EC"/>
    <w:rsid w:val="00756566"/>
    <w:rsid w:val="00764069"/>
    <w:rsid w:val="00764F9E"/>
    <w:rsid w:val="00770399"/>
    <w:rsid w:val="007720C7"/>
    <w:rsid w:val="00772747"/>
    <w:rsid w:val="00780516"/>
    <w:rsid w:val="0078121E"/>
    <w:rsid w:val="007828A5"/>
    <w:rsid w:val="007829BB"/>
    <w:rsid w:val="00783C79"/>
    <w:rsid w:val="00784080"/>
    <w:rsid w:val="00791A0E"/>
    <w:rsid w:val="007A055E"/>
    <w:rsid w:val="007A1604"/>
    <w:rsid w:val="007A20CB"/>
    <w:rsid w:val="007A29A5"/>
    <w:rsid w:val="007A2B1C"/>
    <w:rsid w:val="007A353A"/>
    <w:rsid w:val="007A3A4A"/>
    <w:rsid w:val="007A3E83"/>
    <w:rsid w:val="007A67A6"/>
    <w:rsid w:val="007B05F7"/>
    <w:rsid w:val="007B7773"/>
    <w:rsid w:val="007C0B1D"/>
    <w:rsid w:val="007C13FF"/>
    <w:rsid w:val="007C3BDD"/>
    <w:rsid w:val="007C76EB"/>
    <w:rsid w:val="007C7F73"/>
    <w:rsid w:val="007C7FBC"/>
    <w:rsid w:val="007D0581"/>
    <w:rsid w:val="007E0BB6"/>
    <w:rsid w:val="007E0CA1"/>
    <w:rsid w:val="007E62A1"/>
    <w:rsid w:val="007F1105"/>
    <w:rsid w:val="007F1B9B"/>
    <w:rsid w:val="007F20AF"/>
    <w:rsid w:val="007F7960"/>
    <w:rsid w:val="00802FF7"/>
    <w:rsid w:val="00803975"/>
    <w:rsid w:val="00806E6B"/>
    <w:rsid w:val="00810063"/>
    <w:rsid w:val="008107D7"/>
    <w:rsid w:val="00811073"/>
    <w:rsid w:val="008118FA"/>
    <w:rsid w:val="00811C9C"/>
    <w:rsid w:val="008144FE"/>
    <w:rsid w:val="0081596F"/>
    <w:rsid w:val="00816CEC"/>
    <w:rsid w:val="0081779A"/>
    <w:rsid w:val="00817D2A"/>
    <w:rsid w:val="008206BD"/>
    <w:rsid w:val="0082534A"/>
    <w:rsid w:val="00826DA7"/>
    <w:rsid w:val="00827E8A"/>
    <w:rsid w:val="00830772"/>
    <w:rsid w:val="00830BDE"/>
    <w:rsid w:val="00830C13"/>
    <w:rsid w:val="00830E48"/>
    <w:rsid w:val="00832934"/>
    <w:rsid w:val="00833391"/>
    <w:rsid w:val="00833DAE"/>
    <w:rsid w:val="008373B3"/>
    <w:rsid w:val="00840EC3"/>
    <w:rsid w:val="00842BD8"/>
    <w:rsid w:val="008440DC"/>
    <w:rsid w:val="00845635"/>
    <w:rsid w:val="00845783"/>
    <w:rsid w:val="00846DB9"/>
    <w:rsid w:val="00847CFB"/>
    <w:rsid w:val="00850A02"/>
    <w:rsid w:val="00851110"/>
    <w:rsid w:val="00854667"/>
    <w:rsid w:val="0085480F"/>
    <w:rsid w:val="00854E4F"/>
    <w:rsid w:val="00860A21"/>
    <w:rsid w:val="008638C0"/>
    <w:rsid w:val="00871509"/>
    <w:rsid w:val="00875876"/>
    <w:rsid w:val="0087761C"/>
    <w:rsid w:val="00877AA5"/>
    <w:rsid w:val="00877ACB"/>
    <w:rsid w:val="00883AC1"/>
    <w:rsid w:val="00886624"/>
    <w:rsid w:val="008867B9"/>
    <w:rsid w:val="0088694A"/>
    <w:rsid w:val="00890009"/>
    <w:rsid w:val="00891A45"/>
    <w:rsid w:val="00892199"/>
    <w:rsid w:val="008934CB"/>
    <w:rsid w:val="008958D4"/>
    <w:rsid w:val="00896476"/>
    <w:rsid w:val="0089775D"/>
    <w:rsid w:val="008A3213"/>
    <w:rsid w:val="008A4459"/>
    <w:rsid w:val="008A689F"/>
    <w:rsid w:val="008A7511"/>
    <w:rsid w:val="008B27E5"/>
    <w:rsid w:val="008B599C"/>
    <w:rsid w:val="008C2D60"/>
    <w:rsid w:val="008C52F2"/>
    <w:rsid w:val="008C5861"/>
    <w:rsid w:val="008C7A82"/>
    <w:rsid w:val="008D100E"/>
    <w:rsid w:val="008D2A30"/>
    <w:rsid w:val="008D2C64"/>
    <w:rsid w:val="008D2E30"/>
    <w:rsid w:val="008D4703"/>
    <w:rsid w:val="008D5582"/>
    <w:rsid w:val="008D7519"/>
    <w:rsid w:val="008D7BD6"/>
    <w:rsid w:val="008E19D3"/>
    <w:rsid w:val="008E22B2"/>
    <w:rsid w:val="008E3836"/>
    <w:rsid w:val="008E5E2D"/>
    <w:rsid w:val="008E76AB"/>
    <w:rsid w:val="008E77FF"/>
    <w:rsid w:val="008F2B4E"/>
    <w:rsid w:val="008F2BDD"/>
    <w:rsid w:val="00902A7A"/>
    <w:rsid w:val="00902C9A"/>
    <w:rsid w:val="009048DD"/>
    <w:rsid w:val="009127D3"/>
    <w:rsid w:val="009139A2"/>
    <w:rsid w:val="00913E80"/>
    <w:rsid w:val="009140B8"/>
    <w:rsid w:val="009153A9"/>
    <w:rsid w:val="00921D09"/>
    <w:rsid w:val="00923729"/>
    <w:rsid w:val="00923ABE"/>
    <w:rsid w:val="00925569"/>
    <w:rsid w:val="0092629A"/>
    <w:rsid w:val="00926C59"/>
    <w:rsid w:val="0092734A"/>
    <w:rsid w:val="00930799"/>
    <w:rsid w:val="009313B7"/>
    <w:rsid w:val="00933AEB"/>
    <w:rsid w:val="00934318"/>
    <w:rsid w:val="0093448C"/>
    <w:rsid w:val="009344DC"/>
    <w:rsid w:val="00937EA6"/>
    <w:rsid w:val="00941BB0"/>
    <w:rsid w:val="00942EBB"/>
    <w:rsid w:val="00942ED1"/>
    <w:rsid w:val="00944EBA"/>
    <w:rsid w:val="009453C5"/>
    <w:rsid w:val="009479B4"/>
    <w:rsid w:val="00950089"/>
    <w:rsid w:val="009521D2"/>
    <w:rsid w:val="009526D8"/>
    <w:rsid w:val="00953611"/>
    <w:rsid w:val="00954B00"/>
    <w:rsid w:val="00960DE5"/>
    <w:rsid w:val="0096432F"/>
    <w:rsid w:val="009658CF"/>
    <w:rsid w:val="0097379D"/>
    <w:rsid w:val="00973B41"/>
    <w:rsid w:val="009806C0"/>
    <w:rsid w:val="009838B6"/>
    <w:rsid w:val="00985D88"/>
    <w:rsid w:val="00987427"/>
    <w:rsid w:val="00991B5B"/>
    <w:rsid w:val="00993F22"/>
    <w:rsid w:val="00996474"/>
    <w:rsid w:val="009976E4"/>
    <w:rsid w:val="009A32DE"/>
    <w:rsid w:val="009A44CE"/>
    <w:rsid w:val="009A6056"/>
    <w:rsid w:val="009B0103"/>
    <w:rsid w:val="009B0862"/>
    <w:rsid w:val="009B0E3C"/>
    <w:rsid w:val="009B1AB3"/>
    <w:rsid w:val="009B37E9"/>
    <w:rsid w:val="009B52AB"/>
    <w:rsid w:val="009B5BD9"/>
    <w:rsid w:val="009B6C2D"/>
    <w:rsid w:val="009B7A04"/>
    <w:rsid w:val="009C1F63"/>
    <w:rsid w:val="009C2C71"/>
    <w:rsid w:val="009C3349"/>
    <w:rsid w:val="009C41BF"/>
    <w:rsid w:val="009C6618"/>
    <w:rsid w:val="009C6ED3"/>
    <w:rsid w:val="009D54B5"/>
    <w:rsid w:val="009D71F4"/>
    <w:rsid w:val="009E33A2"/>
    <w:rsid w:val="009E5022"/>
    <w:rsid w:val="009E6E13"/>
    <w:rsid w:val="009F1297"/>
    <w:rsid w:val="009F2113"/>
    <w:rsid w:val="009F2914"/>
    <w:rsid w:val="009F572C"/>
    <w:rsid w:val="009F689E"/>
    <w:rsid w:val="009F72DC"/>
    <w:rsid w:val="009F7EAC"/>
    <w:rsid w:val="00A07241"/>
    <w:rsid w:val="00A12FCA"/>
    <w:rsid w:val="00A1341D"/>
    <w:rsid w:val="00A1381F"/>
    <w:rsid w:val="00A15D9A"/>
    <w:rsid w:val="00A16351"/>
    <w:rsid w:val="00A174F0"/>
    <w:rsid w:val="00A211DE"/>
    <w:rsid w:val="00A22F04"/>
    <w:rsid w:val="00A2482D"/>
    <w:rsid w:val="00A25BD1"/>
    <w:rsid w:val="00A30992"/>
    <w:rsid w:val="00A31134"/>
    <w:rsid w:val="00A3229F"/>
    <w:rsid w:val="00A34B51"/>
    <w:rsid w:val="00A35584"/>
    <w:rsid w:val="00A3570B"/>
    <w:rsid w:val="00A36383"/>
    <w:rsid w:val="00A3734A"/>
    <w:rsid w:val="00A4158A"/>
    <w:rsid w:val="00A415D0"/>
    <w:rsid w:val="00A41FCB"/>
    <w:rsid w:val="00A44631"/>
    <w:rsid w:val="00A44BBB"/>
    <w:rsid w:val="00A46695"/>
    <w:rsid w:val="00A50001"/>
    <w:rsid w:val="00A50142"/>
    <w:rsid w:val="00A510CA"/>
    <w:rsid w:val="00A521E0"/>
    <w:rsid w:val="00A528C9"/>
    <w:rsid w:val="00A52B00"/>
    <w:rsid w:val="00A53071"/>
    <w:rsid w:val="00A563C6"/>
    <w:rsid w:val="00A56A0E"/>
    <w:rsid w:val="00A635B7"/>
    <w:rsid w:val="00A7084D"/>
    <w:rsid w:val="00A71AE9"/>
    <w:rsid w:val="00A72AD4"/>
    <w:rsid w:val="00A7566D"/>
    <w:rsid w:val="00A7691E"/>
    <w:rsid w:val="00A7773F"/>
    <w:rsid w:val="00A77C97"/>
    <w:rsid w:val="00A80045"/>
    <w:rsid w:val="00A8058E"/>
    <w:rsid w:val="00A80CD0"/>
    <w:rsid w:val="00A80CFC"/>
    <w:rsid w:val="00A812BE"/>
    <w:rsid w:val="00A8593F"/>
    <w:rsid w:val="00A86215"/>
    <w:rsid w:val="00A864DF"/>
    <w:rsid w:val="00A87668"/>
    <w:rsid w:val="00A92492"/>
    <w:rsid w:val="00A92B0A"/>
    <w:rsid w:val="00A93EC1"/>
    <w:rsid w:val="00A941F1"/>
    <w:rsid w:val="00A942F3"/>
    <w:rsid w:val="00A9616C"/>
    <w:rsid w:val="00A96A3C"/>
    <w:rsid w:val="00A96F0C"/>
    <w:rsid w:val="00AA07B9"/>
    <w:rsid w:val="00AA145B"/>
    <w:rsid w:val="00AA1966"/>
    <w:rsid w:val="00AA30CB"/>
    <w:rsid w:val="00AA384F"/>
    <w:rsid w:val="00AB0186"/>
    <w:rsid w:val="00AB1ADF"/>
    <w:rsid w:val="00AB1DE1"/>
    <w:rsid w:val="00AB42BA"/>
    <w:rsid w:val="00AB59C7"/>
    <w:rsid w:val="00AC0302"/>
    <w:rsid w:val="00AC42BD"/>
    <w:rsid w:val="00AC5CFA"/>
    <w:rsid w:val="00AC631C"/>
    <w:rsid w:val="00AC6CC6"/>
    <w:rsid w:val="00AD10B9"/>
    <w:rsid w:val="00AD20A4"/>
    <w:rsid w:val="00AD73E0"/>
    <w:rsid w:val="00AE503D"/>
    <w:rsid w:val="00AE69A7"/>
    <w:rsid w:val="00AF0742"/>
    <w:rsid w:val="00AF11F1"/>
    <w:rsid w:val="00AF68F4"/>
    <w:rsid w:val="00AF6D0B"/>
    <w:rsid w:val="00AF7B21"/>
    <w:rsid w:val="00B0056C"/>
    <w:rsid w:val="00B03955"/>
    <w:rsid w:val="00B041FF"/>
    <w:rsid w:val="00B04EC4"/>
    <w:rsid w:val="00B066F8"/>
    <w:rsid w:val="00B1230A"/>
    <w:rsid w:val="00B141C4"/>
    <w:rsid w:val="00B14BFC"/>
    <w:rsid w:val="00B22436"/>
    <w:rsid w:val="00B23E5F"/>
    <w:rsid w:val="00B24C1D"/>
    <w:rsid w:val="00B24CBA"/>
    <w:rsid w:val="00B27DE3"/>
    <w:rsid w:val="00B304C0"/>
    <w:rsid w:val="00B30A4F"/>
    <w:rsid w:val="00B31CFD"/>
    <w:rsid w:val="00B3301B"/>
    <w:rsid w:val="00B36E3E"/>
    <w:rsid w:val="00B41903"/>
    <w:rsid w:val="00B427F7"/>
    <w:rsid w:val="00B4314E"/>
    <w:rsid w:val="00B437D0"/>
    <w:rsid w:val="00B44AF7"/>
    <w:rsid w:val="00B453EF"/>
    <w:rsid w:val="00B46023"/>
    <w:rsid w:val="00B470C3"/>
    <w:rsid w:val="00B47AAD"/>
    <w:rsid w:val="00B506D2"/>
    <w:rsid w:val="00B508AB"/>
    <w:rsid w:val="00B53BD0"/>
    <w:rsid w:val="00B5408A"/>
    <w:rsid w:val="00B60658"/>
    <w:rsid w:val="00B613D3"/>
    <w:rsid w:val="00B629F4"/>
    <w:rsid w:val="00B64AEE"/>
    <w:rsid w:val="00B64B36"/>
    <w:rsid w:val="00B70F76"/>
    <w:rsid w:val="00B74BC9"/>
    <w:rsid w:val="00B75D57"/>
    <w:rsid w:val="00B8206A"/>
    <w:rsid w:val="00B829A8"/>
    <w:rsid w:val="00B8496C"/>
    <w:rsid w:val="00B90669"/>
    <w:rsid w:val="00B91484"/>
    <w:rsid w:val="00B94749"/>
    <w:rsid w:val="00B95868"/>
    <w:rsid w:val="00B95B06"/>
    <w:rsid w:val="00B95EBC"/>
    <w:rsid w:val="00B96CA8"/>
    <w:rsid w:val="00B97A95"/>
    <w:rsid w:val="00BA062D"/>
    <w:rsid w:val="00BA2D3C"/>
    <w:rsid w:val="00BA3171"/>
    <w:rsid w:val="00BB02C6"/>
    <w:rsid w:val="00BB045D"/>
    <w:rsid w:val="00BB06CC"/>
    <w:rsid w:val="00BB0CC9"/>
    <w:rsid w:val="00BB1BA6"/>
    <w:rsid w:val="00BB2491"/>
    <w:rsid w:val="00BB7912"/>
    <w:rsid w:val="00BC24E5"/>
    <w:rsid w:val="00BC34E0"/>
    <w:rsid w:val="00BC3EFD"/>
    <w:rsid w:val="00BC66DD"/>
    <w:rsid w:val="00BC7F70"/>
    <w:rsid w:val="00BD11AF"/>
    <w:rsid w:val="00BD3389"/>
    <w:rsid w:val="00BD67E3"/>
    <w:rsid w:val="00BD6FBD"/>
    <w:rsid w:val="00BD778A"/>
    <w:rsid w:val="00BD7ED4"/>
    <w:rsid w:val="00BE176B"/>
    <w:rsid w:val="00BE256E"/>
    <w:rsid w:val="00BE2595"/>
    <w:rsid w:val="00BE2A84"/>
    <w:rsid w:val="00BE3723"/>
    <w:rsid w:val="00BE5ED9"/>
    <w:rsid w:val="00BE7A9D"/>
    <w:rsid w:val="00BF47EB"/>
    <w:rsid w:val="00BF56BC"/>
    <w:rsid w:val="00C01E05"/>
    <w:rsid w:val="00C033EA"/>
    <w:rsid w:val="00C07D9E"/>
    <w:rsid w:val="00C10A95"/>
    <w:rsid w:val="00C1135F"/>
    <w:rsid w:val="00C176C3"/>
    <w:rsid w:val="00C205B0"/>
    <w:rsid w:val="00C20DA6"/>
    <w:rsid w:val="00C226AF"/>
    <w:rsid w:val="00C226DB"/>
    <w:rsid w:val="00C239F5"/>
    <w:rsid w:val="00C246F5"/>
    <w:rsid w:val="00C24ABC"/>
    <w:rsid w:val="00C26769"/>
    <w:rsid w:val="00C27DEF"/>
    <w:rsid w:val="00C304DE"/>
    <w:rsid w:val="00C32999"/>
    <w:rsid w:val="00C3471C"/>
    <w:rsid w:val="00C34C20"/>
    <w:rsid w:val="00C35A60"/>
    <w:rsid w:val="00C36CA0"/>
    <w:rsid w:val="00C40EE7"/>
    <w:rsid w:val="00C413F3"/>
    <w:rsid w:val="00C44903"/>
    <w:rsid w:val="00C466EE"/>
    <w:rsid w:val="00C46F22"/>
    <w:rsid w:val="00C50E4C"/>
    <w:rsid w:val="00C5447F"/>
    <w:rsid w:val="00C5714F"/>
    <w:rsid w:val="00C57647"/>
    <w:rsid w:val="00C57DC8"/>
    <w:rsid w:val="00C60A24"/>
    <w:rsid w:val="00C62788"/>
    <w:rsid w:val="00C6519E"/>
    <w:rsid w:val="00C66750"/>
    <w:rsid w:val="00C70952"/>
    <w:rsid w:val="00C70C58"/>
    <w:rsid w:val="00C747A5"/>
    <w:rsid w:val="00C7670E"/>
    <w:rsid w:val="00C81CAF"/>
    <w:rsid w:val="00C84CBE"/>
    <w:rsid w:val="00C9053A"/>
    <w:rsid w:val="00C905C9"/>
    <w:rsid w:val="00C91A96"/>
    <w:rsid w:val="00C926B2"/>
    <w:rsid w:val="00C92708"/>
    <w:rsid w:val="00C9272C"/>
    <w:rsid w:val="00C938AE"/>
    <w:rsid w:val="00C947C4"/>
    <w:rsid w:val="00CA0A83"/>
    <w:rsid w:val="00CA0DC3"/>
    <w:rsid w:val="00CA36C0"/>
    <w:rsid w:val="00CA3E26"/>
    <w:rsid w:val="00CA42C1"/>
    <w:rsid w:val="00CA4B23"/>
    <w:rsid w:val="00CA51F5"/>
    <w:rsid w:val="00CA63DF"/>
    <w:rsid w:val="00CA7940"/>
    <w:rsid w:val="00CB5347"/>
    <w:rsid w:val="00CB685D"/>
    <w:rsid w:val="00CC1417"/>
    <w:rsid w:val="00CC1E05"/>
    <w:rsid w:val="00CC1EF3"/>
    <w:rsid w:val="00CC2D50"/>
    <w:rsid w:val="00CC49AD"/>
    <w:rsid w:val="00CC4DB9"/>
    <w:rsid w:val="00CC5AF3"/>
    <w:rsid w:val="00CC6BB0"/>
    <w:rsid w:val="00CC71B3"/>
    <w:rsid w:val="00CD3370"/>
    <w:rsid w:val="00CD3A46"/>
    <w:rsid w:val="00CD401C"/>
    <w:rsid w:val="00CD4124"/>
    <w:rsid w:val="00CD63B1"/>
    <w:rsid w:val="00CD6679"/>
    <w:rsid w:val="00CD7BD1"/>
    <w:rsid w:val="00CE1BDF"/>
    <w:rsid w:val="00CE1FFA"/>
    <w:rsid w:val="00CE2AF3"/>
    <w:rsid w:val="00CE30E4"/>
    <w:rsid w:val="00CE5AD0"/>
    <w:rsid w:val="00CF0785"/>
    <w:rsid w:val="00CF4BD8"/>
    <w:rsid w:val="00CF4ECA"/>
    <w:rsid w:val="00CF54C3"/>
    <w:rsid w:val="00CF750B"/>
    <w:rsid w:val="00D02109"/>
    <w:rsid w:val="00D0396E"/>
    <w:rsid w:val="00D069DA"/>
    <w:rsid w:val="00D0721C"/>
    <w:rsid w:val="00D072A7"/>
    <w:rsid w:val="00D122B6"/>
    <w:rsid w:val="00D1276D"/>
    <w:rsid w:val="00D12B50"/>
    <w:rsid w:val="00D12ECC"/>
    <w:rsid w:val="00D13A16"/>
    <w:rsid w:val="00D20DA3"/>
    <w:rsid w:val="00D21CF7"/>
    <w:rsid w:val="00D24F42"/>
    <w:rsid w:val="00D25437"/>
    <w:rsid w:val="00D30A51"/>
    <w:rsid w:val="00D30E91"/>
    <w:rsid w:val="00D31313"/>
    <w:rsid w:val="00D31A94"/>
    <w:rsid w:val="00D34062"/>
    <w:rsid w:val="00D34BCB"/>
    <w:rsid w:val="00D36061"/>
    <w:rsid w:val="00D36F9D"/>
    <w:rsid w:val="00D41552"/>
    <w:rsid w:val="00D4245B"/>
    <w:rsid w:val="00D4277B"/>
    <w:rsid w:val="00D440B5"/>
    <w:rsid w:val="00D51F19"/>
    <w:rsid w:val="00D53BF6"/>
    <w:rsid w:val="00D553E8"/>
    <w:rsid w:val="00D56DFC"/>
    <w:rsid w:val="00D60BE1"/>
    <w:rsid w:val="00D62361"/>
    <w:rsid w:val="00D65223"/>
    <w:rsid w:val="00D658EC"/>
    <w:rsid w:val="00D66204"/>
    <w:rsid w:val="00D66E16"/>
    <w:rsid w:val="00D85EFE"/>
    <w:rsid w:val="00D870BC"/>
    <w:rsid w:val="00D91C42"/>
    <w:rsid w:val="00D9317B"/>
    <w:rsid w:val="00D963CD"/>
    <w:rsid w:val="00D97F12"/>
    <w:rsid w:val="00DA11AE"/>
    <w:rsid w:val="00DA4D5C"/>
    <w:rsid w:val="00DA5001"/>
    <w:rsid w:val="00DA522D"/>
    <w:rsid w:val="00DA5A84"/>
    <w:rsid w:val="00DA6004"/>
    <w:rsid w:val="00DB205F"/>
    <w:rsid w:val="00DB2B03"/>
    <w:rsid w:val="00DB7A0D"/>
    <w:rsid w:val="00DB7BA8"/>
    <w:rsid w:val="00DB7D7C"/>
    <w:rsid w:val="00DC15DB"/>
    <w:rsid w:val="00DC2C8A"/>
    <w:rsid w:val="00DC3DDC"/>
    <w:rsid w:val="00DC7523"/>
    <w:rsid w:val="00DD3B39"/>
    <w:rsid w:val="00DD4381"/>
    <w:rsid w:val="00DD4EAD"/>
    <w:rsid w:val="00DD7597"/>
    <w:rsid w:val="00DE0F81"/>
    <w:rsid w:val="00DE1F94"/>
    <w:rsid w:val="00DF0552"/>
    <w:rsid w:val="00DF06A7"/>
    <w:rsid w:val="00DF17B5"/>
    <w:rsid w:val="00DF5114"/>
    <w:rsid w:val="00DF68BF"/>
    <w:rsid w:val="00E009B0"/>
    <w:rsid w:val="00E038F8"/>
    <w:rsid w:val="00E03A16"/>
    <w:rsid w:val="00E046EE"/>
    <w:rsid w:val="00E0791D"/>
    <w:rsid w:val="00E20027"/>
    <w:rsid w:val="00E21D8A"/>
    <w:rsid w:val="00E25151"/>
    <w:rsid w:val="00E26F4E"/>
    <w:rsid w:val="00E278AE"/>
    <w:rsid w:val="00E27F24"/>
    <w:rsid w:val="00E30E88"/>
    <w:rsid w:val="00E33F92"/>
    <w:rsid w:val="00E36060"/>
    <w:rsid w:val="00E373E3"/>
    <w:rsid w:val="00E377B8"/>
    <w:rsid w:val="00E45072"/>
    <w:rsid w:val="00E45707"/>
    <w:rsid w:val="00E4623F"/>
    <w:rsid w:val="00E53DB3"/>
    <w:rsid w:val="00E5494D"/>
    <w:rsid w:val="00E56C98"/>
    <w:rsid w:val="00E63D91"/>
    <w:rsid w:val="00E65358"/>
    <w:rsid w:val="00E6615C"/>
    <w:rsid w:val="00E67CC2"/>
    <w:rsid w:val="00E7784E"/>
    <w:rsid w:val="00E77D01"/>
    <w:rsid w:val="00E8063E"/>
    <w:rsid w:val="00E81588"/>
    <w:rsid w:val="00E82B9E"/>
    <w:rsid w:val="00E83646"/>
    <w:rsid w:val="00E84BDA"/>
    <w:rsid w:val="00E85936"/>
    <w:rsid w:val="00E9156F"/>
    <w:rsid w:val="00E9259D"/>
    <w:rsid w:val="00E93DB6"/>
    <w:rsid w:val="00E96A58"/>
    <w:rsid w:val="00EA279A"/>
    <w:rsid w:val="00EA3DC6"/>
    <w:rsid w:val="00EA4916"/>
    <w:rsid w:val="00EB0FF8"/>
    <w:rsid w:val="00EB204B"/>
    <w:rsid w:val="00EB24CD"/>
    <w:rsid w:val="00EB34DC"/>
    <w:rsid w:val="00EB3591"/>
    <w:rsid w:val="00EB42FA"/>
    <w:rsid w:val="00EB5646"/>
    <w:rsid w:val="00EB6B25"/>
    <w:rsid w:val="00EC1DC3"/>
    <w:rsid w:val="00EC628B"/>
    <w:rsid w:val="00EC68A6"/>
    <w:rsid w:val="00EC7A88"/>
    <w:rsid w:val="00ED0A72"/>
    <w:rsid w:val="00ED516D"/>
    <w:rsid w:val="00ED5DFE"/>
    <w:rsid w:val="00EE2F24"/>
    <w:rsid w:val="00EE3ED5"/>
    <w:rsid w:val="00EE75ED"/>
    <w:rsid w:val="00EE7A56"/>
    <w:rsid w:val="00EF1776"/>
    <w:rsid w:val="00EF219A"/>
    <w:rsid w:val="00EF236D"/>
    <w:rsid w:val="00EF2772"/>
    <w:rsid w:val="00EF3D3D"/>
    <w:rsid w:val="00EF4AB9"/>
    <w:rsid w:val="00F02396"/>
    <w:rsid w:val="00F0249A"/>
    <w:rsid w:val="00F026B9"/>
    <w:rsid w:val="00F02799"/>
    <w:rsid w:val="00F048F2"/>
    <w:rsid w:val="00F04B89"/>
    <w:rsid w:val="00F06EA3"/>
    <w:rsid w:val="00F07FFC"/>
    <w:rsid w:val="00F10151"/>
    <w:rsid w:val="00F133EE"/>
    <w:rsid w:val="00F14A31"/>
    <w:rsid w:val="00F165BF"/>
    <w:rsid w:val="00F173D9"/>
    <w:rsid w:val="00F1752D"/>
    <w:rsid w:val="00F20F39"/>
    <w:rsid w:val="00F2200F"/>
    <w:rsid w:val="00F23714"/>
    <w:rsid w:val="00F23996"/>
    <w:rsid w:val="00F23BAD"/>
    <w:rsid w:val="00F24C48"/>
    <w:rsid w:val="00F26EC8"/>
    <w:rsid w:val="00F30E24"/>
    <w:rsid w:val="00F3718D"/>
    <w:rsid w:val="00F40A3E"/>
    <w:rsid w:val="00F41C6D"/>
    <w:rsid w:val="00F43D7B"/>
    <w:rsid w:val="00F4563F"/>
    <w:rsid w:val="00F46161"/>
    <w:rsid w:val="00F46910"/>
    <w:rsid w:val="00F4792C"/>
    <w:rsid w:val="00F53C9A"/>
    <w:rsid w:val="00F54237"/>
    <w:rsid w:val="00F57414"/>
    <w:rsid w:val="00F61F1F"/>
    <w:rsid w:val="00F63958"/>
    <w:rsid w:val="00F64CC5"/>
    <w:rsid w:val="00F66579"/>
    <w:rsid w:val="00F666B0"/>
    <w:rsid w:val="00F67CC0"/>
    <w:rsid w:val="00F7193E"/>
    <w:rsid w:val="00F71B3C"/>
    <w:rsid w:val="00F72146"/>
    <w:rsid w:val="00F80484"/>
    <w:rsid w:val="00F83B6A"/>
    <w:rsid w:val="00F85E9A"/>
    <w:rsid w:val="00F864CC"/>
    <w:rsid w:val="00F864E0"/>
    <w:rsid w:val="00F91991"/>
    <w:rsid w:val="00F932A0"/>
    <w:rsid w:val="00F94720"/>
    <w:rsid w:val="00F94ED3"/>
    <w:rsid w:val="00F95E0E"/>
    <w:rsid w:val="00F973F3"/>
    <w:rsid w:val="00FA21BF"/>
    <w:rsid w:val="00FA61D4"/>
    <w:rsid w:val="00FA6228"/>
    <w:rsid w:val="00FB3ED2"/>
    <w:rsid w:val="00FB4459"/>
    <w:rsid w:val="00FB5652"/>
    <w:rsid w:val="00FC3778"/>
    <w:rsid w:val="00FC3B19"/>
    <w:rsid w:val="00FC3F07"/>
    <w:rsid w:val="00FC57FE"/>
    <w:rsid w:val="00FC5888"/>
    <w:rsid w:val="00FC71B9"/>
    <w:rsid w:val="00FC741B"/>
    <w:rsid w:val="00FD048A"/>
    <w:rsid w:val="00FD2395"/>
    <w:rsid w:val="00FD2B13"/>
    <w:rsid w:val="00FD3CD1"/>
    <w:rsid w:val="00FD3ED9"/>
    <w:rsid w:val="00FE3052"/>
    <w:rsid w:val="00FE67CA"/>
    <w:rsid w:val="00FF2D8C"/>
    <w:rsid w:val="00FF3213"/>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BACC2"/>
  <w15:chartTrackingRefBased/>
  <w15:docId w15:val="{0D0E94F2-37C2-48C8-AE7B-09490D3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suppressAutoHyphens/>
    </w:pPr>
    <w:rPr>
      <w:rFonts w:ascii="Garamond" w:eastAsia="Garamond" w:hAnsi="Garamond" w:cs="Garamond"/>
      <w:sz w:val="24"/>
      <w:szCs w:val="24"/>
      <w:lang w:eastAsia="ar-SA"/>
    </w:rPr>
  </w:style>
  <w:style w:type="paragraph" w:styleId="1">
    <w:name w:val="heading 1"/>
    <w:basedOn w:val="ae"/>
    <w:next w:val="ae"/>
    <w:qFormat/>
    <w:pPr>
      <w:keepNext/>
      <w:numPr>
        <w:numId w:val="1"/>
      </w:numPr>
      <w:spacing w:before="240" w:after="60"/>
      <w:outlineLvl w:val="0"/>
    </w:pPr>
    <w:rPr>
      <w:rFonts w:ascii="Mincho" w:hAnsi="Mincho"/>
      <w:b/>
      <w:bCs/>
      <w:kern w:val="1"/>
      <w:sz w:val="32"/>
      <w:szCs w:val="32"/>
    </w:rPr>
  </w:style>
  <w:style w:type="paragraph" w:styleId="20">
    <w:name w:val="heading 2"/>
    <w:basedOn w:val="ae"/>
    <w:next w:val="ae"/>
    <w:qFormat/>
    <w:pPr>
      <w:keepNext/>
      <w:numPr>
        <w:ilvl w:val="1"/>
        <w:numId w:val="1"/>
      </w:numPr>
      <w:spacing w:before="240" w:after="60"/>
      <w:outlineLvl w:val="1"/>
    </w:pPr>
    <w:rPr>
      <w:rFonts w:ascii="Mincho" w:hAnsi="Mincho"/>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w:basedOn w:val="6"/>
    <w:next w:val="ae"/>
    <w:link w:val="310"/>
    <w:qFormat/>
    <w:pPr>
      <w:numPr>
        <w:ilvl w:val="2"/>
      </w:numPr>
      <w:outlineLvl w:val="2"/>
    </w:pPr>
  </w:style>
  <w:style w:type="paragraph" w:styleId="4">
    <w:name w:val="heading 4"/>
    <w:aliases w:val="Заголовок 4 Знак Знак,Заголовок 4 Знак Знак Знак Знак Знак Знак Знак Знак Знак Знак Знак Знак"/>
    <w:basedOn w:val="ae"/>
    <w:next w:val="ae"/>
    <w:qFormat/>
    <w:pPr>
      <w:keepNext/>
      <w:numPr>
        <w:ilvl w:val="3"/>
        <w:numId w:val="1"/>
      </w:numPr>
      <w:spacing w:line="360" w:lineRule="auto"/>
      <w:jc w:val="center"/>
      <w:outlineLvl w:val="3"/>
    </w:pPr>
    <w:rPr>
      <w:sz w:val="32"/>
      <w:szCs w:val="20"/>
    </w:rPr>
  </w:style>
  <w:style w:type="paragraph" w:styleId="5">
    <w:name w:val="heading 5"/>
    <w:basedOn w:val="ae"/>
    <w:next w:val="ae"/>
    <w:link w:val="510"/>
    <w:qFormat/>
    <w:pPr>
      <w:keepNext/>
      <w:widowControl w:val="0"/>
      <w:numPr>
        <w:ilvl w:val="4"/>
        <w:numId w:val="1"/>
      </w:numPr>
      <w:spacing w:after="120"/>
      <w:jc w:val="right"/>
      <w:outlineLvl w:val="4"/>
    </w:pPr>
    <w:rPr>
      <w:b/>
      <w:sz w:val="28"/>
      <w:szCs w:val="20"/>
    </w:rPr>
  </w:style>
  <w:style w:type="paragraph" w:styleId="6">
    <w:name w:val="heading 6"/>
    <w:basedOn w:val="ae"/>
    <w:next w:val="ae"/>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e"/>
    <w:next w:val="ae"/>
    <w:qFormat/>
    <w:pPr>
      <w:numPr>
        <w:ilvl w:val="6"/>
        <w:numId w:val="1"/>
      </w:numPr>
      <w:spacing w:before="240" w:after="60"/>
      <w:outlineLvl w:val="6"/>
    </w:pPr>
    <w:rPr>
      <w:rFonts w:ascii="IzhTitl" w:hAnsi="IzhTitl"/>
    </w:rPr>
  </w:style>
  <w:style w:type="paragraph" w:styleId="8">
    <w:name w:val="heading 8"/>
    <w:basedOn w:val="ae"/>
    <w:next w:val="ae"/>
    <w:qFormat/>
    <w:pPr>
      <w:numPr>
        <w:ilvl w:val="7"/>
        <w:numId w:val="1"/>
      </w:numPr>
      <w:spacing w:before="240" w:after="60"/>
      <w:outlineLvl w:val="7"/>
    </w:pPr>
    <w:rPr>
      <w:rFonts w:ascii="IzhTitl" w:hAnsi="IzhTitl"/>
      <w:i/>
      <w:iCs/>
    </w:rPr>
  </w:style>
  <w:style w:type="paragraph" w:styleId="9">
    <w:name w:val="heading 9"/>
    <w:basedOn w:val="ae"/>
    <w:next w:val="ae"/>
    <w:qFormat/>
    <w:pPr>
      <w:keepNext/>
      <w:widowControl w:val="0"/>
      <w:numPr>
        <w:ilvl w:val="8"/>
        <w:numId w:val="1"/>
      </w:numPr>
      <w:autoSpaceDE w:val="0"/>
      <w:spacing w:line="360" w:lineRule="auto"/>
      <w:outlineLvl w:val="8"/>
    </w:pPr>
    <w:rPr>
      <w:b/>
      <w:bCs/>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2">
    <w:name w:val="Основной текст Знак"/>
    <w:aliases w:val="Знак6 Знак,Основной текст Знак Знак,Основной текст Знак Знак11,Основной текст Знак Знак21,Основной текст Знак Знак4,Основной текст1 Знак Знак,Основной текст1 Знак Знак Знак"/>
    <w:rPr>
      <w:sz w:val="28"/>
      <w:szCs w:val="24"/>
      <w:lang w:val="ru-RU" w:eastAsia="ar-SA" w:bidi="ar-SA"/>
    </w:rPr>
  </w:style>
  <w:style w:type="character" w:customStyle="1" w:styleId="af3">
    <w:name w:val="Символ сноски"/>
    <w:rPr>
      <w:vertAlign w:val="superscript"/>
    </w:rPr>
  </w:style>
  <w:style w:type="character" w:styleId="af4">
    <w:name w:val="page number"/>
    <w:basedOn w:val="61"/>
  </w:style>
  <w:style w:type="character" w:styleId="af5">
    <w:name w:val="Hyperlink"/>
    <w:rPr>
      <w:color w:val="0000FF"/>
      <w:u w:val="single"/>
    </w:rPr>
  </w:style>
  <w:style w:type="character" w:customStyle="1" w:styleId="af6">
    <w:name w:val="Верхний колонтитул Знак"/>
    <w:aliases w:val="Знак8 Знак"/>
    <w:rPr>
      <w:sz w:val="28"/>
      <w:szCs w:val="24"/>
    </w:rPr>
  </w:style>
  <w:style w:type="character" w:customStyle="1" w:styleId="af7">
    <w:name w:val="Нижний колонтитул Знак"/>
    <w:aliases w:val="Знак7 Знак"/>
    <w:rPr>
      <w:sz w:val="24"/>
      <w:szCs w:val="24"/>
    </w:rPr>
  </w:style>
  <w:style w:type="character" w:customStyle="1" w:styleId="21">
    <w:name w:val="Заголовок 2 Знак"/>
    <w:aliases w:val="Знак11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aliases w:val="Основной текст 3 Знак Знак Знак"/>
    <w:link w:val="34"/>
    <w:rPr>
      <w:sz w:val="16"/>
      <w:szCs w:val="16"/>
    </w:rPr>
  </w:style>
  <w:style w:type="character" w:customStyle="1" w:styleId="35">
    <w:name w:val="Заголовок 3 Знак"/>
    <w:aliases w:val="Знак10 Знак,Заголовок 3 Знак Знак Знак Знак Знак Знак Знак Знак Знак Знак Знак Знак Знак Знак Знак Знак Знак Знак Знак Знак,Заголовок 31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aliases w:val="Заголовок 4 Знак Знак Знак Знак Знак Знак Знак Знак Знак Знак Знак Знак Знак"/>
    <w:rPr>
      <w:sz w:val="32"/>
    </w:rPr>
  </w:style>
  <w:style w:type="character" w:customStyle="1" w:styleId="af8">
    <w:name w:val="Текст сноски Знак"/>
    <w:aliases w:val="Текст сноски-Дисер Знак"/>
    <w:rPr>
      <w:sz w:val="24"/>
      <w:szCs w:val="24"/>
    </w:rPr>
  </w:style>
  <w:style w:type="character" w:customStyle="1" w:styleId="af9">
    <w:name w:val="Основной текст с отступом Знак"/>
    <w:aliases w:val="Знак3 Знак"/>
    <w:rPr>
      <w:sz w:val="28"/>
      <w:szCs w:val="24"/>
    </w:rPr>
  </w:style>
  <w:style w:type="character" w:customStyle="1" w:styleId="23">
    <w:name w:val="Основной текст с отступом 2 Знак"/>
    <w:aliases w:val="Main Body Text Знак,Основной текст с отступом 2 Знак Знак Знак Знак Знак Знак1"/>
    <w:link w:val="24"/>
    <w:rPr>
      <w:sz w:val="28"/>
    </w:rPr>
  </w:style>
  <w:style w:type="character" w:customStyle="1" w:styleId="36">
    <w:name w:val="Основной текст с отступом 3 Знак"/>
    <w:link w:val="37"/>
    <w:rPr>
      <w:sz w:val="24"/>
    </w:rPr>
  </w:style>
  <w:style w:type="character" w:customStyle="1" w:styleId="afa">
    <w:name w:val="Символы концевой сноски"/>
    <w:rPr>
      <w:vertAlign w:val="superscript"/>
    </w:rPr>
  </w:style>
  <w:style w:type="character" w:styleId="afb">
    <w:name w:val="FollowedHyperlink"/>
    <w:rPr>
      <w:color w:val="800080"/>
      <w:u w:val="single"/>
    </w:rPr>
  </w:style>
  <w:style w:type="character" w:customStyle="1" w:styleId="afc">
    <w:name w:val="Текст Знак"/>
    <w:link w:val="afd"/>
    <w:rPr>
      <w:rFonts w:ascii="ISOCPEUR" w:hAnsi="ISOCPEUR" w:cs="ISOCPEUR"/>
    </w:rPr>
  </w:style>
  <w:style w:type="character" w:customStyle="1" w:styleId="hlmenu3">
    <w:name w:val="hlmenu3"/>
  </w:style>
  <w:style w:type="character" w:customStyle="1" w:styleId="afe">
    <w:name w:val="Схема документа Знак"/>
    <w:link w:val="aff"/>
    <w:rPr>
      <w:rFonts w:ascii="Helvetica" w:hAnsi="Helvetica" w:cs="Helvetica"/>
      <w:sz w:val="16"/>
      <w:szCs w:val="16"/>
    </w:rPr>
  </w:style>
  <w:style w:type="character" w:styleId="aff0">
    <w:name w:val="Strong"/>
    <w:qFormat/>
    <w:rPr>
      <w:b/>
      <w:bCs/>
    </w:rPr>
  </w:style>
  <w:style w:type="character" w:customStyle="1" w:styleId="aff1">
    <w:name w:val="Текст концевой сноски Знак"/>
    <w:basedOn w:val="61"/>
  </w:style>
  <w:style w:type="character" w:customStyle="1" w:styleId="aff2">
    <w:name w:val="Текст выноски Знак"/>
    <w:aliases w:val=" Знак Знак,Знак4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3">
    <w:name w:val="Текст примечания Знак"/>
    <w:basedOn w:val="61"/>
    <w:link w:val="aff4"/>
  </w:style>
  <w:style w:type="character" w:customStyle="1" w:styleId="aff5">
    <w:name w:val="Тема примечания Знак"/>
    <w:rPr>
      <w:b/>
      <w:bCs/>
    </w:rPr>
  </w:style>
  <w:style w:type="character" w:customStyle="1" w:styleId="aff6">
    <w:name w:val="знак сноски"/>
    <w:rPr>
      <w:vertAlign w:val="superscript"/>
    </w:rPr>
  </w:style>
  <w:style w:type="character" w:customStyle="1" w:styleId="aff7">
    <w:name w:val="Название Знак"/>
    <w:aliases w:val="Знак1 Знак Знак Знак Знак Знак Знак Знак Знак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8">
    <w:name w:val="Подзаголовок Знак"/>
    <w:rPr>
      <w:rFonts w:ascii="OpenSymbol" w:hAnsi="OpenSymbol" w:cs="OpenSymbol"/>
      <w:b/>
    </w:rPr>
  </w:style>
  <w:style w:type="character" w:styleId="aff9">
    <w:name w:val="Emphasis"/>
    <w:qFormat/>
    <w:rPr>
      <w:i/>
      <w:iCs/>
    </w:rPr>
  </w:style>
  <w:style w:type="character" w:customStyle="1" w:styleId="affa">
    <w:name w:val="ТаблицаСодержание Знак"/>
    <w:rPr>
      <w:color w:val="000000"/>
      <w:sz w:val="26"/>
      <w:szCs w:val="28"/>
      <w:shd w:val="clear" w:color="auto" w:fill="FFFFFF"/>
    </w:rPr>
  </w:style>
  <w:style w:type="character" w:customStyle="1" w:styleId="affb">
    <w:name w:val="ПодписьРис Знак"/>
    <w:rPr>
      <w:sz w:val="28"/>
      <w:szCs w:val="26"/>
    </w:rPr>
  </w:style>
  <w:style w:type="character" w:customStyle="1" w:styleId="affc">
    <w:name w:val="ТекстНадписи Знак"/>
    <w:rPr>
      <w:color w:val="000000"/>
      <w:sz w:val="26"/>
      <w:szCs w:val="26"/>
      <w:shd w:val="clear" w:color="auto" w:fill="FFFFFF"/>
    </w:rPr>
  </w:style>
  <w:style w:type="character" w:customStyle="1" w:styleId="affd">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4">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e">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0">
    <w:name w:val="Обычный без отступа Знак"/>
    <w:rPr>
      <w:rFonts w:eastAsia="Impact"/>
    </w:rPr>
  </w:style>
  <w:style w:type="character" w:customStyle="1" w:styleId="afff1">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2">
    <w:name w:val="Красная строка Знак"/>
    <w:link w:val="afff3"/>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4">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5">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aliases w:val="Основной текст Знак Знак1,Основной текст Знак Знак Знак2,Основной текст Знак Знак Знак3"/>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6">
    <w:name w:val="Текст статьи Знак"/>
    <w:rPr>
      <w:sz w:val="28"/>
      <w:szCs w:val="28"/>
    </w:rPr>
  </w:style>
  <w:style w:type="character" w:customStyle="1" w:styleId="hl">
    <w:name w:val="hl"/>
    <w:rPr>
      <w:rFonts w:cs="Garamond"/>
    </w:rPr>
  </w:style>
  <w:style w:type="character" w:customStyle="1" w:styleId="afff7">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8">
    <w:name w:val="Без интервала Знак"/>
    <w:uiPriority w:val="1"/>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9">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a">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b">
    <w:name w:val="номер страницы"/>
    <w:uiPriority w:val="99"/>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c">
    <w:name w:val="Основной шрифт"/>
  </w:style>
  <w:style w:type="character" w:customStyle="1" w:styleId="afffd">
    <w:name w:val="Электронная подпись Знак"/>
    <w:rPr>
      <w:color w:val="000000"/>
      <w:sz w:val="28"/>
      <w:szCs w:val="28"/>
      <w:lang w:val="uk-UA"/>
    </w:rPr>
  </w:style>
  <w:style w:type="character" w:customStyle="1" w:styleId="afffe">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
    <w:name w:val="текст ссылки Знак"/>
    <w:rPr>
      <w:color w:val="000000"/>
      <w:sz w:val="28"/>
      <w:szCs w:val="28"/>
      <w:lang w:val="uk-UA"/>
    </w:rPr>
  </w:style>
  <w:style w:type="character" w:customStyle="1" w:styleId="post-b">
    <w:name w:val="post-b"/>
  </w:style>
  <w:style w:type="character" w:customStyle="1" w:styleId="affff0">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1">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2">
    <w:name w:val="a"/>
    <w:basedOn w:val="61"/>
  </w:style>
  <w:style w:type="character" w:customStyle="1" w:styleId="210">
    <w:name w:val="Заголовок 2 Знак1"/>
    <w:aliases w:val="Заголовок 2 Знак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3">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4">
    <w:name w:val="Текст виноски Знак"/>
    <w:rPr>
      <w:rFonts w:ascii="Garamond" w:eastAsia="Garamond" w:hAnsi="Garamond" w:cs="Garamond"/>
      <w:sz w:val="20"/>
      <w:szCs w:val="20"/>
      <w:lang w:val="ru-RU"/>
    </w:rPr>
  </w:style>
  <w:style w:type="character" w:customStyle="1" w:styleId="affff5">
    <w:name w:val="Верхній колонтитул Знак"/>
    <w:rPr>
      <w:rFonts w:ascii="Garamond" w:eastAsia="Garamond" w:hAnsi="Garamond" w:cs="Garamond"/>
      <w:sz w:val="24"/>
      <w:szCs w:val="24"/>
    </w:rPr>
  </w:style>
  <w:style w:type="character" w:customStyle="1" w:styleId="affff6">
    <w:name w:val="Нижній колонтитул Знак"/>
    <w:rPr>
      <w:rFonts w:ascii="Garamond" w:eastAsia="Garamond" w:hAnsi="Garamond" w:cs="Garamond"/>
      <w:sz w:val="24"/>
      <w:szCs w:val="24"/>
      <w:lang w:val="ru-RU"/>
    </w:rPr>
  </w:style>
  <w:style w:type="character" w:customStyle="1" w:styleId="affff7">
    <w:name w:val="Основний текст Знак"/>
    <w:rPr>
      <w:rFonts w:ascii="Garamond" w:eastAsia="Garamond" w:hAnsi="Garamond" w:cs="Garamond"/>
      <w:b/>
      <w:bCs/>
      <w:sz w:val="28"/>
      <w:szCs w:val="28"/>
    </w:rPr>
  </w:style>
  <w:style w:type="character" w:customStyle="1" w:styleId="affff8">
    <w:name w:val="Основний текст з відступом Знак"/>
    <w:rPr>
      <w:rFonts w:ascii="Garamond" w:eastAsia="Garamond" w:hAnsi="Garamond" w:cs="Garamond"/>
      <w:sz w:val="28"/>
      <w:szCs w:val="24"/>
    </w:rPr>
  </w:style>
  <w:style w:type="character" w:customStyle="1" w:styleId="affff9">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a">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b">
    <w:name w:val="Символи виноски"/>
    <w:rPr>
      <w:vertAlign w:val="superscript"/>
    </w:rPr>
  </w:style>
  <w:style w:type="character" w:customStyle="1" w:styleId="affffc">
    <w:name w:val="Стиль"/>
    <w:rPr>
      <w:rFonts w:ascii="Garamond" w:hAnsi="Garamond" w:cs="Garamond"/>
      <w:sz w:val="20"/>
      <w:vertAlign w:val="superscript"/>
    </w:rPr>
  </w:style>
  <w:style w:type="character" w:customStyle="1" w:styleId="affffd">
    <w:name w:val="текст виноски Знак"/>
  </w:style>
  <w:style w:type="character" w:customStyle="1" w:styleId="affffe">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0">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1">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4">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7">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8">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9">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a">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5">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c">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d">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e">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6">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0">
    <w:name w:val="???????? ????? ??????"/>
    <w:rPr>
      <w:sz w:val="20"/>
      <w:szCs w:val="20"/>
    </w:rPr>
  </w:style>
  <w:style w:type="character" w:customStyle="1" w:styleId="1fb">
    <w:name w:val="???????? ????? ??????1"/>
    <w:rPr>
      <w:sz w:val="20"/>
      <w:szCs w:val="20"/>
    </w:rPr>
  </w:style>
  <w:style w:type="character" w:customStyle="1" w:styleId="afffffff1">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2">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3">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4">
    <w:name w:val="Обычный без проверки"/>
    <w:rPr>
      <w:i/>
      <w:sz w:val="24"/>
      <w:lang w:val="ru-RU"/>
    </w:rPr>
  </w:style>
  <w:style w:type="character" w:customStyle="1" w:styleId="afffffff5">
    <w:name w:val="Текст макроса Знак"/>
    <w:link w:val="afffffff6"/>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e"/>
    <w:link w:val="1ff0"/>
    <w:pPr>
      <w:spacing w:after="120"/>
    </w:pPr>
    <w:rPr>
      <w:sz w:val="28"/>
    </w:rPr>
  </w:style>
  <w:style w:type="paragraph" w:styleId="afffffffb">
    <w:name w:val="List"/>
    <w:basedOn w:val="ae"/>
    <w:pPr>
      <w:tabs>
        <w:tab w:val="left" w:pos="644"/>
      </w:tabs>
      <w:spacing w:before="60" w:after="60"/>
      <w:ind w:left="624" w:hanging="340"/>
    </w:pPr>
    <w:rPr>
      <w:sz w:val="26"/>
    </w:rPr>
  </w:style>
  <w:style w:type="paragraph" w:customStyle="1" w:styleId="2fd">
    <w:name w:val="Название2"/>
    <w:basedOn w:val="ae"/>
    <w:pPr>
      <w:suppressLineNumbers/>
      <w:spacing w:before="120" w:after="120"/>
    </w:pPr>
    <w:rPr>
      <w:rFonts w:cs="Times New Roman CYR"/>
      <w:i/>
      <w:iCs/>
    </w:rPr>
  </w:style>
  <w:style w:type="paragraph" w:customStyle="1" w:styleId="2fe">
    <w:name w:val="Указатель2"/>
    <w:basedOn w:val="ae"/>
    <w:pPr>
      <w:suppressLineNumbers/>
    </w:pPr>
    <w:rPr>
      <w:rFonts w:cs="Times New Roman CYR"/>
    </w:rPr>
  </w:style>
  <w:style w:type="paragraph" w:styleId="1ff1">
    <w:name w:val="toc 1"/>
    <w:basedOn w:val="ae"/>
    <w:next w:val="ae"/>
    <w:pPr>
      <w:tabs>
        <w:tab w:val="left" w:pos="960"/>
        <w:tab w:val="left" w:pos="1276"/>
        <w:tab w:val="right" w:leader="dot" w:pos="9639"/>
      </w:tabs>
      <w:spacing w:before="120" w:after="120"/>
    </w:pPr>
    <w:rPr>
      <w:b/>
      <w:caps/>
      <w:szCs w:val="20"/>
    </w:rPr>
  </w:style>
  <w:style w:type="paragraph" w:styleId="afffffffc">
    <w:name w:val="footnote text"/>
    <w:aliases w:val="Текст сноски-Дисер"/>
    <w:basedOn w:val="ae"/>
    <w:pPr>
      <w:spacing w:line="240" w:lineRule="atLeast"/>
      <w:jc w:val="both"/>
    </w:pPr>
  </w:style>
  <w:style w:type="paragraph" w:styleId="afffffffd">
    <w:name w:val="header"/>
    <w:basedOn w:val="ae"/>
    <w:pPr>
      <w:tabs>
        <w:tab w:val="center" w:pos="4677"/>
        <w:tab w:val="right" w:pos="9355"/>
      </w:tabs>
      <w:spacing w:line="240" w:lineRule="atLeast"/>
      <w:ind w:firstLine="700"/>
      <w:jc w:val="both"/>
    </w:pPr>
    <w:rPr>
      <w:sz w:val="28"/>
    </w:rPr>
  </w:style>
  <w:style w:type="paragraph" w:customStyle="1" w:styleId="1ff2">
    <w:name w:val="Стиль 1 Знак Знак"/>
    <w:basedOn w:val="ae"/>
    <w:next w:val="ae"/>
    <w:pPr>
      <w:shd w:val="clear" w:color="auto" w:fill="FFFFFF"/>
      <w:autoSpaceDE w:val="0"/>
      <w:spacing w:line="360" w:lineRule="auto"/>
      <w:ind w:firstLine="709"/>
      <w:jc w:val="both"/>
    </w:pPr>
    <w:rPr>
      <w:sz w:val="28"/>
      <w:szCs w:val="20"/>
    </w:rPr>
  </w:style>
  <w:style w:type="paragraph" w:styleId="afffffffe">
    <w:name w:val="Title"/>
    <w:aliases w:val="Знак1 Знак Знак Знак Знак Знак Знак Знак Знак"/>
    <w:basedOn w:val="ae"/>
    <w:next w:val="affffffff"/>
    <w:qFormat/>
    <w:pPr>
      <w:spacing w:line="360" w:lineRule="auto"/>
      <w:jc w:val="center"/>
    </w:pPr>
    <w:rPr>
      <w:caps/>
      <w:sz w:val="32"/>
      <w:szCs w:val="20"/>
    </w:rPr>
  </w:style>
  <w:style w:type="paragraph" w:styleId="affffffff">
    <w:name w:val="Subtitle"/>
    <w:basedOn w:val="ae"/>
    <w:next w:val="afffffffa"/>
    <w:qFormat/>
    <w:pPr>
      <w:widowControl w:val="0"/>
      <w:jc w:val="center"/>
    </w:pPr>
    <w:rPr>
      <w:rFonts w:ascii="OpenSymbol" w:hAnsi="OpenSymbol" w:cs="OpenSymbol"/>
      <w:b/>
      <w:sz w:val="20"/>
      <w:szCs w:val="20"/>
    </w:rPr>
  </w:style>
  <w:style w:type="paragraph" w:styleId="affffffff0">
    <w:name w:val="footer"/>
    <w:basedOn w:val="ae"/>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e"/>
    <w:link w:val="3f2"/>
    <w:pPr>
      <w:spacing w:after="120"/>
      <w:ind w:left="283"/>
    </w:pPr>
    <w:rPr>
      <w:sz w:val="28"/>
    </w:rPr>
  </w:style>
  <w:style w:type="paragraph" w:customStyle="1" w:styleId="230">
    <w:name w:val="Основной текст 23"/>
    <w:basedOn w:val="ae"/>
    <w:pPr>
      <w:spacing w:after="120" w:line="480" w:lineRule="auto"/>
    </w:pPr>
  </w:style>
  <w:style w:type="paragraph" w:customStyle="1" w:styleId="321">
    <w:name w:val="Основной текст 32"/>
    <w:basedOn w:val="ae"/>
    <w:pPr>
      <w:spacing w:after="120"/>
    </w:pPr>
    <w:rPr>
      <w:sz w:val="16"/>
      <w:szCs w:val="16"/>
    </w:rPr>
  </w:style>
  <w:style w:type="paragraph" w:customStyle="1" w:styleId="affffffff2">
    <w:name w:val="Автор"/>
    <w:basedOn w:val="ae"/>
    <w:next w:val="1"/>
    <w:pPr>
      <w:widowControl w:val="0"/>
      <w:spacing w:after="120" w:line="360" w:lineRule="auto"/>
      <w:ind w:firstLine="567"/>
      <w:jc w:val="right"/>
    </w:pPr>
    <w:rPr>
      <w:sz w:val="28"/>
      <w:szCs w:val="20"/>
    </w:rPr>
  </w:style>
  <w:style w:type="paragraph" w:customStyle="1" w:styleId="Name">
    <w:name w:val="Name"/>
    <w:basedOn w:val="ae"/>
    <w:next w:val="affffffff2"/>
    <w:pPr>
      <w:widowControl w:val="0"/>
      <w:spacing w:line="360" w:lineRule="auto"/>
    </w:pPr>
    <w:rPr>
      <w:sz w:val="18"/>
      <w:szCs w:val="20"/>
      <w:lang w:val="en-US"/>
    </w:rPr>
  </w:style>
  <w:style w:type="paragraph" w:customStyle="1" w:styleId="affffffff3">
    <w:name w:val="ЭлАдрес"/>
    <w:basedOn w:val="ae"/>
    <w:next w:val="ae"/>
    <w:pPr>
      <w:widowControl w:val="0"/>
      <w:spacing w:after="120" w:line="360" w:lineRule="auto"/>
      <w:jc w:val="right"/>
    </w:pPr>
    <w:rPr>
      <w:sz w:val="20"/>
      <w:szCs w:val="20"/>
      <w:lang w:val="en-GB"/>
    </w:rPr>
  </w:style>
  <w:style w:type="paragraph" w:customStyle="1" w:styleId="250">
    <w:name w:val="Основной текст с отступом 25"/>
    <w:basedOn w:val="ae"/>
    <w:pPr>
      <w:widowControl w:val="0"/>
      <w:spacing w:line="360" w:lineRule="auto"/>
      <w:ind w:right="105" w:firstLine="660"/>
      <w:jc w:val="both"/>
    </w:pPr>
    <w:rPr>
      <w:sz w:val="28"/>
      <w:szCs w:val="20"/>
    </w:rPr>
  </w:style>
  <w:style w:type="paragraph" w:customStyle="1" w:styleId="3f3">
    <w:name w:val="Цитата3"/>
    <w:basedOn w:val="ae"/>
    <w:pPr>
      <w:widowControl w:val="0"/>
      <w:spacing w:line="360" w:lineRule="auto"/>
      <w:ind w:left="567" w:right="567"/>
      <w:jc w:val="center"/>
    </w:pPr>
    <w:rPr>
      <w:sz w:val="28"/>
      <w:szCs w:val="20"/>
    </w:rPr>
  </w:style>
  <w:style w:type="paragraph" w:customStyle="1" w:styleId="341">
    <w:name w:val="Основной текст с отступом 34"/>
    <w:basedOn w:val="ae"/>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e"/>
    <w:pPr>
      <w:widowControl w:val="0"/>
      <w:spacing w:line="360" w:lineRule="auto"/>
      <w:jc w:val="both"/>
    </w:pPr>
    <w:rPr>
      <w:szCs w:val="20"/>
      <w:lang w:val="en-US"/>
    </w:rPr>
  </w:style>
  <w:style w:type="paragraph" w:customStyle="1" w:styleId="-2">
    <w:name w:val="-Текст2"/>
    <w:basedOn w:val="ae"/>
    <w:pPr>
      <w:widowControl w:val="0"/>
      <w:spacing w:line="360" w:lineRule="auto"/>
      <w:ind w:firstLine="601"/>
      <w:jc w:val="both"/>
    </w:pPr>
    <w:rPr>
      <w:szCs w:val="20"/>
      <w:lang w:val="en-US"/>
    </w:rPr>
  </w:style>
  <w:style w:type="paragraph" w:customStyle="1" w:styleId="affffffff5">
    <w:name w:val="Стандарт"/>
    <w:basedOn w:val="ae"/>
    <w:pPr>
      <w:spacing w:line="312" w:lineRule="auto"/>
      <w:ind w:firstLine="720"/>
      <w:jc w:val="both"/>
    </w:pPr>
    <w:rPr>
      <w:sz w:val="26"/>
      <w:szCs w:val="20"/>
    </w:rPr>
  </w:style>
  <w:style w:type="paragraph" w:customStyle="1" w:styleId="2ff">
    <w:name w:val="Название объекта2"/>
    <w:basedOn w:val="ae"/>
    <w:next w:val="ae"/>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e"/>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e"/>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e"/>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e"/>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e"/>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e"/>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e"/>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e"/>
    <w:pPr>
      <w:pBdr>
        <w:top w:val="single" w:sz="4" w:space="0" w:color="000000"/>
        <w:bottom w:val="single" w:sz="4" w:space="0" w:color="000000"/>
      </w:pBdr>
      <w:spacing w:before="280" w:after="280"/>
    </w:pPr>
    <w:rPr>
      <w:rFonts w:ascii="Impact" w:hAnsi="Impact" w:cs="Impact"/>
    </w:rPr>
  </w:style>
  <w:style w:type="paragraph" w:customStyle="1" w:styleId="xl40">
    <w:name w:val="xl40"/>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e"/>
    <w:pPr>
      <w:pBdr>
        <w:top w:val="single" w:sz="4" w:space="0" w:color="000000"/>
        <w:bottom w:val="single" w:sz="4" w:space="0" w:color="000000"/>
      </w:pBdr>
      <w:spacing w:before="280" w:after="280"/>
    </w:pPr>
    <w:rPr>
      <w:rFonts w:ascii="Impact" w:hAnsi="Impact" w:cs="Impact"/>
    </w:rPr>
  </w:style>
  <w:style w:type="paragraph" w:customStyle="1" w:styleId="xl42">
    <w:name w:val="xl42"/>
    <w:basedOn w:val="ae"/>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e"/>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e"/>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e"/>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e"/>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e"/>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e"/>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e"/>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e"/>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e"/>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e"/>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aliases w:val="Обычный (веб) Знак1,Обычный (веб) Знак Знак,Обычный (веб) Знак"/>
    <w:basedOn w:val="ae"/>
    <w:pPr>
      <w:spacing w:before="280" w:after="280"/>
    </w:pPr>
    <w:rPr>
      <w:color w:val="000000"/>
    </w:rPr>
  </w:style>
  <w:style w:type="paragraph" w:customStyle="1" w:styleId="rvps698610">
    <w:name w:val="rvps698610"/>
    <w:basedOn w:val="ae"/>
    <w:pPr>
      <w:spacing w:after="100"/>
      <w:ind w:right="200"/>
    </w:pPr>
  </w:style>
  <w:style w:type="paragraph" w:styleId="3f4">
    <w:name w:val="toc 3"/>
    <w:basedOn w:val="ae"/>
    <w:next w:val="ae"/>
    <w:pPr>
      <w:widowControl w:val="0"/>
      <w:tabs>
        <w:tab w:val="right" w:leader="dot" w:pos="9061"/>
      </w:tabs>
      <w:spacing w:line="360" w:lineRule="auto"/>
      <w:ind w:left="278" w:firstLine="567"/>
    </w:pPr>
    <w:rPr>
      <w:sz w:val="28"/>
      <w:szCs w:val="20"/>
    </w:rPr>
  </w:style>
  <w:style w:type="paragraph" w:styleId="2ff0">
    <w:name w:val="toc 2"/>
    <w:basedOn w:val="ae"/>
    <w:next w:val="ae"/>
    <w:pPr>
      <w:widowControl w:val="0"/>
      <w:tabs>
        <w:tab w:val="right" w:leader="dot" w:pos="9072"/>
      </w:tabs>
      <w:spacing w:before="40" w:after="40"/>
      <w:ind w:left="278" w:right="567" w:firstLine="6"/>
    </w:pPr>
    <w:rPr>
      <w:sz w:val="28"/>
      <w:szCs w:val="20"/>
    </w:rPr>
  </w:style>
  <w:style w:type="paragraph" w:customStyle="1" w:styleId="2ff1">
    <w:name w:val="Текст2"/>
    <w:basedOn w:val="ae"/>
    <w:rPr>
      <w:rFonts w:ascii="ISOCPEUR" w:hAnsi="ISOCPEUR" w:cs="ISOCPEUR"/>
      <w:sz w:val="20"/>
      <w:szCs w:val="20"/>
    </w:rPr>
  </w:style>
  <w:style w:type="paragraph" w:customStyle="1" w:styleId="1ff4">
    <w:name w:val="Стиль1"/>
    <w:basedOn w:val="ae"/>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e"/>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e"/>
    <w:pPr>
      <w:overflowPunct w:val="0"/>
      <w:autoSpaceDE w:val="0"/>
      <w:jc w:val="center"/>
      <w:textAlignment w:val="baseline"/>
    </w:pPr>
    <w:rPr>
      <w:rFonts w:ascii="OpenSymbol" w:hAnsi="OpenSymbol" w:cs="OpenSymbol"/>
      <w:b/>
      <w:sz w:val="16"/>
      <w:szCs w:val="16"/>
    </w:rPr>
  </w:style>
  <w:style w:type="paragraph" w:customStyle="1" w:styleId="TabZag">
    <w:name w:val="Tab Zag"/>
    <w:basedOn w:val="ae"/>
    <w:pPr>
      <w:overflowPunct w:val="0"/>
      <w:autoSpaceDE w:val="0"/>
      <w:spacing w:before="120" w:after="120"/>
      <w:jc w:val="center"/>
      <w:textAlignment w:val="baseline"/>
    </w:pPr>
    <w:rPr>
      <w:rFonts w:ascii="OpenSymbol" w:hAnsi="OpenSymbol" w:cs="OpenSymbol"/>
      <w:b/>
      <w:caps/>
      <w:sz w:val="18"/>
      <w:szCs w:val="18"/>
    </w:rPr>
  </w:style>
  <w:style w:type="paragraph" w:styleId="affffffff8">
    <w:name w:val="TOC Heading"/>
    <w:basedOn w:val="1"/>
    <w:next w:val="ae"/>
    <w:qFormat/>
    <w:pPr>
      <w:widowControl w:val="0"/>
      <w:numPr>
        <w:numId w:val="0"/>
      </w:numPr>
      <w:spacing w:line="360" w:lineRule="auto"/>
      <w:ind w:firstLine="567"/>
      <w:jc w:val="both"/>
    </w:pPr>
  </w:style>
  <w:style w:type="paragraph" w:customStyle="1" w:styleId="2ff2">
    <w:name w:val="Схема документа2"/>
    <w:basedOn w:val="ae"/>
    <w:pPr>
      <w:widowControl w:val="0"/>
      <w:spacing w:line="360" w:lineRule="auto"/>
      <w:ind w:firstLine="567"/>
      <w:jc w:val="both"/>
    </w:pPr>
    <w:rPr>
      <w:rFonts w:ascii="Helvetica" w:hAnsi="Helvetica" w:cs="Helvetica"/>
      <w:sz w:val="16"/>
      <w:szCs w:val="16"/>
    </w:rPr>
  </w:style>
  <w:style w:type="paragraph" w:styleId="affffffff9">
    <w:name w:val="endnote text"/>
    <w:basedOn w:val="ae"/>
    <w:pPr>
      <w:widowControl w:val="0"/>
      <w:spacing w:line="360" w:lineRule="auto"/>
      <w:ind w:firstLine="567"/>
      <w:jc w:val="both"/>
    </w:pPr>
    <w:rPr>
      <w:sz w:val="20"/>
      <w:szCs w:val="20"/>
    </w:rPr>
  </w:style>
  <w:style w:type="paragraph" w:customStyle="1" w:styleId="font5">
    <w:name w:val="font5"/>
    <w:basedOn w:val="ae"/>
    <w:pPr>
      <w:spacing w:before="280" w:after="280"/>
    </w:pPr>
    <w:rPr>
      <w:sz w:val="28"/>
      <w:szCs w:val="28"/>
    </w:rPr>
  </w:style>
  <w:style w:type="paragraph" w:customStyle="1" w:styleId="font6">
    <w:name w:val="font6"/>
    <w:basedOn w:val="ae"/>
    <w:pPr>
      <w:spacing w:before="280" w:after="280"/>
    </w:pPr>
    <w:rPr>
      <w:b/>
      <w:bCs/>
      <w:sz w:val="28"/>
      <w:szCs w:val="28"/>
    </w:rPr>
  </w:style>
  <w:style w:type="paragraph" w:customStyle="1" w:styleId="font7">
    <w:name w:val="font7"/>
    <w:basedOn w:val="ae"/>
    <w:pPr>
      <w:spacing w:before="280" w:after="280"/>
    </w:pPr>
    <w:rPr>
      <w:color w:val="333333"/>
      <w:sz w:val="28"/>
      <w:szCs w:val="28"/>
    </w:rPr>
  </w:style>
  <w:style w:type="paragraph" w:customStyle="1" w:styleId="font8">
    <w:name w:val="font8"/>
    <w:basedOn w:val="ae"/>
    <w:pPr>
      <w:spacing w:before="280" w:after="280"/>
    </w:pPr>
    <w:rPr>
      <w:color w:val="000000"/>
      <w:sz w:val="28"/>
      <w:szCs w:val="28"/>
    </w:rPr>
  </w:style>
  <w:style w:type="paragraph" w:customStyle="1" w:styleId="xl65">
    <w:name w:val="xl65"/>
    <w:basedOn w:val="ae"/>
    <w:pPr>
      <w:spacing w:before="280" w:after="280"/>
      <w:jc w:val="both"/>
    </w:pPr>
    <w:rPr>
      <w:b/>
      <w:bCs/>
      <w:sz w:val="28"/>
      <w:szCs w:val="28"/>
    </w:rPr>
  </w:style>
  <w:style w:type="paragraph" w:customStyle="1" w:styleId="xl66">
    <w:name w:val="xl66"/>
    <w:basedOn w:val="ae"/>
    <w:pPr>
      <w:spacing w:before="280" w:after="280"/>
      <w:jc w:val="both"/>
    </w:pPr>
    <w:rPr>
      <w:sz w:val="28"/>
      <w:szCs w:val="28"/>
    </w:rPr>
  </w:style>
  <w:style w:type="paragraph" w:customStyle="1" w:styleId="xl67">
    <w:name w:val="xl67"/>
    <w:basedOn w:val="ae"/>
    <w:pPr>
      <w:spacing w:before="280" w:after="280"/>
    </w:pPr>
    <w:rPr>
      <w:b/>
      <w:bCs/>
      <w:color w:val="000000"/>
      <w:sz w:val="28"/>
      <w:szCs w:val="28"/>
    </w:rPr>
  </w:style>
  <w:style w:type="paragraph" w:customStyle="1" w:styleId="xl68">
    <w:name w:val="xl68"/>
    <w:basedOn w:val="ae"/>
    <w:pPr>
      <w:spacing w:before="280" w:after="280"/>
      <w:jc w:val="both"/>
    </w:pPr>
    <w:rPr>
      <w:b/>
      <w:bCs/>
      <w:color w:val="000000"/>
      <w:sz w:val="28"/>
      <w:szCs w:val="28"/>
    </w:rPr>
  </w:style>
  <w:style w:type="paragraph" w:customStyle="1" w:styleId="xl69">
    <w:name w:val="xl69"/>
    <w:basedOn w:val="ae"/>
    <w:pPr>
      <w:spacing w:before="280" w:after="280"/>
      <w:jc w:val="both"/>
    </w:pPr>
    <w:rPr>
      <w:color w:val="333333"/>
      <w:sz w:val="28"/>
      <w:szCs w:val="28"/>
    </w:rPr>
  </w:style>
  <w:style w:type="paragraph" w:customStyle="1" w:styleId="xl70">
    <w:name w:val="xl70"/>
    <w:basedOn w:val="ae"/>
    <w:pPr>
      <w:spacing w:before="280" w:after="280"/>
      <w:jc w:val="both"/>
    </w:pPr>
    <w:rPr>
      <w:b/>
      <w:bCs/>
      <w:color w:val="333333"/>
      <w:sz w:val="28"/>
      <w:szCs w:val="28"/>
    </w:rPr>
  </w:style>
  <w:style w:type="paragraph" w:customStyle="1" w:styleId="xl71">
    <w:name w:val="xl71"/>
    <w:basedOn w:val="ae"/>
    <w:pPr>
      <w:spacing w:before="280" w:after="280"/>
    </w:pPr>
    <w:rPr>
      <w:sz w:val="28"/>
      <w:szCs w:val="28"/>
    </w:rPr>
  </w:style>
  <w:style w:type="paragraph" w:customStyle="1" w:styleId="xl72">
    <w:name w:val="xl72"/>
    <w:basedOn w:val="ae"/>
    <w:pPr>
      <w:spacing w:before="280" w:after="280"/>
      <w:jc w:val="both"/>
    </w:pPr>
    <w:rPr>
      <w:sz w:val="28"/>
      <w:szCs w:val="28"/>
    </w:rPr>
  </w:style>
  <w:style w:type="paragraph" w:styleId="affffffffa">
    <w:name w:val="Balloon Text"/>
    <w:aliases w:val=" Знак"/>
    <w:basedOn w:val="ae"/>
    <w:pPr>
      <w:widowControl w:val="0"/>
      <w:ind w:firstLine="567"/>
      <w:jc w:val="both"/>
    </w:pPr>
    <w:rPr>
      <w:rFonts w:ascii="Helvetica" w:hAnsi="Helvetica" w:cs="Helvetica"/>
      <w:sz w:val="16"/>
      <w:szCs w:val="16"/>
    </w:rPr>
  </w:style>
  <w:style w:type="paragraph" w:styleId="affffffffb">
    <w:name w:val="Bibliography"/>
    <w:basedOn w:val="ae"/>
    <w:next w:val="ae"/>
    <w:pPr>
      <w:widowControl w:val="0"/>
      <w:spacing w:line="360" w:lineRule="auto"/>
      <w:ind w:firstLine="567"/>
      <w:jc w:val="both"/>
    </w:pPr>
    <w:rPr>
      <w:sz w:val="28"/>
      <w:szCs w:val="20"/>
    </w:rPr>
  </w:style>
  <w:style w:type="paragraph" w:styleId="affffffffc">
    <w:name w:val="List Paragraph"/>
    <w:basedOn w:val="ae"/>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e"/>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e"/>
    <w:pPr>
      <w:spacing w:before="280" w:after="280"/>
    </w:pPr>
    <w:rPr>
      <w:i/>
      <w:iCs/>
      <w:sz w:val="28"/>
      <w:szCs w:val="28"/>
    </w:rPr>
  </w:style>
  <w:style w:type="paragraph" w:customStyle="1" w:styleId="font10">
    <w:name w:val="font10"/>
    <w:basedOn w:val="ae"/>
    <w:pPr>
      <w:spacing w:before="280" w:after="280"/>
    </w:pPr>
    <w:rPr>
      <w:b/>
      <w:bCs/>
      <w:i/>
      <w:iCs/>
      <w:sz w:val="28"/>
      <w:szCs w:val="28"/>
    </w:rPr>
  </w:style>
  <w:style w:type="paragraph" w:customStyle="1" w:styleId="font11">
    <w:name w:val="font11"/>
    <w:basedOn w:val="ae"/>
    <w:pPr>
      <w:spacing w:before="280" w:after="280"/>
    </w:pPr>
    <w:rPr>
      <w:i/>
      <w:iCs/>
      <w:color w:val="000000"/>
      <w:sz w:val="28"/>
      <w:szCs w:val="28"/>
    </w:rPr>
  </w:style>
  <w:style w:type="paragraph" w:customStyle="1" w:styleId="font12">
    <w:name w:val="font12"/>
    <w:basedOn w:val="ae"/>
    <w:pPr>
      <w:spacing w:before="280" w:after="280"/>
    </w:pPr>
    <w:rPr>
      <w:b/>
      <w:bCs/>
      <w:i/>
      <w:iCs/>
      <w:color w:val="000000"/>
      <w:sz w:val="28"/>
      <w:szCs w:val="28"/>
    </w:rPr>
  </w:style>
  <w:style w:type="paragraph" w:customStyle="1" w:styleId="xl63">
    <w:name w:val="xl63"/>
    <w:basedOn w:val="ae"/>
    <w:pPr>
      <w:spacing w:before="280" w:after="280"/>
      <w:jc w:val="both"/>
    </w:pPr>
    <w:rPr>
      <w:b/>
      <w:bCs/>
      <w:sz w:val="28"/>
      <w:szCs w:val="28"/>
    </w:rPr>
  </w:style>
  <w:style w:type="paragraph" w:customStyle="1" w:styleId="xl64">
    <w:name w:val="xl64"/>
    <w:basedOn w:val="ae"/>
    <w:pPr>
      <w:spacing w:before="280" w:after="280"/>
      <w:jc w:val="both"/>
    </w:pPr>
    <w:rPr>
      <w:sz w:val="28"/>
      <w:szCs w:val="28"/>
    </w:rPr>
  </w:style>
  <w:style w:type="paragraph" w:customStyle="1" w:styleId="xl73">
    <w:name w:val="xl73"/>
    <w:basedOn w:val="ae"/>
    <w:pPr>
      <w:spacing w:before="280" w:after="280"/>
    </w:pPr>
    <w:rPr>
      <w:i/>
      <w:iCs/>
      <w:sz w:val="28"/>
      <w:szCs w:val="28"/>
    </w:rPr>
  </w:style>
  <w:style w:type="paragraph" w:customStyle="1" w:styleId="xl74">
    <w:name w:val="xl74"/>
    <w:basedOn w:val="ae"/>
    <w:pPr>
      <w:spacing w:before="280" w:after="280"/>
      <w:jc w:val="both"/>
    </w:pPr>
    <w:rPr>
      <w:b/>
      <w:bCs/>
      <w:i/>
      <w:iCs/>
      <w:sz w:val="28"/>
      <w:szCs w:val="28"/>
    </w:rPr>
  </w:style>
  <w:style w:type="paragraph" w:customStyle="1" w:styleId="xl75">
    <w:name w:val="xl75"/>
    <w:basedOn w:val="ae"/>
    <w:pPr>
      <w:spacing w:before="280" w:after="280"/>
      <w:jc w:val="both"/>
    </w:pPr>
    <w:rPr>
      <w:i/>
      <w:iCs/>
      <w:sz w:val="28"/>
      <w:szCs w:val="28"/>
    </w:rPr>
  </w:style>
  <w:style w:type="paragraph" w:customStyle="1" w:styleId="xl76">
    <w:name w:val="xl76"/>
    <w:basedOn w:val="ae"/>
    <w:pPr>
      <w:spacing w:before="280" w:after="280"/>
    </w:pPr>
    <w:rPr>
      <w:b/>
      <w:bCs/>
      <w:color w:val="000000"/>
      <w:sz w:val="28"/>
      <w:szCs w:val="28"/>
    </w:rPr>
  </w:style>
  <w:style w:type="paragraph" w:customStyle="1" w:styleId="BodyText21">
    <w:name w:val="Body Text 21"/>
    <w:basedOn w:val="ae"/>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e"/>
    <w:rPr>
      <w:sz w:val="20"/>
      <w:szCs w:val="20"/>
    </w:rPr>
  </w:style>
  <w:style w:type="paragraph" w:styleId="affffffffd">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e">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0">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3">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e"/>
    <w:pPr>
      <w:spacing w:after="120"/>
      <w:ind w:left="849"/>
    </w:pPr>
    <w:rPr>
      <w:sz w:val="20"/>
      <w:szCs w:val="20"/>
    </w:rPr>
  </w:style>
  <w:style w:type="paragraph" w:customStyle="1" w:styleId="afffffffff1">
    <w:name w:val="Авт."/>
    <w:pPr>
      <w:suppressAutoHyphens/>
      <w:jc w:val="right"/>
    </w:pPr>
    <w:rPr>
      <w:rFonts w:ascii="Garamond" w:eastAsia="Garamond" w:hAnsi="Garamond" w:cs="Garamond"/>
      <w:b/>
      <w:i/>
      <w:sz w:val="22"/>
      <w:lang w:eastAsia="ar-SA"/>
    </w:rPr>
  </w:style>
  <w:style w:type="paragraph" w:customStyle="1" w:styleId="-4">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e"/>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e"/>
    <w:pPr>
      <w:ind w:firstLine="600"/>
      <w:jc w:val="both"/>
    </w:pPr>
  </w:style>
  <w:style w:type="paragraph" w:customStyle="1" w:styleId="afffffffff2">
    <w:name w:val="Знак Знак Знак Знак Знак Знак"/>
    <w:basedOn w:val="ae"/>
    <w:rPr>
      <w:rFonts w:ascii="MS Reference Specialty" w:hAnsi="MS Reference Specialty" w:cs="MS Reference Specialty"/>
      <w:sz w:val="20"/>
      <w:szCs w:val="20"/>
      <w:lang w:val="en-US"/>
    </w:rPr>
  </w:style>
  <w:style w:type="paragraph" w:customStyle="1" w:styleId="MainStyle">
    <w:name w:val="MainStyle"/>
    <w:basedOn w:val="ae"/>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e"/>
    <w:pPr>
      <w:spacing w:line="360" w:lineRule="auto"/>
      <w:jc w:val="center"/>
    </w:pPr>
    <w:rPr>
      <w:caps/>
      <w:sz w:val="28"/>
      <w:szCs w:val="20"/>
    </w:rPr>
  </w:style>
  <w:style w:type="paragraph" w:customStyle="1" w:styleId="afffffffff3">
    <w:name w:val="текст"/>
    <w:basedOn w:val="ae"/>
    <w:pPr>
      <w:spacing w:line="360" w:lineRule="auto"/>
      <w:ind w:firstLine="709"/>
      <w:jc w:val="both"/>
    </w:pPr>
    <w:rPr>
      <w:sz w:val="28"/>
      <w:szCs w:val="20"/>
    </w:rPr>
  </w:style>
  <w:style w:type="paragraph" w:customStyle="1" w:styleId="afffffffff4">
    <w:name w:val="ТаблицаСтроки"/>
    <w:basedOn w:val="ae"/>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4"/>
  </w:style>
  <w:style w:type="paragraph" w:customStyle="1" w:styleId="afffffffff5">
    <w:name w:val="ОбычнАбзац"/>
    <w:basedOn w:val="ae"/>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4"/>
    <w:pPr>
      <w:ind w:left="284"/>
    </w:pPr>
    <w:rPr>
      <w:szCs w:val="20"/>
    </w:rPr>
  </w:style>
  <w:style w:type="paragraph" w:customStyle="1" w:styleId="afffffffff6">
    <w:name w:val="ТаблицаСодержание"/>
    <w:basedOn w:val="ae"/>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6"/>
    <w:pPr>
      <w:jc w:val="both"/>
    </w:pPr>
    <w:rPr>
      <w:szCs w:val="20"/>
    </w:rPr>
  </w:style>
  <w:style w:type="paragraph" w:customStyle="1" w:styleId="afffffffff7">
    <w:name w:val="ТаблицаЗаголовок"/>
    <w:basedOn w:val="ae"/>
    <w:pPr>
      <w:keepNext/>
      <w:widowControl w:val="0"/>
      <w:shd w:val="clear" w:color="auto" w:fill="FFFFFF"/>
      <w:autoSpaceDE w:val="0"/>
      <w:spacing w:before="40" w:after="40"/>
      <w:jc w:val="center"/>
    </w:pPr>
    <w:rPr>
      <w:color w:val="000000"/>
      <w:sz w:val="26"/>
      <w:szCs w:val="26"/>
    </w:rPr>
  </w:style>
  <w:style w:type="paragraph" w:customStyle="1" w:styleId="afffffffff8">
    <w:name w:val="ТаблицаНазвание"/>
    <w:basedOn w:val="ae"/>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9">
    <w:name w:val="ТаблицаНомер"/>
    <w:basedOn w:val="ae"/>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a">
    <w:name w:val="ПодписьРис"/>
    <w:basedOn w:val="ae"/>
    <w:pPr>
      <w:widowControl w:val="0"/>
      <w:autoSpaceDE w:val="0"/>
      <w:spacing w:before="120" w:after="240" w:line="288" w:lineRule="auto"/>
      <w:jc w:val="center"/>
    </w:pPr>
    <w:rPr>
      <w:sz w:val="28"/>
      <w:szCs w:val="26"/>
    </w:rPr>
  </w:style>
  <w:style w:type="paragraph" w:customStyle="1" w:styleId="afffffffffb">
    <w:name w:val="ТекстНадписи"/>
    <w:basedOn w:val="ae"/>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e"/>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7"/>
  </w:style>
  <w:style w:type="paragraph" w:customStyle="1" w:styleId="146">
    <w:name w:val="Стиль ТаблицаЗаголовок + 14 пт По ширине"/>
    <w:basedOn w:val="afffffffff7"/>
    <w:pPr>
      <w:jc w:val="both"/>
    </w:pPr>
    <w:rPr>
      <w:szCs w:val="20"/>
    </w:rPr>
  </w:style>
  <w:style w:type="paragraph" w:customStyle="1" w:styleId="afffffffffc">
    <w:name w:val="Знак"/>
    <w:basedOn w:val="ae"/>
    <w:rPr>
      <w:rFonts w:ascii="MS Reference Specialty" w:hAnsi="MS Reference Specialty" w:cs="MS Reference Specialty"/>
      <w:sz w:val="20"/>
      <w:szCs w:val="20"/>
      <w:lang w:val="en-US"/>
    </w:rPr>
  </w:style>
  <w:style w:type="paragraph" w:customStyle="1" w:styleId="313">
    <w:name w:val="Основной текст 31"/>
    <w:basedOn w:val="ae"/>
    <w:pPr>
      <w:jc w:val="both"/>
    </w:pPr>
    <w:rPr>
      <w:rFonts w:ascii="OpenSymbol" w:hAnsi="OpenSymbol" w:cs="OpenSymbol"/>
      <w:sz w:val="26"/>
      <w:szCs w:val="20"/>
    </w:rPr>
  </w:style>
  <w:style w:type="paragraph" w:customStyle="1" w:styleId="213">
    <w:name w:val="Основной текст 21"/>
    <w:basedOn w:val="ae"/>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e"/>
    <w:next w:val="ae"/>
    <w:pPr>
      <w:ind w:left="720"/>
    </w:pPr>
  </w:style>
  <w:style w:type="paragraph" w:customStyle="1" w:styleId="1ff8">
    <w:name w:val="Обычный отступ1"/>
    <w:basedOn w:val="ae"/>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e"/>
    <w:pPr>
      <w:numPr>
        <w:ilvl w:val="0"/>
        <w:numId w:val="0"/>
      </w:numPr>
      <w:spacing w:after="240"/>
      <w:jc w:val="both"/>
    </w:pPr>
    <w:rPr>
      <w:rFonts w:ascii="Symbol" w:hAnsi="Symbol" w:cs="Symbol"/>
      <w:i w:val="0"/>
      <w:iCs w:val="0"/>
      <w:sz w:val="24"/>
      <w:szCs w:val="24"/>
    </w:rPr>
  </w:style>
  <w:style w:type="paragraph" w:customStyle="1" w:styleId="3f5">
    <w:name w:val="Уровень3"/>
    <w:basedOn w:val="3"/>
    <w:next w:val="ae"/>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e"/>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e"/>
    <w:pPr>
      <w:spacing w:after="160" w:line="240" w:lineRule="exact"/>
    </w:pPr>
    <w:rPr>
      <w:sz w:val="28"/>
      <w:szCs w:val="28"/>
      <w:lang w:val="en-US"/>
    </w:rPr>
  </w:style>
  <w:style w:type="paragraph" w:styleId="afffffffffd">
    <w:name w:val="No Spacing"/>
    <w:qFormat/>
    <w:pPr>
      <w:suppressAutoHyphens/>
    </w:pPr>
    <w:rPr>
      <w:rFonts w:ascii="IzhTitl" w:eastAsia="Garamond" w:hAnsi="IzhTitl" w:cs="IzhTitl"/>
      <w:sz w:val="22"/>
      <w:szCs w:val="22"/>
      <w:lang w:eastAsia="ar-SA"/>
    </w:rPr>
  </w:style>
  <w:style w:type="paragraph" w:customStyle="1" w:styleId="afffffffffe">
    <w:name w:val="Знак Знак Знак Знак"/>
    <w:basedOn w:val="ae"/>
    <w:pPr>
      <w:pageBreakBefore/>
      <w:spacing w:after="160" w:line="360" w:lineRule="auto"/>
    </w:pPr>
    <w:rPr>
      <w:rFonts w:ascii="Mincho" w:hAnsi="Mincho" w:cs="Mincho"/>
      <w:sz w:val="28"/>
      <w:szCs w:val="28"/>
      <w:lang w:val="en-US"/>
    </w:rPr>
  </w:style>
  <w:style w:type="paragraph" w:customStyle="1" w:styleId="117">
    <w:name w:val="Абзац списка11"/>
    <w:basedOn w:val="ae"/>
    <w:pPr>
      <w:ind w:left="720"/>
    </w:pPr>
  </w:style>
  <w:style w:type="paragraph" w:customStyle="1" w:styleId="mb12">
    <w:name w:val="mb12"/>
    <w:basedOn w:val="ae"/>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e"/>
    <w:pPr>
      <w:widowControl w:val="0"/>
      <w:autoSpaceDE w:val="0"/>
      <w:jc w:val="both"/>
    </w:pPr>
    <w:rPr>
      <w:rFonts w:ascii="Helvetica" w:hAnsi="Helvetica" w:cs="Helvetica"/>
    </w:rPr>
  </w:style>
  <w:style w:type="paragraph" w:customStyle="1" w:styleId="1ffb">
    <w:name w:val="Знак Знак1 Знак"/>
    <w:basedOn w:val="ae"/>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e"/>
    <w:pPr>
      <w:spacing w:before="280" w:after="280"/>
    </w:pPr>
  </w:style>
  <w:style w:type="paragraph" w:customStyle="1" w:styleId="Style6">
    <w:name w:val="Style6"/>
    <w:basedOn w:val="ae"/>
    <w:pPr>
      <w:widowControl w:val="0"/>
      <w:autoSpaceDE w:val="0"/>
      <w:spacing w:line="173" w:lineRule="exact"/>
      <w:ind w:firstLine="6821"/>
    </w:pPr>
  </w:style>
  <w:style w:type="paragraph" w:customStyle="1" w:styleId="1ffc">
    <w:name w:val="Знак1 Знак Знак Знак"/>
    <w:basedOn w:val="ae"/>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e"/>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e"/>
    <w:pPr>
      <w:shd w:val="clear" w:color="auto" w:fill="FFFFFF"/>
      <w:spacing w:line="0" w:lineRule="atLeast"/>
    </w:pPr>
    <w:rPr>
      <w:sz w:val="20"/>
      <w:szCs w:val="20"/>
    </w:rPr>
  </w:style>
  <w:style w:type="paragraph" w:customStyle="1" w:styleId="85">
    <w:name w:val="Основной текст (8)"/>
    <w:basedOn w:val="ae"/>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e"/>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e"/>
    <w:pPr>
      <w:spacing w:line="360" w:lineRule="auto"/>
      <w:ind w:firstLine="720"/>
      <w:jc w:val="both"/>
    </w:pPr>
    <w:rPr>
      <w:sz w:val="28"/>
    </w:rPr>
  </w:style>
  <w:style w:type="paragraph" w:customStyle="1" w:styleId="103">
    <w:name w:val="Стиль Рисунок + 10 пт Знак Знак"/>
    <w:basedOn w:val="ae"/>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e"/>
    <w:pPr>
      <w:keepNext/>
      <w:numPr>
        <w:numId w:val="19"/>
      </w:numPr>
      <w:spacing w:after="20"/>
      <w:jc w:val="right"/>
    </w:pPr>
    <w:rPr>
      <w:b/>
    </w:rPr>
  </w:style>
  <w:style w:type="paragraph" w:customStyle="1" w:styleId="distable">
    <w:name w:val="Стиль dis_table + По ширине"/>
    <w:basedOn w:val="ae"/>
    <w:rPr>
      <w:b/>
      <w:bCs/>
      <w:szCs w:val="20"/>
    </w:rPr>
  </w:style>
  <w:style w:type="paragraph" w:customStyle="1" w:styleId="104">
    <w:name w:val="Стиль Рисунок + 10 пт"/>
    <w:basedOn w:val="ae"/>
    <w:pPr>
      <w:tabs>
        <w:tab w:val="left" w:pos="964"/>
      </w:tabs>
      <w:spacing w:before="120"/>
      <w:ind w:left="360"/>
      <w:jc w:val="center"/>
    </w:pPr>
    <w:rPr>
      <w:rFonts w:ascii="OpenSymbol" w:hAnsi="OpenSymbol" w:cs="OpenSymbol"/>
      <w:b/>
      <w:color w:val="000000"/>
      <w:szCs w:val="22"/>
    </w:rPr>
  </w:style>
  <w:style w:type="paragraph" w:customStyle="1" w:styleId="affffffffff">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0">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e"/>
    <w:pPr>
      <w:spacing w:before="280" w:after="115"/>
    </w:pPr>
    <w:rPr>
      <w:color w:val="000000"/>
      <w:sz w:val="20"/>
      <w:szCs w:val="20"/>
    </w:rPr>
  </w:style>
  <w:style w:type="paragraph" w:customStyle="1" w:styleId="Style3">
    <w:name w:val="Style3"/>
    <w:basedOn w:val="ae"/>
    <w:pPr>
      <w:widowControl w:val="0"/>
      <w:autoSpaceDE w:val="0"/>
      <w:spacing w:line="288" w:lineRule="exact"/>
    </w:pPr>
  </w:style>
  <w:style w:type="paragraph" w:customStyle="1" w:styleId="consnormal0">
    <w:name w:val="consnormal"/>
    <w:basedOn w:val="ae"/>
    <w:pPr>
      <w:spacing w:before="280" w:after="280" w:line="360" w:lineRule="auto"/>
      <w:ind w:firstLine="709"/>
      <w:jc w:val="both"/>
    </w:pPr>
    <w:rPr>
      <w:color w:val="000000"/>
      <w:sz w:val="28"/>
    </w:rPr>
  </w:style>
  <w:style w:type="paragraph" w:customStyle="1" w:styleId="affffffffff1">
    <w:name w:val="Готовый"/>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2">
    <w:name w:val="Диссертация"/>
    <w:basedOn w:val="ae"/>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e"/>
    <w:pPr>
      <w:spacing w:after="160" w:line="240" w:lineRule="exact"/>
    </w:pPr>
    <w:rPr>
      <w:sz w:val="28"/>
      <w:szCs w:val="20"/>
      <w:lang w:val="en-US"/>
    </w:rPr>
  </w:style>
  <w:style w:type="paragraph" w:styleId="HTMLa">
    <w:name w:val="HTML Address"/>
    <w:basedOn w:val="ae"/>
    <w:rPr>
      <w:i/>
      <w:iCs/>
    </w:rPr>
  </w:style>
  <w:style w:type="paragraph" w:customStyle="1" w:styleId="315">
    <w:name w:val="Основной текст с отступом 31"/>
    <w:basedOn w:val="ae"/>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e"/>
    <w:pPr>
      <w:spacing w:before="280" w:after="280"/>
    </w:pPr>
    <w:rPr>
      <w:rFonts w:ascii="OpenSymbol" w:eastAsia="OpenSymbol" w:hAnsi="OpenSymbol" w:cs="OpenSymbol"/>
    </w:rPr>
  </w:style>
  <w:style w:type="paragraph" w:customStyle="1" w:styleId="1ffe">
    <w:name w:val="1"/>
    <w:basedOn w:val="ae"/>
    <w:pPr>
      <w:spacing w:before="280" w:after="280"/>
    </w:pPr>
    <w:rPr>
      <w:rFonts w:ascii="OpenSymbol" w:eastAsia="OpenSymbol" w:hAnsi="OpenSymbol" w:cs="OpenSymbol"/>
    </w:rPr>
  </w:style>
  <w:style w:type="paragraph" w:customStyle="1" w:styleId="fr51">
    <w:name w:val="fr5"/>
    <w:basedOn w:val="ae"/>
    <w:pPr>
      <w:spacing w:before="280" w:after="280"/>
    </w:pPr>
    <w:rPr>
      <w:rFonts w:ascii="OpenSymbol" w:eastAsia="OpenSymbol" w:hAnsi="OpenSymbol" w:cs="OpenSymbol"/>
    </w:rPr>
  </w:style>
  <w:style w:type="paragraph" w:customStyle="1" w:styleId="322">
    <w:name w:val="Основной текст с отступом 32"/>
    <w:basedOn w:val="ae"/>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3">
    <w:name w:val="Таблица"/>
    <w:basedOn w:val="ae"/>
    <w:pPr>
      <w:keepNext/>
      <w:spacing w:before="160" w:after="120"/>
      <w:ind w:left="964" w:hanging="964"/>
    </w:pPr>
    <w:rPr>
      <w:rFonts w:eastAsia="Impact"/>
      <w:sz w:val="18"/>
    </w:rPr>
  </w:style>
  <w:style w:type="paragraph" w:customStyle="1" w:styleId="affffffffff4">
    <w:name w:val="Обычный вправо"/>
    <w:basedOn w:val="ae"/>
    <w:pPr>
      <w:jc w:val="right"/>
    </w:pPr>
    <w:rPr>
      <w:rFonts w:eastAsia="Impact"/>
      <w:sz w:val="20"/>
      <w:szCs w:val="20"/>
    </w:rPr>
  </w:style>
  <w:style w:type="paragraph" w:customStyle="1" w:styleId="affffffffff5">
    <w:name w:val="Специальность"/>
    <w:basedOn w:val="ae"/>
    <w:pPr>
      <w:jc w:val="center"/>
    </w:pPr>
    <w:rPr>
      <w:rFonts w:eastAsia="Impact"/>
      <w:sz w:val="20"/>
    </w:rPr>
  </w:style>
  <w:style w:type="paragraph" w:customStyle="1" w:styleId="affffffffff6">
    <w:name w:val="Кафедра"/>
    <w:basedOn w:val="affffffffff5"/>
    <w:pPr>
      <w:keepNext/>
    </w:pPr>
    <w:rPr>
      <w:sz w:val="18"/>
    </w:rPr>
  </w:style>
  <w:style w:type="paragraph" w:customStyle="1" w:styleId="0">
    <w:name w:val="Обычный+0"/>
    <w:basedOn w:val="ae"/>
    <w:pPr>
      <w:ind w:firstLine="567"/>
      <w:jc w:val="both"/>
    </w:pPr>
    <w:rPr>
      <w:rFonts w:eastAsia="Impact"/>
      <w:spacing w:val="-1"/>
      <w:sz w:val="20"/>
      <w:szCs w:val="20"/>
    </w:rPr>
  </w:style>
  <w:style w:type="paragraph" w:customStyle="1" w:styleId="affffffffff7">
    <w:name w:val="Обычный без отступа"/>
    <w:basedOn w:val="ae"/>
    <w:pPr>
      <w:jc w:val="both"/>
    </w:pPr>
    <w:rPr>
      <w:rFonts w:eastAsia="Impact"/>
      <w:sz w:val="20"/>
      <w:szCs w:val="20"/>
    </w:rPr>
  </w:style>
  <w:style w:type="paragraph" w:customStyle="1" w:styleId="affffffffff8">
    <w:name w:val="Ученый секретарь"/>
    <w:basedOn w:val="affffffffff7"/>
    <w:pPr>
      <w:tabs>
        <w:tab w:val="right" w:pos="6124"/>
      </w:tabs>
      <w:jc w:val="left"/>
    </w:pPr>
    <w:rPr>
      <w:sz w:val="18"/>
    </w:rPr>
  </w:style>
  <w:style w:type="paragraph" w:customStyle="1" w:styleId="Style29">
    <w:name w:val="Style29"/>
    <w:basedOn w:val="ae"/>
    <w:pPr>
      <w:widowControl w:val="0"/>
      <w:autoSpaceDE w:val="0"/>
      <w:spacing w:line="470" w:lineRule="exact"/>
      <w:ind w:firstLine="633"/>
      <w:jc w:val="both"/>
    </w:pPr>
    <w:rPr>
      <w:sz w:val="28"/>
    </w:rPr>
  </w:style>
  <w:style w:type="paragraph" w:customStyle="1" w:styleId="1fff">
    <w:name w:val="Абзац списка1"/>
    <w:basedOn w:val="ae"/>
    <w:uiPriority w:val="34"/>
    <w:qFormat/>
    <w:pPr>
      <w:spacing w:after="200" w:line="276" w:lineRule="auto"/>
      <w:ind w:left="720"/>
    </w:pPr>
    <w:rPr>
      <w:rFonts w:ascii="IzhTitl" w:hAnsi="IzhTitl" w:cs="IzhTitl"/>
      <w:sz w:val="22"/>
      <w:szCs w:val="22"/>
      <w:lang w:val="en-US"/>
    </w:rPr>
  </w:style>
  <w:style w:type="paragraph" w:customStyle="1" w:styleId="Style9">
    <w:name w:val="Style9"/>
    <w:basedOn w:val="ae"/>
    <w:pPr>
      <w:widowControl w:val="0"/>
      <w:autoSpaceDE w:val="0"/>
      <w:spacing w:line="469" w:lineRule="exact"/>
      <w:ind w:firstLine="671"/>
      <w:jc w:val="both"/>
    </w:pPr>
    <w:rPr>
      <w:sz w:val="28"/>
    </w:rPr>
  </w:style>
  <w:style w:type="paragraph" w:customStyle="1" w:styleId="Style47">
    <w:name w:val="Style47"/>
    <w:basedOn w:val="ae"/>
    <w:pPr>
      <w:widowControl w:val="0"/>
      <w:autoSpaceDE w:val="0"/>
      <w:spacing w:line="280" w:lineRule="exact"/>
      <w:jc w:val="both"/>
    </w:pPr>
    <w:rPr>
      <w:sz w:val="28"/>
    </w:rPr>
  </w:style>
  <w:style w:type="paragraph" w:customStyle="1" w:styleId="Style32">
    <w:name w:val="Style32"/>
    <w:basedOn w:val="ae"/>
    <w:pPr>
      <w:widowControl w:val="0"/>
      <w:autoSpaceDE w:val="0"/>
      <w:spacing w:line="273" w:lineRule="exact"/>
    </w:pPr>
    <w:rPr>
      <w:sz w:val="28"/>
    </w:rPr>
  </w:style>
  <w:style w:type="paragraph" w:customStyle="1" w:styleId="Style46">
    <w:name w:val="Style46"/>
    <w:basedOn w:val="ae"/>
    <w:pPr>
      <w:widowControl w:val="0"/>
      <w:autoSpaceDE w:val="0"/>
    </w:pPr>
    <w:rPr>
      <w:sz w:val="28"/>
    </w:rPr>
  </w:style>
  <w:style w:type="paragraph" w:customStyle="1" w:styleId="Style48">
    <w:name w:val="Style48"/>
    <w:basedOn w:val="ae"/>
    <w:pPr>
      <w:widowControl w:val="0"/>
      <w:autoSpaceDE w:val="0"/>
      <w:spacing w:line="271" w:lineRule="exact"/>
      <w:ind w:firstLine="137"/>
    </w:pPr>
    <w:rPr>
      <w:sz w:val="28"/>
    </w:rPr>
  </w:style>
  <w:style w:type="paragraph" w:customStyle="1" w:styleId="Style45">
    <w:name w:val="Style45"/>
    <w:basedOn w:val="ae"/>
    <w:pPr>
      <w:widowControl w:val="0"/>
      <w:autoSpaceDE w:val="0"/>
      <w:spacing w:line="249" w:lineRule="exact"/>
      <w:jc w:val="center"/>
    </w:pPr>
    <w:rPr>
      <w:sz w:val="28"/>
    </w:rPr>
  </w:style>
  <w:style w:type="paragraph" w:customStyle="1" w:styleId="Style54">
    <w:name w:val="Style54"/>
    <w:basedOn w:val="ae"/>
    <w:pPr>
      <w:widowControl w:val="0"/>
      <w:autoSpaceDE w:val="0"/>
    </w:pPr>
    <w:rPr>
      <w:sz w:val="28"/>
    </w:rPr>
  </w:style>
  <w:style w:type="paragraph" w:customStyle="1" w:styleId="Style81">
    <w:name w:val="Style81"/>
    <w:basedOn w:val="ae"/>
    <w:pPr>
      <w:widowControl w:val="0"/>
      <w:autoSpaceDE w:val="0"/>
    </w:pPr>
    <w:rPr>
      <w:sz w:val="28"/>
    </w:rPr>
  </w:style>
  <w:style w:type="paragraph" w:customStyle="1" w:styleId="Style79">
    <w:name w:val="Style79"/>
    <w:basedOn w:val="ae"/>
    <w:pPr>
      <w:widowControl w:val="0"/>
      <w:autoSpaceDE w:val="0"/>
      <w:spacing w:line="479" w:lineRule="exact"/>
      <w:ind w:firstLine="345"/>
      <w:jc w:val="both"/>
    </w:pPr>
    <w:rPr>
      <w:sz w:val="28"/>
    </w:rPr>
  </w:style>
  <w:style w:type="paragraph" w:customStyle="1" w:styleId="subhead5">
    <w:name w:val="subhead5"/>
    <w:basedOn w:val="ae"/>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9">
    <w:name w:val="Диплом"/>
    <w:basedOn w:val="ae"/>
    <w:pPr>
      <w:spacing w:line="360" w:lineRule="auto"/>
      <w:ind w:firstLine="709"/>
      <w:jc w:val="both"/>
    </w:pPr>
    <w:rPr>
      <w:sz w:val="28"/>
      <w:szCs w:val="28"/>
    </w:rPr>
  </w:style>
  <w:style w:type="paragraph" w:customStyle="1" w:styleId="affffffffffa">
    <w:name w:val="Заголовок статьи"/>
    <w:basedOn w:val="ae"/>
    <w:next w:val="ae"/>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e"/>
    <w:pPr>
      <w:spacing w:before="120" w:after="120"/>
      <w:jc w:val="center"/>
    </w:pPr>
    <w:rPr>
      <w:rFonts w:ascii="Helvetica" w:hAnsi="Helvetica" w:cs="Helvetica"/>
      <w:b/>
      <w:sz w:val="32"/>
      <w:szCs w:val="28"/>
    </w:rPr>
  </w:style>
  <w:style w:type="paragraph" w:customStyle="1" w:styleId="affffffffffb">
    <w:name w:val="Тема"/>
    <w:basedOn w:val="ae"/>
    <w:next w:val="ae"/>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e"/>
    <w:rPr>
      <w:rFonts w:ascii="MS Reference Specialty" w:hAnsi="MS Reference Specialty" w:cs="MS Reference Specialty"/>
      <w:sz w:val="20"/>
      <w:szCs w:val="20"/>
      <w:lang w:val="en-US"/>
    </w:rPr>
  </w:style>
  <w:style w:type="paragraph" w:customStyle="1" w:styleId="1fff2">
    <w:name w:val="Обычный1"/>
    <w:link w:val="1fff3"/>
    <w:pPr>
      <w:suppressAutoHyphens/>
      <w:snapToGrid w:val="0"/>
      <w:spacing w:before="100" w:after="100"/>
    </w:pPr>
    <w:rPr>
      <w:rFonts w:ascii="Garamond" w:eastAsia="Garamond" w:hAnsi="Garamond" w:cs="Garamond"/>
      <w:sz w:val="24"/>
      <w:lang w:eastAsia="ar-SA"/>
    </w:rPr>
  </w:style>
  <w:style w:type="paragraph" w:customStyle="1" w:styleId="affffffffffc">
    <w:name w:val="Знак Знак Знак Знак Знак Знак Знак"/>
    <w:basedOn w:val="ae"/>
    <w:pPr>
      <w:spacing w:after="160" w:line="240" w:lineRule="exact"/>
    </w:pPr>
    <w:rPr>
      <w:sz w:val="20"/>
      <w:szCs w:val="20"/>
    </w:rPr>
  </w:style>
  <w:style w:type="paragraph" w:customStyle="1" w:styleId="text0">
    <w:name w:val="text"/>
    <w:basedOn w:val="ae"/>
    <w:pPr>
      <w:spacing w:before="280" w:after="280"/>
    </w:pPr>
    <w:rPr>
      <w:sz w:val="18"/>
      <w:szCs w:val="18"/>
    </w:rPr>
  </w:style>
  <w:style w:type="paragraph" w:customStyle="1" w:styleId="125">
    <w:name w:val="Знак Знак12"/>
    <w:basedOn w:val="ae"/>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e"/>
    <w:pPr>
      <w:spacing w:before="280" w:after="280"/>
    </w:pPr>
  </w:style>
  <w:style w:type="paragraph" w:customStyle="1" w:styleId="119">
    <w:name w:val="Знак Знак1 Знак Знак Знак Знак1"/>
    <w:basedOn w:val="ae"/>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e"/>
    <w:pPr>
      <w:spacing w:before="280" w:after="280"/>
    </w:pPr>
  </w:style>
  <w:style w:type="paragraph" w:customStyle="1" w:styleId="Normal-bullit">
    <w:name w:val="Normal-bullit"/>
    <w:basedOn w:val="ae"/>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e"/>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pPr>
      <w:spacing w:after="160" w:line="240" w:lineRule="exact"/>
    </w:pPr>
    <w:rPr>
      <w:sz w:val="28"/>
      <w:szCs w:val="20"/>
      <w:lang w:val="en-US"/>
    </w:rPr>
  </w:style>
  <w:style w:type="paragraph" w:customStyle="1" w:styleId="4f">
    <w:name w:val="Знак4 Знак Знак"/>
    <w:basedOn w:val="ae"/>
    <w:rPr>
      <w:rFonts w:ascii="MS Reference Specialty" w:hAnsi="MS Reference Specialty" w:cs="MS Reference Specialty"/>
      <w:sz w:val="20"/>
      <w:szCs w:val="20"/>
      <w:lang w:val="en-US"/>
    </w:rPr>
  </w:style>
  <w:style w:type="paragraph" w:customStyle="1" w:styleId="2ffb">
    <w:name w:val="Знак2"/>
    <w:basedOn w:val="ae"/>
    <w:rPr>
      <w:rFonts w:ascii="MS Reference Specialty" w:hAnsi="MS Reference Specialty" w:cs="MS Reference Specialty"/>
      <w:sz w:val="20"/>
      <w:szCs w:val="20"/>
      <w:lang w:val="en-US"/>
    </w:rPr>
  </w:style>
  <w:style w:type="paragraph" w:customStyle="1" w:styleId="ConsTitle">
    <w:name w:val="ConsTitle"/>
    <w:basedOn w:val="ae"/>
    <w:pPr>
      <w:widowControl w:val="0"/>
      <w:autoSpaceDE w:val="0"/>
    </w:pPr>
    <w:rPr>
      <w:rFonts w:ascii="OpenSymbol" w:hAnsi="OpenSymbol" w:cs="OpenSymbol"/>
      <w:b/>
      <w:bCs/>
      <w:sz w:val="16"/>
      <w:szCs w:val="16"/>
    </w:rPr>
  </w:style>
  <w:style w:type="paragraph" w:customStyle="1" w:styleId="j">
    <w:name w:val="j"/>
    <w:basedOn w:val="ae"/>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e"/>
    <w:pPr>
      <w:numPr>
        <w:numId w:val="29"/>
      </w:numPr>
      <w:spacing w:line="360" w:lineRule="auto"/>
    </w:pPr>
    <w:rPr>
      <w:sz w:val="28"/>
      <w:szCs w:val="28"/>
    </w:rPr>
  </w:style>
  <w:style w:type="paragraph" w:styleId="86">
    <w:name w:val="toc 8"/>
    <w:basedOn w:val="ae"/>
    <w:next w:val="ae"/>
    <w:pPr>
      <w:ind w:left="1680"/>
    </w:pPr>
  </w:style>
  <w:style w:type="paragraph" w:customStyle="1" w:styleId="u">
    <w:name w:val="u"/>
    <w:basedOn w:val="ae"/>
    <w:pPr>
      <w:ind w:firstLine="390"/>
      <w:jc w:val="both"/>
    </w:pPr>
  </w:style>
  <w:style w:type="paragraph" w:customStyle="1" w:styleId="affffffffffe">
    <w:name w:val="#Основной Стиль"/>
    <w:basedOn w:val="ae"/>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e"/>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e"/>
    <w:pPr>
      <w:spacing w:after="240" w:line="360" w:lineRule="auto"/>
      <w:jc w:val="center"/>
    </w:pPr>
    <w:rPr>
      <w:b/>
      <w:sz w:val="32"/>
    </w:rPr>
  </w:style>
  <w:style w:type="paragraph" w:customStyle="1" w:styleId="afffffffffff">
    <w:name w:val="Содержимое таблицы"/>
    <w:basedOn w:val="ae"/>
    <w:pPr>
      <w:suppressLineNumbers/>
    </w:pPr>
    <w:rPr>
      <w:sz w:val="20"/>
      <w:szCs w:val="20"/>
    </w:rPr>
  </w:style>
  <w:style w:type="paragraph" w:customStyle="1" w:styleId="afffffffffff0">
    <w:name w:val="Заголовок таблицы"/>
    <w:basedOn w:val="ae"/>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e"/>
    <w:pPr>
      <w:spacing w:after="160" w:line="240" w:lineRule="exact"/>
    </w:pPr>
    <w:rPr>
      <w:rFonts w:ascii="MS Reference Specialty" w:hAnsi="MS Reference Specialty" w:cs="MS Reference Specialty"/>
      <w:sz w:val="20"/>
      <w:szCs w:val="20"/>
      <w:lang w:val="en-US"/>
    </w:rPr>
  </w:style>
  <w:style w:type="paragraph" w:customStyle="1" w:styleId="par">
    <w:name w:val="par"/>
    <w:basedOn w:val="ae"/>
    <w:pPr>
      <w:spacing w:before="280" w:after="280"/>
    </w:pPr>
  </w:style>
  <w:style w:type="paragraph" w:customStyle="1" w:styleId="dt">
    <w:name w:val="dt"/>
    <w:basedOn w:val="ae"/>
    <w:pPr>
      <w:spacing w:before="280" w:after="280"/>
    </w:pPr>
  </w:style>
  <w:style w:type="paragraph" w:customStyle="1" w:styleId="afffffffffff1">
    <w:name w:val="Текст в заданном формате"/>
    <w:basedOn w:val="ae"/>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e"/>
    <w:pPr>
      <w:tabs>
        <w:tab w:val="left" w:pos="360"/>
      </w:tabs>
      <w:spacing w:line="360" w:lineRule="auto"/>
      <w:ind w:left="360" w:hanging="360"/>
      <w:jc w:val="both"/>
    </w:pPr>
    <w:rPr>
      <w:sz w:val="28"/>
      <w:szCs w:val="20"/>
    </w:rPr>
  </w:style>
  <w:style w:type="paragraph" w:customStyle="1" w:styleId="316">
    <w:name w:val="Нумерованный список 31"/>
    <w:basedOn w:val="ae"/>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e"/>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e"/>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e"/>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e"/>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e"/>
    <w:pPr>
      <w:spacing w:after="120"/>
    </w:pPr>
    <w:rPr>
      <w:rFonts w:ascii="MS Reference Specialty" w:hAnsi="MS Reference Specialty" w:cs="MS Reference Specialty"/>
      <w:b/>
      <w:bCs/>
    </w:rPr>
  </w:style>
  <w:style w:type="paragraph" w:customStyle="1" w:styleId="-5">
    <w:name w:val="Рис.-табл"/>
    <w:basedOn w:val="ae"/>
    <w:pPr>
      <w:jc w:val="center"/>
    </w:pPr>
    <w:rPr>
      <w:rFonts w:ascii="OpenSymbol" w:hAnsi="OpenSymbol" w:cs="OpenSymbol"/>
      <w:b/>
      <w:szCs w:val="16"/>
    </w:rPr>
  </w:style>
  <w:style w:type="paragraph" w:customStyle="1" w:styleId="2110">
    <w:name w:val="Основной текст 211"/>
    <w:basedOn w:val="ae"/>
    <w:pPr>
      <w:jc w:val="both"/>
    </w:pPr>
    <w:rPr>
      <w:sz w:val="28"/>
    </w:rPr>
  </w:style>
  <w:style w:type="paragraph" w:customStyle="1" w:styleId="afffffffffff2">
    <w:name w:val="мой стиль"/>
    <w:basedOn w:val="250"/>
    <w:pPr>
      <w:widowControl/>
      <w:ind w:right="0" w:firstLine="709"/>
    </w:pPr>
    <w:rPr>
      <w:sz w:val="24"/>
      <w:szCs w:val="24"/>
    </w:rPr>
  </w:style>
  <w:style w:type="paragraph" w:customStyle="1" w:styleId="zz-4">
    <w:name w:val="zz-4+"/>
    <w:basedOn w:val="ae"/>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e"/>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e"/>
    <w:next w:val="ae"/>
    <w:pPr>
      <w:jc w:val="both"/>
    </w:pPr>
    <w:rPr>
      <w:rFonts w:ascii="OpenSymbol" w:hAnsi="OpenSymbol" w:cs="OpenSymbol"/>
      <w:szCs w:val="20"/>
    </w:rPr>
  </w:style>
  <w:style w:type="paragraph" w:customStyle="1" w:styleId="afffffffffff3">
    <w:name w:val="Текст таблицы"/>
    <w:basedOn w:val="ae"/>
    <w:pPr>
      <w:spacing w:line="360" w:lineRule="auto"/>
      <w:jc w:val="both"/>
    </w:pPr>
    <w:rPr>
      <w:rFonts w:ascii="ISOCPEUR" w:hAnsi="ISOCPEUR" w:cs="ISOCPEUR"/>
      <w:bCs/>
      <w:sz w:val="16"/>
    </w:rPr>
  </w:style>
  <w:style w:type="paragraph" w:customStyle="1" w:styleId="afffffffffff4">
    <w:name w:val="Текст таблицы центр"/>
    <w:basedOn w:val="afffffffffff3"/>
    <w:pPr>
      <w:jc w:val="center"/>
    </w:pPr>
  </w:style>
  <w:style w:type="paragraph" w:customStyle="1" w:styleId="afffffffffff5">
    <w:name w:val="Заголовок рисунка"/>
    <w:basedOn w:val="afffffffffff0"/>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e"/>
    <w:pPr>
      <w:spacing w:before="280" w:after="280"/>
    </w:pPr>
    <w:rPr>
      <w:rFonts w:ascii="Helvetica" w:hAnsi="Helvetica" w:cs="Helvetica"/>
      <w:sz w:val="20"/>
      <w:szCs w:val="20"/>
      <w:lang w:val="en-US"/>
    </w:rPr>
  </w:style>
  <w:style w:type="paragraph" w:customStyle="1" w:styleId="afffffffffff6">
    <w:name w:val="Знак Знак Знак 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7">
    <w:name w:val="Основной текст_"/>
    <w:basedOn w:val="ae"/>
    <w:pPr>
      <w:widowControl w:val="0"/>
      <w:shd w:val="clear" w:color="auto" w:fill="FFFFFF"/>
      <w:spacing w:line="470" w:lineRule="exact"/>
      <w:jc w:val="center"/>
    </w:pPr>
    <w:rPr>
      <w:spacing w:val="4"/>
      <w:szCs w:val="20"/>
    </w:rPr>
  </w:style>
  <w:style w:type="paragraph" w:customStyle="1" w:styleId="216">
    <w:name w:val="Основной текст21"/>
    <w:basedOn w:val="ae"/>
    <w:pPr>
      <w:widowControl w:val="0"/>
      <w:shd w:val="clear" w:color="auto" w:fill="FFFFFF"/>
      <w:spacing w:line="470" w:lineRule="exact"/>
      <w:jc w:val="center"/>
    </w:pPr>
    <w:rPr>
      <w:spacing w:val="4"/>
      <w:sz w:val="20"/>
      <w:szCs w:val="20"/>
    </w:rPr>
  </w:style>
  <w:style w:type="paragraph" w:customStyle="1" w:styleId="afffffffffff8">
    <w:name w:val="Знак Знак Знак Знак Знак Знак Знак Знак Знак Знак Знак Знак Знак"/>
    <w:basedOn w:val="ae"/>
    <w:pPr>
      <w:spacing w:before="280" w:after="280"/>
    </w:pPr>
    <w:rPr>
      <w:rFonts w:ascii="Helvetica" w:hAnsi="Helvetica" w:cs="Helvetica"/>
      <w:sz w:val="20"/>
      <w:szCs w:val="20"/>
      <w:lang w:val="en-US"/>
    </w:rPr>
  </w:style>
  <w:style w:type="paragraph" w:customStyle="1" w:styleId="afffffffffff9">
    <w:name w:val="Текст статьи"/>
    <w:basedOn w:val="ae"/>
    <w:pPr>
      <w:spacing w:line="360" w:lineRule="auto"/>
      <w:ind w:firstLine="720"/>
      <w:jc w:val="both"/>
    </w:pPr>
    <w:rPr>
      <w:sz w:val="28"/>
      <w:szCs w:val="28"/>
    </w:rPr>
  </w:style>
  <w:style w:type="paragraph" w:customStyle="1" w:styleId="3f7">
    <w:name w:val="Обычный (веб)3"/>
    <w:basedOn w:val="ae"/>
    <w:pPr>
      <w:spacing w:before="150" w:after="150"/>
      <w:jc w:val="both"/>
    </w:pPr>
  </w:style>
  <w:style w:type="paragraph" w:customStyle="1" w:styleId="1fffc">
    <w:name w:val="Обычный (веб)1"/>
    <w:basedOn w:val="ae"/>
    <w:pPr>
      <w:spacing w:after="280" w:line="312" w:lineRule="atLeast"/>
    </w:pPr>
  </w:style>
  <w:style w:type="paragraph" w:customStyle="1" w:styleId="afffffffffffa">
    <w:name w:val="Обычный текст"/>
    <w:basedOn w:val="ae"/>
    <w:pPr>
      <w:ind w:firstLine="454"/>
      <w:jc w:val="both"/>
    </w:pPr>
    <w:rPr>
      <w:szCs w:val="20"/>
    </w:rPr>
  </w:style>
  <w:style w:type="paragraph" w:customStyle="1" w:styleId="afffffffffffb">
    <w:name w:val="Основной"/>
    <w:basedOn w:val="ae"/>
    <w:pPr>
      <w:spacing w:line="360" w:lineRule="auto"/>
      <w:ind w:firstLine="709"/>
      <w:jc w:val="both"/>
    </w:pPr>
    <w:rPr>
      <w:sz w:val="28"/>
    </w:rPr>
  </w:style>
  <w:style w:type="paragraph" w:customStyle="1" w:styleId="Style8">
    <w:name w:val="Style8"/>
    <w:basedOn w:val="ae"/>
    <w:pPr>
      <w:widowControl w:val="0"/>
      <w:autoSpaceDE w:val="0"/>
      <w:jc w:val="both"/>
    </w:pPr>
  </w:style>
  <w:style w:type="paragraph" w:customStyle="1" w:styleId="MediumGrid1-Accent2">
    <w:name w:val="Medium Grid 1 - Accent 2"/>
    <w:basedOn w:val="ae"/>
    <w:pPr>
      <w:ind w:left="720"/>
    </w:pPr>
    <w:rPr>
      <w:rFonts w:ascii="Mincho" w:eastAsia="Mincho" w:hAnsi="Mincho" w:cs="Mincho"/>
    </w:rPr>
  </w:style>
  <w:style w:type="paragraph" w:customStyle="1" w:styleId="147">
    <w:name w:val="табл_14"/>
    <w:basedOn w:val="ae"/>
    <w:rPr>
      <w:rFonts w:ascii="OpenSymbol" w:hAnsi="OpenSymbol" w:cs="OpenSymbol"/>
      <w:sz w:val="28"/>
      <w:szCs w:val="20"/>
    </w:rPr>
  </w:style>
  <w:style w:type="paragraph" w:customStyle="1" w:styleId="My">
    <w:name w:val="Основной текст.My Текст"/>
    <w:basedOn w:val="ae"/>
    <w:pPr>
      <w:widowControl w:val="0"/>
      <w:spacing w:line="360" w:lineRule="auto"/>
      <w:ind w:firstLine="720"/>
      <w:jc w:val="both"/>
    </w:pPr>
    <w:rPr>
      <w:sz w:val="28"/>
      <w:szCs w:val="20"/>
      <w:lang w:val="uk-UA"/>
    </w:rPr>
  </w:style>
  <w:style w:type="paragraph" w:customStyle="1" w:styleId="afffffffffffc">
    <w:name w:val="Норм без абзаца"/>
    <w:basedOn w:val="ae"/>
    <w:pPr>
      <w:jc w:val="both"/>
    </w:pPr>
    <w:rPr>
      <w:rFonts w:ascii="UkrainianPeterburg" w:hAnsi="UkrainianPeterburg" w:cs="UkrainianPeterburg"/>
      <w:sz w:val="16"/>
      <w:szCs w:val="16"/>
    </w:rPr>
  </w:style>
  <w:style w:type="paragraph" w:customStyle="1" w:styleId="afffffffffffd">
    <w:name w:val="Осн текст"/>
    <w:basedOn w:val="ae"/>
    <w:pPr>
      <w:ind w:firstLine="709"/>
      <w:jc w:val="both"/>
    </w:pPr>
    <w:rPr>
      <w:sz w:val="32"/>
      <w:szCs w:val="32"/>
      <w:lang w:val="uk-UA"/>
    </w:rPr>
  </w:style>
  <w:style w:type="paragraph" w:customStyle="1" w:styleId="H1">
    <w:name w:val="H1"/>
    <w:basedOn w:val="ae"/>
    <w:next w:val="ae"/>
    <w:pPr>
      <w:keepNext/>
      <w:spacing w:before="100" w:after="100"/>
    </w:pPr>
    <w:rPr>
      <w:b/>
      <w:bCs/>
      <w:kern w:val="1"/>
      <w:sz w:val="48"/>
      <w:szCs w:val="48"/>
    </w:rPr>
  </w:style>
  <w:style w:type="paragraph" w:customStyle="1" w:styleId="a10">
    <w:name w:val="a1"/>
    <w:basedOn w:val="ae"/>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e"/>
    <w:next w:val="ae"/>
    <w:pPr>
      <w:ind w:left="960"/>
    </w:pPr>
    <w:rPr>
      <w:rFonts w:ascii="IzhTitl" w:hAnsi="IzhTitl" w:cs="IzhTitl"/>
      <w:sz w:val="18"/>
      <w:szCs w:val="18"/>
    </w:rPr>
  </w:style>
  <w:style w:type="paragraph" w:styleId="67">
    <w:name w:val="toc 6"/>
    <w:basedOn w:val="ae"/>
    <w:next w:val="ae"/>
    <w:pPr>
      <w:ind w:left="1200"/>
    </w:pPr>
    <w:rPr>
      <w:rFonts w:ascii="IzhTitl" w:hAnsi="IzhTitl" w:cs="IzhTitl"/>
      <w:sz w:val="18"/>
      <w:szCs w:val="18"/>
    </w:rPr>
  </w:style>
  <w:style w:type="paragraph" w:styleId="77">
    <w:name w:val="toc 7"/>
    <w:basedOn w:val="ae"/>
    <w:next w:val="ae"/>
    <w:pPr>
      <w:ind w:left="1440"/>
    </w:pPr>
    <w:rPr>
      <w:rFonts w:ascii="IzhTitl" w:hAnsi="IzhTitl" w:cs="IzhTitl"/>
      <w:sz w:val="18"/>
      <w:szCs w:val="18"/>
    </w:rPr>
  </w:style>
  <w:style w:type="paragraph" w:styleId="93">
    <w:name w:val="toc 9"/>
    <w:basedOn w:val="ae"/>
    <w:next w:val="ae"/>
    <w:pPr>
      <w:ind w:left="1920"/>
    </w:pPr>
    <w:rPr>
      <w:rFonts w:ascii="IzhTitl" w:hAnsi="IzhTitl" w:cs="IzhTitl"/>
      <w:sz w:val="18"/>
      <w:szCs w:val="18"/>
    </w:rPr>
  </w:style>
  <w:style w:type="paragraph" w:customStyle="1" w:styleId="rvps19">
    <w:name w:val="rvps19"/>
    <w:basedOn w:val="ae"/>
    <w:pPr>
      <w:ind w:firstLine="603"/>
      <w:jc w:val="both"/>
    </w:pPr>
    <w:rPr>
      <w:lang w:val="en-AU"/>
    </w:rPr>
  </w:style>
  <w:style w:type="paragraph" w:customStyle="1" w:styleId="rvps20">
    <w:name w:val="rvps20"/>
    <w:basedOn w:val="ae"/>
    <w:pPr>
      <w:ind w:firstLine="603"/>
    </w:pPr>
    <w:rPr>
      <w:lang w:val="en-AU"/>
    </w:rPr>
  </w:style>
  <w:style w:type="paragraph" w:customStyle="1" w:styleId="rvps7">
    <w:name w:val="rvps7"/>
    <w:basedOn w:val="ae"/>
    <w:pPr>
      <w:ind w:firstLine="787"/>
      <w:jc w:val="both"/>
    </w:pPr>
    <w:rPr>
      <w:lang w:val="en-AU"/>
    </w:rPr>
  </w:style>
  <w:style w:type="paragraph" w:customStyle="1" w:styleId="rvps16">
    <w:name w:val="rvps16"/>
    <w:basedOn w:val="ae"/>
    <w:pPr>
      <w:ind w:firstLine="787"/>
      <w:jc w:val="both"/>
    </w:pPr>
    <w:rPr>
      <w:lang w:val="en-AU"/>
    </w:rPr>
  </w:style>
  <w:style w:type="paragraph" w:customStyle="1" w:styleId="Iauiue">
    <w:name w:val="Iau.iue"/>
    <w:basedOn w:val="ae"/>
    <w:next w:val="ae"/>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e"/>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e"/>
    <w:pPr>
      <w:ind w:left="566" w:hanging="283"/>
    </w:pPr>
  </w:style>
  <w:style w:type="paragraph" w:customStyle="1" w:styleId="412">
    <w:name w:val="Список 41"/>
    <w:basedOn w:val="ae"/>
    <w:pPr>
      <w:ind w:left="1132" w:hanging="283"/>
    </w:pPr>
  </w:style>
  <w:style w:type="paragraph" w:customStyle="1" w:styleId="Iauiue0">
    <w:name w:val="Iau?iue"/>
    <w:uiPriority w:val="99"/>
    <w:pPr>
      <w:suppressAutoHyphens/>
    </w:pPr>
    <w:rPr>
      <w:rFonts w:ascii="Garamond" w:eastAsia="Garamond" w:hAnsi="Garamond" w:cs="Garamond"/>
      <w:lang w:val="en-GB" w:eastAsia="ar-SA"/>
    </w:rPr>
  </w:style>
  <w:style w:type="paragraph" w:customStyle="1" w:styleId="217">
    <w:name w:val="Продолжение списка 21"/>
    <w:basedOn w:val="ae"/>
    <w:pPr>
      <w:widowControl w:val="0"/>
      <w:autoSpaceDE w:val="0"/>
      <w:spacing w:after="120"/>
      <w:ind w:left="566"/>
    </w:pPr>
    <w:rPr>
      <w:sz w:val="20"/>
      <w:szCs w:val="20"/>
    </w:rPr>
  </w:style>
  <w:style w:type="paragraph" w:customStyle="1" w:styleId="2ffd">
    <w:name w:val="Îñíîâíîé òåêñò 2"/>
    <w:basedOn w:val="ae"/>
    <w:uiPriority w:val="99"/>
    <w:pPr>
      <w:widowControl w:val="0"/>
      <w:ind w:firstLine="851"/>
      <w:jc w:val="both"/>
    </w:pPr>
    <w:rPr>
      <w:sz w:val="28"/>
      <w:szCs w:val="20"/>
      <w:lang w:val="en-GB"/>
    </w:rPr>
  </w:style>
  <w:style w:type="paragraph" w:customStyle="1" w:styleId="afffffffffffe">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
    <w:name w:val="Îñíîâíîé òåêñò"/>
    <w:basedOn w:val="afffffffffffe"/>
    <w:rPr>
      <w:rFonts w:ascii="CentSchbook Win95BT" w:hAnsi="CentSchbook Win95BT" w:cs="CentSchbook Win95BT"/>
      <w:sz w:val="28"/>
    </w:rPr>
  </w:style>
  <w:style w:type="paragraph" w:customStyle="1" w:styleId="2ffe">
    <w:name w:val="2"/>
    <w:basedOn w:val="ae"/>
    <w:next w:val="affffffff7"/>
    <w:pPr>
      <w:spacing w:before="280" w:after="280"/>
    </w:pPr>
    <w:rPr>
      <w:lang w:val="uk-UA"/>
    </w:rPr>
  </w:style>
  <w:style w:type="paragraph" w:customStyle="1" w:styleId="3f8">
    <w:name w:val="заголовок 3"/>
    <w:basedOn w:val="ae"/>
    <w:next w:val="ae"/>
    <w:pPr>
      <w:keepNext/>
      <w:widowControl w:val="0"/>
      <w:autoSpaceDE w:val="0"/>
      <w:jc w:val="center"/>
    </w:pPr>
    <w:rPr>
      <w:b/>
      <w:bCs/>
      <w:sz w:val="20"/>
      <w:szCs w:val="20"/>
    </w:rPr>
  </w:style>
  <w:style w:type="paragraph" w:customStyle="1" w:styleId="1fffd">
    <w:name w:val="заголовок 1"/>
    <w:basedOn w:val="ae"/>
    <w:next w:val="ae"/>
    <w:pPr>
      <w:keepNext/>
      <w:autoSpaceDE w:val="0"/>
      <w:jc w:val="center"/>
    </w:pPr>
    <w:rPr>
      <w:rFonts w:ascii="Arial" w:hAnsi="Arial" w:cs="Arial"/>
      <w:b/>
      <w:bCs/>
      <w:sz w:val="36"/>
      <w:szCs w:val="36"/>
    </w:rPr>
  </w:style>
  <w:style w:type="paragraph" w:customStyle="1" w:styleId="2fff">
    <w:name w:val="заголовок 2"/>
    <w:basedOn w:val="ae"/>
    <w:next w:val="ae"/>
    <w:pPr>
      <w:keepNext/>
      <w:autoSpaceDE w:val="0"/>
      <w:jc w:val="center"/>
    </w:pPr>
    <w:rPr>
      <w:rFonts w:ascii="Arial" w:hAnsi="Arial" w:cs="Arial"/>
    </w:rPr>
  </w:style>
  <w:style w:type="paragraph" w:customStyle="1" w:styleId="4f0">
    <w:name w:val="заголовок 4"/>
    <w:basedOn w:val="ae"/>
    <w:next w:val="ae"/>
    <w:uiPriority w:val="9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e"/>
    <w:pPr>
      <w:spacing w:line="300" w:lineRule="atLeast"/>
      <w:ind w:firstLine="400"/>
      <w:jc w:val="both"/>
    </w:pPr>
  </w:style>
  <w:style w:type="paragraph" w:customStyle="1" w:styleId="k7">
    <w:name w:val="k7"/>
    <w:basedOn w:val="ae"/>
    <w:pPr>
      <w:spacing w:line="280" w:lineRule="atLeast"/>
      <w:ind w:left="1000"/>
    </w:pPr>
    <w:rPr>
      <w:sz w:val="22"/>
      <w:szCs w:val="22"/>
    </w:rPr>
  </w:style>
  <w:style w:type="paragraph" w:customStyle="1" w:styleId="affffffffffff0">
    <w:name w:val="Текст_статті Знак"/>
    <w:basedOn w:val="ae"/>
    <w:pPr>
      <w:ind w:firstLine="284"/>
      <w:jc w:val="both"/>
    </w:pPr>
    <w:rPr>
      <w:sz w:val="20"/>
      <w:szCs w:val="20"/>
      <w:lang w:val="uk-UA"/>
    </w:rPr>
  </w:style>
  <w:style w:type="paragraph" w:customStyle="1" w:styleId="affffffffffff1">
    <w:name w:val="література"/>
    <w:basedOn w:val="ae"/>
    <w:pPr>
      <w:tabs>
        <w:tab w:val="left" w:pos="360"/>
      </w:tabs>
      <w:jc w:val="both"/>
    </w:pPr>
    <w:rPr>
      <w:sz w:val="18"/>
      <w:szCs w:val="18"/>
      <w:lang w:val="en-US"/>
    </w:rPr>
  </w:style>
  <w:style w:type="paragraph" w:customStyle="1" w:styleId="note">
    <w:name w:val="note"/>
    <w:basedOn w:val="ae"/>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e"/>
    <w:pPr>
      <w:overflowPunct w:val="0"/>
      <w:autoSpaceDE w:val="0"/>
      <w:textAlignment w:val="baseline"/>
    </w:pPr>
    <w:rPr>
      <w:rFonts w:ascii="Helvetica" w:hAnsi="Helvetica" w:cs="Helvetica"/>
      <w:sz w:val="16"/>
      <w:szCs w:val="16"/>
    </w:rPr>
  </w:style>
  <w:style w:type="paragraph" w:customStyle="1" w:styleId="1Title">
    <w:name w:val="Заголовок 1.Title"/>
    <w:basedOn w:val="ae"/>
    <w:next w:val="ae"/>
    <w:pPr>
      <w:keepNext/>
      <w:widowControl w:val="0"/>
      <w:spacing w:line="360" w:lineRule="auto"/>
      <w:jc w:val="center"/>
    </w:pPr>
    <w:rPr>
      <w:b/>
      <w:caps/>
      <w:color w:val="000000"/>
      <w:szCs w:val="20"/>
      <w:lang w:val="uk-UA"/>
    </w:rPr>
  </w:style>
  <w:style w:type="paragraph" w:customStyle="1" w:styleId="2pidzaholovok">
    <w:name w:val="Заголовок 2.pidzaholovok"/>
    <w:basedOn w:val="ae"/>
    <w:next w:val="ae"/>
    <w:pPr>
      <w:keepNext/>
      <w:jc w:val="center"/>
    </w:pPr>
    <w:rPr>
      <w:b/>
      <w:i/>
      <w:szCs w:val="20"/>
    </w:rPr>
  </w:style>
  <w:style w:type="paragraph" w:customStyle="1" w:styleId="1Title1">
    <w:name w:val="Заголовок 1.Title1"/>
    <w:basedOn w:val="ae"/>
    <w:next w:val="ae"/>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e"/>
    <w:next w:val="ae"/>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e"/>
    <w:pPr>
      <w:spacing w:after="120"/>
      <w:jc w:val="center"/>
    </w:pPr>
    <w:rPr>
      <w:b/>
      <w:sz w:val="22"/>
      <w:szCs w:val="20"/>
      <w:lang w:val="uk-UA"/>
    </w:rPr>
  </w:style>
  <w:style w:type="paragraph" w:customStyle="1" w:styleId="body">
    <w:name w:val="Основной текст с отступом.body"/>
    <w:basedOn w:val="ae"/>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e"/>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e"/>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e"/>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e"/>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e"/>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e"/>
    <w:pPr>
      <w:spacing w:after="120"/>
    </w:pPr>
    <w:rPr>
      <w:rFonts w:ascii="Helvetica" w:hAnsi="Helvetica" w:cs="Helvetica"/>
      <w:b/>
      <w:i/>
      <w:sz w:val="20"/>
      <w:szCs w:val="20"/>
      <w:lang w:val="uk-UA"/>
    </w:rPr>
  </w:style>
  <w:style w:type="paragraph" w:customStyle="1" w:styleId="mkSpec">
    <w:name w:val="mkSpec"/>
    <w:basedOn w:val="ae"/>
    <w:pPr>
      <w:spacing w:after="120"/>
    </w:pPr>
    <w:rPr>
      <w:rFonts w:ascii="MS Reference Specialty" w:hAnsi="MS Reference Specialty" w:cs="MS Reference Specialty"/>
      <w:i/>
      <w:smallCaps/>
      <w:sz w:val="20"/>
      <w:szCs w:val="20"/>
      <w:lang w:val="uk-UA"/>
    </w:rPr>
  </w:style>
  <w:style w:type="paragraph" w:customStyle="1" w:styleId="mkEntry">
    <w:name w:val="mkEntry"/>
    <w:basedOn w:val="ae"/>
    <w:pPr>
      <w:spacing w:after="120"/>
    </w:pPr>
    <w:rPr>
      <w:rFonts w:ascii="Helvetica" w:hAnsi="Helvetica" w:cs="Helvetica"/>
      <w:b/>
      <w:caps/>
      <w:sz w:val="20"/>
      <w:szCs w:val="20"/>
      <w:lang w:val="uk-UA"/>
    </w:rPr>
  </w:style>
  <w:style w:type="paragraph" w:customStyle="1" w:styleId="mkText">
    <w:name w:val="mkText"/>
    <w:basedOn w:val="ae"/>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e"/>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e"/>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e"/>
    <w:pPr>
      <w:spacing w:after="120"/>
      <w:ind w:firstLine="567"/>
    </w:pPr>
    <w:rPr>
      <w:szCs w:val="20"/>
      <w:lang w:val="uk-UA"/>
    </w:rPr>
  </w:style>
  <w:style w:type="paragraph" w:customStyle="1" w:styleId="Datakrush">
    <w:name w:val="Data krush"/>
    <w:basedOn w:val="ae"/>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e"/>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e"/>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e"/>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e"/>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e"/>
    <w:next w:val="ae"/>
    <w:pPr>
      <w:keepNext/>
      <w:spacing w:before="170" w:after="170"/>
      <w:jc w:val="center"/>
    </w:pPr>
    <w:rPr>
      <w:rFonts w:ascii="Mangal" w:hAnsi="Mangal" w:cs="Mangal"/>
      <w:b/>
      <w:i/>
      <w:szCs w:val="20"/>
    </w:rPr>
  </w:style>
  <w:style w:type="paragraph" w:customStyle="1" w:styleId="1ffff">
    <w:name w:val="Заголовок 1.Название"/>
    <w:basedOn w:val="ae"/>
    <w:next w:val="ae"/>
    <w:pPr>
      <w:keepNext/>
      <w:spacing w:after="283"/>
      <w:jc w:val="center"/>
    </w:pPr>
    <w:rPr>
      <w:rFonts w:ascii="Mangal" w:hAnsi="Mangal" w:cs="Mangal"/>
      <w:b/>
      <w:caps/>
      <w:szCs w:val="20"/>
    </w:rPr>
  </w:style>
  <w:style w:type="paragraph" w:customStyle="1" w:styleId="Avtor10">
    <w:name w:val="Основной текст.Avtor1"/>
    <w:basedOn w:val="ae"/>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e"/>
    <w:pPr>
      <w:spacing w:line="360" w:lineRule="auto"/>
      <w:ind w:firstLine="720"/>
      <w:jc w:val="center"/>
    </w:pPr>
    <w:rPr>
      <w:b/>
      <w:sz w:val="28"/>
      <w:szCs w:val="20"/>
      <w:lang w:val="uk-UA"/>
    </w:rPr>
  </w:style>
  <w:style w:type="paragraph" w:customStyle="1" w:styleId="Avtor2">
    <w:name w:val="Основной текст.Avtor2"/>
    <w:basedOn w:val="ae"/>
    <w:pPr>
      <w:jc w:val="center"/>
    </w:pPr>
    <w:rPr>
      <w:b/>
      <w:sz w:val="22"/>
      <w:szCs w:val="20"/>
      <w:lang w:val="uk-UA"/>
    </w:rPr>
  </w:style>
  <w:style w:type="paragraph" w:customStyle="1" w:styleId="body10">
    <w:name w:val="Основной текст с отступом.body1"/>
    <w:basedOn w:val="ae"/>
    <w:pPr>
      <w:ind w:firstLine="709"/>
      <w:jc w:val="both"/>
    </w:pPr>
    <w:rPr>
      <w:sz w:val="20"/>
      <w:szCs w:val="20"/>
      <w:lang w:val="uk-UA"/>
    </w:rPr>
  </w:style>
  <w:style w:type="paragraph" w:customStyle="1" w:styleId="text10">
    <w:name w:val="Цитата.text1"/>
    <w:basedOn w:val="ae"/>
    <w:pPr>
      <w:ind w:left="2824" w:right="-1213"/>
    </w:pPr>
    <w:rPr>
      <w:i/>
      <w:sz w:val="22"/>
      <w:szCs w:val="20"/>
      <w:lang w:val="uk-UA"/>
    </w:rPr>
  </w:style>
  <w:style w:type="paragraph" w:customStyle="1" w:styleId="lit1">
    <w:name w:val="Список.lit1"/>
    <w:basedOn w:val="ae"/>
    <w:pPr>
      <w:tabs>
        <w:tab w:val="left" w:pos="360"/>
      </w:tabs>
      <w:ind w:left="360" w:hanging="360"/>
      <w:jc w:val="both"/>
    </w:pPr>
    <w:rPr>
      <w:sz w:val="22"/>
      <w:szCs w:val="20"/>
      <w:lang w:val="uk-UA"/>
    </w:rPr>
  </w:style>
  <w:style w:type="paragraph" w:customStyle="1" w:styleId="liter1">
    <w:name w:val="Нумерованный список.liter1"/>
    <w:basedOn w:val="ae"/>
    <w:pPr>
      <w:tabs>
        <w:tab w:val="left" w:pos="360"/>
      </w:tabs>
      <w:ind w:left="360" w:hanging="360"/>
      <w:jc w:val="both"/>
    </w:pPr>
    <w:rPr>
      <w:sz w:val="20"/>
      <w:szCs w:val="20"/>
    </w:rPr>
  </w:style>
  <w:style w:type="paragraph" w:customStyle="1" w:styleId="3spysokl-ry1">
    <w:name w:val="Основной текст 3.spysok l-ry1"/>
    <w:basedOn w:val="ae"/>
    <w:pPr>
      <w:jc w:val="center"/>
    </w:pPr>
    <w:rPr>
      <w:b/>
      <w:caps/>
      <w:sz w:val="22"/>
      <w:szCs w:val="20"/>
      <w:lang w:val="en-US"/>
    </w:rPr>
  </w:style>
  <w:style w:type="paragraph" w:customStyle="1" w:styleId="1ffff0">
    <w:name w:val="Основной текст с отступом1"/>
    <w:basedOn w:val="ae"/>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e"/>
    <w:pPr>
      <w:widowControl w:val="0"/>
      <w:spacing w:line="360" w:lineRule="auto"/>
      <w:ind w:firstLine="680"/>
      <w:jc w:val="both"/>
    </w:pPr>
    <w:rPr>
      <w:sz w:val="28"/>
      <w:szCs w:val="20"/>
      <w:lang w:val="uk-UA"/>
    </w:rPr>
  </w:style>
  <w:style w:type="paragraph" w:customStyle="1" w:styleId="1ffff1">
    <w:name w:val="Текст1"/>
    <w:basedOn w:val="ae"/>
    <w:pPr>
      <w:widowControl w:val="0"/>
      <w:spacing w:line="360" w:lineRule="auto"/>
      <w:ind w:firstLine="720"/>
      <w:jc w:val="both"/>
    </w:pPr>
    <w:rPr>
      <w:rFonts w:ascii="ISOCPEUR" w:hAnsi="ISOCPEUR" w:cs="ISOCPEUR"/>
      <w:sz w:val="28"/>
      <w:szCs w:val="20"/>
      <w:lang w:val="uk-UA"/>
    </w:rPr>
  </w:style>
  <w:style w:type="paragraph" w:customStyle="1" w:styleId="affffffffffff2">
    <w:name w:val="Вірш"/>
    <w:basedOn w:val="ae"/>
    <w:pPr>
      <w:keepLines/>
      <w:widowControl w:val="0"/>
      <w:spacing w:before="28" w:line="360" w:lineRule="auto"/>
      <w:ind w:left="1701" w:hanging="567"/>
      <w:jc w:val="both"/>
    </w:pPr>
    <w:rPr>
      <w:i/>
      <w:sz w:val="22"/>
      <w:szCs w:val="20"/>
      <w:lang w:val="uk-UA"/>
    </w:rPr>
  </w:style>
  <w:style w:type="paragraph" w:customStyle="1" w:styleId="affffffffffff3">
    <w:name w:val="Загальний текст"/>
    <w:basedOn w:val="ae"/>
    <w:pPr>
      <w:widowControl w:val="0"/>
      <w:spacing w:before="28" w:line="262" w:lineRule="atLeast"/>
      <w:ind w:firstLine="283"/>
      <w:jc w:val="both"/>
    </w:pPr>
    <w:rPr>
      <w:sz w:val="22"/>
      <w:szCs w:val="20"/>
      <w:lang w:val="uk-UA"/>
    </w:rPr>
  </w:style>
  <w:style w:type="paragraph" w:customStyle="1" w:styleId="affffffffffff4">
    <w:name w:val="Заголовок розділів"/>
    <w:basedOn w:val="ae"/>
    <w:next w:val="affffffffffff5"/>
    <w:pPr>
      <w:widowControl w:val="0"/>
      <w:spacing w:after="480" w:line="360" w:lineRule="auto"/>
      <w:jc w:val="center"/>
    </w:pPr>
    <w:rPr>
      <w:rFonts w:ascii="OpenSymbol" w:hAnsi="OpenSymbol" w:cs="OpenSymbol"/>
      <w:b/>
      <w:sz w:val="32"/>
      <w:szCs w:val="20"/>
      <w:lang w:val="uk-UA"/>
    </w:rPr>
  </w:style>
  <w:style w:type="paragraph" w:customStyle="1" w:styleId="affffffffffff5">
    <w:name w:val="Заголовок підрозділів"/>
    <w:basedOn w:val="affffffffffff4"/>
    <w:next w:val="ae"/>
    <w:pPr>
      <w:ind w:firstLine="720"/>
      <w:jc w:val="left"/>
    </w:pPr>
    <w:rPr>
      <w:rFonts w:ascii="Garamond" w:hAnsi="Garamond" w:cs="Garamond"/>
    </w:rPr>
  </w:style>
  <w:style w:type="paragraph" w:customStyle="1" w:styleId="1ffff2">
    <w:name w:val="Цитата1"/>
    <w:basedOn w:val="ae"/>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e"/>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e"/>
    <w:pPr>
      <w:keepLines/>
      <w:numPr>
        <w:numId w:val="11"/>
      </w:numPr>
      <w:spacing w:line="360" w:lineRule="auto"/>
      <w:ind w:left="0" w:firstLine="0"/>
      <w:jc w:val="center"/>
    </w:pPr>
    <w:rPr>
      <w:b/>
      <w:sz w:val="28"/>
      <w:szCs w:val="20"/>
      <w:lang w:val="uk-UA"/>
    </w:rPr>
  </w:style>
  <w:style w:type="paragraph" w:customStyle="1" w:styleId="affffffffffff6">
    <w:name w:val="ТЕКСТ"/>
    <w:basedOn w:val="ae"/>
    <w:pPr>
      <w:spacing w:line="360" w:lineRule="auto"/>
      <w:ind w:firstLine="709"/>
      <w:jc w:val="both"/>
    </w:pPr>
    <w:rPr>
      <w:rFonts w:ascii="FreeSetCTT" w:hAnsi="FreeSetCTT" w:cs="FreeSetCTT"/>
      <w:sz w:val="28"/>
      <w:szCs w:val="20"/>
      <w:lang w:val="uk-UA"/>
    </w:rPr>
  </w:style>
  <w:style w:type="paragraph" w:customStyle="1" w:styleId="CT-SNOSKA">
    <w:name w:val="CT-SNOSKA"/>
    <w:basedOn w:val="ae"/>
    <w:pPr>
      <w:jc w:val="both"/>
    </w:pPr>
    <w:rPr>
      <w:szCs w:val="20"/>
    </w:rPr>
  </w:style>
  <w:style w:type="paragraph" w:customStyle="1" w:styleId="2fff0">
    <w:name w:val="Стиль2"/>
    <w:basedOn w:val="ae"/>
    <w:pPr>
      <w:jc w:val="both"/>
    </w:pPr>
    <w:rPr>
      <w:rFonts w:cs="OpenSymbol"/>
    </w:rPr>
  </w:style>
  <w:style w:type="paragraph" w:customStyle="1" w:styleId="left">
    <w:name w:val="left"/>
    <w:basedOn w:val="ae"/>
    <w:pPr>
      <w:spacing w:before="280" w:after="280"/>
    </w:pPr>
    <w:rPr>
      <w:rFonts w:ascii="MS Reference Specialty" w:hAnsi="MS Reference Specialty" w:cs="MS Reference Specialty"/>
    </w:rPr>
  </w:style>
  <w:style w:type="paragraph" w:customStyle="1" w:styleId="31">
    <w:name w:val="Маркированный список 31"/>
    <w:basedOn w:val="ae"/>
    <w:pPr>
      <w:numPr>
        <w:numId w:val="4"/>
      </w:numPr>
    </w:pPr>
    <w:rPr>
      <w:sz w:val="20"/>
      <w:szCs w:val="20"/>
      <w:lang w:val="uk-UA"/>
    </w:rPr>
  </w:style>
  <w:style w:type="paragraph" w:customStyle="1" w:styleId="1ffff3">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7">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8">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e"/>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9">
    <w:name w:val="текст сноски"/>
    <w:basedOn w:val="ae"/>
    <w:pPr>
      <w:autoSpaceDE w:val="0"/>
    </w:pPr>
    <w:rPr>
      <w:sz w:val="20"/>
      <w:szCs w:val="20"/>
    </w:rPr>
  </w:style>
  <w:style w:type="paragraph" w:customStyle="1" w:styleId="affffffffffffa">
    <w:name w:val="Àäðåñà"/>
    <w:basedOn w:val="ae"/>
    <w:pPr>
      <w:spacing w:after="60" w:line="360" w:lineRule="auto"/>
      <w:jc w:val="center"/>
    </w:pPr>
    <w:rPr>
      <w:szCs w:val="20"/>
      <w:lang w:val="uk-UA"/>
    </w:rPr>
  </w:style>
  <w:style w:type="paragraph" w:customStyle="1" w:styleId="5c">
    <w:name w:val="Основной текст5"/>
    <w:basedOn w:val="ae"/>
    <w:pPr>
      <w:widowControl w:val="0"/>
      <w:spacing w:line="420" w:lineRule="auto"/>
      <w:ind w:firstLine="851"/>
      <w:jc w:val="both"/>
    </w:pPr>
    <w:rPr>
      <w:sz w:val="26"/>
      <w:szCs w:val="20"/>
    </w:rPr>
  </w:style>
  <w:style w:type="paragraph" w:customStyle="1" w:styleId="affffffffffffb">
    <w:name w:val="СноскаОсн"/>
    <w:basedOn w:val="ae"/>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c">
    <w:name w:val="Цитаты"/>
    <w:basedOn w:val="ae"/>
    <w:pPr>
      <w:autoSpaceDE w:val="0"/>
      <w:spacing w:before="100" w:after="100"/>
      <w:ind w:left="360" w:right="360"/>
    </w:pPr>
  </w:style>
  <w:style w:type="paragraph" w:styleId="affffffffffffd">
    <w:name w:val="E-mail Signature"/>
    <w:basedOn w:val="ae"/>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e">
    <w:name w:val="Signature"/>
    <w:basedOn w:val="ae"/>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e"/>
    <w:pPr>
      <w:shd w:val="clear" w:color="auto" w:fill="FFFFFF"/>
      <w:spacing w:line="360" w:lineRule="auto"/>
      <w:jc w:val="center"/>
    </w:pPr>
    <w:rPr>
      <w:color w:val="FF0000"/>
      <w:sz w:val="16"/>
      <w:szCs w:val="16"/>
    </w:rPr>
  </w:style>
  <w:style w:type="paragraph" w:styleId="1ffff4">
    <w:name w:val="index 1"/>
    <w:basedOn w:val="ae"/>
    <w:next w:val="ae"/>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e"/>
    <w:pPr>
      <w:shd w:val="clear" w:color="auto" w:fill="FFFFFF"/>
      <w:spacing w:line="360" w:lineRule="auto"/>
      <w:ind w:left="300" w:right="80"/>
      <w:jc w:val="both"/>
    </w:pPr>
    <w:rPr>
      <w:color w:val="000000"/>
      <w:sz w:val="28"/>
      <w:szCs w:val="28"/>
    </w:rPr>
  </w:style>
  <w:style w:type="paragraph" w:customStyle="1" w:styleId="vary">
    <w:name w:val="vary"/>
    <w:basedOn w:val="ae"/>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
    <w:name w:val="текст ссылки"/>
    <w:basedOn w:val="ae"/>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0">
    <w:name w:val="Конверт"/>
    <w:basedOn w:val="ae"/>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1">
    <w:name w:val="Стиль_стихи"/>
    <w:basedOn w:val="ae"/>
    <w:pPr>
      <w:autoSpaceDE w:val="0"/>
      <w:ind w:left="2268"/>
      <w:jc w:val="both"/>
    </w:pPr>
    <w:rPr>
      <w:i/>
      <w:iCs/>
      <w:sz w:val="28"/>
      <w:szCs w:val="28"/>
      <w:lang w:val="uk-UA"/>
    </w:rPr>
  </w:style>
  <w:style w:type="paragraph" w:customStyle="1" w:styleId="87">
    <w:name w:val="заголовок 8"/>
    <w:basedOn w:val="ae"/>
    <w:next w:val="ae"/>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e"/>
    <w:next w:val="ae"/>
    <w:pPr>
      <w:autoSpaceDE w:val="0"/>
      <w:ind w:firstLine="567"/>
      <w:jc w:val="both"/>
    </w:pPr>
    <w:rPr>
      <w:sz w:val="28"/>
      <w:szCs w:val="28"/>
      <w:lang w:val="uk-UA"/>
    </w:rPr>
  </w:style>
  <w:style w:type="paragraph" w:customStyle="1" w:styleId="afffffffffffff2">
    <w:name w:val="[ ]"/>
    <w:basedOn w:val="ae"/>
    <w:pPr>
      <w:autoSpaceDE w:val="0"/>
      <w:spacing w:line="288" w:lineRule="auto"/>
    </w:pPr>
    <w:rPr>
      <w:color w:val="000000"/>
      <w:sz w:val="20"/>
      <w:lang w:val="uk-UA"/>
    </w:rPr>
  </w:style>
  <w:style w:type="paragraph" w:customStyle="1" w:styleId="-6">
    <w:name w:val="Нормальний-мій"/>
    <w:basedOn w:val="ae"/>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3">
    <w:name w:val="Звичайний (веб)"/>
    <w:basedOn w:val="ae"/>
    <w:pPr>
      <w:autoSpaceDE w:val="0"/>
      <w:spacing w:before="100" w:after="100"/>
    </w:pPr>
    <w:rPr>
      <w:sz w:val="20"/>
      <w:lang w:val="uk-UA"/>
    </w:rPr>
  </w:style>
  <w:style w:type="paragraph" w:customStyle="1" w:styleId="afffffffffffff4">
    <w:name w:val="Текст виноски"/>
    <w:basedOn w:val="ae"/>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e"/>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5">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e"/>
    <w:pPr>
      <w:spacing w:line="280" w:lineRule="atLeast"/>
      <w:ind w:left="800" w:firstLine="400"/>
      <w:jc w:val="both"/>
    </w:pPr>
    <w:rPr>
      <w:color w:val="008000"/>
    </w:rPr>
  </w:style>
  <w:style w:type="paragraph" w:customStyle="1" w:styleId="just">
    <w:name w:val="just"/>
    <w:basedOn w:val="ae"/>
    <w:pPr>
      <w:spacing w:before="280" w:after="280"/>
      <w:jc w:val="both"/>
    </w:pPr>
    <w:rPr>
      <w:lang w:val="uk-UA"/>
    </w:rPr>
  </w:style>
  <w:style w:type="paragraph" w:customStyle="1" w:styleId="Nagwek2">
    <w:name w:val="Nagłówek2"/>
    <w:basedOn w:val="ae"/>
    <w:next w:val="afffffffa"/>
    <w:pPr>
      <w:keepNext/>
      <w:spacing w:before="240" w:after="120"/>
    </w:pPr>
    <w:rPr>
      <w:rFonts w:ascii="OpenSymbol" w:eastAsia="Arial" w:hAnsi="OpenSymbol" w:cs="Helvetica"/>
      <w:sz w:val="28"/>
      <w:szCs w:val="28"/>
    </w:rPr>
  </w:style>
  <w:style w:type="paragraph" w:customStyle="1" w:styleId="Podpis2">
    <w:name w:val="Podpis2"/>
    <w:basedOn w:val="ae"/>
    <w:pPr>
      <w:suppressLineNumbers/>
      <w:spacing w:before="120" w:after="120"/>
    </w:pPr>
    <w:rPr>
      <w:rFonts w:cs="Helvetica"/>
      <w:i/>
      <w:iCs/>
    </w:rPr>
  </w:style>
  <w:style w:type="paragraph" w:customStyle="1" w:styleId="Indeks">
    <w:name w:val="Indeks"/>
    <w:basedOn w:val="ae"/>
    <w:pPr>
      <w:suppressLineNumbers/>
    </w:pPr>
    <w:rPr>
      <w:rFonts w:cs="Helvetica"/>
    </w:rPr>
  </w:style>
  <w:style w:type="paragraph" w:customStyle="1" w:styleId="1ffff6">
    <w:name w:val="Текст примечания1"/>
    <w:basedOn w:val="ae"/>
    <w:rPr>
      <w:sz w:val="20"/>
      <w:szCs w:val="20"/>
    </w:rPr>
  </w:style>
  <w:style w:type="paragraph" w:customStyle="1" w:styleId="222">
    <w:name w:val="Основной текст 22"/>
    <w:basedOn w:val="ae"/>
    <w:pPr>
      <w:spacing w:after="120" w:line="480" w:lineRule="auto"/>
    </w:pPr>
  </w:style>
  <w:style w:type="paragraph" w:customStyle="1" w:styleId="3110">
    <w:name w:val="Основной текст с отступом 311"/>
    <w:basedOn w:val="ae"/>
    <w:pPr>
      <w:widowControl w:val="0"/>
      <w:ind w:firstLine="340"/>
      <w:jc w:val="both"/>
    </w:pPr>
    <w:rPr>
      <w:sz w:val="22"/>
      <w:szCs w:val="20"/>
      <w:lang w:val="uk-UA"/>
    </w:rPr>
  </w:style>
  <w:style w:type="paragraph" w:customStyle="1" w:styleId="Tekstpodstawowywcity21">
    <w:name w:val="Tekst podstawowy wcięty 21"/>
    <w:basedOn w:val="ae"/>
    <w:pPr>
      <w:spacing w:line="360" w:lineRule="auto"/>
      <w:ind w:right="-766" w:firstLine="425"/>
      <w:jc w:val="both"/>
    </w:pPr>
    <w:rPr>
      <w:sz w:val="28"/>
      <w:szCs w:val="20"/>
      <w:lang w:val="uk-UA"/>
    </w:rPr>
  </w:style>
  <w:style w:type="paragraph" w:customStyle="1" w:styleId="Tekstblokowy1">
    <w:name w:val="Tekst blokowy1"/>
    <w:basedOn w:val="ae"/>
    <w:pPr>
      <w:spacing w:line="360" w:lineRule="auto"/>
      <w:ind w:left="57" w:right="454" w:firstLine="426"/>
      <w:jc w:val="both"/>
    </w:pPr>
    <w:rPr>
      <w:sz w:val="28"/>
      <w:szCs w:val="20"/>
      <w:lang w:val="uk-UA"/>
    </w:rPr>
  </w:style>
  <w:style w:type="paragraph" w:customStyle="1" w:styleId="3fa">
    <w:name w:val="Основний текст з відступом 3"/>
    <w:basedOn w:val="ae"/>
    <w:pPr>
      <w:spacing w:line="360" w:lineRule="auto"/>
      <w:ind w:firstLine="680"/>
      <w:jc w:val="both"/>
    </w:pPr>
    <w:rPr>
      <w:i/>
      <w:iCs/>
      <w:sz w:val="28"/>
      <w:szCs w:val="28"/>
      <w:lang w:val="uk-UA"/>
    </w:rPr>
  </w:style>
  <w:style w:type="paragraph" w:customStyle="1" w:styleId="2fff1">
    <w:name w:val="Продовження списку 2"/>
    <w:basedOn w:val="ae"/>
    <w:pPr>
      <w:autoSpaceDE w:val="0"/>
      <w:spacing w:after="120"/>
      <w:ind w:left="566"/>
    </w:pPr>
    <w:rPr>
      <w:sz w:val="22"/>
      <w:szCs w:val="22"/>
    </w:rPr>
  </w:style>
  <w:style w:type="paragraph" w:customStyle="1" w:styleId="219">
    <w:name w:val="Список 21"/>
    <w:basedOn w:val="ae"/>
    <w:pPr>
      <w:autoSpaceDE w:val="0"/>
      <w:ind w:left="566" w:hanging="283"/>
    </w:pPr>
    <w:rPr>
      <w:sz w:val="22"/>
      <w:szCs w:val="22"/>
    </w:rPr>
  </w:style>
  <w:style w:type="paragraph" w:customStyle="1" w:styleId="Tekstpodstawowywcity31">
    <w:name w:val="Tekst podstawowy wcięty 31"/>
    <w:basedOn w:val="ae"/>
    <w:pPr>
      <w:spacing w:line="360" w:lineRule="auto"/>
      <w:ind w:firstLine="720"/>
      <w:jc w:val="center"/>
    </w:pPr>
    <w:rPr>
      <w:b/>
      <w:sz w:val="28"/>
      <w:szCs w:val="20"/>
      <w:lang w:val="uk-UA"/>
    </w:rPr>
  </w:style>
  <w:style w:type="paragraph" w:customStyle="1" w:styleId="2fff2">
    <w:name w:val="Основний текст 2"/>
    <w:basedOn w:val="ae"/>
    <w:pPr>
      <w:spacing w:line="360" w:lineRule="auto"/>
      <w:jc w:val="both"/>
    </w:pPr>
    <w:rPr>
      <w:szCs w:val="20"/>
      <w:lang w:val="uk-UA"/>
    </w:rPr>
  </w:style>
  <w:style w:type="paragraph" w:customStyle="1" w:styleId="223">
    <w:name w:val="Основной текст с отступом 22"/>
    <w:basedOn w:val="ae"/>
    <w:pPr>
      <w:spacing w:line="360" w:lineRule="auto"/>
      <w:ind w:right="357" w:firstLine="902"/>
      <w:jc w:val="both"/>
    </w:pPr>
    <w:rPr>
      <w:sz w:val="28"/>
      <w:szCs w:val="28"/>
      <w:lang w:val="en-US"/>
    </w:rPr>
  </w:style>
  <w:style w:type="paragraph" w:customStyle="1" w:styleId="2111">
    <w:name w:val="Основной текст с отступом 211"/>
    <w:basedOn w:val="ae"/>
    <w:pPr>
      <w:spacing w:after="120" w:line="480" w:lineRule="auto"/>
      <w:ind w:left="283"/>
    </w:pPr>
    <w:rPr>
      <w:lang w:val="uk-UA"/>
    </w:rPr>
  </w:style>
  <w:style w:type="paragraph" w:customStyle="1" w:styleId="2fff3">
    <w:name w:val="Основний текст з відступом 2"/>
    <w:basedOn w:val="ae"/>
    <w:pPr>
      <w:spacing w:after="120" w:line="480" w:lineRule="auto"/>
      <w:ind w:left="283"/>
    </w:pPr>
    <w:rPr>
      <w:lang w:val="uk-UA"/>
    </w:rPr>
  </w:style>
  <w:style w:type="paragraph" w:customStyle="1" w:styleId="Zwykytekst1">
    <w:name w:val="Zwykły tekst1"/>
    <w:basedOn w:val="ae"/>
    <w:rPr>
      <w:rFonts w:ascii="ISOCPEUR" w:hAnsi="ISOCPEUR" w:cs="ISOCPEUR"/>
      <w:sz w:val="20"/>
      <w:szCs w:val="20"/>
      <w:lang w:val="uk-UA"/>
    </w:rPr>
  </w:style>
  <w:style w:type="paragraph" w:customStyle="1" w:styleId="11b">
    <w:name w:val="Текст11"/>
    <w:basedOn w:val="ae"/>
    <w:pPr>
      <w:spacing w:line="220" w:lineRule="exact"/>
      <w:ind w:firstLine="454"/>
      <w:jc w:val="both"/>
    </w:pPr>
    <w:rPr>
      <w:sz w:val="20"/>
      <w:szCs w:val="20"/>
      <w:lang w:val="uk-UA"/>
    </w:rPr>
  </w:style>
  <w:style w:type="paragraph" w:customStyle="1" w:styleId="afffffffffffff6">
    <w:name w:val="дисертация"/>
    <w:basedOn w:val="ae"/>
    <w:pPr>
      <w:spacing w:line="360" w:lineRule="auto"/>
      <w:ind w:firstLine="720"/>
      <w:jc w:val="both"/>
    </w:pPr>
    <w:rPr>
      <w:sz w:val="28"/>
      <w:szCs w:val="20"/>
      <w:lang w:val="uk-UA"/>
    </w:rPr>
  </w:style>
  <w:style w:type="paragraph" w:customStyle="1" w:styleId="afffffffffffff7">
    <w:name w:val="Звичайний відступ"/>
    <w:basedOn w:val="ae"/>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e"/>
    <w:pPr>
      <w:spacing w:line="360" w:lineRule="auto"/>
      <w:ind w:left="-170" w:right="-567" w:firstLine="720"/>
      <w:jc w:val="both"/>
    </w:pPr>
    <w:rPr>
      <w:sz w:val="28"/>
      <w:szCs w:val="20"/>
      <w:lang w:val="uk-UA"/>
    </w:rPr>
  </w:style>
  <w:style w:type="paragraph" w:customStyle="1" w:styleId="231">
    <w:name w:val="Основной текст с отступом 23"/>
    <w:basedOn w:val="ae"/>
    <w:pPr>
      <w:spacing w:after="120" w:line="480" w:lineRule="auto"/>
      <w:ind w:left="283"/>
    </w:pPr>
  </w:style>
  <w:style w:type="paragraph" w:customStyle="1" w:styleId="Nagwek1">
    <w:name w:val="Nagłówek1"/>
    <w:basedOn w:val="ae"/>
    <w:next w:val="afffffffa"/>
    <w:pPr>
      <w:keepNext/>
      <w:spacing w:before="240" w:after="120"/>
    </w:pPr>
    <w:rPr>
      <w:rFonts w:ascii="OpenSymbol" w:eastAsia="Arial" w:hAnsi="OpenSymbol" w:cs="Helvetica"/>
      <w:sz w:val="28"/>
      <w:szCs w:val="28"/>
    </w:rPr>
  </w:style>
  <w:style w:type="paragraph" w:customStyle="1" w:styleId="Podpis1">
    <w:name w:val="Podpis1"/>
    <w:basedOn w:val="ae"/>
    <w:pPr>
      <w:suppressLineNumbers/>
      <w:spacing w:before="120" w:after="120"/>
    </w:pPr>
    <w:rPr>
      <w:rFonts w:cs="Helvetica"/>
      <w:i/>
      <w:iCs/>
    </w:rPr>
  </w:style>
  <w:style w:type="paragraph" w:customStyle="1" w:styleId="1ffff7">
    <w:name w:val="Схема документа1"/>
    <w:basedOn w:val="ae"/>
    <w:pPr>
      <w:shd w:val="clear" w:color="auto" w:fill="000080"/>
    </w:pPr>
    <w:rPr>
      <w:rFonts w:ascii="Helvetica" w:hAnsi="Helvetica" w:cs="Helvetica"/>
      <w:sz w:val="20"/>
      <w:szCs w:val="20"/>
    </w:rPr>
  </w:style>
  <w:style w:type="paragraph" w:customStyle="1" w:styleId="Zawartolisty">
    <w:name w:val="Zawartość listy"/>
    <w:basedOn w:val="ae"/>
    <w:pPr>
      <w:ind w:left="567"/>
    </w:pPr>
  </w:style>
  <w:style w:type="paragraph" w:customStyle="1" w:styleId="Nagweklisty">
    <w:name w:val="Nagłówek listy"/>
    <w:basedOn w:val="ae"/>
    <w:next w:val="Zawartolisty"/>
  </w:style>
  <w:style w:type="paragraph" w:customStyle="1" w:styleId="Zawartotabeli">
    <w:name w:val="Zawartość tabeli"/>
    <w:basedOn w:val="ae"/>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e"/>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e"/>
    <w:pPr>
      <w:ind w:left="72" w:right="-766"/>
      <w:jc w:val="both"/>
    </w:pPr>
    <w:rPr>
      <w:sz w:val="28"/>
      <w:szCs w:val="20"/>
    </w:rPr>
  </w:style>
  <w:style w:type="paragraph" w:customStyle="1" w:styleId="3fb">
    <w:name w:val="Основний текст 3"/>
    <w:basedOn w:val="ae"/>
    <w:pPr>
      <w:ind w:right="-766"/>
      <w:jc w:val="both"/>
    </w:pPr>
    <w:rPr>
      <w:sz w:val="28"/>
      <w:szCs w:val="20"/>
      <w:lang w:val="en-US"/>
    </w:rPr>
  </w:style>
  <w:style w:type="paragraph" w:customStyle="1" w:styleId="BlockText1">
    <w:name w:val="Block Text1"/>
    <w:basedOn w:val="ae"/>
    <w:pPr>
      <w:spacing w:line="360" w:lineRule="auto"/>
      <w:ind w:firstLine="567"/>
      <w:jc w:val="both"/>
    </w:pPr>
    <w:rPr>
      <w:sz w:val="28"/>
      <w:szCs w:val="28"/>
    </w:rPr>
  </w:style>
  <w:style w:type="paragraph" w:customStyle="1" w:styleId="Nagwek">
    <w:name w:val="Nagłówek"/>
    <w:basedOn w:val="ae"/>
    <w:next w:val="afffffffa"/>
    <w:pPr>
      <w:keepNext/>
      <w:spacing w:before="240" w:after="120"/>
    </w:pPr>
    <w:rPr>
      <w:rFonts w:ascii="OpenSymbol" w:eastAsia="Arial" w:hAnsi="OpenSymbol" w:cs="Helvetica"/>
      <w:sz w:val="28"/>
      <w:szCs w:val="28"/>
    </w:rPr>
  </w:style>
  <w:style w:type="paragraph" w:customStyle="1" w:styleId="Podpis">
    <w:name w:val="Podpis"/>
    <w:basedOn w:val="ae"/>
    <w:pPr>
      <w:suppressLineNumbers/>
      <w:spacing w:before="120" w:after="120"/>
    </w:pPr>
    <w:rPr>
      <w:rFonts w:cs="Helvetica"/>
      <w:i/>
      <w:iCs/>
    </w:rPr>
  </w:style>
  <w:style w:type="paragraph" w:customStyle="1" w:styleId="Nagwek3">
    <w:name w:val="Nagłówek3"/>
    <w:basedOn w:val="ae"/>
    <w:next w:val="afffffffa"/>
    <w:pPr>
      <w:keepNext/>
      <w:spacing w:before="240" w:after="120"/>
    </w:pPr>
    <w:rPr>
      <w:rFonts w:ascii="OpenSymbol" w:eastAsia="Arial" w:hAnsi="OpenSymbol" w:cs="Helvetica"/>
      <w:sz w:val="28"/>
      <w:szCs w:val="28"/>
    </w:rPr>
  </w:style>
  <w:style w:type="paragraph" w:customStyle="1" w:styleId="Podpis3">
    <w:name w:val="Podpis3"/>
    <w:basedOn w:val="ae"/>
    <w:pPr>
      <w:suppressLineNumbers/>
      <w:spacing w:before="120" w:after="120"/>
    </w:pPr>
    <w:rPr>
      <w:rFonts w:cs="Helvetica"/>
      <w:i/>
      <w:iCs/>
    </w:rPr>
  </w:style>
  <w:style w:type="paragraph" w:customStyle="1" w:styleId="1ffff8">
    <w:name w:val="Название объекта1"/>
    <w:basedOn w:val="ae"/>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e"/>
    <w:pPr>
      <w:spacing w:line="360" w:lineRule="auto"/>
      <w:ind w:firstLine="360"/>
      <w:jc w:val="both"/>
    </w:pPr>
    <w:rPr>
      <w:sz w:val="28"/>
      <w:szCs w:val="28"/>
      <w:lang w:val="uk-UA"/>
    </w:rPr>
  </w:style>
  <w:style w:type="paragraph" w:customStyle="1" w:styleId="331">
    <w:name w:val="Основной текст с отступом 33"/>
    <w:basedOn w:val="ae"/>
    <w:pPr>
      <w:ind w:firstLine="397"/>
      <w:jc w:val="both"/>
    </w:pPr>
    <w:rPr>
      <w:sz w:val="28"/>
      <w:szCs w:val="28"/>
      <w:lang w:val="uk-UA"/>
    </w:rPr>
  </w:style>
  <w:style w:type="paragraph" w:customStyle="1" w:styleId="afffffffffffff8">
    <w:name w:val="ЦитатаВірш"/>
    <w:basedOn w:val="ae"/>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e"/>
    <w:next w:val="ae"/>
    <w:pPr>
      <w:keepNext/>
      <w:tabs>
        <w:tab w:val="left" w:pos="5670"/>
      </w:tabs>
      <w:autoSpaceDE w:val="0"/>
      <w:ind w:firstLine="5387"/>
      <w:jc w:val="both"/>
    </w:pPr>
    <w:rPr>
      <w:b/>
      <w:bCs/>
      <w:sz w:val="28"/>
      <w:szCs w:val="28"/>
    </w:rPr>
  </w:style>
  <w:style w:type="paragraph" w:customStyle="1" w:styleId="afffffffffffff9">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e"/>
    <w:pPr>
      <w:spacing w:before="48" w:after="48"/>
      <w:ind w:firstLine="432"/>
      <w:jc w:val="both"/>
    </w:pPr>
  </w:style>
  <w:style w:type="paragraph" w:customStyle="1" w:styleId="fulltext">
    <w:name w:val="fulltext"/>
    <w:basedOn w:val="ae"/>
    <w:pPr>
      <w:spacing w:before="280" w:after="280"/>
    </w:pPr>
    <w:rPr>
      <w:rFonts w:ascii="Mangal" w:hAnsi="Mangal" w:cs="Mangal"/>
    </w:rPr>
  </w:style>
  <w:style w:type="paragraph" w:customStyle="1" w:styleId="2fff5">
    <w:name w:val="Подзаголовок2"/>
    <w:basedOn w:val="ae"/>
    <w:pPr>
      <w:spacing w:after="280"/>
    </w:pPr>
    <w:rPr>
      <w:sz w:val="27"/>
      <w:szCs w:val="27"/>
    </w:rPr>
  </w:style>
  <w:style w:type="paragraph" w:customStyle="1" w:styleId="317">
    <w:name w:val="Список 31"/>
    <w:basedOn w:val="ae"/>
    <w:pPr>
      <w:ind w:left="849" w:hanging="283"/>
    </w:pPr>
  </w:style>
  <w:style w:type="paragraph" w:customStyle="1" w:styleId="afffffffffffffa">
    <w:name w:val="Краткий обратный адрес"/>
    <w:basedOn w:val="ae"/>
  </w:style>
  <w:style w:type="paragraph" w:customStyle="1" w:styleId="Head">
    <w:name w:val="Head"/>
    <w:basedOn w:val="ae"/>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e"/>
    <w:pPr>
      <w:tabs>
        <w:tab w:val="left" w:pos="283"/>
      </w:tabs>
      <w:ind w:left="283" w:hanging="283"/>
      <w:jc w:val="both"/>
    </w:pPr>
    <w:rPr>
      <w:color w:val="000000"/>
      <w:sz w:val="16"/>
      <w:szCs w:val="20"/>
    </w:rPr>
  </w:style>
  <w:style w:type="paragraph" w:customStyle="1" w:styleId="BodyText31">
    <w:name w:val="Body Text 31"/>
    <w:basedOn w:val="ae"/>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b"/>
    <w:pPr>
      <w:pBdr>
        <w:top w:val="single" w:sz="4" w:space="10" w:color="000000"/>
      </w:pBdr>
      <w:ind w:firstLine="283"/>
      <w:jc w:val="both"/>
    </w:pPr>
    <w:rPr>
      <w:rFonts w:ascii="FreeSetCTT" w:hAnsi="FreeSetCTT" w:cs="FreeSetCTT"/>
      <w:sz w:val="18"/>
      <w:szCs w:val="18"/>
    </w:rPr>
  </w:style>
  <w:style w:type="paragraph" w:customStyle="1" w:styleId="afffffffffffffb">
    <w:name w:val="ЗНОСКА"/>
    <w:basedOn w:val="WyNOSKA"/>
    <w:pPr>
      <w:pBdr>
        <w:top w:val="none" w:sz="0" w:space="0" w:color="auto"/>
      </w:pBdr>
      <w:spacing w:line="200" w:lineRule="atLeast"/>
    </w:pPr>
  </w:style>
  <w:style w:type="paragraph" w:customStyle="1" w:styleId="zit">
    <w:name w:val="zit"/>
    <w:basedOn w:val="ae"/>
    <w:pPr>
      <w:shd w:val="clear" w:color="auto" w:fill="FFFFFF"/>
      <w:spacing w:before="284" w:line="320" w:lineRule="atLeast"/>
      <w:ind w:left="900" w:right="284" w:firstLine="284"/>
      <w:jc w:val="both"/>
    </w:pPr>
    <w:rPr>
      <w:color w:val="993300"/>
    </w:rPr>
  </w:style>
  <w:style w:type="paragraph" w:customStyle="1" w:styleId="m1">
    <w:name w:val="m1"/>
    <w:basedOn w:val="ae"/>
    <w:pPr>
      <w:shd w:val="clear" w:color="auto" w:fill="FFFFFF"/>
      <w:spacing w:line="320" w:lineRule="atLeast"/>
      <w:ind w:firstLine="284"/>
      <w:jc w:val="both"/>
    </w:pPr>
    <w:rPr>
      <w:color w:val="000000"/>
    </w:rPr>
  </w:style>
  <w:style w:type="paragraph" w:customStyle="1" w:styleId="small">
    <w:name w:val="small"/>
    <w:basedOn w:val="ae"/>
    <w:rPr>
      <w:rFonts w:ascii="FreeSetCTT" w:hAnsi="FreeSetCTT" w:cs="FreeSetCTT"/>
      <w:color w:val="808080"/>
    </w:rPr>
  </w:style>
  <w:style w:type="paragraph" w:customStyle="1" w:styleId="answer1">
    <w:name w:val="answer1"/>
    <w:basedOn w:val="ae"/>
    <w:pPr>
      <w:spacing w:after="240"/>
    </w:pPr>
  </w:style>
  <w:style w:type="paragraph" w:customStyle="1" w:styleId="pagenum">
    <w:name w:val="pagenum"/>
    <w:basedOn w:val="ae"/>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e"/>
    <w:pPr>
      <w:spacing w:before="180"/>
      <w:ind w:firstLine="432"/>
      <w:jc w:val="both"/>
    </w:pPr>
  </w:style>
  <w:style w:type="paragraph" w:customStyle="1" w:styleId="1111">
    <w:name w:val="Заголовок 111"/>
    <w:basedOn w:val="ae"/>
    <w:rPr>
      <w:b/>
      <w:bCs/>
      <w:color w:val="02125F"/>
      <w:kern w:val="1"/>
      <w:sz w:val="21"/>
      <w:szCs w:val="21"/>
    </w:rPr>
  </w:style>
  <w:style w:type="paragraph" w:customStyle="1" w:styleId="3111">
    <w:name w:val="Заголовок 311"/>
    <w:basedOn w:val="ae"/>
    <w:rPr>
      <w:rFonts w:ascii="Helvetica" w:hAnsi="Helvetica" w:cs="Helvetica"/>
      <w:b/>
      <w:bCs/>
      <w:color w:val="02125F"/>
      <w:sz w:val="18"/>
      <w:szCs w:val="18"/>
    </w:rPr>
  </w:style>
  <w:style w:type="paragraph" w:styleId="z-1">
    <w:name w:val="HTML Top of Form"/>
    <w:basedOn w:val="ae"/>
    <w:next w:val="ae"/>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e"/>
    <w:pPr>
      <w:spacing w:before="280" w:after="280"/>
      <w:jc w:val="both"/>
    </w:pPr>
    <w:rPr>
      <w:rFonts w:ascii="OpenSymbol" w:hAnsi="OpenSymbol" w:cs="OpenSymbol"/>
      <w:b/>
      <w:bCs/>
      <w:i/>
      <w:iCs/>
      <w:color w:val="000000"/>
      <w:sz w:val="18"/>
      <w:szCs w:val="18"/>
    </w:rPr>
  </w:style>
  <w:style w:type="paragraph" w:customStyle="1" w:styleId="11e">
    <w:name w:val="Название11"/>
    <w:basedOn w:val="ae"/>
    <w:pPr>
      <w:suppressLineNumbers/>
      <w:spacing w:before="120" w:after="120"/>
    </w:pPr>
    <w:rPr>
      <w:rFonts w:cs="Helvetica"/>
      <w:i/>
      <w:iCs/>
    </w:rPr>
  </w:style>
  <w:style w:type="paragraph" w:customStyle="1" w:styleId="1ffffa">
    <w:name w:val="Указатель1"/>
    <w:basedOn w:val="ae"/>
    <w:pPr>
      <w:suppressLineNumbers/>
    </w:pPr>
    <w:rPr>
      <w:rFonts w:cs="Helvetica"/>
    </w:rPr>
  </w:style>
  <w:style w:type="paragraph" w:customStyle="1" w:styleId="afffffffffffffc">
    <w:name w:val="Содержимое врезки"/>
    <w:basedOn w:val="afffffffa"/>
    <w:rPr>
      <w:sz w:val="24"/>
    </w:rPr>
  </w:style>
  <w:style w:type="paragraph" w:customStyle="1" w:styleId="H2">
    <w:name w:val="H2"/>
    <w:basedOn w:val="ae"/>
    <w:next w:val="ae"/>
    <w:pPr>
      <w:keepNext/>
      <w:spacing w:before="100" w:after="100"/>
    </w:pPr>
    <w:rPr>
      <w:b/>
      <w:sz w:val="36"/>
      <w:szCs w:val="20"/>
      <w:lang w:val="uk-UA"/>
    </w:rPr>
  </w:style>
  <w:style w:type="paragraph" w:customStyle="1" w:styleId="Blockquote">
    <w:name w:val="Blockquote"/>
    <w:basedOn w:val="ae"/>
    <w:pPr>
      <w:spacing w:before="100" w:after="100"/>
      <w:ind w:left="360" w:right="360"/>
    </w:pPr>
    <w:rPr>
      <w:szCs w:val="20"/>
      <w:lang w:val="uk-UA"/>
    </w:rPr>
  </w:style>
  <w:style w:type="paragraph" w:customStyle="1" w:styleId="DefinitionList">
    <w:name w:val="Definition List"/>
    <w:basedOn w:val="ae"/>
    <w:next w:val="ae"/>
    <w:pPr>
      <w:ind w:left="360"/>
    </w:pPr>
    <w:rPr>
      <w:szCs w:val="20"/>
      <w:lang w:val="uk-UA"/>
    </w:rPr>
  </w:style>
  <w:style w:type="paragraph" w:customStyle="1" w:styleId="H3">
    <w:name w:val="H3"/>
    <w:basedOn w:val="ae"/>
    <w:next w:val="ae"/>
    <w:pPr>
      <w:keepNext/>
      <w:spacing w:before="100" w:after="100"/>
    </w:pPr>
    <w:rPr>
      <w:b/>
      <w:sz w:val="28"/>
      <w:szCs w:val="20"/>
      <w:lang w:val="uk-UA"/>
    </w:rPr>
  </w:style>
  <w:style w:type="paragraph" w:customStyle="1" w:styleId="H5">
    <w:name w:val="H5"/>
    <w:basedOn w:val="ae"/>
    <w:next w:val="ae"/>
    <w:pPr>
      <w:keepNext/>
      <w:spacing w:before="100" w:after="100"/>
    </w:pPr>
    <w:rPr>
      <w:b/>
      <w:sz w:val="20"/>
      <w:szCs w:val="20"/>
      <w:lang w:val="uk-UA"/>
    </w:rPr>
  </w:style>
  <w:style w:type="paragraph" w:customStyle="1" w:styleId="H4">
    <w:name w:val="H4"/>
    <w:basedOn w:val="ae"/>
    <w:next w:val="ae"/>
    <w:pPr>
      <w:keepNext/>
      <w:spacing w:before="100" w:after="100"/>
    </w:pPr>
    <w:rPr>
      <w:b/>
      <w:szCs w:val="20"/>
      <w:lang w:val="uk-UA"/>
    </w:rPr>
  </w:style>
  <w:style w:type="paragraph" w:customStyle="1" w:styleId="PP">
    <w:name w:val="Строка PP"/>
    <w:basedOn w:val="affffffffffffe"/>
    <w:pPr>
      <w:widowControl/>
      <w:overflowPunct/>
      <w:autoSpaceDE/>
      <w:spacing w:before="0" w:after="0" w:line="240" w:lineRule="auto"/>
      <w:ind w:left="4252"/>
      <w:jc w:val="left"/>
      <w:textAlignment w:val="auto"/>
    </w:pPr>
    <w:rPr>
      <w:i w:val="0"/>
      <w:iCs w:val="0"/>
      <w:color w:val="auto"/>
      <w:szCs w:val="20"/>
    </w:rPr>
  </w:style>
  <w:style w:type="paragraph" w:customStyle="1" w:styleId="afffffffffffffd">
    <w:name w:val="Адресат"/>
    <w:basedOn w:val="ae"/>
    <w:uiPriority w:val="99"/>
    <w:rPr>
      <w:sz w:val="28"/>
      <w:szCs w:val="20"/>
      <w:lang w:val="uk-UA"/>
    </w:rPr>
  </w:style>
  <w:style w:type="paragraph" w:styleId="2fff6">
    <w:name w:val="index 2"/>
    <w:basedOn w:val="ae"/>
    <w:next w:val="ae"/>
    <w:pPr>
      <w:widowControl w:val="0"/>
      <w:autoSpaceDE w:val="0"/>
      <w:ind w:left="400" w:hanging="200"/>
    </w:pPr>
    <w:rPr>
      <w:sz w:val="18"/>
      <w:szCs w:val="18"/>
    </w:rPr>
  </w:style>
  <w:style w:type="paragraph" w:styleId="3fc">
    <w:name w:val="index 3"/>
    <w:basedOn w:val="ae"/>
    <w:next w:val="ae"/>
    <w:pPr>
      <w:widowControl w:val="0"/>
      <w:autoSpaceDE w:val="0"/>
      <w:ind w:left="600" w:hanging="200"/>
    </w:pPr>
    <w:rPr>
      <w:sz w:val="18"/>
      <w:szCs w:val="18"/>
    </w:rPr>
  </w:style>
  <w:style w:type="paragraph" w:customStyle="1" w:styleId="413">
    <w:name w:val="Указатель 41"/>
    <w:basedOn w:val="ae"/>
    <w:next w:val="ae"/>
    <w:pPr>
      <w:widowControl w:val="0"/>
      <w:autoSpaceDE w:val="0"/>
      <w:ind w:left="800" w:hanging="200"/>
    </w:pPr>
    <w:rPr>
      <w:sz w:val="18"/>
      <w:szCs w:val="18"/>
    </w:rPr>
  </w:style>
  <w:style w:type="paragraph" w:customStyle="1" w:styleId="513">
    <w:name w:val="Указатель 51"/>
    <w:basedOn w:val="ae"/>
    <w:next w:val="ae"/>
    <w:pPr>
      <w:widowControl w:val="0"/>
      <w:autoSpaceDE w:val="0"/>
      <w:ind w:left="1000" w:hanging="200"/>
    </w:pPr>
    <w:rPr>
      <w:sz w:val="18"/>
      <w:szCs w:val="18"/>
    </w:rPr>
  </w:style>
  <w:style w:type="paragraph" w:customStyle="1" w:styleId="611">
    <w:name w:val="Указатель 61"/>
    <w:basedOn w:val="ae"/>
    <w:next w:val="ae"/>
    <w:pPr>
      <w:widowControl w:val="0"/>
      <w:autoSpaceDE w:val="0"/>
      <w:ind w:left="1200" w:hanging="200"/>
    </w:pPr>
    <w:rPr>
      <w:sz w:val="18"/>
      <w:szCs w:val="18"/>
    </w:rPr>
  </w:style>
  <w:style w:type="paragraph" w:customStyle="1" w:styleId="711">
    <w:name w:val="Указатель 71"/>
    <w:basedOn w:val="ae"/>
    <w:next w:val="ae"/>
    <w:pPr>
      <w:widowControl w:val="0"/>
      <w:autoSpaceDE w:val="0"/>
      <w:ind w:left="1400" w:hanging="200"/>
    </w:pPr>
    <w:rPr>
      <w:sz w:val="18"/>
      <w:szCs w:val="18"/>
    </w:rPr>
  </w:style>
  <w:style w:type="paragraph" w:customStyle="1" w:styleId="810">
    <w:name w:val="Указатель 81"/>
    <w:basedOn w:val="ae"/>
    <w:next w:val="ae"/>
    <w:pPr>
      <w:widowControl w:val="0"/>
      <w:autoSpaceDE w:val="0"/>
      <w:ind w:left="1600" w:hanging="200"/>
    </w:pPr>
    <w:rPr>
      <w:sz w:val="18"/>
      <w:szCs w:val="18"/>
    </w:rPr>
  </w:style>
  <w:style w:type="paragraph" w:customStyle="1" w:styleId="910">
    <w:name w:val="Указатель 91"/>
    <w:basedOn w:val="ae"/>
    <w:next w:val="ae"/>
    <w:pPr>
      <w:widowControl w:val="0"/>
      <w:autoSpaceDE w:val="0"/>
      <w:ind w:left="1800" w:hanging="200"/>
    </w:pPr>
    <w:rPr>
      <w:sz w:val="18"/>
      <w:szCs w:val="18"/>
    </w:rPr>
  </w:style>
  <w:style w:type="paragraph" w:styleId="afffffffffffffe">
    <w:name w:val="index heading"/>
    <w:basedOn w:val="ae"/>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e"/>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e"/>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e"/>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e"/>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e"/>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e"/>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e"/>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e"/>
    <w:pPr>
      <w:tabs>
        <w:tab w:val="left" w:pos="360"/>
      </w:tabs>
      <w:spacing w:line="360" w:lineRule="auto"/>
      <w:ind w:firstLine="454"/>
      <w:jc w:val="both"/>
    </w:pPr>
    <w:rPr>
      <w:sz w:val="28"/>
      <w:szCs w:val="28"/>
      <w:lang w:val="uk-UA"/>
    </w:rPr>
  </w:style>
  <w:style w:type="paragraph" w:customStyle="1" w:styleId="BookPage0">
    <w:name w:val="BookPage Знак"/>
    <w:basedOn w:val="ae"/>
    <w:pPr>
      <w:widowControl w:val="0"/>
      <w:autoSpaceDE w:val="0"/>
      <w:spacing w:before="210"/>
    </w:pPr>
    <w:rPr>
      <w:rFonts w:ascii="OpenSymbol" w:hAnsi="OpenSymbol" w:cs="OpenSymbol"/>
      <w:b/>
      <w:bCs/>
      <w:color w:val="666699"/>
    </w:rPr>
  </w:style>
  <w:style w:type="paragraph" w:customStyle="1" w:styleId="BookPage1">
    <w:name w:val="BookPage"/>
    <w:basedOn w:val="ae"/>
    <w:pPr>
      <w:widowControl w:val="0"/>
      <w:autoSpaceDE w:val="0"/>
      <w:spacing w:before="210"/>
    </w:pPr>
    <w:rPr>
      <w:rFonts w:ascii="OpenSymbol" w:hAnsi="OpenSymbol" w:cs="OpenSymbol"/>
      <w:b/>
      <w:bCs/>
      <w:color w:val="666699"/>
    </w:rPr>
  </w:style>
  <w:style w:type="paragraph" w:customStyle="1" w:styleId="94">
    <w:name w:val="заголовок 9"/>
    <w:basedOn w:val="ae"/>
    <w:next w:val="ae"/>
    <w:uiPriority w:val="99"/>
    <w:pPr>
      <w:keepNext/>
      <w:autoSpaceDE w:val="0"/>
      <w:spacing w:line="360" w:lineRule="auto"/>
      <w:jc w:val="both"/>
    </w:pPr>
    <w:rPr>
      <w:sz w:val="28"/>
      <w:szCs w:val="28"/>
      <w:lang w:val="uk-UA"/>
    </w:rPr>
  </w:style>
  <w:style w:type="paragraph" w:customStyle="1" w:styleId="affffffffffffff">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0">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1">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2">
    <w:name w:val="текст примечания"/>
    <w:basedOn w:val="ae"/>
    <w:pPr>
      <w:autoSpaceDE w:val="0"/>
    </w:pPr>
    <w:rPr>
      <w:sz w:val="20"/>
      <w:szCs w:val="20"/>
    </w:rPr>
  </w:style>
  <w:style w:type="paragraph" w:customStyle="1" w:styleId="affffffffffffff3">
    <w:name w:val="глава №"/>
    <w:basedOn w:val="ae"/>
    <w:next w:val="ae"/>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4">
    <w:name w:val="заголовок"/>
    <w:basedOn w:val="afffffffff3"/>
    <w:pPr>
      <w:autoSpaceDE w:val="0"/>
      <w:spacing w:after="57" w:line="244" w:lineRule="atLeast"/>
      <w:ind w:firstLine="0"/>
      <w:jc w:val="center"/>
      <w:textAlignment w:val="center"/>
    </w:pPr>
    <w:rPr>
      <w:b/>
      <w:bCs/>
      <w:caps/>
      <w:color w:val="000000"/>
      <w:sz w:val="20"/>
    </w:rPr>
  </w:style>
  <w:style w:type="paragraph" w:customStyle="1" w:styleId="affffffffffffff5">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5"/>
    <w:next w:val="affffffffffffff5"/>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e"/>
    <w:uiPriority w:val="99"/>
    <w:pPr>
      <w:overflowPunct w:val="0"/>
      <w:autoSpaceDE w:val="0"/>
      <w:spacing w:line="360" w:lineRule="auto"/>
      <w:ind w:firstLine="567"/>
      <w:jc w:val="both"/>
      <w:textAlignment w:val="baseline"/>
    </w:pPr>
    <w:rPr>
      <w:sz w:val="28"/>
      <w:szCs w:val="28"/>
    </w:rPr>
  </w:style>
  <w:style w:type="paragraph" w:customStyle="1" w:styleId="rvps5">
    <w:name w:val="rvps5"/>
    <w:basedOn w:val="ae"/>
    <w:pPr>
      <w:spacing w:before="280" w:after="280"/>
    </w:pPr>
    <w:rPr>
      <w:rFonts w:eastAsia="Impact"/>
    </w:rPr>
  </w:style>
  <w:style w:type="paragraph" w:customStyle="1" w:styleId="1-liter">
    <w:name w:val="1-liter"/>
    <w:basedOn w:val="ae"/>
    <w:pPr>
      <w:numPr>
        <w:numId w:val="13"/>
      </w:numPr>
      <w:spacing w:line="230" w:lineRule="auto"/>
      <w:jc w:val="both"/>
    </w:pPr>
    <w:rPr>
      <w:rFonts w:eastAsia="Impact"/>
      <w:i/>
      <w:iCs/>
      <w:sz w:val="21"/>
      <w:szCs w:val="21"/>
      <w:lang w:val="uk-UA"/>
    </w:rPr>
  </w:style>
  <w:style w:type="paragraph" w:customStyle="1" w:styleId="affffffffffffff6">
    <w:name w:val="Текст_статті"/>
    <w:basedOn w:val="ae"/>
    <w:pPr>
      <w:ind w:firstLine="284"/>
      <w:jc w:val="both"/>
    </w:pPr>
    <w:rPr>
      <w:sz w:val="20"/>
      <w:szCs w:val="20"/>
      <w:lang w:val="uk-UA"/>
    </w:rPr>
  </w:style>
  <w:style w:type="paragraph" w:customStyle="1" w:styleId="WW-20">
    <w:name w:val="WW-Основной текст с отступом 2"/>
    <w:basedOn w:val="ae"/>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7">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e"/>
    <w:pPr>
      <w:autoSpaceDE w:val="0"/>
      <w:spacing w:before="100" w:after="100"/>
      <w:ind w:left="360" w:right="360"/>
    </w:pPr>
    <w:rPr>
      <w:sz w:val="20"/>
      <w:szCs w:val="20"/>
      <w:lang w:val="uk-UA"/>
    </w:rPr>
  </w:style>
  <w:style w:type="paragraph" w:customStyle="1" w:styleId="-8">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e"/>
    <w:next w:val="ae"/>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9">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e"/>
    <w:pPr>
      <w:spacing w:line="343" w:lineRule="auto"/>
      <w:ind w:firstLine="709"/>
      <w:jc w:val="both"/>
    </w:pPr>
    <w:rPr>
      <w:rFonts w:ascii="Helvetica" w:hAnsi="Helvetica" w:cs="Helvetica"/>
      <w:sz w:val="16"/>
      <w:szCs w:val="16"/>
      <w:lang w:val="uk-UA"/>
    </w:rPr>
  </w:style>
  <w:style w:type="paragraph" w:customStyle="1" w:styleId="1-zbirnyk">
    <w:name w:val="1-zbirnyk"/>
    <w:basedOn w:val="ae"/>
    <w:pPr>
      <w:ind w:firstLine="567"/>
      <w:jc w:val="both"/>
    </w:pPr>
    <w:rPr>
      <w:sz w:val="21"/>
      <w:szCs w:val="20"/>
      <w:lang w:val="uk-UA"/>
    </w:rPr>
  </w:style>
  <w:style w:type="paragraph" w:customStyle="1" w:styleId="pfull">
    <w:name w:val="pfull"/>
    <w:basedOn w:val="ae"/>
    <w:pPr>
      <w:spacing w:before="280" w:after="280"/>
    </w:pPr>
  </w:style>
  <w:style w:type="paragraph" w:customStyle="1" w:styleId="bodytext">
    <w:name w:val="bodytext"/>
    <w:basedOn w:val="ae"/>
    <w:pPr>
      <w:spacing w:after="22"/>
      <w:ind w:firstLine="330"/>
    </w:pPr>
    <w:rPr>
      <w:sz w:val="26"/>
      <w:szCs w:val="26"/>
    </w:rPr>
  </w:style>
  <w:style w:type="paragraph" w:customStyle="1" w:styleId="docheader">
    <w:name w:val="docheader"/>
    <w:basedOn w:val="ae"/>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e"/>
    <w:pPr>
      <w:spacing w:before="280" w:after="280"/>
    </w:pPr>
  </w:style>
  <w:style w:type="paragraph" w:customStyle="1" w:styleId="affffffffffffff7">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e"/>
    <w:pPr>
      <w:widowControl w:val="0"/>
      <w:shd w:val="clear" w:color="auto" w:fill="FFFFFF"/>
      <w:ind w:firstLine="340"/>
      <w:jc w:val="both"/>
    </w:pPr>
    <w:rPr>
      <w:color w:val="000000"/>
      <w:spacing w:val="1"/>
      <w:sz w:val="28"/>
      <w:szCs w:val="20"/>
      <w:lang w:val="en-GB"/>
    </w:rPr>
  </w:style>
  <w:style w:type="paragraph" w:customStyle="1" w:styleId="affffffffffffff8">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e"/>
    <w:pPr>
      <w:widowControl w:val="0"/>
      <w:autoSpaceDE w:val="0"/>
      <w:spacing w:line="360" w:lineRule="auto"/>
      <w:ind w:firstLine="360"/>
      <w:jc w:val="both"/>
    </w:pPr>
    <w:rPr>
      <w:rFonts w:cs="Helvetica"/>
      <w:sz w:val="28"/>
      <w:szCs w:val="28"/>
    </w:rPr>
  </w:style>
  <w:style w:type="paragraph" w:customStyle="1" w:styleId="affffffffffffff9">
    <w:name w:val="Дисертація"/>
    <w:basedOn w:val="ae"/>
    <w:pPr>
      <w:spacing w:line="360" w:lineRule="auto"/>
      <w:ind w:firstLine="709"/>
      <w:jc w:val="both"/>
    </w:pPr>
    <w:rPr>
      <w:sz w:val="28"/>
      <w:szCs w:val="28"/>
    </w:rPr>
  </w:style>
  <w:style w:type="paragraph" w:customStyle="1" w:styleId="BodyText23">
    <w:name w:val="Body Text 23"/>
    <w:basedOn w:val="ae"/>
    <w:pPr>
      <w:tabs>
        <w:tab w:val="left" w:pos="3630"/>
      </w:tabs>
      <w:autoSpaceDE w:val="0"/>
      <w:spacing w:line="360" w:lineRule="auto"/>
      <w:jc w:val="both"/>
    </w:pPr>
  </w:style>
  <w:style w:type="paragraph" w:customStyle="1" w:styleId="BodyText22">
    <w:name w:val="Body Text 22"/>
    <w:basedOn w:val="ae"/>
    <w:pPr>
      <w:autoSpaceDE w:val="0"/>
      <w:spacing w:line="360" w:lineRule="auto"/>
      <w:ind w:firstLine="567"/>
      <w:jc w:val="both"/>
    </w:pPr>
    <w:rPr>
      <w:sz w:val="28"/>
      <w:szCs w:val="28"/>
    </w:rPr>
  </w:style>
  <w:style w:type="paragraph" w:customStyle="1" w:styleId="affffffffffffffa">
    <w:name w:val="????? ??????"/>
    <w:basedOn w:val="ae"/>
    <w:pPr>
      <w:widowControl w:val="0"/>
      <w:autoSpaceDE w:val="0"/>
    </w:pPr>
    <w:rPr>
      <w:sz w:val="20"/>
      <w:szCs w:val="20"/>
    </w:rPr>
  </w:style>
  <w:style w:type="paragraph" w:customStyle="1" w:styleId="60">
    <w:name w:val="Нумерованный список 6"/>
    <w:basedOn w:val="ae"/>
    <w:pPr>
      <w:numPr>
        <w:numId w:val="18"/>
      </w:numPr>
      <w:spacing w:line="192" w:lineRule="auto"/>
    </w:pPr>
  </w:style>
  <w:style w:type="paragraph" w:customStyle="1" w:styleId="outdent">
    <w:name w:val="outdent"/>
    <w:basedOn w:val="ae"/>
    <w:pPr>
      <w:spacing w:after="240"/>
      <w:ind w:left="480" w:right="240" w:hanging="240"/>
    </w:pPr>
  </w:style>
  <w:style w:type="paragraph" w:customStyle="1" w:styleId="firstpara">
    <w:name w:val="firstpara"/>
    <w:basedOn w:val="ae"/>
  </w:style>
  <w:style w:type="paragraph" w:customStyle="1" w:styleId="medium-normal1">
    <w:name w:val="medium-normal1"/>
    <w:basedOn w:val="ae"/>
    <w:pPr>
      <w:spacing w:before="280" w:after="280"/>
    </w:pPr>
    <w:rPr>
      <w:lang w:val="uk-UA"/>
    </w:rPr>
  </w:style>
  <w:style w:type="paragraph" w:customStyle="1" w:styleId="rvps6">
    <w:name w:val="rvps6"/>
    <w:basedOn w:val="ae"/>
    <w:pPr>
      <w:spacing w:before="280" w:after="280"/>
    </w:pPr>
  </w:style>
  <w:style w:type="paragraph" w:customStyle="1" w:styleId="Iniiaiieoaeno">
    <w:name w:val="Iniiaiie oaeno"/>
    <w:basedOn w:val="ae"/>
    <w:pPr>
      <w:spacing w:after="120"/>
    </w:pPr>
    <w:rPr>
      <w:sz w:val="20"/>
      <w:szCs w:val="20"/>
    </w:rPr>
  </w:style>
  <w:style w:type="paragraph" w:customStyle="1" w:styleId="censm">
    <w:name w:val="censm"/>
    <w:basedOn w:val="ae"/>
    <w:pPr>
      <w:spacing w:before="280" w:after="280"/>
    </w:pPr>
  </w:style>
  <w:style w:type="paragraph" w:customStyle="1" w:styleId="sm">
    <w:name w:val="sm"/>
    <w:basedOn w:val="ae"/>
    <w:pPr>
      <w:spacing w:before="280" w:after="280"/>
    </w:pPr>
    <w:rPr>
      <w:rFonts w:ascii="OpenSymbol" w:hAnsi="OpenSymbol" w:cs="OpenSymbol"/>
      <w:sz w:val="22"/>
      <w:szCs w:val="22"/>
    </w:rPr>
  </w:style>
  <w:style w:type="paragraph" w:customStyle="1" w:styleId="author0">
    <w:name w:val="author"/>
    <w:basedOn w:val="ae"/>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e"/>
    <w:pPr>
      <w:spacing w:before="120" w:after="120" w:line="360" w:lineRule="atLeast"/>
      <w:ind w:left="115" w:right="115"/>
      <w:jc w:val="both"/>
    </w:pPr>
    <w:rPr>
      <w:rFonts w:ascii="OpenSymbol" w:hAnsi="OpenSymbol" w:cs="OpenSymbol"/>
      <w:color w:val="000000"/>
    </w:rPr>
  </w:style>
  <w:style w:type="paragraph" w:customStyle="1" w:styleId="avtor0">
    <w:name w:val="avtor"/>
    <w:basedOn w:val="ae"/>
    <w:pPr>
      <w:spacing w:before="280" w:after="280"/>
    </w:pPr>
  </w:style>
  <w:style w:type="paragraph" w:customStyle="1" w:styleId="affffffffffffffb">
    <w:name w:val="Звезды"/>
    <w:basedOn w:val="ae"/>
    <w:next w:val="ae"/>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e"/>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e"/>
    <w:pPr>
      <w:widowControl w:val="0"/>
      <w:spacing w:after="120" w:line="480" w:lineRule="auto"/>
    </w:pPr>
  </w:style>
  <w:style w:type="paragraph" w:customStyle="1" w:styleId="3f3f3f3f3f3f">
    <w:name w:val="М3fо3fй3f у3fк3fр3f"/>
    <w:basedOn w:val="ae"/>
    <w:pPr>
      <w:widowControl w:val="0"/>
      <w:ind w:firstLine="567"/>
      <w:jc w:val="both"/>
    </w:pPr>
    <w:rPr>
      <w:sz w:val="28"/>
      <w:szCs w:val="28"/>
      <w:lang w:val="uk-UA"/>
    </w:rPr>
  </w:style>
  <w:style w:type="paragraph" w:customStyle="1" w:styleId="affffffffffffffc">
    <w:name w:val="Мой укр"/>
    <w:basedOn w:val="ae"/>
    <w:pPr>
      <w:widowControl w:val="0"/>
      <w:ind w:firstLine="567"/>
      <w:jc w:val="both"/>
    </w:pPr>
    <w:rPr>
      <w:sz w:val="28"/>
      <w:szCs w:val="28"/>
      <w:lang w:val="uk-UA"/>
    </w:rPr>
  </w:style>
  <w:style w:type="paragraph" w:customStyle="1" w:styleId="11">
    <w:name w:val="11"/>
    <w:basedOn w:val="ae"/>
    <w:pPr>
      <w:numPr>
        <w:numId w:val="15"/>
      </w:numPr>
      <w:jc w:val="both"/>
    </w:pPr>
    <w:rPr>
      <w:sz w:val="28"/>
      <w:szCs w:val="28"/>
      <w:lang w:val="uk-UA"/>
    </w:rPr>
  </w:style>
  <w:style w:type="paragraph" w:customStyle="1" w:styleId="affffffffffffffd">
    <w:name w:val="Название.Название схем"/>
    <w:basedOn w:val="ae"/>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e"/>
    <w:next w:val="ae"/>
    <w:pPr>
      <w:keepNext/>
      <w:autoSpaceDE w:val="0"/>
      <w:jc w:val="right"/>
    </w:pPr>
    <w:rPr>
      <w:b/>
      <w:bCs/>
      <w:sz w:val="32"/>
      <w:szCs w:val="32"/>
      <w:lang w:val="uk-UA"/>
    </w:rPr>
  </w:style>
  <w:style w:type="paragraph" w:customStyle="1" w:styleId="affffffffffffffe">
    <w:name w:val="а"/>
    <w:basedOn w:val="ae"/>
    <w:pPr>
      <w:autoSpaceDE w:val="0"/>
      <w:ind w:firstLine="720"/>
      <w:jc w:val="both"/>
    </w:pPr>
    <w:rPr>
      <w:sz w:val="28"/>
      <w:szCs w:val="28"/>
      <w:lang w:val="uk-UA"/>
    </w:rPr>
  </w:style>
  <w:style w:type="paragraph" w:customStyle="1" w:styleId="68">
    <w:name w:val="заголовок 6"/>
    <w:basedOn w:val="ae"/>
    <w:next w:val="ae"/>
    <w:pPr>
      <w:keepNext/>
      <w:autoSpaceDE w:val="0"/>
      <w:spacing w:line="288" w:lineRule="auto"/>
      <w:jc w:val="center"/>
    </w:pPr>
    <w:rPr>
      <w:sz w:val="26"/>
      <w:szCs w:val="26"/>
      <w:lang w:val="en-US"/>
    </w:rPr>
  </w:style>
  <w:style w:type="paragraph" w:customStyle="1" w:styleId="afffffffffffffff">
    <w:name w:val="рабочий"/>
    <w:basedOn w:val="ae"/>
    <w:pPr>
      <w:spacing w:line="360" w:lineRule="auto"/>
      <w:ind w:right="-284" w:firstLine="709"/>
      <w:jc w:val="both"/>
    </w:pPr>
    <w:rPr>
      <w:sz w:val="28"/>
      <w:szCs w:val="20"/>
    </w:rPr>
  </w:style>
  <w:style w:type="paragraph" w:customStyle="1" w:styleId="1fffff">
    <w:name w:val="Продолжение списка1"/>
    <w:basedOn w:val="ae"/>
    <w:pPr>
      <w:spacing w:after="120"/>
      <w:ind w:left="283"/>
    </w:pPr>
  </w:style>
  <w:style w:type="paragraph" w:customStyle="1" w:styleId="cnfheader">
    <w:name w:val="cnfheader"/>
    <w:basedOn w:val="ae"/>
    <w:pPr>
      <w:spacing w:before="280" w:after="280"/>
    </w:pPr>
    <w:rPr>
      <w:rFonts w:ascii="OpenSymbol" w:hAnsi="OpenSymbol" w:cs="OpenSymbol"/>
      <w:b/>
      <w:bCs/>
      <w:caps/>
      <w:sz w:val="20"/>
      <w:szCs w:val="20"/>
    </w:rPr>
  </w:style>
  <w:style w:type="paragraph" w:customStyle="1" w:styleId="titul">
    <w:name w:val="titul"/>
    <w:basedOn w:val="ae"/>
    <w:pPr>
      <w:spacing w:before="280" w:after="280"/>
      <w:jc w:val="center"/>
    </w:pPr>
    <w:rPr>
      <w:b/>
      <w:bCs/>
      <w:color w:val="333333"/>
      <w:sz w:val="14"/>
      <w:szCs w:val="14"/>
    </w:rPr>
  </w:style>
  <w:style w:type="paragraph" w:customStyle="1" w:styleId="sources">
    <w:name w:val="sources"/>
    <w:basedOn w:val="ae"/>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
    <w:name w:val="Название3"/>
    <w:basedOn w:val="1fff2"/>
    <w:pPr>
      <w:snapToGrid/>
      <w:spacing w:before="0" w:after="0" w:line="360" w:lineRule="auto"/>
      <w:jc w:val="center"/>
    </w:pPr>
    <w:rPr>
      <w:sz w:val="28"/>
      <w:lang w:val="uk-UA"/>
    </w:rPr>
  </w:style>
  <w:style w:type="paragraph" w:customStyle="1" w:styleId="afffffffffffffff0">
    <w:name w:val="Âåðõíèé êîëîíòèòóë"/>
    <w:basedOn w:val="ae"/>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e"/>
    <w:next w:val="ae"/>
    <w:pPr>
      <w:keepNext/>
      <w:autoSpaceDE w:val="0"/>
      <w:jc w:val="center"/>
    </w:pPr>
    <w:rPr>
      <w:b/>
      <w:bCs/>
      <w:sz w:val="20"/>
      <w:szCs w:val="20"/>
      <w:lang w:val="uk-UA"/>
    </w:rPr>
  </w:style>
  <w:style w:type="paragraph" w:customStyle="1" w:styleId="d22">
    <w:name w:val="сdовной текст2 2"/>
    <w:basedOn w:val="ae"/>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2"/>
    <w:next w:val="1fff2"/>
    <w:pPr>
      <w:keepNext/>
      <w:snapToGrid/>
      <w:spacing w:before="0" w:after="0" w:line="360" w:lineRule="auto"/>
      <w:ind w:left="708"/>
      <w:jc w:val="center"/>
    </w:pPr>
    <w:rPr>
      <w:b/>
      <w:lang w:val="uk-UA"/>
    </w:rPr>
  </w:style>
  <w:style w:type="paragraph" w:customStyle="1" w:styleId="afffffffffffffff1">
    <w:name w:val="абзац"/>
    <w:basedOn w:val="ae"/>
    <w:pPr>
      <w:spacing w:line="360" w:lineRule="auto"/>
      <w:jc w:val="both"/>
    </w:pPr>
    <w:rPr>
      <w:b/>
      <w:sz w:val="28"/>
      <w:szCs w:val="20"/>
    </w:rPr>
  </w:style>
  <w:style w:type="paragraph" w:customStyle="1" w:styleId="pt">
    <w:name w:val="pt"/>
    <w:basedOn w:val="ae"/>
    <w:pPr>
      <w:spacing w:before="280" w:after="280"/>
      <w:ind w:left="443" w:right="443" w:firstLine="400"/>
      <w:jc w:val="both"/>
    </w:pPr>
  </w:style>
  <w:style w:type="paragraph" w:customStyle="1" w:styleId="ht">
    <w:name w:val="ht"/>
    <w:basedOn w:val="ae"/>
    <w:pPr>
      <w:spacing w:before="280" w:after="280"/>
      <w:ind w:left="443" w:right="443"/>
      <w:jc w:val="center"/>
    </w:pPr>
    <w:rPr>
      <w:sz w:val="27"/>
      <w:szCs w:val="27"/>
    </w:rPr>
  </w:style>
  <w:style w:type="paragraph" w:customStyle="1" w:styleId="afffffffffffffff2">
    <w:name w:val="Книги"/>
    <w:basedOn w:val="ae"/>
    <w:pPr>
      <w:ind w:firstLine="567"/>
      <w:jc w:val="both"/>
    </w:pPr>
    <w:rPr>
      <w:rFonts w:ascii="OpenSymbol" w:hAnsi="OpenSymbol" w:cs="OpenSymbol"/>
      <w:szCs w:val="20"/>
    </w:rPr>
  </w:style>
  <w:style w:type="paragraph" w:customStyle="1" w:styleId="3ff0">
    <w:name w:val="Заголовок 3 книг"/>
    <w:basedOn w:val="3"/>
    <w:pPr>
      <w:widowControl/>
      <w:numPr>
        <w:ilvl w:val="0"/>
        <w:numId w:val="0"/>
      </w:numPr>
      <w:spacing w:before="0" w:after="0"/>
      <w:ind w:firstLine="425"/>
    </w:pPr>
    <w:rPr>
      <w:b w:val="0"/>
      <w:color w:val="auto"/>
      <w:sz w:val="28"/>
    </w:rPr>
  </w:style>
  <w:style w:type="paragraph" w:customStyle="1" w:styleId="1fffff2">
    <w:name w:val="Прощание1"/>
    <w:basedOn w:val="ae"/>
    <w:pPr>
      <w:ind w:left="4252"/>
    </w:pPr>
    <w:rPr>
      <w:lang w:val="pl-PL"/>
    </w:rPr>
  </w:style>
  <w:style w:type="paragraph" w:customStyle="1" w:styleId="rvps17">
    <w:name w:val="rvps17"/>
    <w:basedOn w:val="ae"/>
    <w:pPr>
      <w:spacing w:before="280" w:after="280"/>
    </w:pPr>
  </w:style>
  <w:style w:type="paragraph" w:customStyle="1" w:styleId="rvps14">
    <w:name w:val="rvps14"/>
    <w:basedOn w:val="ae"/>
    <w:pPr>
      <w:spacing w:before="280" w:after="280"/>
    </w:pPr>
  </w:style>
  <w:style w:type="paragraph" w:customStyle="1" w:styleId="afffffffffffffff3">
    <w:name w:val="без абзаца"/>
    <w:basedOn w:val="ae"/>
    <w:pPr>
      <w:jc w:val="center"/>
    </w:pPr>
    <w:rPr>
      <w:rFonts w:eastAsia="IzhTitl"/>
      <w:sz w:val="28"/>
      <w:szCs w:val="20"/>
      <w:lang w:val="uk-UA"/>
    </w:rPr>
  </w:style>
  <w:style w:type="paragraph" w:customStyle="1" w:styleId="Programmline2">
    <w:name w:val="Programmline2"/>
    <w:basedOn w:val="ae"/>
    <w:pPr>
      <w:spacing w:before="40" w:after="40" w:line="360" w:lineRule="auto"/>
      <w:ind w:left="488" w:right="-153" w:hanging="488"/>
      <w:jc w:val="center"/>
    </w:pPr>
    <w:rPr>
      <w:bCs/>
      <w:sz w:val="22"/>
      <w:szCs w:val="20"/>
      <w:lang w:val="en-US"/>
    </w:rPr>
  </w:style>
  <w:style w:type="paragraph" w:customStyle="1" w:styleId="reference2">
    <w:name w:val="reference2"/>
    <w:basedOn w:val="ae"/>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e"/>
    <w:pPr>
      <w:spacing w:line="220" w:lineRule="exact"/>
      <w:ind w:firstLine="187"/>
      <w:jc w:val="both"/>
    </w:pPr>
    <w:rPr>
      <w:rFonts w:ascii="Mangal" w:hAnsi="Mangal" w:cs="Mangal"/>
      <w:sz w:val="18"/>
      <w:szCs w:val="20"/>
      <w:lang w:val="en-US"/>
    </w:rPr>
  </w:style>
  <w:style w:type="paragraph" w:customStyle="1" w:styleId="VAFigureCaption0">
    <w:name w:val="VA_Figure_Caption"/>
    <w:basedOn w:val="ae"/>
    <w:next w:val="ae"/>
    <w:pPr>
      <w:spacing w:before="255" w:after="295" w:line="180" w:lineRule="exact"/>
      <w:jc w:val="both"/>
    </w:pPr>
    <w:rPr>
      <w:rFonts w:ascii="Mangal" w:hAnsi="Mangal" w:cs="Mangal"/>
      <w:sz w:val="16"/>
      <w:szCs w:val="20"/>
      <w:lang w:val="en-US"/>
    </w:rPr>
  </w:style>
  <w:style w:type="paragraph" w:customStyle="1" w:styleId="headersmall">
    <w:name w:val="headersmall"/>
    <w:basedOn w:val="ae"/>
    <w:pPr>
      <w:spacing w:before="280" w:after="280"/>
    </w:pPr>
  </w:style>
  <w:style w:type="paragraph" w:customStyle="1" w:styleId="TFReferencesSection">
    <w:name w:val="TF_References_Section"/>
    <w:basedOn w:val="ae"/>
    <w:pPr>
      <w:spacing w:line="150" w:lineRule="exact"/>
      <w:ind w:left="346" w:hanging="346"/>
      <w:jc w:val="both"/>
    </w:pPr>
    <w:rPr>
      <w:rFonts w:ascii="Mangal" w:hAnsi="Mangal" w:cs="Mangal"/>
      <w:sz w:val="15"/>
      <w:szCs w:val="20"/>
      <w:lang w:val="en-US"/>
    </w:rPr>
  </w:style>
  <w:style w:type="paragraph" w:customStyle="1" w:styleId="afffffffffffffff4">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e"/>
    <w:pPr>
      <w:jc w:val="center"/>
    </w:pPr>
    <w:rPr>
      <w:sz w:val="28"/>
      <w:szCs w:val="20"/>
      <w:lang w:val="uk-UA"/>
    </w:rPr>
  </w:style>
  <w:style w:type="paragraph" w:customStyle="1" w:styleId="2fff7">
    <w:name w:val="Схема 2"/>
    <w:basedOn w:val="ae"/>
    <w:pPr>
      <w:jc w:val="center"/>
    </w:pPr>
    <w:rPr>
      <w:szCs w:val="20"/>
      <w:lang w:val="uk-UA"/>
    </w:rPr>
  </w:style>
  <w:style w:type="paragraph" w:customStyle="1" w:styleId="afffffffffffffff5">
    <w:name w:val="Титул"/>
    <w:basedOn w:val="ae"/>
    <w:pPr>
      <w:jc w:val="center"/>
    </w:pPr>
    <w:rPr>
      <w:sz w:val="32"/>
      <w:szCs w:val="20"/>
      <w:lang w:val="uk-UA"/>
    </w:rPr>
  </w:style>
  <w:style w:type="paragraph" w:customStyle="1" w:styleId="afffffffffffffff6">
    <w:name w:val="Формула"/>
    <w:basedOn w:val="ae"/>
    <w:pPr>
      <w:tabs>
        <w:tab w:val="left" w:pos="5954"/>
      </w:tabs>
      <w:spacing w:before="80" w:after="80"/>
      <w:ind w:right="851"/>
      <w:jc w:val="right"/>
    </w:pPr>
    <w:rPr>
      <w:sz w:val="28"/>
      <w:szCs w:val="20"/>
      <w:lang w:val="uk-UA"/>
    </w:rPr>
  </w:style>
  <w:style w:type="paragraph" w:customStyle="1" w:styleId="WW-21">
    <w:name w:val="WW-Основной текст 2"/>
    <w:basedOn w:val="ae"/>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7">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e"/>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e"/>
    <w:pPr>
      <w:widowControl/>
      <w:tabs>
        <w:tab w:val="center" w:pos="4680"/>
        <w:tab w:val="right" w:pos="9360"/>
      </w:tabs>
      <w:suppressAutoHyphens w:val="0"/>
      <w:ind w:left="0" w:right="283" w:firstLine="851"/>
      <w:jc w:val="both"/>
    </w:pPr>
    <w:rPr>
      <w:lang w:val="en-US"/>
    </w:rPr>
  </w:style>
  <w:style w:type="paragraph" w:customStyle="1" w:styleId="afffffffffffffff8">
    <w:name w:val="Таблица знак"/>
    <w:basedOn w:val="ae"/>
    <w:pPr>
      <w:jc w:val="center"/>
    </w:pPr>
    <w:rPr>
      <w:sz w:val="26"/>
      <w:szCs w:val="26"/>
    </w:rPr>
  </w:style>
  <w:style w:type="paragraph" w:customStyle="1" w:styleId="afffffffffffffff9">
    <w:name w:val="Ссылка"/>
    <w:basedOn w:val="ae"/>
    <w:pPr>
      <w:spacing w:line="360" w:lineRule="auto"/>
      <w:ind w:firstLine="709"/>
      <w:jc w:val="both"/>
    </w:pPr>
  </w:style>
  <w:style w:type="paragraph" w:customStyle="1" w:styleId="afffffffffffffffa">
    <w:name w:val="Рисунок Знак"/>
    <w:basedOn w:val="ae"/>
    <w:pPr>
      <w:spacing w:after="240"/>
      <w:jc w:val="center"/>
    </w:pPr>
  </w:style>
  <w:style w:type="paragraph" w:customStyle="1" w:styleId="afffffffffffffffb">
    <w:name w:val="Рисунок"/>
    <w:basedOn w:val="ae"/>
    <w:pPr>
      <w:spacing w:after="120"/>
      <w:ind w:firstLine="709"/>
      <w:jc w:val="both"/>
    </w:pPr>
  </w:style>
  <w:style w:type="paragraph" w:customStyle="1" w:styleId="afffffffffffffffc">
    <w:name w:val="Таблица центр"/>
    <w:next w:val="affffffffff3"/>
    <w:pPr>
      <w:suppressAutoHyphens/>
      <w:spacing w:after="120"/>
      <w:jc w:val="center"/>
    </w:pPr>
    <w:rPr>
      <w:rFonts w:ascii="Garamond" w:eastAsia="Garamond" w:hAnsi="Garamond" w:cs="Garamond"/>
      <w:sz w:val="28"/>
      <w:lang w:eastAsia="ar-SA"/>
    </w:rPr>
  </w:style>
  <w:style w:type="paragraph" w:customStyle="1" w:styleId="afffffffffffffffd">
    <w:name w:val="Таблица назв"/>
    <w:next w:val="afffffffffffffffc"/>
    <w:pPr>
      <w:suppressAutoHyphens/>
      <w:jc w:val="right"/>
    </w:pPr>
    <w:rPr>
      <w:rFonts w:ascii="Garamond" w:eastAsia="Garamond" w:hAnsi="Garamond" w:cs="Garamond"/>
      <w:sz w:val="28"/>
      <w:szCs w:val="24"/>
      <w:lang w:eastAsia="ar-SA"/>
    </w:rPr>
  </w:style>
  <w:style w:type="paragraph" w:customStyle="1" w:styleId="afffffffffffffffe">
    <w:name w:val="Стиль Таблица"/>
    <w:basedOn w:val="ae"/>
    <w:next w:val="ae"/>
    <w:pPr>
      <w:ind w:left="3240"/>
      <w:jc w:val="right"/>
    </w:pPr>
    <w:rPr>
      <w:sz w:val="28"/>
      <w:szCs w:val="20"/>
    </w:rPr>
  </w:style>
  <w:style w:type="paragraph" w:customStyle="1" w:styleId="affffffffffffffff">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a"/>
    <w:pPr>
      <w:spacing w:after="0"/>
    </w:pPr>
    <w:rPr>
      <w:sz w:val="26"/>
    </w:rPr>
  </w:style>
  <w:style w:type="paragraph" w:customStyle="1" w:styleId="1310">
    <w:name w:val="Стиль Рисунок Знак + 13 пт1"/>
    <w:basedOn w:val="afffffffffffffffa"/>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e"/>
    <w:pPr>
      <w:spacing w:line="360" w:lineRule="auto"/>
      <w:ind w:firstLine="709"/>
      <w:jc w:val="both"/>
    </w:pPr>
    <w:rPr>
      <w:sz w:val="28"/>
      <w:szCs w:val="28"/>
      <w:lang w:val="uk-UA"/>
    </w:rPr>
  </w:style>
  <w:style w:type="paragraph" w:customStyle="1" w:styleId="2fff8">
    <w:name w:val="оглавление 2"/>
    <w:basedOn w:val="ae"/>
    <w:next w:val="ae"/>
    <w:pPr>
      <w:ind w:left="200"/>
    </w:pPr>
    <w:rPr>
      <w:sz w:val="20"/>
      <w:szCs w:val="20"/>
    </w:rPr>
  </w:style>
  <w:style w:type="paragraph" w:customStyle="1" w:styleId="1fffff5">
    <w:name w:val="оглавление 1"/>
    <w:basedOn w:val="ae"/>
    <w:next w:val="ae"/>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e"/>
    <w:next w:val="ae"/>
    <w:pPr>
      <w:ind w:left="400"/>
    </w:pPr>
    <w:rPr>
      <w:sz w:val="20"/>
      <w:szCs w:val="20"/>
    </w:rPr>
  </w:style>
  <w:style w:type="paragraph" w:customStyle="1" w:styleId="affffffffffffffff0">
    <w:name w:val="&quot;він"/>
    <w:basedOn w:val="ae"/>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e"/>
    <w:next w:val="ae"/>
    <w:uiPriority w:val="9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e"/>
    <w:pPr>
      <w:spacing w:line="384" w:lineRule="auto"/>
      <w:ind w:firstLine="709"/>
      <w:jc w:val="both"/>
    </w:pPr>
    <w:rPr>
      <w:sz w:val="28"/>
      <w:szCs w:val="20"/>
      <w:lang w:val="en-US"/>
    </w:rPr>
  </w:style>
  <w:style w:type="paragraph" w:customStyle="1" w:styleId="D">
    <w:name w:val="D БезОтступа"/>
    <w:basedOn w:val="ae"/>
    <w:pPr>
      <w:spacing w:line="384" w:lineRule="auto"/>
      <w:jc w:val="both"/>
    </w:pPr>
    <w:rPr>
      <w:sz w:val="28"/>
      <w:szCs w:val="20"/>
      <w:lang w:val="en-US"/>
    </w:rPr>
  </w:style>
  <w:style w:type="paragraph" w:customStyle="1" w:styleId="f">
    <w:name w:val="f"/>
    <w:basedOn w:val="ae"/>
    <w:pPr>
      <w:autoSpaceDE w:val="0"/>
      <w:spacing w:before="100" w:after="100"/>
    </w:pPr>
    <w:rPr>
      <w:rFonts w:ascii="MS Reference Specialty" w:hAnsi="MS Reference Specialty" w:cs="MS Reference Specialty"/>
      <w:sz w:val="18"/>
      <w:szCs w:val="18"/>
    </w:rPr>
  </w:style>
  <w:style w:type="paragraph" w:customStyle="1" w:styleId="affffffffffffffff1">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2">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e"/>
    <w:next w:val="ae"/>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e"/>
    <w:pPr>
      <w:autoSpaceDE w:val="0"/>
      <w:spacing w:line="360" w:lineRule="auto"/>
    </w:pPr>
    <w:rPr>
      <w:sz w:val="28"/>
      <w:szCs w:val="28"/>
    </w:rPr>
  </w:style>
  <w:style w:type="paragraph" w:customStyle="1" w:styleId="affffffffffffffff3">
    <w:name w:val="×îðíîâèê"/>
    <w:basedOn w:val="1fff2"/>
    <w:pPr>
      <w:snapToGrid/>
      <w:spacing w:before="0" w:after="0" w:line="420" w:lineRule="atLeast"/>
      <w:ind w:firstLine="720"/>
      <w:jc w:val="both"/>
    </w:pPr>
    <w:rPr>
      <w:sz w:val="28"/>
      <w:lang w:val="uk-UA"/>
    </w:rPr>
  </w:style>
  <w:style w:type="paragraph" w:customStyle="1" w:styleId="1fffff6">
    <w:name w:val="Ñòèëü1"/>
    <w:basedOn w:val="1fff2"/>
    <w:pPr>
      <w:snapToGrid/>
      <w:spacing w:before="0" w:after="0" w:line="420" w:lineRule="exact"/>
      <w:ind w:firstLine="720"/>
      <w:jc w:val="both"/>
    </w:pPr>
    <w:rPr>
      <w:sz w:val="28"/>
      <w:lang w:val="uk-UA"/>
    </w:rPr>
  </w:style>
  <w:style w:type="paragraph" w:customStyle="1" w:styleId="affffffffffffffff4">
    <w:name w:val="Чорновик"/>
    <w:basedOn w:val="1fff2"/>
    <w:pPr>
      <w:snapToGrid/>
      <w:spacing w:before="0" w:after="0" w:line="360" w:lineRule="exact"/>
      <w:ind w:firstLine="720"/>
    </w:pPr>
  </w:style>
  <w:style w:type="paragraph" w:customStyle="1" w:styleId="3ff2">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e"/>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5">
    <w:name w:val="Revision"/>
    <w:pPr>
      <w:suppressAutoHyphens/>
    </w:pPr>
    <w:rPr>
      <w:rFonts w:ascii="IzhTitl" w:eastAsia="IzhTitl" w:hAnsi="IzhTitl" w:cs="IzhTitl"/>
      <w:sz w:val="22"/>
      <w:szCs w:val="22"/>
      <w:lang w:eastAsia="ar-SA"/>
    </w:rPr>
  </w:style>
  <w:style w:type="paragraph" w:customStyle="1" w:styleId="f10">
    <w:name w:val="лсно$f1т"/>
    <w:basedOn w:val="ae"/>
    <w:pPr>
      <w:widowControl w:val="0"/>
      <w:jc w:val="both"/>
    </w:pPr>
    <w:rPr>
      <w:sz w:val="28"/>
      <w:szCs w:val="20"/>
    </w:rPr>
  </w:style>
  <w:style w:type="paragraph" w:customStyle="1" w:styleId="affffffffffffffff6">
    <w:name w:val="н"/>
    <w:basedOn w:val="ae"/>
    <w:pPr>
      <w:spacing w:line="360" w:lineRule="auto"/>
      <w:ind w:firstLine="284"/>
      <w:jc w:val="both"/>
    </w:pPr>
    <w:rPr>
      <w:sz w:val="28"/>
      <w:szCs w:val="20"/>
      <w:lang w:val="uk-UA"/>
    </w:rPr>
  </w:style>
  <w:style w:type="paragraph" w:customStyle="1" w:styleId="1fffff7">
    <w:name w:val="çàãîëîâîê 1"/>
    <w:basedOn w:val="ae"/>
    <w:next w:val="ae"/>
    <w:pPr>
      <w:keepNext/>
      <w:spacing w:line="360" w:lineRule="auto"/>
      <w:jc w:val="both"/>
    </w:pPr>
    <w:rPr>
      <w:sz w:val="28"/>
      <w:szCs w:val="20"/>
      <w:lang w:val="uk-UA"/>
    </w:rPr>
  </w:style>
  <w:style w:type="paragraph" w:customStyle="1" w:styleId="affffffffffffffff7">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e"/>
    <w:pPr>
      <w:widowControl w:val="0"/>
      <w:numPr>
        <w:numId w:val="35"/>
      </w:numPr>
      <w:jc w:val="both"/>
    </w:pPr>
    <w:rPr>
      <w:rFonts w:ascii="UkrainianPeterburg" w:hAnsi="UkrainianPeterburg" w:cs="UkrainianPeterburg"/>
      <w:sz w:val="19"/>
      <w:szCs w:val="20"/>
    </w:rPr>
  </w:style>
  <w:style w:type="paragraph" w:customStyle="1" w:styleId="affffffffffffffff8">
    <w:name w:val="Пример"/>
    <w:basedOn w:val="ae"/>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9">
    <w:name w:val="Итоговая информация"/>
    <w:basedOn w:val="ae"/>
    <w:pPr>
      <w:tabs>
        <w:tab w:val="left" w:pos="1134"/>
        <w:tab w:val="right" w:pos="9072"/>
      </w:tabs>
      <w:spacing w:line="360" w:lineRule="auto"/>
      <w:jc w:val="both"/>
    </w:pPr>
    <w:rPr>
      <w:sz w:val="28"/>
      <w:szCs w:val="20"/>
      <w:lang w:val="en-US"/>
    </w:rPr>
  </w:style>
  <w:style w:type="paragraph" w:customStyle="1" w:styleId="affffffffffffffffa">
    <w:name w:val="Подпись к рисунку"/>
    <w:basedOn w:val="ae"/>
    <w:pPr>
      <w:keepLines/>
      <w:spacing w:after="360" w:line="360" w:lineRule="auto"/>
      <w:jc w:val="center"/>
    </w:pPr>
    <w:rPr>
      <w:szCs w:val="20"/>
    </w:rPr>
  </w:style>
  <w:style w:type="paragraph" w:customStyle="1" w:styleId="affffffffffffffffb">
    <w:name w:val="Подпись к таблице"/>
    <w:basedOn w:val="ae"/>
    <w:pPr>
      <w:spacing w:line="360" w:lineRule="auto"/>
      <w:jc w:val="right"/>
    </w:pPr>
    <w:rPr>
      <w:sz w:val="28"/>
      <w:szCs w:val="20"/>
    </w:rPr>
  </w:style>
  <w:style w:type="paragraph" w:customStyle="1" w:styleId="affffffffffffffffc">
    <w:name w:val="Экспликация"/>
    <w:basedOn w:val="ae"/>
    <w:next w:val="ae"/>
    <w:pPr>
      <w:tabs>
        <w:tab w:val="left" w:pos="1276"/>
      </w:tabs>
      <w:spacing w:line="360" w:lineRule="auto"/>
      <w:ind w:left="907"/>
      <w:jc w:val="both"/>
    </w:pPr>
    <w:rPr>
      <w:sz w:val="20"/>
      <w:szCs w:val="20"/>
      <w:lang w:val="en-US"/>
    </w:rPr>
  </w:style>
  <w:style w:type="paragraph" w:customStyle="1" w:styleId="aaieiaie1">
    <w:name w:val="aaieiaie 1"/>
    <w:basedOn w:val="ae"/>
    <w:next w:val="ae"/>
    <w:pPr>
      <w:keepNext/>
      <w:jc w:val="center"/>
    </w:pPr>
    <w:rPr>
      <w:szCs w:val="20"/>
      <w:lang w:val="uk-UA"/>
    </w:rPr>
  </w:style>
  <w:style w:type="paragraph" w:customStyle="1" w:styleId="rvps1">
    <w:name w:val="rvps1"/>
    <w:basedOn w:val="ae"/>
    <w:pPr>
      <w:jc w:val="center"/>
    </w:pPr>
  </w:style>
  <w:style w:type="paragraph" w:customStyle="1" w:styleId="rvps2">
    <w:name w:val="rvps2"/>
    <w:basedOn w:val="ae"/>
    <w:pPr>
      <w:keepNext/>
      <w:jc w:val="right"/>
    </w:pPr>
  </w:style>
  <w:style w:type="paragraph" w:customStyle="1" w:styleId="rvps3">
    <w:name w:val="rvps3"/>
    <w:basedOn w:val="ae"/>
    <w:pPr>
      <w:ind w:left="2880" w:hanging="2880"/>
    </w:pPr>
  </w:style>
  <w:style w:type="paragraph" w:customStyle="1" w:styleId="rvps4">
    <w:name w:val="rvps4"/>
    <w:basedOn w:val="ae"/>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e"/>
    <w:pPr>
      <w:spacing w:before="280" w:after="280"/>
    </w:pPr>
  </w:style>
  <w:style w:type="paragraph" w:customStyle="1" w:styleId="affffffffffffffffd">
    <w:name w:val="Обычн_основн"/>
    <w:basedOn w:val="ae"/>
    <w:pPr>
      <w:spacing w:line="360" w:lineRule="auto"/>
      <w:ind w:firstLine="539"/>
      <w:jc w:val="both"/>
    </w:pPr>
    <w:rPr>
      <w:sz w:val="28"/>
      <w:szCs w:val="20"/>
      <w:lang w:val="uk-UA"/>
    </w:rPr>
  </w:style>
  <w:style w:type="paragraph" w:customStyle="1" w:styleId="auto">
    <w:name w:val="auto"/>
    <w:basedOn w:val="ae"/>
    <w:pPr>
      <w:spacing w:line="312" w:lineRule="atLeast"/>
    </w:pPr>
    <w:rPr>
      <w:rFonts w:ascii="MS Reference Specialty" w:hAnsi="MS Reference Specialty" w:cs="MS Reference Specialty"/>
    </w:rPr>
  </w:style>
  <w:style w:type="paragraph" w:customStyle="1" w:styleId="rvps23">
    <w:name w:val="rvps23"/>
    <w:basedOn w:val="ae"/>
    <w:pPr>
      <w:ind w:firstLine="720"/>
      <w:jc w:val="both"/>
    </w:pPr>
    <w:rPr>
      <w:lang w:val="uk-UA"/>
    </w:rPr>
  </w:style>
  <w:style w:type="paragraph" w:customStyle="1" w:styleId="wwwstas">
    <w:name w:val="wwwstas"/>
    <w:basedOn w:val="ae"/>
    <w:pPr>
      <w:spacing w:before="96" w:after="288"/>
      <w:ind w:left="284" w:right="284"/>
      <w:jc w:val="both"/>
    </w:pPr>
    <w:rPr>
      <w:lang w:val="uk-UA"/>
    </w:rPr>
  </w:style>
  <w:style w:type="paragraph" w:customStyle="1" w:styleId="affffffffffffffffe">
    <w:name w:val="Стаття"/>
    <w:basedOn w:val="ae"/>
    <w:pPr>
      <w:autoSpaceDE w:val="0"/>
      <w:spacing w:before="120" w:after="120"/>
      <w:ind w:firstLine="720"/>
      <w:jc w:val="both"/>
    </w:pPr>
    <w:rPr>
      <w:sz w:val="28"/>
      <w:szCs w:val="28"/>
      <w:lang w:val="uk-UA"/>
    </w:rPr>
  </w:style>
  <w:style w:type="paragraph" w:customStyle="1" w:styleId="broken">
    <w:name w:val="broken"/>
    <w:basedOn w:val="ae"/>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
    <w:name w:val="Òåêñò êîíöåâîé ñíîñêè"/>
    <w:basedOn w:val="ae"/>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e"/>
    <w:pPr>
      <w:widowControl w:val="0"/>
      <w:ind w:firstLine="397"/>
      <w:jc w:val="both"/>
    </w:pPr>
    <w:rPr>
      <w:rFonts w:ascii="UkrainianPeterburg" w:hAnsi="UkrainianPeterburg" w:cs="UkrainianPeterburg"/>
      <w:szCs w:val="20"/>
    </w:rPr>
  </w:style>
  <w:style w:type="paragraph" w:customStyle="1" w:styleId="2fffa">
    <w:name w:val="Адрес 2"/>
    <w:basedOn w:val="ae"/>
    <w:pPr>
      <w:spacing w:line="200" w:lineRule="atLeast"/>
    </w:pPr>
    <w:rPr>
      <w:sz w:val="16"/>
      <w:szCs w:val="20"/>
    </w:rPr>
  </w:style>
  <w:style w:type="paragraph" w:customStyle="1" w:styleId="afffffffffffffffff0">
    <w:name w:val="Підзаголовок"/>
    <w:basedOn w:val="ae"/>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2">
    <w:name w:val="Обычный (веб)4"/>
    <w:basedOn w:val="1fff2"/>
    <w:pPr>
      <w:snapToGrid/>
    </w:pPr>
  </w:style>
  <w:style w:type="paragraph" w:customStyle="1" w:styleId="3ff3">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e"/>
    <w:pPr>
      <w:spacing w:before="280" w:after="280"/>
    </w:pPr>
  </w:style>
  <w:style w:type="paragraph" w:customStyle="1" w:styleId="msonormalbullet2gif">
    <w:name w:val="msonormalbullet2.gif"/>
    <w:basedOn w:val="ae"/>
    <w:pPr>
      <w:spacing w:before="280" w:after="280"/>
    </w:pPr>
    <w:rPr>
      <w:rFonts w:eastAsia="IzhTitl"/>
    </w:rPr>
  </w:style>
  <w:style w:type="paragraph" w:customStyle="1" w:styleId="msonormalbullet3gif">
    <w:name w:val="msonormalbullet3.gif"/>
    <w:basedOn w:val="ae"/>
    <w:pPr>
      <w:spacing w:before="280" w:after="280"/>
    </w:pPr>
    <w:rPr>
      <w:rFonts w:eastAsia="IzhTitl"/>
    </w:rPr>
  </w:style>
  <w:style w:type="paragraph" w:customStyle="1" w:styleId="msobodytextindent2bullet1gif">
    <w:name w:val="msobodytextindent2bullet1.gif"/>
    <w:basedOn w:val="ae"/>
    <w:pPr>
      <w:spacing w:before="280" w:after="280"/>
    </w:pPr>
    <w:rPr>
      <w:rFonts w:eastAsia="IzhTitl"/>
    </w:rPr>
  </w:style>
  <w:style w:type="paragraph" w:customStyle="1" w:styleId="msobodytextindent2bullet2gif">
    <w:name w:val="msobodytextindent2bullet2.gif"/>
    <w:basedOn w:val="ae"/>
    <w:pPr>
      <w:spacing w:before="280" w:after="280"/>
    </w:pPr>
    <w:rPr>
      <w:rFonts w:eastAsia="IzhTitl"/>
    </w:rPr>
  </w:style>
  <w:style w:type="paragraph" w:customStyle="1" w:styleId="msonormalbullet2gifcxspmiddle">
    <w:name w:val="msonormalbullet2gifcxspmiddle"/>
    <w:basedOn w:val="ae"/>
    <w:pPr>
      <w:spacing w:before="280" w:after="280"/>
    </w:pPr>
    <w:rPr>
      <w:rFonts w:eastAsia="IzhTitl"/>
      <w:szCs w:val="20"/>
    </w:rPr>
  </w:style>
  <w:style w:type="paragraph" w:customStyle="1" w:styleId="msonormalbullet2gifcxsplast">
    <w:name w:val="msonormalbullet2gifcxsplast"/>
    <w:basedOn w:val="ae"/>
    <w:pPr>
      <w:spacing w:before="280" w:after="280"/>
    </w:pPr>
    <w:rPr>
      <w:rFonts w:eastAsia="IzhTitl"/>
      <w:szCs w:val="20"/>
    </w:rPr>
  </w:style>
  <w:style w:type="paragraph" w:customStyle="1" w:styleId="msonormalbullet3gifcxsplast">
    <w:name w:val="msonormalbullet3gifcxsplast"/>
    <w:basedOn w:val="ae"/>
    <w:pPr>
      <w:spacing w:before="280" w:after="280"/>
    </w:pPr>
    <w:rPr>
      <w:rFonts w:eastAsia="IzhTitl"/>
    </w:rPr>
  </w:style>
  <w:style w:type="paragraph" w:customStyle="1" w:styleId="msobodytextindent2bullet2gifcxspmiddle">
    <w:name w:val="msobodytextindent2bullet2gifcxspmiddle"/>
    <w:basedOn w:val="ae"/>
    <w:pPr>
      <w:spacing w:before="280" w:after="280"/>
    </w:pPr>
    <w:rPr>
      <w:rFonts w:eastAsia="IzhTitl"/>
    </w:rPr>
  </w:style>
  <w:style w:type="paragraph" w:customStyle="1" w:styleId="msotitlebullet1gif">
    <w:name w:val="msotitlebullet1.gif"/>
    <w:basedOn w:val="ae"/>
    <w:pPr>
      <w:spacing w:before="280" w:after="280"/>
    </w:pPr>
    <w:rPr>
      <w:rFonts w:eastAsia="IzhTitl"/>
    </w:rPr>
  </w:style>
  <w:style w:type="paragraph" w:customStyle="1" w:styleId="msonormalbullet1gif">
    <w:name w:val="msonormalbullet1.gif"/>
    <w:basedOn w:val="ae"/>
    <w:pPr>
      <w:spacing w:before="280" w:after="280"/>
    </w:pPr>
    <w:rPr>
      <w:rFonts w:eastAsia="IzhTitl"/>
    </w:rPr>
  </w:style>
  <w:style w:type="paragraph" w:customStyle="1" w:styleId="msonormalbullet2gifbullet1gif">
    <w:name w:val="msonormalbullet2gifbullet1.gif"/>
    <w:basedOn w:val="ae"/>
    <w:pPr>
      <w:spacing w:before="280" w:after="280"/>
    </w:pPr>
    <w:rPr>
      <w:rFonts w:eastAsia="IzhTitl"/>
    </w:rPr>
  </w:style>
  <w:style w:type="paragraph" w:customStyle="1" w:styleId="msonormalbullet2gifbullet2gif">
    <w:name w:val="msonormalbullet2gifbullet2.gif"/>
    <w:basedOn w:val="ae"/>
    <w:pPr>
      <w:spacing w:before="280" w:after="280"/>
    </w:pPr>
    <w:rPr>
      <w:rFonts w:eastAsia="IzhTitl"/>
    </w:rPr>
  </w:style>
  <w:style w:type="paragraph" w:customStyle="1" w:styleId="msobodytextindent2bullet3gif">
    <w:name w:val="msobodytextindent2bullet3.gif"/>
    <w:basedOn w:val="ae"/>
    <w:pPr>
      <w:spacing w:before="280" w:after="280"/>
    </w:pPr>
    <w:rPr>
      <w:rFonts w:eastAsia="IzhTitl"/>
    </w:rPr>
  </w:style>
  <w:style w:type="paragraph" w:customStyle="1" w:styleId="msotitlebullet3gif">
    <w:name w:val="msotitlebullet3.gif"/>
    <w:basedOn w:val="ae"/>
    <w:pPr>
      <w:spacing w:before="280" w:after="280"/>
    </w:pPr>
    <w:rPr>
      <w:rFonts w:eastAsia="IzhTitl"/>
    </w:rPr>
  </w:style>
  <w:style w:type="paragraph" w:customStyle="1" w:styleId="nofootspace">
    <w:name w:val="nofootspace"/>
    <w:basedOn w:val="ae"/>
    <w:pPr>
      <w:ind w:firstLine="720"/>
      <w:jc w:val="both"/>
    </w:pPr>
    <w:rPr>
      <w:rFonts w:eastAsia="IzhTitl"/>
      <w:color w:val="000000"/>
    </w:rPr>
  </w:style>
  <w:style w:type="paragraph" w:customStyle="1" w:styleId="msonormalbullet2gifbullet3gif">
    <w:name w:val="msonormalbullet2gifbullet3.gif"/>
    <w:basedOn w:val="ae"/>
    <w:pPr>
      <w:spacing w:before="280" w:after="280"/>
    </w:pPr>
    <w:rPr>
      <w:rFonts w:eastAsia="IzhTitl"/>
    </w:rPr>
  </w:style>
  <w:style w:type="paragraph" w:customStyle="1" w:styleId="msonormalbullet2gifbullet2gifbullet2gif">
    <w:name w:val="msonormalbullet2gifbullet2gifbullet2.gif"/>
    <w:basedOn w:val="ae"/>
    <w:pPr>
      <w:spacing w:before="280" w:after="280"/>
    </w:pPr>
    <w:rPr>
      <w:rFonts w:eastAsia="IzhTitl"/>
    </w:rPr>
  </w:style>
  <w:style w:type="paragraph" w:customStyle="1" w:styleId="msobodytextbullet1gif">
    <w:name w:val="msobodytextbullet1.gif"/>
    <w:basedOn w:val="ae"/>
    <w:pPr>
      <w:spacing w:before="280" w:after="280"/>
    </w:pPr>
    <w:rPr>
      <w:rFonts w:eastAsia="IzhTitl"/>
    </w:rPr>
  </w:style>
  <w:style w:type="paragraph" w:customStyle="1" w:styleId="msobodytextbullet3gif">
    <w:name w:val="msobodytextbullet3.gif"/>
    <w:basedOn w:val="ae"/>
    <w:pPr>
      <w:spacing w:before="280" w:after="280"/>
    </w:pPr>
    <w:rPr>
      <w:rFonts w:eastAsia="IzhTitl"/>
    </w:rPr>
  </w:style>
  <w:style w:type="paragraph" w:customStyle="1" w:styleId="msonormalbullet2gifbullet1gifbullet3gif">
    <w:name w:val="msonormalbullet2gifbullet1gifbullet3.gif"/>
    <w:basedOn w:val="ae"/>
    <w:pPr>
      <w:spacing w:before="280" w:after="280"/>
    </w:pPr>
    <w:rPr>
      <w:rFonts w:eastAsia="IzhTitl"/>
    </w:rPr>
  </w:style>
  <w:style w:type="paragraph" w:customStyle="1" w:styleId="msonormalbullet1gifbullet1gif">
    <w:name w:val="msonormalbullet1gifbullet1.gif"/>
    <w:basedOn w:val="ae"/>
    <w:pPr>
      <w:spacing w:before="280" w:after="280"/>
    </w:pPr>
    <w:rPr>
      <w:rFonts w:eastAsia="IzhTitl"/>
    </w:rPr>
  </w:style>
  <w:style w:type="paragraph" w:customStyle="1" w:styleId="msonormalbullet1gifbullet3gif">
    <w:name w:val="msonormalbullet1gifbullet3.gif"/>
    <w:basedOn w:val="ae"/>
    <w:pPr>
      <w:spacing w:before="280" w:after="280"/>
    </w:pPr>
    <w:rPr>
      <w:rFonts w:eastAsia="IzhTitl"/>
    </w:rPr>
  </w:style>
  <w:style w:type="paragraph" w:customStyle="1" w:styleId="msonormalbullet2gifbullet2gifbullet1gif">
    <w:name w:val="msonormalbullet2gifbullet2gifbullet1.gif"/>
    <w:basedOn w:val="ae"/>
    <w:pPr>
      <w:spacing w:before="280" w:after="280"/>
    </w:pPr>
    <w:rPr>
      <w:rFonts w:eastAsia="IzhTitl"/>
    </w:rPr>
  </w:style>
  <w:style w:type="paragraph" w:customStyle="1" w:styleId="msonormalbullet2gifbullet2gifbullet3gif">
    <w:name w:val="msonormalbullet2gifbullet2gifbullet3.gif"/>
    <w:basedOn w:val="ae"/>
    <w:pPr>
      <w:spacing w:before="280" w:after="280"/>
    </w:pPr>
    <w:rPr>
      <w:rFonts w:eastAsia="IzhTitl"/>
    </w:rPr>
  </w:style>
  <w:style w:type="paragraph" w:customStyle="1" w:styleId="msofootnotetextbullet1gif">
    <w:name w:val="msofootnotetextbullet1.gif"/>
    <w:basedOn w:val="ae"/>
    <w:pPr>
      <w:spacing w:before="280" w:after="280"/>
    </w:pPr>
    <w:rPr>
      <w:rFonts w:eastAsia="IzhTitl"/>
    </w:rPr>
  </w:style>
  <w:style w:type="paragraph" w:customStyle="1" w:styleId="msofootnotetextbullet2gif">
    <w:name w:val="msofootnotetextbullet2.gif"/>
    <w:basedOn w:val="ae"/>
    <w:pPr>
      <w:spacing w:before="280" w:after="280"/>
    </w:pPr>
    <w:rPr>
      <w:rFonts w:eastAsia="IzhTitl"/>
    </w:rPr>
  </w:style>
  <w:style w:type="paragraph" w:customStyle="1" w:styleId="1fffff9">
    <w:name w:val="Заголовок оглавления1"/>
    <w:basedOn w:val="1"/>
    <w:next w:val="ae"/>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e"/>
    <w:pPr>
      <w:spacing w:before="280" w:after="280"/>
    </w:pPr>
    <w:rPr>
      <w:rFonts w:eastAsia="IzhTitl"/>
    </w:rPr>
  </w:style>
  <w:style w:type="paragraph" w:customStyle="1" w:styleId="msobodytextcxspmiddle">
    <w:name w:val="msobodytextcxspmiddle"/>
    <w:basedOn w:val="ae"/>
    <w:pPr>
      <w:spacing w:before="280" w:after="280"/>
    </w:pPr>
    <w:rPr>
      <w:rFonts w:eastAsia="IzhTitl"/>
      <w:szCs w:val="20"/>
    </w:rPr>
  </w:style>
  <w:style w:type="paragraph" w:customStyle="1" w:styleId="msobodytextcxsplast">
    <w:name w:val="msobodytextcxsplast"/>
    <w:basedOn w:val="ae"/>
    <w:pPr>
      <w:spacing w:before="280" w:after="280"/>
    </w:pPr>
    <w:rPr>
      <w:rFonts w:eastAsia="IzhTitl"/>
      <w:szCs w:val="20"/>
    </w:rPr>
  </w:style>
  <w:style w:type="paragraph" w:customStyle="1" w:styleId="msonormalcxsplast">
    <w:name w:val="msonormalcxsplast"/>
    <w:basedOn w:val="ae"/>
    <w:pPr>
      <w:spacing w:before="280" w:after="280"/>
    </w:pPr>
    <w:rPr>
      <w:rFonts w:eastAsia="IzhTitl"/>
      <w:szCs w:val="20"/>
    </w:rPr>
  </w:style>
  <w:style w:type="paragraph" w:customStyle="1" w:styleId="msonormalbullet2gifcxspmiddlecxspmiddle">
    <w:name w:val="msonormalbullet2gifcxspmiddlecxspmiddle"/>
    <w:basedOn w:val="ae"/>
    <w:pPr>
      <w:spacing w:before="280" w:after="280"/>
    </w:pPr>
    <w:rPr>
      <w:rFonts w:eastAsia="IzhTitl"/>
      <w:szCs w:val="20"/>
    </w:rPr>
  </w:style>
  <w:style w:type="paragraph" w:customStyle="1" w:styleId="msonormalbullet2gifcxspmiddlecxsplast">
    <w:name w:val="msonormalbullet2gifcxspmiddlecxsplast"/>
    <w:basedOn w:val="ae"/>
    <w:pPr>
      <w:spacing w:before="280" w:after="280"/>
    </w:pPr>
    <w:rPr>
      <w:rFonts w:eastAsia="IzhTitl"/>
      <w:szCs w:val="20"/>
    </w:rPr>
  </w:style>
  <w:style w:type="paragraph" w:customStyle="1" w:styleId="msobodytextindent2bullet2gifcxspmiddlecxspmiddle">
    <w:name w:val="msobodytextindent2bullet2gifcxspmiddlecxspmiddle"/>
    <w:basedOn w:val="ae"/>
    <w:pPr>
      <w:spacing w:before="280" w:after="280"/>
    </w:pPr>
    <w:rPr>
      <w:rFonts w:eastAsia="IzhTitl"/>
      <w:szCs w:val="20"/>
    </w:rPr>
  </w:style>
  <w:style w:type="paragraph" w:customStyle="1" w:styleId="msonormalbullet2gifbullet1gifcxspmiddle">
    <w:name w:val="msonormalbullet2gifbullet1gifcxspmiddle"/>
    <w:basedOn w:val="ae"/>
    <w:pPr>
      <w:spacing w:before="280" w:after="280"/>
    </w:pPr>
    <w:rPr>
      <w:rFonts w:eastAsia="IzhTitl"/>
      <w:szCs w:val="20"/>
    </w:rPr>
  </w:style>
  <w:style w:type="paragraph" w:customStyle="1" w:styleId="msonormalbullet2gifbullet1gifcxsplast">
    <w:name w:val="msonormalbullet2gifbullet1gifcxsplast"/>
    <w:basedOn w:val="ae"/>
    <w:pPr>
      <w:spacing w:before="280" w:after="280"/>
    </w:pPr>
    <w:rPr>
      <w:rFonts w:eastAsia="IzhTitl"/>
      <w:szCs w:val="20"/>
    </w:rPr>
  </w:style>
  <w:style w:type="paragraph" w:customStyle="1" w:styleId="msonormalbullet2gifbullet2gifbullet2gifcxspmiddle">
    <w:name w:val="msonormalbullet2gifbullet2gifbullet2gifcxspmiddle"/>
    <w:basedOn w:val="ae"/>
    <w:pPr>
      <w:spacing w:before="280" w:after="280"/>
    </w:pPr>
    <w:rPr>
      <w:rFonts w:eastAsia="IzhTitl"/>
      <w:szCs w:val="20"/>
    </w:rPr>
  </w:style>
  <w:style w:type="paragraph" w:customStyle="1" w:styleId="msonormalbullet2gifbullet2gifbullet2gifcxsplast">
    <w:name w:val="msonormalbullet2gifbullet2gifbullet2gifcxsplast"/>
    <w:basedOn w:val="ae"/>
    <w:pPr>
      <w:spacing w:before="280" w:after="280"/>
    </w:pPr>
    <w:rPr>
      <w:rFonts w:eastAsia="IzhTitl"/>
      <w:szCs w:val="20"/>
    </w:rPr>
  </w:style>
  <w:style w:type="paragraph" w:customStyle="1" w:styleId="msonormalbullet2gifbullet2gifcxspmiddle">
    <w:name w:val="msonormalbullet2gifbullet2gifcxspmiddle"/>
    <w:basedOn w:val="ae"/>
    <w:pPr>
      <w:spacing w:before="280" w:after="280"/>
    </w:pPr>
    <w:rPr>
      <w:rFonts w:eastAsia="IzhTitl"/>
      <w:szCs w:val="20"/>
    </w:rPr>
  </w:style>
  <w:style w:type="paragraph" w:customStyle="1" w:styleId="msonormalbullet2gifbullet2gifcxsplast">
    <w:name w:val="msonormalbullet2gifbullet2gifcxsplast"/>
    <w:basedOn w:val="ae"/>
    <w:pPr>
      <w:spacing w:before="280" w:after="280"/>
    </w:pPr>
    <w:rPr>
      <w:rFonts w:eastAsia="IzhTitl"/>
      <w:szCs w:val="20"/>
    </w:rPr>
  </w:style>
  <w:style w:type="paragraph" w:customStyle="1" w:styleId="msonormalbullet2gifbullet2gifbullet3gifcxspmiddle">
    <w:name w:val="msonormalbullet2gifbullet2gifbullet3gifcxspmiddle"/>
    <w:basedOn w:val="ae"/>
    <w:pPr>
      <w:spacing w:before="280" w:after="280"/>
    </w:pPr>
    <w:rPr>
      <w:rFonts w:eastAsia="IzhTitl"/>
      <w:szCs w:val="20"/>
    </w:rPr>
  </w:style>
  <w:style w:type="paragraph" w:customStyle="1" w:styleId="msonormalbullet2gifbullet2gifbullet3gifcxsplast">
    <w:name w:val="msonormalbullet2gifbullet2gifbullet3gifcxsplast"/>
    <w:basedOn w:val="ae"/>
    <w:pPr>
      <w:spacing w:before="280" w:after="280"/>
    </w:pPr>
    <w:rPr>
      <w:rFonts w:eastAsia="IzhTitl"/>
      <w:szCs w:val="20"/>
    </w:rPr>
  </w:style>
  <w:style w:type="paragraph" w:customStyle="1" w:styleId="msonormalbullet2gifbullet3gifcxspmiddle">
    <w:name w:val="msonormalbullet2gifbullet3gifcxspmiddle"/>
    <w:basedOn w:val="ae"/>
    <w:pPr>
      <w:spacing w:before="280" w:after="280"/>
    </w:pPr>
    <w:rPr>
      <w:rFonts w:eastAsia="IzhTitl"/>
      <w:szCs w:val="20"/>
    </w:rPr>
  </w:style>
  <w:style w:type="paragraph" w:customStyle="1" w:styleId="msonormalbullet2gifbullet3gifcxsplast">
    <w:name w:val="msonormalbullet2gifbullet3gifcxsplast"/>
    <w:basedOn w:val="ae"/>
    <w:pPr>
      <w:spacing w:before="280" w:after="280"/>
    </w:pPr>
    <w:rPr>
      <w:rFonts w:eastAsia="IzhTitl"/>
      <w:szCs w:val="20"/>
    </w:rPr>
  </w:style>
  <w:style w:type="paragraph" w:customStyle="1" w:styleId="msonormalbullet1gifcxsplast">
    <w:name w:val="msonormalbullet1gifcxsplast"/>
    <w:basedOn w:val="ae"/>
    <w:pPr>
      <w:spacing w:before="280" w:after="280"/>
    </w:pPr>
    <w:rPr>
      <w:rFonts w:eastAsia="IzhTitl"/>
      <w:szCs w:val="20"/>
    </w:rPr>
  </w:style>
  <w:style w:type="paragraph" w:customStyle="1" w:styleId="text-ks">
    <w:name w:val="text-ks"/>
    <w:basedOn w:val="ae"/>
    <w:pPr>
      <w:spacing w:before="48" w:after="48"/>
      <w:ind w:firstLine="360"/>
      <w:jc w:val="both"/>
    </w:pPr>
    <w:rPr>
      <w:rFonts w:eastAsia="IzhTitl"/>
    </w:rPr>
  </w:style>
  <w:style w:type="paragraph" w:customStyle="1" w:styleId="Style2">
    <w:name w:val="Style2"/>
    <w:basedOn w:val="ae"/>
    <w:pPr>
      <w:widowControl w:val="0"/>
      <w:autoSpaceDE w:val="0"/>
      <w:spacing w:line="252" w:lineRule="exact"/>
      <w:ind w:firstLine="334"/>
      <w:jc w:val="both"/>
    </w:pPr>
    <w:rPr>
      <w:rFonts w:eastAsia="IzhTitl"/>
      <w:lang w:val="uk-UA"/>
    </w:rPr>
  </w:style>
  <w:style w:type="paragraph" w:customStyle="1" w:styleId="Style4">
    <w:name w:val="Style4"/>
    <w:basedOn w:val="ae"/>
    <w:pPr>
      <w:widowControl w:val="0"/>
      <w:autoSpaceDE w:val="0"/>
      <w:spacing w:line="248" w:lineRule="exact"/>
      <w:ind w:firstLine="404"/>
      <w:jc w:val="both"/>
    </w:pPr>
    <w:rPr>
      <w:rFonts w:eastAsia="IzhTitl"/>
      <w:lang w:val="uk-UA"/>
    </w:rPr>
  </w:style>
  <w:style w:type="paragraph" w:customStyle="1" w:styleId="Style5">
    <w:name w:val="Style5"/>
    <w:basedOn w:val="ae"/>
    <w:pPr>
      <w:widowControl w:val="0"/>
      <w:autoSpaceDE w:val="0"/>
      <w:spacing w:line="238" w:lineRule="exact"/>
      <w:jc w:val="both"/>
    </w:pPr>
    <w:rPr>
      <w:rFonts w:eastAsia="IzhTitl"/>
      <w:lang w:val="uk-UA"/>
    </w:rPr>
  </w:style>
  <w:style w:type="paragraph" w:customStyle="1" w:styleId="rvps8">
    <w:name w:val="rvps8"/>
    <w:basedOn w:val="ae"/>
    <w:pPr>
      <w:keepNext/>
      <w:jc w:val="both"/>
    </w:pPr>
  </w:style>
  <w:style w:type="paragraph" w:customStyle="1" w:styleId="rvps10">
    <w:name w:val="rvps10"/>
    <w:basedOn w:val="ae"/>
    <w:pPr>
      <w:ind w:left="2880" w:firstLine="720"/>
      <w:jc w:val="both"/>
    </w:pPr>
  </w:style>
  <w:style w:type="paragraph" w:customStyle="1" w:styleId="rvps11">
    <w:name w:val="rvps11"/>
    <w:basedOn w:val="ae"/>
    <w:pPr>
      <w:ind w:left="4320" w:firstLine="720"/>
      <w:jc w:val="both"/>
    </w:pPr>
  </w:style>
  <w:style w:type="paragraph" w:customStyle="1" w:styleId="rvps12">
    <w:name w:val="rvps12"/>
    <w:basedOn w:val="ae"/>
    <w:pPr>
      <w:ind w:left="3600"/>
      <w:jc w:val="both"/>
    </w:pPr>
  </w:style>
  <w:style w:type="paragraph" w:customStyle="1" w:styleId="rvps13">
    <w:name w:val="rvps13"/>
    <w:basedOn w:val="ae"/>
    <w:pPr>
      <w:ind w:left="2130" w:hanging="2130"/>
      <w:jc w:val="both"/>
    </w:pPr>
  </w:style>
  <w:style w:type="paragraph" w:customStyle="1" w:styleId="afffffffffffffffff1">
    <w:name w:val="Òåêñò"/>
    <w:basedOn w:val="ae"/>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2">
    <w:name w:val="текст дисера"/>
    <w:basedOn w:val="ae"/>
    <w:pPr>
      <w:widowControl w:val="0"/>
      <w:autoSpaceDE w:val="0"/>
      <w:spacing w:line="360" w:lineRule="auto"/>
      <w:ind w:firstLine="567"/>
      <w:jc w:val="both"/>
    </w:pPr>
    <w:rPr>
      <w:sz w:val="28"/>
      <w:szCs w:val="28"/>
      <w:lang w:val="uk-UA"/>
    </w:rPr>
  </w:style>
  <w:style w:type="paragraph" w:customStyle="1" w:styleId="iNormalText0">
    <w:name w:val="iNormalText"/>
    <w:basedOn w:val="ae"/>
    <w:pPr>
      <w:widowControl w:val="0"/>
      <w:shd w:val="clear" w:color="auto" w:fill="FFFFFF"/>
      <w:autoSpaceDE w:val="0"/>
      <w:ind w:firstLine="567"/>
      <w:jc w:val="both"/>
    </w:pPr>
    <w:rPr>
      <w:color w:val="000000"/>
      <w:sz w:val="28"/>
      <w:szCs w:val="28"/>
      <w:lang w:val="uk-UA"/>
    </w:rPr>
  </w:style>
  <w:style w:type="paragraph" w:customStyle="1" w:styleId="afffffffffffffffff3">
    <w:name w:val="Без інтервалів"/>
    <w:basedOn w:val="ae"/>
    <w:rPr>
      <w:lang w:val="uk-UA"/>
    </w:rPr>
  </w:style>
  <w:style w:type="paragraph" w:customStyle="1" w:styleId="afffffffffffffffff4">
    <w:name w:val="Абзац списку"/>
    <w:basedOn w:val="ae"/>
    <w:uiPriority w:val="34"/>
    <w:qFormat/>
    <w:pPr>
      <w:ind w:left="720"/>
    </w:pPr>
    <w:rPr>
      <w:lang w:val="uk-UA"/>
    </w:rPr>
  </w:style>
  <w:style w:type="paragraph" w:customStyle="1" w:styleId="afffffffffffffffff5">
    <w:name w:val="Цитація"/>
    <w:basedOn w:val="ae"/>
    <w:next w:val="ae"/>
    <w:pPr>
      <w:spacing w:before="200"/>
      <w:ind w:left="360" w:right="360"/>
    </w:pPr>
    <w:rPr>
      <w:i/>
      <w:iCs/>
      <w:lang w:val="uk-UA"/>
    </w:rPr>
  </w:style>
  <w:style w:type="paragraph" w:customStyle="1" w:styleId="afffffffffffffffff6">
    <w:name w:val="Насичена цитата"/>
    <w:basedOn w:val="ae"/>
    <w:next w:val="ae"/>
    <w:pPr>
      <w:pBdr>
        <w:bottom w:val="single" w:sz="4" w:space="1" w:color="000000"/>
      </w:pBdr>
      <w:spacing w:before="200" w:after="280"/>
      <w:ind w:left="1008" w:right="1152"/>
    </w:pPr>
    <w:rPr>
      <w:b/>
      <w:bCs/>
      <w:i/>
      <w:iCs/>
      <w:lang w:val="uk-UA"/>
    </w:rPr>
  </w:style>
  <w:style w:type="paragraph" w:customStyle="1" w:styleId="afffffffffffffffff7">
    <w:name w:val="Стандартный"/>
    <w:basedOn w:val="ae"/>
    <w:pPr>
      <w:ind w:firstLine="709"/>
    </w:pPr>
    <w:rPr>
      <w:sz w:val="28"/>
      <w:szCs w:val="28"/>
      <w:lang w:val="uk-UA"/>
    </w:rPr>
  </w:style>
  <w:style w:type="paragraph" w:customStyle="1" w:styleId="caaieiaie8">
    <w:name w:val="caaieiaie 8"/>
    <w:basedOn w:val="ae"/>
    <w:next w:val="ae"/>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e"/>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2"/>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8">
    <w:name w:val="Лит"/>
    <w:basedOn w:val="ae"/>
    <w:pPr>
      <w:keepNext/>
      <w:keepLines/>
      <w:autoSpaceDE w:val="0"/>
      <w:spacing w:before="240"/>
      <w:jc w:val="center"/>
    </w:pPr>
    <w:rPr>
      <w:caps/>
      <w:sz w:val="28"/>
      <w:szCs w:val="28"/>
    </w:rPr>
  </w:style>
  <w:style w:type="paragraph" w:customStyle="1" w:styleId="afffffffffffffffff9">
    <w:name w:val="текст сноски Знак"/>
    <w:basedOn w:val="ae"/>
    <w:pPr>
      <w:autoSpaceDE w:val="0"/>
      <w:ind w:firstLine="709"/>
      <w:jc w:val="both"/>
    </w:pPr>
    <w:rPr>
      <w:sz w:val="16"/>
      <w:szCs w:val="20"/>
    </w:rPr>
  </w:style>
  <w:style w:type="paragraph" w:customStyle="1" w:styleId="afffffffffffffffffa">
    <w:name w:val="автор"/>
    <w:basedOn w:val="ae"/>
    <w:pPr>
      <w:jc w:val="center"/>
    </w:pPr>
    <w:rPr>
      <w:sz w:val="28"/>
      <w:szCs w:val="20"/>
    </w:rPr>
  </w:style>
  <w:style w:type="paragraph" w:customStyle="1" w:styleId="5--0">
    <w:name w:val="5-Текст статьи-укр"/>
    <w:basedOn w:val="ae"/>
    <w:pPr>
      <w:widowControl w:val="0"/>
      <w:spacing w:line="216" w:lineRule="auto"/>
      <w:ind w:firstLine="397"/>
      <w:jc w:val="both"/>
    </w:pPr>
    <w:rPr>
      <w:sz w:val="19"/>
      <w:szCs w:val="18"/>
      <w:lang w:val="uk-UA"/>
    </w:rPr>
  </w:style>
  <w:style w:type="paragraph" w:styleId="afffffffffffffffffb">
    <w:name w:val="envelope address"/>
    <w:basedOn w:val="ae"/>
    <w:pPr>
      <w:widowControl w:val="0"/>
      <w:ind w:left="2880"/>
    </w:pPr>
    <w:rPr>
      <w:rFonts w:ascii="OpenSymbol" w:hAnsi="OpenSymbol" w:cs="OpenSymbol"/>
    </w:rPr>
  </w:style>
  <w:style w:type="paragraph" w:customStyle="1" w:styleId="11f1">
    <w:name w:val="Дата11"/>
    <w:basedOn w:val="ae"/>
    <w:next w:val="ae"/>
    <w:pPr>
      <w:widowControl w:val="0"/>
    </w:pPr>
    <w:rPr>
      <w:szCs w:val="20"/>
    </w:rPr>
  </w:style>
  <w:style w:type="paragraph" w:customStyle="1" w:styleId="41">
    <w:name w:val="Маркированный список 41"/>
    <w:basedOn w:val="ae"/>
    <w:pPr>
      <w:widowControl w:val="0"/>
      <w:numPr>
        <w:numId w:val="3"/>
      </w:numPr>
    </w:pPr>
    <w:rPr>
      <w:szCs w:val="20"/>
    </w:rPr>
  </w:style>
  <w:style w:type="paragraph" w:customStyle="1" w:styleId="51">
    <w:name w:val="Маркированный список 51"/>
    <w:basedOn w:val="ae"/>
    <w:pPr>
      <w:widowControl w:val="0"/>
      <w:numPr>
        <w:numId w:val="2"/>
      </w:numPr>
    </w:pPr>
    <w:rPr>
      <w:szCs w:val="20"/>
    </w:rPr>
  </w:style>
  <w:style w:type="paragraph" w:styleId="2fffb">
    <w:name w:val="envelope return"/>
    <w:basedOn w:val="ae"/>
    <w:pPr>
      <w:widowControl w:val="0"/>
    </w:pPr>
    <w:rPr>
      <w:rFonts w:ascii="OpenSymbol" w:hAnsi="OpenSymbol" w:cs="OpenSymbol"/>
      <w:sz w:val="20"/>
      <w:szCs w:val="20"/>
    </w:rPr>
  </w:style>
  <w:style w:type="paragraph" w:customStyle="1" w:styleId="1fffffb">
    <w:name w:val="Приветствие1"/>
    <w:basedOn w:val="ae"/>
    <w:next w:val="ae"/>
    <w:pPr>
      <w:widowControl w:val="0"/>
    </w:pPr>
    <w:rPr>
      <w:szCs w:val="20"/>
    </w:rPr>
  </w:style>
  <w:style w:type="paragraph" w:customStyle="1" w:styleId="415">
    <w:name w:val="Продолжение списка 41"/>
    <w:basedOn w:val="ae"/>
    <w:pPr>
      <w:widowControl w:val="0"/>
      <w:spacing w:after="120"/>
      <w:ind w:left="1132"/>
    </w:pPr>
    <w:rPr>
      <w:szCs w:val="20"/>
    </w:rPr>
  </w:style>
  <w:style w:type="paragraph" w:customStyle="1" w:styleId="515">
    <w:name w:val="Продолжение списка 51"/>
    <w:basedOn w:val="ae"/>
    <w:pPr>
      <w:widowControl w:val="0"/>
      <w:spacing w:after="120"/>
      <w:ind w:left="1415"/>
    </w:pPr>
    <w:rPr>
      <w:szCs w:val="20"/>
    </w:rPr>
  </w:style>
  <w:style w:type="paragraph" w:customStyle="1" w:styleId="516">
    <w:name w:val="Список 51"/>
    <w:basedOn w:val="ae"/>
    <w:pPr>
      <w:widowControl w:val="0"/>
      <w:ind w:left="1415" w:hanging="283"/>
    </w:pPr>
    <w:rPr>
      <w:szCs w:val="20"/>
    </w:rPr>
  </w:style>
  <w:style w:type="paragraph" w:customStyle="1" w:styleId="1fffffc">
    <w:name w:val="Шапка1"/>
    <w:basedOn w:val="ae"/>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c">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e"/>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d">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e"/>
    <w:pPr>
      <w:spacing w:before="280" w:after="280"/>
      <w:jc w:val="center"/>
    </w:pPr>
  </w:style>
  <w:style w:type="paragraph" w:customStyle="1" w:styleId="Arial15pt125">
    <w:name w:val="Стиль Arial 15 pt Черный по ширине Первая строка:  125 см"/>
    <w:basedOn w:val="ae"/>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e"/>
    <w:pPr>
      <w:spacing w:after="221"/>
    </w:pPr>
    <w:rPr>
      <w:rFonts w:ascii="OpenSymbol" w:hAnsi="OpenSymbol" w:cs="OpenSymbol"/>
    </w:rPr>
  </w:style>
  <w:style w:type="paragraph" w:customStyle="1" w:styleId="afffffffffffffffffe">
    <w:name w:val="керивн"/>
    <w:basedOn w:val="ae"/>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ascii="OpenSymbol" w:hAnsi="OpenSymbol" w:cs="OpenSymbol"/>
      <w:spacing w:val="0"/>
    </w:rPr>
  </w:style>
  <w:style w:type="paragraph" w:customStyle="1" w:styleId="affffffffffffffffff0">
    <w:name w:val="Рукопись"/>
    <w:basedOn w:val="ae"/>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e"/>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e"/>
    <w:pPr>
      <w:spacing w:before="280" w:after="280"/>
    </w:pPr>
    <w:rPr>
      <w:lang w:val="uk-UA"/>
    </w:rPr>
  </w:style>
  <w:style w:type="paragraph" w:customStyle="1" w:styleId="Exampl">
    <w:name w:val="Exampl"/>
    <w:basedOn w:val="ae"/>
    <w:pPr>
      <w:ind w:firstLine="851"/>
      <w:jc w:val="both"/>
    </w:pPr>
    <w:rPr>
      <w:rFonts w:ascii="ISOCPEUR" w:hAnsi="ISOCPEUR" w:cs="ISOCPEUR"/>
    </w:rPr>
  </w:style>
  <w:style w:type="paragraph" w:customStyle="1" w:styleId="148">
    <w:name w:val="14Полуторный"/>
    <w:basedOn w:val="ae"/>
    <w:pPr>
      <w:spacing w:line="360" w:lineRule="auto"/>
      <w:ind w:firstLine="709"/>
      <w:jc w:val="both"/>
    </w:pPr>
    <w:rPr>
      <w:sz w:val="28"/>
      <w:szCs w:val="28"/>
      <w:lang w:val="uk-UA"/>
    </w:rPr>
  </w:style>
  <w:style w:type="paragraph" w:customStyle="1" w:styleId="2fffc">
    <w:name w:val="Сноска (2)"/>
    <w:basedOn w:val="ae"/>
    <w:pPr>
      <w:widowControl w:val="0"/>
      <w:shd w:val="clear" w:color="auto" w:fill="FFFFFF"/>
      <w:spacing w:before="60" w:line="0" w:lineRule="atLeast"/>
      <w:jc w:val="right"/>
    </w:pPr>
    <w:rPr>
      <w:i/>
      <w:iCs/>
      <w:sz w:val="17"/>
      <w:szCs w:val="17"/>
    </w:rPr>
  </w:style>
  <w:style w:type="paragraph" w:customStyle="1" w:styleId="318">
    <w:name w:val="Основной текст31"/>
    <w:basedOn w:val="ae"/>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e"/>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e"/>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e"/>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e"/>
    <w:pPr>
      <w:widowControl w:val="0"/>
      <w:shd w:val="clear" w:color="auto" w:fill="FFFFFF"/>
      <w:spacing w:before="420" w:after="300" w:line="0" w:lineRule="atLeast"/>
    </w:pPr>
    <w:rPr>
      <w:i/>
      <w:iCs/>
      <w:sz w:val="17"/>
      <w:szCs w:val="17"/>
    </w:rPr>
  </w:style>
  <w:style w:type="paragraph" w:customStyle="1" w:styleId="324">
    <w:name w:val="Заголовок №3 (2)"/>
    <w:basedOn w:val="ae"/>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e"/>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e"/>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e"/>
    <w:pPr>
      <w:widowControl w:val="0"/>
      <w:shd w:val="clear" w:color="auto" w:fill="FFFFFF"/>
      <w:spacing w:line="0" w:lineRule="atLeast"/>
      <w:jc w:val="both"/>
    </w:pPr>
    <w:rPr>
      <w:i/>
      <w:iCs/>
      <w:sz w:val="17"/>
      <w:szCs w:val="17"/>
    </w:rPr>
  </w:style>
  <w:style w:type="paragraph" w:customStyle="1" w:styleId="3ff5">
    <w:name w:val="Заголовок №3"/>
    <w:basedOn w:val="ae"/>
    <w:pPr>
      <w:widowControl w:val="0"/>
      <w:shd w:val="clear" w:color="auto" w:fill="FFFFFF"/>
      <w:spacing w:after="180" w:line="0" w:lineRule="atLeast"/>
      <w:jc w:val="center"/>
    </w:pPr>
    <w:rPr>
      <w:b/>
      <w:bCs/>
      <w:sz w:val="23"/>
      <w:szCs w:val="23"/>
    </w:rPr>
  </w:style>
  <w:style w:type="paragraph" w:customStyle="1" w:styleId="79">
    <w:name w:val="Основной текст (7)"/>
    <w:basedOn w:val="ae"/>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e"/>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e"/>
    <w:pPr>
      <w:widowControl w:val="0"/>
      <w:shd w:val="clear" w:color="auto" w:fill="FFFFFF"/>
      <w:spacing w:after="660" w:line="0" w:lineRule="atLeast"/>
      <w:jc w:val="right"/>
    </w:pPr>
    <w:rPr>
      <w:sz w:val="26"/>
      <w:szCs w:val="26"/>
    </w:rPr>
  </w:style>
  <w:style w:type="paragraph" w:customStyle="1" w:styleId="517">
    <w:name w:val="Основной текст51"/>
    <w:basedOn w:val="ae"/>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e"/>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e"/>
    <w:pPr>
      <w:widowControl w:val="0"/>
      <w:shd w:val="clear" w:color="auto" w:fill="FFFFFF"/>
      <w:spacing w:line="451" w:lineRule="exact"/>
    </w:pPr>
    <w:rPr>
      <w:sz w:val="26"/>
      <w:szCs w:val="26"/>
    </w:rPr>
  </w:style>
  <w:style w:type="paragraph" w:customStyle="1" w:styleId="105">
    <w:name w:val="Основной текст (10)"/>
    <w:basedOn w:val="ae"/>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e"/>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e"/>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e"/>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1">
    <w:name w:val="Подпись к картинке"/>
    <w:basedOn w:val="ae"/>
    <w:pPr>
      <w:widowControl w:val="0"/>
      <w:shd w:val="clear" w:color="auto" w:fill="FFFFFF"/>
      <w:spacing w:line="0" w:lineRule="atLeast"/>
    </w:pPr>
    <w:rPr>
      <w:spacing w:val="-2"/>
      <w:sz w:val="26"/>
      <w:szCs w:val="26"/>
    </w:rPr>
  </w:style>
  <w:style w:type="paragraph" w:customStyle="1" w:styleId="7a">
    <w:name w:val="Заголовок №7"/>
    <w:basedOn w:val="ae"/>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6">
    <w:name w:val="????????? 3"/>
    <w:basedOn w:val="afffffffa"/>
    <w:next w:val="afffffffa"/>
    <w:pPr>
      <w:keepNext/>
      <w:autoSpaceDE w:val="0"/>
      <w:spacing w:after="0" w:line="480" w:lineRule="auto"/>
      <w:ind w:firstLine="720"/>
      <w:jc w:val="both"/>
    </w:pPr>
    <w:rPr>
      <w:b/>
      <w:bCs/>
      <w:szCs w:val="28"/>
    </w:rPr>
  </w:style>
  <w:style w:type="paragraph" w:customStyle="1" w:styleId="4f5">
    <w:name w:val="????????? 4"/>
    <w:basedOn w:val="afffffffa"/>
    <w:next w:val="afffffffa"/>
    <w:pPr>
      <w:keepNext/>
      <w:autoSpaceDE w:val="0"/>
      <w:spacing w:after="0" w:line="480" w:lineRule="auto"/>
      <w:ind w:firstLine="993"/>
      <w:jc w:val="both"/>
    </w:pPr>
    <w:rPr>
      <w:b/>
      <w:bCs/>
      <w:szCs w:val="28"/>
    </w:rPr>
  </w:style>
  <w:style w:type="paragraph" w:customStyle="1" w:styleId="5f">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2">
    <w:name w:val="??????? ??????????"/>
    <w:basedOn w:val="afffffffa"/>
    <w:pPr>
      <w:tabs>
        <w:tab w:val="center" w:pos="4536"/>
        <w:tab w:val="right" w:pos="9072"/>
      </w:tabs>
      <w:autoSpaceDE w:val="0"/>
      <w:spacing w:after="0"/>
    </w:pPr>
    <w:rPr>
      <w:szCs w:val="28"/>
    </w:rPr>
  </w:style>
  <w:style w:type="paragraph" w:customStyle="1" w:styleId="affffffffffffffffff3">
    <w:name w:val="????????????"/>
    <w:basedOn w:val="afffffffa"/>
    <w:pPr>
      <w:autoSpaceDE w:val="0"/>
      <w:spacing w:before="240" w:after="0" w:line="480" w:lineRule="auto"/>
      <w:ind w:firstLine="720"/>
      <w:jc w:val="both"/>
    </w:pPr>
    <w:rPr>
      <w:szCs w:val="28"/>
    </w:rPr>
  </w:style>
  <w:style w:type="paragraph" w:customStyle="1" w:styleId="affffffffffffffffff4">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5">
    <w:name w:val="???????? ?????"/>
    <w:basedOn w:val="afffffffa"/>
    <w:pPr>
      <w:autoSpaceDE w:val="0"/>
      <w:spacing w:after="0"/>
    </w:pPr>
    <w:rPr>
      <w:szCs w:val="28"/>
    </w:rPr>
  </w:style>
  <w:style w:type="paragraph" w:customStyle="1" w:styleId="affffffffffffffffff6">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7">
    <w:name w:val="?????? ??????????"/>
    <w:basedOn w:val="afffffffa"/>
    <w:pPr>
      <w:tabs>
        <w:tab w:val="center" w:pos="4153"/>
        <w:tab w:val="right" w:pos="8306"/>
      </w:tabs>
      <w:autoSpaceDE w:val="0"/>
      <w:spacing w:after="0"/>
    </w:pPr>
    <w:rPr>
      <w:szCs w:val="28"/>
    </w:rPr>
  </w:style>
  <w:style w:type="paragraph" w:customStyle="1" w:styleId="1fffffe">
    <w:name w:val="??????? ??????????1"/>
    <w:basedOn w:val="affffffffffffff5"/>
    <w:pPr>
      <w:tabs>
        <w:tab w:val="center" w:pos="4536"/>
        <w:tab w:val="right" w:pos="9072"/>
      </w:tabs>
      <w:overflowPunct/>
      <w:textAlignment w:val="auto"/>
    </w:pPr>
    <w:rPr>
      <w:sz w:val="20"/>
      <w:szCs w:val="20"/>
      <w:lang w:val="ru-RU"/>
    </w:rPr>
  </w:style>
  <w:style w:type="paragraph" w:customStyle="1" w:styleId="1ffffff">
    <w:name w:val="?????? ??????????1"/>
    <w:basedOn w:val="affffffffffffff5"/>
    <w:pPr>
      <w:tabs>
        <w:tab w:val="center" w:pos="4153"/>
        <w:tab w:val="right" w:pos="8306"/>
      </w:tabs>
      <w:overflowPunct/>
      <w:textAlignment w:val="auto"/>
    </w:pPr>
    <w:rPr>
      <w:sz w:val="20"/>
      <w:szCs w:val="20"/>
      <w:lang w:val="ru-RU"/>
    </w:rPr>
  </w:style>
  <w:style w:type="paragraph" w:customStyle="1" w:styleId="1ffffff0">
    <w:name w:val="???????? ????? ? ????????1"/>
    <w:basedOn w:val="affffffffffffff5"/>
    <w:pPr>
      <w:overflowPunct/>
      <w:spacing w:line="360" w:lineRule="auto"/>
      <w:ind w:firstLine="709"/>
      <w:jc w:val="both"/>
      <w:textAlignment w:val="auto"/>
    </w:pPr>
    <w:rPr>
      <w:sz w:val="24"/>
      <w:szCs w:val="24"/>
      <w:lang w:val="ru-RU"/>
    </w:rPr>
  </w:style>
  <w:style w:type="paragraph" w:customStyle="1" w:styleId="224">
    <w:name w:val="Заголовок №2 (2)"/>
    <w:basedOn w:val="ae"/>
    <w:pPr>
      <w:widowControl w:val="0"/>
      <w:shd w:val="clear" w:color="auto" w:fill="FFFFFF"/>
      <w:spacing w:after="1500" w:line="0" w:lineRule="atLeast"/>
      <w:jc w:val="right"/>
    </w:pPr>
    <w:rPr>
      <w:sz w:val="28"/>
      <w:szCs w:val="28"/>
    </w:rPr>
  </w:style>
  <w:style w:type="paragraph" w:customStyle="1" w:styleId="521">
    <w:name w:val="Заголовок №5 (2)"/>
    <w:basedOn w:val="ae"/>
    <w:pPr>
      <w:widowControl w:val="0"/>
      <w:shd w:val="clear" w:color="auto" w:fill="FFFFFF"/>
      <w:spacing w:before="300" w:line="322" w:lineRule="exact"/>
      <w:jc w:val="center"/>
    </w:pPr>
    <w:rPr>
      <w:b/>
      <w:bCs/>
      <w:sz w:val="28"/>
      <w:szCs w:val="28"/>
    </w:rPr>
  </w:style>
  <w:style w:type="paragraph" w:customStyle="1" w:styleId="531">
    <w:name w:val="Заголовок №5 (3)"/>
    <w:basedOn w:val="ae"/>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e"/>
    <w:pPr>
      <w:widowControl w:val="0"/>
      <w:shd w:val="clear" w:color="auto" w:fill="FFFFFF"/>
      <w:spacing w:before="1620" w:after="540" w:line="0" w:lineRule="atLeast"/>
      <w:jc w:val="both"/>
    </w:pPr>
    <w:rPr>
      <w:b/>
      <w:bCs/>
      <w:sz w:val="28"/>
      <w:szCs w:val="28"/>
    </w:rPr>
  </w:style>
  <w:style w:type="paragraph" w:customStyle="1" w:styleId="Zagolowok">
    <w:name w:val="Zagolowok"/>
    <w:basedOn w:val="ae"/>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e"/>
    <w:uiPriority w:val="99"/>
    <w:pPr>
      <w:widowControl w:val="0"/>
      <w:spacing w:line="360" w:lineRule="auto"/>
      <w:ind w:firstLine="567"/>
      <w:jc w:val="both"/>
    </w:pPr>
    <w:rPr>
      <w:sz w:val="28"/>
      <w:szCs w:val="28"/>
    </w:rPr>
  </w:style>
  <w:style w:type="paragraph" w:customStyle="1" w:styleId="1ffffff1">
    <w:name w:val="заголовок дисера 1"/>
    <w:basedOn w:val="afffffffffffffffff2"/>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e"/>
    <w:pPr>
      <w:spacing w:before="280" w:after="280"/>
    </w:pPr>
  </w:style>
  <w:style w:type="paragraph" w:customStyle="1" w:styleId="affffffffffffffffff8">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9">
    <w:name w:val="нова"/>
    <w:basedOn w:val="ae"/>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e"/>
    <w:pPr>
      <w:pageBreakBefore/>
      <w:overflowPunct w:val="0"/>
      <w:autoSpaceDE w:val="0"/>
      <w:spacing w:line="20" w:lineRule="exact"/>
      <w:ind w:firstLine="284"/>
      <w:jc w:val="both"/>
      <w:textAlignment w:val="baseline"/>
    </w:pPr>
    <w:rPr>
      <w:sz w:val="32"/>
      <w:szCs w:val="20"/>
      <w:lang w:val="en-US"/>
    </w:rPr>
  </w:style>
  <w:style w:type="paragraph" w:customStyle="1" w:styleId="affffffffffffffffffa">
    <w:name w:val="Нова"/>
    <w:basedOn w:val="ae"/>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b">
    <w:name w:val="Виноска"/>
    <w:basedOn w:val="ae"/>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b"/>
    <w:pPr>
      <w:spacing w:line="240" w:lineRule="auto"/>
    </w:pPr>
    <w:rPr>
      <w:lang w:val="en-US"/>
    </w:rPr>
  </w:style>
  <w:style w:type="paragraph" w:customStyle="1" w:styleId="00000">
    <w:name w:val="00000"/>
    <w:basedOn w:val="ae"/>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c">
    <w:name w:val="Розд."/>
    <w:basedOn w:val="ae"/>
    <w:pPr>
      <w:widowControl w:val="0"/>
      <w:spacing w:line="360" w:lineRule="auto"/>
      <w:ind w:firstLine="567"/>
      <w:jc w:val="center"/>
    </w:pPr>
    <w:rPr>
      <w:b/>
      <w:sz w:val="28"/>
      <w:szCs w:val="20"/>
      <w:lang w:val="uk-UA"/>
    </w:rPr>
  </w:style>
  <w:style w:type="paragraph" w:customStyle="1" w:styleId="affffffffffffffffffd">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e">
    <w:name w:val="Чертежный"/>
    <w:pPr>
      <w:suppressAutoHyphens/>
      <w:jc w:val="both"/>
    </w:pPr>
    <w:rPr>
      <w:rFonts w:ascii="Mincho" w:eastAsia="Garamond" w:hAnsi="Mincho" w:cs="Garamond"/>
      <w:i/>
      <w:sz w:val="28"/>
      <w:lang w:val="uk-UA" w:eastAsia="ar-SA"/>
    </w:rPr>
  </w:style>
  <w:style w:type="paragraph" w:customStyle="1" w:styleId="afffffffffffffffffff">
    <w:name w:val="Листинг программы"/>
    <w:pPr>
      <w:suppressAutoHyphens/>
    </w:pPr>
    <w:rPr>
      <w:rFonts w:ascii="Garamond" w:eastAsia="Garamond" w:hAnsi="Garamond" w:cs="Garamond"/>
      <w:lang w:eastAsia="ar-SA"/>
    </w:rPr>
  </w:style>
  <w:style w:type="paragraph" w:customStyle="1" w:styleId="fila">
    <w:name w:val="fila"/>
    <w:basedOn w:val="ae"/>
    <w:pPr>
      <w:widowControl w:val="0"/>
      <w:spacing w:line="360" w:lineRule="auto"/>
      <w:ind w:firstLine="708"/>
      <w:jc w:val="both"/>
    </w:pPr>
    <w:rPr>
      <w:sz w:val="28"/>
      <w:szCs w:val="28"/>
      <w:lang w:val="uk-UA"/>
    </w:rPr>
  </w:style>
  <w:style w:type="paragraph" w:customStyle="1" w:styleId="fila1">
    <w:name w:val="fila1"/>
    <w:basedOn w:val="ae"/>
    <w:pPr>
      <w:keepNext/>
      <w:spacing w:before="120" w:after="120" w:line="360" w:lineRule="auto"/>
      <w:ind w:firstLine="709"/>
      <w:jc w:val="both"/>
    </w:pPr>
    <w:rPr>
      <w:b/>
      <w:bCs/>
      <w:sz w:val="28"/>
      <w:lang w:val="uk-UA"/>
    </w:rPr>
  </w:style>
  <w:style w:type="paragraph" w:customStyle="1" w:styleId="SL">
    <w:name w:val="SL"/>
    <w:basedOn w:val="ae"/>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e"/>
    <w:pPr>
      <w:widowControl w:val="0"/>
      <w:tabs>
        <w:tab w:val="left" w:pos="539"/>
      </w:tabs>
      <w:ind w:left="454" w:hanging="227"/>
      <w:jc w:val="both"/>
    </w:pPr>
    <w:rPr>
      <w:color w:val="000000"/>
      <w:sz w:val="30"/>
      <w:szCs w:val="22"/>
      <w:lang w:val="uk-UA"/>
    </w:rPr>
  </w:style>
  <w:style w:type="paragraph" w:customStyle="1" w:styleId="fs">
    <w:name w:val="fs"/>
    <w:basedOn w:val="ae"/>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e"/>
    <w:pPr>
      <w:widowControl w:val="0"/>
      <w:ind w:left="284" w:hanging="284"/>
      <w:jc w:val="both"/>
    </w:pPr>
    <w:rPr>
      <w:color w:val="000000"/>
      <w:sz w:val="20"/>
      <w:szCs w:val="20"/>
    </w:rPr>
  </w:style>
  <w:style w:type="paragraph" w:customStyle="1" w:styleId="fill">
    <w:name w:val="fill"/>
    <w:basedOn w:val="ae"/>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7">
    <w:name w:val="Лит 3"/>
    <w:basedOn w:val="ae"/>
    <w:pPr>
      <w:widowControl w:val="0"/>
      <w:tabs>
        <w:tab w:val="left" w:pos="1287"/>
      </w:tabs>
      <w:spacing w:after="120"/>
      <w:ind w:left="851" w:hanging="851"/>
    </w:pPr>
    <w:rPr>
      <w:sz w:val="28"/>
      <w:lang w:val="uk-UA"/>
    </w:rPr>
  </w:style>
  <w:style w:type="paragraph" w:customStyle="1" w:styleId="rvps25">
    <w:name w:val="rvps25"/>
    <w:basedOn w:val="ae"/>
    <w:pPr>
      <w:keepNext/>
      <w:shd w:val="clear" w:color="auto" w:fill="FFFFFF"/>
      <w:jc w:val="center"/>
    </w:pPr>
  </w:style>
  <w:style w:type="paragraph" w:customStyle="1" w:styleId="1007">
    <w:name w:val="Стиль 10 пт По ширине Первая строка:  07 см"/>
    <w:basedOn w:val="ae"/>
    <w:pPr>
      <w:ind w:firstLine="397"/>
      <w:jc w:val="both"/>
    </w:pPr>
    <w:rPr>
      <w:sz w:val="20"/>
      <w:szCs w:val="20"/>
      <w:lang w:val="uk-UA"/>
    </w:rPr>
  </w:style>
  <w:style w:type="paragraph" w:customStyle="1" w:styleId="afffffffffffffffffff0">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1">
    <w:name w:val="Сергей"/>
    <w:basedOn w:val="ae"/>
    <w:pPr>
      <w:ind w:firstLine="425"/>
      <w:jc w:val="both"/>
    </w:pPr>
    <w:rPr>
      <w:sz w:val="28"/>
      <w:szCs w:val="28"/>
    </w:rPr>
  </w:style>
  <w:style w:type="paragraph" w:customStyle="1" w:styleId="21c">
    <w:name w:val="Основний текст з відступом 21"/>
    <w:basedOn w:val="ae"/>
    <w:pPr>
      <w:spacing w:after="120" w:line="480" w:lineRule="auto"/>
      <w:ind w:left="283" w:firstLine="425"/>
    </w:pPr>
    <w:rPr>
      <w:sz w:val="28"/>
      <w:szCs w:val="28"/>
    </w:rPr>
  </w:style>
  <w:style w:type="paragraph" w:customStyle="1" w:styleId="bodytextnoindent">
    <w:name w:val="bodytextnoindent"/>
    <w:basedOn w:val="ae"/>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e"/>
    <w:uiPriority w:val="99"/>
    <w:pPr>
      <w:widowControl w:val="0"/>
      <w:autoSpaceDE w:val="0"/>
      <w:spacing w:line="322" w:lineRule="exact"/>
      <w:ind w:firstLine="778"/>
      <w:jc w:val="both"/>
    </w:pPr>
  </w:style>
  <w:style w:type="paragraph" w:customStyle="1" w:styleId="Style14">
    <w:name w:val="Style14"/>
    <w:basedOn w:val="ae"/>
    <w:pPr>
      <w:widowControl w:val="0"/>
      <w:autoSpaceDE w:val="0"/>
      <w:spacing w:line="326" w:lineRule="exact"/>
      <w:ind w:hanging="355"/>
      <w:jc w:val="both"/>
    </w:pPr>
  </w:style>
  <w:style w:type="paragraph" w:customStyle="1" w:styleId="Style16">
    <w:name w:val="Style16"/>
    <w:basedOn w:val="ae"/>
    <w:pPr>
      <w:widowControl w:val="0"/>
      <w:autoSpaceDE w:val="0"/>
      <w:spacing w:line="326" w:lineRule="exact"/>
      <w:ind w:firstLine="365"/>
      <w:jc w:val="both"/>
    </w:pPr>
  </w:style>
  <w:style w:type="paragraph" w:customStyle="1" w:styleId="42">
    <w:name w:val="Заг 4"/>
    <w:basedOn w:val="ae"/>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f2">
    <w:name w:val="Обычный центр"/>
    <w:basedOn w:val="ae"/>
    <w:pPr>
      <w:ind w:left="1701" w:right="1701"/>
      <w:jc w:val="both"/>
    </w:pPr>
    <w:rPr>
      <w:sz w:val="28"/>
      <w:szCs w:val="20"/>
      <w:lang w:val="uk-UA"/>
    </w:rPr>
  </w:style>
  <w:style w:type="paragraph" w:customStyle="1" w:styleId="-a">
    <w:name w:val="Цитата-ижица"/>
    <w:basedOn w:val="ae"/>
    <w:next w:val="ae"/>
    <w:pPr>
      <w:spacing w:before="120" w:after="120" w:line="360" w:lineRule="auto"/>
      <w:ind w:left="567" w:right="567"/>
      <w:jc w:val="both"/>
    </w:pPr>
    <w:rPr>
      <w:rFonts w:ascii="IzhTitl" w:hAnsi="IzhTitl"/>
      <w:sz w:val="28"/>
      <w:szCs w:val="20"/>
    </w:rPr>
  </w:style>
  <w:style w:type="paragraph" w:customStyle="1" w:styleId="-b">
    <w:name w:val="Цитита-латиница"/>
    <w:basedOn w:val="ae"/>
    <w:next w:val="ae"/>
    <w:pPr>
      <w:spacing w:before="120" w:after="120" w:line="360" w:lineRule="auto"/>
      <w:ind w:left="567" w:right="567"/>
      <w:jc w:val="both"/>
    </w:pPr>
    <w:rPr>
      <w:iCs/>
      <w:sz w:val="28"/>
      <w:szCs w:val="20"/>
      <w:lang w:val="en-US"/>
    </w:rPr>
  </w:style>
  <w:style w:type="paragraph" w:customStyle="1" w:styleId="Hellenikos">
    <w:name w:val="Hellenikos"/>
    <w:basedOn w:val="ae"/>
    <w:next w:val="ae"/>
    <w:pPr>
      <w:spacing w:before="60" w:after="60"/>
      <w:ind w:left="567" w:right="567"/>
      <w:jc w:val="both"/>
    </w:pPr>
    <w:rPr>
      <w:rFonts w:ascii="OpenSymbol" w:hAnsi="OpenSymbol"/>
      <w:sz w:val="28"/>
      <w:lang w:val="en-GB"/>
    </w:rPr>
  </w:style>
  <w:style w:type="paragraph" w:customStyle="1" w:styleId="afffffffffffffffffff3">
    <w:name w:val="Эпиграф"/>
    <w:basedOn w:val="ae"/>
    <w:pPr>
      <w:spacing w:line="360" w:lineRule="auto"/>
      <w:ind w:left="3828" w:right="758"/>
      <w:jc w:val="both"/>
    </w:pPr>
    <w:rPr>
      <w:b/>
      <w:sz w:val="28"/>
      <w:szCs w:val="20"/>
      <w:lang w:val="uk-UA"/>
    </w:rPr>
  </w:style>
  <w:style w:type="paragraph" w:customStyle="1" w:styleId="a3">
    <w:name w:val="Список литератури"/>
    <w:basedOn w:val="ae"/>
    <w:next w:val="ae"/>
    <w:pPr>
      <w:numPr>
        <w:numId w:val="14"/>
      </w:numPr>
      <w:spacing w:before="120" w:line="360" w:lineRule="auto"/>
      <w:jc w:val="both"/>
    </w:pPr>
    <w:rPr>
      <w:sz w:val="28"/>
    </w:rPr>
  </w:style>
  <w:style w:type="paragraph" w:customStyle="1" w:styleId="afffffffffffffffffff4">
    <w:name w:val="Памятник"/>
    <w:basedOn w:val="ae"/>
    <w:next w:val="ae"/>
    <w:pPr>
      <w:spacing w:line="360" w:lineRule="auto"/>
      <w:jc w:val="both"/>
    </w:pPr>
    <w:rPr>
      <w:sz w:val="28"/>
      <w:szCs w:val="20"/>
      <w:lang w:val="uk-UA"/>
    </w:rPr>
  </w:style>
  <w:style w:type="paragraph" w:customStyle="1" w:styleId="afffffffffffffffffff5">
    <w:name w:val="Колонки"/>
    <w:basedOn w:val="ae"/>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c">
    <w:name w:val="Цитата-перевод"/>
    <w:basedOn w:val="-b"/>
    <w:rPr>
      <w:i/>
      <w:lang w:val="uk-UA"/>
    </w:rPr>
  </w:style>
  <w:style w:type="paragraph" w:customStyle="1" w:styleId="1ffffff4">
    <w:name w:val="Перечень рисунков1"/>
    <w:basedOn w:val="ae"/>
    <w:next w:val="ae"/>
    <w:pPr>
      <w:spacing w:line="360" w:lineRule="auto"/>
      <w:ind w:left="440" w:hanging="440"/>
      <w:jc w:val="both"/>
    </w:pPr>
    <w:rPr>
      <w:sz w:val="28"/>
      <w:szCs w:val="20"/>
      <w:lang w:val="uk-UA"/>
    </w:rPr>
  </w:style>
  <w:style w:type="paragraph" w:customStyle="1" w:styleId="1ffffff5">
    <w:name w:val="Таблица ссылок1"/>
    <w:basedOn w:val="ae"/>
    <w:next w:val="ae"/>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d">
    <w:name w:val="Текст памятника-ижица"/>
    <w:basedOn w:val="ae"/>
    <w:pPr>
      <w:spacing w:line="360" w:lineRule="auto"/>
    </w:pPr>
    <w:rPr>
      <w:rFonts w:ascii="IzhTitl" w:hAnsi="IzhTitl"/>
      <w:sz w:val="28"/>
      <w:szCs w:val="20"/>
    </w:rPr>
  </w:style>
  <w:style w:type="paragraph" w:customStyle="1" w:styleId="HellenikaPM6">
    <w:name w:val="HellenikaPM6"/>
    <w:basedOn w:val="ae"/>
    <w:pPr>
      <w:autoSpaceDE w:val="0"/>
      <w:spacing w:line="360" w:lineRule="auto"/>
      <w:jc w:val="both"/>
    </w:pPr>
    <w:rPr>
      <w:rFonts w:ascii="Impact" w:hAnsi="Impact" w:cs="Impact"/>
      <w:sz w:val="28"/>
      <w:szCs w:val="20"/>
      <w:lang w:val="en-US"/>
    </w:rPr>
  </w:style>
  <w:style w:type="paragraph" w:customStyle="1" w:styleId="afffffffffffffffffff6">
    <w:name w:val="Аркуш"/>
    <w:basedOn w:val="ae"/>
    <w:next w:val="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7">
    <w:name w:val="Основной текст дисертации"/>
    <w:basedOn w:val="ae"/>
    <w:pPr>
      <w:spacing w:line="360" w:lineRule="auto"/>
      <w:ind w:firstLine="709"/>
      <w:jc w:val="both"/>
    </w:pPr>
    <w:rPr>
      <w:sz w:val="28"/>
      <w:szCs w:val="20"/>
    </w:rPr>
  </w:style>
  <w:style w:type="paragraph" w:customStyle="1" w:styleId="a0">
    <w:name w:val="Нумерованный текст дисертации"/>
    <w:basedOn w:val="ae"/>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8">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7"/>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9">
    <w:name w:val="Диссертация Знак"/>
    <w:basedOn w:val="ae"/>
    <w:pPr>
      <w:spacing w:line="360" w:lineRule="auto"/>
      <w:ind w:firstLine="709"/>
      <w:jc w:val="both"/>
    </w:pPr>
    <w:rPr>
      <w:sz w:val="28"/>
      <w:szCs w:val="20"/>
    </w:rPr>
  </w:style>
  <w:style w:type="paragraph" w:customStyle="1" w:styleId="autor">
    <w:name w:val="autor"/>
    <w:basedOn w:val="ae"/>
    <w:pPr>
      <w:spacing w:after="120"/>
      <w:ind w:firstLine="680"/>
      <w:jc w:val="both"/>
    </w:pPr>
    <w:rPr>
      <w:b/>
      <w:sz w:val="20"/>
      <w:szCs w:val="20"/>
      <w:lang w:val="uk-UA"/>
    </w:rPr>
  </w:style>
  <w:style w:type="paragraph" w:customStyle="1" w:styleId="4f6">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e"/>
    <w:pPr>
      <w:spacing w:before="280" w:after="280"/>
    </w:pPr>
  </w:style>
  <w:style w:type="paragraph" w:customStyle="1" w:styleId="textitalic">
    <w:name w:val="text_italic"/>
    <w:basedOn w:val="ae"/>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a">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b">
    <w:name w:val="ЗаголовокСборник"/>
    <w:basedOn w:val="ae"/>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e"/>
    <w:pPr>
      <w:spacing w:line="22" w:lineRule="atLeast"/>
      <w:ind w:firstLine="567"/>
      <w:jc w:val="both"/>
    </w:pPr>
    <w:rPr>
      <w:rFonts w:ascii="Helvetica" w:hAnsi="Helvetica"/>
      <w:sz w:val="20"/>
      <w:szCs w:val="20"/>
    </w:rPr>
  </w:style>
  <w:style w:type="paragraph" w:customStyle="1" w:styleId="BiblioTitleSbornik">
    <w:name w:val="BiblioTitleSbornik"/>
    <w:basedOn w:val="ae"/>
    <w:pPr>
      <w:spacing w:before="120" w:after="120" w:line="22" w:lineRule="atLeast"/>
      <w:jc w:val="center"/>
    </w:pPr>
    <w:rPr>
      <w:rFonts w:ascii="Helvetica" w:hAnsi="Helvetica"/>
      <w:b/>
      <w:smallCaps/>
      <w:sz w:val="18"/>
      <w:szCs w:val="20"/>
    </w:rPr>
  </w:style>
  <w:style w:type="paragraph" w:customStyle="1" w:styleId="BiblioSbornik">
    <w:name w:val="BiblioSbornik"/>
    <w:basedOn w:val="ae"/>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e"/>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e"/>
    <w:pPr>
      <w:spacing w:line="209" w:lineRule="exact"/>
      <w:jc w:val="both"/>
    </w:pPr>
    <w:rPr>
      <w:rFonts w:ascii="MS Reference Specialty" w:hAnsi="MS Reference Specialty"/>
      <w:sz w:val="20"/>
      <w:szCs w:val="20"/>
      <w:lang w:val="uk-UA"/>
    </w:rPr>
  </w:style>
  <w:style w:type="paragraph" w:customStyle="1" w:styleId="Normal14pt">
    <w:name w:val="Normal + 14 pt"/>
    <w:basedOn w:val="ae"/>
    <w:pPr>
      <w:shd w:val="clear" w:color="auto" w:fill="000080"/>
      <w:spacing w:line="360" w:lineRule="auto"/>
      <w:jc w:val="both"/>
    </w:pPr>
    <w:rPr>
      <w:sz w:val="28"/>
      <w:lang w:val="uk-UA"/>
    </w:rPr>
  </w:style>
  <w:style w:type="paragraph" w:customStyle="1" w:styleId="SOSBLUE">
    <w:name w:val="SOS_BLUE"/>
    <w:basedOn w:val="Normal14pt"/>
    <w:next w:val="ae"/>
    <w:pPr>
      <w:shd w:val="clear" w:color="auto" w:fill="auto"/>
      <w:jc w:val="left"/>
    </w:pPr>
    <w:rPr>
      <w:szCs w:val="28"/>
    </w:rPr>
  </w:style>
  <w:style w:type="paragraph" w:customStyle="1" w:styleId="Heading">
    <w:name w:val="Heading"/>
    <w:basedOn w:val="ae"/>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e"/>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e"/>
    <w:pPr>
      <w:suppressLineNumbers/>
    </w:pPr>
    <w:rPr>
      <w:lang w:val="uk-UA"/>
    </w:rPr>
  </w:style>
  <w:style w:type="paragraph" w:customStyle="1" w:styleId="WW-30">
    <w:name w:val="WW-Основной текст с отступом 3"/>
    <w:basedOn w:val="ae"/>
    <w:pPr>
      <w:spacing w:after="120"/>
      <w:ind w:left="283"/>
    </w:pPr>
    <w:rPr>
      <w:sz w:val="16"/>
      <w:szCs w:val="16"/>
      <w:lang w:val="uk-UA"/>
    </w:rPr>
  </w:style>
  <w:style w:type="paragraph" w:customStyle="1" w:styleId="WW-4">
    <w:name w:val="WW-Обычный (веб)"/>
    <w:basedOn w:val="ae"/>
    <w:pPr>
      <w:spacing w:before="280" w:after="280"/>
    </w:pPr>
    <w:rPr>
      <w:lang w:val="uk-UA"/>
    </w:rPr>
  </w:style>
  <w:style w:type="paragraph" w:customStyle="1" w:styleId="WW-5">
    <w:name w:val="WW-Схема документа"/>
    <w:basedOn w:val="ae"/>
    <w:pPr>
      <w:shd w:val="clear" w:color="auto" w:fill="000080"/>
    </w:pPr>
    <w:rPr>
      <w:lang w:val="uk-UA"/>
    </w:rPr>
  </w:style>
  <w:style w:type="paragraph" w:customStyle="1" w:styleId="a6">
    <w:name w:val="Маркер"/>
    <w:basedOn w:val="ae"/>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e"/>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e"/>
    <w:next w:val="ae"/>
    <w:pPr>
      <w:widowControl w:val="0"/>
      <w:spacing w:before="240" w:line="360" w:lineRule="auto"/>
      <w:ind w:firstLine="720"/>
      <w:jc w:val="both"/>
    </w:pPr>
    <w:rPr>
      <w:sz w:val="28"/>
      <w:szCs w:val="20"/>
      <w:lang w:val="uk-UA"/>
    </w:rPr>
  </w:style>
  <w:style w:type="paragraph" w:customStyle="1" w:styleId="WW-6">
    <w:name w:val="WW-Цитата"/>
    <w:basedOn w:val="ae"/>
    <w:pPr>
      <w:spacing w:line="360" w:lineRule="auto"/>
      <w:ind w:left="-513" w:right="225" w:firstLine="456"/>
      <w:jc w:val="both"/>
    </w:pPr>
    <w:rPr>
      <w:sz w:val="28"/>
      <w:szCs w:val="28"/>
      <w:lang w:val="uk-UA"/>
    </w:rPr>
  </w:style>
  <w:style w:type="paragraph" w:customStyle="1" w:styleId="1ffffff9">
    <w:name w:val="Заголовок_1"/>
    <w:basedOn w:val="1"/>
    <w:next w:val="ae"/>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e"/>
    <w:pPr>
      <w:spacing w:after="60"/>
      <w:jc w:val="both"/>
    </w:pPr>
    <w:rPr>
      <w:sz w:val="22"/>
      <w:lang w:val="en-GB"/>
    </w:rPr>
  </w:style>
  <w:style w:type="paragraph" w:customStyle="1" w:styleId="2ffff6">
    <w:name w:val="Абзац 2А"/>
    <w:basedOn w:val="ae"/>
    <w:pPr>
      <w:tabs>
        <w:tab w:val="left" w:pos="482"/>
      </w:tabs>
      <w:spacing w:after="60"/>
      <w:ind w:left="482"/>
      <w:jc w:val="both"/>
    </w:pPr>
    <w:rPr>
      <w:sz w:val="22"/>
      <w:lang w:val="en-GB"/>
    </w:rPr>
  </w:style>
  <w:style w:type="paragraph" w:customStyle="1" w:styleId="3ff8">
    <w:name w:val="Абзац 3А"/>
    <w:basedOn w:val="ae"/>
    <w:pPr>
      <w:tabs>
        <w:tab w:val="left" w:pos="964"/>
      </w:tabs>
      <w:spacing w:after="60"/>
      <w:ind w:left="964"/>
      <w:jc w:val="both"/>
    </w:pPr>
    <w:rPr>
      <w:sz w:val="22"/>
      <w:lang w:val="en-GB"/>
    </w:rPr>
  </w:style>
  <w:style w:type="paragraph" w:customStyle="1" w:styleId="4f7">
    <w:name w:val="Абзац 4А"/>
    <w:basedOn w:val="ae"/>
    <w:pPr>
      <w:tabs>
        <w:tab w:val="left" w:pos="1446"/>
      </w:tabs>
      <w:spacing w:after="60"/>
      <w:ind w:left="1446"/>
      <w:jc w:val="both"/>
    </w:pPr>
    <w:rPr>
      <w:sz w:val="22"/>
      <w:lang w:val="en-GB"/>
    </w:rPr>
  </w:style>
  <w:style w:type="paragraph" w:customStyle="1" w:styleId="10">
    <w:name w:val="Абисок 1АНум"/>
    <w:basedOn w:val="ae"/>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e"/>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e"/>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e"/>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e"/>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e"/>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e"/>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e"/>
    <w:pPr>
      <w:keepNext/>
      <w:spacing w:before="240" w:after="120"/>
      <w:jc w:val="both"/>
    </w:pPr>
    <w:rPr>
      <w:b/>
      <w:color w:val="5F5F5F"/>
      <w:sz w:val="28"/>
      <w:lang w:val="en-GB"/>
    </w:rPr>
  </w:style>
  <w:style w:type="paragraph" w:customStyle="1" w:styleId="4f8">
    <w:name w:val="Заголовок 4А"/>
    <w:basedOn w:val="ae"/>
    <w:pPr>
      <w:keepNext/>
      <w:spacing w:before="240" w:after="120"/>
      <w:jc w:val="both"/>
    </w:pPr>
    <w:rPr>
      <w:rFonts w:ascii="IzhTitl" w:hAnsi="IzhTitl" w:cs="FreeSetCTT"/>
      <w:b/>
      <w:color w:val="333333"/>
      <w:lang w:val="en-GB"/>
    </w:rPr>
  </w:style>
  <w:style w:type="paragraph" w:customStyle="1" w:styleId="5f2">
    <w:name w:val="Заголовок 5А"/>
    <w:basedOn w:val="ae"/>
    <w:pPr>
      <w:keepNext/>
      <w:spacing w:before="240" w:after="120"/>
      <w:jc w:val="both"/>
    </w:pPr>
    <w:rPr>
      <w:rFonts w:ascii="IzhTitl" w:hAnsi="IzhTitl" w:cs="FreeSetCTT"/>
      <w:b/>
      <w:color w:val="333333"/>
      <w:sz w:val="22"/>
      <w:lang w:val="en-GB"/>
    </w:rPr>
  </w:style>
  <w:style w:type="paragraph" w:customStyle="1" w:styleId="6d">
    <w:name w:val="Заголовок 6А"/>
    <w:basedOn w:val="ae"/>
    <w:pPr>
      <w:keepNext/>
      <w:spacing w:before="240" w:after="120"/>
      <w:jc w:val="both"/>
    </w:pPr>
    <w:rPr>
      <w:rFonts w:cs="FreeSetCTT"/>
      <w:b/>
      <w:color w:val="333333"/>
      <w:sz w:val="22"/>
      <w:lang w:val="en-GB"/>
    </w:rPr>
  </w:style>
  <w:style w:type="paragraph" w:customStyle="1" w:styleId="afffffffffffffffffffc">
    <w:name w:val="Основний А"/>
    <w:basedOn w:val="ae"/>
    <w:pPr>
      <w:jc w:val="both"/>
    </w:pPr>
    <w:rPr>
      <w:sz w:val="22"/>
      <w:lang w:val="en-GB"/>
    </w:rPr>
  </w:style>
  <w:style w:type="paragraph" w:customStyle="1" w:styleId="afffffffffffffffffffd">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e"/>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e"/>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e"/>
    <w:rPr>
      <w:rFonts w:ascii="Symbol" w:hAnsi="Symbol" w:cs="Symbol"/>
      <w:sz w:val="20"/>
      <w:szCs w:val="20"/>
    </w:rPr>
  </w:style>
  <w:style w:type="paragraph" w:customStyle="1" w:styleId="WW-31">
    <w:name w:val="WW-Основной текст 3"/>
    <w:basedOn w:val="ae"/>
    <w:pPr>
      <w:spacing w:after="120"/>
    </w:pPr>
    <w:rPr>
      <w:sz w:val="16"/>
      <w:szCs w:val="16"/>
    </w:rPr>
  </w:style>
  <w:style w:type="paragraph" w:customStyle="1" w:styleId="afffffffffffffffffffe">
    <w:name w:val="Дисертация"/>
    <w:basedOn w:val="ae"/>
    <w:pPr>
      <w:spacing w:line="360" w:lineRule="auto"/>
      <w:ind w:firstLine="709"/>
      <w:jc w:val="both"/>
    </w:pPr>
    <w:rPr>
      <w:sz w:val="28"/>
      <w:szCs w:val="28"/>
    </w:rPr>
  </w:style>
  <w:style w:type="paragraph" w:customStyle="1" w:styleId="affffffffffffffffffff">
    <w:name w:val="БИБЛИОГРАФИЯ"/>
    <w:basedOn w:val="ae"/>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e"/>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e"/>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0">
    <w:name w:val="òåêñò ñíîñêè"/>
    <w:basedOn w:val="ae"/>
    <w:rPr>
      <w:sz w:val="20"/>
      <w:szCs w:val="20"/>
      <w:lang w:val="en-GB"/>
    </w:rPr>
  </w:style>
  <w:style w:type="paragraph" w:customStyle="1" w:styleId="390">
    <w:name w:val="Основной текст (39)"/>
    <w:basedOn w:val="ae"/>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e"/>
    <w:pPr>
      <w:widowControl w:val="0"/>
      <w:shd w:val="clear" w:color="auto" w:fill="FFFFFF"/>
      <w:spacing w:before="180" w:after="180" w:line="0" w:lineRule="atLeast"/>
    </w:pPr>
    <w:rPr>
      <w:b/>
      <w:bCs/>
      <w:sz w:val="18"/>
      <w:szCs w:val="18"/>
    </w:rPr>
  </w:style>
  <w:style w:type="paragraph" w:customStyle="1" w:styleId="351">
    <w:name w:val="Основной текст (35)"/>
    <w:basedOn w:val="ae"/>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e"/>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e"/>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e"/>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e"/>
    <w:pPr>
      <w:widowControl w:val="0"/>
      <w:shd w:val="clear" w:color="auto" w:fill="FFFFFF"/>
      <w:spacing w:line="0" w:lineRule="atLeast"/>
      <w:jc w:val="center"/>
    </w:pPr>
    <w:rPr>
      <w:b/>
      <w:bCs/>
      <w:sz w:val="17"/>
      <w:szCs w:val="17"/>
    </w:rPr>
  </w:style>
  <w:style w:type="paragraph" w:customStyle="1" w:styleId="416">
    <w:name w:val="Основной текст (4)1"/>
    <w:basedOn w:val="ae"/>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e"/>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e"/>
    <w:pPr>
      <w:widowControl w:val="0"/>
      <w:shd w:val="clear" w:color="auto" w:fill="FFFFFF"/>
      <w:spacing w:after="240" w:line="0" w:lineRule="atLeast"/>
    </w:pPr>
    <w:rPr>
      <w:b/>
      <w:bCs/>
      <w:spacing w:val="80"/>
      <w:sz w:val="32"/>
      <w:szCs w:val="32"/>
    </w:rPr>
  </w:style>
  <w:style w:type="paragraph" w:customStyle="1" w:styleId="342">
    <w:name w:val="Заголовок №3 (4)"/>
    <w:basedOn w:val="ae"/>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e"/>
    <w:pPr>
      <w:widowControl w:val="0"/>
      <w:autoSpaceDE w:val="0"/>
      <w:spacing w:after="120"/>
    </w:pPr>
    <w:rPr>
      <w:sz w:val="20"/>
      <w:szCs w:val="20"/>
    </w:rPr>
  </w:style>
  <w:style w:type="paragraph" w:customStyle="1" w:styleId="affffffffffffffffffff1">
    <w:name w:val="Светлана"/>
    <w:basedOn w:val="ae"/>
    <w:pPr>
      <w:overflowPunct w:val="0"/>
      <w:autoSpaceDE w:val="0"/>
      <w:textAlignment w:val="baseline"/>
    </w:pPr>
    <w:rPr>
      <w:rFonts w:ascii="Alpha000" w:hAnsi="Alpha000" w:cs="Alpha000"/>
      <w:kern w:val="1"/>
      <w:sz w:val="28"/>
    </w:rPr>
  </w:style>
  <w:style w:type="paragraph" w:customStyle="1" w:styleId="affffffffffffffffffff2">
    <w:name w:val="Текст_осн"/>
    <w:pPr>
      <w:widowControl w:val="0"/>
      <w:suppressAutoHyphens/>
      <w:spacing w:line="360" w:lineRule="auto"/>
      <w:ind w:firstLine="567"/>
      <w:jc w:val="both"/>
    </w:pPr>
    <w:rPr>
      <w:sz w:val="28"/>
      <w:szCs w:val="28"/>
      <w:lang w:val="uk-UA" w:eastAsia="ar-SA"/>
    </w:rPr>
  </w:style>
  <w:style w:type="paragraph" w:styleId="affffffffffffffffffff3">
    <w:name w:val="Block Text"/>
    <w:basedOn w:val="ae"/>
    <w:link w:val="affffffffffffffffffff4"/>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7">
    <w:name w:val="Body Text Indent 3"/>
    <w:basedOn w:val="ae"/>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f5">
    <w:name w:val="Table Grid"/>
    <w:basedOn w:val="af0"/>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Main Body Text,Основной текст с отступом 2 Знак Знак Знак Знак Знак"/>
    <w:basedOn w:val="ae"/>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
    <w:uiPriority w:val="99"/>
    <w:semiHidden/>
    <w:rsid w:val="00B46023"/>
    <w:rPr>
      <w:rFonts w:ascii="Garamond" w:eastAsia="Garamond" w:hAnsi="Garamond" w:cs="Garamond"/>
      <w:sz w:val="24"/>
      <w:szCs w:val="24"/>
      <w:lang w:eastAsia="ar-SA"/>
    </w:rPr>
  </w:style>
  <w:style w:type="paragraph" w:styleId="affffffffffffffffffff6">
    <w:name w:val="caption"/>
    <w:basedOn w:val="ae"/>
    <w:next w:val="ae"/>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
    <w:rsid w:val="00B46023"/>
    <w:rPr>
      <w:noProof w:val="0"/>
      <w:sz w:val="28"/>
      <w:lang w:val="uk-UA"/>
    </w:rPr>
  </w:style>
  <w:style w:type="paragraph" w:styleId="2ffff9">
    <w:name w:val="Body Text 2"/>
    <w:basedOn w:val="ae"/>
    <w:link w:val="225"/>
    <w:unhideWhenUsed/>
    <w:rsid w:val="00524D1A"/>
    <w:pPr>
      <w:spacing w:after="120" w:line="480" w:lineRule="auto"/>
    </w:pPr>
  </w:style>
  <w:style w:type="character" w:customStyle="1" w:styleId="225">
    <w:name w:val="Основной текст 2 Знак2"/>
    <w:basedOn w:val="af"/>
    <w:link w:val="2ffff9"/>
    <w:uiPriority w:val="99"/>
    <w:semiHidden/>
    <w:rsid w:val="00524D1A"/>
    <w:rPr>
      <w:rFonts w:ascii="Garamond" w:eastAsia="Garamond" w:hAnsi="Garamond" w:cs="Garamond"/>
      <w:sz w:val="24"/>
      <w:szCs w:val="24"/>
      <w:lang w:eastAsia="ar-SA"/>
    </w:rPr>
  </w:style>
  <w:style w:type="character" w:styleId="affffffffffffffffffff7">
    <w:name w:val="footnote reference"/>
    <w:basedOn w:val="af"/>
    <w:rsid w:val="00524D1A"/>
    <w:rPr>
      <w:vertAlign w:val="superscript"/>
    </w:rPr>
  </w:style>
  <w:style w:type="character" w:styleId="affffffffffffffffffff8">
    <w:name w:val="annotation reference"/>
    <w:basedOn w:val="af"/>
    <w:semiHidden/>
    <w:rsid w:val="00524D1A"/>
    <w:rPr>
      <w:sz w:val="16"/>
    </w:rPr>
  </w:style>
  <w:style w:type="paragraph" w:styleId="aff4">
    <w:name w:val="annotation text"/>
    <w:basedOn w:val="ae"/>
    <w:link w:val="aff3"/>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
    <w:uiPriority w:val="99"/>
    <w:semiHidden/>
    <w:rsid w:val="00524D1A"/>
    <w:rPr>
      <w:rFonts w:ascii="Garamond" w:eastAsia="Garamond" w:hAnsi="Garamond" w:cs="Garamond"/>
      <w:lang w:eastAsia="ar-SA"/>
    </w:rPr>
  </w:style>
  <w:style w:type="paragraph" w:styleId="aff">
    <w:name w:val="Document Map"/>
    <w:basedOn w:val="ae"/>
    <w:link w:val="afe"/>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
    <w:semiHidden/>
    <w:rsid w:val="00524D1A"/>
    <w:rPr>
      <w:rFonts w:ascii="Segoe UI" w:eastAsia="Garamond" w:hAnsi="Segoe UI" w:cs="Segoe UI"/>
      <w:sz w:val="16"/>
      <w:szCs w:val="16"/>
      <w:lang w:eastAsia="ar-SA"/>
    </w:rPr>
  </w:style>
  <w:style w:type="character" w:styleId="affffffffffffffffffff9">
    <w:name w:val="endnote reference"/>
    <w:basedOn w:val="af"/>
    <w:rsid w:val="00524D1A"/>
    <w:rPr>
      <w:vertAlign w:val="superscript"/>
    </w:rPr>
  </w:style>
  <w:style w:type="paragraph" w:styleId="34">
    <w:name w:val="Body Text 3"/>
    <w:aliases w:val="Основной текст 3 Знак Знак"/>
    <w:basedOn w:val="ae"/>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
    <w:uiPriority w:val="99"/>
    <w:semiHidden/>
    <w:rsid w:val="00524D1A"/>
    <w:rPr>
      <w:rFonts w:ascii="Garamond" w:eastAsia="Garamond" w:hAnsi="Garamond" w:cs="Garamond"/>
      <w:sz w:val="16"/>
      <w:szCs w:val="16"/>
      <w:lang w:eastAsia="ar-SA"/>
    </w:rPr>
  </w:style>
  <w:style w:type="character" w:customStyle="1" w:styleId="text31">
    <w:name w:val="text31"/>
    <w:basedOn w:val="af"/>
    <w:rsid w:val="00524D1A"/>
    <w:rPr>
      <w:rFonts w:ascii="Arial" w:hAnsi="Arial" w:cs="Arial" w:hint="default"/>
      <w:b/>
      <w:bCs/>
      <w:color w:val="212063"/>
      <w:sz w:val="24"/>
      <w:szCs w:val="24"/>
    </w:rPr>
  </w:style>
  <w:style w:type="paragraph" w:styleId="afd">
    <w:name w:val="Plain Text"/>
    <w:basedOn w:val="ae"/>
    <w:link w:val="afc"/>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f"/>
    <w:rsid w:val="00854667"/>
  </w:style>
  <w:style w:type="character" w:customStyle="1" w:styleId="b3t1">
    <w:name w:val="b3t1"/>
    <w:basedOn w:val="af"/>
    <w:rsid w:val="00854667"/>
    <w:rPr>
      <w:rFonts w:ascii="Verdana" w:hAnsi="Verdana" w:hint="default"/>
      <w:b/>
      <w:bCs/>
      <w:color w:val="4556B1"/>
      <w:sz w:val="16"/>
      <w:szCs w:val="16"/>
    </w:rPr>
  </w:style>
  <w:style w:type="character" w:customStyle="1" w:styleId="b3t">
    <w:name w:val="b3t"/>
    <w:basedOn w:val="af"/>
    <w:rsid w:val="00854667"/>
  </w:style>
  <w:style w:type="paragraph" w:customStyle="1" w:styleId="Web">
    <w:name w:val="Обычный (Web)"/>
    <w:basedOn w:val="ae"/>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e"/>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
    <w:rsid w:val="00854667"/>
    <w:rPr>
      <w:color w:val="000000"/>
      <w:sz w:val="17"/>
      <w:szCs w:val="17"/>
    </w:rPr>
  </w:style>
  <w:style w:type="character" w:customStyle="1" w:styleId="postdetails1">
    <w:name w:val="postdetails1"/>
    <w:basedOn w:val="af"/>
    <w:rsid w:val="00854667"/>
    <w:rPr>
      <w:color w:val="000000"/>
      <w:sz w:val="15"/>
      <w:szCs w:val="15"/>
    </w:rPr>
  </w:style>
  <w:style w:type="character" w:customStyle="1" w:styleId="nav1">
    <w:name w:val="nav1"/>
    <w:basedOn w:val="af"/>
    <w:rsid w:val="00854667"/>
    <w:rPr>
      <w:b/>
      <w:bCs/>
      <w:color w:val="000000"/>
      <w:sz w:val="17"/>
      <w:szCs w:val="17"/>
    </w:rPr>
  </w:style>
  <w:style w:type="character" w:customStyle="1" w:styleId="4fa">
    <w:name w:val="Гиперссылка4"/>
    <w:basedOn w:val="af"/>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
    <w:rsid w:val="00902A7A"/>
    <w:rPr>
      <w:b/>
      <w:sz w:val="28"/>
      <w:szCs w:val="24"/>
      <w:lang w:val="uk-UA" w:eastAsia="ru-RU" w:bidi="ar-SA"/>
    </w:rPr>
  </w:style>
  <w:style w:type="character" w:customStyle="1" w:styleId="2ffffa">
    <w:name w:val="Основной текст 2 Знак Знак"/>
    <w:basedOn w:val="af"/>
    <w:rsid w:val="00902A7A"/>
    <w:rPr>
      <w:sz w:val="28"/>
      <w:szCs w:val="24"/>
      <w:lang w:val="uk-UA" w:eastAsia="ru-RU" w:bidi="ar-SA"/>
    </w:rPr>
  </w:style>
  <w:style w:type="paragraph" w:styleId="affffffffffffffffffffa">
    <w:name w:val="List Bullet"/>
    <w:basedOn w:val="ae"/>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e"/>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
    <w:rsid w:val="00DD4EAD"/>
  </w:style>
  <w:style w:type="character" w:customStyle="1" w:styleId="resultbody">
    <w:name w:val="resultbody"/>
    <w:basedOn w:val="af"/>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e"/>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e"/>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e"/>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e"/>
    <w:rsid w:val="00C70C58"/>
    <w:pPr>
      <w:suppressAutoHyphens w:val="0"/>
      <w:ind w:left="566" w:hanging="283"/>
    </w:pPr>
    <w:rPr>
      <w:rFonts w:ascii="Times New Roman" w:eastAsia="Times New Roman" w:hAnsi="Times New Roman" w:cs="Times New Roman"/>
      <w:lang w:eastAsia="ru-RU"/>
    </w:rPr>
  </w:style>
  <w:style w:type="paragraph" w:styleId="affffffffffffffffffffb">
    <w:name w:val="List Continue"/>
    <w:basedOn w:val="ae"/>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e"/>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c">
    <w:name w:val="Стиль власова"/>
    <w:basedOn w:val="ae"/>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1">
    <w:name w:val="Список литературы1"/>
    <w:basedOn w:val="ae"/>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f"/>
    <w:rsid w:val="00B829A8"/>
    <w:rPr>
      <w:i/>
      <w:iCs/>
    </w:rPr>
  </w:style>
  <w:style w:type="character" w:customStyle="1" w:styleId="bindingblock1">
    <w:name w:val="bindingblock1"/>
    <w:basedOn w:val="af"/>
    <w:rsid w:val="00B829A8"/>
  </w:style>
  <w:style w:type="character" w:customStyle="1" w:styleId="binding1">
    <w:name w:val="binding1"/>
    <w:basedOn w:val="af"/>
    <w:rsid w:val="00B829A8"/>
    <w:rPr>
      <w:b/>
      <w:bCs/>
    </w:rPr>
  </w:style>
  <w:style w:type="character" w:customStyle="1" w:styleId="pricetype">
    <w:name w:val="pricetype"/>
    <w:basedOn w:val="af"/>
    <w:rsid w:val="00B829A8"/>
  </w:style>
  <w:style w:type="character" w:customStyle="1" w:styleId="getitby">
    <w:name w:val="getitby"/>
    <w:basedOn w:val="af"/>
    <w:rsid w:val="00B829A8"/>
  </w:style>
  <w:style w:type="character" w:customStyle="1" w:styleId="ratingwithoutprimeimagespan1">
    <w:name w:val="ratingwithoutprimeimagespan1"/>
    <w:basedOn w:val="af"/>
    <w:rsid w:val="00B829A8"/>
    <w:rPr>
      <w:rFonts w:ascii="Verdana" w:hAnsi="Verdana" w:hint="default"/>
      <w:sz w:val="12"/>
      <w:szCs w:val="12"/>
    </w:rPr>
  </w:style>
  <w:style w:type="paragraph" w:customStyle="1" w:styleId="affffffffffffffffffffd">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e">
    <w:name w:val="Перечисление"/>
    <w:basedOn w:val="affffffffffffffffffffd"/>
    <w:next w:val="affffffffffffffffffffd"/>
    <w:rsid w:val="00B829A8"/>
    <w:pPr>
      <w:tabs>
        <w:tab w:val="left" w:pos="340"/>
      </w:tabs>
      <w:ind w:left="340" w:hanging="340"/>
    </w:pPr>
    <w:rPr>
      <w:color w:val="auto"/>
    </w:rPr>
  </w:style>
  <w:style w:type="character" w:customStyle="1" w:styleId="artpublinespan1">
    <w:name w:val="artpubline_span1"/>
    <w:basedOn w:val="af"/>
    <w:rsid w:val="00B829A8"/>
    <w:rPr>
      <w:vanish w:val="0"/>
      <w:webHidden w:val="0"/>
      <w:specVanish w:val="0"/>
    </w:rPr>
  </w:style>
  <w:style w:type="character" w:customStyle="1" w:styleId="text13">
    <w:name w:val="text1"/>
    <w:basedOn w:val="af"/>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f"/>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f"/>
    <w:rsid w:val="00B829A8"/>
    <w:rPr>
      <w:rFonts w:ascii="Arial" w:hAnsi="Arial" w:cs="Arial" w:hint="default"/>
      <w:sz w:val="18"/>
      <w:szCs w:val="18"/>
    </w:rPr>
  </w:style>
  <w:style w:type="paragraph" w:customStyle="1" w:styleId="Pa6">
    <w:name w:val="Pa6"/>
    <w:basedOn w:val="ae"/>
    <w:next w:val="ae"/>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f"/>
    <w:rsid w:val="00B829A8"/>
    <w:rPr>
      <w:rFonts w:ascii="Verdana" w:hAnsi="Verdana" w:hint="default"/>
      <w:b w:val="0"/>
      <w:bCs w:val="0"/>
      <w:i w:val="0"/>
      <w:iCs w:val="0"/>
      <w:color w:val="000000"/>
      <w:sz w:val="17"/>
      <w:szCs w:val="17"/>
    </w:rPr>
  </w:style>
  <w:style w:type="character" w:customStyle="1" w:styleId="sectionsubtitle">
    <w:name w:val="sectionsubtitle"/>
    <w:basedOn w:val="af"/>
    <w:rsid w:val="00B829A8"/>
    <w:rPr>
      <w:rFonts w:ascii="Arial" w:hAnsi="Arial" w:cs="Arial" w:hint="default"/>
      <w:sz w:val="19"/>
      <w:szCs w:val="19"/>
    </w:rPr>
  </w:style>
  <w:style w:type="character" w:customStyle="1" w:styleId="sectiontitle1">
    <w:name w:val="sectiontitle1"/>
    <w:basedOn w:val="af"/>
    <w:rsid w:val="00B829A8"/>
    <w:rPr>
      <w:b/>
      <w:bCs/>
      <w:color w:val="000066"/>
      <w:sz w:val="26"/>
      <w:szCs w:val="26"/>
    </w:rPr>
  </w:style>
  <w:style w:type="paragraph" w:customStyle="1" w:styleId="jpp">
    <w:name w:val="jpp"/>
    <w:basedOn w:val="ae"/>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e"/>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f"/>
    <w:rsid w:val="00B829A8"/>
    <w:rPr>
      <w:rFonts w:ascii="Verdana" w:hAnsi="Verdana" w:hint="default"/>
      <w:sz w:val="20"/>
      <w:szCs w:val="20"/>
    </w:rPr>
  </w:style>
  <w:style w:type="character" w:customStyle="1" w:styleId="smallltblue1">
    <w:name w:val="smallltblue1"/>
    <w:basedOn w:val="af"/>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e"/>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f"/>
    <w:rsid w:val="00B829A8"/>
    <w:rPr>
      <w:i/>
      <w:iCs/>
    </w:rPr>
  </w:style>
  <w:style w:type="character" w:customStyle="1" w:styleId="articletitle1">
    <w:name w:val="articletitle1"/>
    <w:basedOn w:val="af"/>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e"/>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f"/>
    <w:rsid w:val="00B829A8"/>
  </w:style>
  <w:style w:type="character" w:customStyle="1" w:styleId="4fc">
    <w:name w:val="Название4"/>
    <w:basedOn w:val="af"/>
    <w:rsid w:val="00B829A8"/>
  </w:style>
  <w:style w:type="character" w:customStyle="1" w:styleId="articleauthor">
    <w:name w:val="articleauthor"/>
    <w:basedOn w:val="af"/>
    <w:rsid w:val="00B829A8"/>
  </w:style>
  <w:style w:type="paragraph" w:customStyle="1" w:styleId="magbreadcrumbs">
    <w:name w:val="magbreadcrumbs"/>
    <w:basedOn w:val="ae"/>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f">
    <w:name w:val="пример"/>
    <w:basedOn w:val="af"/>
    <w:rsid w:val="00B829A8"/>
  </w:style>
  <w:style w:type="character" w:customStyle="1" w:styleId="afffffffffffffffffffff0">
    <w:name w:val="выделение"/>
    <w:basedOn w:val="af"/>
    <w:rsid w:val="00B829A8"/>
  </w:style>
  <w:style w:type="character" w:customStyle="1" w:styleId="-e">
    <w:name w:val="опред-е"/>
    <w:basedOn w:val="af"/>
    <w:rsid w:val="00B829A8"/>
  </w:style>
  <w:style w:type="character" w:customStyle="1" w:styleId="lw-blog-title-author-link1">
    <w:name w:val="lw-blog-title-author-link1"/>
    <w:basedOn w:val="af"/>
    <w:rsid w:val="00B829A8"/>
    <w:rPr>
      <w:color w:val="0AA1DD"/>
    </w:rPr>
  </w:style>
  <w:style w:type="character" w:customStyle="1" w:styleId="surname">
    <w:name w:val="surname"/>
    <w:basedOn w:val="af"/>
    <w:rsid w:val="00B829A8"/>
  </w:style>
  <w:style w:type="paragraph" w:customStyle="1" w:styleId="Cooper14">
    <w:name w:val="Cooper14"/>
    <w:basedOn w:val="ae"/>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e"/>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e"/>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e"/>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e"/>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f">
    <w:name w:val="стиль6"/>
    <w:basedOn w:val="ae"/>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e"/>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e"/>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e"/>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f"/>
    <w:rsid w:val="00B829A8"/>
  </w:style>
  <w:style w:type="character" w:customStyle="1" w:styleId="tiny1">
    <w:name w:val="tiny1"/>
    <w:basedOn w:val="af"/>
    <w:rsid w:val="00B829A8"/>
    <w:rPr>
      <w:rFonts w:ascii="Verdana" w:hAnsi="Verdana" w:hint="default"/>
      <w:sz w:val="15"/>
      <w:szCs w:val="15"/>
    </w:rPr>
  </w:style>
  <w:style w:type="character" w:customStyle="1" w:styleId="tinygray1">
    <w:name w:val="tinygray1"/>
    <w:basedOn w:val="af"/>
    <w:rsid w:val="00B829A8"/>
    <w:rPr>
      <w:rFonts w:ascii="Verdana" w:hAnsi="Verdana" w:hint="default"/>
      <w:color w:val="888888"/>
      <w:sz w:val="15"/>
      <w:szCs w:val="15"/>
    </w:rPr>
  </w:style>
  <w:style w:type="character" w:customStyle="1" w:styleId="ptbrand4">
    <w:name w:val="ptbrand4"/>
    <w:basedOn w:val="af"/>
    <w:rsid w:val="00B829A8"/>
  </w:style>
  <w:style w:type="character" w:customStyle="1" w:styleId="binding4">
    <w:name w:val="binding4"/>
    <w:basedOn w:val="af"/>
    <w:rsid w:val="00B829A8"/>
  </w:style>
  <w:style w:type="character" w:customStyle="1" w:styleId="format4">
    <w:name w:val="format4"/>
    <w:basedOn w:val="af"/>
    <w:rsid w:val="00B829A8"/>
  </w:style>
  <w:style w:type="character" w:customStyle="1" w:styleId="tooltipcontent1">
    <w:name w:val="tooltipcontent1"/>
    <w:basedOn w:val="af"/>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f"/>
    <w:rsid w:val="00B829A8"/>
    <w:rPr>
      <w:b/>
      <w:bCs/>
    </w:rPr>
  </w:style>
  <w:style w:type="character" w:customStyle="1" w:styleId="years-volume2">
    <w:name w:val="years-volume2"/>
    <w:basedOn w:val="af"/>
    <w:rsid w:val="00B829A8"/>
    <w:rPr>
      <w:b w:val="0"/>
      <w:bCs w:val="0"/>
      <w:color w:val="747170"/>
    </w:rPr>
  </w:style>
  <w:style w:type="character" w:customStyle="1" w:styleId="issues-issue-num2">
    <w:name w:val="issues-issue-num2"/>
    <w:basedOn w:val="af"/>
    <w:rsid w:val="00B829A8"/>
    <w:rPr>
      <w:b/>
      <w:bCs/>
    </w:rPr>
  </w:style>
  <w:style w:type="character" w:customStyle="1" w:styleId="descriptor">
    <w:name w:val="descriptor"/>
    <w:basedOn w:val="af"/>
    <w:rsid w:val="00B829A8"/>
  </w:style>
  <w:style w:type="character" w:customStyle="1" w:styleId="theme1">
    <w:name w:val="theme1"/>
    <w:basedOn w:val="af"/>
    <w:rsid w:val="00B829A8"/>
    <w:rPr>
      <w:rFonts w:ascii="Verdana" w:hAnsi="Verdana" w:hint="default"/>
      <w:b/>
      <w:bCs/>
      <w:strike w:val="0"/>
      <w:dstrike w:val="0"/>
      <w:color w:val="CC6733"/>
      <w:sz w:val="14"/>
      <w:szCs w:val="14"/>
      <w:u w:val="none"/>
      <w:effect w:val="none"/>
    </w:rPr>
  </w:style>
  <w:style w:type="character" w:customStyle="1" w:styleId="white1">
    <w:name w:val="white1"/>
    <w:basedOn w:val="af"/>
    <w:rsid w:val="00B829A8"/>
    <w:rPr>
      <w:color w:val="FFFFFF"/>
    </w:rPr>
  </w:style>
  <w:style w:type="character" w:customStyle="1" w:styleId="sectioncolor2">
    <w:name w:val="sectioncolor2"/>
    <w:basedOn w:val="af"/>
    <w:rsid w:val="00B829A8"/>
    <w:rPr>
      <w:color w:val="990000"/>
    </w:rPr>
  </w:style>
  <w:style w:type="character" w:customStyle="1" w:styleId="cscsubpagetitletext1">
    <w:name w:val="cscsubpagetitletext1"/>
    <w:basedOn w:val="af"/>
    <w:rsid w:val="00B829A8"/>
    <w:rPr>
      <w:rFonts w:ascii="Arial" w:hAnsi="Arial" w:cs="Arial" w:hint="default"/>
      <w:b/>
      <w:bCs/>
      <w:caps/>
      <w:color w:val="596DAD"/>
      <w:spacing w:val="12"/>
      <w:sz w:val="22"/>
      <w:szCs w:val="22"/>
    </w:rPr>
  </w:style>
  <w:style w:type="character" w:customStyle="1" w:styleId="cscsubpagesubtitletext1">
    <w:name w:val="cscsubpagesubtitletext1"/>
    <w:basedOn w:val="af"/>
    <w:rsid w:val="00B829A8"/>
    <w:rPr>
      <w:rFonts w:ascii="Arial" w:hAnsi="Arial" w:cs="Arial" w:hint="default"/>
      <w:b/>
      <w:bCs/>
      <w:caps/>
      <w:color w:val="222222"/>
      <w:spacing w:val="12"/>
      <w:sz w:val="16"/>
      <w:szCs w:val="16"/>
    </w:rPr>
  </w:style>
  <w:style w:type="character" w:customStyle="1" w:styleId="cite1">
    <w:name w:val="cite1"/>
    <w:basedOn w:val="af"/>
    <w:rsid w:val="00B829A8"/>
    <w:rPr>
      <w:rFonts w:ascii="Times New Roman" w:hAnsi="Times New Roman" w:cs="Times New Roman" w:hint="default"/>
      <w:color w:val="000000"/>
      <w:sz w:val="24"/>
      <w:szCs w:val="24"/>
    </w:rPr>
  </w:style>
  <w:style w:type="character" w:customStyle="1" w:styleId="citeauthors">
    <w:name w:val="cite_authors"/>
    <w:basedOn w:val="af"/>
    <w:rsid w:val="00B829A8"/>
  </w:style>
  <w:style w:type="character" w:customStyle="1" w:styleId="absauth1">
    <w:name w:val="absauth1"/>
    <w:basedOn w:val="af"/>
    <w:rsid w:val="00B829A8"/>
    <w:rPr>
      <w:rFonts w:ascii="Times New Roman" w:hAnsi="Times New Roman" w:cs="Times New Roman" w:hint="default"/>
      <w:color w:val="000000"/>
      <w:sz w:val="24"/>
      <w:szCs w:val="24"/>
    </w:rPr>
  </w:style>
  <w:style w:type="character" w:customStyle="1" w:styleId="h1black1">
    <w:name w:val="h1black1"/>
    <w:basedOn w:val="af"/>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f"/>
    <w:rsid w:val="00B829A8"/>
    <w:rPr>
      <w:rFonts w:ascii="Verdana" w:hAnsi="Verdana" w:hint="default"/>
      <w:b w:val="0"/>
      <w:bCs w:val="0"/>
      <w:color w:val="000000"/>
      <w:sz w:val="20"/>
      <w:szCs w:val="20"/>
    </w:rPr>
  </w:style>
  <w:style w:type="character" w:customStyle="1" w:styleId="afffffffffffffffffffff1">
    <w:name w:val="aff"/>
    <w:basedOn w:val="af"/>
    <w:rsid w:val="00B829A8"/>
  </w:style>
  <w:style w:type="paragraph" w:customStyle="1" w:styleId="pubonline2">
    <w:name w:val="pubonline2"/>
    <w:basedOn w:val="ae"/>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f"/>
    <w:rsid w:val="00B829A8"/>
  </w:style>
  <w:style w:type="character" w:customStyle="1" w:styleId="forenames">
    <w:name w:val="forenames"/>
    <w:basedOn w:val="af"/>
    <w:rsid w:val="00B829A8"/>
  </w:style>
  <w:style w:type="character" w:customStyle="1" w:styleId="vcardauthor">
    <w:name w:val="vcard author"/>
    <w:basedOn w:val="af"/>
    <w:rsid w:val="00B829A8"/>
  </w:style>
  <w:style w:type="character" w:customStyle="1" w:styleId="byline">
    <w:name w:val="byline"/>
    <w:basedOn w:val="af"/>
    <w:rsid w:val="00B829A8"/>
  </w:style>
  <w:style w:type="character" w:customStyle="1" w:styleId="pubtitleqrb1">
    <w:name w:val="pubtitle_qrb1"/>
    <w:basedOn w:val="af"/>
    <w:rsid w:val="00B829A8"/>
    <w:rPr>
      <w:i/>
      <w:iCs/>
    </w:rPr>
  </w:style>
  <w:style w:type="character" w:customStyle="1" w:styleId="string-date">
    <w:name w:val="string-date"/>
    <w:basedOn w:val="af"/>
    <w:rsid w:val="00B829A8"/>
  </w:style>
  <w:style w:type="character" w:customStyle="1" w:styleId="subj-group4">
    <w:name w:val="subj-group4"/>
    <w:basedOn w:val="af"/>
    <w:rsid w:val="00B829A8"/>
  </w:style>
  <w:style w:type="character" w:customStyle="1" w:styleId="sectionheaderslarge1">
    <w:name w:val="sectionheaderslarge1"/>
    <w:basedOn w:val="af"/>
    <w:rsid w:val="00CD6679"/>
    <w:rPr>
      <w:rFonts w:ascii="Arial" w:hAnsi="Arial" w:hint="default"/>
      <w:b/>
      <w:bCs/>
      <w:color w:val="CC6600"/>
      <w:sz w:val="17"/>
      <w:szCs w:val="17"/>
    </w:rPr>
  </w:style>
  <w:style w:type="character" w:customStyle="1" w:styleId="afffffffffffffffffffff2">
    <w:name w:val="Основной текст Знак Знак Знак"/>
    <w:basedOn w:val="af"/>
    <w:locked/>
    <w:rsid w:val="009658CF"/>
    <w:rPr>
      <w:b/>
      <w:bCs/>
      <w:sz w:val="36"/>
      <w:szCs w:val="24"/>
      <w:lang w:val="ru-RU" w:eastAsia="ru-RU" w:bidi="ar-SA"/>
    </w:rPr>
  </w:style>
  <w:style w:type="character" w:customStyle="1" w:styleId="illustration1">
    <w:name w:val="illustration1"/>
    <w:basedOn w:val="af"/>
    <w:rsid w:val="009658CF"/>
    <w:rPr>
      <w:i/>
      <w:iCs/>
      <w:color w:val="226699"/>
    </w:rPr>
  </w:style>
  <w:style w:type="paragraph" w:customStyle="1" w:styleId="Iiiaeuiueiaaaao">
    <w:name w:val="Ii.iaeuiue ia.aa.ao"/>
    <w:basedOn w:val="ae"/>
    <w:next w:val="ae"/>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f3">
    <w:name w:val="Макс"/>
    <w:basedOn w:val="2ffff9"/>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e"/>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e"/>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e"/>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e"/>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e"/>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e"/>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e"/>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e"/>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e"/>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e"/>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e"/>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e"/>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e"/>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e"/>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2">
    <w:name w:val="Обычный (веб) Знак1 Знак Знак"/>
    <w:aliases w:val="Обычный (веб) Знак Знак Знак Знак,Обычный (веб) Знак1 Знак1,Обычный (веб) Знак Знак Знак1"/>
    <w:basedOn w:val="af"/>
    <w:rsid w:val="009658CF"/>
    <w:rPr>
      <w:sz w:val="24"/>
      <w:szCs w:val="24"/>
      <w:lang w:val="uk-UA" w:eastAsia="uk-UA" w:bidi="ar-SA"/>
    </w:rPr>
  </w:style>
  <w:style w:type="character" w:customStyle="1" w:styleId="menings-header1">
    <w:name w:val="menings-header1"/>
    <w:basedOn w:val="af"/>
    <w:rsid w:val="009658CF"/>
    <w:rPr>
      <w:rFonts w:ascii="Verdana" w:hAnsi="Verdana" w:hint="default"/>
      <w:b/>
      <w:bCs/>
      <w:sz w:val="19"/>
      <w:szCs w:val="19"/>
    </w:rPr>
  </w:style>
  <w:style w:type="character" w:customStyle="1" w:styleId="text20b1">
    <w:name w:val="text20b1"/>
    <w:basedOn w:val="af"/>
    <w:rsid w:val="009658CF"/>
    <w:rPr>
      <w:rFonts w:ascii="Arial" w:hAnsi="Arial" w:cs="Arial" w:hint="default"/>
      <w:b/>
      <w:bCs/>
      <w:color w:val="000000"/>
      <w:sz w:val="30"/>
      <w:szCs w:val="30"/>
    </w:rPr>
  </w:style>
  <w:style w:type="character" w:customStyle="1" w:styleId="artist1">
    <w:name w:val="artist1"/>
    <w:basedOn w:val="af"/>
    <w:rsid w:val="009658CF"/>
    <w:rPr>
      <w:rFonts w:ascii="Trebuchet MS" w:hAnsi="Trebuchet MS" w:hint="default"/>
      <w:b/>
      <w:bCs/>
      <w:color w:val="990000"/>
      <w:sz w:val="72"/>
      <w:szCs w:val="72"/>
    </w:rPr>
  </w:style>
  <w:style w:type="character" w:customStyle="1" w:styleId="headlinebold1">
    <w:name w:val="headlinebold1"/>
    <w:basedOn w:val="af"/>
    <w:rsid w:val="009658CF"/>
    <w:rPr>
      <w:rFonts w:ascii="Verdana" w:hAnsi="Verdana" w:hint="default"/>
      <w:b/>
      <w:bCs/>
      <w:i w:val="0"/>
      <w:iCs w:val="0"/>
      <w:smallCaps w:val="0"/>
      <w:color w:val="333333"/>
      <w:sz w:val="21"/>
      <w:szCs w:val="21"/>
    </w:rPr>
  </w:style>
  <w:style w:type="character" w:customStyle="1" w:styleId="bodycontentsmall1">
    <w:name w:val="bodycontentsmall1"/>
    <w:basedOn w:val="af"/>
    <w:rsid w:val="009658CF"/>
    <w:rPr>
      <w:rFonts w:ascii="Verdana" w:hAnsi="Verdana" w:hint="default"/>
      <w:b w:val="0"/>
      <w:bCs w:val="0"/>
      <w:i w:val="0"/>
      <w:iCs w:val="0"/>
      <w:smallCaps w:val="0"/>
      <w:color w:val="333333"/>
      <w:sz w:val="15"/>
      <w:szCs w:val="15"/>
    </w:rPr>
  </w:style>
  <w:style w:type="character" w:customStyle="1" w:styleId="highlight1">
    <w:name w:val="highlight1"/>
    <w:basedOn w:val="af"/>
    <w:rsid w:val="009658CF"/>
    <w:rPr>
      <w:b/>
      <w:bCs/>
    </w:rPr>
  </w:style>
  <w:style w:type="character" w:customStyle="1" w:styleId="firstlast">
    <w:name w:val="first last"/>
    <w:basedOn w:val="af"/>
    <w:rsid w:val="009658CF"/>
  </w:style>
  <w:style w:type="character" w:customStyle="1" w:styleId="contmainhead1">
    <w:name w:val="contmainhead1"/>
    <w:basedOn w:val="af"/>
    <w:rsid w:val="009658CF"/>
    <w:rPr>
      <w:rFonts w:ascii="Times New Roman" w:hAnsi="Times New Roman" w:cs="Times New Roman" w:hint="default"/>
      <w:b/>
      <w:bCs/>
      <w:color w:val="000000"/>
      <w:sz w:val="30"/>
      <w:szCs w:val="30"/>
    </w:rPr>
  </w:style>
  <w:style w:type="character" w:customStyle="1" w:styleId="spipcadre">
    <w:name w:val="spip_cadre"/>
    <w:basedOn w:val="af"/>
    <w:rsid w:val="009658CF"/>
  </w:style>
  <w:style w:type="character" w:customStyle="1" w:styleId="petittitre">
    <w:name w:val="petittitre"/>
    <w:basedOn w:val="af"/>
    <w:rsid w:val="009658CF"/>
  </w:style>
  <w:style w:type="character" w:customStyle="1" w:styleId="2ffffe">
    <w:name w:val="Верхний колонтитул2"/>
    <w:basedOn w:val="af"/>
    <w:rsid w:val="009658CF"/>
    <w:rPr>
      <w:rFonts w:ascii="Arial" w:hAnsi="Arial" w:cs="Arial" w:hint="default"/>
      <w:b/>
      <w:bCs/>
      <w:strike w:val="0"/>
      <w:dstrike w:val="0"/>
      <w:sz w:val="23"/>
      <w:szCs w:val="23"/>
      <w:u w:val="none"/>
      <w:effect w:val="none"/>
    </w:rPr>
  </w:style>
  <w:style w:type="character" w:customStyle="1" w:styleId="brokenlink">
    <w:name w:val="brokenlink"/>
    <w:basedOn w:val="af"/>
    <w:rsid w:val="009658CF"/>
  </w:style>
  <w:style w:type="character" w:customStyle="1" w:styleId="largetext1">
    <w:name w:val="largetext1"/>
    <w:basedOn w:val="af"/>
    <w:rsid w:val="009658CF"/>
    <w:rPr>
      <w:rFonts w:ascii="Verdana" w:hAnsi="Verdana" w:hint="default"/>
      <w:color w:val="383B3F"/>
      <w:sz w:val="20"/>
      <w:szCs w:val="20"/>
    </w:rPr>
  </w:style>
  <w:style w:type="character" w:customStyle="1" w:styleId="album1">
    <w:name w:val="album1"/>
    <w:basedOn w:val="af"/>
    <w:rsid w:val="009658CF"/>
    <w:rPr>
      <w:rFonts w:ascii="Trebuchet MS" w:hAnsi="Trebuchet MS" w:hint="default"/>
      <w:b/>
      <w:bCs/>
      <w:color w:val="990000"/>
      <w:sz w:val="48"/>
      <w:szCs w:val="48"/>
    </w:rPr>
  </w:style>
  <w:style w:type="character" w:customStyle="1" w:styleId="copy">
    <w:name w:val="copy"/>
    <w:basedOn w:val="af"/>
    <w:rsid w:val="009658CF"/>
  </w:style>
  <w:style w:type="character" w:customStyle="1" w:styleId="texte-11">
    <w:name w:val="texte-11"/>
    <w:basedOn w:val="af"/>
    <w:rsid w:val="009658CF"/>
  </w:style>
  <w:style w:type="character" w:customStyle="1" w:styleId="normaltexthdngblue1">
    <w:name w:val="normaltexthdngblue1"/>
    <w:basedOn w:val="af"/>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f"/>
    <w:rsid w:val="009658CF"/>
  </w:style>
  <w:style w:type="character" w:customStyle="1" w:styleId="style90">
    <w:name w:val="style9"/>
    <w:basedOn w:val="af"/>
    <w:rsid w:val="009658CF"/>
  </w:style>
  <w:style w:type="character" w:customStyle="1" w:styleId="articledate1">
    <w:name w:val="articledate1"/>
    <w:basedOn w:val="af"/>
    <w:rsid w:val="009658CF"/>
    <w:rPr>
      <w:rFonts w:ascii="Times New Roman" w:hAnsi="Times New Roman" w:cs="Times New Roman" w:hint="default"/>
      <w:color w:val="999999"/>
      <w:sz w:val="20"/>
      <w:szCs w:val="20"/>
    </w:rPr>
  </w:style>
  <w:style w:type="character" w:customStyle="1" w:styleId="rvts21">
    <w:name w:val="rvts21"/>
    <w:basedOn w:val="af"/>
    <w:rsid w:val="009658CF"/>
    <w:rPr>
      <w:rFonts w:ascii="Lucida Sans Unicode" w:hAnsi="Lucida Sans Unicode" w:cs="Lucida Sans Unicode" w:hint="default"/>
    </w:rPr>
  </w:style>
  <w:style w:type="character" w:customStyle="1" w:styleId="rvts22">
    <w:name w:val="rvts22"/>
    <w:basedOn w:val="af"/>
    <w:rsid w:val="009658CF"/>
    <w:rPr>
      <w:rFonts w:ascii="Times New Roman" w:hAnsi="Times New Roman" w:cs="Times New Roman" w:hint="default"/>
      <w:sz w:val="12"/>
      <w:szCs w:val="12"/>
      <w:vertAlign w:val="subscript"/>
    </w:rPr>
  </w:style>
  <w:style w:type="character" w:customStyle="1" w:styleId="rvts23">
    <w:name w:val="rvts23"/>
    <w:basedOn w:val="af"/>
    <w:rsid w:val="009658CF"/>
    <w:rPr>
      <w:rFonts w:ascii="Lucida Sans Unicode" w:hAnsi="Lucida Sans Unicode" w:cs="Lucida Sans Unicode" w:hint="default"/>
      <w:spacing w:val="45"/>
    </w:rPr>
  </w:style>
  <w:style w:type="character" w:customStyle="1" w:styleId="rvts24">
    <w:name w:val="rvts24"/>
    <w:basedOn w:val="af"/>
    <w:rsid w:val="009658CF"/>
    <w:rPr>
      <w:rFonts w:ascii="Lucida Sans Unicode" w:hAnsi="Lucida Sans Unicode" w:cs="Lucida Sans Unicode" w:hint="default"/>
      <w:spacing w:val="45"/>
    </w:rPr>
  </w:style>
  <w:style w:type="character" w:customStyle="1" w:styleId="rvts37">
    <w:name w:val="rvts37"/>
    <w:basedOn w:val="af"/>
    <w:rsid w:val="009658CF"/>
    <w:rPr>
      <w:rFonts w:ascii="Times New Roman" w:hAnsi="Times New Roman" w:cs="Times New Roman" w:hint="default"/>
      <w:i/>
      <w:iCs/>
      <w:sz w:val="24"/>
      <w:szCs w:val="24"/>
    </w:rPr>
  </w:style>
  <w:style w:type="character" w:customStyle="1" w:styleId="rvts39">
    <w:name w:val="rvts39"/>
    <w:basedOn w:val="af"/>
    <w:rsid w:val="009658CF"/>
    <w:rPr>
      <w:rFonts w:ascii="Times New Roman" w:hAnsi="Times New Roman" w:cs="Times New Roman" w:hint="default"/>
    </w:rPr>
  </w:style>
  <w:style w:type="character" w:customStyle="1" w:styleId="rvts40">
    <w:name w:val="rvts40"/>
    <w:basedOn w:val="af"/>
    <w:rsid w:val="009658CF"/>
    <w:rPr>
      <w:rFonts w:ascii="Arial Unicode MS" w:eastAsia="Arial Unicode MS" w:hAnsi="Arial Unicode MS" w:cs="Arial Unicode MS" w:hint="eastAsia"/>
      <w:b/>
      <w:bCs/>
      <w:sz w:val="24"/>
      <w:szCs w:val="24"/>
    </w:rPr>
  </w:style>
  <w:style w:type="character" w:customStyle="1" w:styleId="rvts41">
    <w:name w:val="rvts41"/>
    <w:basedOn w:val="af"/>
    <w:rsid w:val="009658CF"/>
    <w:rPr>
      <w:rFonts w:ascii="Lucida Sans Unicode" w:hAnsi="Lucida Sans Unicode" w:cs="Lucida Sans Unicode" w:hint="default"/>
      <w:u w:val="single"/>
    </w:rPr>
  </w:style>
  <w:style w:type="character" w:customStyle="1" w:styleId="rvts42">
    <w:name w:val="rvts42"/>
    <w:basedOn w:val="af"/>
    <w:rsid w:val="009658CF"/>
    <w:rPr>
      <w:rFonts w:ascii="Lucida Sans Unicode" w:hAnsi="Lucida Sans Unicode" w:cs="Lucida Sans Unicode" w:hint="default"/>
    </w:rPr>
  </w:style>
  <w:style w:type="character" w:customStyle="1" w:styleId="rvts43">
    <w:name w:val="rvts43"/>
    <w:basedOn w:val="af"/>
    <w:rsid w:val="009658CF"/>
    <w:rPr>
      <w:rFonts w:ascii="Lucida Sans Unicode" w:hAnsi="Lucida Sans Unicode" w:cs="Lucida Sans Unicode" w:hint="default"/>
      <w:i/>
      <w:iCs/>
    </w:rPr>
  </w:style>
  <w:style w:type="character" w:customStyle="1" w:styleId="publicationinfo1">
    <w:name w:val="publicationinfo1"/>
    <w:basedOn w:val="af"/>
    <w:rsid w:val="009658CF"/>
    <w:rPr>
      <w:b/>
      <w:bCs/>
      <w:color w:val="9D281C"/>
    </w:rPr>
  </w:style>
  <w:style w:type="character" w:customStyle="1" w:styleId="ipa1">
    <w:name w:val="ipa1"/>
    <w:basedOn w:val="af"/>
    <w:rsid w:val="009658CF"/>
    <w:rPr>
      <w:rFonts w:ascii="inherit" w:eastAsia="Arial Unicode MS" w:hAnsi="inherit" w:cs="Arial Unicode MS" w:hint="default"/>
    </w:rPr>
  </w:style>
  <w:style w:type="character" w:customStyle="1" w:styleId="google-src-text1">
    <w:name w:val="google-src-text1"/>
    <w:basedOn w:val="af"/>
    <w:rsid w:val="009658CF"/>
    <w:rPr>
      <w:vanish/>
      <w:webHidden w:val="0"/>
      <w:specVanish w:val="0"/>
    </w:rPr>
  </w:style>
  <w:style w:type="paragraph" w:customStyle="1" w:styleId="titular">
    <w:name w:val="titular"/>
    <w:basedOn w:val="ae"/>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f"/>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f"/>
    <w:rsid w:val="009658CF"/>
    <w:rPr>
      <w:rFonts w:ascii="Arial" w:hAnsi="Arial" w:cs="Arial" w:hint="default"/>
      <w:sz w:val="24"/>
      <w:szCs w:val="24"/>
    </w:rPr>
  </w:style>
  <w:style w:type="paragraph" w:customStyle="1" w:styleId="libraryitem">
    <w:name w:val="library_item"/>
    <w:basedOn w:val="ae"/>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e"/>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f">
    <w:name w:val="Основной текст с отступом2"/>
    <w:basedOn w:val="ae"/>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e"/>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e"/>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f0">
    <w:name w:val="Текст выноски2"/>
    <w:basedOn w:val="ae"/>
    <w:rsid w:val="00C35A60"/>
    <w:pPr>
      <w:suppressAutoHyphens w:val="0"/>
    </w:pPr>
    <w:rPr>
      <w:rFonts w:ascii="Tahoma" w:eastAsia="Times New Roman" w:hAnsi="Tahoma" w:cs="Tahoma"/>
      <w:sz w:val="16"/>
      <w:szCs w:val="16"/>
      <w:lang w:eastAsia="ru-RU"/>
    </w:rPr>
  </w:style>
  <w:style w:type="character" w:customStyle="1" w:styleId="tnr">
    <w:name w:val="tnr"/>
    <w:basedOn w:val="af"/>
    <w:rsid w:val="001670E3"/>
  </w:style>
  <w:style w:type="character" w:customStyle="1" w:styleId="text11pt">
    <w:name w:val="text11pt"/>
    <w:basedOn w:val="af"/>
    <w:rsid w:val="001670E3"/>
  </w:style>
  <w:style w:type="character" w:customStyle="1" w:styleId="normalfont1">
    <w:name w:val="normalfont1"/>
    <w:basedOn w:val="af"/>
    <w:rsid w:val="001670E3"/>
    <w:rPr>
      <w:rFonts w:ascii="Tahoma" w:hAnsi="Tahoma" w:cs="Tahoma" w:hint="default"/>
      <w:sz w:val="20"/>
      <w:szCs w:val="20"/>
    </w:rPr>
  </w:style>
  <w:style w:type="character" w:customStyle="1" w:styleId="topictitle1">
    <w:name w:val="topictitle1"/>
    <w:basedOn w:val="af"/>
    <w:rsid w:val="001670E3"/>
    <w:rPr>
      <w:b/>
      <w:bCs/>
      <w:color w:val="CCCCCC"/>
      <w:sz w:val="18"/>
      <w:szCs w:val="18"/>
    </w:rPr>
  </w:style>
  <w:style w:type="character" w:customStyle="1" w:styleId="regie">
    <w:name w:val="regie"/>
    <w:basedOn w:val="af"/>
    <w:rsid w:val="001670E3"/>
  </w:style>
  <w:style w:type="character" w:customStyle="1" w:styleId="smallfont1">
    <w:name w:val="smallfont1"/>
    <w:basedOn w:val="af"/>
    <w:rsid w:val="001670E3"/>
    <w:rPr>
      <w:rFonts w:ascii="Tahoma" w:hAnsi="Tahoma" w:cs="Tahoma" w:hint="default"/>
      <w:sz w:val="14"/>
      <w:szCs w:val="14"/>
    </w:rPr>
  </w:style>
  <w:style w:type="character" w:customStyle="1" w:styleId="6f0">
    <w:name w:val="Гиперссылка6"/>
    <w:basedOn w:val="af"/>
    <w:rsid w:val="001670E3"/>
    <w:rPr>
      <w:color w:val="000000"/>
      <w:u w:val="single"/>
    </w:rPr>
  </w:style>
  <w:style w:type="character" w:customStyle="1" w:styleId="genmed1">
    <w:name w:val="genmed1"/>
    <w:basedOn w:val="af"/>
    <w:rsid w:val="001670E3"/>
    <w:rPr>
      <w:color w:val="CCCCCC"/>
      <w:sz w:val="13"/>
      <w:szCs w:val="13"/>
    </w:rPr>
  </w:style>
  <w:style w:type="character" w:customStyle="1" w:styleId="examples">
    <w:name w:val="examples"/>
    <w:basedOn w:val="af"/>
    <w:rsid w:val="001670E3"/>
  </w:style>
  <w:style w:type="character" w:customStyle="1" w:styleId="99">
    <w:name w:val="Гиперссылка9"/>
    <w:basedOn w:val="af"/>
    <w:rsid w:val="001670E3"/>
    <w:rPr>
      <w:color w:val="000000"/>
      <w:u w:val="single"/>
    </w:rPr>
  </w:style>
  <w:style w:type="character" w:customStyle="1" w:styleId="maintitle1">
    <w:name w:val="maintitle1"/>
    <w:basedOn w:val="af"/>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f"/>
    <w:rsid w:val="001670E3"/>
  </w:style>
  <w:style w:type="character" w:customStyle="1" w:styleId="topictitle">
    <w:name w:val="topictitle"/>
    <w:basedOn w:val="af"/>
    <w:rsid w:val="001670E3"/>
  </w:style>
  <w:style w:type="paragraph" w:customStyle="1" w:styleId="threadline">
    <w:name w:val="threadline"/>
    <w:basedOn w:val="ae"/>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f"/>
    <w:rsid w:val="001670E3"/>
    <w:rPr>
      <w:color w:val="666686"/>
    </w:rPr>
  </w:style>
  <w:style w:type="character" w:customStyle="1" w:styleId="afffffffffffffffffffff4">
    <w:name w:val="Текст статьи Знак Знак"/>
    <w:basedOn w:val="af"/>
    <w:rsid w:val="001670E3"/>
    <w:rPr>
      <w:rFonts w:eastAsia="MS Mincho"/>
      <w:noProof w:val="0"/>
      <w:sz w:val="28"/>
      <w:szCs w:val="28"/>
      <w:lang w:val="ru-RU" w:eastAsia="ru-RU" w:bidi="ar-SA"/>
    </w:rPr>
  </w:style>
  <w:style w:type="paragraph" w:customStyle="1" w:styleId="-1">
    <w:name w:val="МС-заголовок 1"/>
    <w:basedOn w:val="afd"/>
    <w:next w:val="ae"/>
    <w:autoRedefine/>
    <w:rsid w:val="001670E3"/>
    <w:pPr>
      <w:numPr>
        <w:numId w:val="39"/>
      </w:numPr>
    </w:pPr>
    <w:rPr>
      <w:rFonts w:ascii="Times New Roman" w:eastAsia="Times New Roman" w:hAnsi="Times New Roman" w:cs="Times New Roman"/>
      <w:sz w:val="24"/>
      <w:lang w:eastAsia="en-GB"/>
    </w:rPr>
  </w:style>
  <w:style w:type="paragraph" w:customStyle="1" w:styleId="6f1">
    <w:name w:val="Обычный6"/>
    <w:basedOn w:val="ae"/>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0"/>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e"/>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4"/>
    <w:next w:val="aff4"/>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f"/>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e"/>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e"/>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f"/>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f"/>
    <w:rsid w:val="000B2A00"/>
  </w:style>
  <w:style w:type="paragraph" w:customStyle="1" w:styleId="afffffffffffffffffffff5">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e"/>
    <w:rsid w:val="000B2A00"/>
    <w:pPr>
      <w:suppressAutoHyphens w:val="0"/>
      <w:spacing w:before="120" w:after="120"/>
    </w:pPr>
    <w:rPr>
      <w:rFonts w:ascii="Times New Roman" w:eastAsia="Times New Roman" w:hAnsi="Times New Roman" w:cs="Times New Roman"/>
      <w:bCs/>
      <w:lang w:val="uk-UA" w:eastAsia="uk-UA"/>
    </w:rPr>
  </w:style>
  <w:style w:type="numbering" w:customStyle="1" w:styleId="a9">
    <w:name w:val="Нумерований в таблиці"/>
    <w:aliases w:val="12"/>
    <w:basedOn w:val="af1"/>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3"/>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f1"/>
    <w:rsid w:val="000B2A00"/>
    <w:pPr>
      <w:numPr>
        <w:numId w:val="43"/>
      </w:numPr>
    </w:pPr>
  </w:style>
  <w:style w:type="character" w:customStyle="1" w:styleId="2fffff1">
    <w:name w:val="Выделение2"/>
    <w:basedOn w:val="af"/>
    <w:rsid w:val="000B2A00"/>
  </w:style>
  <w:style w:type="character" w:customStyle="1" w:styleId="spelle">
    <w:name w:val="spelle"/>
    <w:basedOn w:val="af"/>
    <w:rsid w:val="000B2A00"/>
  </w:style>
  <w:style w:type="character" w:customStyle="1" w:styleId="aitalic">
    <w:name w:val="aitalic"/>
    <w:basedOn w:val="af"/>
    <w:rsid w:val="000B2A00"/>
    <w:rPr>
      <w:i/>
      <w:iCs/>
    </w:rPr>
  </w:style>
  <w:style w:type="paragraph" w:customStyle="1" w:styleId="afffffffffffffffffffff6">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c">
    <w:name w:val="Нумер"/>
    <w:basedOn w:val="afffffffffffffffffffff7"/>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7">
    <w:name w:val="List Number"/>
    <w:basedOn w:val="ae"/>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f"/>
    <w:rsid w:val="008934CB"/>
    <w:rPr>
      <w:color w:val="000000"/>
    </w:rPr>
  </w:style>
  <w:style w:type="paragraph" w:customStyle="1" w:styleId="afffffffffffffffffffff8">
    <w:name w:val="ГП Текст"/>
    <w:basedOn w:val="ae"/>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9">
    <w:name w:val="Замітка"/>
    <w:basedOn w:val="ae"/>
    <w:next w:val="afffffffffffffffffffffa"/>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a">
    <w:name w:val="Normal Indent"/>
    <w:aliases w:val="Обычный отступ З,Обычный отступ Знак Знак Знак"/>
    <w:basedOn w:val="ae"/>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e"/>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f"/>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e"/>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b">
    <w:name w:val="Œ·˚˜Ì˚È"/>
    <w:rsid w:val="008638C0"/>
    <w:pPr>
      <w:autoSpaceDE w:val="0"/>
      <w:autoSpaceDN w:val="0"/>
    </w:pPr>
    <w:rPr>
      <w:rFonts w:ascii="Times New Roman" w:eastAsia="MS Mincho" w:hAnsi="Times New Roman" w:cs="Times New Roman"/>
      <w:lang w:eastAsia="en-US"/>
    </w:rPr>
  </w:style>
  <w:style w:type="paragraph" w:customStyle="1" w:styleId="afffffffffffffffffffffc">
    <w:name w:val="�榴寵�"/>
    <w:rsid w:val="008638C0"/>
    <w:pPr>
      <w:autoSpaceDE w:val="0"/>
      <w:autoSpaceDN w:val="0"/>
    </w:pPr>
    <w:rPr>
      <w:rFonts w:ascii="Times New Roman" w:eastAsia="細明朝体" w:hAnsi="Times New Roman" w:cs="Times New Roman"/>
      <w:lang w:eastAsia="ja-JP"/>
    </w:rPr>
  </w:style>
  <w:style w:type="paragraph" w:customStyle="1" w:styleId="1fffffff3">
    <w:name w:val="Á‡„ÓÎÓ‚ÓÍ 1"/>
    <w:basedOn w:val="afffffffffffffffffffffb"/>
    <w:next w:val="afffffffffffffffffffffb"/>
    <w:rsid w:val="009F689E"/>
    <w:pPr>
      <w:keepNext/>
      <w:spacing w:line="360" w:lineRule="auto"/>
      <w:jc w:val="center"/>
    </w:pPr>
    <w:rPr>
      <w:rFonts w:ascii="Times New Roman CYR" w:hAnsi="Times New Roman CYR"/>
      <w:b/>
      <w:sz w:val="28"/>
      <w:szCs w:val="28"/>
      <w:lang w:val="uk-UA"/>
    </w:rPr>
  </w:style>
  <w:style w:type="paragraph" w:customStyle="1" w:styleId="2fffff2">
    <w:name w:val="Á‡„ÓÎÓ‚ÓÍ 2"/>
    <w:basedOn w:val="afffffffffffffffffffffb"/>
    <w:next w:val="afffffffffffffffffffffb"/>
    <w:rsid w:val="009F689E"/>
    <w:pPr>
      <w:keepNext/>
      <w:ind w:firstLine="567"/>
    </w:pPr>
    <w:rPr>
      <w:sz w:val="28"/>
      <w:szCs w:val="28"/>
      <w:lang w:val="uk-UA"/>
    </w:rPr>
  </w:style>
  <w:style w:type="paragraph" w:customStyle="1" w:styleId="3ffc">
    <w:name w:val="Á‡„ÓÎÓ‚ÓÍ 3"/>
    <w:basedOn w:val="afffffffffffffffffffffb"/>
    <w:next w:val="afffffffffffffffffffffb"/>
    <w:rsid w:val="009F689E"/>
    <w:pPr>
      <w:keepNext/>
      <w:jc w:val="center"/>
    </w:pPr>
    <w:rPr>
      <w:rFonts w:ascii="Times New Roman CYR" w:hAnsi="Times New Roman CYR"/>
      <w:sz w:val="28"/>
      <w:szCs w:val="28"/>
      <w:lang w:val="uk-UA"/>
    </w:rPr>
  </w:style>
  <w:style w:type="paragraph" w:customStyle="1" w:styleId="4fe">
    <w:name w:val="Á‡„ÓÎÓ‚ÓÍ 4"/>
    <w:basedOn w:val="afffffffffffffffffffffb"/>
    <w:next w:val="afffffffffffffffffffffb"/>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b"/>
    <w:next w:val="afffffffffffffffffffffb"/>
    <w:rsid w:val="009F689E"/>
    <w:pPr>
      <w:keepNext/>
      <w:spacing w:line="360" w:lineRule="auto"/>
      <w:ind w:firstLine="567"/>
      <w:jc w:val="both"/>
    </w:pPr>
    <w:rPr>
      <w:spacing w:val="6"/>
      <w:sz w:val="28"/>
      <w:szCs w:val="28"/>
      <w:lang w:val="uk-UA"/>
    </w:rPr>
  </w:style>
  <w:style w:type="paragraph" w:customStyle="1" w:styleId="6f2">
    <w:name w:val="Á‡„ÓÎÓ‚ÓÍ 6"/>
    <w:basedOn w:val="afffffffffffffffffffffb"/>
    <w:next w:val="afffffffffffffffffffffb"/>
    <w:rsid w:val="009F689E"/>
    <w:pPr>
      <w:keepNext/>
      <w:spacing w:line="360" w:lineRule="auto"/>
      <w:ind w:firstLine="567"/>
      <w:jc w:val="both"/>
    </w:pPr>
    <w:rPr>
      <w:b/>
      <w:spacing w:val="6"/>
      <w:sz w:val="28"/>
      <w:szCs w:val="28"/>
      <w:lang w:val="uk-UA"/>
    </w:rPr>
  </w:style>
  <w:style w:type="character" w:customStyle="1" w:styleId="afffffffffffffffffffffd">
    <w:name w:val="ŒÒÌÓ‚ÌÓÈ ¯ËÙÚ"/>
    <w:rsid w:val="009F689E"/>
  </w:style>
  <w:style w:type="paragraph" w:customStyle="1" w:styleId="afffffffffffffffffffffe">
    <w:name w:val="¬ÂıÌËÈ ÍÓÎÓÌÚËÚÛÎ"/>
    <w:basedOn w:val="afffffffffffffffffffffb"/>
    <w:rsid w:val="009F689E"/>
    <w:pPr>
      <w:tabs>
        <w:tab w:val="center" w:pos="4153"/>
        <w:tab w:val="right" w:pos="8306"/>
      </w:tabs>
    </w:pPr>
    <w:rPr>
      <w:rFonts w:ascii="Times New Roman CYR" w:hAnsi="Times New Roman CYR"/>
    </w:rPr>
  </w:style>
  <w:style w:type="character" w:customStyle="1" w:styleId="affffffffffffffffffffff">
    <w:name w:val="ÌÓÏÂ ÒÚ‡ÌËˆ˚"/>
    <w:basedOn w:val="afffffffffffffffffffffd"/>
    <w:rsid w:val="009F689E"/>
  </w:style>
  <w:style w:type="paragraph" w:customStyle="1" w:styleId="affffffffffffffffffffff0">
    <w:name w:val="ÕËÊÌËÈ ÍÓÎÓÌÚËÚÛÎ"/>
    <w:basedOn w:val="afffffffffffffffffffffb"/>
    <w:rsid w:val="009F689E"/>
    <w:pPr>
      <w:tabs>
        <w:tab w:val="center" w:pos="4153"/>
        <w:tab w:val="right" w:pos="8306"/>
      </w:tabs>
    </w:pPr>
    <w:rPr>
      <w:rFonts w:ascii="Times New Roman CYR" w:hAnsi="Times New Roman CYR"/>
    </w:rPr>
  </w:style>
  <w:style w:type="paragraph" w:customStyle="1" w:styleId="2fffff3">
    <w:name w:val="ŒÒÌÓ‚ÌÓÈ ÚÂÍÒÚ 2"/>
    <w:basedOn w:val="afffffffffffffffffffffb"/>
    <w:rsid w:val="009F689E"/>
    <w:pPr>
      <w:spacing w:line="360" w:lineRule="auto"/>
      <w:ind w:firstLine="567"/>
      <w:jc w:val="both"/>
    </w:pPr>
    <w:rPr>
      <w:rFonts w:ascii="Times New Roman CYR" w:hAnsi="Times New Roman CYR"/>
      <w:sz w:val="28"/>
      <w:szCs w:val="28"/>
      <w:lang w:val="uk-UA"/>
    </w:rPr>
  </w:style>
  <w:style w:type="paragraph" w:customStyle="1" w:styleId="affffffffffffffffffffff1">
    <w:name w:val="ŒÒÌÓ‚ÌÓÈ ÚÂÍÒÚ"/>
    <w:basedOn w:val="afffffffffffffffffffffb"/>
    <w:rsid w:val="009F689E"/>
    <w:pPr>
      <w:jc w:val="center"/>
    </w:pPr>
    <w:rPr>
      <w:rFonts w:ascii="Courier New" w:hAnsi="Courier New"/>
      <w:b/>
      <w:sz w:val="28"/>
      <w:szCs w:val="28"/>
    </w:rPr>
  </w:style>
  <w:style w:type="paragraph" w:customStyle="1" w:styleId="2fffff4">
    <w:name w:val="ŒÒÌÓ‚ÌÓÈ ÚÂÍÒÚ Ò ÓÚÒÚÛÔÓÏ 2"/>
    <w:basedOn w:val="afffffffffffffffffffffb"/>
    <w:rsid w:val="009F689E"/>
    <w:pPr>
      <w:spacing w:line="360" w:lineRule="auto"/>
      <w:ind w:firstLine="567"/>
    </w:pPr>
    <w:rPr>
      <w:sz w:val="28"/>
      <w:szCs w:val="28"/>
      <w:lang w:val="uk-UA"/>
    </w:rPr>
  </w:style>
  <w:style w:type="paragraph" w:customStyle="1" w:styleId="3ffd">
    <w:name w:val="ŒÒÌÓ‚ÌÓÈ ÚÂÍÒÚ Ò ÓÚÒÚÛÔÓÏ 3"/>
    <w:basedOn w:val="afffffffffffffffffffffb"/>
    <w:rsid w:val="009F689E"/>
    <w:pPr>
      <w:spacing w:line="360" w:lineRule="auto"/>
      <w:ind w:firstLine="284"/>
      <w:jc w:val="both"/>
    </w:pPr>
    <w:rPr>
      <w:b/>
      <w:spacing w:val="6"/>
      <w:sz w:val="28"/>
      <w:szCs w:val="28"/>
      <w:lang w:val="uk-UA"/>
    </w:rPr>
  </w:style>
  <w:style w:type="paragraph" w:customStyle="1" w:styleId="1fffffff4">
    <w:name w:val="壕渠藻鉛� 1"/>
    <w:basedOn w:val="afffffffffffffffffffffc"/>
    <w:next w:val="afffffffffffffffffffffc"/>
    <w:rsid w:val="009F689E"/>
    <w:pPr>
      <w:keepNext/>
      <w:spacing w:line="360" w:lineRule="auto"/>
      <w:jc w:val="center"/>
    </w:pPr>
    <w:rPr>
      <w:rFonts w:ascii="Times New Roman CYR" w:hAnsi="Times New Roman CYR"/>
      <w:b/>
      <w:sz w:val="28"/>
      <w:szCs w:val="28"/>
      <w:lang w:val="uk-UA"/>
    </w:rPr>
  </w:style>
  <w:style w:type="paragraph" w:customStyle="1" w:styleId="2fffff5">
    <w:name w:val="壕渠藻鉛� 2"/>
    <w:basedOn w:val="afffffffffffffffffffffc"/>
    <w:next w:val="afffffffffffffffffffffc"/>
    <w:rsid w:val="009F689E"/>
    <w:pPr>
      <w:keepNext/>
      <w:ind w:firstLine="567"/>
    </w:pPr>
    <w:rPr>
      <w:sz w:val="28"/>
      <w:szCs w:val="28"/>
      <w:lang w:val="uk-UA"/>
    </w:rPr>
  </w:style>
  <w:style w:type="paragraph" w:customStyle="1" w:styleId="3ffe">
    <w:name w:val="壕渠藻鉛� 3"/>
    <w:basedOn w:val="afffffffffffffffffffffc"/>
    <w:next w:val="afffffffffffffffffffffc"/>
    <w:rsid w:val="009F689E"/>
    <w:pPr>
      <w:keepNext/>
      <w:jc w:val="center"/>
    </w:pPr>
    <w:rPr>
      <w:rFonts w:ascii="Times New Roman CYR" w:hAnsi="Times New Roman CYR"/>
      <w:sz w:val="28"/>
      <w:szCs w:val="28"/>
      <w:lang w:val="uk-UA"/>
    </w:rPr>
  </w:style>
  <w:style w:type="paragraph" w:customStyle="1" w:styleId="4ff">
    <w:name w:val="壕渠藻鉛� 4"/>
    <w:basedOn w:val="afffffffffffffffffffffc"/>
    <w:next w:val="afffffffffffffffffffffc"/>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c"/>
    <w:next w:val="afffffffffffffffffffffc"/>
    <w:rsid w:val="009F689E"/>
    <w:pPr>
      <w:keepNext/>
      <w:spacing w:line="360" w:lineRule="auto"/>
      <w:ind w:firstLine="567"/>
      <w:jc w:val="both"/>
    </w:pPr>
    <w:rPr>
      <w:spacing w:val="6"/>
      <w:sz w:val="28"/>
      <w:szCs w:val="28"/>
      <w:lang w:val="uk-UA"/>
    </w:rPr>
  </w:style>
  <w:style w:type="paragraph" w:customStyle="1" w:styleId="6f3">
    <w:name w:val="壕渠藻鉛� 6"/>
    <w:basedOn w:val="afffffffffffffffffffffc"/>
    <w:next w:val="afffffffffffffffffffffc"/>
    <w:rsid w:val="009F689E"/>
    <w:pPr>
      <w:keepNext/>
      <w:spacing w:line="360" w:lineRule="auto"/>
      <w:ind w:firstLine="567"/>
      <w:jc w:val="both"/>
    </w:pPr>
    <w:rPr>
      <w:b/>
      <w:spacing w:val="6"/>
      <w:sz w:val="28"/>
      <w:szCs w:val="28"/>
      <w:lang w:val="uk-UA"/>
    </w:rPr>
  </w:style>
  <w:style w:type="character" w:customStyle="1" w:styleId="affffffffffffffffffffff2">
    <w:name w:val="�樗薗博 ｿ_徐�"/>
    <w:rsid w:val="009F689E"/>
  </w:style>
  <w:style w:type="paragraph" w:customStyle="1" w:styleId="affffffffffffffffffffff3">
    <w:name w:val="蛹_將庶 数藻著序卵"/>
    <w:basedOn w:val="afffffffffffffffffffffc"/>
    <w:rsid w:val="009F689E"/>
    <w:pPr>
      <w:tabs>
        <w:tab w:val="center" w:pos="4153"/>
        <w:tab w:val="right" w:pos="8306"/>
      </w:tabs>
    </w:pPr>
    <w:rPr>
      <w:rFonts w:ascii="Times New Roman CYR" w:hAnsi="Times New Roman CYR"/>
    </w:rPr>
  </w:style>
  <w:style w:type="character" w:customStyle="1" w:styleId="affffffffffffffffffffff4">
    <w:name w:val="樗東_ 迄_�恕�"/>
    <w:basedOn w:val="affffffffffffffffffffff2"/>
    <w:rsid w:val="009F689E"/>
  </w:style>
  <w:style w:type="paragraph" w:customStyle="1" w:styleId="affffffffffffffffffffff5">
    <w:name w:val="齒ｾ衷� 数藻著序卵"/>
    <w:basedOn w:val="afffffffffffffffffffffc"/>
    <w:rsid w:val="009F689E"/>
    <w:pPr>
      <w:tabs>
        <w:tab w:val="center" w:pos="4153"/>
        <w:tab w:val="right" w:pos="8306"/>
      </w:tabs>
    </w:pPr>
    <w:rPr>
      <w:rFonts w:ascii="Times New Roman CYR" w:hAnsi="Times New Roman CYR"/>
    </w:rPr>
  </w:style>
  <w:style w:type="paragraph" w:customStyle="1" w:styleId="2fffff6">
    <w:name w:val="�樗薗博 �趨� 2"/>
    <w:basedOn w:val="afffffffffffffffffffffc"/>
    <w:rsid w:val="009F689E"/>
    <w:pPr>
      <w:spacing w:line="360" w:lineRule="auto"/>
      <w:ind w:firstLine="567"/>
      <w:jc w:val="both"/>
    </w:pPr>
    <w:rPr>
      <w:rFonts w:ascii="Times New Roman CYR" w:hAnsi="Times New Roman CYR"/>
      <w:sz w:val="28"/>
      <w:szCs w:val="28"/>
      <w:lang w:val="uk-UA"/>
    </w:rPr>
  </w:style>
  <w:style w:type="paragraph" w:customStyle="1" w:styleId="affffffffffffffffffffff6">
    <w:name w:val="�樗薗博 �趨�"/>
    <w:basedOn w:val="afffffffffffffffffffffc"/>
    <w:rsid w:val="009F689E"/>
    <w:pPr>
      <w:jc w:val="center"/>
    </w:pPr>
    <w:rPr>
      <w:rFonts w:ascii="Courier New" w:hAnsi="Courier New"/>
      <w:b/>
      <w:sz w:val="28"/>
      <w:szCs w:val="28"/>
    </w:rPr>
  </w:style>
  <w:style w:type="paragraph" w:customStyle="1" w:styleId="2fffff7">
    <w:name w:val="�樗薗博 �趨� � 曝迄藍箔 2"/>
    <w:basedOn w:val="afffffffffffffffffffffc"/>
    <w:rsid w:val="009F689E"/>
    <w:pPr>
      <w:spacing w:line="360" w:lineRule="auto"/>
      <w:ind w:firstLine="567"/>
    </w:pPr>
    <w:rPr>
      <w:sz w:val="28"/>
      <w:szCs w:val="28"/>
      <w:lang w:val="uk-UA"/>
    </w:rPr>
  </w:style>
  <w:style w:type="paragraph" w:customStyle="1" w:styleId="3fff">
    <w:name w:val="�樗薗博 �趨� � 曝迄藍箔 3"/>
    <w:basedOn w:val="afffffffffffffffffffffc"/>
    <w:rsid w:val="009F689E"/>
    <w:pPr>
      <w:spacing w:line="360" w:lineRule="auto"/>
      <w:ind w:firstLine="284"/>
      <w:jc w:val="both"/>
    </w:pPr>
    <w:rPr>
      <w:b/>
      <w:spacing w:val="6"/>
      <w:sz w:val="28"/>
      <w:szCs w:val="28"/>
      <w:lang w:val="uk-UA"/>
    </w:rPr>
  </w:style>
  <w:style w:type="paragraph" w:customStyle="1" w:styleId="affffffffffffffffffffff7">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f"/>
    <w:rsid w:val="00090484"/>
    <w:rPr>
      <w:rFonts w:ascii="Times New Roman" w:hAnsi="Times New Roman" w:cs="Times New Roman" w:hint="default"/>
      <w:color w:val="000000"/>
      <w:sz w:val="28"/>
      <w:szCs w:val="28"/>
    </w:rPr>
  </w:style>
  <w:style w:type="character" w:customStyle="1" w:styleId="rvts33">
    <w:name w:val="rvts33"/>
    <w:basedOn w:val="af"/>
    <w:rsid w:val="00535EA5"/>
  </w:style>
  <w:style w:type="character" w:customStyle="1" w:styleId="rvts34">
    <w:name w:val="rvts34"/>
    <w:basedOn w:val="af"/>
    <w:rsid w:val="00535EA5"/>
  </w:style>
  <w:style w:type="character" w:customStyle="1" w:styleId="rvts36">
    <w:name w:val="rvts36"/>
    <w:basedOn w:val="af"/>
    <w:rsid w:val="00535EA5"/>
  </w:style>
  <w:style w:type="character" w:customStyle="1" w:styleId="rvts31">
    <w:name w:val="rvts31"/>
    <w:basedOn w:val="af"/>
    <w:rsid w:val="00535EA5"/>
  </w:style>
  <w:style w:type="paragraph" w:customStyle="1" w:styleId="affffffffffffffffffffff8">
    <w:name w:val="Игорь"/>
    <w:basedOn w:val="ae"/>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f"/>
    <w:rsid w:val="00535EA5"/>
  </w:style>
  <w:style w:type="paragraph" w:customStyle="1" w:styleId="def">
    <w:name w:val="def"/>
    <w:basedOn w:val="ae"/>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e"/>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8">
    <w:name w:val="List Bullet 2"/>
    <w:basedOn w:val="ae"/>
    <w:autoRedefine/>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f3">
    <w:name w:val="Date"/>
    <w:basedOn w:val="ae"/>
    <w:next w:val="ae"/>
    <w:link w:val="affffff2"/>
    <w:unhideWhenUsed/>
    <w:rsid w:val="00D870BC"/>
    <w:pPr>
      <w:suppressAutoHyphens w:val="0"/>
    </w:pPr>
    <w:rPr>
      <w:rFonts w:ascii="PetersburgCTT" w:eastAsia="PetersburgCTT" w:hAnsi="PetersburgCTT" w:cs="PetersburgCTT"/>
      <w:szCs w:val="20"/>
      <w:lang w:eastAsia="ru-RU"/>
    </w:rPr>
  </w:style>
  <w:style w:type="character" w:customStyle="1" w:styleId="1fffffff5">
    <w:name w:val="Дата Знак1"/>
    <w:basedOn w:val="af"/>
    <w:uiPriority w:val="99"/>
    <w:semiHidden/>
    <w:rsid w:val="00D870BC"/>
    <w:rPr>
      <w:rFonts w:ascii="Garamond" w:eastAsia="Garamond" w:hAnsi="Garamond" w:cs="Garamond"/>
      <w:sz w:val="24"/>
      <w:szCs w:val="24"/>
      <w:lang w:eastAsia="ar-SA"/>
    </w:rPr>
  </w:style>
  <w:style w:type="paragraph" w:styleId="afff3">
    <w:name w:val="Body Text First Indent"/>
    <w:basedOn w:val="afffffffa"/>
    <w:link w:val="afff2"/>
    <w:unhideWhenUsed/>
    <w:rsid w:val="00D870BC"/>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0"/>
    <w:uiPriority w:val="99"/>
    <w:semiHidden/>
    <w:rsid w:val="00D870BC"/>
    <w:rPr>
      <w:rFonts w:ascii="Garamond" w:eastAsia="Garamond" w:hAnsi="Garamond" w:cs="Garamond"/>
      <w:sz w:val="24"/>
      <w:szCs w:val="24"/>
      <w:lang w:eastAsia="ar-SA"/>
    </w:rPr>
  </w:style>
  <w:style w:type="paragraph" w:customStyle="1" w:styleId="authorsbornik0">
    <w:name w:val="author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7">
    <w:name w:val="Назва об'єкта1"/>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f"/>
    <w:rsid w:val="00D870BC"/>
  </w:style>
  <w:style w:type="character" w:customStyle="1" w:styleId="unknown">
    <w:name w:val="unknown"/>
    <w:basedOn w:val="af"/>
    <w:rsid w:val="00D870BC"/>
  </w:style>
  <w:style w:type="character" w:customStyle="1" w:styleId="variantcorrected">
    <w:name w:val="variant corrected"/>
    <w:basedOn w:val="af"/>
    <w:rsid w:val="00D870BC"/>
  </w:style>
  <w:style w:type="character" w:customStyle="1" w:styleId="pron">
    <w:name w:val="pron"/>
    <w:basedOn w:val="af"/>
    <w:rsid w:val="00D870BC"/>
  </w:style>
  <w:style w:type="character" w:customStyle="1" w:styleId="morebelow">
    <w:name w:val="morebelow"/>
    <w:basedOn w:val="af"/>
    <w:rsid w:val="00D870BC"/>
  </w:style>
  <w:style w:type="character" w:customStyle="1" w:styleId="shw">
    <w:name w:val="shw"/>
    <w:basedOn w:val="af"/>
    <w:rsid w:val="00D870BC"/>
  </w:style>
  <w:style w:type="character" w:customStyle="1" w:styleId="2fffff9">
    <w:name w:val="Дата2"/>
    <w:basedOn w:val="af"/>
    <w:rsid w:val="00D870BC"/>
  </w:style>
  <w:style w:type="character" w:customStyle="1" w:styleId="def-classification">
    <w:name w:val="def-classification"/>
    <w:basedOn w:val="af"/>
    <w:rsid w:val="00D870BC"/>
  </w:style>
  <w:style w:type="character" w:customStyle="1" w:styleId="def-label">
    <w:name w:val="def-label"/>
    <w:basedOn w:val="af"/>
    <w:rsid w:val="00D870BC"/>
  </w:style>
  <w:style w:type="character" w:customStyle="1" w:styleId="cald-word">
    <w:name w:val="cald-word"/>
    <w:basedOn w:val="af"/>
    <w:rsid w:val="00D870BC"/>
  </w:style>
  <w:style w:type="character" w:customStyle="1" w:styleId="cald-definition">
    <w:name w:val="cald-definition"/>
    <w:basedOn w:val="af"/>
    <w:rsid w:val="00D870BC"/>
  </w:style>
  <w:style w:type="character" w:customStyle="1" w:styleId="sensecontent">
    <w:name w:val="sense_content"/>
    <w:basedOn w:val="af"/>
    <w:rsid w:val="00D870BC"/>
  </w:style>
  <w:style w:type="character" w:customStyle="1" w:styleId="pronchars">
    <w:name w:val="pronchars"/>
    <w:basedOn w:val="af"/>
    <w:rsid w:val="00D870BC"/>
  </w:style>
  <w:style w:type="character" w:customStyle="1" w:styleId="unicode">
    <w:name w:val="unicode"/>
    <w:basedOn w:val="af"/>
    <w:rsid w:val="00D870BC"/>
  </w:style>
  <w:style w:type="character" w:customStyle="1" w:styleId="vl">
    <w:name w:val="vl"/>
    <w:basedOn w:val="af"/>
    <w:rsid w:val="00D870BC"/>
  </w:style>
  <w:style w:type="character" w:customStyle="1" w:styleId="sensebreak">
    <w:name w:val="sense_break"/>
    <w:basedOn w:val="af"/>
    <w:rsid w:val="00D870BC"/>
  </w:style>
  <w:style w:type="character" w:customStyle="1" w:styleId="senselabelstart">
    <w:name w:val="sense_label start"/>
    <w:basedOn w:val="af"/>
    <w:rsid w:val="00D870BC"/>
  </w:style>
  <w:style w:type="character" w:customStyle="1" w:styleId="artpublinespan">
    <w:name w:val="artpubline_span"/>
    <w:basedOn w:val="af"/>
    <w:rsid w:val="00D870BC"/>
  </w:style>
  <w:style w:type="character" w:customStyle="1" w:styleId="dd">
    <w:name w:val="dd"/>
    <w:basedOn w:val="af"/>
    <w:rsid w:val="00D870BC"/>
  </w:style>
  <w:style w:type="character" w:customStyle="1" w:styleId="fieldvalue">
    <w:name w:val="fieldvalue"/>
    <w:basedOn w:val="af"/>
    <w:rsid w:val="00D870BC"/>
  </w:style>
  <w:style w:type="character" w:customStyle="1" w:styleId="filed">
    <w:name w:val="filed"/>
    <w:basedOn w:val="af"/>
    <w:rsid w:val="00D870BC"/>
  </w:style>
  <w:style w:type="character" w:customStyle="1" w:styleId="georgiamd">
    <w:name w:val="georgia md"/>
    <w:basedOn w:val="af"/>
    <w:rsid w:val="00D870BC"/>
  </w:style>
  <w:style w:type="character" w:customStyle="1" w:styleId="italic">
    <w:name w:val="italic"/>
    <w:basedOn w:val="af"/>
    <w:rsid w:val="00D870BC"/>
  </w:style>
  <w:style w:type="character" w:customStyle="1" w:styleId="ccs">
    <w:name w:val="c cs"/>
    <w:basedOn w:val="af"/>
    <w:rsid w:val="00D870BC"/>
  </w:style>
  <w:style w:type="character" w:customStyle="1" w:styleId="dddds">
    <w:name w:val="dd dds"/>
    <w:basedOn w:val="af"/>
    <w:rsid w:val="00D870BC"/>
  </w:style>
  <w:style w:type="character" w:customStyle="1" w:styleId="georgia">
    <w:name w:val="georgia"/>
    <w:basedOn w:val="af"/>
    <w:rsid w:val="00D870BC"/>
  </w:style>
  <w:style w:type="character" w:customStyle="1" w:styleId="isdefault">
    <w:name w:val="isdefault"/>
    <w:basedOn w:val="af"/>
    <w:rsid w:val="00D870BC"/>
  </w:style>
  <w:style w:type="character" w:customStyle="1" w:styleId="verdana">
    <w:name w:val="verdana"/>
    <w:basedOn w:val="af"/>
    <w:rsid w:val="00D870BC"/>
  </w:style>
  <w:style w:type="character" w:customStyle="1" w:styleId="times">
    <w:name w:val="times"/>
    <w:basedOn w:val="af"/>
    <w:rsid w:val="00D870BC"/>
  </w:style>
  <w:style w:type="character" w:customStyle="1" w:styleId="arial">
    <w:name w:val="arial"/>
    <w:basedOn w:val="af"/>
    <w:rsid w:val="00D870BC"/>
  </w:style>
  <w:style w:type="character" w:customStyle="1" w:styleId="cald-example">
    <w:name w:val="cald-example"/>
    <w:basedOn w:val="af"/>
    <w:rsid w:val="00D870BC"/>
  </w:style>
  <w:style w:type="character" w:customStyle="1" w:styleId="smallheader">
    <w:name w:val="smallheader"/>
    <w:basedOn w:val="af"/>
    <w:rsid w:val="00D870BC"/>
  </w:style>
  <w:style w:type="character" w:customStyle="1" w:styleId="src">
    <w:name w:val="src"/>
    <w:basedOn w:val="af"/>
    <w:rsid w:val="00D870BC"/>
  </w:style>
  <w:style w:type="character" w:customStyle="1" w:styleId="me">
    <w:name w:val="me"/>
    <w:basedOn w:val="af"/>
    <w:rsid w:val="00D870BC"/>
  </w:style>
  <w:style w:type="character" w:customStyle="1" w:styleId="pronset">
    <w:name w:val="pronset"/>
    <w:basedOn w:val="af"/>
    <w:rsid w:val="00D870BC"/>
  </w:style>
  <w:style w:type="character" w:customStyle="1" w:styleId="showipapr">
    <w:name w:val="show_ipapr"/>
    <w:basedOn w:val="af"/>
    <w:rsid w:val="00D870BC"/>
  </w:style>
  <w:style w:type="character" w:customStyle="1" w:styleId="prondelim">
    <w:name w:val="prondelim"/>
    <w:basedOn w:val="af"/>
    <w:rsid w:val="00D870BC"/>
  </w:style>
  <w:style w:type="character" w:customStyle="1" w:styleId="prontoggle">
    <w:name w:val="pron_toggle"/>
    <w:basedOn w:val="af"/>
    <w:rsid w:val="00D870BC"/>
  </w:style>
  <w:style w:type="character" w:customStyle="1" w:styleId="showspellpr">
    <w:name w:val="show_spellpr"/>
    <w:basedOn w:val="af"/>
    <w:rsid w:val="00D870BC"/>
  </w:style>
  <w:style w:type="character" w:customStyle="1" w:styleId="pg">
    <w:name w:val="pg"/>
    <w:basedOn w:val="af"/>
    <w:rsid w:val="00D870BC"/>
  </w:style>
  <w:style w:type="character" w:customStyle="1" w:styleId="labset">
    <w:name w:val="labset"/>
    <w:basedOn w:val="af"/>
    <w:rsid w:val="00D870BC"/>
  </w:style>
  <w:style w:type="character" w:customStyle="1" w:styleId="ital-inline">
    <w:name w:val="ital-inline"/>
    <w:basedOn w:val="af"/>
    <w:rsid w:val="00D870BC"/>
  </w:style>
  <w:style w:type="character" w:customStyle="1" w:styleId="secondary-bf">
    <w:name w:val="secondary-bf"/>
    <w:basedOn w:val="af"/>
    <w:rsid w:val="00D870BC"/>
  </w:style>
  <w:style w:type="character" w:customStyle="1" w:styleId="rom-inline">
    <w:name w:val="rom-inline"/>
    <w:basedOn w:val="af"/>
    <w:rsid w:val="00D870BC"/>
  </w:style>
  <w:style w:type="character" w:customStyle="1" w:styleId="sectionlabel">
    <w:name w:val="sectionlabel"/>
    <w:basedOn w:val="af"/>
    <w:rsid w:val="00D870BC"/>
  </w:style>
  <w:style w:type="character" w:customStyle="1" w:styleId="foreign">
    <w:name w:val="foreign"/>
    <w:basedOn w:val="af"/>
    <w:rsid w:val="00D870BC"/>
  </w:style>
  <w:style w:type="character" w:customStyle="1" w:styleId="FontStyle23">
    <w:name w:val="Font Style23"/>
    <w:basedOn w:val="af"/>
    <w:uiPriority w:val="99"/>
    <w:rsid w:val="00D870BC"/>
    <w:rPr>
      <w:rFonts w:ascii="Bookman Old Style" w:hAnsi="Bookman Old Style" w:cs="Bookman Old Style" w:hint="default"/>
      <w:sz w:val="22"/>
      <w:szCs w:val="22"/>
    </w:rPr>
  </w:style>
  <w:style w:type="paragraph" w:customStyle="1" w:styleId="2fffffa">
    <w:name w:val="Назва об'єкта2"/>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f"/>
    <w:locked/>
    <w:rsid w:val="00D870BC"/>
    <w:rPr>
      <w:b/>
      <w:bCs/>
      <w:i/>
      <w:iCs/>
      <w:kern w:val="18"/>
      <w:sz w:val="26"/>
      <w:szCs w:val="26"/>
      <w:lang w:val="uk-UA" w:eastAsia="ru-RU" w:bidi="ar-SA"/>
    </w:rPr>
  </w:style>
  <w:style w:type="character" w:customStyle="1" w:styleId="8a">
    <w:name w:val="Знак Знак8"/>
    <w:basedOn w:val="af"/>
    <w:locked/>
    <w:rsid w:val="00D870BC"/>
    <w:rPr>
      <w:kern w:val="18"/>
      <w:sz w:val="24"/>
      <w:szCs w:val="24"/>
      <w:lang w:val="uk-UA" w:eastAsia="ru-RU" w:bidi="ar-SA"/>
    </w:rPr>
  </w:style>
  <w:style w:type="character" w:customStyle="1" w:styleId="9a">
    <w:name w:val="Знак Знак9"/>
    <w:basedOn w:val="af"/>
    <w:locked/>
    <w:rsid w:val="00D870BC"/>
    <w:rPr>
      <w:kern w:val="18"/>
      <w:sz w:val="24"/>
      <w:szCs w:val="24"/>
      <w:lang w:val="uk-UA" w:eastAsia="ru-RU" w:bidi="ar-SA"/>
    </w:rPr>
  </w:style>
  <w:style w:type="paragraph" w:customStyle="1" w:styleId="proddetailssubmast">
    <w:name w:val="proddetailssubmast"/>
    <w:basedOn w:val="ae"/>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e"/>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f"/>
    <w:rsid w:val="00D870BC"/>
    <w:rPr>
      <w:rFonts w:ascii="Times New Roman" w:hAnsi="Times New Roman" w:cs="Times New Roman" w:hint="default"/>
      <w:sz w:val="26"/>
      <w:szCs w:val="26"/>
    </w:rPr>
  </w:style>
  <w:style w:type="character" w:customStyle="1" w:styleId="c">
    <w:name w:val="c"/>
    <w:basedOn w:val="af"/>
    <w:rsid w:val="00D870BC"/>
  </w:style>
  <w:style w:type="character" w:customStyle="1" w:styleId="publication">
    <w:name w:val="publication"/>
    <w:basedOn w:val="af"/>
    <w:rsid w:val="00D870BC"/>
  </w:style>
  <w:style w:type="character" w:customStyle="1" w:styleId="criticname">
    <w:name w:val="criticname"/>
    <w:basedOn w:val="af"/>
    <w:rsid w:val="00D870BC"/>
  </w:style>
  <w:style w:type="character" w:customStyle="1" w:styleId="21e">
    <w:name w:val="Основний текст з відступом 2 Знак1"/>
    <w:basedOn w:val="af"/>
    <w:semiHidden/>
    <w:locked/>
    <w:rsid w:val="00D870BC"/>
    <w:rPr>
      <w:sz w:val="24"/>
      <w:szCs w:val="24"/>
      <w:lang w:eastAsia="ru-RU"/>
    </w:rPr>
  </w:style>
  <w:style w:type="character" w:customStyle="1" w:styleId="31b">
    <w:name w:val="Основний текст з відступом 3 Знак1"/>
    <w:basedOn w:val="af"/>
    <w:semiHidden/>
    <w:locked/>
    <w:rsid w:val="00D870BC"/>
    <w:rPr>
      <w:sz w:val="28"/>
      <w:lang w:eastAsia="ru-RU"/>
    </w:rPr>
  </w:style>
  <w:style w:type="character" w:customStyle="1" w:styleId="affffffffffffffffffffff9">
    <w:name w:val="Знак Знак"/>
    <w:basedOn w:val="af"/>
    <w:rsid w:val="00F94ED3"/>
    <w:rPr>
      <w:sz w:val="24"/>
      <w:szCs w:val="24"/>
      <w:lang w:val="ru-RU" w:eastAsia="ru-RU" w:bidi="ar-SA"/>
    </w:rPr>
  </w:style>
  <w:style w:type="character" w:customStyle="1" w:styleId="affffffffffffffffffffffa">
    <w:name w:val="КУ_литература Знак"/>
    <w:basedOn w:val="affffffffffffffffffffff9"/>
    <w:rsid w:val="00F94ED3"/>
    <w:rPr>
      <w:spacing w:val="-2"/>
      <w:sz w:val="18"/>
      <w:szCs w:val="18"/>
      <w:lang w:val="ru-RU" w:eastAsia="ru-RU" w:bidi="ar-SA"/>
    </w:rPr>
  </w:style>
  <w:style w:type="paragraph" w:customStyle="1" w:styleId="affffffffffffffffffffffb">
    <w:name w:val="КУ_автор"/>
    <w:basedOn w:val="2ffff9"/>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c">
    <w:name w:val="КУ_автор Знак"/>
    <w:basedOn w:val="affffffffffffffffffffff9"/>
    <w:rsid w:val="00F94ED3"/>
    <w:rPr>
      <w:rFonts w:ascii="Arial" w:hAnsi="Arial" w:cs="Arial"/>
      <w:i/>
      <w:iCs/>
      <w:sz w:val="18"/>
      <w:szCs w:val="18"/>
      <w:lang w:val="ru-RU" w:eastAsia="ru-RU" w:bidi="ar-SA"/>
    </w:rPr>
  </w:style>
  <w:style w:type="paragraph" w:customStyle="1" w:styleId="affffffffffffffffffffffd">
    <w:name w:val="КУ_спис_лит"/>
    <w:basedOn w:val="2ffff9"/>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f"/>
    <w:rsid w:val="00F94ED3"/>
  </w:style>
  <w:style w:type="character" w:customStyle="1" w:styleId="binding">
    <w:name w:val="binding"/>
    <w:basedOn w:val="af"/>
    <w:rsid w:val="00F94ED3"/>
  </w:style>
  <w:style w:type="character" w:customStyle="1" w:styleId="format">
    <w:name w:val="format"/>
    <w:basedOn w:val="af"/>
    <w:rsid w:val="00F94ED3"/>
  </w:style>
  <w:style w:type="paragraph" w:customStyle="1" w:styleId="References">
    <w:name w:val="References"/>
    <w:basedOn w:val="ae"/>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100">
    <w:name w:val="Знак Знак110"/>
    <w:basedOn w:val="af"/>
    <w:rsid w:val="00C205B0"/>
    <w:rPr>
      <w:sz w:val="24"/>
      <w:szCs w:val="24"/>
      <w:lang w:val="ru-RU" w:eastAsia="ru-RU" w:bidi="ar-SA"/>
    </w:rPr>
  </w:style>
  <w:style w:type="paragraph" w:customStyle="1" w:styleId="14pt04">
    <w:name w:val="Стиль 14 pt уплотненный на  04 пт"/>
    <w:basedOn w:val="ae"/>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f"/>
    <w:rsid w:val="00C205B0"/>
    <w:rPr>
      <w:spacing w:val="-8"/>
      <w:sz w:val="28"/>
      <w:szCs w:val="24"/>
      <w:lang w:val="uk-UA" w:eastAsia="ru-RU" w:bidi="ar-SA"/>
    </w:rPr>
  </w:style>
  <w:style w:type="paragraph" w:customStyle="1" w:styleId="caaieiaeeee1">
    <w:name w:val="caaieiaeeee 1"/>
    <w:basedOn w:val="ae"/>
    <w:next w:val="ae"/>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e"/>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e"/>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f"/>
    <w:rsid w:val="00AE503D"/>
    <w:rPr>
      <w:color w:val="1E5A64"/>
    </w:rPr>
  </w:style>
  <w:style w:type="character" w:customStyle="1" w:styleId="rvts35">
    <w:name w:val="rvts35"/>
    <w:basedOn w:val="af"/>
    <w:rsid w:val="00AE503D"/>
    <w:rPr>
      <w:rFonts w:ascii="Times New Roman" w:hAnsi="Times New Roman" w:cs="Times New Roman" w:hint="default"/>
      <w:i/>
      <w:iCs/>
      <w:sz w:val="28"/>
      <w:szCs w:val="28"/>
    </w:rPr>
  </w:style>
  <w:style w:type="paragraph" w:customStyle="1" w:styleId="title2">
    <w:name w:val="title2"/>
    <w:basedOn w:val="ae"/>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f"/>
    <w:rsid w:val="00AE503D"/>
    <w:rPr>
      <w:rFonts w:ascii="Arial" w:hAnsi="Arial" w:cs="Arial" w:hint="default"/>
      <w:color w:val="000000"/>
      <w:sz w:val="18"/>
      <w:szCs w:val="18"/>
    </w:rPr>
  </w:style>
  <w:style w:type="paragraph" w:customStyle="1" w:styleId="authorgroup">
    <w:name w:val="authorgroup"/>
    <w:basedOn w:val="ae"/>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200">
    <w:name w:val="Знак Знак20"/>
    <w:basedOn w:val="ae"/>
    <w:rsid w:val="00474612"/>
    <w:pPr>
      <w:suppressAutoHyphens w:val="0"/>
    </w:pPr>
    <w:rPr>
      <w:rFonts w:ascii="Verdana" w:eastAsia="Times New Roman" w:hAnsi="Verdana" w:cs="Verdana"/>
      <w:sz w:val="20"/>
      <w:szCs w:val="20"/>
      <w:lang w:val="en-US" w:eastAsia="en-US"/>
    </w:rPr>
  </w:style>
  <w:style w:type="paragraph" w:customStyle="1" w:styleId="160">
    <w:name w:val="Знак16"/>
    <w:basedOn w:val="ae"/>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f"/>
    <w:rsid w:val="00F24C48"/>
  </w:style>
  <w:style w:type="paragraph" w:customStyle="1" w:styleId="litlist">
    <w:name w:val="litlist"/>
    <w:basedOn w:val="ae"/>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f"/>
    <w:rsid w:val="003E6E3C"/>
  </w:style>
  <w:style w:type="paragraph" w:customStyle="1" w:styleId="rvps15">
    <w:name w:val="rvps1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f"/>
    <w:rsid w:val="001575AD"/>
  </w:style>
  <w:style w:type="character" w:customStyle="1" w:styleId="rvts29">
    <w:name w:val="rvts29"/>
    <w:basedOn w:val="af"/>
    <w:rsid w:val="001575AD"/>
  </w:style>
  <w:style w:type="paragraph" w:customStyle="1" w:styleId="rvps21">
    <w:name w:val="rvps21"/>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f"/>
    <w:rsid w:val="001575AD"/>
  </w:style>
  <w:style w:type="paragraph" w:customStyle="1" w:styleId="rvps22">
    <w:name w:val="rvps2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f"/>
    <w:rsid w:val="001575AD"/>
  </w:style>
  <w:style w:type="paragraph" w:customStyle="1" w:styleId="rvps24">
    <w:name w:val="rvps2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f"/>
    <w:rsid w:val="001575AD"/>
  </w:style>
  <w:style w:type="paragraph" w:customStyle="1" w:styleId="rvps31">
    <w:name w:val="rvps31"/>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f"/>
    <w:rsid w:val="001575AD"/>
  </w:style>
  <w:style w:type="paragraph" w:customStyle="1" w:styleId="rvps33">
    <w:name w:val="rvps33"/>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e"/>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f"/>
    <w:rsid w:val="001575AD"/>
  </w:style>
  <w:style w:type="character" w:customStyle="1" w:styleId="rvts51">
    <w:name w:val="rvts51"/>
    <w:basedOn w:val="af"/>
    <w:rsid w:val="001575AD"/>
  </w:style>
  <w:style w:type="character" w:customStyle="1" w:styleId="rvts52">
    <w:name w:val="rvts52"/>
    <w:basedOn w:val="af"/>
    <w:rsid w:val="001575AD"/>
  </w:style>
  <w:style w:type="character" w:customStyle="1" w:styleId="rvts53">
    <w:name w:val="rvts53"/>
    <w:basedOn w:val="af"/>
    <w:rsid w:val="001575AD"/>
  </w:style>
  <w:style w:type="character" w:customStyle="1" w:styleId="rvts54">
    <w:name w:val="rvts54"/>
    <w:basedOn w:val="af"/>
    <w:rsid w:val="001575AD"/>
  </w:style>
  <w:style w:type="paragraph" w:customStyle="1" w:styleId="rvps37">
    <w:name w:val="rvps37"/>
    <w:basedOn w:val="ae"/>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f"/>
    <w:rsid w:val="001575AD"/>
  </w:style>
  <w:style w:type="character" w:customStyle="1" w:styleId="rvts55">
    <w:name w:val="rvts55"/>
    <w:basedOn w:val="af"/>
    <w:rsid w:val="001575AD"/>
  </w:style>
  <w:style w:type="character" w:customStyle="1" w:styleId="personname">
    <w:name w:val="person_name"/>
    <w:basedOn w:val="af"/>
    <w:rsid w:val="008440DC"/>
  </w:style>
  <w:style w:type="paragraph" w:customStyle="1" w:styleId="Caaieiaie10">
    <w:name w:val="Caaieiaie1"/>
    <w:basedOn w:val="ae"/>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e"/>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e"/>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e"/>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e"/>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e">
    <w:name w:val="ТекстСборник"/>
    <w:basedOn w:val="ae"/>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190">
    <w:name w:val="Знак Знак19"/>
    <w:basedOn w:val="af"/>
    <w:rsid w:val="008958D4"/>
    <w:rPr>
      <w:sz w:val="24"/>
      <w:szCs w:val="24"/>
      <w:lang w:val="ru-RU" w:eastAsia="ru-RU" w:bidi="ar-SA"/>
    </w:rPr>
  </w:style>
  <w:style w:type="paragraph" w:customStyle="1" w:styleId="3fff0">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32">
    <w:name w:val="Знак Знак53"/>
    <w:basedOn w:val="261"/>
    <w:locked/>
    <w:rsid w:val="00752F3E"/>
    <w:rPr>
      <w:rFonts w:ascii="Arial" w:hAnsi="Arial" w:cs="Arial"/>
      <w:b/>
      <w:bCs/>
      <w:kern w:val="28"/>
      <w:sz w:val="28"/>
      <w:szCs w:val="24"/>
      <w:lang w:val="uk-UA" w:eastAsia="ru-RU" w:bidi="ar-SA"/>
    </w:rPr>
  </w:style>
  <w:style w:type="character" w:customStyle="1" w:styleId="261">
    <w:name w:val="Знак Знак26"/>
    <w:basedOn w:val="af"/>
    <w:locked/>
    <w:rsid w:val="00752F3E"/>
    <w:rPr>
      <w:rFonts w:ascii="Arial" w:hAnsi="Arial" w:cs="Arial"/>
      <w:b/>
      <w:bCs/>
      <w:kern w:val="28"/>
      <w:sz w:val="32"/>
      <w:szCs w:val="32"/>
      <w:lang w:val="ru-RU" w:eastAsia="ru-RU" w:bidi="ar-SA"/>
    </w:rPr>
  </w:style>
  <w:style w:type="character" w:customStyle="1" w:styleId="430">
    <w:name w:val="Знак Знак43"/>
    <w:basedOn w:val="261"/>
    <w:locked/>
    <w:rsid w:val="00752F3E"/>
    <w:rPr>
      <w:rFonts w:ascii="Arial" w:hAnsi="Arial" w:cs="Arial"/>
      <w:b/>
      <w:bCs/>
      <w:i/>
      <w:spacing w:val="-4"/>
      <w:kern w:val="28"/>
      <w:sz w:val="28"/>
      <w:szCs w:val="28"/>
      <w:lang w:val="uk-UA" w:eastAsia="ru-RU" w:bidi="ar-SA"/>
    </w:rPr>
  </w:style>
  <w:style w:type="character" w:customStyle="1" w:styleId="333">
    <w:name w:val="Знак Знак33"/>
    <w:basedOn w:val="af"/>
    <w:locked/>
    <w:rsid w:val="00752F3E"/>
    <w:rPr>
      <w:b/>
      <w:bCs/>
      <w:sz w:val="28"/>
      <w:szCs w:val="24"/>
      <w:lang w:val="uk-UA" w:eastAsia="ru-RU" w:bidi="ar-SA"/>
    </w:rPr>
  </w:style>
  <w:style w:type="character" w:customStyle="1" w:styleId="180">
    <w:name w:val="Знак Знак18"/>
    <w:basedOn w:val="af"/>
    <w:locked/>
    <w:rsid w:val="00752F3E"/>
    <w:rPr>
      <w:sz w:val="24"/>
      <w:szCs w:val="24"/>
      <w:lang w:val="ru-RU" w:eastAsia="ru-RU" w:bidi="ar-SA"/>
    </w:rPr>
  </w:style>
  <w:style w:type="character" w:customStyle="1" w:styleId="170">
    <w:name w:val="Знак Знак17"/>
    <w:basedOn w:val="af"/>
    <w:locked/>
    <w:rsid w:val="00752F3E"/>
    <w:rPr>
      <w:sz w:val="24"/>
      <w:szCs w:val="24"/>
      <w:lang w:val="ru-RU" w:eastAsia="ru-RU" w:bidi="ar-SA"/>
    </w:rPr>
  </w:style>
  <w:style w:type="paragraph" w:customStyle="1" w:styleId="2fffffb">
    <w:name w:val="Абзац списка2"/>
    <w:basedOn w:val="ae"/>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32"/>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a"/>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c">
    <w:name w:val="Заголовок оглавления2"/>
    <w:basedOn w:val="1"/>
    <w:next w:val="ae"/>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По центру,Первая строка:  1,25 см,Междустр.инт..."/>
    <w:basedOn w:val="ae"/>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e"/>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f"/>
    <w:rsid w:val="00457D0C"/>
    <w:rPr>
      <w:bdr w:val="none" w:sz="0" w:space="0" w:color="auto" w:frame="1"/>
      <w:shd w:val="clear" w:color="auto" w:fill="FFFFFF"/>
    </w:rPr>
  </w:style>
  <w:style w:type="paragraph" w:customStyle="1" w:styleId="iauiue10">
    <w:name w:val="iau?iue1"/>
    <w:basedOn w:val="ae"/>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e"/>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e"/>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e"/>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1">
    <w:name w:val="Основной текст с отступом3"/>
    <w:basedOn w:val="ae"/>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Обычный + Times New Roman,Черный,Справа:  -0,33 см,Между...,Слева:  0 см,24 см,Междустр.инте..."/>
    <w:basedOn w:val="ae"/>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e"/>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e"/>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f"/>
    <w:rsid w:val="00EC7A88"/>
    <w:rPr>
      <w:rFonts w:ascii="Times New Roman" w:hAnsi="Times New Roman" w:cs="Times New Roman"/>
      <w:i/>
      <w:iCs/>
    </w:rPr>
  </w:style>
  <w:style w:type="paragraph" w:customStyle="1" w:styleId="3fff2">
    <w:name w:val="Текст выноски3"/>
    <w:basedOn w:val="ae"/>
    <w:rsid w:val="00EC7A88"/>
    <w:pPr>
      <w:suppressAutoHyphens w:val="0"/>
    </w:pPr>
    <w:rPr>
      <w:rFonts w:ascii="Tahoma" w:eastAsia="SimSun" w:hAnsi="Tahoma" w:cs="Tahoma"/>
      <w:sz w:val="16"/>
      <w:szCs w:val="16"/>
      <w:lang w:val="uk-UA" w:eastAsia="zh-CN"/>
    </w:rPr>
  </w:style>
  <w:style w:type="paragraph" w:customStyle="1" w:styleId="4ff2">
    <w:name w:val="Основной текст с отступом4"/>
    <w:basedOn w:val="ae"/>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6">
    <w:name w:val="Название5"/>
    <w:basedOn w:val="7c"/>
    <w:rsid w:val="00411D54"/>
    <w:pPr>
      <w:spacing w:line="360" w:lineRule="auto"/>
      <w:jc w:val="center"/>
    </w:pPr>
    <w:rPr>
      <w:sz w:val="28"/>
      <w:lang w:val="uk-UA"/>
    </w:rPr>
  </w:style>
  <w:style w:type="paragraph" w:customStyle="1" w:styleId="5f7">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8">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3">
    <w:name w:val="Строгий3"/>
    <w:basedOn w:val="af"/>
    <w:rsid w:val="00411D54"/>
    <w:rPr>
      <w:b/>
    </w:rPr>
  </w:style>
  <w:style w:type="paragraph" w:customStyle="1" w:styleId="3fff4">
    <w:name w:val="Верхний колонтитул3"/>
    <w:basedOn w:val="7c"/>
    <w:rsid w:val="00411D54"/>
    <w:pPr>
      <w:tabs>
        <w:tab w:val="center" w:pos="4677"/>
        <w:tab w:val="right" w:pos="9355"/>
      </w:tabs>
    </w:pPr>
  </w:style>
  <w:style w:type="character" w:customStyle="1" w:styleId="2fffffd">
    <w:name w:val="Номер страницы2"/>
    <w:basedOn w:val="af"/>
    <w:rsid w:val="00411D54"/>
  </w:style>
  <w:style w:type="character" w:customStyle="1" w:styleId="132">
    <w:name w:val="Знак13"/>
    <w:basedOn w:val="af"/>
    <w:rsid w:val="008E76AB"/>
    <w:rPr>
      <w:rFonts w:ascii="Times New Roman" w:eastAsia="Arial Unicode MS" w:hAnsi="Times New Roman" w:cs="Times New Roman"/>
      <w:b/>
      <w:bCs/>
      <w:sz w:val="28"/>
      <w:szCs w:val="24"/>
      <w:lang w:val="uk-UA" w:eastAsia="ru-RU"/>
    </w:rPr>
  </w:style>
  <w:style w:type="character" w:customStyle="1" w:styleId="11f4">
    <w:name w:val="Знак11"/>
    <w:basedOn w:val="af"/>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f"/>
    <w:rsid w:val="008E76AB"/>
    <w:rPr>
      <w:rFonts w:ascii="Times New Roman" w:eastAsia="Times New Roman" w:hAnsi="Times New Roman" w:cs="Times New Roman"/>
      <w:b/>
      <w:bCs/>
      <w:sz w:val="28"/>
      <w:szCs w:val="24"/>
      <w:lang w:val="uk-UA" w:eastAsia="ru-RU"/>
    </w:rPr>
  </w:style>
  <w:style w:type="character" w:customStyle="1" w:styleId="9b">
    <w:name w:val="Знак9"/>
    <w:basedOn w:val="af"/>
    <w:semiHidden/>
    <w:rsid w:val="008E76AB"/>
    <w:rPr>
      <w:rFonts w:ascii="Times New Roman" w:eastAsia="Times New Roman" w:hAnsi="Times New Roman" w:cs="Times New Roman"/>
      <w:sz w:val="24"/>
      <w:szCs w:val="24"/>
      <w:lang w:val="uk-UA" w:eastAsia="ru-RU"/>
    </w:rPr>
  </w:style>
  <w:style w:type="character" w:customStyle="1" w:styleId="8b">
    <w:name w:val="Знак8"/>
    <w:basedOn w:val="af"/>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f"/>
    <w:semiHidden/>
    <w:rsid w:val="008E76AB"/>
    <w:rPr>
      <w:rFonts w:ascii="Cambria" w:eastAsia="Times New Roman" w:hAnsi="Cambria" w:cs="Times New Roman"/>
      <w:b/>
      <w:bCs/>
      <w:i/>
      <w:iCs/>
      <w:sz w:val="28"/>
      <w:szCs w:val="28"/>
    </w:rPr>
  </w:style>
  <w:style w:type="character" w:customStyle="1" w:styleId="7d">
    <w:name w:val="Знак7"/>
    <w:basedOn w:val="af"/>
    <w:rsid w:val="008E76AB"/>
    <w:rPr>
      <w:rFonts w:ascii="Times New Roman" w:eastAsia="Times New Roman" w:hAnsi="Times New Roman"/>
      <w:sz w:val="24"/>
      <w:szCs w:val="24"/>
    </w:rPr>
  </w:style>
  <w:style w:type="character" w:customStyle="1" w:styleId="6f4">
    <w:name w:val="Знак6"/>
    <w:basedOn w:val="af"/>
    <w:semiHidden/>
    <w:rsid w:val="008E76AB"/>
    <w:rPr>
      <w:rFonts w:ascii="Times New Roman" w:eastAsia="Times New Roman" w:hAnsi="Times New Roman"/>
      <w:sz w:val="24"/>
      <w:szCs w:val="24"/>
    </w:rPr>
  </w:style>
  <w:style w:type="character" w:customStyle="1" w:styleId="5f9">
    <w:name w:val="Знак5"/>
    <w:basedOn w:val="af"/>
    <w:rsid w:val="008E76AB"/>
    <w:rPr>
      <w:rFonts w:ascii="Times New Roman" w:eastAsia="Times New Roman" w:hAnsi="Times New Roman"/>
      <w:sz w:val="24"/>
      <w:szCs w:val="24"/>
    </w:rPr>
  </w:style>
  <w:style w:type="character" w:customStyle="1" w:styleId="4ff3">
    <w:name w:val="Знак4"/>
    <w:basedOn w:val="af"/>
    <w:rsid w:val="008E76AB"/>
    <w:rPr>
      <w:rFonts w:ascii="Times New Roman" w:eastAsia="Times New Roman" w:hAnsi="Times New Roman"/>
      <w:sz w:val="16"/>
      <w:szCs w:val="16"/>
    </w:rPr>
  </w:style>
  <w:style w:type="character" w:customStyle="1" w:styleId="3fff5">
    <w:name w:val="Знак3"/>
    <w:basedOn w:val="af"/>
    <w:rsid w:val="008E76AB"/>
    <w:rPr>
      <w:rFonts w:ascii="Times New Roman" w:eastAsia="Times New Roman" w:hAnsi="Times New Roman"/>
      <w:b/>
      <w:bCs/>
      <w:sz w:val="28"/>
      <w:szCs w:val="24"/>
      <w:lang w:val="uk-UA"/>
    </w:rPr>
  </w:style>
  <w:style w:type="character" w:customStyle="1" w:styleId="21f">
    <w:name w:val="Знак21"/>
    <w:basedOn w:val="af"/>
    <w:rsid w:val="008E76AB"/>
    <w:rPr>
      <w:rFonts w:ascii="Times New Roman" w:eastAsia="Times New Roman" w:hAnsi="Times New Roman"/>
      <w:sz w:val="24"/>
      <w:szCs w:val="24"/>
    </w:rPr>
  </w:style>
  <w:style w:type="character" w:customStyle="1" w:styleId="151">
    <w:name w:val="Знак15"/>
    <w:basedOn w:val="af"/>
    <w:rsid w:val="008E76AB"/>
    <w:rPr>
      <w:rFonts w:ascii="Times New Roman" w:eastAsia="Times New Roman" w:hAnsi="Times New Roman"/>
      <w:sz w:val="24"/>
      <w:szCs w:val="24"/>
    </w:rPr>
  </w:style>
  <w:style w:type="character" w:customStyle="1" w:styleId="14d">
    <w:name w:val="Знак14"/>
    <w:basedOn w:val="af"/>
    <w:rsid w:val="008E76AB"/>
    <w:rPr>
      <w:rFonts w:ascii="Tahoma" w:eastAsia="Times New Roman" w:hAnsi="Tahoma" w:cs="Tahoma"/>
      <w:sz w:val="16"/>
      <w:szCs w:val="16"/>
    </w:rPr>
  </w:style>
  <w:style w:type="character" w:customStyle="1" w:styleId="zag11">
    <w:name w:val="zag1"/>
    <w:basedOn w:val="af"/>
    <w:rsid w:val="00437754"/>
    <w:rPr>
      <w:b/>
      <w:bCs/>
      <w:color w:val="990033"/>
      <w:sz w:val="24"/>
      <w:szCs w:val="24"/>
    </w:rPr>
  </w:style>
  <w:style w:type="character" w:customStyle="1" w:styleId="avt1">
    <w:name w:val="avt1"/>
    <w:basedOn w:val="af"/>
    <w:rsid w:val="00437754"/>
    <w:rPr>
      <w:color w:val="000000"/>
      <w:sz w:val="16"/>
      <w:szCs w:val="16"/>
    </w:rPr>
  </w:style>
  <w:style w:type="character" w:customStyle="1" w:styleId="FontStyle103">
    <w:name w:val="Font Style103"/>
    <w:basedOn w:val="af"/>
    <w:rsid w:val="00CA51F5"/>
    <w:rPr>
      <w:rFonts w:ascii="Times New Roman" w:hAnsi="Times New Roman" w:cs="Times New Roman"/>
      <w:b/>
      <w:bCs/>
      <w:sz w:val="10"/>
      <w:szCs w:val="10"/>
    </w:rPr>
  </w:style>
  <w:style w:type="character" w:customStyle="1" w:styleId="FontStyle18">
    <w:name w:val="Font Style18"/>
    <w:basedOn w:val="af"/>
    <w:rsid w:val="006C3339"/>
    <w:rPr>
      <w:rFonts w:ascii="Times New Roman" w:hAnsi="Times New Roman" w:cs="Times New Roman"/>
      <w:sz w:val="20"/>
      <w:szCs w:val="20"/>
    </w:rPr>
  </w:style>
  <w:style w:type="character" w:customStyle="1" w:styleId="FontStyle74">
    <w:name w:val="Font Style74"/>
    <w:basedOn w:val="af"/>
    <w:rsid w:val="006C3339"/>
    <w:rPr>
      <w:rFonts w:ascii="Times New Roman" w:hAnsi="Times New Roman" w:cs="Times New Roman"/>
      <w:sz w:val="12"/>
      <w:szCs w:val="12"/>
    </w:rPr>
  </w:style>
  <w:style w:type="character" w:customStyle="1" w:styleId="zag">
    <w:name w:val="zag"/>
    <w:basedOn w:val="af"/>
    <w:rsid w:val="00A53071"/>
  </w:style>
  <w:style w:type="paragraph" w:customStyle="1" w:styleId="tagline">
    <w:name w:val="tagline"/>
    <w:basedOn w:val="ae"/>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f"/>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f"/>
    <w:rsid w:val="00F173D9"/>
    <w:rPr>
      <w:b/>
      <w:bCs/>
      <w:color w:val="313131"/>
      <w:sz w:val="15"/>
      <w:szCs w:val="15"/>
    </w:rPr>
  </w:style>
  <w:style w:type="paragraph" w:customStyle="1" w:styleId="262">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4">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5">
    <w:name w:val="Название6"/>
    <w:basedOn w:val="8c"/>
    <w:rsid w:val="00BC24E5"/>
    <w:pPr>
      <w:widowControl/>
      <w:snapToGrid/>
      <w:spacing w:line="360" w:lineRule="auto"/>
      <w:ind w:firstLine="567"/>
      <w:jc w:val="center"/>
    </w:pPr>
  </w:style>
  <w:style w:type="paragraph" w:customStyle="1" w:styleId="5fa">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6">
    <w:name w:val="Гиперссылка3"/>
    <w:basedOn w:val="8d"/>
    <w:rsid w:val="00BC24E5"/>
    <w:rPr>
      <w:color w:val="0000FF"/>
      <w:u w:val="single"/>
    </w:rPr>
  </w:style>
  <w:style w:type="paragraph" w:customStyle="1" w:styleId="161">
    <w:name w:val="Основной текст16"/>
    <w:basedOn w:val="8c"/>
    <w:rsid w:val="00BC24E5"/>
    <w:pPr>
      <w:widowControl/>
      <w:tabs>
        <w:tab w:val="left" w:pos="7380"/>
      </w:tabs>
      <w:snapToGrid/>
      <w:spacing w:line="360" w:lineRule="auto"/>
      <w:ind w:firstLine="0"/>
    </w:pPr>
    <w:rPr>
      <w:lang w:val="de-DE"/>
    </w:rPr>
  </w:style>
  <w:style w:type="paragraph" w:customStyle="1" w:styleId="4ff4">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7">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3">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b">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8">
    <w:name w:val="Текст сноски1"/>
    <w:basedOn w:val="8c"/>
    <w:rsid w:val="00BC24E5"/>
    <w:pPr>
      <w:widowControl/>
      <w:snapToGrid/>
      <w:spacing w:line="240" w:lineRule="auto"/>
      <w:ind w:firstLine="0"/>
      <w:jc w:val="left"/>
    </w:pPr>
    <w:rPr>
      <w:sz w:val="20"/>
      <w:lang w:val="ru-RU"/>
    </w:rPr>
  </w:style>
  <w:style w:type="character" w:customStyle="1" w:styleId="5fc">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8">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9">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5">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e"/>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f"/>
    <w:link w:val="Maintext2"/>
    <w:rsid w:val="005104CB"/>
    <w:rPr>
      <w:rFonts w:ascii="Times New Roman" w:eastAsia="Times New Roman" w:hAnsi="Times New Roman" w:cs="Times New Roman"/>
      <w:sz w:val="28"/>
      <w:szCs w:val="24"/>
      <w:lang w:val="en-US"/>
    </w:rPr>
  </w:style>
  <w:style w:type="paragraph" w:customStyle="1" w:styleId="lit0">
    <w:name w:val="lit"/>
    <w:basedOn w:val="ae"/>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f"/>
    <w:rsid w:val="00553C54"/>
  </w:style>
  <w:style w:type="character" w:customStyle="1" w:styleId="gtit">
    <w:name w:val="gtit"/>
    <w:basedOn w:val="af"/>
    <w:rsid w:val="00783C79"/>
  </w:style>
  <w:style w:type="character" w:customStyle="1" w:styleId="titre1">
    <w:name w:val="titre1"/>
    <w:basedOn w:val="af"/>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e"/>
    <w:rsid w:val="00221984"/>
    <w:pPr>
      <w:tabs>
        <w:tab w:val="num" w:pos="1209"/>
      </w:tabs>
      <w:suppressAutoHyphens w:val="0"/>
      <w:ind w:left="1209" w:hanging="360"/>
    </w:pPr>
    <w:rPr>
      <w:rFonts w:ascii="Times New Roman" w:eastAsia="Times New Roman" w:hAnsi="Times New Roman" w:cs="Times New Roman"/>
      <w:lang w:val="uk-UA" w:eastAsia="uk-UA"/>
    </w:rPr>
  </w:style>
  <w:style w:type="paragraph" w:customStyle="1" w:styleId="3fffa">
    <w:name w:val="Без интервала3"/>
    <w:qFormat/>
    <w:rsid w:val="00221984"/>
    <w:rPr>
      <w:rFonts w:ascii="Calibri" w:eastAsia="Calibri" w:hAnsi="Calibri" w:cs="Times New Roman"/>
      <w:sz w:val="22"/>
      <w:szCs w:val="22"/>
      <w:lang w:val="uk-UA" w:eastAsia="en-US"/>
    </w:rPr>
  </w:style>
  <w:style w:type="paragraph" w:customStyle="1" w:styleId="2ffffff1">
    <w:name w:val="Нумерованный список2"/>
    <w:basedOn w:val="ae"/>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rsid w:val="00CD3A46"/>
    <w:rPr>
      <w:rFonts w:ascii="Arial" w:eastAsia="Arial" w:hAnsi="Arial" w:cs="Arial"/>
      <w:color w:val="000000"/>
      <w:sz w:val="24"/>
      <w:szCs w:val="24"/>
    </w:rPr>
  </w:style>
  <w:style w:type="character" w:customStyle="1" w:styleId="Iiia">
    <w:name w:val="Iiia."/>
    <w:rsid w:val="00CD3A46"/>
    <w:rPr>
      <w:rFonts w:ascii="Verdana" w:eastAsia="Verdana" w:hAnsi="Verdana" w:cs="Verdana"/>
      <w:b/>
      <w:bCs/>
      <w:color w:val="000000"/>
      <w:sz w:val="24"/>
      <w:szCs w:val="24"/>
    </w:rPr>
  </w:style>
  <w:style w:type="character" w:customStyle="1" w:styleId="Iiia1">
    <w:name w:val="Iiia.1"/>
    <w:rsid w:val="00CD3A46"/>
    <w:rPr>
      <w:rFonts w:ascii="Verdana" w:eastAsia="Verdana" w:hAnsi="Verdana" w:cs="Verdana"/>
      <w:b/>
      <w:bCs/>
      <w:color w:val="000000"/>
      <w:sz w:val="20"/>
      <w:szCs w:val="20"/>
    </w:rPr>
  </w:style>
  <w:style w:type="character" w:customStyle="1" w:styleId="Ciaeniinee0">
    <w:name w:val="Ciae niinee"/>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e"/>
    <w:rsid w:val="00CD3A46"/>
    <w:pPr>
      <w:widowControl w:val="0"/>
      <w:autoSpaceDE w:val="0"/>
    </w:pPr>
    <w:rPr>
      <w:rFonts w:ascii="Arial" w:eastAsia="Arial" w:hAnsi="Arial" w:cs="Times New Roman"/>
      <w:color w:val="000000"/>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f"/>
    <w:rsid w:val="00CD3A46"/>
  </w:style>
  <w:style w:type="character" w:customStyle="1" w:styleId="b-doc-expl">
    <w:name w:val="b-doc-expl"/>
    <w:basedOn w:val="af"/>
    <w:rsid w:val="00CD3A46"/>
  </w:style>
  <w:style w:type="character" w:customStyle="1" w:styleId="forumdesc">
    <w:name w:val="forumdesc"/>
    <w:basedOn w:val="af"/>
    <w:rsid w:val="00CD3A46"/>
  </w:style>
  <w:style w:type="character" w:customStyle="1" w:styleId="zoomme">
    <w:name w:val="zoomme"/>
    <w:basedOn w:val="af"/>
    <w:rsid w:val="00CD3A46"/>
  </w:style>
  <w:style w:type="character" w:customStyle="1" w:styleId="explbold">
    <w:name w:val="explbold"/>
    <w:basedOn w:val="af"/>
    <w:rsid w:val="000A0BF4"/>
  </w:style>
  <w:style w:type="character" w:customStyle="1" w:styleId="opis1">
    <w:name w:val="opis1"/>
    <w:basedOn w:val="af"/>
    <w:rsid w:val="000A0BF4"/>
    <w:rPr>
      <w:rFonts w:ascii="Arial" w:hAnsi="Arial" w:cs="Arial" w:hint="default"/>
      <w:sz w:val="20"/>
      <w:szCs w:val="20"/>
    </w:rPr>
  </w:style>
  <w:style w:type="character" w:customStyle="1" w:styleId="q1">
    <w:name w:val="q1"/>
    <w:basedOn w:val="af"/>
    <w:rsid w:val="000A0BF4"/>
    <w:rPr>
      <w:color w:val="550055"/>
    </w:rPr>
  </w:style>
  <w:style w:type="paragraph" w:customStyle="1" w:styleId="9c">
    <w:name w:val="Обычный9"/>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e"/>
    <w:rsid w:val="006A1AD1"/>
    <w:pPr>
      <w:suppressAutoHyphens w:val="0"/>
    </w:pPr>
    <w:rPr>
      <w:rFonts w:ascii="Verdana" w:eastAsia="Times New Roman" w:hAnsi="Verdana" w:cs="Verdana"/>
      <w:sz w:val="20"/>
      <w:szCs w:val="20"/>
      <w:lang w:val="en-US" w:eastAsia="en-US"/>
    </w:rPr>
  </w:style>
  <w:style w:type="character" w:customStyle="1" w:styleId="162">
    <w:name w:val="Знак Знак16"/>
    <w:basedOn w:val="1a"/>
    <w:rsid w:val="00B22436"/>
    <w:rPr>
      <w:rFonts w:ascii="Arial" w:hAnsi="Arial" w:cs="Arial"/>
      <w:b/>
      <w:bCs/>
      <w:kern w:val="1"/>
      <w:sz w:val="32"/>
      <w:szCs w:val="32"/>
      <w:lang w:val="ru-RU" w:eastAsia="ar-SA" w:bidi="ar-SA"/>
    </w:rPr>
  </w:style>
  <w:style w:type="character" w:customStyle="1" w:styleId="afffffffffffffffffffffff">
    <w:name w:val="Знак Знак Знак"/>
    <w:basedOn w:val="1a"/>
    <w:rsid w:val="00B22436"/>
    <w:rPr>
      <w:szCs w:val="24"/>
      <w:lang w:val="uk-UA" w:eastAsia="ar-SA" w:bidi="ar-SA"/>
    </w:rPr>
  </w:style>
  <w:style w:type="character" w:customStyle="1" w:styleId="1010">
    <w:name w:val="Знак Знак101"/>
    <w:basedOn w:val="1a"/>
    <w:rsid w:val="00B22436"/>
    <w:rPr>
      <w:sz w:val="28"/>
      <w:szCs w:val="28"/>
      <w:lang w:val="ru-RU" w:eastAsia="ar-SA" w:bidi="ar-SA"/>
    </w:rPr>
  </w:style>
  <w:style w:type="character" w:customStyle="1" w:styleId="hwdmc">
    <w:name w:val="hwdmc"/>
    <w:basedOn w:val="1a"/>
    <w:rsid w:val="00B22436"/>
  </w:style>
  <w:style w:type="character" w:customStyle="1" w:styleId="syn">
    <w:name w:val="syn"/>
    <w:basedOn w:val="1a"/>
    <w:rsid w:val="00B22436"/>
  </w:style>
  <w:style w:type="character" w:customStyle="1" w:styleId="911">
    <w:name w:val="Знак Знак91"/>
    <w:basedOn w:val="1a"/>
    <w:rsid w:val="00B22436"/>
    <w:rPr>
      <w:sz w:val="28"/>
      <w:szCs w:val="28"/>
      <w:lang w:val="ru-RU" w:eastAsia="ar-SA" w:bidi="ar-SA"/>
    </w:rPr>
  </w:style>
  <w:style w:type="character" w:customStyle="1" w:styleId="relatedwd">
    <w:name w:val="relatedwd"/>
    <w:basedOn w:val="1a"/>
    <w:rsid w:val="00B22436"/>
  </w:style>
  <w:style w:type="character" w:customStyle="1" w:styleId="refhwd">
    <w:name w:val="refhwd"/>
    <w:basedOn w:val="1a"/>
    <w:rsid w:val="00B22436"/>
  </w:style>
  <w:style w:type="character" w:customStyle="1" w:styleId="numsense">
    <w:name w:val="numsense"/>
    <w:basedOn w:val="1a"/>
    <w:rsid w:val="00B22436"/>
  </w:style>
  <w:style w:type="character" w:customStyle="1" w:styleId="field">
    <w:name w:val="field"/>
    <w:basedOn w:val="1a"/>
    <w:rsid w:val="00B22436"/>
  </w:style>
  <w:style w:type="character" w:customStyle="1" w:styleId="colloinexa">
    <w:name w:val="colloinexa"/>
    <w:basedOn w:val="1a"/>
    <w:rsid w:val="00B22436"/>
  </w:style>
  <w:style w:type="character" w:customStyle="1" w:styleId="exasound">
    <w:name w:val="exasound"/>
    <w:basedOn w:val="1a"/>
    <w:rsid w:val="00B22436"/>
  </w:style>
  <w:style w:type="character" w:customStyle="1" w:styleId="suffix">
    <w:name w:val="suffix"/>
    <w:basedOn w:val="1a"/>
    <w:rsid w:val="00B22436"/>
  </w:style>
  <w:style w:type="character" w:customStyle="1" w:styleId="820">
    <w:name w:val="Знак Знак82"/>
    <w:basedOn w:val="1a"/>
    <w:rsid w:val="00B22436"/>
    <w:rPr>
      <w:rFonts w:ascii="Courier New" w:hAnsi="Courier New" w:cs="Courier New"/>
      <w:lang w:val="ru-RU" w:eastAsia="ar-SA" w:bidi="ar-SA"/>
    </w:rPr>
  </w:style>
  <w:style w:type="character" w:customStyle="1" w:styleId="deriv">
    <w:name w:val="deriv"/>
    <w:basedOn w:val="1a"/>
    <w:rsid w:val="00B22436"/>
  </w:style>
  <w:style w:type="character" w:customStyle="1" w:styleId="lexunit">
    <w:name w:val="lexunit"/>
    <w:basedOn w:val="1a"/>
    <w:rsid w:val="00B22436"/>
  </w:style>
  <w:style w:type="character" w:customStyle="1" w:styleId="propformprep">
    <w:name w:val="propformprep"/>
    <w:basedOn w:val="1a"/>
    <w:rsid w:val="00B22436"/>
  </w:style>
  <w:style w:type="character" w:customStyle="1" w:styleId="orthvar">
    <w:name w:val="orthvar"/>
    <w:basedOn w:val="1a"/>
    <w:rsid w:val="00B22436"/>
  </w:style>
  <w:style w:type="character" w:customStyle="1" w:styleId="hwd">
    <w:name w:val="hwd"/>
    <w:basedOn w:val="1a"/>
    <w:rsid w:val="00B22436"/>
  </w:style>
  <w:style w:type="character" w:customStyle="1" w:styleId="lexvar">
    <w:name w:val="lexvar"/>
    <w:basedOn w:val="1a"/>
    <w:rsid w:val="00B22436"/>
  </w:style>
  <w:style w:type="character" w:customStyle="1" w:styleId="hwdform">
    <w:name w:val="hwdform"/>
    <w:basedOn w:val="1a"/>
    <w:rsid w:val="00B22436"/>
  </w:style>
  <w:style w:type="character" w:customStyle="1" w:styleId="opp">
    <w:name w:val="opp"/>
    <w:basedOn w:val="1a"/>
    <w:rsid w:val="00B22436"/>
  </w:style>
  <w:style w:type="character" w:customStyle="1" w:styleId="registerlab">
    <w:name w:val="registerlab"/>
    <w:basedOn w:val="1a"/>
    <w:rsid w:val="00B22436"/>
  </w:style>
  <w:style w:type="character" w:customStyle="1" w:styleId="gram">
    <w:name w:val="gram"/>
    <w:basedOn w:val="1a"/>
    <w:rsid w:val="00B22436"/>
  </w:style>
  <w:style w:type="character" w:customStyle="1" w:styleId="geo">
    <w:name w:val="geo"/>
    <w:basedOn w:val="1a"/>
    <w:rsid w:val="00B22436"/>
  </w:style>
  <w:style w:type="character" w:customStyle="1" w:styleId="721">
    <w:name w:val="Знак Знак72"/>
    <w:basedOn w:val="1a"/>
    <w:rsid w:val="00B22436"/>
    <w:rPr>
      <w:sz w:val="24"/>
      <w:szCs w:val="24"/>
      <w:lang w:val="ru-RU" w:eastAsia="ar-SA" w:bidi="ar-SA"/>
    </w:rPr>
  </w:style>
  <w:style w:type="character" w:customStyle="1" w:styleId="621">
    <w:name w:val="Знак Знак62"/>
    <w:basedOn w:val="1a"/>
    <w:rsid w:val="00B22436"/>
    <w:rPr>
      <w:sz w:val="28"/>
      <w:szCs w:val="24"/>
      <w:lang w:val="uk-UA" w:eastAsia="ar-SA" w:bidi="ar-SA"/>
    </w:rPr>
  </w:style>
  <w:style w:type="character" w:customStyle="1" w:styleId="522">
    <w:name w:val="Знак Знак52"/>
    <w:basedOn w:val="1a"/>
    <w:rsid w:val="00B22436"/>
    <w:rPr>
      <w:sz w:val="24"/>
      <w:szCs w:val="24"/>
      <w:lang w:val="ru-RU" w:eastAsia="ar-SA" w:bidi="ar-SA"/>
    </w:rPr>
  </w:style>
  <w:style w:type="character" w:customStyle="1" w:styleId="420">
    <w:name w:val="Знак Знак42"/>
    <w:basedOn w:val="1a"/>
    <w:rsid w:val="00B22436"/>
    <w:rPr>
      <w:sz w:val="16"/>
      <w:szCs w:val="16"/>
      <w:lang w:val="ru-RU" w:eastAsia="ar-SA" w:bidi="ar-SA"/>
    </w:rPr>
  </w:style>
  <w:style w:type="character" w:customStyle="1" w:styleId="325">
    <w:name w:val="Знак Знак32"/>
    <w:basedOn w:val="1a"/>
    <w:rsid w:val="00B22436"/>
    <w:rPr>
      <w:rFonts w:ascii="Tahoma" w:hAnsi="Tahoma"/>
      <w:sz w:val="16"/>
      <w:szCs w:val="16"/>
      <w:lang w:eastAsia="ar-SA" w:bidi="ar-SA"/>
    </w:rPr>
  </w:style>
  <w:style w:type="character" w:customStyle="1" w:styleId="252">
    <w:name w:val="Знак Знак25"/>
    <w:basedOn w:val="1a"/>
    <w:rsid w:val="00B22436"/>
    <w:rPr>
      <w:rFonts w:ascii="Tahoma" w:hAnsi="Tahoma"/>
      <w:shd w:val="clear" w:color="auto" w:fill="000080"/>
      <w:lang w:eastAsia="ar-SA" w:bidi="ar-SA"/>
    </w:rPr>
  </w:style>
  <w:style w:type="character" w:customStyle="1" w:styleId="1fffffff9">
    <w:name w:val="Текст выноски Знак1"/>
    <w:basedOn w:val="af"/>
    <w:rsid w:val="00B22436"/>
    <w:rPr>
      <w:rFonts w:ascii="Segoe UI" w:hAnsi="Segoe UI" w:cs="Segoe UI"/>
      <w:sz w:val="18"/>
      <w:szCs w:val="18"/>
      <w:lang w:eastAsia="ar-SA"/>
    </w:rPr>
  </w:style>
  <w:style w:type="character" w:customStyle="1" w:styleId="1fffffffa">
    <w:name w:val="Знак Знак Знак1"/>
    <w:basedOn w:val="af"/>
    <w:rsid w:val="00114A09"/>
    <w:rPr>
      <w:rFonts w:ascii="Times New Roman" w:hAnsi="Times New Roman" w:cs="Times New Roman"/>
      <w:sz w:val="24"/>
      <w:szCs w:val="24"/>
      <w:lang w:val="uk-UA" w:eastAsia="ar-SA" w:bidi="ar-SA"/>
    </w:rPr>
  </w:style>
  <w:style w:type="paragraph" w:customStyle="1" w:styleId="6f6">
    <w:name w:val="Основной текст с отступом6"/>
    <w:basedOn w:val="ae"/>
    <w:rsid w:val="00114A09"/>
    <w:pPr>
      <w:ind w:firstLine="600"/>
      <w:jc w:val="both"/>
    </w:pPr>
    <w:rPr>
      <w:rFonts w:ascii="Times New Roman" w:eastAsia="Times New Roman" w:hAnsi="Times New Roman" w:cs="Times New Roman"/>
      <w:sz w:val="20"/>
      <w:szCs w:val="20"/>
      <w:lang w:val="uk-UA"/>
    </w:rPr>
  </w:style>
  <w:style w:type="paragraph" w:customStyle="1" w:styleId="3fffb">
    <w:name w:val="Абзац списка3"/>
    <w:basedOn w:val="ae"/>
    <w:rsid w:val="00114A09"/>
    <w:pPr>
      <w:ind w:left="720"/>
    </w:pPr>
    <w:rPr>
      <w:rFonts w:ascii="Times New Roman" w:eastAsia="Times New Roman" w:hAnsi="Times New Roman" w:cs="Times New Roman"/>
      <w:sz w:val="28"/>
      <w:szCs w:val="28"/>
    </w:rPr>
  </w:style>
  <w:style w:type="paragraph" w:customStyle="1" w:styleId="233">
    <w:name w:val="Заголовок 23"/>
    <w:basedOn w:val="ae"/>
    <w:next w:val="ae"/>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e"/>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f"/>
    <w:rsid w:val="00540A7D"/>
    <w:rPr>
      <w:color w:val="666666"/>
      <w:sz w:val="15"/>
      <w:szCs w:val="15"/>
    </w:rPr>
  </w:style>
  <w:style w:type="character" w:customStyle="1" w:styleId="tit1">
    <w:name w:val="tit1"/>
    <w:basedOn w:val="af"/>
    <w:rsid w:val="00540A7D"/>
    <w:rPr>
      <w:color w:val="053769"/>
      <w:sz w:val="20"/>
      <w:szCs w:val="20"/>
    </w:rPr>
  </w:style>
  <w:style w:type="character" w:customStyle="1" w:styleId="articletitle10">
    <w:name w:val="article_title1"/>
    <w:basedOn w:val="af"/>
    <w:rsid w:val="00540A7D"/>
    <w:rPr>
      <w:rFonts w:ascii="Arial" w:hAnsi="Arial" w:cs="Arial" w:hint="default"/>
      <w:b/>
      <w:bCs/>
      <w:sz w:val="24"/>
      <w:szCs w:val="24"/>
    </w:rPr>
  </w:style>
  <w:style w:type="character" w:customStyle="1" w:styleId="articletext1">
    <w:name w:val="article_text1"/>
    <w:basedOn w:val="af"/>
    <w:rsid w:val="00540A7D"/>
    <w:rPr>
      <w:rFonts w:ascii="Arial" w:hAnsi="Arial" w:cs="Arial" w:hint="default"/>
      <w:sz w:val="18"/>
      <w:szCs w:val="18"/>
    </w:rPr>
  </w:style>
  <w:style w:type="character" w:customStyle="1" w:styleId="headerbreadcrumb1">
    <w:name w:val="header_breadcrumb1"/>
    <w:basedOn w:val="af"/>
    <w:rsid w:val="00540A7D"/>
    <w:rPr>
      <w:rFonts w:ascii="Impact" w:hAnsi="Impact" w:hint="default"/>
      <w:b/>
      <w:bCs/>
      <w:caps/>
      <w:color w:val="666666"/>
      <w:sz w:val="39"/>
      <w:szCs w:val="39"/>
    </w:rPr>
  </w:style>
  <w:style w:type="character" w:customStyle="1" w:styleId="generaltext1">
    <w:name w:val="general_text1"/>
    <w:basedOn w:val="af"/>
    <w:rsid w:val="00540A7D"/>
    <w:rPr>
      <w:rFonts w:ascii="Arial" w:hAnsi="Arial" w:cs="Arial" w:hint="default"/>
      <w:sz w:val="18"/>
      <w:szCs w:val="18"/>
    </w:rPr>
  </w:style>
  <w:style w:type="paragraph" w:customStyle="1" w:styleId="Text-d">
    <w:name w:val="Text-d"/>
    <w:basedOn w:val="ae"/>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372">
    <w:name w:val="Основной текст с отступом 37"/>
    <w:basedOn w:val="ae"/>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270">
    <w:name w:val="Основной текст 27"/>
    <w:basedOn w:val="ae"/>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e"/>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0">
    <w:name w:val="надпись"/>
    <w:basedOn w:val="ae"/>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1">
    <w:name w:val="формула"/>
    <w:basedOn w:val="af"/>
    <w:rsid w:val="009153A9"/>
    <w:rPr>
      <w:rFonts w:ascii="Times New Roman" w:hAnsi="Times New Roman" w:cs="Times New Roman"/>
      <w:i/>
    </w:rPr>
  </w:style>
  <w:style w:type="paragraph" w:customStyle="1" w:styleId="afffffffffffffffffffffff2">
    <w:name w:val="чернетка"/>
    <w:basedOn w:val="ae"/>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f"/>
    <w:rsid w:val="009153A9"/>
    <w:rPr>
      <w:rFonts w:ascii="Comic Sans MS" w:hAnsi="Comic Sans MS" w:cs="Arial"/>
      <w:sz w:val="26"/>
      <w:lang w:val="uk-UA" w:eastAsia="x-none"/>
    </w:rPr>
  </w:style>
  <w:style w:type="character" w:customStyle="1" w:styleId="key">
    <w:name w:val="key"/>
    <w:basedOn w:val="af"/>
    <w:rsid w:val="009153A9"/>
    <w:rPr>
      <w:rFonts w:ascii="Arial" w:hAnsi="Arial" w:cs="Times New Roman"/>
      <w:color w:val="FF0000"/>
      <w:sz w:val="28"/>
      <w:szCs w:val="28"/>
    </w:rPr>
  </w:style>
  <w:style w:type="character" w:customStyle="1" w:styleId="bio1">
    <w:name w:val="bio1"/>
    <w:basedOn w:val="af"/>
    <w:rsid w:val="009153A9"/>
    <w:rPr>
      <w:rFonts w:ascii="Verdana" w:hAnsi="Verdana" w:cs="Times New Roman"/>
      <w:color w:val="000000"/>
      <w:sz w:val="17"/>
      <w:szCs w:val="17"/>
    </w:rPr>
  </w:style>
  <w:style w:type="character" w:customStyle="1" w:styleId="5fd">
    <w:name w:val="Гиперссылка5"/>
    <w:basedOn w:val="af"/>
    <w:rsid w:val="009153A9"/>
    <w:rPr>
      <w:rFonts w:cs="Times New Roman"/>
      <w:color w:val="0000FF"/>
      <w:sz w:val="20"/>
      <w:szCs w:val="20"/>
      <w:u w:val="single"/>
      <w:effect w:val="none"/>
    </w:rPr>
  </w:style>
  <w:style w:type="character" w:customStyle="1" w:styleId="1CharChar1">
    <w:name w:val="Знак1 Char Char1"/>
    <w:basedOn w:val="af"/>
    <w:locked/>
    <w:rsid w:val="009153A9"/>
    <w:rPr>
      <w:rFonts w:ascii="Calibri" w:hAnsi="Calibri" w:cs="Calibri"/>
      <w:sz w:val="24"/>
      <w:szCs w:val="24"/>
      <w:lang w:val="it-IT" w:eastAsia="it-IT" w:bidi="ar-SA"/>
    </w:rPr>
  </w:style>
  <w:style w:type="paragraph" w:customStyle="1" w:styleId="Textkorper-Einzug">
    <w:name w:val="Textkorper-Einzug"/>
    <w:basedOn w:val="ae"/>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e"/>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e"/>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2">
    <w:name w:val="Обычный (веб)15"/>
    <w:basedOn w:val="ae"/>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f"/>
    <w:rsid w:val="00D02109"/>
    <w:rPr>
      <w:rFonts w:ascii="Arial" w:hAnsi="Arial" w:cs="Arial"/>
      <w:color w:val="03593A"/>
      <w:sz w:val="20"/>
      <w:szCs w:val="20"/>
    </w:rPr>
  </w:style>
  <w:style w:type="character" w:customStyle="1" w:styleId="11f5">
    <w:name w:val="Заголовок 1 Знак1"/>
    <w:aliases w:val="Заголовок 1 Знак Знак"/>
    <w:basedOn w:val="af"/>
    <w:rsid w:val="00D02109"/>
    <w:rPr>
      <w:rFonts w:ascii="Cambria" w:hAnsi="Cambria" w:cs="Times New Roman"/>
      <w:b/>
      <w:bCs/>
      <w:kern w:val="32"/>
      <w:sz w:val="32"/>
      <w:szCs w:val="32"/>
    </w:rPr>
  </w:style>
  <w:style w:type="paragraph" w:customStyle="1" w:styleId="21f0">
    <w:name w:val="Цитата 21"/>
    <w:basedOn w:val="ae"/>
    <w:next w:val="ae"/>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f"/>
    <w:rsid w:val="00D02109"/>
    <w:rPr>
      <w:rFonts w:ascii="Times New Roman" w:hAnsi="Times New Roman" w:cs="Times New Roman"/>
      <w:i/>
      <w:sz w:val="24"/>
      <w:szCs w:val="24"/>
    </w:rPr>
  </w:style>
  <w:style w:type="paragraph" w:customStyle="1" w:styleId="1fffffffb">
    <w:name w:val="Выделенная цитата1"/>
    <w:basedOn w:val="ae"/>
    <w:next w:val="ae"/>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3">
    <w:name w:val="Выделенная цитата Знак"/>
    <w:basedOn w:val="af"/>
    <w:rsid w:val="00D02109"/>
    <w:rPr>
      <w:rFonts w:ascii="Times New Roman" w:hAnsi="Times New Roman" w:cs="Times New Roman"/>
      <w:b/>
      <w:i/>
      <w:sz w:val="24"/>
    </w:rPr>
  </w:style>
  <w:style w:type="character" w:customStyle="1" w:styleId="2ffffff3">
    <w:name w:val="Слабое выделение2"/>
    <w:rsid w:val="00D02109"/>
    <w:rPr>
      <w:i/>
      <w:color w:val="5A5A5A"/>
    </w:rPr>
  </w:style>
  <w:style w:type="character" w:customStyle="1" w:styleId="1fffffffc">
    <w:name w:val="Сильное выделение1"/>
    <w:basedOn w:val="af"/>
    <w:rsid w:val="00D02109"/>
    <w:rPr>
      <w:rFonts w:ascii="Times New Roman" w:hAnsi="Times New Roman" w:cs="Times New Roman"/>
      <w:b/>
      <w:i/>
      <w:sz w:val="24"/>
      <w:szCs w:val="24"/>
      <w:u w:val="single"/>
    </w:rPr>
  </w:style>
  <w:style w:type="character" w:customStyle="1" w:styleId="1fffffffd">
    <w:name w:val="Слабая ссылка1"/>
    <w:basedOn w:val="af"/>
    <w:rsid w:val="00D02109"/>
    <w:rPr>
      <w:rFonts w:ascii="Times New Roman" w:hAnsi="Times New Roman" w:cs="Times New Roman"/>
      <w:sz w:val="24"/>
      <w:szCs w:val="24"/>
      <w:u w:val="single"/>
    </w:rPr>
  </w:style>
  <w:style w:type="character" w:customStyle="1" w:styleId="1fffffffe">
    <w:name w:val="Сильная ссылка1"/>
    <w:basedOn w:val="af"/>
    <w:rsid w:val="00D02109"/>
    <w:rPr>
      <w:rFonts w:ascii="Times New Roman" w:hAnsi="Times New Roman" w:cs="Times New Roman"/>
      <w:b/>
      <w:sz w:val="24"/>
      <w:u w:val="single"/>
    </w:rPr>
  </w:style>
  <w:style w:type="character" w:customStyle="1" w:styleId="1ffffffff">
    <w:name w:val="Название книги1"/>
    <w:basedOn w:val="af"/>
    <w:rsid w:val="00D02109"/>
    <w:rPr>
      <w:rFonts w:ascii="Cambria" w:hAnsi="Cambria" w:cs="Times New Roman"/>
      <w:b/>
      <w:i/>
      <w:sz w:val="24"/>
      <w:szCs w:val="24"/>
    </w:rPr>
  </w:style>
  <w:style w:type="paragraph" w:customStyle="1" w:styleId="3fffc">
    <w:name w:val="Заголовок оглавления3"/>
    <w:basedOn w:val="1"/>
    <w:next w:val="ae"/>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f"/>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4ff5">
    <w:name w:val="Текст выноски4"/>
    <w:basedOn w:val="ae"/>
    <w:rsid w:val="00D02109"/>
    <w:pPr>
      <w:suppressAutoHyphens w:val="0"/>
    </w:pPr>
    <w:rPr>
      <w:rFonts w:ascii="Tahoma" w:eastAsia="Times New Roman" w:hAnsi="Tahoma" w:cs="Tahoma"/>
      <w:sz w:val="16"/>
      <w:szCs w:val="16"/>
      <w:lang w:val="en-US" w:eastAsia="en-US"/>
    </w:rPr>
  </w:style>
  <w:style w:type="paragraph" w:customStyle="1" w:styleId="Style7">
    <w:name w:val="Style7"/>
    <w:basedOn w:val="ae"/>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10a">
    <w:name w:val="Обычный10"/>
    <w:basedOn w:val="ae"/>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f"/>
    <w:rsid w:val="005447DF"/>
    <w:rPr>
      <w:rFonts w:ascii="Arial" w:hAnsi="Arial" w:cs="Arial"/>
      <w:sz w:val="24"/>
      <w:szCs w:val="24"/>
    </w:rPr>
  </w:style>
  <w:style w:type="character" w:customStyle="1" w:styleId="definitiontext1">
    <w:name w:val="definitiontext1"/>
    <w:basedOn w:val="af"/>
    <w:rsid w:val="005447DF"/>
    <w:rPr>
      <w:rFonts w:ascii="Arial" w:hAnsi="Arial" w:cs="Arial"/>
      <w:sz w:val="24"/>
      <w:szCs w:val="24"/>
    </w:rPr>
  </w:style>
  <w:style w:type="paragraph" w:styleId="32">
    <w:name w:val="List Bullet 3"/>
    <w:basedOn w:val="ae"/>
    <w:autoRedefine/>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d">
    <w:name w:val="List 3"/>
    <w:basedOn w:val="ae"/>
    <w:rsid w:val="005447DF"/>
    <w:pPr>
      <w:suppressAutoHyphens w:val="0"/>
      <w:ind w:left="849" w:hanging="283"/>
    </w:pPr>
    <w:rPr>
      <w:rFonts w:ascii="Times New Roman" w:eastAsia="Batang" w:hAnsi="Times New Roman" w:cs="Times New Roman"/>
      <w:lang w:eastAsia="ru-RU"/>
    </w:rPr>
  </w:style>
  <w:style w:type="paragraph" w:customStyle="1" w:styleId="afffffffffffffffffffffff4">
    <w:name w:val="Строка ссылки"/>
    <w:basedOn w:val="afffffffa"/>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f"/>
    <w:rsid w:val="0044417E"/>
    <w:rPr>
      <w:rFonts w:ascii="Times New Roman" w:hAnsi="Times New Roman" w:cs="Times New Roman"/>
      <w:sz w:val="26"/>
      <w:szCs w:val="26"/>
    </w:rPr>
  </w:style>
  <w:style w:type="paragraph" w:customStyle="1" w:styleId="Style28">
    <w:name w:val="Style28"/>
    <w:basedOn w:val="ae"/>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e"/>
    <w:next w:val="ae"/>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271">
    <w:name w:val="Основной текст с отступом 27"/>
    <w:basedOn w:val="ae"/>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Знак Знак Char Char"/>
    <w:basedOn w:val="ae"/>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e"/>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e"/>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e"/>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f"/>
    <w:rsid w:val="00AD10B9"/>
  </w:style>
  <w:style w:type="paragraph" w:customStyle="1" w:styleId="CharChar1">
    <w:name w:val="Знак Знак Char Char1"/>
    <w:basedOn w:val="ae"/>
    <w:rsid w:val="0097379D"/>
    <w:pPr>
      <w:suppressAutoHyphens w:val="0"/>
    </w:pPr>
    <w:rPr>
      <w:rFonts w:ascii="Verdana" w:eastAsia="Times New Roman" w:hAnsi="Verdana" w:cs="Verdana"/>
      <w:sz w:val="20"/>
      <w:szCs w:val="20"/>
      <w:lang w:val="en-US" w:eastAsia="en-US"/>
    </w:rPr>
  </w:style>
  <w:style w:type="paragraph" w:styleId="2d">
    <w:name w:val="Body Text First Indent 2"/>
    <w:basedOn w:val="affffffff1"/>
    <w:link w:val="2c"/>
    <w:rsid w:val="000451C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f"/>
    <w:link w:val="affffffff1"/>
    <w:rsid w:val="000451C4"/>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0451C4"/>
    <w:rPr>
      <w:rFonts w:ascii="Garamond" w:eastAsia="Garamond" w:hAnsi="Garamond" w:cs="Garamond"/>
      <w:sz w:val="24"/>
      <w:szCs w:val="24"/>
      <w:lang w:eastAsia="ar-SA"/>
    </w:rPr>
  </w:style>
  <w:style w:type="paragraph" w:customStyle="1" w:styleId="style25">
    <w:name w:val="style25"/>
    <w:basedOn w:val="ae"/>
    <w:rsid w:val="00CA7940"/>
    <w:pPr>
      <w:suppressAutoHyphens w:val="0"/>
      <w:spacing w:before="100" w:after="100"/>
    </w:pPr>
    <w:rPr>
      <w:rFonts w:ascii="Times New Roman" w:eastAsia="Times New Roman" w:hAnsi="Times New Roman" w:cs="Times New Roman"/>
      <w:szCs w:val="20"/>
      <w:lang w:eastAsia="ru-RU"/>
    </w:rPr>
  </w:style>
  <w:style w:type="character" w:customStyle="1" w:styleId="erk1">
    <w:name w:val="erk1"/>
    <w:basedOn w:val="af"/>
    <w:rsid w:val="00713AC2"/>
    <w:rPr>
      <w:color w:val="auto"/>
    </w:rPr>
  </w:style>
  <w:style w:type="character" w:customStyle="1" w:styleId="tex1">
    <w:name w:val="tex1"/>
    <w:basedOn w:val="af"/>
    <w:rsid w:val="00713AC2"/>
    <w:rPr>
      <w:color w:val="000000"/>
    </w:rPr>
  </w:style>
  <w:style w:type="paragraph" w:customStyle="1" w:styleId="spis">
    <w:name w:val="spis"/>
    <w:basedOn w:val="ae"/>
    <w:rsid w:val="00713AC2"/>
    <w:pPr>
      <w:numPr>
        <w:numId w:val="52"/>
      </w:numPr>
      <w:suppressAutoHyphens w:val="0"/>
      <w:spacing w:line="360" w:lineRule="auto"/>
      <w:jc w:val="both"/>
    </w:pPr>
    <w:rPr>
      <w:rFonts w:ascii="Times New Roman" w:eastAsia="Times New Roman" w:hAnsi="Times New Roman" w:cs="Times New Roman"/>
      <w:sz w:val="28"/>
      <w:szCs w:val="28"/>
      <w:lang w:val="uk-UA" w:eastAsia="en-US"/>
    </w:rPr>
  </w:style>
  <w:style w:type="paragraph" w:styleId="4ff6">
    <w:name w:val="List Bullet 4"/>
    <w:basedOn w:val="ae"/>
    <w:autoRedefine/>
    <w:rsid w:val="00A3734A"/>
    <w:pPr>
      <w:widowControl w:val="0"/>
      <w:tabs>
        <w:tab w:val="num" w:pos="1620"/>
      </w:tabs>
      <w:suppressAutoHyphens w:val="0"/>
      <w:ind w:left="1620" w:hanging="360"/>
      <w:jc w:val="both"/>
    </w:pPr>
    <w:rPr>
      <w:rFonts w:ascii="Times New Roman" w:eastAsia="SimSun" w:hAnsi="Times New Roman" w:cs="Times New Roman"/>
      <w:kern w:val="2"/>
      <w:sz w:val="21"/>
      <w:szCs w:val="21"/>
      <w:lang w:val="uk-UA" w:eastAsia="zh-CN"/>
    </w:rPr>
  </w:style>
  <w:style w:type="paragraph" w:customStyle="1" w:styleId="1ffffffff0">
    <w:name w:val="Заголовок 1 + полужирный"/>
    <w:basedOn w:val="afffffffb"/>
    <w:rsid w:val="00FA6228"/>
    <w:pPr>
      <w:tabs>
        <w:tab w:val="clear" w:pos="644"/>
      </w:tabs>
      <w:suppressAutoHyphens w:val="0"/>
      <w:spacing w:before="0" w:after="220" w:line="360" w:lineRule="auto"/>
      <w:ind w:left="0" w:right="-115" w:firstLine="0"/>
      <w:jc w:val="center"/>
    </w:pPr>
    <w:rPr>
      <w:rFonts w:ascii="Times New Roman" w:eastAsia="Times New Roman" w:hAnsi="Times New Roman" w:cs="Times New Roman"/>
      <w:b/>
      <w:bCs/>
      <w:i/>
      <w:iCs/>
      <w:sz w:val="28"/>
      <w:szCs w:val="28"/>
      <w:lang w:val="uk-UA" w:eastAsia="ru-RU"/>
    </w:rPr>
  </w:style>
  <w:style w:type="paragraph" w:styleId="afffffffffffffffffffffff5">
    <w:name w:val="table of figures"/>
    <w:aliases w:val="Перечень ссылок"/>
    <w:basedOn w:val="ae"/>
    <w:next w:val="ae"/>
    <w:semiHidden/>
    <w:rsid w:val="00D440B5"/>
    <w:pPr>
      <w:suppressAutoHyphens w:val="0"/>
    </w:pPr>
    <w:rPr>
      <w:rFonts w:ascii="Times New Roman" w:eastAsia="Times New Roman" w:hAnsi="Times New Roman" w:cs="Times New Roman"/>
      <w:bCs/>
      <w:iCs/>
      <w:sz w:val="28"/>
      <w:szCs w:val="28"/>
      <w:lang w:eastAsia="ru-RU"/>
    </w:rPr>
  </w:style>
  <w:style w:type="paragraph" w:customStyle="1" w:styleId="3fffe">
    <w:name w:val="Заголовок 3 + полужирный + не курсив"/>
    <w:aliases w:val="Справа:  0 см,Перед:  8 пт,После:  8 ..."/>
    <w:basedOn w:val="1ffffffff0"/>
    <w:rsid w:val="00D440B5"/>
    <w:pPr>
      <w:spacing w:before="160" w:after="160"/>
      <w:ind w:right="0"/>
    </w:pPr>
    <w:rPr>
      <w:i w:val="0"/>
      <w:iCs w:val="0"/>
    </w:rPr>
  </w:style>
  <w:style w:type="paragraph" w:customStyle="1" w:styleId="3-0">
    <w:name w:val="Заголовок 3 + полужирный + Справа:  -0"/>
    <w:aliases w:val="2 см,После:  0 пт"/>
    <w:basedOn w:val="1ffffffff0"/>
    <w:rsid w:val="00D440B5"/>
    <w:pPr>
      <w:spacing w:after="0"/>
      <w:ind w:right="-113"/>
    </w:pPr>
    <w:rPr>
      <w:iCs w:val="0"/>
    </w:rPr>
  </w:style>
  <w:style w:type="paragraph" w:customStyle="1" w:styleId="1TimesNewRoman">
    <w:name w:val="Заголовок 1 + Times New Roman"/>
    <w:aliases w:val="не курсив,После:  12 пт"/>
    <w:basedOn w:val="20"/>
    <w:rsid w:val="00D440B5"/>
    <w:pPr>
      <w:numPr>
        <w:ilvl w:val="0"/>
        <w:numId w:val="0"/>
      </w:numPr>
      <w:suppressAutoHyphens w:val="0"/>
      <w:spacing w:before="360" w:after="240" w:line="360" w:lineRule="auto"/>
      <w:jc w:val="center"/>
    </w:pPr>
    <w:rPr>
      <w:rFonts w:ascii="Times New Roman" w:eastAsia="Times New Roman" w:hAnsi="Times New Roman" w:cs="Arial"/>
      <w:i w:val="0"/>
      <w:iCs w:val="0"/>
      <w:lang w:val="uk-UA" w:eastAsia="ru-RU"/>
    </w:rPr>
  </w:style>
  <w:style w:type="paragraph" w:customStyle="1" w:styleId="1ffffffff1">
    <w:name w:val="Загловок 1"/>
    <w:basedOn w:val="20"/>
    <w:rsid w:val="00D440B5"/>
    <w:pPr>
      <w:numPr>
        <w:ilvl w:val="0"/>
        <w:numId w:val="0"/>
      </w:numPr>
      <w:suppressAutoHyphens w:val="0"/>
      <w:spacing w:before="360" w:after="0" w:line="360" w:lineRule="auto"/>
      <w:jc w:val="center"/>
    </w:pPr>
    <w:rPr>
      <w:rFonts w:ascii="Times New Roman" w:eastAsia="Times New Roman" w:hAnsi="Times New Roman" w:cs="Arial"/>
      <w:i w:val="0"/>
      <w:iCs w:val="0"/>
      <w:lang w:val="uk-UA" w:eastAsia="ru-RU"/>
    </w:rPr>
  </w:style>
  <w:style w:type="paragraph" w:customStyle="1" w:styleId="1ffffffff2">
    <w:name w:val="Оглавение 1"/>
    <w:basedOn w:val="1TimesNewRoman"/>
    <w:rsid w:val="00D440B5"/>
  </w:style>
  <w:style w:type="paragraph" w:customStyle="1" w:styleId="14pt025">
    <w:name w:val="Стиль 14 pt полужирный сверху: (одинарная Авто  025 пт линия)..."/>
    <w:basedOn w:val="ae"/>
    <w:rsid w:val="007168E0"/>
    <w:pPr>
      <w:framePr w:wrap="around" w:vAnchor="page" w:hAnchor="text" w:y="1"/>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sz w:val="28"/>
      <w:szCs w:val="20"/>
      <w:lang w:eastAsia="ru-RU"/>
    </w:rPr>
  </w:style>
  <w:style w:type="paragraph" w:customStyle="1" w:styleId="14pt0250">
    <w:name w:val="Стиль 14 pt полужирный Лиловый сверху: (одинарная Авто  025 п..."/>
    <w:basedOn w:val="ae"/>
    <w:next w:val="14pt025"/>
    <w:rsid w:val="007168E0"/>
    <w:pPr>
      <w:pBdr>
        <w:top w:val="single" w:sz="2" w:space="1" w:color="auto"/>
        <w:left w:val="single" w:sz="2" w:space="1" w:color="auto"/>
        <w:bottom w:val="single" w:sz="2" w:space="1" w:color="auto"/>
        <w:right w:val="single" w:sz="2" w:space="1" w:color="auto"/>
      </w:pBdr>
      <w:suppressAutoHyphens w:val="0"/>
    </w:pPr>
    <w:rPr>
      <w:rFonts w:ascii="Times New Roman" w:eastAsia="Times New Roman" w:hAnsi="Times New Roman" w:cs="Times New Roman"/>
      <w:b/>
      <w:bCs/>
      <w:color w:val="FF00FF"/>
      <w:sz w:val="28"/>
      <w:szCs w:val="20"/>
      <w:lang w:eastAsia="ru-RU"/>
    </w:rPr>
  </w:style>
  <w:style w:type="character" w:customStyle="1" w:styleId="med">
    <w:name w:val="med"/>
    <w:basedOn w:val="af"/>
    <w:rsid w:val="007168E0"/>
  </w:style>
  <w:style w:type="character" w:customStyle="1" w:styleId="dbody">
    <w:name w:val="d_body"/>
    <w:basedOn w:val="af"/>
    <w:rsid w:val="007168E0"/>
  </w:style>
  <w:style w:type="character" w:customStyle="1" w:styleId="gl">
    <w:name w:val="gl"/>
    <w:basedOn w:val="af"/>
    <w:rsid w:val="007168E0"/>
  </w:style>
  <w:style w:type="character" w:customStyle="1" w:styleId="source">
    <w:name w:val="source"/>
    <w:basedOn w:val="af"/>
    <w:rsid w:val="007168E0"/>
  </w:style>
  <w:style w:type="character" w:customStyle="1" w:styleId="u-2-ln">
    <w:name w:val="u-2-ln"/>
    <w:basedOn w:val="af"/>
    <w:rsid w:val="007168E0"/>
  </w:style>
  <w:style w:type="character" w:customStyle="1" w:styleId="contenttexten">
    <w:name w:val="content_text_en"/>
    <w:basedOn w:val="af"/>
    <w:rsid w:val="007168E0"/>
  </w:style>
  <w:style w:type="character" w:customStyle="1" w:styleId="citecrochet">
    <w:name w:val="cite_crochet"/>
    <w:basedOn w:val="af"/>
    <w:rsid w:val="007168E0"/>
  </w:style>
  <w:style w:type="table" w:customStyle="1" w:styleId="1ffffffff3">
    <w:name w:val="Светлый список1"/>
    <w:basedOn w:val="af0"/>
    <w:uiPriority w:val="61"/>
    <w:rsid w:val="00CA3E26"/>
    <w:rPr>
      <w:rFonts w:ascii="Calibri" w:eastAsia="Times New Roman" w:hAnsi="Calibri" w:cs="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fffff4">
    <w:name w:val="Замещающий текст1"/>
    <w:basedOn w:val="af"/>
    <w:uiPriority w:val="99"/>
    <w:semiHidden/>
    <w:rsid w:val="00CA3E26"/>
    <w:rPr>
      <w:color w:val="808080"/>
    </w:rPr>
  </w:style>
  <w:style w:type="paragraph" w:customStyle="1" w:styleId="short">
    <w:name w:val="short"/>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od1">
    <w:name w:val="bod1"/>
    <w:basedOn w:val="af"/>
    <w:rsid w:val="00147188"/>
    <w:rPr>
      <w:rFonts w:ascii="MS Sans Serif" w:hAnsi="MS Sans Serif" w:cs="MS Sans Serif"/>
      <w:color w:val="000000"/>
      <w:sz w:val="20"/>
      <w:szCs w:val="20"/>
    </w:rPr>
  </w:style>
  <w:style w:type="paragraph" w:customStyle="1" w:styleId="l1">
    <w:name w:val="l1"/>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2">
    <w:name w:val="l2"/>
    <w:basedOn w:val="ae"/>
    <w:rsid w:val="0014718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i">
    <w:name w:val="vi"/>
    <w:basedOn w:val="af"/>
    <w:rsid w:val="00147188"/>
  </w:style>
  <w:style w:type="character" w:customStyle="1" w:styleId="transcription">
    <w:name w:val="transcription"/>
    <w:basedOn w:val="af"/>
    <w:rsid w:val="00147188"/>
  </w:style>
  <w:style w:type="character" w:customStyle="1" w:styleId="star-caretcode-i1">
    <w:name w:val="star-caretcode-i1"/>
    <w:basedOn w:val="af"/>
    <w:rsid w:val="00147188"/>
    <w:rPr>
      <w:i/>
      <w:iCs/>
    </w:rPr>
  </w:style>
  <w:style w:type="paragraph" w:customStyle="1" w:styleId="afffffffffffffffffffffff6">
    <w:name w:val="Текст диссертации"/>
    <w:basedOn w:val="ae"/>
    <w:rsid w:val="00486705"/>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Aennaoaoey">
    <w:name w:val="Aenna?oaoey"/>
    <w:basedOn w:val="ae"/>
    <w:rsid w:val="00486705"/>
    <w:pPr>
      <w:suppressAutoHyphens w:val="0"/>
      <w:overflowPunct w:val="0"/>
      <w:autoSpaceDE w:val="0"/>
      <w:autoSpaceDN w:val="0"/>
      <w:adjustRightInd w:val="0"/>
      <w:spacing w:line="360" w:lineRule="auto"/>
      <w:ind w:firstLine="680"/>
      <w:jc w:val="both"/>
      <w:textAlignment w:val="baseline"/>
    </w:pPr>
    <w:rPr>
      <w:rFonts w:ascii="Times New Roman" w:eastAsia="Times New Roman" w:hAnsi="Times New Roman" w:cs="Times New Roman"/>
      <w:sz w:val="28"/>
      <w:szCs w:val="20"/>
      <w:lang w:eastAsia="ru-RU"/>
    </w:rPr>
  </w:style>
  <w:style w:type="paragraph" w:customStyle="1" w:styleId="caaieiaie30">
    <w:name w:val="caaieiaie3"/>
    <w:basedOn w:val="ae"/>
    <w:rsid w:val="00486705"/>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NoeeuCaaaeuiee">
    <w:name w:val="NoeeuCaaaeuiee"/>
    <w:basedOn w:val="ae"/>
    <w:rsid w:val="00486705"/>
    <w:pPr>
      <w:suppressAutoHyphens w:val="0"/>
      <w:overflowPunct w:val="0"/>
      <w:autoSpaceDE w:val="0"/>
      <w:autoSpaceDN w:val="0"/>
      <w:adjustRightInd w:val="0"/>
      <w:spacing w:line="360" w:lineRule="atLeast"/>
      <w:ind w:firstLine="720"/>
      <w:jc w:val="both"/>
      <w:textAlignment w:val="baseline"/>
    </w:pPr>
    <w:rPr>
      <w:rFonts w:ascii="Times New Roman CYR" w:eastAsia="Times New Roman" w:hAnsi="Times New Roman CYR" w:cs="Times New Roman"/>
      <w:sz w:val="26"/>
      <w:szCs w:val="20"/>
      <w:lang w:eastAsia="ru-RU"/>
    </w:rPr>
  </w:style>
  <w:style w:type="paragraph" w:customStyle="1" w:styleId="Noeo">
    <w:name w:val="Noeo"/>
    <w:basedOn w:val="afffffffa"/>
    <w:rsid w:val="00486705"/>
    <w:pPr>
      <w:suppressAutoHyphens w:val="0"/>
      <w:overflowPunct w:val="0"/>
      <w:autoSpaceDE w:val="0"/>
      <w:autoSpaceDN w:val="0"/>
      <w:adjustRightInd w:val="0"/>
      <w:spacing w:after="0" w:line="360" w:lineRule="auto"/>
      <w:ind w:left="2268"/>
      <w:textAlignment w:val="baseline"/>
    </w:pPr>
    <w:rPr>
      <w:rFonts w:ascii="Times New Roman" w:eastAsia="Times New Roman" w:hAnsi="Times New Roman" w:cs="Times New Roman"/>
      <w:i/>
      <w:szCs w:val="20"/>
      <w:lang w:eastAsia="ru-RU"/>
    </w:rPr>
  </w:style>
  <w:style w:type="paragraph" w:customStyle="1" w:styleId="afffffffffffffffffffffff7">
    <w:name w:val="Ñòèõ ïåðâûé íóìåðîâàííûé"/>
    <w:basedOn w:val="ae"/>
    <w:rsid w:val="00486705"/>
    <w:pPr>
      <w:widowControl w:val="0"/>
      <w:shd w:val="clear" w:color="auto" w:fill="FFFFFF"/>
      <w:tabs>
        <w:tab w:val="left" w:pos="0"/>
      </w:tabs>
      <w:suppressAutoHyphens w:val="0"/>
      <w:overflowPunct w:val="0"/>
      <w:autoSpaceDE w:val="0"/>
      <w:autoSpaceDN w:val="0"/>
      <w:adjustRightInd w:val="0"/>
      <w:spacing w:before="60"/>
      <w:ind w:left="709"/>
      <w:textAlignment w:val="baseline"/>
    </w:pPr>
    <w:rPr>
      <w:rFonts w:ascii="Times New Roman" w:eastAsia="Times New Roman" w:hAnsi="Times New Roman" w:cs="Times New Roman"/>
      <w:sz w:val="20"/>
      <w:szCs w:val="20"/>
      <w:lang w:eastAsia="ru-RU"/>
    </w:rPr>
  </w:style>
  <w:style w:type="paragraph" w:customStyle="1" w:styleId="afffffffffffffffffffffff8">
    <w:name w:val="Задание"/>
    <w:basedOn w:val="ae"/>
    <w:rsid w:val="00486705"/>
    <w:pPr>
      <w:suppressAutoHyphens w:val="0"/>
      <w:jc w:val="right"/>
    </w:pPr>
    <w:rPr>
      <w:rFonts w:ascii="Times New Roman" w:eastAsia="Times New Roman" w:hAnsi="Times New Roman" w:cs="Times New Roman"/>
      <w:b/>
      <w:i/>
      <w:sz w:val="28"/>
      <w:szCs w:val="28"/>
      <w:lang w:eastAsia="ru-RU"/>
    </w:rPr>
  </w:style>
  <w:style w:type="paragraph" w:customStyle="1" w:styleId="afffffffffffffffffffffff9">
    <w:name w:val="упражнение"/>
    <w:basedOn w:val="ae"/>
    <w:rsid w:val="00486705"/>
    <w:pPr>
      <w:suppressAutoHyphens w:val="0"/>
      <w:ind w:left="708"/>
    </w:pPr>
    <w:rPr>
      <w:rFonts w:ascii="Times New Roman" w:eastAsia="Times New Roman" w:hAnsi="Times New Roman" w:cs="Times New Roman"/>
      <w:b/>
      <w:i/>
      <w:lang w:eastAsia="ru-RU"/>
    </w:rPr>
  </w:style>
  <w:style w:type="paragraph" w:customStyle="1" w:styleId="afffffffffffffffffffffffa">
    <w:name w:val="Упражнение"/>
    <w:basedOn w:val="ae"/>
    <w:autoRedefine/>
    <w:rsid w:val="00486705"/>
    <w:pPr>
      <w:suppressAutoHyphens w:val="0"/>
      <w:spacing w:before="120" w:after="60"/>
      <w:ind w:left="709"/>
      <w:contextualSpacing/>
    </w:pPr>
    <w:rPr>
      <w:rFonts w:ascii="Times New Roman" w:eastAsia="Times New Roman" w:hAnsi="Times New Roman" w:cs="Times New Roman"/>
      <w:b/>
      <w:i/>
      <w:lang w:eastAsia="ru-RU"/>
    </w:rPr>
  </w:style>
  <w:style w:type="paragraph" w:customStyle="1" w:styleId="afffffffffffffffffffffffb">
    <w:name w:val="стл"/>
    <w:basedOn w:val="ae"/>
    <w:autoRedefine/>
    <w:rsid w:val="00486705"/>
    <w:pPr>
      <w:suppressAutoHyphens w:val="0"/>
      <w:spacing w:before="360" w:after="360"/>
      <w:ind w:left="1416"/>
    </w:pPr>
    <w:rPr>
      <w:rFonts w:ascii="Times New Roman" w:eastAsia="Times New Roman" w:hAnsi="Times New Roman" w:cs="Times New Roman"/>
      <w:b/>
      <w:u w:val="single"/>
      <w:lang w:eastAsia="ru-RU"/>
    </w:rPr>
  </w:style>
  <w:style w:type="paragraph" w:customStyle="1" w:styleId="afffffffffffffffffffffffc">
    <w:name w:val="например"/>
    <w:basedOn w:val="ae"/>
    <w:autoRedefine/>
    <w:rsid w:val="00486705"/>
    <w:pPr>
      <w:suppressAutoHyphens w:val="0"/>
    </w:pPr>
    <w:rPr>
      <w:rFonts w:ascii="Times New Roman" w:eastAsia="Times New Roman" w:hAnsi="Times New Roman" w:cs="Times New Roman"/>
      <w:u w:val="single"/>
      <w:lang w:eastAsia="ru-RU"/>
    </w:rPr>
  </w:style>
  <w:style w:type="paragraph" w:customStyle="1" w:styleId="afffffffffffffffffffffffd">
    <w:name w:val="Предтекстовая"/>
    <w:basedOn w:val="ae"/>
    <w:autoRedefine/>
    <w:rsid w:val="00486705"/>
    <w:pPr>
      <w:suppressAutoHyphens w:val="0"/>
    </w:pPr>
    <w:rPr>
      <w:rFonts w:ascii="Times New Roman" w:eastAsia="Times New Roman" w:hAnsi="Times New Roman" w:cs="Times New Roman"/>
      <w:b/>
      <w:kern w:val="32"/>
      <w:sz w:val="36"/>
      <w:szCs w:val="36"/>
      <w:u w:val="single"/>
      <w:lang w:eastAsia="ru-RU"/>
    </w:rPr>
  </w:style>
  <w:style w:type="character" w:customStyle="1" w:styleId="14e">
    <w:name w:val="сноска14"/>
    <w:basedOn w:val="af"/>
    <w:rsid w:val="00486705"/>
    <w:rPr>
      <w:rFonts w:ascii="Franklin Gothic Medium" w:hAnsi="Franklin Gothic Medium" w:cs="Franklin Gothic Medium"/>
      <w:b/>
      <w:bCs/>
      <w:i/>
      <w:iCs/>
      <w:sz w:val="28"/>
      <w:szCs w:val="28"/>
    </w:rPr>
  </w:style>
  <w:style w:type="character" w:customStyle="1" w:styleId="h30">
    <w:name w:val="h3"/>
    <w:basedOn w:val="af"/>
    <w:rsid w:val="003132EE"/>
    <w:rPr>
      <w:rFonts w:ascii="Verdana" w:hAnsi="Verdana" w:hint="default"/>
      <w:b/>
      <w:bCs/>
      <w:sz w:val="23"/>
      <w:szCs w:val="23"/>
    </w:rPr>
  </w:style>
  <w:style w:type="character" w:customStyle="1" w:styleId="h3-rouge">
    <w:name w:val="h3-rouge"/>
    <w:basedOn w:val="af"/>
    <w:rsid w:val="003132EE"/>
    <w:rPr>
      <w:rFonts w:ascii="Verdana" w:hAnsi="Verdana" w:hint="default"/>
      <w:b/>
      <w:bCs/>
      <w:color w:val="960000"/>
      <w:sz w:val="23"/>
      <w:szCs w:val="23"/>
    </w:rPr>
  </w:style>
  <w:style w:type="paragraph" w:customStyle="1" w:styleId="Bibliographie">
    <w:name w:val="Bibliographie"/>
    <w:basedOn w:val="ae"/>
    <w:rsid w:val="003132EE"/>
    <w:pPr>
      <w:suppressAutoHyphens w:val="0"/>
      <w:ind w:firstLine="284"/>
      <w:jc w:val="both"/>
    </w:pPr>
    <w:rPr>
      <w:rFonts w:ascii="Times New Roman" w:eastAsia="Times New Roman" w:hAnsi="Times New Roman" w:cs="Times New Roman"/>
      <w:lang w:val="fr-FR" w:eastAsia="fr-FR"/>
    </w:rPr>
  </w:style>
  <w:style w:type="character" w:customStyle="1" w:styleId="deroule">
    <w:name w:val="deroule"/>
    <w:basedOn w:val="af"/>
    <w:rsid w:val="003132EE"/>
  </w:style>
  <w:style w:type="character" w:customStyle="1" w:styleId="txtinternoir">
    <w:name w:val="txtinternoir"/>
    <w:basedOn w:val="af"/>
    <w:rsid w:val="003132EE"/>
  </w:style>
  <w:style w:type="character" w:customStyle="1" w:styleId="310">
    <w:name w:val="Заголовок 3 Знак1"/>
    <w:aliases w:val="Заголовок 3 Знак Знак Знак Знак Знак Знак Знак Знак Знак Знак Знак Знак Знак Знак Знак Знак Знак Знак Знак Знак1"/>
    <w:basedOn w:val="af"/>
    <w:link w:val="3"/>
    <w:locked/>
    <w:rsid w:val="00B5408A"/>
    <w:rPr>
      <w:rFonts w:ascii="Garamond" w:eastAsia="Garamond" w:hAnsi="Garamond" w:cs="Garamond"/>
      <w:b/>
      <w:i/>
      <w:color w:val="000000"/>
      <w:sz w:val="26"/>
      <w:lang w:eastAsia="ar-SA"/>
    </w:rPr>
  </w:style>
  <w:style w:type="character" w:customStyle="1" w:styleId="1fff3">
    <w:name w:val="Обычный1 Знак"/>
    <w:basedOn w:val="af"/>
    <w:link w:val="1fff2"/>
    <w:locked/>
    <w:rsid w:val="00B5408A"/>
    <w:rPr>
      <w:rFonts w:ascii="Garamond" w:eastAsia="Garamond" w:hAnsi="Garamond" w:cs="Garamond"/>
      <w:sz w:val="24"/>
      <w:lang w:eastAsia="ar-SA"/>
    </w:rPr>
  </w:style>
  <w:style w:type="character" w:customStyle="1" w:styleId="510">
    <w:name w:val="Заголовок 5 Знак1"/>
    <w:basedOn w:val="af"/>
    <w:link w:val="5"/>
    <w:locked/>
    <w:rsid w:val="00B5408A"/>
    <w:rPr>
      <w:rFonts w:ascii="Garamond" w:eastAsia="Garamond" w:hAnsi="Garamond" w:cs="Garamond"/>
      <w:b/>
      <w:sz w:val="28"/>
      <w:lang w:eastAsia="ar-SA"/>
    </w:rPr>
  </w:style>
  <w:style w:type="paragraph" w:customStyle="1" w:styleId="c0">
    <w:name w:val="c0"/>
    <w:basedOn w:val="ae"/>
    <w:rsid w:val="00B5408A"/>
    <w:pPr>
      <w:pBdr>
        <w:top w:val="single" w:sz="12" w:space="0" w:color="FFCE47"/>
        <w:left w:val="single" w:sz="12" w:space="0" w:color="FFCE47"/>
        <w:bottom w:val="single" w:sz="12" w:space="0" w:color="FFCE47"/>
        <w:right w:val="single" w:sz="12" w:space="0" w:color="FFCE47"/>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title">
    <w:name w:val="helptitle"/>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help">
    <w:name w:val="help"/>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c1">
    <w:name w:val="c1"/>
    <w:basedOn w:val="ae"/>
    <w:rsid w:val="00B5408A"/>
    <w:pPr>
      <w:shd w:val="clear" w:color="auto" w:fill="FFFFEE"/>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opspan">
    <w:name w:val="top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enterspan">
    <w:name w:val="centerspa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req">
    <w:name w:val="req"/>
    <w:basedOn w:val="ae"/>
    <w:rsid w:val="00B5408A"/>
    <w:pPr>
      <w:shd w:val="clear" w:color="auto" w:fill="CCCCC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pub">
    <w:name w:val="pub"/>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error">
    <w:name w:val="error"/>
    <w:basedOn w:val="ae"/>
    <w:rsid w:val="00B5408A"/>
    <w:pPr>
      <w:suppressAutoHyphens w:val="0"/>
      <w:spacing w:before="100" w:beforeAutospacing="1" w:after="100" w:afterAutospacing="1" w:line="288" w:lineRule="auto"/>
    </w:pPr>
    <w:rPr>
      <w:rFonts w:ascii="Arial" w:eastAsia="Times New Roman" w:hAnsi="Arial" w:cs="Arial"/>
      <w:color w:val="FF0000"/>
      <w:sz w:val="22"/>
      <w:szCs w:val="22"/>
      <w:lang w:eastAsia="ru-RU"/>
    </w:rPr>
  </w:style>
  <w:style w:type="paragraph" w:customStyle="1" w:styleId="cc1">
    <w:name w:val="cc1"/>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
    <w:name w:val="cc"/>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ctop">
    <w:name w:val="cctop"/>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t">
    <w:name w:val="c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x">
    <w:name w:val="cx"/>
    <w:basedOn w:val="ae"/>
    <w:rsid w:val="00B5408A"/>
    <w:pPr>
      <w:pBdr>
        <w:top w:val="single" w:sz="12" w:space="0" w:color="FFDF89"/>
        <w:left w:val="single" w:sz="12" w:space="0" w:color="FFDF89"/>
        <w:bottom w:val="single" w:sz="12" w:space="0" w:color="FFDF89"/>
        <w:right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ac0">
    <w:name w:val="ac"/>
    <w:basedOn w:val="ae"/>
    <w:rsid w:val="00B5408A"/>
    <w:pPr>
      <w:pBdr>
        <w:top w:val="single" w:sz="12" w:space="0" w:color="FFDF89"/>
      </w:pBd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h1">
    <w:name w:val="th1"/>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td1">
    <w:name w:val="td1"/>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content">
    <w:name w:val="content"/>
    <w:basedOn w:val="ae"/>
    <w:rsid w:val="00B5408A"/>
    <w:pPr>
      <w:suppressAutoHyphens w:val="0"/>
      <w:spacing w:before="257" w:after="257" w:line="288" w:lineRule="auto"/>
      <w:ind w:left="257" w:right="257"/>
    </w:pPr>
    <w:rPr>
      <w:rFonts w:ascii="Arial" w:eastAsia="Times New Roman" w:hAnsi="Arial" w:cs="Arial"/>
      <w:color w:val="000000"/>
      <w:sz w:val="22"/>
      <w:szCs w:val="22"/>
      <w:lang w:eastAsia="ru-RU"/>
    </w:rPr>
  </w:style>
  <w:style w:type="paragraph" w:customStyle="1" w:styleId="contentdiv">
    <w:name w:val="contentdiv"/>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divright">
    <w:name w:val="contentdivright"/>
    <w:basedOn w:val="ae"/>
    <w:rsid w:val="00B5408A"/>
    <w:pPr>
      <w:pBdr>
        <w:top w:val="single" w:sz="12" w:space="2" w:color="FFDF89"/>
        <w:left w:val="single" w:sz="12" w:space="2" w:color="FFDF89"/>
        <w:bottom w:val="single" w:sz="12" w:space="2" w:color="FFDF89"/>
        <w:right w:val="single" w:sz="12" w:space="2" w:color="FFDF89"/>
      </w:pBdr>
      <w:shd w:val="clear" w:color="auto" w:fill="FFF8DC"/>
      <w:suppressAutoHyphens w:val="0"/>
      <w:spacing w:before="100" w:beforeAutospacing="1" w:after="193" w:line="288" w:lineRule="auto"/>
    </w:pPr>
    <w:rPr>
      <w:rFonts w:ascii="Arial" w:eastAsia="Times New Roman" w:hAnsi="Arial" w:cs="Arial"/>
      <w:color w:val="000000"/>
      <w:sz w:val="22"/>
      <w:szCs w:val="22"/>
      <w:lang w:eastAsia="ru-RU"/>
    </w:rPr>
  </w:style>
  <w:style w:type="paragraph" w:customStyle="1" w:styleId="contenthead">
    <w:name w:val="contenthead"/>
    <w:basedOn w:val="ae"/>
    <w:rsid w:val="00B5408A"/>
    <w:pPr>
      <w:shd w:val="clear" w:color="auto" w:fill="FFDF89"/>
      <w:suppressAutoHyphens w:val="0"/>
      <w:spacing w:after="51" w:line="288" w:lineRule="auto"/>
      <w:ind w:left="-39" w:right="-39"/>
    </w:pPr>
    <w:rPr>
      <w:rFonts w:ascii="Arial" w:eastAsia="Times New Roman" w:hAnsi="Arial" w:cs="Arial"/>
      <w:b/>
      <w:bCs/>
      <w:color w:val="000000"/>
      <w:sz w:val="22"/>
      <w:szCs w:val="22"/>
      <w:lang w:eastAsia="ru-RU"/>
    </w:rPr>
  </w:style>
  <w:style w:type="paragraph" w:customStyle="1" w:styleId="required">
    <w:name w:val="require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inputtextcell">
    <w:name w:val="inputtextcell"/>
    <w:basedOn w:val="ae"/>
    <w:rsid w:val="00B5408A"/>
    <w:pPr>
      <w:suppressAutoHyphens w:val="0"/>
      <w:spacing w:before="100" w:beforeAutospacing="1" w:after="100" w:afterAutospacing="1" w:line="288" w:lineRule="auto"/>
      <w:jc w:val="right"/>
    </w:pPr>
    <w:rPr>
      <w:rFonts w:ascii="Arial" w:eastAsia="Times New Roman" w:hAnsi="Arial" w:cs="Arial"/>
      <w:color w:val="000000"/>
      <w:sz w:val="22"/>
      <w:szCs w:val="22"/>
      <w:lang w:eastAsia="ru-RU"/>
    </w:rPr>
  </w:style>
  <w:style w:type="paragraph" w:customStyle="1" w:styleId="altrow">
    <w:name w:val="altrow"/>
    <w:basedOn w:val="ae"/>
    <w:rsid w:val="00B5408A"/>
    <w:pPr>
      <w:shd w:val="clear" w:color="auto" w:fill="FFEE9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
    <w:name w:val="nav"/>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point">
    <w:name w:val="navpoint"/>
    <w:basedOn w:val="ae"/>
    <w:rsid w:val="00B5408A"/>
    <w:pPr>
      <w:suppressAutoHyphens w:val="0"/>
      <w:spacing w:before="100" w:beforeAutospacing="1" w:after="100" w:afterAutospacing="1" w:line="288" w:lineRule="auto"/>
    </w:pPr>
    <w:rPr>
      <w:rFonts w:ascii="Arial" w:eastAsia="Times New Roman" w:hAnsi="Arial" w:cs="Arial"/>
      <w:b/>
      <w:bCs/>
      <w:color w:val="0000FF"/>
      <w:sz w:val="22"/>
      <w:szCs w:val="22"/>
      <w:lang w:eastAsia="ru-RU"/>
    </w:rPr>
  </w:style>
  <w:style w:type="paragraph" w:customStyle="1" w:styleId="navigationfield">
    <w:name w:val="navigationfield"/>
    <w:basedOn w:val="ae"/>
    <w:rsid w:val="00B5408A"/>
    <w:pPr>
      <w:pBdr>
        <w:top w:val="single" w:sz="12" w:space="0" w:color="FFDF89"/>
        <w:left w:val="single" w:sz="12" w:space="0" w:color="FFDF89"/>
        <w:bottom w:val="single" w:sz="12" w:space="0" w:color="FFDF89"/>
        <w:right w:val="single" w:sz="12" w:space="0" w:color="FFDF89"/>
      </w:pBdr>
      <w:shd w:val="clear" w:color="auto" w:fill="FFF8DC"/>
      <w:suppressAutoHyphens w:val="0"/>
      <w:spacing w:before="64" w:after="100" w:afterAutospacing="1" w:line="288" w:lineRule="auto"/>
    </w:pPr>
    <w:rPr>
      <w:rFonts w:ascii="Arial" w:eastAsia="Times New Roman" w:hAnsi="Arial" w:cs="Arial"/>
      <w:color w:val="000000"/>
      <w:sz w:val="22"/>
      <w:szCs w:val="22"/>
      <w:lang w:eastAsia="ru-RU"/>
    </w:rPr>
  </w:style>
  <w:style w:type="paragraph" w:customStyle="1" w:styleId="navigationhead">
    <w:name w:val="navigationhead"/>
    <w:basedOn w:val="ae"/>
    <w:rsid w:val="00B5408A"/>
    <w:pPr>
      <w:shd w:val="clear" w:color="auto" w:fill="FFDF89"/>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navigationgroup">
    <w:name w:val="navigationgroup"/>
    <w:basedOn w:val="ae"/>
    <w:rsid w:val="00B5408A"/>
    <w:pPr>
      <w:suppressAutoHyphens w:val="0"/>
      <w:spacing w:before="100" w:beforeAutospacing="1" w:after="100" w:afterAutospacing="1" w:line="288" w:lineRule="auto"/>
      <w:ind w:left="193"/>
    </w:pPr>
    <w:rPr>
      <w:rFonts w:ascii="Arial" w:eastAsia="Times New Roman" w:hAnsi="Arial" w:cs="Arial"/>
      <w:color w:val="000000"/>
      <w:sz w:val="22"/>
      <w:szCs w:val="22"/>
      <w:lang w:eastAsia="ru-RU"/>
    </w:rPr>
  </w:style>
  <w:style w:type="paragraph" w:customStyle="1" w:styleId="navigationpoint">
    <w:name w:val="navigationpoint"/>
    <w:basedOn w:val="ae"/>
    <w:rsid w:val="00B5408A"/>
    <w:pPr>
      <w:suppressAutoHyphens w:val="0"/>
      <w:spacing w:before="26" w:line="288" w:lineRule="auto"/>
    </w:pPr>
    <w:rPr>
      <w:rFonts w:ascii="Arial" w:eastAsia="Times New Roman" w:hAnsi="Arial" w:cs="Arial"/>
      <w:color w:val="0000FF"/>
      <w:sz w:val="22"/>
      <w:szCs w:val="22"/>
      <w:lang w:eastAsia="ru-RU"/>
    </w:rPr>
  </w:style>
  <w:style w:type="paragraph" w:customStyle="1" w:styleId="learningunit">
    <w:name w:val="learningunit"/>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
    <w:name w:val="learninglection"/>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learninglectionlist">
    <w:name w:val="learninglectionlist"/>
    <w:basedOn w:val="ae"/>
    <w:rsid w:val="00B5408A"/>
    <w:pPr>
      <w:suppressAutoHyphens w:val="0"/>
      <w:spacing w:before="100" w:beforeAutospacing="1" w:after="100" w:afterAutospacing="1" w:line="288" w:lineRule="auto"/>
    </w:pPr>
    <w:rPr>
      <w:rFonts w:ascii="Arial" w:eastAsia="Times New Roman" w:hAnsi="Arial" w:cs="Arial"/>
      <w:vanish/>
      <w:color w:val="000000"/>
      <w:sz w:val="22"/>
      <w:szCs w:val="22"/>
      <w:lang w:eastAsia="ru-RU"/>
    </w:rPr>
  </w:style>
  <w:style w:type="paragraph" w:customStyle="1" w:styleId="divforuminfo">
    <w:name w:val="divforuminfo"/>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paragraph" w:customStyle="1" w:styleId="divforuminfoheader">
    <w:name w:val="divforuminfoheader"/>
    <w:basedOn w:val="ae"/>
    <w:rsid w:val="00B5408A"/>
    <w:pPr>
      <w:shd w:val="clear" w:color="auto" w:fill="FFDF89"/>
      <w:suppressAutoHyphens w:val="0"/>
      <w:spacing w:line="288" w:lineRule="auto"/>
      <w:jc w:val="right"/>
    </w:pPr>
    <w:rPr>
      <w:rFonts w:ascii="Arial" w:eastAsia="Times New Roman" w:hAnsi="Arial" w:cs="Arial"/>
      <w:b/>
      <w:bCs/>
      <w:color w:val="000000"/>
      <w:sz w:val="38"/>
      <w:szCs w:val="38"/>
      <w:lang w:eastAsia="ru-RU"/>
    </w:rPr>
  </w:style>
  <w:style w:type="paragraph" w:customStyle="1" w:styleId="maxwidth">
    <w:name w:val="maxwidth"/>
    <w:basedOn w:val="ae"/>
    <w:rsid w:val="00B5408A"/>
    <w:pPr>
      <w:suppressAutoHyphens w:val="0"/>
      <w:spacing w:before="100" w:beforeAutospacing="1" w:after="100" w:afterAutospacing="1" w:line="288" w:lineRule="auto"/>
    </w:pPr>
    <w:rPr>
      <w:rFonts w:ascii="Arial" w:eastAsia="Times New Roman" w:hAnsi="Arial" w:cs="Arial"/>
      <w:color w:val="000000"/>
      <w:sz w:val="22"/>
      <w:szCs w:val="22"/>
      <w:lang w:eastAsia="ru-RU"/>
    </w:rPr>
  </w:style>
  <w:style w:type="character" w:customStyle="1" w:styleId="symmagnifier6">
    <w:name w:val="symmagnifier6"/>
    <w:basedOn w:val="af"/>
    <w:rsid w:val="00B5408A"/>
    <w:rPr>
      <w:color w:val="auto"/>
      <w:sz w:val="20"/>
      <w:szCs w:val="20"/>
      <w:shd w:val="clear" w:color="auto" w:fill="FFFFFF"/>
    </w:rPr>
  </w:style>
  <w:style w:type="character" w:customStyle="1" w:styleId="picboxinline22">
    <w:name w:val="picboxinline22"/>
    <w:basedOn w:val="af"/>
    <w:rsid w:val="00B5408A"/>
    <w:rPr>
      <w:bdr w:val="none" w:sz="0" w:space="0" w:color="auto" w:frame="1"/>
    </w:rPr>
  </w:style>
  <w:style w:type="character" w:customStyle="1" w:styleId="symmagnifier7">
    <w:name w:val="symmagnifier7"/>
    <w:basedOn w:val="af"/>
    <w:rsid w:val="00B5408A"/>
    <w:rPr>
      <w:color w:val="auto"/>
      <w:sz w:val="20"/>
      <w:szCs w:val="20"/>
      <w:bdr w:val="none" w:sz="0" w:space="0" w:color="auto" w:frame="1"/>
    </w:rPr>
  </w:style>
  <w:style w:type="character" w:customStyle="1" w:styleId="picboxinline32">
    <w:name w:val="picboxinline32"/>
    <w:basedOn w:val="af"/>
    <w:rsid w:val="00B5408A"/>
    <w:rPr>
      <w:bdr w:val="none" w:sz="0" w:space="0" w:color="auto" w:frame="1"/>
    </w:rPr>
  </w:style>
  <w:style w:type="character" w:customStyle="1" w:styleId="symmagnifier8">
    <w:name w:val="symmagnifier8"/>
    <w:basedOn w:val="af"/>
    <w:rsid w:val="00B5408A"/>
    <w:rPr>
      <w:color w:val="auto"/>
      <w:sz w:val="20"/>
      <w:szCs w:val="20"/>
      <w:bdr w:val="none" w:sz="0" w:space="0" w:color="auto" w:frame="1"/>
    </w:rPr>
  </w:style>
  <w:style w:type="character" w:customStyle="1" w:styleId="5fe">
    <w:name w:val="Заголовок 5 Знак Знак"/>
    <w:basedOn w:val="af"/>
    <w:rsid w:val="00B5408A"/>
    <w:rPr>
      <w:b/>
      <w:bCs/>
      <w:i/>
      <w:iCs/>
      <w:sz w:val="26"/>
      <w:szCs w:val="26"/>
      <w:lang w:val="ru-RU" w:eastAsia="ru-RU"/>
    </w:rPr>
  </w:style>
  <w:style w:type="character" w:customStyle="1" w:styleId="2ffffff4">
    <w:name w:val="Заголовок 2 Знак Знак"/>
    <w:basedOn w:val="af"/>
    <w:rsid w:val="00B5408A"/>
    <w:rPr>
      <w:rFonts w:ascii="Arial" w:hAnsi="Arial" w:cs="Arial"/>
      <w:b/>
      <w:bCs/>
      <w:i/>
      <w:iCs/>
      <w:sz w:val="28"/>
      <w:szCs w:val="28"/>
      <w:lang w:val="de-DE" w:eastAsia="ru-RU"/>
    </w:rPr>
  </w:style>
  <w:style w:type="character" w:customStyle="1" w:styleId="3ffff">
    <w:name w:val="Заголовок 3 Знак Знак"/>
    <w:basedOn w:val="af"/>
    <w:rsid w:val="00B5408A"/>
    <w:rPr>
      <w:rFonts w:ascii="Arial" w:hAnsi="Arial" w:cs="Arial"/>
      <w:b/>
      <w:bCs/>
      <w:sz w:val="26"/>
      <w:szCs w:val="26"/>
      <w:lang w:val="ru-RU" w:eastAsia="ru-RU"/>
    </w:rPr>
  </w:style>
  <w:style w:type="character" w:customStyle="1" w:styleId="goohl3">
    <w:name w:val="goohl3"/>
    <w:basedOn w:val="af"/>
    <w:rsid w:val="00B5408A"/>
  </w:style>
  <w:style w:type="character" w:customStyle="1" w:styleId="tt">
    <w:name w:val="tt"/>
    <w:basedOn w:val="af"/>
    <w:rsid w:val="00B5408A"/>
    <w:rPr>
      <w:rFonts w:ascii="Arial" w:hAnsi="Arial" w:cs="Arial"/>
      <w:sz w:val="21"/>
      <w:szCs w:val="21"/>
    </w:rPr>
  </w:style>
  <w:style w:type="character" w:customStyle="1" w:styleId="superscript">
    <w:name w:val="superscript"/>
    <w:basedOn w:val="af"/>
    <w:rsid w:val="00B5408A"/>
  </w:style>
  <w:style w:type="character" w:customStyle="1" w:styleId="petit1">
    <w:name w:val="petit1"/>
    <w:basedOn w:val="af"/>
    <w:rsid w:val="00B5408A"/>
    <w:rPr>
      <w:rFonts w:ascii="Arial" w:hAnsi="Arial" w:cs="Arial"/>
      <w:sz w:val="14"/>
      <w:szCs w:val="14"/>
    </w:rPr>
  </w:style>
  <w:style w:type="character" w:customStyle="1" w:styleId="superscript1">
    <w:name w:val="superscript1"/>
    <w:basedOn w:val="af"/>
    <w:rsid w:val="00B5408A"/>
    <w:rPr>
      <w:rFonts w:ascii="Verdana" w:hAnsi="Verdana" w:cs="Verdana"/>
      <w:sz w:val="22"/>
      <w:szCs w:val="22"/>
      <w:vertAlign w:val="superscript"/>
    </w:rPr>
  </w:style>
  <w:style w:type="character" w:customStyle="1" w:styleId="gen1">
    <w:name w:val="gen1"/>
    <w:basedOn w:val="af"/>
    <w:rsid w:val="00B5408A"/>
    <w:rPr>
      <w:rFonts w:ascii="Verdana" w:hAnsi="Verdana" w:cs="Verdana"/>
      <w:i/>
      <w:iCs/>
      <w:color w:val="auto"/>
      <w:sz w:val="16"/>
      <w:szCs w:val="16"/>
    </w:rPr>
  </w:style>
  <w:style w:type="character" w:customStyle="1" w:styleId="stich1">
    <w:name w:val="stich1"/>
    <w:basedOn w:val="af"/>
    <w:rsid w:val="00B5408A"/>
    <w:rPr>
      <w:rFonts w:ascii="Verdana" w:hAnsi="Verdana" w:cs="Verdana"/>
      <w:b/>
      <w:bCs/>
      <w:sz w:val="24"/>
      <w:szCs w:val="24"/>
    </w:rPr>
  </w:style>
  <w:style w:type="character" w:customStyle="1" w:styleId="typ1">
    <w:name w:val="typ1"/>
    <w:basedOn w:val="af"/>
    <w:rsid w:val="00B5408A"/>
    <w:rPr>
      <w:rFonts w:ascii="Verdana" w:hAnsi="Verdana" w:cs="Verdana"/>
      <w:i/>
      <w:iCs/>
      <w:sz w:val="20"/>
      <w:szCs w:val="20"/>
    </w:rPr>
  </w:style>
  <w:style w:type="character" w:customStyle="1" w:styleId="wortk1">
    <w:name w:val="wortk1"/>
    <w:basedOn w:val="af"/>
    <w:rsid w:val="00B5408A"/>
    <w:rPr>
      <w:rFonts w:ascii="Verdana" w:hAnsi="Verdana" w:cs="Verdana"/>
      <w:i/>
      <w:iCs/>
      <w:color w:val="auto"/>
      <w:sz w:val="16"/>
      <w:szCs w:val="16"/>
    </w:rPr>
  </w:style>
  <w:style w:type="character" w:customStyle="1" w:styleId="ivstich1">
    <w:name w:val="ivstich1"/>
    <w:basedOn w:val="af"/>
    <w:rsid w:val="00B5408A"/>
    <w:rPr>
      <w:rFonts w:ascii="Verdana" w:hAnsi="Verdana" w:cs="Verdana"/>
      <w:b/>
      <w:bCs/>
      <w:i/>
      <w:iCs/>
      <w:color w:val="auto"/>
      <w:sz w:val="20"/>
      <w:szCs w:val="20"/>
    </w:rPr>
  </w:style>
  <w:style w:type="character" w:customStyle="1" w:styleId="bed1">
    <w:name w:val="bed1"/>
    <w:basedOn w:val="af"/>
    <w:rsid w:val="00B5408A"/>
    <w:rPr>
      <w:rFonts w:ascii="Times New Roman" w:hAnsi="Times New Roman" w:cs="Times New Roman"/>
      <w:i/>
      <w:iCs/>
      <w:sz w:val="20"/>
      <w:szCs w:val="20"/>
    </w:rPr>
  </w:style>
  <w:style w:type="character" w:customStyle="1" w:styleId="ziel1">
    <w:name w:val="ziel1"/>
    <w:basedOn w:val="af"/>
    <w:rsid w:val="00B5408A"/>
    <w:rPr>
      <w:rFonts w:ascii="Verdana" w:hAnsi="Verdana" w:cs="Verdana"/>
      <w:sz w:val="22"/>
      <w:szCs w:val="22"/>
    </w:rPr>
  </w:style>
  <w:style w:type="character" w:customStyle="1" w:styleId="keyword1">
    <w:name w:val="keyword1"/>
    <w:basedOn w:val="af"/>
    <w:rsid w:val="00B5408A"/>
    <w:rPr>
      <w:b/>
      <w:bCs/>
      <w:color w:val="auto"/>
    </w:rPr>
  </w:style>
  <w:style w:type="character" w:customStyle="1" w:styleId="signpost">
    <w:name w:val="signpost"/>
    <w:basedOn w:val="af"/>
    <w:rsid w:val="00B5408A"/>
  </w:style>
  <w:style w:type="table" w:styleId="5ff">
    <w:name w:val="Table Grid 5"/>
    <w:basedOn w:val="af0"/>
    <w:rsid w:val="00B5408A"/>
    <w:pPr>
      <w:widowControl w:val="0"/>
      <w:autoSpaceDE w:val="0"/>
      <w:autoSpaceDN w:val="0"/>
      <w:adjustRightInd w:val="0"/>
    </w:pPr>
    <w:rPr>
      <w:rFonts w:ascii="Times New Roman" w:eastAsia="Times New Roman" w:hAnsi="Times New Roman" w:cs="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fffffff5">
    <w:name w:val="Table Subtle 1"/>
    <w:basedOn w:val="af0"/>
    <w:rsid w:val="00B5408A"/>
    <w:pPr>
      <w:widowControl w:val="0"/>
      <w:autoSpaceDE w:val="0"/>
      <w:autoSpaceDN w:val="0"/>
      <w:adjustRightInd w:val="0"/>
    </w:pPr>
    <w:rPr>
      <w:rFonts w:ascii="Times New Roman" w:eastAsia="Times New Roman" w:hAnsi="Times New Roman" w:cs="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0"/>
    <w:rsid w:val="00B5408A"/>
    <w:pPr>
      <w:widowControl w:val="0"/>
      <w:autoSpaceDE w:val="0"/>
      <w:autoSpaceDN w:val="0"/>
      <w:adjustRightInd w:val="0"/>
    </w:pPr>
    <w:rPr>
      <w:rFonts w:ascii="Times New Roman" w:eastAsia="Times New Roman" w:hAnsi="Times New Roman"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6">
    <w:name w:val="Сетка таблицы1"/>
    <w:rsid w:val="00B54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0">
    <w:name w:val="text3"/>
    <w:basedOn w:val="af"/>
    <w:rsid w:val="00B5408A"/>
  </w:style>
  <w:style w:type="paragraph" w:customStyle="1" w:styleId="12a">
    <w:name w:val="Обычный12"/>
    <w:rsid w:val="00A87668"/>
    <w:pPr>
      <w:widowControl w:val="0"/>
      <w:spacing w:line="300" w:lineRule="auto"/>
      <w:ind w:left="600" w:hanging="600"/>
    </w:pPr>
    <w:rPr>
      <w:rFonts w:ascii="Times New Roman" w:eastAsia="Times New Roman" w:hAnsi="Times New Roman" w:cs="Times New Roman"/>
      <w:snapToGrid w:val="0"/>
      <w:sz w:val="24"/>
    </w:rPr>
  </w:style>
  <w:style w:type="paragraph" w:customStyle="1" w:styleId="afffffffffffffffffffffffe">
    <w:name w:val="Осн.текст"/>
    <w:rsid w:val="00A87668"/>
    <w:pPr>
      <w:autoSpaceDE w:val="0"/>
      <w:autoSpaceDN w:val="0"/>
      <w:adjustRightInd w:val="0"/>
      <w:ind w:firstLine="317"/>
      <w:jc w:val="both"/>
    </w:pPr>
    <w:rPr>
      <w:rFonts w:ascii="Times New Roman" w:eastAsia="Times New Roman" w:hAnsi="Times New Roman" w:cs="Times New Roman"/>
    </w:rPr>
  </w:style>
  <w:style w:type="paragraph" w:customStyle="1" w:styleId="7e">
    <w:name w:val="Основной текст с отступом7"/>
    <w:basedOn w:val="ae"/>
    <w:rsid w:val="001B2A95"/>
    <w:pPr>
      <w:suppressAutoHyphens w:val="0"/>
      <w:spacing w:line="360" w:lineRule="auto"/>
      <w:ind w:firstLine="709"/>
    </w:pPr>
    <w:rPr>
      <w:rFonts w:ascii="Times New Roman" w:eastAsia="Times New Roman" w:hAnsi="Times New Roman" w:cs="Times New Roman"/>
      <w:sz w:val="28"/>
      <w:szCs w:val="28"/>
      <w:lang w:val="uk-UA" w:eastAsia="ru-RU"/>
    </w:rPr>
  </w:style>
  <w:style w:type="paragraph" w:customStyle="1" w:styleId="14125">
    <w:name w:val="Стиль 14 пт По ширине Первая строка:  125 см Междустр.интервал:..."/>
    <w:basedOn w:val="ae"/>
    <w:rsid w:val="001B2A95"/>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publisttitel1">
    <w:name w:val="publisttitel1"/>
    <w:basedOn w:val="af"/>
    <w:rsid w:val="00F43D7B"/>
  </w:style>
  <w:style w:type="paragraph" w:customStyle="1" w:styleId="14f">
    <w:name w:val="14Полутрный"/>
    <w:basedOn w:val="ae"/>
    <w:rsid w:val="00896476"/>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
    <w:name w:val="ЗаголовокПервый"/>
    <w:basedOn w:val="ae"/>
    <w:next w:val="ae"/>
    <w:rsid w:val="00896476"/>
    <w:pPr>
      <w:suppressAutoHyphens w:val="0"/>
      <w:spacing w:line="360" w:lineRule="auto"/>
      <w:jc w:val="center"/>
    </w:pPr>
    <w:rPr>
      <w:rFonts w:ascii="Times New Roman" w:eastAsia="Times New Roman" w:hAnsi="Times New Roman" w:cs="Times New Roman"/>
      <w:b/>
      <w:bCs/>
      <w:caps/>
      <w:sz w:val="28"/>
      <w:szCs w:val="28"/>
      <w:lang w:val="uk-UA" w:eastAsia="ru-RU"/>
    </w:rPr>
  </w:style>
  <w:style w:type="character" w:customStyle="1" w:styleId="cald-hword">
    <w:name w:val="cald-hword"/>
    <w:basedOn w:val="af"/>
    <w:rsid w:val="00896476"/>
  </w:style>
  <w:style w:type="character" w:customStyle="1" w:styleId="SzvegtrzsChar">
    <w:name w:val="Szövegtörzs Char"/>
    <w:basedOn w:val="af"/>
    <w:rsid w:val="003B269B"/>
    <w:rPr>
      <w:noProof w:val="0"/>
      <w:sz w:val="28"/>
      <w:szCs w:val="28"/>
      <w:lang w:val="uk-UA" w:eastAsia="ru-RU" w:bidi="ar-SA"/>
    </w:rPr>
  </w:style>
  <w:style w:type="paragraph" w:customStyle="1" w:styleId="affffffffffffffffffffffff0">
    <w:name w:val="Инициалы"/>
    <w:basedOn w:val="ae"/>
    <w:next w:val="ae"/>
    <w:rsid w:val="003B269B"/>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4"/>
    <w:next w:val="aff4"/>
    <w:semiHidden/>
    <w:rsid w:val="003B269B"/>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e"/>
    <w:semiHidden/>
    <w:rsid w:val="003B269B"/>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e"/>
    <w:rsid w:val="003B269B"/>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f"/>
    <w:rsid w:val="003B269B"/>
    <w:rPr>
      <w:noProof w:val="0"/>
      <w:sz w:val="24"/>
      <w:szCs w:val="24"/>
      <w:lang w:val="ru-RU" w:eastAsia="ru-RU" w:bidi="ar-SA"/>
    </w:rPr>
  </w:style>
  <w:style w:type="character" w:customStyle="1" w:styleId="publicationinfo">
    <w:name w:val="publicationinfo"/>
    <w:basedOn w:val="af"/>
    <w:rsid w:val="00985D88"/>
  </w:style>
  <w:style w:type="character" w:customStyle="1" w:styleId="WW8Num2z4">
    <w:name w:val="WW8Num2z4"/>
    <w:rsid w:val="00985D88"/>
    <w:rPr>
      <w:rFonts w:ascii="Courier New" w:hAnsi="Courier New" w:cs="Courier New"/>
    </w:rPr>
  </w:style>
  <w:style w:type="character" w:customStyle="1" w:styleId="WW8Num3z4">
    <w:name w:val="WW8Num3z4"/>
    <w:rsid w:val="00985D88"/>
    <w:rPr>
      <w:rFonts w:ascii="Courier New" w:hAnsi="Courier New" w:cs="Courier New"/>
    </w:rPr>
  </w:style>
  <w:style w:type="character" w:customStyle="1" w:styleId="WW8Num4z4">
    <w:name w:val="WW8Num4z4"/>
    <w:rsid w:val="00985D88"/>
    <w:rPr>
      <w:rFonts w:ascii="Courier New" w:hAnsi="Courier New" w:cs="Courier New"/>
    </w:rPr>
  </w:style>
  <w:style w:type="character" w:customStyle="1" w:styleId="WW8Num18z3">
    <w:name w:val="WW8Num18z3"/>
    <w:rsid w:val="00985D88"/>
    <w:rPr>
      <w:rFonts w:ascii="Symbol" w:hAnsi="Symbol"/>
    </w:rPr>
  </w:style>
  <w:style w:type="character" w:customStyle="1" w:styleId="WW8Num27z1">
    <w:name w:val="WW8Num27z1"/>
    <w:rsid w:val="00985D88"/>
    <w:rPr>
      <w:rFonts w:ascii="Courier New" w:hAnsi="Courier New"/>
    </w:rPr>
  </w:style>
  <w:style w:type="character" w:customStyle="1" w:styleId="WW8Num27z2">
    <w:name w:val="WW8Num27z2"/>
    <w:rsid w:val="00985D88"/>
    <w:rPr>
      <w:rFonts w:ascii="Wingdings" w:hAnsi="Wingdings"/>
    </w:rPr>
  </w:style>
  <w:style w:type="character" w:customStyle="1" w:styleId="WW8Num27z4">
    <w:name w:val="WW8Num27z4"/>
    <w:rsid w:val="00985D88"/>
    <w:rPr>
      <w:rFonts w:ascii="Courier New" w:hAnsi="Courier New" w:cs="Courier New"/>
    </w:rPr>
  </w:style>
  <w:style w:type="character" w:customStyle="1" w:styleId="WW8Num35z4">
    <w:name w:val="WW8Num35z4"/>
    <w:rsid w:val="00985D88"/>
    <w:rPr>
      <w:rFonts w:ascii="Courier New" w:hAnsi="Courier New" w:cs="Courier New"/>
    </w:rPr>
  </w:style>
  <w:style w:type="character" w:customStyle="1" w:styleId="WW8Num36z1">
    <w:name w:val="WW8Num36z1"/>
    <w:rsid w:val="00985D88"/>
    <w:rPr>
      <w:rFonts w:ascii="Symbol" w:hAnsi="Symbol"/>
    </w:rPr>
  </w:style>
  <w:style w:type="character" w:customStyle="1" w:styleId="WW8Num36z4">
    <w:name w:val="WW8Num36z4"/>
    <w:rsid w:val="00985D88"/>
    <w:rPr>
      <w:rFonts w:ascii="Courier New" w:hAnsi="Courier New" w:cs="Courier New"/>
    </w:rPr>
  </w:style>
  <w:style w:type="character" w:customStyle="1" w:styleId="WW8Num37z1">
    <w:name w:val="WW8Num37z1"/>
    <w:rsid w:val="00985D88"/>
    <w:rPr>
      <w:rFonts w:ascii="Courier New" w:hAnsi="Courier New" w:cs="Courier New"/>
    </w:rPr>
  </w:style>
  <w:style w:type="character" w:customStyle="1" w:styleId="WW8Num37z2">
    <w:name w:val="WW8Num37z2"/>
    <w:rsid w:val="00985D88"/>
    <w:rPr>
      <w:rFonts w:ascii="Wingdings" w:hAnsi="Wingdings"/>
    </w:rPr>
  </w:style>
  <w:style w:type="character" w:customStyle="1" w:styleId="WW8Num39z1">
    <w:name w:val="WW8Num39z1"/>
    <w:rsid w:val="00985D88"/>
    <w:rPr>
      <w:rFonts w:ascii="Courier New" w:hAnsi="Courier New" w:cs="Courier New"/>
    </w:rPr>
  </w:style>
  <w:style w:type="character" w:customStyle="1" w:styleId="WW8Num40z2">
    <w:name w:val="WW8Num40z2"/>
    <w:rsid w:val="00985D88"/>
    <w:rPr>
      <w:rFonts w:ascii="Wingdings" w:hAnsi="Wingdings"/>
    </w:rPr>
  </w:style>
  <w:style w:type="character" w:customStyle="1" w:styleId="WW8Num48z3">
    <w:name w:val="WW8Num48z3"/>
    <w:rsid w:val="00985D88"/>
    <w:rPr>
      <w:rFonts w:ascii="Symbol" w:hAnsi="Symbol"/>
    </w:rPr>
  </w:style>
  <w:style w:type="character" w:customStyle="1" w:styleId="WW8Num49z0">
    <w:name w:val="WW8Num49z0"/>
    <w:rsid w:val="00985D88"/>
    <w:rPr>
      <w:rFonts w:ascii="Symbol" w:hAnsi="Symbol"/>
    </w:rPr>
  </w:style>
  <w:style w:type="character" w:customStyle="1" w:styleId="WW8Num49z1">
    <w:name w:val="WW8Num49z1"/>
    <w:rsid w:val="00985D88"/>
    <w:rPr>
      <w:rFonts w:ascii="Courier New" w:hAnsi="Courier New" w:cs="Courier New"/>
    </w:rPr>
  </w:style>
  <w:style w:type="character" w:customStyle="1" w:styleId="WW8Num49z2">
    <w:name w:val="WW8Num49z2"/>
    <w:rsid w:val="00985D88"/>
    <w:rPr>
      <w:rFonts w:ascii="Wingdings" w:hAnsi="Wingdings"/>
    </w:rPr>
  </w:style>
  <w:style w:type="character" w:customStyle="1" w:styleId="WW8Num51z0">
    <w:name w:val="WW8Num51z0"/>
    <w:rsid w:val="00985D88"/>
    <w:rPr>
      <w:rFonts w:ascii="Wingdings" w:hAnsi="Wingdings"/>
    </w:rPr>
  </w:style>
  <w:style w:type="character" w:customStyle="1" w:styleId="WW8Num51z1">
    <w:name w:val="WW8Num51z1"/>
    <w:rsid w:val="00985D88"/>
    <w:rPr>
      <w:rFonts w:ascii="Courier New" w:hAnsi="Courier New" w:cs="Courier New"/>
    </w:rPr>
  </w:style>
  <w:style w:type="character" w:customStyle="1" w:styleId="WW8Num51z3">
    <w:name w:val="WW8Num51z3"/>
    <w:rsid w:val="00985D88"/>
    <w:rPr>
      <w:rFonts w:ascii="Symbol" w:hAnsi="Symbol"/>
    </w:rPr>
  </w:style>
  <w:style w:type="character" w:customStyle="1" w:styleId="WW8Num52z0">
    <w:name w:val="WW8Num52z0"/>
    <w:rsid w:val="00985D88"/>
    <w:rPr>
      <w:rFonts w:ascii="Wingdings" w:hAnsi="Wingdings"/>
    </w:rPr>
  </w:style>
  <w:style w:type="character" w:customStyle="1" w:styleId="WW8Num52z1">
    <w:name w:val="WW8Num52z1"/>
    <w:rsid w:val="00985D88"/>
    <w:rPr>
      <w:rFonts w:ascii="Courier New" w:hAnsi="Courier New" w:cs="Courier New"/>
    </w:rPr>
  </w:style>
  <w:style w:type="character" w:customStyle="1" w:styleId="WW8Num52z3">
    <w:name w:val="WW8Num52z3"/>
    <w:rsid w:val="00985D88"/>
    <w:rPr>
      <w:rFonts w:ascii="Symbol" w:hAnsi="Symbol"/>
    </w:rPr>
  </w:style>
  <w:style w:type="character" w:customStyle="1" w:styleId="WW8Num53z0">
    <w:name w:val="WW8Num53z0"/>
    <w:rsid w:val="00985D88"/>
    <w:rPr>
      <w:rFonts w:ascii="Symbol" w:hAnsi="Symbol"/>
    </w:rPr>
  </w:style>
  <w:style w:type="character" w:customStyle="1" w:styleId="WW8Num53z1">
    <w:name w:val="WW8Num53z1"/>
    <w:rsid w:val="00985D88"/>
    <w:rPr>
      <w:rFonts w:ascii="Courier New" w:hAnsi="Courier New" w:cs="Courier New"/>
    </w:rPr>
  </w:style>
  <w:style w:type="character" w:customStyle="1" w:styleId="WW8Num53z2">
    <w:name w:val="WW8Num53z2"/>
    <w:rsid w:val="00985D88"/>
    <w:rPr>
      <w:rFonts w:ascii="Wingdings" w:hAnsi="Wingdings"/>
    </w:rPr>
  </w:style>
  <w:style w:type="character" w:customStyle="1" w:styleId="WW8Num56z0">
    <w:name w:val="WW8Num56z0"/>
    <w:rsid w:val="00985D88"/>
    <w:rPr>
      <w:rFonts w:ascii="Wingdings" w:hAnsi="Wingdings"/>
    </w:rPr>
  </w:style>
  <w:style w:type="character" w:customStyle="1" w:styleId="WW8Num56z1">
    <w:name w:val="WW8Num56z1"/>
    <w:rsid w:val="00985D88"/>
    <w:rPr>
      <w:rFonts w:ascii="Symbol" w:hAnsi="Symbol"/>
    </w:rPr>
  </w:style>
  <w:style w:type="character" w:customStyle="1" w:styleId="WW8Num56z2">
    <w:name w:val="WW8Num56z2"/>
    <w:rsid w:val="00985D88"/>
    <w:rPr>
      <w:rFonts w:ascii="Times New Roman" w:eastAsia="Times New Roman" w:hAnsi="Times New Roman" w:cs="Times New Roman"/>
    </w:rPr>
  </w:style>
  <w:style w:type="character" w:customStyle="1" w:styleId="WW8Num56z4">
    <w:name w:val="WW8Num56z4"/>
    <w:rsid w:val="00985D88"/>
    <w:rPr>
      <w:rFonts w:ascii="Courier New" w:hAnsi="Courier New" w:cs="Courier New"/>
    </w:rPr>
  </w:style>
  <w:style w:type="character" w:customStyle="1" w:styleId="WW8Num57z0">
    <w:name w:val="WW8Num57z0"/>
    <w:rsid w:val="00985D88"/>
    <w:rPr>
      <w:rFonts w:ascii="Symbol" w:hAnsi="Symbol"/>
    </w:rPr>
  </w:style>
  <w:style w:type="character" w:customStyle="1" w:styleId="WW8Num57z1">
    <w:name w:val="WW8Num57z1"/>
    <w:rsid w:val="00985D88"/>
    <w:rPr>
      <w:rFonts w:ascii="Courier New" w:hAnsi="Courier New" w:cs="Courier New"/>
    </w:rPr>
  </w:style>
  <w:style w:type="character" w:customStyle="1" w:styleId="WW8Num57z2">
    <w:name w:val="WW8Num57z2"/>
    <w:rsid w:val="00985D88"/>
    <w:rPr>
      <w:rFonts w:ascii="Wingdings" w:hAnsi="Wingdings"/>
    </w:rPr>
  </w:style>
  <w:style w:type="paragraph" w:customStyle="1" w:styleId="affffffffffffffffffffffff1">
    <w:name w:val="Назва"/>
    <w:basedOn w:val="ae"/>
    <w:rsid w:val="00A22F04"/>
    <w:pPr>
      <w:keepLines/>
      <w:suppressAutoHyphens w:val="0"/>
      <w:spacing w:line="360" w:lineRule="auto"/>
      <w:jc w:val="center"/>
    </w:pPr>
    <w:rPr>
      <w:rFonts w:ascii="Times New Roman" w:eastAsia="Times New Roman" w:hAnsi="Times New Roman" w:cs="Times New Roman"/>
      <w:b/>
      <w:sz w:val="28"/>
      <w:szCs w:val="20"/>
      <w:lang w:val="uk-UA" w:eastAsia="ru-RU"/>
    </w:rPr>
  </w:style>
  <w:style w:type="paragraph" w:customStyle="1" w:styleId="134">
    <w:name w:val="Обычный13"/>
    <w:rsid w:val="00A22F04"/>
    <w:pPr>
      <w:widowControl w:val="0"/>
      <w:spacing w:line="360" w:lineRule="auto"/>
      <w:ind w:firstLine="720"/>
      <w:jc w:val="both"/>
    </w:pPr>
    <w:rPr>
      <w:rFonts w:ascii="Times New Roman" w:eastAsia="Times New Roman" w:hAnsi="Times New Roman" w:cs="Times New Roman"/>
      <w:snapToGrid w:val="0"/>
      <w:spacing w:val="10"/>
      <w:sz w:val="28"/>
      <w:lang w:val="uk-UA"/>
    </w:rPr>
  </w:style>
  <w:style w:type="paragraph" w:customStyle="1" w:styleId="2ffffff5">
    <w:name w:val="Стиль Заголовок 2 + По левому краю"/>
    <w:basedOn w:val="20"/>
    <w:rsid w:val="00A22F04"/>
    <w:pPr>
      <w:keepLines/>
      <w:numPr>
        <w:ilvl w:val="0"/>
        <w:numId w:val="0"/>
      </w:numPr>
      <w:suppressAutoHyphens w:val="0"/>
      <w:spacing w:after="120" w:line="360" w:lineRule="auto"/>
      <w:ind w:firstLine="709"/>
    </w:pPr>
    <w:rPr>
      <w:rFonts w:ascii="Times New Roman" w:eastAsia="Times New Roman" w:hAnsi="Times New Roman" w:cs="Times New Roman"/>
      <w:i w:val="0"/>
      <w:iCs w:val="0"/>
      <w:szCs w:val="20"/>
      <w:lang w:val="uk-UA" w:eastAsia="ru-RU"/>
    </w:rPr>
  </w:style>
  <w:style w:type="paragraph" w:customStyle="1" w:styleId="4ff7">
    <w:name w:val="Стиль Заголовок 4 + не разреженный на / уплотненный на"/>
    <w:basedOn w:val="4"/>
    <w:rsid w:val="00A22F04"/>
    <w:pPr>
      <w:widowControl w:val="0"/>
      <w:numPr>
        <w:ilvl w:val="0"/>
        <w:numId w:val="0"/>
      </w:numPr>
      <w:suppressAutoHyphens w:val="0"/>
      <w:autoSpaceDE w:val="0"/>
      <w:autoSpaceDN w:val="0"/>
      <w:spacing w:before="240" w:after="60"/>
      <w:ind w:firstLine="720"/>
      <w:jc w:val="both"/>
    </w:pPr>
    <w:rPr>
      <w:rFonts w:ascii="Times New Roman" w:eastAsia="Times New Roman" w:hAnsi="Times New Roman" w:cs="Times New Roman"/>
      <w:b/>
      <w:bCs/>
      <w:sz w:val="28"/>
      <w:szCs w:val="28"/>
      <w:lang w:val="uk-UA" w:eastAsia="ru-RU"/>
    </w:rPr>
  </w:style>
  <w:style w:type="paragraph" w:customStyle="1" w:styleId="8e">
    <w:name w:val="Основной текст с отступом8"/>
    <w:basedOn w:val="ae"/>
    <w:rsid w:val="00A8058E"/>
    <w:pPr>
      <w:widowControl w:val="0"/>
      <w:suppressAutoHyphens w:val="0"/>
      <w:autoSpaceDE w:val="0"/>
      <w:autoSpaceDN w:val="0"/>
      <w:spacing w:after="120" w:line="360" w:lineRule="auto"/>
      <w:ind w:left="283" w:firstLine="720"/>
      <w:jc w:val="both"/>
    </w:pPr>
    <w:rPr>
      <w:rFonts w:ascii="Times New Roman" w:eastAsia="Times New Roman" w:hAnsi="Times New Roman" w:cs="Times New Roman"/>
      <w:spacing w:val="10"/>
      <w:sz w:val="28"/>
      <w:szCs w:val="28"/>
      <w:lang w:val="uk-UA" w:eastAsia="ru-RU"/>
    </w:rPr>
  </w:style>
  <w:style w:type="character" w:customStyle="1" w:styleId="line">
    <w:name w:val="line"/>
    <w:basedOn w:val="af"/>
    <w:rsid w:val="00EB0FF8"/>
    <w:rPr>
      <w:rFonts w:ascii="Times New Roman" w:hAnsi="Times New Roman" w:cs="Times New Roman"/>
    </w:rPr>
  </w:style>
  <w:style w:type="paragraph" w:customStyle="1" w:styleId="4ff8">
    <w:name w:val="Абзац списка4"/>
    <w:basedOn w:val="ae"/>
    <w:rsid w:val="00EB0FF8"/>
    <w:pPr>
      <w:suppressAutoHyphens w:val="0"/>
      <w:spacing w:after="200" w:line="276" w:lineRule="auto"/>
      <w:ind w:left="720"/>
    </w:pPr>
    <w:rPr>
      <w:rFonts w:ascii="Calibri" w:eastAsia="Times New Roman" w:hAnsi="Calibri" w:cs="Times New Roman"/>
      <w:sz w:val="22"/>
      <w:szCs w:val="22"/>
      <w:lang w:val="uk-UA" w:eastAsia="en-US"/>
    </w:rPr>
  </w:style>
  <w:style w:type="paragraph" w:customStyle="1" w:styleId="4ff9">
    <w:name w:val="Без интервала4"/>
    <w:rsid w:val="00EB0FF8"/>
    <w:rPr>
      <w:rFonts w:ascii="Calibri" w:eastAsia="Times New Roman" w:hAnsi="Calibri" w:cs="Times New Roman"/>
      <w:sz w:val="22"/>
      <w:szCs w:val="22"/>
      <w:lang w:val="uk-UA" w:eastAsia="en-US"/>
    </w:rPr>
  </w:style>
  <w:style w:type="character" w:customStyle="1" w:styleId="numb">
    <w:name w:val="numb"/>
    <w:basedOn w:val="af"/>
    <w:rsid w:val="00EB0FF8"/>
    <w:rPr>
      <w:rFonts w:ascii="Times New Roman" w:hAnsi="Times New Roman" w:cs="Times New Roman"/>
      <w:sz w:val="2"/>
    </w:rPr>
  </w:style>
  <w:style w:type="paragraph" w:customStyle="1" w:styleId="poe">
    <w:name w:val="poe"/>
    <w:basedOn w:val="ae"/>
    <w:rsid w:val="00EB0FF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mallgray">
    <w:name w:val="smallgray"/>
    <w:basedOn w:val="af"/>
    <w:rsid w:val="00EB0FF8"/>
    <w:rPr>
      <w:rFonts w:ascii="Times New Roman" w:hAnsi="Times New Roman" w:cs="Times New Roman"/>
    </w:rPr>
  </w:style>
  <w:style w:type="paragraph" w:customStyle="1" w:styleId="body0">
    <w:name w:val="body"/>
    <w:basedOn w:val="ae"/>
    <w:rsid w:val="00EB0FF8"/>
    <w:pPr>
      <w:suppressAutoHyphens w:val="0"/>
      <w:spacing w:before="100" w:beforeAutospacing="1" w:after="100" w:afterAutospacing="1" w:line="360" w:lineRule="auto"/>
    </w:pPr>
    <w:rPr>
      <w:rFonts w:ascii="Trebuchet MS" w:eastAsia="Times New Roman" w:hAnsi="Trebuchet MS" w:cs="Times New Roman"/>
      <w:lang w:eastAsia="ru-RU"/>
    </w:rPr>
  </w:style>
  <w:style w:type="paragraph" w:customStyle="1" w:styleId="2ffffff6">
    <w:name w:val="Тема примечания2"/>
    <w:basedOn w:val="aff4"/>
    <w:next w:val="aff4"/>
    <w:rsid w:val="00EB0FF8"/>
    <w:pPr>
      <w:widowControl/>
    </w:pPr>
    <w:rPr>
      <w:rFonts w:ascii="Times New Roman" w:eastAsia="Times New Roman" w:hAnsi="Times New Roman" w:cs="Times New Roman"/>
      <w:b/>
      <w:bCs/>
    </w:rPr>
  </w:style>
  <w:style w:type="character" w:customStyle="1" w:styleId="1ffffffff7">
    <w:name w:val="Тема примечания Знак1"/>
    <w:basedOn w:val="aff3"/>
    <w:rsid w:val="00EB0FF8"/>
    <w:rPr>
      <w:rFonts w:ascii="Times New Roman" w:hAnsi="Times New Roman" w:cs="Times New Roman"/>
      <w:b/>
      <w:bCs/>
      <w:sz w:val="20"/>
      <w:szCs w:val="20"/>
      <w:lang w:val="ru-RU" w:eastAsia="ru-RU"/>
    </w:rPr>
  </w:style>
  <w:style w:type="paragraph" w:customStyle="1" w:styleId="5ff0">
    <w:name w:val="Текст выноски5"/>
    <w:basedOn w:val="ae"/>
    <w:rsid w:val="00EB0FF8"/>
    <w:pPr>
      <w:suppressAutoHyphens w:val="0"/>
    </w:pPr>
    <w:rPr>
      <w:rFonts w:ascii="Tahoma" w:eastAsia="Times New Roman" w:hAnsi="Tahoma" w:cs="Tahoma"/>
      <w:sz w:val="16"/>
      <w:szCs w:val="16"/>
      <w:lang w:eastAsia="ru-RU"/>
    </w:rPr>
  </w:style>
  <w:style w:type="character" w:customStyle="1" w:styleId="unicode1">
    <w:name w:val="unicode1"/>
    <w:basedOn w:val="af"/>
    <w:rsid w:val="00EB0FF8"/>
    <w:rPr>
      <w:rFonts w:ascii="inherit" w:hAnsi="inherit" w:cs="Times New Roman"/>
    </w:rPr>
  </w:style>
  <w:style w:type="paragraph" w:customStyle="1" w:styleId="280">
    <w:name w:val="Основной текст с отступом 28"/>
    <w:basedOn w:val="ae"/>
    <w:rsid w:val="001B606E"/>
    <w:pPr>
      <w:widowControl w:val="0"/>
      <w:suppressAutoHyphens w:val="0"/>
      <w:spacing w:line="360" w:lineRule="auto"/>
      <w:ind w:firstLine="567"/>
      <w:jc w:val="both"/>
    </w:pPr>
    <w:rPr>
      <w:rFonts w:ascii="Times New Roman" w:eastAsia="Times New Roman" w:hAnsi="Times New Roman" w:cs="Times New Roman"/>
      <w:sz w:val="28"/>
      <w:szCs w:val="20"/>
      <w:lang w:val="en-US" w:eastAsia="ru-RU"/>
    </w:rPr>
  </w:style>
  <w:style w:type="character" w:customStyle="1" w:styleId="7f">
    <w:name w:val="Название7"/>
    <w:basedOn w:val="af"/>
    <w:rsid w:val="001B606E"/>
  </w:style>
  <w:style w:type="paragraph" w:customStyle="1" w:styleId="affffffffffffffffffffffff2">
    <w:name w:val="......."/>
    <w:basedOn w:val="ae"/>
    <w:next w:val="ae"/>
    <w:rsid w:val="001B606E"/>
    <w:pPr>
      <w:suppressAutoHyphens w:val="0"/>
      <w:autoSpaceDE w:val="0"/>
      <w:autoSpaceDN w:val="0"/>
      <w:adjustRightInd w:val="0"/>
    </w:pPr>
    <w:rPr>
      <w:rFonts w:ascii="ILILMG+TimesNewRoman,Bold" w:eastAsia="Times New Roman" w:hAnsi="ILILMG+TimesNewRoman,Bold" w:cs="Times New Roman"/>
      <w:lang w:eastAsia="ru-RU"/>
    </w:rPr>
  </w:style>
  <w:style w:type="paragraph" w:customStyle="1" w:styleId="affffffffffffffffffffffff3">
    <w:name w:val="Заглавие"/>
    <w:basedOn w:val="ae"/>
    <w:next w:val="ae"/>
    <w:rsid w:val="001B606E"/>
    <w:pPr>
      <w:suppressAutoHyphens w:val="0"/>
      <w:autoSpaceDE w:val="0"/>
      <w:autoSpaceDN w:val="0"/>
      <w:adjustRightInd w:val="0"/>
    </w:pPr>
    <w:rPr>
      <w:rFonts w:ascii="FLFJPD+TimesNewRoman,Bold+1" w:eastAsia="Times New Roman" w:hAnsi="FLFJPD+TimesNewRoman,Bold+1" w:cs="Times New Roman"/>
      <w:lang w:eastAsia="ru-RU"/>
    </w:rPr>
  </w:style>
  <w:style w:type="paragraph" w:customStyle="1" w:styleId="mainblack">
    <w:name w:val="main_black"/>
    <w:basedOn w:val="ae"/>
    <w:rsid w:val="00556144"/>
    <w:pPr>
      <w:suppressAutoHyphens w:val="0"/>
      <w:spacing w:before="100" w:beforeAutospacing="1" w:after="100" w:afterAutospacing="1"/>
    </w:pPr>
    <w:rPr>
      <w:rFonts w:ascii="Arial" w:eastAsia="Times New Roman" w:hAnsi="Arial" w:cs="Arial"/>
      <w:color w:val="000000"/>
      <w:sz w:val="20"/>
      <w:szCs w:val="20"/>
      <w:lang w:eastAsia="ru-RU"/>
    </w:rPr>
  </w:style>
  <w:style w:type="character" w:customStyle="1" w:styleId="wording4">
    <w:name w:val="wording4"/>
    <w:basedOn w:val="af"/>
    <w:rsid w:val="00556144"/>
    <w:rPr>
      <w:rFonts w:ascii="Times" w:hAnsi="Times" w:cs="Times" w:hint="default"/>
      <w:b/>
      <w:bCs/>
      <w:strike w:val="0"/>
      <w:dstrike w:val="0"/>
      <w:color w:val="000000"/>
      <w:sz w:val="24"/>
      <w:szCs w:val="24"/>
      <w:u w:val="none"/>
      <w:effect w:val="none"/>
    </w:rPr>
  </w:style>
  <w:style w:type="paragraph" w:customStyle="1" w:styleId="texteatelier">
    <w:name w:val="texte_atelier"/>
    <w:basedOn w:val="ae"/>
    <w:rsid w:val="0055614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bigger">
    <w:name w:val="bigger"/>
    <w:basedOn w:val="af"/>
    <w:rsid w:val="001974A0"/>
    <w:rPr>
      <w:rFonts w:ascii="Times New Roman" w:hAnsi="Times New Roman" w:cs="Times New Roman"/>
    </w:rPr>
  </w:style>
  <w:style w:type="paragraph" w:customStyle="1" w:styleId="affffffffffffffffffffffff4">
    <w:name w:val="Приклади Знак Знак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f5">
    <w:name w:val="Приклади Знак Знак Знак Знак Знак"/>
    <w:basedOn w:val="af"/>
    <w:rsid w:val="00074ED5"/>
    <w:rPr>
      <w:i/>
      <w:sz w:val="28"/>
      <w:szCs w:val="28"/>
      <w:lang w:val="en-US" w:eastAsia="ru-RU" w:bidi="ar-SA"/>
    </w:rPr>
  </w:style>
  <w:style w:type="paragraph" w:customStyle="1" w:styleId="Style10">
    <w:name w:val="Style 1"/>
    <w:basedOn w:val="ae"/>
    <w:rsid w:val="00074ED5"/>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f"/>
    <w:rsid w:val="00074ED5"/>
    <w:rPr>
      <w:rFonts w:ascii="Verdana" w:hAnsi="Verdana" w:hint="default"/>
      <w:color w:val="000000"/>
      <w:sz w:val="18"/>
      <w:szCs w:val="18"/>
      <w:shd w:val="clear" w:color="auto" w:fill="FFFFFF"/>
    </w:rPr>
  </w:style>
  <w:style w:type="paragraph" w:customStyle="1" w:styleId="reading1">
    <w:name w:val="reading1"/>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6">
    <w:name w:val="стиль приклади"/>
    <w:basedOn w:val="ae"/>
    <w:rsid w:val="00074ED5"/>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f7">
    <w:name w:val="стиль приклади Знак"/>
    <w:basedOn w:val="af"/>
    <w:rsid w:val="00074ED5"/>
    <w:rPr>
      <w:i/>
      <w:iCs/>
      <w:sz w:val="28"/>
      <w:szCs w:val="28"/>
      <w:lang w:val="uk-UA" w:eastAsia="ru-RU" w:bidi="ar-SA"/>
    </w:rPr>
  </w:style>
  <w:style w:type="paragraph" w:customStyle="1" w:styleId="reading10">
    <w:name w:val="reading1 Знак"/>
    <w:basedOn w:val="ae"/>
    <w:rsid w:val="00074ED5"/>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f8">
    <w:name w:val="Приклади Знак Знак"/>
    <w:basedOn w:val="ae"/>
    <w:rsid w:val="00074ED5"/>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paragraph" w:customStyle="1" w:styleId="sx0x1">
    <w:name w:val="sx0x1"/>
    <w:basedOn w:val="ae"/>
    <w:rsid w:val="00074ED5"/>
    <w:pPr>
      <w:suppressAutoHyphens w:val="0"/>
      <w:spacing w:before="100" w:beforeAutospacing="1" w:after="100" w:afterAutospacing="1"/>
      <w:ind w:left="450" w:right="450"/>
    </w:pPr>
    <w:rPr>
      <w:rFonts w:ascii="Times New Roman" w:eastAsia="Times New Roman" w:hAnsi="Times New Roman" w:cs="Times New Roman"/>
      <w:lang w:eastAsia="ru-RU"/>
    </w:rPr>
  </w:style>
  <w:style w:type="character" w:customStyle="1" w:styleId="affffffffffffffffffffffff9">
    <w:name w:val="Приклади Знак Знак Знак"/>
    <w:basedOn w:val="af"/>
    <w:rsid w:val="00074ED5"/>
    <w:rPr>
      <w:i/>
      <w:sz w:val="28"/>
      <w:szCs w:val="28"/>
      <w:lang w:val="en-US" w:eastAsia="ru-RU" w:bidi="ar-SA"/>
    </w:rPr>
  </w:style>
  <w:style w:type="paragraph" w:customStyle="1" w:styleId="affffffffffffffffffffffffa">
    <w:name w:val="стиль приклад"/>
    <w:basedOn w:val="affffffffffffffffffffffff8"/>
    <w:rsid w:val="00074ED5"/>
    <w:pPr>
      <w:tabs>
        <w:tab w:val="left" w:pos="2552"/>
      </w:tabs>
      <w:ind w:left="0" w:firstLine="0"/>
    </w:pPr>
    <w:rPr>
      <w:iCs/>
    </w:rPr>
  </w:style>
  <w:style w:type="paragraph" w:customStyle="1" w:styleId="affffffffffffffffffffffffb">
    <w:name w:val="Приклад анг"/>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paragraph" w:customStyle="1" w:styleId="affffffffffffffffffffffffc">
    <w:name w:val="Приклад укр"/>
    <w:basedOn w:val="ae"/>
    <w:rsid w:val="00074ED5"/>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character" w:customStyle="1" w:styleId="affffffffffffffffffffffffd">
    <w:name w:val="Приклад анг Знак"/>
    <w:basedOn w:val="af"/>
    <w:rsid w:val="00074ED5"/>
    <w:rPr>
      <w:i/>
      <w:sz w:val="28"/>
      <w:szCs w:val="28"/>
      <w:lang w:val="en-US" w:eastAsia="ru-RU" w:bidi="ar-SA"/>
    </w:rPr>
  </w:style>
  <w:style w:type="paragraph" w:customStyle="1" w:styleId="affffffffffffffffffffffffe">
    <w:name w:val="приклад стиль"/>
    <w:basedOn w:val="affffffffffffffffffffffffb"/>
    <w:rsid w:val="00074ED5"/>
    <w:pPr>
      <w:tabs>
        <w:tab w:val="left" w:pos="2520"/>
      </w:tabs>
      <w:ind w:left="0" w:firstLine="0"/>
    </w:pPr>
  </w:style>
  <w:style w:type="paragraph" w:customStyle="1" w:styleId="title-content-page1">
    <w:name w:val="title-content-page1"/>
    <w:basedOn w:val="ae"/>
    <w:rsid w:val="00074ED5"/>
    <w:pPr>
      <w:suppressAutoHyphens w:val="0"/>
      <w:spacing w:before="160" w:after="40"/>
    </w:pPr>
    <w:rPr>
      <w:rFonts w:ascii="Arial" w:eastAsia="Times New Roman" w:hAnsi="Arial" w:cs="Arial"/>
      <w:b/>
      <w:bCs/>
      <w:color w:val="000000"/>
      <w:sz w:val="38"/>
      <w:szCs w:val="38"/>
      <w:lang w:eastAsia="ru-RU"/>
    </w:rPr>
  </w:style>
  <w:style w:type="paragraph" w:customStyle="1" w:styleId="6f7">
    <w:name w:val="Обычный (веб)6"/>
    <w:basedOn w:val="ae"/>
    <w:rsid w:val="00074ED5"/>
    <w:pPr>
      <w:suppressAutoHyphens w:val="0"/>
      <w:spacing w:after="144"/>
    </w:pPr>
    <w:rPr>
      <w:rFonts w:ascii="Times New Roman" w:eastAsia="Times New Roman" w:hAnsi="Times New Roman" w:cs="Times New Roman"/>
      <w:lang w:eastAsia="ru-RU"/>
    </w:rPr>
  </w:style>
  <w:style w:type="paragraph" w:customStyle="1" w:styleId="afffffffffffffffffffffffff">
    <w:name w:val="Звичайний"/>
    <w:basedOn w:val="ae"/>
    <w:rsid w:val="001A5504"/>
    <w:pPr>
      <w:widowControl w:val="0"/>
      <w:suppressAutoHyphens w:val="0"/>
      <w:ind w:firstLine="709"/>
      <w:jc w:val="both"/>
    </w:pPr>
    <w:rPr>
      <w:rFonts w:ascii="Times New Roman" w:eastAsia="Times New Roman" w:hAnsi="Times New Roman" w:cs="Times New Roman"/>
      <w:sz w:val="28"/>
      <w:szCs w:val="28"/>
      <w:lang w:val="uk-UA" w:eastAsia="ru-RU"/>
    </w:rPr>
  </w:style>
  <w:style w:type="paragraph" w:customStyle="1" w:styleId="afffffffffffffffffffffffff0">
    <w:name w:val="Додаток до листа"/>
    <w:basedOn w:val="ae"/>
    <w:autoRedefine/>
    <w:rsid w:val="00BD3389"/>
    <w:pPr>
      <w:suppressAutoHyphens w:val="0"/>
      <w:autoSpaceDE w:val="0"/>
      <w:autoSpaceDN w:val="0"/>
      <w:spacing w:after="120"/>
      <w:ind w:left="6237" w:right="51"/>
      <w:jc w:val="center"/>
    </w:pPr>
    <w:rPr>
      <w:rFonts w:ascii="Times New Roman" w:eastAsia="Times New Roman" w:hAnsi="Times New Roman" w:cs="Times New Roman"/>
      <w:lang w:val="uk-UA" w:eastAsia="ru-RU"/>
    </w:rPr>
  </w:style>
  <w:style w:type="paragraph" w:customStyle="1" w:styleId="texte1">
    <w:name w:val="texte1"/>
    <w:basedOn w:val="ae"/>
    <w:rsid w:val="00BD3389"/>
    <w:pPr>
      <w:suppressAutoHyphens w:val="0"/>
      <w:spacing w:before="150" w:after="150"/>
      <w:jc w:val="both"/>
    </w:pPr>
    <w:rPr>
      <w:rFonts w:ascii="Arial" w:eastAsia="Times New Roman" w:hAnsi="Arial" w:cs="Arial"/>
      <w:color w:val="000000"/>
      <w:sz w:val="18"/>
      <w:szCs w:val="18"/>
      <w:lang w:val="uk-UA" w:eastAsia="ru-RU"/>
    </w:rPr>
  </w:style>
  <w:style w:type="paragraph" w:customStyle="1" w:styleId="puces1">
    <w:name w:val="puces1"/>
    <w:basedOn w:val="ae"/>
    <w:rsid w:val="00BD3389"/>
    <w:pPr>
      <w:suppressAutoHyphens w:val="0"/>
      <w:spacing w:before="150" w:after="150" w:line="240" w:lineRule="atLeast"/>
      <w:jc w:val="both"/>
    </w:pPr>
    <w:rPr>
      <w:rFonts w:ascii="Arial" w:eastAsia="Times New Roman" w:hAnsi="Arial" w:cs="Arial"/>
      <w:color w:val="000000"/>
      <w:sz w:val="18"/>
      <w:szCs w:val="18"/>
      <w:lang w:val="uk-UA" w:eastAsia="ru-RU"/>
    </w:rPr>
  </w:style>
  <w:style w:type="paragraph" w:customStyle="1" w:styleId="afffffffffffffffffffffffff1">
    <w:name w:val="приклад"/>
    <w:basedOn w:val="ae"/>
    <w:rsid w:val="00BD3389"/>
    <w:pPr>
      <w:suppressAutoHyphens w:val="0"/>
      <w:autoSpaceDE w:val="0"/>
      <w:autoSpaceDN w:val="0"/>
      <w:spacing w:line="360" w:lineRule="auto"/>
      <w:ind w:left="708" w:firstLineChars="520" w:firstLine="1133"/>
      <w:jc w:val="both"/>
    </w:pPr>
    <w:rPr>
      <w:rFonts w:ascii="Times New Roman" w:eastAsia="Times New Roman" w:hAnsi="Times New Roman" w:cs="Times New Roman"/>
      <w:i/>
      <w:iCs/>
      <w:sz w:val="28"/>
      <w:szCs w:val="28"/>
      <w:lang w:val="uk-UA" w:eastAsia="ru-RU"/>
    </w:rPr>
  </w:style>
  <w:style w:type="character" w:customStyle="1" w:styleId="titlu11">
    <w:name w:val="titlu11"/>
    <w:basedOn w:val="af"/>
    <w:rsid w:val="00BD3389"/>
    <w:rPr>
      <w:rFonts w:ascii="Arial" w:hAnsi="Arial" w:cs="Arial" w:hint="default"/>
      <w:b/>
      <w:bCs/>
      <w:i w:val="0"/>
      <w:iCs w:val="0"/>
      <w:color w:val="000000"/>
      <w:sz w:val="28"/>
      <w:szCs w:val="28"/>
    </w:rPr>
  </w:style>
  <w:style w:type="character" w:customStyle="1" w:styleId="titlubiografie1">
    <w:name w:val="titlubiografie1"/>
    <w:basedOn w:val="af"/>
    <w:rsid w:val="00BD3389"/>
    <w:rPr>
      <w:rFonts w:ascii="Verdana" w:hAnsi="Verdana" w:hint="default"/>
      <w:b/>
      <w:bCs/>
      <w:i w:val="0"/>
      <w:iCs w:val="0"/>
      <w:smallCaps w:val="0"/>
      <w:color w:val="FFFFFF"/>
      <w:sz w:val="23"/>
      <w:szCs w:val="23"/>
    </w:rPr>
  </w:style>
  <w:style w:type="paragraph" w:customStyle="1" w:styleId="bibliographie1">
    <w:name w:val="bibliographie1"/>
    <w:basedOn w:val="ae"/>
    <w:rsid w:val="00BD3389"/>
    <w:pPr>
      <w:suppressAutoHyphens w:val="0"/>
      <w:spacing w:before="150" w:after="150" w:line="240" w:lineRule="atLeast"/>
      <w:jc w:val="both"/>
    </w:pPr>
    <w:rPr>
      <w:rFonts w:ascii="Arial" w:eastAsia="Times New Roman" w:hAnsi="Arial" w:cs="Arial"/>
      <w:color w:val="000000"/>
      <w:sz w:val="18"/>
      <w:szCs w:val="18"/>
      <w:lang w:eastAsia="ru-RU"/>
    </w:rPr>
  </w:style>
  <w:style w:type="character" w:customStyle="1" w:styleId="booktitle1">
    <w:name w:val="booktitle1"/>
    <w:basedOn w:val="af"/>
    <w:rsid w:val="00BD3389"/>
    <w:rPr>
      <w:rFonts w:ascii="Verdana" w:hAnsi="Verdana" w:hint="default"/>
      <w:b/>
      <w:bCs/>
      <w:color w:val="333333"/>
      <w:sz w:val="20"/>
      <w:szCs w:val="20"/>
    </w:rPr>
  </w:style>
  <w:style w:type="character" w:customStyle="1" w:styleId="smalltext1">
    <w:name w:val="smalltext1"/>
    <w:basedOn w:val="af"/>
    <w:rsid w:val="00BD3389"/>
    <w:rPr>
      <w:sz w:val="24"/>
      <w:szCs w:val="24"/>
    </w:rPr>
  </w:style>
  <w:style w:type="character" w:customStyle="1" w:styleId="scrisinterior">
    <w:name w:val="scris_interior"/>
    <w:basedOn w:val="af"/>
    <w:rsid w:val="00BD3389"/>
  </w:style>
  <w:style w:type="paragraph" w:customStyle="1" w:styleId="style11">
    <w:name w:val="style1"/>
    <w:basedOn w:val="ae"/>
    <w:rsid w:val="00BD3389"/>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tyle51">
    <w:name w:val="style51"/>
    <w:basedOn w:val="af"/>
    <w:rsid w:val="00BD3389"/>
    <w:rPr>
      <w:rFonts w:ascii="Times New Roman" w:hAnsi="Times New Roman" w:cs="Times New Roman" w:hint="default"/>
      <w:b/>
      <w:bCs/>
      <w:sz w:val="24"/>
      <w:szCs w:val="24"/>
    </w:rPr>
  </w:style>
  <w:style w:type="character" w:customStyle="1" w:styleId="text131">
    <w:name w:val="text131"/>
    <w:basedOn w:val="af"/>
    <w:rsid w:val="001B199C"/>
    <w:rPr>
      <w:rFonts w:ascii="Verdana" w:hAnsi="Verdana" w:hint="default"/>
      <w:b w:val="0"/>
      <w:bCs w:val="0"/>
      <w:strike w:val="0"/>
      <w:dstrike w:val="0"/>
      <w:color w:val="FFFFFF"/>
      <w:sz w:val="26"/>
      <w:szCs w:val="26"/>
      <w:u w:val="none"/>
      <w:effect w:val="none"/>
    </w:rPr>
  </w:style>
  <w:style w:type="paragraph" w:customStyle="1" w:styleId="afffffffffffffffffffffffff2">
    <w:name w:val="диплом"/>
    <w:basedOn w:val="ae"/>
    <w:rsid w:val="00B508AB"/>
    <w:pPr>
      <w:overflowPunct w:val="0"/>
      <w:autoSpaceDE w:val="0"/>
      <w:autoSpaceDN w:val="0"/>
      <w:adjustRightInd w:val="0"/>
      <w:spacing w:line="360" w:lineRule="auto"/>
      <w:ind w:firstLine="709"/>
      <w:jc w:val="both"/>
      <w:textAlignment w:val="baseline"/>
    </w:pPr>
    <w:rPr>
      <w:rFonts w:ascii="Times New Roman" w:eastAsia="Times New Roman" w:hAnsi="Times New Roman" w:cs="Arial"/>
      <w:sz w:val="28"/>
      <w:szCs w:val="28"/>
      <w:lang w:eastAsia="ru-RU"/>
    </w:rPr>
  </w:style>
  <w:style w:type="paragraph" w:customStyle="1" w:styleId="theorie2">
    <w:name w:val="theorie2"/>
    <w:basedOn w:val="ae"/>
    <w:rsid w:val="00B508AB"/>
    <w:pPr>
      <w:widowControl w:val="0"/>
      <w:shd w:val="pct10" w:color="auto" w:fill="auto"/>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afffffffffffffffffffffffff3">
    <w:name w:val="подзаг"/>
    <w:basedOn w:val="ae"/>
    <w:autoRedefine/>
    <w:rsid w:val="00B508AB"/>
    <w:pPr>
      <w:keepNext/>
      <w:shd w:val="clear" w:color="auto" w:fill="FFFFFF"/>
      <w:overflowPunct w:val="0"/>
      <w:autoSpaceDE w:val="0"/>
      <w:autoSpaceDN w:val="0"/>
      <w:adjustRightInd w:val="0"/>
      <w:spacing w:before="120" w:after="60" w:line="360" w:lineRule="auto"/>
      <w:ind w:left="540"/>
      <w:contextualSpacing/>
      <w:jc w:val="both"/>
      <w:textAlignment w:val="baseline"/>
    </w:pPr>
    <w:rPr>
      <w:rFonts w:ascii="Times New Roman" w:eastAsia="Times New Roman" w:hAnsi="Times New Roman" w:cs="Times New Roman"/>
      <w:b/>
      <w:sz w:val="28"/>
      <w:szCs w:val="28"/>
      <w:lang w:val="uk-UA" w:eastAsia="ru-RU"/>
    </w:rPr>
  </w:style>
  <w:style w:type="character" w:customStyle="1" w:styleId="CharChar2">
    <w:name w:val="Char Char2"/>
    <w:basedOn w:val="af"/>
    <w:locked/>
    <w:rsid w:val="00B508AB"/>
    <w:rPr>
      <w:lang w:val="ru-RU" w:eastAsia="ru-RU" w:bidi="ar-SA"/>
    </w:rPr>
  </w:style>
  <w:style w:type="paragraph" w:customStyle="1" w:styleId="theorie1">
    <w:name w:val="theorie1"/>
    <w:basedOn w:val="ae"/>
    <w:uiPriority w:val="99"/>
    <w:rsid w:val="00B508AB"/>
    <w:pPr>
      <w:shd w:val="pct10" w:color="auto" w:fill="auto"/>
      <w:suppressAutoHyphens w:val="0"/>
    </w:pPr>
    <w:rPr>
      <w:rFonts w:ascii="Arial" w:eastAsia="Times New Roman" w:hAnsi="Arial" w:cs="Times New Roman"/>
      <w:sz w:val="28"/>
      <w:szCs w:val="20"/>
      <w:lang w:val="uk-UA" w:eastAsia="ru-RU"/>
    </w:rPr>
  </w:style>
  <w:style w:type="paragraph" w:customStyle="1" w:styleId="CommentSubject">
    <w:name w:val="Comment Subject"/>
    <w:basedOn w:val="aff4"/>
    <w:next w:val="aff4"/>
    <w:rsid w:val="00B508AB"/>
    <w:pPr>
      <w:widowControl/>
    </w:pPr>
    <w:rPr>
      <w:rFonts w:ascii="Times New Roman" w:eastAsia="Times New Roman" w:hAnsi="Times New Roman" w:cs="Times New Roman"/>
      <w:b/>
      <w:bCs/>
      <w:lang w:val="en-US" w:eastAsia="en-US"/>
    </w:rPr>
  </w:style>
  <w:style w:type="character" w:customStyle="1" w:styleId="CharChar10">
    <w:name w:val="Char Char1"/>
    <w:basedOn w:val="252"/>
    <w:rsid w:val="00B508AB"/>
    <w:rPr>
      <w:rFonts w:ascii="Tahoma" w:hAnsi="Tahoma"/>
      <w:b/>
      <w:bCs/>
      <w:shd w:val="clear" w:color="auto" w:fill="000080"/>
      <w:lang w:val="en-US" w:eastAsia="en-US" w:bidi="ar-SA"/>
    </w:rPr>
  </w:style>
  <w:style w:type="character" w:customStyle="1" w:styleId="CharChar0">
    <w:name w:val="Char Char"/>
    <w:basedOn w:val="af"/>
    <w:rsid w:val="00B508AB"/>
    <w:rPr>
      <w:rFonts w:ascii="Courier New" w:hAnsi="Courier New" w:cs="Courier New"/>
      <w:lang w:val="en-US" w:eastAsia="en-US"/>
    </w:rPr>
  </w:style>
  <w:style w:type="character" w:customStyle="1" w:styleId="CharChar100">
    <w:name w:val="Char Char10"/>
    <w:basedOn w:val="af"/>
    <w:rsid w:val="00B508AB"/>
    <w:rPr>
      <w:b/>
      <w:bCs/>
      <w:sz w:val="24"/>
      <w:lang w:val="uk-UA" w:eastAsia="ru-RU" w:bidi="ar-SA"/>
    </w:rPr>
  </w:style>
  <w:style w:type="character" w:customStyle="1" w:styleId="CharChar9">
    <w:name w:val="Char Char9"/>
    <w:basedOn w:val="af"/>
    <w:rsid w:val="00B508AB"/>
    <w:rPr>
      <w:sz w:val="24"/>
      <w:szCs w:val="24"/>
      <w:lang w:val="en-US" w:eastAsia="en-US" w:bidi="ar-SA"/>
    </w:rPr>
  </w:style>
  <w:style w:type="character" w:customStyle="1" w:styleId="CharChar8">
    <w:name w:val="Char Char8"/>
    <w:basedOn w:val="af"/>
    <w:semiHidden/>
    <w:rsid w:val="00B508AB"/>
    <w:rPr>
      <w:lang w:val="ru-RU" w:eastAsia="ru-RU" w:bidi="ar-SA"/>
    </w:rPr>
  </w:style>
  <w:style w:type="character" w:customStyle="1" w:styleId="CharChar7">
    <w:name w:val="Char Char7"/>
    <w:basedOn w:val="af"/>
    <w:rsid w:val="00B508AB"/>
    <w:rPr>
      <w:sz w:val="28"/>
      <w:lang w:val="de-DE" w:eastAsia="ru-RU" w:bidi="ar-SA"/>
    </w:rPr>
  </w:style>
  <w:style w:type="character" w:customStyle="1" w:styleId="CharChar3">
    <w:name w:val="Char Char3"/>
    <w:basedOn w:val="af"/>
    <w:rsid w:val="00B508AB"/>
    <w:rPr>
      <w:sz w:val="24"/>
      <w:szCs w:val="24"/>
      <w:lang w:val="uk-UA" w:eastAsia="ru-RU" w:bidi="ar-SA"/>
    </w:rPr>
  </w:style>
  <w:style w:type="character" w:customStyle="1" w:styleId="CharChar19">
    <w:name w:val="Char Char19"/>
    <w:basedOn w:val="af"/>
    <w:rsid w:val="00B508AB"/>
    <w:rPr>
      <w:b/>
      <w:color w:val="000000"/>
      <w:sz w:val="28"/>
      <w:szCs w:val="24"/>
      <w:lang w:val="ru-RU" w:eastAsia="en-US" w:bidi="ar-SA"/>
    </w:rPr>
  </w:style>
  <w:style w:type="character" w:customStyle="1" w:styleId="CharChar18">
    <w:name w:val="Char Char18"/>
    <w:basedOn w:val="af"/>
    <w:rsid w:val="00B508AB"/>
    <w:rPr>
      <w:rFonts w:ascii="Arial" w:hAnsi="Arial" w:cs="Arial"/>
      <w:b/>
      <w:bCs/>
      <w:i/>
      <w:iCs/>
      <w:sz w:val="28"/>
      <w:szCs w:val="28"/>
      <w:lang w:val="en-US" w:eastAsia="en-US" w:bidi="ar-SA"/>
    </w:rPr>
  </w:style>
  <w:style w:type="character" w:customStyle="1" w:styleId="CharChar17">
    <w:name w:val="Char Char17"/>
    <w:basedOn w:val="af"/>
    <w:rsid w:val="00B508AB"/>
    <w:rPr>
      <w:rFonts w:ascii="Arial" w:hAnsi="Arial" w:cs="Arial"/>
      <w:b/>
      <w:bCs/>
      <w:sz w:val="26"/>
      <w:szCs w:val="26"/>
      <w:lang w:val="en-US" w:eastAsia="en-US" w:bidi="ar-SA"/>
    </w:rPr>
  </w:style>
  <w:style w:type="character" w:customStyle="1" w:styleId="CharChar16">
    <w:name w:val="Char Char16"/>
    <w:basedOn w:val="af"/>
    <w:rsid w:val="00B508AB"/>
    <w:rPr>
      <w:b/>
      <w:snapToGrid w:val="0"/>
      <w:sz w:val="28"/>
      <w:lang w:val="uk-UA" w:eastAsia="ru-RU" w:bidi="ar-SA"/>
    </w:rPr>
  </w:style>
  <w:style w:type="character" w:customStyle="1" w:styleId="CharChar15">
    <w:name w:val="Char Char15"/>
    <w:basedOn w:val="af"/>
    <w:rsid w:val="00B508AB"/>
    <w:rPr>
      <w:b/>
      <w:snapToGrid w:val="0"/>
      <w:sz w:val="32"/>
      <w:lang w:val="uk-UA" w:eastAsia="ru-RU" w:bidi="ar-SA"/>
    </w:rPr>
  </w:style>
  <w:style w:type="character" w:customStyle="1" w:styleId="CharChar14">
    <w:name w:val="Char Char14"/>
    <w:basedOn w:val="af"/>
    <w:rsid w:val="00B508AB"/>
    <w:rPr>
      <w:b/>
      <w:caps/>
      <w:sz w:val="28"/>
      <w:szCs w:val="24"/>
      <w:lang w:val="uk-UA" w:eastAsia="en-US" w:bidi="ar-SA"/>
    </w:rPr>
  </w:style>
  <w:style w:type="character" w:customStyle="1" w:styleId="CharChar13">
    <w:name w:val="Char Char13"/>
    <w:basedOn w:val="af"/>
    <w:rsid w:val="00B508AB"/>
    <w:rPr>
      <w:sz w:val="24"/>
      <w:szCs w:val="24"/>
      <w:lang w:val="en-US" w:eastAsia="en-US" w:bidi="ar-SA"/>
    </w:rPr>
  </w:style>
  <w:style w:type="character" w:customStyle="1" w:styleId="CharChar12">
    <w:name w:val="Char Char12"/>
    <w:basedOn w:val="af"/>
    <w:rsid w:val="00B508AB"/>
    <w:rPr>
      <w:i/>
      <w:iCs/>
      <w:sz w:val="24"/>
      <w:szCs w:val="24"/>
      <w:lang w:val="en-US" w:eastAsia="en-US" w:bidi="ar-SA"/>
    </w:rPr>
  </w:style>
  <w:style w:type="character" w:customStyle="1" w:styleId="CharChar11">
    <w:name w:val="Char Char11"/>
    <w:basedOn w:val="af"/>
    <w:rsid w:val="00B508AB"/>
    <w:rPr>
      <w:sz w:val="24"/>
      <w:szCs w:val="24"/>
      <w:lang w:val="ru-RU" w:eastAsia="ru-RU" w:bidi="ar-SA"/>
    </w:rPr>
  </w:style>
  <w:style w:type="character" w:customStyle="1" w:styleId="153">
    <w:name w:val="Знак Знак15"/>
    <w:basedOn w:val="af"/>
    <w:rsid w:val="00B508AB"/>
    <w:rPr>
      <w:rFonts w:ascii="Times New Roman" w:eastAsia="Times New Roman" w:hAnsi="Times New Roman" w:cs="Times New Roman"/>
      <w:b/>
      <w:bCs/>
      <w:sz w:val="24"/>
      <w:szCs w:val="20"/>
      <w:lang w:val="uk-UA" w:eastAsia="ru-RU"/>
    </w:rPr>
  </w:style>
  <w:style w:type="character" w:customStyle="1" w:styleId="1410">
    <w:name w:val="Знак Знак141"/>
    <w:basedOn w:val="af"/>
    <w:rsid w:val="00B508AB"/>
    <w:rPr>
      <w:rFonts w:ascii="Times New Roman" w:eastAsia="Times New Roman" w:hAnsi="Times New Roman" w:cs="Times New Roman"/>
      <w:sz w:val="24"/>
      <w:szCs w:val="24"/>
      <w:lang w:val="en-US"/>
    </w:rPr>
  </w:style>
  <w:style w:type="character" w:customStyle="1" w:styleId="135">
    <w:name w:val="Знак Знак13"/>
    <w:basedOn w:val="af"/>
    <w:semiHidden/>
    <w:rsid w:val="00B508AB"/>
    <w:rPr>
      <w:rFonts w:ascii="Times New Roman" w:eastAsia="Times New Roman" w:hAnsi="Times New Roman" w:cs="Times New Roman"/>
      <w:sz w:val="20"/>
      <w:szCs w:val="20"/>
      <w:lang w:eastAsia="ru-RU"/>
    </w:rPr>
  </w:style>
  <w:style w:type="character" w:customStyle="1" w:styleId="1210">
    <w:name w:val="Знак Знак121"/>
    <w:basedOn w:val="af"/>
    <w:rsid w:val="00B508AB"/>
    <w:rPr>
      <w:rFonts w:ascii="Times New Roman" w:eastAsia="Times New Roman" w:hAnsi="Times New Roman" w:cs="Times New Roman"/>
      <w:sz w:val="28"/>
      <w:szCs w:val="20"/>
      <w:lang w:val="de-DE" w:eastAsia="ru-RU"/>
    </w:rPr>
  </w:style>
  <w:style w:type="character" w:customStyle="1" w:styleId="CharChar6">
    <w:name w:val="Char Char6"/>
    <w:basedOn w:val="af"/>
    <w:rsid w:val="00B508AB"/>
    <w:rPr>
      <w:sz w:val="28"/>
      <w:lang w:val="ru-RU" w:eastAsia="ru-RU" w:bidi="ar-SA"/>
    </w:rPr>
  </w:style>
  <w:style w:type="character" w:customStyle="1" w:styleId="CharChar5">
    <w:name w:val="Char Char5"/>
    <w:basedOn w:val="af"/>
    <w:rsid w:val="00B508AB"/>
    <w:rPr>
      <w:spacing w:val="-10"/>
      <w:sz w:val="28"/>
      <w:szCs w:val="24"/>
      <w:lang w:val="uk-UA" w:eastAsia="ru-RU" w:bidi="ar-SA"/>
    </w:rPr>
  </w:style>
  <w:style w:type="character" w:customStyle="1" w:styleId="CharChar4">
    <w:name w:val="Char Char4"/>
    <w:basedOn w:val="af"/>
    <w:rsid w:val="00B508AB"/>
    <w:rPr>
      <w:sz w:val="16"/>
      <w:szCs w:val="16"/>
      <w:lang w:val="ru-RU" w:eastAsia="ru-RU" w:bidi="ar-SA"/>
    </w:rPr>
  </w:style>
  <w:style w:type="character" w:customStyle="1" w:styleId="811">
    <w:name w:val="Знак Знак81"/>
    <w:basedOn w:val="af"/>
    <w:rsid w:val="00B508AB"/>
    <w:rPr>
      <w:rFonts w:ascii="Times New Roman" w:eastAsia="Times New Roman" w:hAnsi="Times New Roman" w:cs="Times New Roman"/>
      <w:sz w:val="24"/>
      <w:szCs w:val="24"/>
      <w:lang w:val="uk-UA" w:eastAsia="ru-RU"/>
    </w:rPr>
  </w:style>
  <w:style w:type="paragraph" w:customStyle="1" w:styleId="afffffffffffffffffffffffff4">
    <w:name w:val="Бакалавр"/>
    <w:basedOn w:val="ae"/>
    <w:rsid w:val="003E2CBE"/>
    <w:pPr>
      <w:suppressAutoHyphens w:val="0"/>
      <w:spacing w:line="360" w:lineRule="auto"/>
      <w:ind w:firstLine="567"/>
      <w:jc w:val="both"/>
    </w:pPr>
    <w:rPr>
      <w:rFonts w:ascii="UkrainianSchoolBook" w:eastAsia="Times New Roman" w:hAnsi="UkrainianSchoolBook" w:cs="Times New Roman"/>
      <w:sz w:val="28"/>
      <w:szCs w:val="28"/>
      <w:lang w:val="uk-UA" w:eastAsia="ru-RU"/>
    </w:rPr>
  </w:style>
  <w:style w:type="character" w:customStyle="1" w:styleId="WW8Num27z3">
    <w:name w:val="WW8Num27z3"/>
    <w:rsid w:val="00BC34E0"/>
    <w:rPr>
      <w:rFonts w:ascii="Symbol" w:hAnsi="Symbol"/>
    </w:rPr>
  </w:style>
  <w:style w:type="paragraph" w:customStyle="1" w:styleId="6f8">
    <w:name w:val="Текст выноски6"/>
    <w:basedOn w:val="ae"/>
    <w:rsid w:val="00BC34E0"/>
    <w:rPr>
      <w:rFonts w:ascii="Tahoma" w:eastAsia="Times New Roman" w:hAnsi="Tahoma" w:cs="Tahoma"/>
      <w:sz w:val="16"/>
      <w:szCs w:val="16"/>
    </w:rPr>
  </w:style>
  <w:style w:type="character" w:customStyle="1" w:styleId="s1">
    <w:name w:val="s1"/>
    <w:basedOn w:val="af"/>
    <w:rsid w:val="00393ADC"/>
    <w:rPr>
      <w:rFonts w:ascii="Times New Roman" w:hAnsi="Times New Roman" w:cs="Times New Roman"/>
    </w:rPr>
  </w:style>
  <w:style w:type="character" w:customStyle="1" w:styleId="textfull">
    <w:name w:val="textfull"/>
    <w:basedOn w:val="af"/>
    <w:rsid w:val="00393ADC"/>
    <w:rPr>
      <w:rFonts w:ascii="Times New Roman" w:hAnsi="Times New Roman" w:cs="Times New Roman"/>
    </w:rPr>
  </w:style>
  <w:style w:type="paragraph" w:customStyle="1" w:styleId="9d">
    <w:name w:val="Основной текст с отступом9"/>
    <w:basedOn w:val="ae"/>
    <w:rsid w:val="00393ADC"/>
    <w:pPr>
      <w:suppressAutoHyphens w:val="0"/>
    </w:pPr>
    <w:rPr>
      <w:rFonts w:ascii="Times New Roman" w:eastAsia="Times New Roman" w:hAnsi="Times New Roman" w:cs="Times New Roman"/>
      <w:i/>
      <w:iCs/>
      <w:lang w:val="tt-RU" w:eastAsia="ru-RU"/>
    </w:rPr>
  </w:style>
  <w:style w:type="character" w:customStyle="1" w:styleId="text21">
    <w:name w:val="text2"/>
    <w:basedOn w:val="af"/>
    <w:rsid w:val="00393ADC"/>
    <w:rPr>
      <w:rFonts w:ascii="Times New Roman" w:hAnsi="Times New Roman" w:cs="Times New Roman"/>
    </w:rPr>
  </w:style>
  <w:style w:type="character" w:customStyle="1" w:styleId="latin">
    <w:name w:val="latin"/>
    <w:basedOn w:val="af"/>
    <w:rsid w:val="00393ADC"/>
    <w:rPr>
      <w:rFonts w:ascii="Times New Roman" w:hAnsi="Times New Roman" w:cs="Times New Roman"/>
    </w:rPr>
  </w:style>
  <w:style w:type="character" w:customStyle="1" w:styleId="greek">
    <w:name w:val="greek"/>
    <w:basedOn w:val="af"/>
    <w:rsid w:val="00393ADC"/>
    <w:rPr>
      <w:rFonts w:ascii="Times New Roman" w:hAnsi="Times New Roman" w:cs="Times New Roman"/>
    </w:rPr>
  </w:style>
  <w:style w:type="character" w:customStyle="1" w:styleId="sem">
    <w:name w:val="sem"/>
    <w:basedOn w:val="af"/>
    <w:rsid w:val="00393ADC"/>
    <w:rPr>
      <w:rFonts w:ascii="Times New Roman" w:hAnsi="Times New Roman" w:cs="Times New Roman"/>
    </w:rPr>
  </w:style>
  <w:style w:type="character" w:customStyle="1" w:styleId="breadcrumb">
    <w:name w:val="breadcrumb"/>
    <w:basedOn w:val="af"/>
    <w:rsid w:val="00393ADC"/>
    <w:rPr>
      <w:rFonts w:ascii="Times New Roman" w:hAnsi="Times New Roman" w:cs="Times New Roman"/>
    </w:rPr>
  </w:style>
  <w:style w:type="paragraph" w:customStyle="1" w:styleId="BodyText25">
    <w:name w:val="Body Text 25"/>
    <w:basedOn w:val="ae"/>
    <w:rsid w:val="00830E48"/>
    <w:pPr>
      <w:suppressAutoHyphens w:val="0"/>
      <w:autoSpaceDE w:val="0"/>
      <w:autoSpaceDN w:val="0"/>
      <w:adjustRightInd w:val="0"/>
      <w:spacing w:line="360" w:lineRule="auto"/>
      <w:ind w:firstLine="680"/>
      <w:jc w:val="both"/>
    </w:pPr>
    <w:rPr>
      <w:rFonts w:ascii="Times New Roman" w:eastAsia="Times New Roman" w:hAnsi="Times New Roman" w:cs="Times New Roman"/>
      <w:sz w:val="28"/>
      <w:szCs w:val="28"/>
      <w:lang w:eastAsia="ru-RU"/>
    </w:rPr>
  </w:style>
  <w:style w:type="paragraph" w:customStyle="1" w:styleId="ind2">
    <w:name w:val="ind2"/>
    <w:basedOn w:val="ae"/>
    <w:rsid w:val="00830E48"/>
    <w:pPr>
      <w:suppressAutoHyphens w:val="0"/>
      <w:spacing w:before="100" w:beforeAutospacing="1" w:after="100" w:afterAutospacing="1"/>
    </w:pPr>
    <w:rPr>
      <w:rFonts w:ascii="Courier New" w:eastAsia="Times New Roman" w:hAnsi="Courier New" w:cs="Courier New"/>
      <w:sz w:val="22"/>
      <w:szCs w:val="22"/>
      <w:lang w:eastAsia="ru-RU"/>
    </w:rPr>
  </w:style>
  <w:style w:type="paragraph" w:customStyle="1" w:styleId="1ffffffff8">
    <w:name w:val="Загол 1"/>
    <w:basedOn w:val="1"/>
    <w:autoRedefine/>
    <w:rsid w:val="00830E48"/>
    <w:pPr>
      <w:numPr>
        <w:numId w:val="0"/>
      </w:numPr>
      <w:suppressAutoHyphens w:val="0"/>
      <w:spacing w:before="0" w:after="240" w:line="360" w:lineRule="auto"/>
      <w:contextualSpacing/>
      <w:jc w:val="center"/>
    </w:pPr>
    <w:rPr>
      <w:rFonts w:ascii="Arial" w:eastAsia="Times New Roman" w:hAnsi="Arial" w:cs="Times New Roman"/>
      <w:caps/>
      <w:kern w:val="32"/>
      <w:sz w:val="28"/>
      <w:szCs w:val="28"/>
      <w:lang w:val="uk-UA" w:eastAsia="ru-RU"/>
    </w:rPr>
  </w:style>
  <w:style w:type="paragraph" w:customStyle="1" w:styleId="2ffffff7">
    <w:name w:val="Загол 2"/>
    <w:basedOn w:val="1"/>
    <w:autoRedefine/>
    <w:rsid w:val="00830E48"/>
    <w:pPr>
      <w:numPr>
        <w:numId w:val="0"/>
      </w:numPr>
      <w:suppressAutoHyphens w:val="0"/>
      <w:spacing w:before="120" w:after="120"/>
      <w:contextualSpacing/>
    </w:pPr>
    <w:rPr>
      <w:rFonts w:ascii="Times New Roman" w:eastAsia="Times New Roman" w:hAnsi="Times New Roman" w:cs="Times New Roman"/>
      <w:caps/>
      <w:kern w:val="32"/>
      <w:sz w:val="28"/>
      <w:lang w:val="uk-UA" w:eastAsia="ru-RU"/>
    </w:rPr>
  </w:style>
  <w:style w:type="character" w:customStyle="1" w:styleId="2ffffff8">
    <w:name w:val="Загол 2 Знак"/>
    <w:basedOn w:val="13"/>
    <w:rsid w:val="00830E48"/>
    <w:rPr>
      <w:rFonts w:ascii="Arial" w:hAnsi="Arial" w:cs="Arial"/>
      <w:b/>
      <w:bCs/>
      <w:caps/>
      <w:kern w:val="32"/>
      <w:sz w:val="28"/>
      <w:szCs w:val="32"/>
      <w:lang w:val="uk-UA" w:eastAsia="ru-RU" w:bidi="ar-SA"/>
    </w:rPr>
  </w:style>
  <w:style w:type="paragraph" w:customStyle="1" w:styleId="5ff1">
    <w:name w:val="Загол 5"/>
    <w:basedOn w:val="5"/>
    <w:autoRedefine/>
    <w:rsid w:val="00830E48"/>
    <w:pPr>
      <w:keepNext w:val="0"/>
      <w:widowControl/>
      <w:numPr>
        <w:ilvl w:val="0"/>
        <w:numId w:val="0"/>
      </w:numPr>
      <w:suppressAutoHyphens w:val="0"/>
      <w:spacing w:before="60" w:after="60" w:line="360" w:lineRule="auto"/>
      <w:contextualSpacing/>
      <w:jc w:val="left"/>
    </w:pPr>
    <w:rPr>
      <w:rFonts w:ascii="Times New Roman" w:eastAsia="Times New Roman" w:hAnsi="Times New Roman" w:cs="Times New Roman"/>
      <w:bCs/>
      <w:i/>
      <w:iCs/>
      <w:szCs w:val="28"/>
      <w:lang w:val="uk-UA" w:eastAsia="ru-RU"/>
    </w:rPr>
  </w:style>
  <w:style w:type="paragraph" w:customStyle="1" w:styleId="4ffa">
    <w:name w:val="Загол 4"/>
    <w:basedOn w:val="ae"/>
    <w:autoRedefine/>
    <w:rsid w:val="00830E48"/>
    <w:pPr>
      <w:keepNext/>
      <w:suppressAutoHyphens w:val="0"/>
      <w:spacing w:before="60" w:after="60" w:line="360" w:lineRule="auto"/>
      <w:contextualSpacing/>
      <w:outlineLvl w:val="2"/>
    </w:pPr>
    <w:rPr>
      <w:rFonts w:ascii="Times New Roman" w:eastAsia="Times New Roman" w:hAnsi="Times New Roman" w:cs="Arial"/>
      <w:b/>
      <w:bCs/>
      <w:sz w:val="28"/>
      <w:szCs w:val="28"/>
      <w:lang w:val="uk-UA" w:eastAsia="ru-RU"/>
    </w:rPr>
  </w:style>
  <w:style w:type="paragraph" w:customStyle="1" w:styleId="3ffff0">
    <w:name w:val="Загол 3"/>
    <w:basedOn w:val="ae"/>
    <w:autoRedefine/>
    <w:rsid w:val="00830E48"/>
    <w:pPr>
      <w:keepNext/>
      <w:tabs>
        <w:tab w:val="left" w:pos="2949"/>
        <w:tab w:val="center" w:pos="5031"/>
      </w:tabs>
      <w:suppressAutoHyphens w:val="0"/>
      <w:spacing w:line="360" w:lineRule="auto"/>
      <w:ind w:firstLine="709"/>
      <w:contextualSpacing/>
      <w:jc w:val="both"/>
      <w:outlineLvl w:val="2"/>
    </w:pPr>
    <w:rPr>
      <w:rFonts w:ascii="Times New Roman" w:eastAsia="Times New Roman" w:hAnsi="Times New Roman" w:cs="Times New Roman"/>
      <w:b/>
      <w:bCs/>
      <w:sz w:val="28"/>
      <w:szCs w:val="28"/>
      <w:lang w:val="uk-UA" w:eastAsia="ru-RU"/>
    </w:rPr>
  </w:style>
  <w:style w:type="paragraph" w:customStyle="1" w:styleId="BodyText24">
    <w:name w:val="Body Text 24"/>
    <w:basedOn w:val="ae"/>
    <w:rsid w:val="00830E48"/>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color w:val="800080"/>
      <w:sz w:val="28"/>
      <w:szCs w:val="28"/>
      <w:lang w:eastAsia="ru-RU"/>
    </w:rPr>
  </w:style>
  <w:style w:type="paragraph" w:customStyle="1" w:styleId="caaieiaie32">
    <w:name w:val="caaieiaie32"/>
    <w:basedOn w:val="ae"/>
    <w:rsid w:val="00830E48"/>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8"/>
      <w:lang w:eastAsia="ru-RU"/>
    </w:rPr>
  </w:style>
  <w:style w:type="paragraph" w:styleId="afffffffffffffffffffffffff5">
    <w:name w:val="toa heading"/>
    <w:basedOn w:val="ae"/>
    <w:next w:val="ae"/>
    <w:semiHidden/>
    <w:rsid w:val="00830E48"/>
    <w:pPr>
      <w:suppressAutoHyphens w:val="0"/>
      <w:spacing w:before="120"/>
    </w:pPr>
    <w:rPr>
      <w:rFonts w:ascii="Arial" w:eastAsia="Times New Roman" w:hAnsi="Arial" w:cs="Arial"/>
      <w:b/>
      <w:bCs/>
      <w:lang w:eastAsia="ru-RU"/>
    </w:rPr>
  </w:style>
  <w:style w:type="paragraph" w:styleId="afffffffffffffffffffffffff6">
    <w:name w:val="table of authorities"/>
    <w:basedOn w:val="ae"/>
    <w:next w:val="ae"/>
    <w:semiHidden/>
    <w:rsid w:val="00830E48"/>
    <w:pPr>
      <w:suppressAutoHyphens w:val="0"/>
      <w:ind w:left="240" w:hanging="240"/>
    </w:pPr>
    <w:rPr>
      <w:rFonts w:ascii="Times New Roman" w:eastAsia="Times New Roman" w:hAnsi="Times New Roman" w:cs="Times New Roman"/>
      <w:lang w:eastAsia="ru-RU"/>
    </w:rPr>
  </w:style>
  <w:style w:type="paragraph" w:styleId="afffffff6">
    <w:name w:val="macro"/>
    <w:link w:val="afffffff5"/>
    <w:semiHidden/>
    <w:rsid w:val="00830E48"/>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9">
    <w:name w:val="Текст макроса Знак1"/>
    <w:basedOn w:val="af"/>
    <w:uiPriority w:val="99"/>
    <w:semiHidden/>
    <w:rsid w:val="00830E48"/>
    <w:rPr>
      <w:rFonts w:ascii="Consolas" w:eastAsia="Garamond" w:hAnsi="Consolas" w:cs="Consolas"/>
      <w:lang w:eastAsia="ar-SA"/>
    </w:rPr>
  </w:style>
  <w:style w:type="paragraph" w:styleId="4ffb">
    <w:name w:val="index 4"/>
    <w:basedOn w:val="ae"/>
    <w:next w:val="ae"/>
    <w:autoRedefine/>
    <w:semiHidden/>
    <w:rsid w:val="00830E48"/>
    <w:pPr>
      <w:suppressAutoHyphens w:val="0"/>
      <w:ind w:left="960" w:hanging="240"/>
    </w:pPr>
    <w:rPr>
      <w:rFonts w:ascii="Times New Roman" w:eastAsia="Times New Roman" w:hAnsi="Times New Roman" w:cs="Times New Roman"/>
      <w:lang w:eastAsia="ru-RU"/>
    </w:rPr>
  </w:style>
  <w:style w:type="paragraph" w:styleId="5ff2">
    <w:name w:val="index 5"/>
    <w:basedOn w:val="ae"/>
    <w:next w:val="ae"/>
    <w:autoRedefine/>
    <w:semiHidden/>
    <w:rsid w:val="00830E48"/>
    <w:pPr>
      <w:suppressAutoHyphens w:val="0"/>
      <w:ind w:left="1200" w:hanging="240"/>
    </w:pPr>
    <w:rPr>
      <w:rFonts w:ascii="Times New Roman" w:eastAsia="Times New Roman" w:hAnsi="Times New Roman" w:cs="Times New Roman"/>
      <w:lang w:eastAsia="ru-RU"/>
    </w:rPr>
  </w:style>
  <w:style w:type="paragraph" w:styleId="6f9">
    <w:name w:val="index 6"/>
    <w:basedOn w:val="ae"/>
    <w:next w:val="ae"/>
    <w:autoRedefine/>
    <w:semiHidden/>
    <w:rsid w:val="00830E48"/>
    <w:pPr>
      <w:suppressAutoHyphens w:val="0"/>
      <w:ind w:left="1440" w:hanging="240"/>
    </w:pPr>
    <w:rPr>
      <w:rFonts w:ascii="Times New Roman" w:eastAsia="Times New Roman" w:hAnsi="Times New Roman" w:cs="Times New Roman"/>
      <w:lang w:eastAsia="ru-RU"/>
    </w:rPr>
  </w:style>
  <w:style w:type="paragraph" w:styleId="7f0">
    <w:name w:val="index 7"/>
    <w:basedOn w:val="ae"/>
    <w:next w:val="ae"/>
    <w:autoRedefine/>
    <w:semiHidden/>
    <w:rsid w:val="00830E48"/>
    <w:pPr>
      <w:suppressAutoHyphens w:val="0"/>
      <w:ind w:left="1680" w:hanging="240"/>
    </w:pPr>
    <w:rPr>
      <w:rFonts w:ascii="Times New Roman" w:eastAsia="Times New Roman" w:hAnsi="Times New Roman" w:cs="Times New Roman"/>
      <w:lang w:eastAsia="ru-RU"/>
    </w:rPr>
  </w:style>
  <w:style w:type="paragraph" w:styleId="8f">
    <w:name w:val="index 8"/>
    <w:basedOn w:val="ae"/>
    <w:next w:val="ae"/>
    <w:autoRedefine/>
    <w:semiHidden/>
    <w:rsid w:val="00830E48"/>
    <w:pPr>
      <w:suppressAutoHyphens w:val="0"/>
      <w:ind w:left="1920" w:hanging="240"/>
    </w:pPr>
    <w:rPr>
      <w:rFonts w:ascii="Times New Roman" w:eastAsia="Times New Roman" w:hAnsi="Times New Roman" w:cs="Times New Roman"/>
      <w:lang w:eastAsia="ru-RU"/>
    </w:rPr>
  </w:style>
  <w:style w:type="paragraph" w:styleId="9e">
    <w:name w:val="index 9"/>
    <w:basedOn w:val="ae"/>
    <w:next w:val="ae"/>
    <w:autoRedefine/>
    <w:semiHidden/>
    <w:rsid w:val="00830E48"/>
    <w:pPr>
      <w:suppressAutoHyphens w:val="0"/>
      <w:ind w:left="2160" w:hanging="240"/>
    </w:pPr>
    <w:rPr>
      <w:rFonts w:ascii="Times New Roman" w:eastAsia="Times New Roman" w:hAnsi="Times New Roman" w:cs="Times New Roman"/>
      <w:lang w:eastAsia="ru-RU"/>
    </w:rPr>
  </w:style>
  <w:style w:type="paragraph" w:customStyle="1" w:styleId="afffffffffffffffffffffffff7">
    <w:name w:val="Литература"/>
    <w:basedOn w:val="affffffffff2"/>
    <w:autoRedefine/>
    <w:rsid w:val="00830E48"/>
    <w:pPr>
      <w:suppressAutoHyphens w:val="0"/>
      <w:ind w:firstLine="709"/>
    </w:pPr>
    <w:rPr>
      <w:rFonts w:ascii="Times New Roman" w:eastAsia="Times New Roman" w:hAnsi="Times New Roman" w:cs="Times New Roman"/>
      <w:lang w:val="uk-UA" w:eastAsia="ru-RU"/>
    </w:rPr>
  </w:style>
  <w:style w:type="paragraph" w:customStyle="1" w:styleId="14f0">
    <w:name w:val="Обычный14"/>
    <w:rsid w:val="00250702"/>
    <w:pPr>
      <w:widowControl w:val="0"/>
      <w:spacing w:line="360" w:lineRule="atLeast"/>
      <w:jc w:val="both"/>
    </w:pPr>
    <w:rPr>
      <w:rFonts w:ascii="Times New Roman" w:eastAsia="Times New Roman" w:hAnsi="Times New Roman" w:cs="Times New Roman"/>
      <w:sz w:val="24"/>
      <w:lang w:val="en-US"/>
    </w:rPr>
  </w:style>
  <w:style w:type="paragraph" w:customStyle="1" w:styleId="234">
    <w:name w:val="Список 23"/>
    <w:basedOn w:val="14f0"/>
    <w:rsid w:val="00250702"/>
    <w:pPr>
      <w:ind w:left="720" w:hanging="360"/>
    </w:pPr>
  </w:style>
  <w:style w:type="paragraph" w:customStyle="1" w:styleId="171">
    <w:name w:val="Основной текст17"/>
    <w:basedOn w:val="14f0"/>
    <w:rsid w:val="00250702"/>
    <w:pPr>
      <w:spacing w:after="120"/>
    </w:pPr>
  </w:style>
  <w:style w:type="paragraph" w:customStyle="1" w:styleId="HTML20">
    <w:name w:val="Стандартный HTML2"/>
    <w:basedOn w:val="14f0"/>
    <w:rsid w:val="00250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rPr>
  </w:style>
  <w:style w:type="paragraph" w:customStyle="1" w:styleId="7f1">
    <w:name w:val="Обычный (веб)7"/>
    <w:basedOn w:val="14f0"/>
    <w:rsid w:val="00250702"/>
    <w:pPr>
      <w:spacing w:before="100" w:after="75"/>
    </w:pPr>
    <w:rPr>
      <w:rFonts w:ascii="Arial" w:hAnsi="Arial"/>
      <w:color w:val="000000"/>
      <w:sz w:val="20"/>
      <w:lang w:val="ru-RU"/>
    </w:rPr>
  </w:style>
  <w:style w:type="paragraph" w:customStyle="1" w:styleId="2ffffff9">
    <w:name w:val="Текст сноски2"/>
    <w:basedOn w:val="14f0"/>
    <w:rsid w:val="00250702"/>
    <w:rPr>
      <w:sz w:val="20"/>
    </w:rPr>
  </w:style>
  <w:style w:type="character" w:customStyle="1" w:styleId="7f2">
    <w:name w:val="Гиперссылка7"/>
    <w:rsid w:val="00250702"/>
    <w:rPr>
      <w:color w:val="000000"/>
    </w:rPr>
  </w:style>
  <w:style w:type="character" w:customStyle="1" w:styleId="4ffc">
    <w:name w:val="Номер страницы4"/>
    <w:basedOn w:val="af"/>
    <w:rsid w:val="00250702"/>
  </w:style>
  <w:style w:type="paragraph" w:customStyle="1" w:styleId="5ff3">
    <w:name w:val="Верхний колонтитул5"/>
    <w:basedOn w:val="14f0"/>
    <w:rsid w:val="00250702"/>
    <w:pPr>
      <w:tabs>
        <w:tab w:val="center" w:pos="4320"/>
        <w:tab w:val="right" w:pos="8640"/>
      </w:tabs>
    </w:pPr>
  </w:style>
  <w:style w:type="paragraph" w:customStyle="1" w:styleId="11f6">
    <w:name w:val="Оглавление 11"/>
    <w:basedOn w:val="14f0"/>
    <w:next w:val="14f0"/>
    <w:autoRedefine/>
    <w:rsid w:val="00250702"/>
    <w:pPr>
      <w:tabs>
        <w:tab w:val="right" w:leader="dot" w:pos="10260"/>
      </w:tabs>
      <w:spacing w:line="360" w:lineRule="auto"/>
    </w:pPr>
    <w:rPr>
      <w:b/>
      <w:sz w:val="28"/>
    </w:rPr>
  </w:style>
  <w:style w:type="paragraph" w:customStyle="1" w:styleId="21f2">
    <w:name w:val="Оглавление 21"/>
    <w:basedOn w:val="14f0"/>
    <w:next w:val="14f0"/>
    <w:autoRedefine/>
    <w:rsid w:val="00250702"/>
    <w:pPr>
      <w:tabs>
        <w:tab w:val="left" w:pos="1080"/>
        <w:tab w:val="right" w:leader="dot" w:pos="10260"/>
      </w:tabs>
      <w:spacing w:line="360" w:lineRule="auto"/>
      <w:ind w:firstLine="540"/>
    </w:pPr>
    <w:rPr>
      <w:sz w:val="28"/>
    </w:rPr>
  </w:style>
  <w:style w:type="paragraph" w:customStyle="1" w:styleId="31c">
    <w:name w:val="Оглавление 31"/>
    <w:basedOn w:val="14f0"/>
    <w:next w:val="14f0"/>
    <w:autoRedefine/>
    <w:rsid w:val="00250702"/>
    <w:pPr>
      <w:tabs>
        <w:tab w:val="right" w:leader="dot" w:pos="10260"/>
      </w:tabs>
      <w:spacing w:line="360" w:lineRule="auto"/>
      <w:ind w:firstLine="720"/>
    </w:pPr>
    <w:rPr>
      <w:sz w:val="28"/>
    </w:rPr>
  </w:style>
  <w:style w:type="paragraph" w:customStyle="1" w:styleId="417">
    <w:name w:val="Оглавление 41"/>
    <w:basedOn w:val="14f0"/>
    <w:next w:val="14f0"/>
    <w:autoRedefine/>
    <w:rsid w:val="00250702"/>
    <w:pPr>
      <w:tabs>
        <w:tab w:val="right" w:leader="dot" w:pos="10260"/>
      </w:tabs>
      <w:spacing w:line="360" w:lineRule="auto"/>
      <w:ind w:firstLine="1080"/>
    </w:pPr>
    <w:rPr>
      <w:sz w:val="28"/>
    </w:rPr>
  </w:style>
  <w:style w:type="paragraph" w:customStyle="1" w:styleId="154">
    <w:name w:val="Заголовок 15"/>
    <w:basedOn w:val="14f0"/>
    <w:next w:val="14f0"/>
    <w:rsid w:val="00250702"/>
    <w:pPr>
      <w:keepNext/>
      <w:spacing w:before="240" w:after="60"/>
      <w:outlineLvl w:val="0"/>
    </w:pPr>
    <w:rPr>
      <w:rFonts w:ascii="Arial" w:hAnsi="Arial"/>
      <w:b/>
      <w:kern w:val="32"/>
      <w:sz w:val="32"/>
    </w:rPr>
  </w:style>
  <w:style w:type="paragraph" w:customStyle="1" w:styleId="243">
    <w:name w:val="Заголовок 24"/>
    <w:basedOn w:val="14f0"/>
    <w:next w:val="14f0"/>
    <w:rsid w:val="00250702"/>
    <w:pPr>
      <w:keepNext/>
      <w:spacing w:before="240" w:after="60"/>
      <w:outlineLvl w:val="1"/>
    </w:pPr>
    <w:rPr>
      <w:rFonts w:ascii="Arial" w:hAnsi="Arial"/>
      <w:b/>
      <w:i/>
      <w:sz w:val="28"/>
    </w:rPr>
  </w:style>
  <w:style w:type="paragraph" w:customStyle="1" w:styleId="343">
    <w:name w:val="Заголовок 34"/>
    <w:basedOn w:val="14f0"/>
    <w:next w:val="14f0"/>
    <w:rsid w:val="00250702"/>
    <w:pPr>
      <w:keepNext/>
      <w:widowControl/>
      <w:spacing w:before="240" w:after="60" w:line="240" w:lineRule="auto"/>
      <w:jc w:val="left"/>
      <w:outlineLvl w:val="2"/>
    </w:pPr>
    <w:rPr>
      <w:rFonts w:ascii="Arial" w:hAnsi="Arial"/>
      <w:b/>
      <w:sz w:val="26"/>
      <w:lang w:val="da-DK"/>
    </w:rPr>
  </w:style>
  <w:style w:type="paragraph" w:customStyle="1" w:styleId="63">
    <w:name w:val="Заголовок 63"/>
    <w:basedOn w:val="14f0"/>
    <w:next w:val="14f0"/>
    <w:rsid w:val="00250702"/>
    <w:pPr>
      <w:numPr>
        <w:numId w:val="53"/>
      </w:numPr>
      <w:ind w:firstLine="709"/>
      <w:outlineLvl w:val="5"/>
    </w:pPr>
    <w:rPr>
      <w:sz w:val="20"/>
      <w:lang w:val="ru-RU"/>
    </w:rPr>
  </w:style>
  <w:style w:type="character" w:customStyle="1" w:styleId="9f">
    <w:name w:val="Основной шрифт абзаца9"/>
    <w:rsid w:val="00250702"/>
  </w:style>
  <w:style w:type="paragraph" w:customStyle="1" w:styleId="Overskrift3">
    <w:name w:val="Overskrift 3"/>
    <w:basedOn w:val="Default"/>
    <w:next w:val="Default"/>
    <w:rsid w:val="00250702"/>
    <w:pPr>
      <w:widowControl w:val="0"/>
      <w:suppressAutoHyphens w:val="0"/>
      <w:autoSpaceDE/>
      <w:spacing w:before="240" w:after="60" w:line="360" w:lineRule="atLeast"/>
      <w:jc w:val="both"/>
    </w:pPr>
    <w:rPr>
      <w:rFonts w:ascii="Comic Sans MS" w:eastAsia="Times New Roman" w:hAnsi="Comic Sans MS" w:cs="Times New Roman"/>
      <w:color w:val="auto"/>
      <w:szCs w:val="20"/>
      <w:lang w:eastAsia="ru-RU"/>
    </w:rPr>
  </w:style>
  <w:style w:type="paragraph" w:customStyle="1" w:styleId="3ffff1">
    <w:name w:val="Нижний колонтитул3"/>
    <w:basedOn w:val="14f0"/>
    <w:rsid w:val="00250702"/>
    <w:pPr>
      <w:tabs>
        <w:tab w:val="center" w:pos="4677"/>
        <w:tab w:val="right" w:pos="9355"/>
      </w:tabs>
    </w:pPr>
  </w:style>
  <w:style w:type="character" w:customStyle="1" w:styleId="3ffff2">
    <w:name w:val="Просмотренная гиперссылка3"/>
    <w:basedOn w:val="9f"/>
    <w:rsid w:val="00250702"/>
    <w:rPr>
      <w:color w:val="800080"/>
      <w:u w:val="single"/>
    </w:rPr>
  </w:style>
  <w:style w:type="paragraph" w:customStyle="1" w:styleId="Heading11">
    <w:name w:val="Heading 1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paragraph" w:customStyle="1" w:styleId="Heading31">
    <w:name w:val="Heading 31"/>
    <w:basedOn w:val="Default"/>
    <w:next w:val="Default"/>
    <w:rsid w:val="00250702"/>
    <w:pPr>
      <w:widowControl w:val="0"/>
      <w:suppressAutoHyphens w:val="0"/>
      <w:autoSpaceDE/>
      <w:spacing w:before="240" w:after="60" w:line="360" w:lineRule="atLeast"/>
      <w:jc w:val="both"/>
    </w:pPr>
    <w:rPr>
      <w:rFonts w:ascii="IGJMFH+ComicSansMS" w:eastAsia="Times New Roman" w:hAnsi="IGJMFH+ComicSansMS" w:cs="Times New Roman"/>
      <w:color w:val="auto"/>
      <w:szCs w:val="20"/>
      <w:lang w:eastAsia="ru-RU"/>
    </w:rPr>
  </w:style>
  <w:style w:type="character" w:customStyle="1" w:styleId="6fa">
    <w:name w:val="Знак сноски6"/>
    <w:basedOn w:val="9f"/>
    <w:rsid w:val="00250702"/>
    <w:rPr>
      <w:vertAlign w:val="superscript"/>
    </w:rPr>
  </w:style>
  <w:style w:type="character" w:customStyle="1" w:styleId="4ffd">
    <w:name w:val="Выделение4"/>
    <w:basedOn w:val="9f"/>
    <w:rsid w:val="00250702"/>
    <w:rPr>
      <w:i/>
    </w:rPr>
  </w:style>
  <w:style w:type="paragraph" w:customStyle="1" w:styleId="6fb">
    <w:name w:val="Подзаголовок6"/>
    <w:basedOn w:val="14f0"/>
    <w:rsid w:val="00250702"/>
    <w:pPr>
      <w:ind w:right="991"/>
      <w:jc w:val="center"/>
    </w:pPr>
    <w:rPr>
      <w:b/>
      <w:sz w:val="22"/>
      <w:lang w:val="en-GB"/>
    </w:rPr>
  </w:style>
  <w:style w:type="paragraph" w:customStyle="1" w:styleId="4ffe">
    <w:name w:val="Текст4"/>
    <w:basedOn w:val="14f0"/>
    <w:rsid w:val="00250702"/>
    <w:pPr>
      <w:spacing w:line="240" w:lineRule="auto"/>
      <w:jc w:val="left"/>
    </w:pPr>
    <w:rPr>
      <w:rFonts w:ascii="Courier New" w:hAnsi="Courier New"/>
      <w:sz w:val="20"/>
      <w:lang w:val="ru-RU"/>
    </w:rPr>
  </w:style>
  <w:style w:type="paragraph" w:customStyle="1" w:styleId="2ffffffa">
    <w:name w:val="Маркированный список2"/>
    <w:basedOn w:val="14f0"/>
    <w:autoRedefine/>
    <w:rsid w:val="00250702"/>
    <w:pPr>
      <w:widowControl/>
      <w:spacing w:line="240" w:lineRule="auto"/>
      <w:ind w:left="540" w:hanging="540"/>
    </w:pPr>
  </w:style>
  <w:style w:type="character" w:customStyle="1" w:styleId="goohl1">
    <w:name w:val="goohl1"/>
    <w:basedOn w:val="9f"/>
    <w:rsid w:val="00250702"/>
  </w:style>
  <w:style w:type="character" w:customStyle="1" w:styleId="goohl0">
    <w:name w:val="goohl0"/>
    <w:basedOn w:val="9f"/>
    <w:rsid w:val="00250702"/>
  </w:style>
  <w:style w:type="paragraph" w:customStyle="1" w:styleId="326">
    <w:name w:val="Список 32"/>
    <w:basedOn w:val="14f0"/>
    <w:rsid w:val="00250702"/>
    <w:pPr>
      <w:ind w:left="1080" w:hanging="360"/>
    </w:pPr>
  </w:style>
  <w:style w:type="paragraph" w:customStyle="1" w:styleId="327">
    <w:name w:val="Продолжение списка 32"/>
    <w:basedOn w:val="14f0"/>
    <w:rsid w:val="00250702"/>
    <w:pPr>
      <w:spacing w:after="120"/>
      <w:ind w:left="1080"/>
    </w:pPr>
  </w:style>
  <w:style w:type="paragraph" w:customStyle="1" w:styleId="281">
    <w:name w:val="Основной текст 28"/>
    <w:basedOn w:val="14f0"/>
    <w:rsid w:val="00250702"/>
    <w:rPr>
      <w:color w:val="808080"/>
      <w:sz w:val="28"/>
      <w:lang w:val="ru-RU"/>
    </w:rPr>
  </w:style>
  <w:style w:type="character" w:customStyle="1" w:styleId="ipa">
    <w:name w:val="ipa"/>
    <w:basedOn w:val="9f"/>
    <w:rsid w:val="00250702"/>
  </w:style>
  <w:style w:type="character" w:customStyle="1" w:styleId="tocstyle1">
    <w:name w:val="toc_style1"/>
    <w:basedOn w:val="9f"/>
    <w:rsid w:val="00250702"/>
    <w:rPr>
      <w:rFonts w:ascii="Arial" w:hAnsi="Arial"/>
      <w:sz w:val="20"/>
    </w:rPr>
  </w:style>
  <w:style w:type="character" w:customStyle="1" w:styleId="style110">
    <w:name w:val="style11"/>
    <w:basedOn w:val="9f"/>
    <w:rsid w:val="00250702"/>
    <w:rPr>
      <w:b/>
      <w:sz w:val="36"/>
    </w:rPr>
  </w:style>
  <w:style w:type="paragraph" w:customStyle="1" w:styleId="NormalWeb13">
    <w:name w:val="Normal (Web)13"/>
    <w:basedOn w:val="14f0"/>
    <w:rsid w:val="00250702"/>
    <w:pPr>
      <w:widowControl/>
      <w:spacing w:line="240" w:lineRule="auto"/>
      <w:ind w:left="300"/>
      <w:jc w:val="left"/>
    </w:pPr>
  </w:style>
  <w:style w:type="paragraph" w:customStyle="1" w:styleId="155">
    <w:name w:val="Обычный15"/>
    <w:rsid w:val="00C466EE"/>
    <w:rPr>
      <w:rFonts w:ascii="Times New Roman" w:eastAsia="Times New Roman" w:hAnsi="Times New Roman" w:cs="Times New Roman"/>
      <w:sz w:val="24"/>
    </w:rPr>
  </w:style>
  <w:style w:type="paragraph" w:customStyle="1" w:styleId="163">
    <w:name w:val="Заголовок 16"/>
    <w:basedOn w:val="155"/>
    <w:next w:val="155"/>
    <w:rsid w:val="00C466EE"/>
    <w:pPr>
      <w:keepNext/>
      <w:spacing w:line="360" w:lineRule="auto"/>
      <w:ind w:firstLine="709"/>
      <w:jc w:val="center"/>
      <w:outlineLvl w:val="0"/>
    </w:pPr>
    <w:rPr>
      <w:b/>
      <w:sz w:val="32"/>
      <w:lang w:val="uk-UA"/>
    </w:rPr>
  </w:style>
  <w:style w:type="paragraph" w:customStyle="1" w:styleId="253">
    <w:name w:val="Заголовок 25"/>
    <w:basedOn w:val="155"/>
    <w:next w:val="155"/>
    <w:rsid w:val="00C466EE"/>
    <w:pPr>
      <w:keepNext/>
      <w:spacing w:line="360" w:lineRule="auto"/>
      <w:ind w:firstLine="709"/>
      <w:jc w:val="center"/>
      <w:outlineLvl w:val="1"/>
    </w:pPr>
    <w:rPr>
      <w:sz w:val="28"/>
      <w:lang w:val="uk-UA"/>
    </w:rPr>
  </w:style>
  <w:style w:type="paragraph" w:customStyle="1" w:styleId="353">
    <w:name w:val="Заголовок 35"/>
    <w:basedOn w:val="155"/>
    <w:next w:val="155"/>
    <w:rsid w:val="00C466EE"/>
    <w:pPr>
      <w:keepNext/>
      <w:ind w:firstLine="709"/>
      <w:jc w:val="both"/>
      <w:outlineLvl w:val="2"/>
    </w:pPr>
    <w:rPr>
      <w:sz w:val="28"/>
      <w:lang w:val="uk-UA"/>
    </w:rPr>
  </w:style>
  <w:style w:type="character" w:customStyle="1" w:styleId="10b">
    <w:name w:val="Основной шрифт абзаца10"/>
    <w:rsid w:val="00C466EE"/>
  </w:style>
  <w:style w:type="paragraph" w:customStyle="1" w:styleId="10c">
    <w:name w:val="Основной текст с отступом10"/>
    <w:basedOn w:val="155"/>
    <w:rsid w:val="00C466EE"/>
    <w:pPr>
      <w:ind w:firstLine="709"/>
      <w:jc w:val="both"/>
    </w:pPr>
    <w:rPr>
      <w:lang w:val="uk-UA"/>
    </w:rPr>
  </w:style>
  <w:style w:type="paragraph" w:customStyle="1" w:styleId="6fc">
    <w:name w:val="Цитата6"/>
    <w:basedOn w:val="155"/>
    <w:rsid w:val="00C466EE"/>
    <w:pPr>
      <w:spacing w:line="360" w:lineRule="auto"/>
      <w:ind w:left="113" w:right="113" w:firstLine="709"/>
      <w:jc w:val="both"/>
    </w:pPr>
    <w:rPr>
      <w:sz w:val="28"/>
      <w:lang w:val="uk-UA"/>
    </w:rPr>
  </w:style>
  <w:style w:type="paragraph" w:customStyle="1" w:styleId="290">
    <w:name w:val="Основной текст с отступом 29"/>
    <w:basedOn w:val="155"/>
    <w:rsid w:val="00C466EE"/>
    <w:pPr>
      <w:spacing w:line="360" w:lineRule="auto"/>
      <w:ind w:firstLine="709"/>
      <w:jc w:val="both"/>
    </w:pPr>
    <w:rPr>
      <w:sz w:val="28"/>
      <w:lang w:val="uk-UA"/>
    </w:rPr>
  </w:style>
  <w:style w:type="paragraph" w:customStyle="1" w:styleId="382">
    <w:name w:val="Основной текст с отступом 38"/>
    <w:basedOn w:val="155"/>
    <w:rsid w:val="00C466EE"/>
    <w:pPr>
      <w:spacing w:line="360" w:lineRule="auto"/>
      <w:ind w:firstLine="709"/>
      <w:jc w:val="center"/>
      <w:outlineLvl w:val="0"/>
    </w:pPr>
    <w:rPr>
      <w:b/>
      <w:sz w:val="28"/>
      <w:lang w:val="uk-UA"/>
    </w:rPr>
  </w:style>
  <w:style w:type="paragraph" w:customStyle="1" w:styleId="181">
    <w:name w:val="Основной текст18"/>
    <w:basedOn w:val="155"/>
    <w:rsid w:val="00C466EE"/>
    <w:pPr>
      <w:spacing w:after="120"/>
    </w:pPr>
  </w:style>
  <w:style w:type="paragraph" w:customStyle="1" w:styleId="291">
    <w:name w:val="Основной текст 29"/>
    <w:basedOn w:val="155"/>
    <w:rsid w:val="00C466EE"/>
    <w:pPr>
      <w:spacing w:after="120" w:line="480" w:lineRule="auto"/>
    </w:pPr>
  </w:style>
  <w:style w:type="character" w:customStyle="1" w:styleId="8f0">
    <w:name w:val="Гиперссылка8"/>
    <w:basedOn w:val="10b"/>
    <w:rsid w:val="00C466EE"/>
    <w:rPr>
      <w:color w:val="0000FF"/>
      <w:u w:val="single"/>
    </w:rPr>
  </w:style>
  <w:style w:type="paragraph" w:customStyle="1" w:styleId="3ffff3">
    <w:name w:val="Текст сноски3"/>
    <w:basedOn w:val="155"/>
    <w:rsid w:val="00C466EE"/>
    <w:rPr>
      <w:sz w:val="20"/>
    </w:rPr>
  </w:style>
  <w:style w:type="character" w:customStyle="1" w:styleId="7f3">
    <w:name w:val="Знак сноски7"/>
    <w:basedOn w:val="10b"/>
    <w:rsid w:val="00C466EE"/>
    <w:rPr>
      <w:vertAlign w:val="superscript"/>
    </w:rPr>
  </w:style>
  <w:style w:type="paragraph" w:customStyle="1" w:styleId="6fd">
    <w:name w:val="Верхний колонтитул6"/>
    <w:basedOn w:val="155"/>
    <w:rsid w:val="00C466EE"/>
    <w:pPr>
      <w:tabs>
        <w:tab w:val="center" w:pos="4677"/>
        <w:tab w:val="right" w:pos="9355"/>
      </w:tabs>
    </w:pPr>
  </w:style>
  <w:style w:type="character" w:customStyle="1" w:styleId="5ff4">
    <w:name w:val="Номер страницы5"/>
    <w:basedOn w:val="10b"/>
    <w:rsid w:val="00C466EE"/>
  </w:style>
  <w:style w:type="paragraph" w:customStyle="1" w:styleId="-f">
    <w:name w:val="ж-осн"/>
    <w:basedOn w:val="ae"/>
    <w:rsid w:val="00391697"/>
    <w:pPr>
      <w:suppressAutoHyphens w:val="0"/>
      <w:autoSpaceDE w:val="0"/>
      <w:autoSpaceDN w:val="0"/>
      <w:ind w:firstLine="720"/>
      <w:jc w:val="both"/>
    </w:pPr>
    <w:rPr>
      <w:rFonts w:ascii="Times New Roman" w:eastAsia="Times New Roman" w:hAnsi="Times New Roman" w:cs="Times New Roman"/>
      <w:sz w:val="28"/>
      <w:szCs w:val="28"/>
      <w:lang w:val="uk-UA" w:eastAsia="ru-RU"/>
    </w:rPr>
  </w:style>
  <w:style w:type="paragraph" w:customStyle="1" w:styleId="afffffffffffffffffffffffff8">
    <w:name w:val="Журнал К"/>
    <w:rsid w:val="00391697"/>
    <w:pPr>
      <w:widowControl w:val="0"/>
      <w:ind w:firstLine="357"/>
      <w:jc w:val="both"/>
    </w:pPr>
    <w:rPr>
      <w:rFonts w:ascii="Times New Roman" w:eastAsia="Times New Roman" w:hAnsi="Times New Roman" w:cs="Times New Roman"/>
    </w:rPr>
  </w:style>
  <w:style w:type="paragraph" w:customStyle="1" w:styleId="afffffffffffffffffffffffff9">
    <w:name w:val="Нормальний текст"/>
    <w:basedOn w:val="ae"/>
    <w:rsid w:val="00391697"/>
    <w:pPr>
      <w:suppressAutoHyphens w:val="0"/>
      <w:spacing w:before="120"/>
      <w:ind w:firstLine="567"/>
    </w:pPr>
    <w:rPr>
      <w:rFonts w:ascii="Antiqua" w:eastAsia="Times New Roman" w:hAnsi="Antiqua" w:cs="Times New Roman"/>
      <w:sz w:val="26"/>
      <w:szCs w:val="20"/>
      <w:lang w:val="uk-UA" w:eastAsia="ru-RU"/>
    </w:rPr>
  </w:style>
  <w:style w:type="paragraph" w:customStyle="1" w:styleId="a31">
    <w:name w:val="a3"/>
    <w:basedOn w:val="ae"/>
    <w:rsid w:val="00391697"/>
    <w:pPr>
      <w:suppressAutoHyphens w:val="0"/>
      <w:spacing w:before="60" w:after="60"/>
      <w:ind w:firstLine="567"/>
      <w:jc w:val="both"/>
    </w:pPr>
    <w:rPr>
      <w:rFonts w:ascii="Verdana" w:eastAsia="Times New Roman" w:hAnsi="Verdana" w:cs="Times New Roman"/>
      <w:sz w:val="16"/>
      <w:szCs w:val="16"/>
      <w:lang w:eastAsia="ru-RU"/>
    </w:rPr>
  </w:style>
  <w:style w:type="character" w:customStyle="1" w:styleId="939">
    <w:name w:val="Гиперссылка939"/>
    <w:basedOn w:val="af"/>
    <w:rsid w:val="00391697"/>
    <w:rPr>
      <w:strike w:val="0"/>
      <w:dstrike w:val="0"/>
      <w:color w:val="731E1E"/>
      <w:u w:val="none"/>
      <w:effect w:val="none"/>
    </w:rPr>
  </w:style>
  <w:style w:type="table" w:styleId="1ffffffffa">
    <w:name w:val="Table Grid 1"/>
    <w:basedOn w:val="af0"/>
    <w:rsid w:val="0039169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ffffffffffffffffffa">
    <w:name w:val="Table Elegant"/>
    <w:basedOn w:val="af0"/>
    <w:rsid w:val="00391697"/>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ffffffb">
    <w:name w:val="îáû÷íûé1"/>
    <w:basedOn w:val="ae"/>
    <w:rsid w:val="00C9272C"/>
    <w:pPr>
      <w:suppressAutoHyphens w:val="0"/>
      <w:spacing w:line="190" w:lineRule="exact"/>
      <w:ind w:firstLine="170"/>
      <w:jc w:val="both"/>
    </w:pPr>
    <w:rPr>
      <w:rFonts w:ascii="Times New Roman" w:eastAsia="Times New Roman" w:hAnsi="Times New Roman" w:cs="Times New Roman"/>
      <w:sz w:val="18"/>
      <w:szCs w:val="20"/>
      <w:lang w:eastAsia="ru-RU"/>
    </w:rPr>
  </w:style>
  <w:style w:type="character" w:customStyle="1" w:styleId="Sample">
    <w:name w:val="Sample"/>
    <w:rsid w:val="00C9272C"/>
    <w:rPr>
      <w:rFonts w:ascii="Courier New" w:hAnsi="Courier New"/>
    </w:rPr>
  </w:style>
  <w:style w:type="paragraph" w:customStyle="1" w:styleId="164">
    <w:name w:val="Обычный16"/>
    <w:rsid w:val="00C9272C"/>
    <w:pPr>
      <w:spacing w:before="100" w:after="100"/>
    </w:pPr>
    <w:rPr>
      <w:rFonts w:ascii="Times New Roman" w:eastAsia="Times New Roman" w:hAnsi="Times New Roman" w:cs="Times New Roman"/>
      <w:snapToGrid w:val="0"/>
      <w:sz w:val="24"/>
      <w:lang w:val="uk-UA"/>
    </w:rPr>
  </w:style>
  <w:style w:type="character" w:customStyle="1" w:styleId="epiccontent">
    <w:name w:val="epiccontent"/>
    <w:basedOn w:val="af"/>
    <w:rsid w:val="00C9272C"/>
  </w:style>
  <w:style w:type="paragraph" w:customStyle="1" w:styleId="12b">
    <w:name w:val="Основной текст с отступом12"/>
    <w:basedOn w:val="ae"/>
    <w:rsid w:val="00F54237"/>
    <w:pPr>
      <w:suppressAutoHyphens w:val="0"/>
      <w:spacing w:line="360" w:lineRule="auto"/>
      <w:ind w:firstLine="708"/>
      <w:jc w:val="both"/>
    </w:pPr>
    <w:rPr>
      <w:rFonts w:ascii="Times New Roman" w:eastAsia="Times New Roman" w:hAnsi="Times New Roman" w:cs="Times New Roman"/>
      <w:b/>
      <w:bCs/>
      <w:sz w:val="28"/>
      <w:szCs w:val="28"/>
      <w:lang w:val="uk-UA" w:eastAsia="ru-RU"/>
    </w:rPr>
  </w:style>
  <w:style w:type="paragraph" w:customStyle="1" w:styleId="1ffffffffc">
    <w:name w:val="Заголовок 1а"/>
    <w:basedOn w:val="1"/>
    <w:next w:val="affffffffff2"/>
    <w:rsid w:val="003A266A"/>
    <w:pPr>
      <w:numPr>
        <w:numId w:val="0"/>
      </w:numPr>
      <w:suppressAutoHyphens w:val="0"/>
      <w:spacing w:before="0" w:after="0" w:line="360" w:lineRule="auto"/>
      <w:ind w:left="720"/>
    </w:pPr>
    <w:rPr>
      <w:rFonts w:ascii="Times New Roman" w:eastAsia="Times New Roman" w:hAnsi="Times New Roman" w:cs="Times New Roman"/>
      <w:b w:val="0"/>
      <w:bCs w:val="0"/>
      <w:caps/>
      <w:kern w:val="28"/>
      <w:sz w:val="28"/>
      <w:szCs w:val="20"/>
      <w:lang w:val="uk-UA" w:eastAsia="ru-RU"/>
    </w:rPr>
  </w:style>
  <w:style w:type="paragraph" w:customStyle="1" w:styleId="1ffffffffd">
    <w:name w:val="Заголовок 1б"/>
    <w:basedOn w:val="1ffffffffc"/>
    <w:next w:val="affffffffff2"/>
    <w:rsid w:val="003A266A"/>
    <w:pPr>
      <w:jc w:val="both"/>
    </w:pPr>
    <w:rPr>
      <w:caps w:val="0"/>
    </w:rPr>
  </w:style>
  <w:style w:type="paragraph" w:customStyle="1" w:styleId="afffffffffffffffffffffffffb">
    <w:name w:val="научный текст"/>
    <w:basedOn w:val="ae"/>
    <w:rsid w:val="003A266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vtoreferat">
    <w:name w:val="avtoreferat"/>
    <w:basedOn w:val="ae"/>
    <w:rsid w:val="00E56C98"/>
    <w:pPr>
      <w:suppressAutoHyphens w:val="0"/>
      <w:autoSpaceDE w:val="0"/>
      <w:autoSpaceDN w:val="0"/>
      <w:jc w:val="both"/>
    </w:pPr>
    <w:rPr>
      <w:rFonts w:ascii="Times New Roman" w:eastAsia="Times New Roman" w:hAnsi="Times New Roman" w:cs="Times New Roman"/>
      <w:sz w:val="20"/>
      <w:szCs w:val="20"/>
      <w:lang w:val="en-US" w:eastAsia="ru-RU"/>
    </w:rPr>
  </w:style>
  <w:style w:type="paragraph" w:customStyle="1" w:styleId="2100">
    <w:name w:val="Основной текст с отступом 210"/>
    <w:basedOn w:val="ae"/>
    <w:rsid w:val="00D66E16"/>
    <w:pPr>
      <w:suppressAutoHyphens w:val="0"/>
      <w:spacing w:line="360" w:lineRule="auto"/>
      <w:ind w:left="5040" w:firstLine="720"/>
      <w:jc w:val="both"/>
    </w:pPr>
    <w:rPr>
      <w:rFonts w:ascii="Times New Roman" w:eastAsia="Times New Roman" w:hAnsi="Times New Roman" w:cs="Times New Roman"/>
      <w:szCs w:val="20"/>
      <w:lang w:eastAsia="ru-RU"/>
    </w:rPr>
  </w:style>
  <w:style w:type="paragraph" w:customStyle="1" w:styleId="2101">
    <w:name w:val="Основной текст 210"/>
    <w:basedOn w:val="ae"/>
    <w:rsid w:val="00D66E16"/>
    <w:pPr>
      <w:suppressAutoHyphens w:val="0"/>
      <w:spacing w:after="120"/>
      <w:ind w:left="283"/>
    </w:pPr>
    <w:rPr>
      <w:rFonts w:ascii="Times New Roman" w:eastAsia="Times New Roman" w:hAnsi="Times New Roman" w:cs="Times New Roman"/>
      <w:sz w:val="20"/>
      <w:szCs w:val="20"/>
      <w:lang w:eastAsia="ru-RU"/>
    </w:rPr>
  </w:style>
  <w:style w:type="paragraph" w:customStyle="1" w:styleId="391">
    <w:name w:val="Основной текст с отступом 39"/>
    <w:basedOn w:val="ae"/>
    <w:rsid w:val="00D66E16"/>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BodyText2">
    <w:name w:val="Body Text 2 Знак"/>
    <w:basedOn w:val="af"/>
    <w:rsid w:val="00D66E16"/>
    <w:rPr>
      <w:lang w:val="ru-RU" w:eastAsia="ru-RU" w:bidi="ar-SA"/>
    </w:rPr>
  </w:style>
  <w:style w:type="character" w:customStyle="1" w:styleId="longdesc1">
    <w:name w:val="long_desc1"/>
    <w:basedOn w:val="af"/>
    <w:rsid w:val="0019336D"/>
    <w:rPr>
      <w:rFonts w:ascii="Verdana" w:hAnsi="Verdana"/>
      <w:color w:val="000000"/>
      <w:sz w:val="20"/>
      <w:szCs w:val="20"/>
      <w:u w:val="none"/>
      <w:effect w:val="none"/>
    </w:rPr>
  </w:style>
  <w:style w:type="character" w:customStyle="1" w:styleId="intro">
    <w:name w:val="intro"/>
    <w:basedOn w:val="af"/>
    <w:rsid w:val="0019336D"/>
  </w:style>
  <w:style w:type="paragraph" w:customStyle="1" w:styleId="afffffffffffffffffffffffffc">
    <w:name w:val="автореферат"/>
    <w:basedOn w:val="ae"/>
    <w:rsid w:val="00DC2C8A"/>
    <w:pPr>
      <w:widowControl w:val="0"/>
      <w:suppressAutoHyphens w:val="0"/>
      <w:autoSpaceDE w:val="0"/>
      <w:autoSpaceDN w:val="0"/>
      <w:adjustRightInd w:val="0"/>
      <w:jc w:val="center"/>
    </w:pPr>
    <w:rPr>
      <w:rFonts w:ascii="Times New Roman" w:eastAsia="Times New Roman" w:hAnsi="Times New Roman" w:cs="Times New Roman"/>
      <w:lang w:eastAsia="ru-RU"/>
    </w:rPr>
  </w:style>
  <w:style w:type="paragraph" w:customStyle="1" w:styleId="Zagolovok2">
    <w:name w:val="Zagolovok 2"/>
    <w:basedOn w:val="ae"/>
    <w:rsid w:val="00334F38"/>
    <w:pPr>
      <w:suppressAutoHyphens w:val="0"/>
      <w:autoSpaceDE w:val="0"/>
      <w:autoSpaceDN w:val="0"/>
      <w:adjustRightInd w:val="0"/>
      <w:spacing w:line="288" w:lineRule="auto"/>
      <w:jc w:val="center"/>
      <w:textAlignment w:val="center"/>
    </w:pPr>
    <w:rPr>
      <w:rFonts w:ascii="PetersburgC" w:eastAsia="Times New Roman" w:hAnsi="PetersburgC" w:cs="PetersburgC"/>
      <w:b/>
      <w:bCs/>
      <w:color w:val="000000"/>
      <w:sz w:val="20"/>
      <w:szCs w:val="20"/>
      <w:lang w:val="uk-UA" w:eastAsia="uk-UA"/>
    </w:rPr>
  </w:style>
  <w:style w:type="paragraph" w:customStyle="1" w:styleId="Zagolovok0">
    <w:name w:val="Zagolovok"/>
    <w:basedOn w:val="Text4"/>
    <w:rsid w:val="00334F38"/>
    <w:pPr>
      <w:tabs>
        <w:tab w:val="clear" w:pos="283"/>
      </w:tabs>
      <w:suppressAutoHyphens w:val="0"/>
      <w:autoSpaceDE w:val="0"/>
      <w:autoSpaceDN w:val="0"/>
      <w:adjustRightInd w:val="0"/>
      <w:spacing w:line="288" w:lineRule="auto"/>
      <w:ind w:firstLine="0"/>
      <w:jc w:val="center"/>
      <w:textAlignment w:val="center"/>
    </w:pPr>
    <w:rPr>
      <w:rFonts w:ascii="PetersburgC" w:eastAsia="Times New Roman" w:hAnsi="PetersburgC" w:cs="PetersburgC"/>
      <w:b/>
      <w:bCs/>
      <w:caps/>
      <w:sz w:val="24"/>
      <w:szCs w:val="24"/>
      <w:lang w:val="uk-UA" w:eastAsia="uk-UA"/>
    </w:rPr>
  </w:style>
  <w:style w:type="paragraph" w:customStyle="1" w:styleId="Spisok--">
    <w:name w:val="Spisok--"/>
    <w:basedOn w:val="Text4"/>
    <w:rsid w:val="0027210E"/>
    <w:pPr>
      <w:tabs>
        <w:tab w:val="clear" w:pos="283"/>
      </w:tabs>
      <w:suppressAutoHyphens w:val="0"/>
      <w:autoSpaceDE w:val="0"/>
      <w:autoSpaceDN w:val="0"/>
      <w:adjustRightInd w:val="0"/>
      <w:spacing w:line="288" w:lineRule="auto"/>
      <w:ind w:left="397" w:hanging="170"/>
      <w:textAlignment w:val="center"/>
    </w:pPr>
    <w:rPr>
      <w:rFonts w:ascii="PetersburgC" w:eastAsia="Times New Roman" w:hAnsi="PetersburgC" w:cs="PetersburgC"/>
      <w:sz w:val="20"/>
      <w:lang w:val="uk-UA" w:eastAsia="uk-UA"/>
    </w:rPr>
  </w:style>
  <w:style w:type="paragraph" w:customStyle="1" w:styleId="7f4">
    <w:name w:val="Цитата7"/>
    <w:basedOn w:val="164"/>
    <w:rsid w:val="00F23996"/>
    <w:pPr>
      <w:tabs>
        <w:tab w:val="left" w:pos="6520"/>
      </w:tabs>
      <w:spacing w:before="0" w:after="0"/>
      <w:ind w:left="426" w:right="-1" w:hanging="426"/>
      <w:jc w:val="both"/>
    </w:pPr>
    <w:rPr>
      <w:rFonts w:ascii="Time Roman" w:hAnsi="Time Roman"/>
      <w:sz w:val="20"/>
      <w:lang w:val="ru-RU"/>
    </w:rPr>
  </w:style>
  <w:style w:type="paragraph" w:customStyle="1" w:styleId="afffffffffffffffffffffffffd">
    <w:name w:val="Основной стиль"/>
    <w:basedOn w:val="1ff1"/>
    <w:rsid w:val="00F23996"/>
    <w:pPr>
      <w:tabs>
        <w:tab w:val="clear" w:pos="960"/>
        <w:tab w:val="clear" w:pos="1276"/>
        <w:tab w:val="clear" w:pos="9639"/>
      </w:tabs>
      <w:suppressAutoHyphens w:val="0"/>
      <w:spacing w:before="0" w:after="0"/>
      <w:ind w:firstLine="720"/>
      <w:jc w:val="both"/>
    </w:pPr>
    <w:rPr>
      <w:rFonts w:ascii="Times New Roman" w:eastAsia="Times New Roman" w:hAnsi="Times New Roman" w:cs="Times New Roman"/>
      <w:b w:val="0"/>
      <w:caps w:val="0"/>
      <w:sz w:val="20"/>
      <w:lang w:eastAsia="ru-RU"/>
    </w:rPr>
  </w:style>
  <w:style w:type="paragraph" w:customStyle="1" w:styleId="191">
    <w:name w:val="Основной текст19"/>
    <w:basedOn w:val="ae"/>
    <w:rsid w:val="00B0056C"/>
    <w:pPr>
      <w:suppressAutoHyphens w:val="0"/>
      <w:jc w:val="both"/>
    </w:pPr>
    <w:rPr>
      <w:rFonts w:ascii="Times New Roman" w:eastAsia="Times New Roman" w:hAnsi="Times New Roman" w:cs="Times New Roman"/>
      <w:sz w:val="28"/>
      <w:szCs w:val="20"/>
      <w:lang w:eastAsia="ru-RU"/>
    </w:rPr>
  </w:style>
  <w:style w:type="paragraph" w:customStyle="1" w:styleId="5ff5">
    <w:name w:val="Текст5"/>
    <w:basedOn w:val="ae"/>
    <w:rsid w:val="00B0056C"/>
    <w:pPr>
      <w:suppressAutoHyphens w:val="0"/>
    </w:pPr>
    <w:rPr>
      <w:rFonts w:ascii="Courier New" w:eastAsia="Times New Roman" w:hAnsi="Courier New" w:cs="Times New Roman"/>
      <w:sz w:val="20"/>
      <w:szCs w:val="20"/>
      <w:lang w:eastAsia="ru-RU"/>
    </w:rPr>
  </w:style>
  <w:style w:type="paragraph" w:customStyle="1" w:styleId="2ffffffb">
    <w:name w:val="Оглавление2"/>
    <w:basedOn w:val="ae"/>
    <w:rsid w:val="00B0056C"/>
    <w:pPr>
      <w:suppressAutoHyphens w:val="0"/>
      <w:spacing w:line="360" w:lineRule="auto"/>
      <w:ind w:firstLine="284"/>
      <w:jc w:val="both"/>
    </w:pPr>
    <w:rPr>
      <w:rFonts w:ascii="Times New Roman" w:eastAsia="Times New Roman" w:hAnsi="Times New Roman" w:cs="Times New Roman"/>
      <w:b/>
      <w:i/>
      <w:sz w:val="28"/>
      <w:szCs w:val="20"/>
      <w:lang w:eastAsia="ru-RU"/>
    </w:rPr>
  </w:style>
  <w:style w:type="paragraph" w:customStyle="1" w:styleId="8f1">
    <w:name w:val="Название8"/>
    <w:basedOn w:val="164"/>
    <w:rsid w:val="00B0056C"/>
    <w:pPr>
      <w:spacing w:before="0" w:after="0"/>
      <w:jc w:val="center"/>
    </w:pPr>
    <w:rPr>
      <w:snapToGrid/>
      <w:sz w:val="28"/>
      <w:lang w:val="ru-RU"/>
    </w:rPr>
  </w:style>
  <w:style w:type="paragraph" w:customStyle="1" w:styleId="afffffffffffffffffffffffffe">
    <w:name w:val="Реферат"/>
    <w:basedOn w:val="ae"/>
    <w:rsid w:val="00B0056C"/>
    <w:pPr>
      <w:widowControl w:val="0"/>
      <w:suppressAutoHyphens w:val="0"/>
      <w:spacing w:line="252" w:lineRule="auto"/>
      <w:ind w:firstLine="567"/>
      <w:jc w:val="both"/>
    </w:pPr>
    <w:rPr>
      <w:rFonts w:ascii="Times New Roman" w:eastAsia="Times New Roman" w:hAnsi="Times New Roman" w:cs="Times New Roman"/>
      <w:sz w:val="22"/>
      <w:szCs w:val="20"/>
      <w:lang w:eastAsia="ru-RU"/>
    </w:rPr>
  </w:style>
  <w:style w:type="paragraph" w:customStyle="1" w:styleId="affffffffffffffffffffffffff">
    <w:name w:val="реферат"/>
    <w:basedOn w:val="ae"/>
    <w:rsid w:val="00B0056C"/>
    <w:pPr>
      <w:suppressAutoHyphens w:val="0"/>
      <w:spacing w:line="228" w:lineRule="auto"/>
      <w:ind w:firstLine="397"/>
      <w:jc w:val="both"/>
    </w:pPr>
    <w:rPr>
      <w:rFonts w:ascii="Times New Roman" w:eastAsia="Times New Roman" w:hAnsi="Times New Roman" w:cs="Times New Roman"/>
      <w:sz w:val="22"/>
      <w:szCs w:val="20"/>
      <w:lang w:val="uk-UA" w:eastAsia="ru-RU"/>
    </w:rPr>
  </w:style>
  <w:style w:type="paragraph" w:customStyle="1" w:styleId="nostyle">
    <w:name w:val="no_style"/>
    <w:rsid w:val="00FF739F"/>
    <w:pPr>
      <w:autoSpaceDE w:val="0"/>
      <w:autoSpaceDN w:val="0"/>
    </w:pPr>
    <w:rPr>
      <w:rFonts w:ascii="Times New Roman" w:eastAsia="Times New Roman" w:hAnsi="Times New Roman" w:cs="Times New Roman"/>
      <w:color w:val="000000"/>
      <w:kern w:val="28"/>
    </w:rPr>
  </w:style>
  <w:style w:type="paragraph" w:customStyle="1" w:styleId="-0">
    <w:name w:val="посил-літ"/>
    <w:basedOn w:val="ae"/>
    <w:rsid w:val="00602B0A"/>
    <w:pPr>
      <w:numPr>
        <w:numId w:val="54"/>
      </w:numPr>
      <w:suppressAutoHyphens w:val="0"/>
    </w:pPr>
    <w:rPr>
      <w:rFonts w:ascii="Times New Roman" w:eastAsia="Times New Roman" w:hAnsi="Times New Roman" w:cs="Times New Roman"/>
      <w:bCs/>
      <w:color w:val="000080"/>
      <w:sz w:val="28"/>
      <w:szCs w:val="28"/>
      <w:lang w:val="uk-UA" w:eastAsia="ru-RU"/>
    </w:rPr>
  </w:style>
  <w:style w:type="paragraph" w:customStyle="1" w:styleId="7777777">
    <w:name w:val="7777777"/>
    <w:basedOn w:val="ae"/>
    <w:rsid w:val="00602B0A"/>
    <w:pPr>
      <w:numPr>
        <w:numId w:val="55"/>
      </w:numPr>
      <w:suppressAutoHyphens w:val="0"/>
      <w:spacing w:line="360" w:lineRule="auto"/>
      <w:jc w:val="both"/>
    </w:pPr>
    <w:rPr>
      <w:rFonts w:ascii="Times New Roman" w:eastAsia="Times New Roman" w:hAnsi="Times New Roman" w:cs="Times New Roman"/>
      <w:sz w:val="28"/>
      <w:szCs w:val="20"/>
      <w:lang w:val="uk-UA" w:eastAsia="ru-RU"/>
    </w:rPr>
  </w:style>
  <w:style w:type="character" w:customStyle="1" w:styleId="4fff">
    <w:name w:val="Строгий4"/>
    <w:rsid w:val="00602B0A"/>
    <w:rPr>
      <w:b/>
    </w:rPr>
  </w:style>
  <w:style w:type="character" w:customStyle="1" w:styleId="5ff6">
    <w:name w:val="Выделение5"/>
    <w:rsid w:val="00602B0A"/>
    <w:rPr>
      <w:i/>
    </w:rPr>
  </w:style>
  <w:style w:type="character" w:customStyle="1" w:styleId="10d">
    <w:name w:val="Гиперссылка10"/>
    <w:rsid w:val="00602B0A"/>
    <w:rPr>
      <w:color w:val="0000FF"/>
      <w:u w:val="single"/>
    </w:rPr>
  </w:style>
  <w:style w:type="paragraph" w:customStyle="1" w:styleId="BodyTextIndent2">
    <w:name w:val="Стиль Body Text Indent 2 + По ширине Междустр.интервал:  полуторный"/>
    <w:basedOn w:val="2100"/>
    <w:rsid w:val="00816CEC"/>
    <w:pPr>
      <w:overflowPunct w:val="0"/>
      <w:autoSpaceDE w:val="0"/>
      <w:autoSpaceDN w:val="0"/>
      <w:adjustRightInd w:val="0"/>
      <w:ind w:left="0"/>
      <w:textAlignment w:val="baseline"/>
    </w:pPr>
    <w:rPr>
      <w:sz w:val="28"/>
      <w:lang w:eastAsia="en-US"/>
    </w:rPr>
  </w:style>
  <w:style w:type="character" w:customStyle="1" w:styleId="BodyTextIndent20">
    <w:name w:val="Body Text Indent 2 Знак"/>
    <w:basedOn w:val="af"/>
    <w:rsid w:val="00816CEC"/>
    <w:rPr>
      <w:sz w:val="28"/>
      <w:lang w:val="ru-RU" w:eastAsia="en-US" w:bidi="ar-SA"/>
    </w:rPr>
  </w:style>
  <w:style w:type="paragraph" w:customStyle="1" w:styleId="TimesNewRoman14">
    <w:name w:val="Стиль Times New Roman 14 пт Авто без подчеркивания Авто не кон..."/>
    <w:basedOn w:val="ae"/>
    <w:rsid w:val="00816CEC"/>
    <w:pPr>
      <w:keepNext/>
      <w:widowControl w:val="0"/>
      <w:suppressAutoHyphens w:val="0"/>
      <w:spacing w:line="360" w:lineRule="auto"/>
      <w:jc w:val="both"/>
    </w:pPr>
    <w:rPr>
      <w:rFonts w:ascii="Times New Roman" w:eastAsia="Times New Roman" w:hAnsi="Times New Roman" w:cs="Times New Roman"/>
      <w:sz w:val="28"/>
      <w:szCs w:val="28"/>
      <w:lang w:val="uk-UA" w:eastAsia="en-US"/>
    </w:rPr>
  </w:style>
  <w:style w:type="character" w:customStyle="1" w:styleId="TimesNewRoman140">
    <w:name w:val="Стиль Times New Roman 14 пт Авто без подчеркивания Авто не кон... Знак"/>
    <w:basedOn w:val="af"/>
    <w:rsid w:val="00816CEC"/>
    <w:rPr>
      <w:sz w:val="28"/>
      <w:szCs w:val="28"/>
      <w:lang w:val="uk-UA" w:eastAsia="en-US" w:bidi="ar-SA"/>
    </w:rPr>
  </w:style>
  <w:style w:type="paragraph" w:customStyle="1" w:styleId="DLGReference">
    <w:name w:val="DLG Reference"/>
    <w:basedOn w:val="ae"/>
    <w:autoRedefine/>
    <w:rsid w:val="00816CEC"/>
    <w:pPr>
      <w:keepNext/>
      <w:suppressAutoHyphens w:val="0"/>
      <w:spacing w:line="360" w:lineRule="auto"/>
      <w:jc w:val="both"/>
      <w:outlineLvl w:val="0"/>
    </w:pPr>
    <w:rPr>
      <w:rFonts w:ascii="Times New Roman" w:eastAsia="Times New Roman" w:hAnsi="Times New Roman" w:cs="Times New Roman"/>
      <w:kern w:val="28"/>
      <w:sz w:val="28"/>
      <w:szCs w:val="28"/>
      <w:lang w:eastAsia="ru-RU"/>
    </w:rPr>
  </w:style>
  <w:style w:type="paragraph" w:customStyle="1" w:styleId="172">
    <w:name w:val="Заголовок 17"/>
    <w:basedOn w:val="164"/>
    <w:next w:val="164"/>
    <w:rsid w:val="00DA11AE"/>
    <w:pPr>
      <w:keepNext/>
      <w:widowControl w:val="0"/>
      <w:spacing w:before="0" w:after="0" w:line="360" w:lineRule="auto"/>
      <w:ind w:firstLine="709"/>
      <w:jc w:val="both"/>
    </w:pPr>
    <w:rPr>
      <w:b/>
      <w:snapToGrid/>
      <w:sz w:val="28"/>
    </w:rPr>
  </w:style>
  <w:style w:type="paragraph" w:customStyle="1" w:styleId="272">
    <w:name w:val="Заголовок 27"/>
    <w:basedOn w:val="164"/>
    <w:next w:val="164"/>
    <w:rsid w:val="00DA11AE"/>
    <w:pPr>
      <w:keepNext/>
      <w:spacing w:before="0" w:after="0" w:line="360" w:lineRule="auto"/>
      <w:jc w:val="center"/>
    </w:pPr>
    <w:rPr>
      <w:i/>
      <w:snapToGrid/>
      <w:sz w:val="28"/>
    </w:rPr>
  </w:style>
  <w:style w:type="paragraph" w:customStyle="1" w:styleId="421">
    <w:name w:val="Заголовок 42"/>
    <w:basedOn w:val="164"/>
    <w:next w:val="164"/>
    <w:rsid w:val="00DA11AE"/>
    <w:pPr>
      <w:keepNext/>
      <w:spacing w:before="240" w:after="60"/>
    </w:pPr>
    <w:rPr>
      <w:b/>
      <w:snapToGrid/>
      <w:sz w:val="28"/>
    </w:rPr>
  </w:style>
  <w:style w:type="paragraph" w:customStyle="1" w:styleId="7f5">
    <w:name w:val="Подзаголовок7"/>
    <w:basedOn w:val="164"/>
    <w:rsid w:val="00DA11AE"/>
    <w:pPr>
      <w:spacing w:before="0" w:after="0" w:line="360" w:lineRule="auto"/>
      <w:ind w:hanging="108"/>
      <w:jc w:val="both"/>
    </w:pPr>
    <w:rPr>
      <w:snapToGrid/>
      <w:spacing w:val="-10"/>
      <w:sz w:val="28"/>
    </w:rPr>
  </w:style>
  <w:style w:type="paragraph" w:customStyle="1" w:styleId="363">
    <w:name w:val="Заголовок 36"/>
    <w:basedOn w:val="164"/>
    <w:next w:val="164"/>
    <w:rsid w:val="00DA11AE"/>
    <w:pPr>
      <w:keepNext/>
      <w:spacing w:before="0" w:after="0" w:line="360" w:lineRule="auto"/>
      <w:jc w:val="center"/>
    </w:pPr>
    <w:rPr>
      <w:snapToGrid/>
      <w:sz w:val="28"/>
    </w:rPr>
  </w:style>
  <w:style w:type="paragraph" w:customStyle="1" w:styleId="523">
    <w:name w:val="Заголовок 52"/>
    <w:basedOn w:val="164"/>
    <w:next w:val="164"/>
    <w:rsid w:val="00DA11AE"/>
    <w:pPr>
      <w:keepNext/>
      <w:spacing w:before="0" w:after="0" w:line="360" w:lineRule="auto"/>
      <w:jc w:val="center"/>
    </w:pPr>
    <w:rPr>
      <w:b/>
      <w:caps/>
      <w:snapToGrid/>
      <w:sz w:val="28"/>
    </w:rPr>
  </w:style>
  <w:style w:type="paragraph" w:customStyle="1" w:styleId="640">
    <w:name w:val="Заголовок 64"/>
    <w:basedOn w:val="164"/>
    <w:next w:val="164"/>
    <w:rsid w:val="00DA11AE"/>
    <w:pPr>
      <w:keepNext/>
      <w:spacing w:before="0" w:after="0"/>
      <w:ind w:firstLine="540"/>
      <w:jc w:val="both"/>
    </w:pPr>
    <w:rPr>
      <w:b/>
      <w:snapToGrid/>
      <w:sz w:val="28"/>
    </w:rPr>
  </w:style>
  <w:style w:type="paragraph" w:customStyle="1" w:styleId="730">
    <w:name w:val="Заголовок 73"/>
    <w:basedOn w:val="164"/>
    <w:next w:val="164"/>
    <w:rsid w:val="00DA11AE"/>
    <w:pPr>
      <w:keepNext/>
      <w:spacing w:before="120" w:after="0" w:line="360" w:lineRule="auto"/>
      <w:ind w:firstLine="567"/>
      <w:jc w:val="both"/>
    </w:pPr>
    <w:rPr>
      <w:snapToGrid/>
      <w:sz w:val="28"/>
    </w:rPr>
  </w:style>
  <w:style w:type="paragraph" w:customStyle="1" w:styleId="812">
    <w:name w:val="Заголовок 81"/>
    <w:basedOn w:val="164"/>
    <w:next w:val="164"/>
    <w:rsid w:val="00DA11AE"/>
    <w:pPr>
      <w:keepNext/>
      <w:spacing w:before="0" w:after="0"/>
      <w:ind w:firstLine="540"/>
    </w:pPr>
    <w:rPr>
      <w:snapToGrid/>
      <w:sz w:val="28"/>
    </w:rPr>
  </w:style>
  <w:style w:type="paragraph" w:customStyle="1" w:styleId="912">
    <w:name w:val="Заголовок 91"/>
    <w:basedOn w:val="164"/>
    <w:next w:val="164"/>
    <w:rsid w:val="00DA11AE"/>
    <w:pPr>
      <w:keepNext/>
      <w:spacing w:before="0" w:after="0" w:line="360" w:lineRule="auto"/>
      <w:ind w:firstLine="567"/>
      <w:jc w:val="both"/>
    </w:pPr>
    <w:rPr>
      <w:b/>
      <w:snapToGrid/>
      <w:sz w:val="28"/>
    </w:rPr>
  </w:style>
  <w:style w:type="character" w:customStyle="1" w:styleId="11f7">
    <w:name w:val="Основной шрифт абзаца11"/>
    <w:rsid w:val="00DA11AE"/>
  </w:style>
  <w:style w:type="paragraph" w:customStyle="1" w:styleId="4fff0">
    <w:name w:val="Текст сноски4"/>
    <w:basedOn w:val="164"/>
    <w:rsid w:val="00DA11AE"/>
    <w:pPr>
      <w:spacing w:before="0" w:after="0"/>
    </w:pPr>
    <w:rPr>
      <w:snapToGrid/>
      <w:sz w:val="20"/>
      <w:lang w:val="ru-RU"/>
    </w:rPr>
  </w:style>
  <w:style w:type="paragraph" w:customStyle="1" w:styleId="4fff1">
    <w:name w:val="Нижний колонтитул4"/>
    <w:basedOn w:val="164"/>
    <w:rsid w:val="00DA11AE"/>
    <w:pPr>
      <w:tabs>
        <w:tab w:val="center" w:pos="4677"/>
        <w:tab w:val="right" w:pos="9355"/>
      </w:tabs>
      <w:spacing w:before="0" w:after="0"/>
    </w:pPr>
    <w:rPr>
      <w:snapToGrid/>
    </w:rPr>
  </w:style>
  <w:style w:type="character" w:customStyle="1" w:styleId="6fe">
    <w:name w:val="Номер страницы6"/>
    <w:basedOn w:val="11f7"/>
    <w:rsid w:val="00DA11AE"/>
  </w:style>
  <w:style w:type="paragraph" w:customStyle="1" w:styleId="7f6">
    <w:name w:val="Верхний колонтитул7"/>
    <w:basedOn w:val="164"/>
    <w:rsid w:val="00DA11AE"/>
    <w:pPr>
      <w:tabs>
        <w:tab w:val="center" w:pos="4153"/>
        <w:tab w:val="right" w:pos="8306"/>
      </w:tabs>
      <w:spacing w:before="0" w:after="0"/>
    </w:pPr>
    <w:rPr>
      <w:snapToGrid/>
    </w:rPr>
  </w:style>
  <w:style w:type="character" w:customStyle="1" w:styleId="8f2">
    <w:name w:val="Знак сноски8"/>
    <w:basedOn w:val="11f7"/>
    <w:rsid w:val="00DA11AE"/>
    <w:rPr>
      <w:vertAlign w:val="superscript"/>
    </w:rPr>
  </w:style>
  <w:style w:type="paragraph" w:customStyle="1" w:styleId="8f3">
    <w:name w:val="Обычный (веб)8"/>
    <w:basedOn w:val="164"/>
    <w:rsid w:val="00DA11AE"/>
    <w:rPr>
      <w:snapToGrid/>
      <w:lang w:val="en-US"/>
    </w:rPr>
  </w:style>
  <w:style w:type="paragraph" w:customStyle="1" w:styleId="344">
    <w:name w:val="Основной текст 34"/>
    <w:basedOn w:val="164"/>
    <w:rsid w:val="00DA11AE"/>
    <w:pPr>
      <w:spacing w:before="0" w:after="0"/>
      <w:jc w:val="center"/>
    </w:pPr>
    <w:rPr>
      <w:smallCaps/>
      <w:snapToGrid/>
      <w:sz w:val="26"/>
      <w:lang w:val="ru-RU"/>
    </w:rPr>
  </w:style>
  <w:style w:type="character" w:customStyle="1" w:styleId="hdrs1">
    <w:name w:val="hdrs1"/>
    <w:basedOn w:val="11f7"/>
    <w:rsid w:val="00DA11AE"/>
    <w:rPr>
      <w:rFonts w:ascii="Arial" w:hAnsi="Arial"/>
    </w:rPr>
  </w:style>
  <w:style w:type="paragraph" w:customStyle="1" w:styleId="a7">
    <w:name w:val="Анна"/>
    <w:basedOn w:val="ae"/>
    <w:rsid w:val="009A44CE"/>
    <w:pPr>
      <w:numPr>
        <w:numId w:val="56"/>
      </w:numPr>
      <w:suppressAutoHyphens w:val="0"/>
    </w:pPr>
    <w:rPr>
      <w:rFonts w:ascii="Lucida Sans Unicode" w:eastAsia="Times New Roman" w:hAnsi="Lucida Sans Unicode" w:cs="Times New Roman"/>
      <w:b/>
      <w:i/>
      <w:shadow/>
      <w:color w:val="9900CC"/>
      <w:sz w:val="28"/>
      <w:lang w:eastAsia="ru-RU"/>
    </w:rPr>
  </w:style>
  <w:style w:type="paragraph" w:customStyle="1" w:styleId="cytat">
    <w:name w:val="cytat"/>
    <w:basedOn w:val="ae"/>
    <w:rsid w:val="009A44C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W8Num5z3">
    <w:name w:val="WW8Num5z3"/>
    <w:rsid w:val="00BE7A9D"/>
    <w:rPr>
      <w:rFonts w:ascii="Symbol" w:hAnsi="Symbol"/>
    </w:rPr>
  </w:style>
  <w:style w:type="character" w:customStyle="1" w:styleId="WW8Num6z3">
    <w:name w:val="WW8Num6z3"/>
    <w:rsid w:val="00BE7A9D"/>
    <w:rPr>
      <w:rFonts w:ascii="Symbol" w:hAnsi="Symbol"/>
    </w:rPr>
  </w:style>
  <w:style w:type="paragraph" w:customStyle="1" w:styleId="173">
    <w:name w:val="Обычный17"/>
    <w:rsid w:val="00407045"/>
    <w:pPr>
      <w:widowControl w:val="0"/>
      <w:spacing w:line="420" w:lineRule="auto"/>
      <w:ind w:firstLine="900"/>
      <w:jc w:val="both"/>
    </w:pPr>
    <w:rPr>
      <w:rFonts w:ascii="Times New Roman" w:eastAsia="Times New Roman" w:hAnsi="Times New Roman" w:cs="Times New Roman"/>
      <w:snapToGrid w:val="0"/>
      <w:sz w:val="28"/>
    </w:rPr>
  </w:style>
  <w:style w:type="character" w:customStyle="1" w:styleId="green16bch1">
    <w:name w:val="green16b_ch1"/>
    <w:basedOn w:val="af"/>
    <w:rsid w:val="00827E8A"/>
    <w:rPr>
      <w:rFonts w:ascii="????" w:hAnsi="????" w:hint="default"/>
      <w:b/>
      <w:bCs/>
      <w:color w:val="005500"/>
      <w:sz w:val="19"/>
      <w:szCs w:val="19"/>
    </w:rPr>
  </w:style>
  <w:style w:type="character" w:customStyle="1" w:styleId="explaindate1">
    <w:name w:val="explaindate1"/>
    <w:basedOn w:val="af"/>
    <w:rsid w:val="00E53DB3"/>
    <w:rPr>
      <w:strike w:val="0"/>
      <w:dstrike w:val="0"/>
      <w:color w:val="999999"/>
      <w:sz w:val="18"/>
      <w:szCs w:val="18"/>
      <w:u w:val="none"/>
      <w:effect w:val="none"/>
    </w:rPr>
  </w:style>
  <w:style w:type="paragraph" w:customStyle="1" w:styleId="articpar">
    <w:name w:val="articpar"/>
    <w:basedOn w:val="ae"/>
    <w:rsid w:val="00E53DB3"/>
    <w:pPr>
      <w:suppressAutoHyphens w:val="0"/>
      <w:spacing w:before="255" w:after="100" w:afterAutospacing="1"/>
    </w:pPr>
    <w:rPr>
      <w:rFonts w:ascii="Times New Roman" w:eastAsia="Times New Roman" w:hAnsi="Times New Roman" w:cs="Times New Roman"/>
      <w:lang w:eastAsia="ru-RU"/>
    </w:rPr>
  </w:style>
  <w:style w:type="character" w:customStyle="1" w:styleId="articauthor1">
    <w:name w:val="articauthor1"/>
    <w:basedOn w:val="af"/>
    <w:rsid w:val="00E53DB3"/>
    <w:rPr>
      <w:rFonts w:ascii="Arial" w:hAnsi="Arial" w:cs="Arial" w:hint="default"/>
      <w:b/>
      <w:bCs/>
      <w:color w:val="FFFFFF"/>
      <w:sz w:val="21"/>
      <w:szCs w:val="21"/>
      <w:bdr w:val="none" w:sz="0" w:space="0" w:color="auto" w:frame="1"/>
      <w:shd w:val="clear" w:color="auto" w:fill="CC0000"/>
    </w:rPr>
  </w:style>
  <w:style w:type="character" w:customStyle="1" w:styleId="artjournal">
    <w:name w:val="art_journal"/>
    <w:basedOn w:val="af"/>
    <w:rsid w:val="00E53DB3"/>
  </w:style>
  <w:style w:type="character" w:customStyle="1" w:styleId="artdatevolumeissuepart">
    <w:name w:val="art_datevolumeissuepart"/>
    <w:basedOn w:val="af"/>
    <w:rsid w:val="00E53DB3"/>
  </w:style>
  <w:style w:type="character" w:customStyle="1" w:styleId="artpages">
    <w:name w:val="art_pages"/>
    <w:basedOn w:val="af"/>
    <w:rsid w:val="00E53DB3"/>
  </w:style>
  <w:style w:type="character" w:customStyle="1" w:styleId="11f8">
    <w:name w:val="Гиперссылка11"/>
    <w:rsid w:val="00B74BC9"/>
    <w:rPr>
      <w:color w:val="0000FF"/>
      <w:u w:val="single"/>
    </w:rPr>
  </w:style>
  <w:style w:type="paragraph" w:customStyle="1" w:styleId="1112">
    <w:name w:val="1.1.1."/>
    <w:rsid w:val="00084FA5"/>
    <w:pPr>
      <w:tabs>
        <w:tab w:val="left" w:pos="283"/>
      </w:tabs>
      <w:jc w:val="both"/>
    </w:pPr>
    <w:rPr>
      <w:rFonts w:ascii="Times New Roman" w:eastAsia="Times New Roman" w:hAnsi="Times New Roman" w:cs="Times New Roman"/>
      <w:b/>
      <w:snapToGrid w:val="0"/>
      <w:color w:val="000000"/>
    </w:rPr>
  </w:style>
  <w:style w:type="paragraph" w:customStyle="1" w:styleId="2120">
    <w:name w:val="Основной текст 212"/>
    <w:basedOn w:val="ae"/>
    <w:rsid w:val="00D41552"/>
    <w:pPr>
      <w:suppressAutoHyphens w:val="0"/>
      <w:spacing w:line="360" w:lineRule="auto"/>
      <w:ind w:firstLine="709"/>
      <w:jc w:val="both"/>
    </w:pPr>
    <w:rPr>
      <w:rFonts w:ascii="Times New Roman" w:eastAsia="Times New Roman" w:hAnsi="Times New Roman" w:cs="Times New Roman"/>
      <w:sz w:val="28"/>
      <w:szCs w:val="20"/>
      <w:lang w:val="uk-UA" w:eastAsia="en-US"/>
    </w:rPr>
  </w:style>
  <w:style w:type="paragraph" w:customStyle="1" w:styleId="2121">
    <w:name w:val="Основной текст с отступом 212"/>
    <w:basedOn w:val="ae"/>
    <w:rsid w:val="00D41552"/>
    <w:pPr>
      <w:suppressAutoHyphens w:val="0"/>
      <w:spacing w:line="360" w:lineRule="auto"/>
      <w:ind w:firstLine="709"/>
      <w:jc w:val="center"/>
    </w:pPr>
    <w:rPr>
      <w:rFonts w:ascii="Times New Roman" w:eastAsia="Times New Roman" w:hAnsi="Times New Roman" w:cs="Times New Roman"/>
      <w:sz w:val="28"/>
      <w:szCs w:val="20"/>
      <w:lang w:val="uk-UA" w:eastAsia="en-US"/>
    </w:rPr>
  </w:style>
  <w:style w:type="paragraph" w:customStyle="1" w:styleId="3100">
    <w:name w:val="Основной текст с отступом 310"/>
    <w:basedOn w:val="ae"/>
    <w:rsid w:val="00D41552"/>
    <w:pPr>
      <w:tabs>
        <w:tab w:val="left" w:pos="2410"/>
      </w:tabs>
      <w:suppressAutoHyphens w:val="0"/>
      <w:overflowPunct w:val="0"/>
      <w:autoSpaceDE w:val="0"/>
      <w:autoSpaceDN w:val="0"/>
      <w:adjustRightInd w:val="0"/>
      <w:spacing w:line="360" w:lineRule="auto"/>
      <w:ind w:firstLine="1429"/>
      <w:jc w:val="both"/>
      <w:textAlignment w:val="baseline"/>
    </w:pPr>
    <w:rPr>
      <w:rFonts w:ascii="Times New Roman" w:eastAsia="Times New Roman" w:hAnsi="Times New Roman" w:cs="Times New Roman"/>
      <w:sz w:val="28"/>
      <w:szCs w:val="20"/>
      <w:lang w:val="uk-UA" w:eastAsia="en-US"/>
    </w:rPr>
  </w:style>
  <w:style w:type="paragraph" w:customStyle="1" w:styleId="affffffffffffffffffffffffff0">
    <w:name w:val="О"/>
    <w:basedOn w:val="ae"/>
    <w:rsid w:val="00D41552"/>
    <w:pPr>
      <w:widowControl w:val="0"/>
      <w:suppressAutoHyphens w:val="0"/>
      <w:ind w:firstLine="284"/>
      <w:jc w:val="both"/>
    </w:pPr>
    <w:rPr>
      <w:rFonts w:ascii="Times New Roman" w:eastAsia="Times New Roman" w:hAnsi="Times New Roman" w:cs="Times New Roman"/>
      <w:sz w:val="20"/>
      <w:szCs w:val="20"/>
      <w:lang w:eastAsia="ru-RU"/>
    </w:rPr>
  </w:style>
  <w:style w:type="table" w:customStyle="1" w:styleId="1ffffffffe">
    <w:name w:val="Стиль таблицы1"/>
    <w:basedOn w:val="af0"/>
    <w:rsid w:val="003715CE"/>
    <w:rPr>
      <w:rFonts w:ascii="Times New Roman" w:eastAsia="Times New Roman" w:hAnsi="Times New Roman" w:cs="Times New Roman"/>
    </w:rPr>
    <w:tblPr/>
  </w:style>
  <w:style w:type="table" w:customStyle="1" w:styleId="2ffffffc">
    <w:name w:val="Стиль таблицы2"/>
    <w:basedOn w:val="af0"/>
    <w:rsid w:val="003715CE"/>
    <w:rPr>
      <w:rFonts w:ascii="Times New Roman" w:eastAsia="Times New Roman" w:hAnsi="Times New Roman" w:cs="Times New Roman"/>
    </w:rPr>
    <w:tblPr/>
  </w:style>
  <w:style w:type="character" w:customStyle="1" w:styleId="4fff2">
    <w:name w:val="Заголовок 4 Знак Знак Знак Знак Знак Знак"/>
    <w:basedOn w:val="af"/>
    <w:rsid w:val="00003488"/>
    <w:rPr>
      <w:b/>
      <w:bCs/>
      <w:sz w:val="28"/>
      <w:szCs w:val="28"/>
      <w:lang w:val="ru-RU" w:eastAsia="ru-RU" w:bidi="ar-SA"/>
    </w:rPr>
  </w:style>
  <w:style w:type="character" w:customStyle="1" w:styleId="4fff3">
    <w:name w:val="Заголовок 4 Знак Знак Знак"/>
    <w:basedOn w:val="af"/>
    <w:rsid w:val="00003488"/>
    <w:rPr>
      <w:b/>
      <w:bCs/>
      <w:sz w:val="28"/>
      <w:szCs w:val="28"/>
      <w:lang w:val="ru-RU" w:eastAsia="ru-RU" w:bidi="ar-SA"/>
    </w:rPr>
  </w:style>
  <w:style w:type="character" w:customStyle="1" w:styleId="arty">
    <w:name w:val="arty"/>
    <w:basedOn w:val="af"/>
    <w:rsid w:val="00003488"/>
  </w:style>
  <w:style w:type="character" w:customStyle="1" w:styleId="arty1">
    <w:name w:val="arty1"/>
    <w:basedOn w:val="af"/>
    <w:rsid w:val="00003488"/>
    <w:rPr>
      <w:rFonts w:ascii="Verdana" w:hAnsi="Verdana" w:hint="default"/>
      <w:color w:val="000000"/>
      <w:sz w:val="16"/>
      <w:szCs w:val="16"/>
    </w:rPr>
  </w:style>
  <w:style w:type="character" w:customStyle="1" w:styleId="pageheading1">
    <w:name w:val="pageheading1"/>
    <w:basedOn w:val="af"/>
    <w:rsid w:val="00003488"/>
    <w:rPr>
      <w:rFonts w:ascii="Geneva" w:hAnsi="Geneva" w:hint="default"/>
      <w:b/>
      <w:bCs/>
      <w:color w:val="304296"/>
      <w:spacing w:val="0"/>
      <w:sz w:val="30"/>
      <w:szCs w:val="30"/>
    </w:rPr>
  </w:style>
  <w:style w:type="character" w:customStyle="1" w:styleId="textnormal1">
    <w:name w:val="textnormal1"/>
    <w:basedOn w:val="af"/>
    <w:rsid w:val="00003488"/>
    <w:rPr>
      <w:b w:val="0"/>
      <w:bCs w:val="0"/>
      <w:color w:val="000000"/>
      <w:sz w:val="18"/>
      <w:szCs w:val="18"/>
    </w:rPr>
  </w:style>
  <w:style w:type="character" w:customStyle="1" w:styleId="subheading1">
    <w:name w:val="subheading1"/>
    <w:basedOn w:val="af"/>
    <w:rsid w:val="00003488"/>
    <w:rPr>
      <w:rFonts w:ascii="Geneva" w:hAnsi="Geneva" w:hint="default"/>
      <w:b/>
      <w:bCs/>
      <w:color w:val="000033"/>
      <w:spacing w:val="0"/>
      <w:sz w:val="24"/>
      <w:szCs w:val="24"/>
    </w:rPr>
  </w:style>
  <w:style w:type="character" w:customStyle="1" w:styleId="textemphasis1">
    <w:name w:val="textemphasis1"/>
    <w:basedOn w:val="af"/>
    <w:rsid w:val="00003488"/>
    <w:rPr>
      <w:b/>
      <w:bCs/>
      <w:color w:val="000000"/>
      <w:sz w:val="18"/>
      <w:szCs w:val="18"/>
    </w:rPr>
  </w:style>
  <w:style w:type="paragraph" w:customStyle="1" w:styleId="copyblack1">
    <w:name w:val="copyblack1"/>
    <w:basedOn w:val="ae"/>
    <w:rsid w:val="0000348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9f0">
    <w:name w:val="Обычный (веб)9"/>
    <w:basedOn w:val="ae"/>
    <w:rsid w:val="00003488"/>
    <w:pPr>
      <w:suppressAutoHyphens w:val="0"/>
      <w:spacing w:before="100" w:after="100"/>
    </w:pPr>
    <w:rPr>
      <w:rFonts w:ascii="Times New Roman" w:eastAsia="Times New Roman" w:hAnsi="Times New Roman" w:cs="Times New Roman"/>
      <w:szCs w:val="20"/>
      <w:lang w:eastAsia="ru-RU"/>
    </w:rPr>
  </w:style>
  <w:style w:type="character" w:customStyle="1" w:styleId="4fff4">
    <w:name w:val="Заголовок 4 Знак Знак Знак Знак"/>
    <w:basedOn w:val="af"/>
    <w:rsid w:val="00003488"/>
    <w:rPr>
      <w:b/>
      <w:bCs/>
      <w:sz w:val="28"/>
      <w:szCs w:val="28"/>
      <w:lang w:val="ru-RU" w:eastAsia="ru-RU" w:bidi="ar-SA"/>
    </w:rPr>
  </w:style>
  <w:style w:type="character" w:customStyle="1" w:styleId="4fff5">
    <w:name w:val="Заголовок 4 Знак Знак Знак Знак Знак"/>
    <w:basedOn w:val="af"/>
    <w:rsid w:val="00003488"/>
    <w:rPr>
      <w:b/>
      <w:bCs/>
      <w:sz w:val="28"/>
      <w:szCs w:val="28"/>
      <w:lang w:val="ru-RU" w:eastAsia="ru-RU" w:bidi="ar-SA"/>
    </w:rPr>
  </w:style>
  <w:style w:type="paragraph" w:customStyle="1" w:styleId="about">
    <w:name w:val="about"/>
    <w:basedOn w:val="ae"/>
    <w:rsid w:val="00003488"/>
    <w:pPr>
      <w:suppressAutoHyphens w:val="0"/>
      <w:spacing w:before="100" w:beforeAutospacing="1" w:after="100" w:afterAutospacing="1"/>
    </w:pPr>
    <w:rPr>
      <w:rFonts w:ascii="Times New Roman" w:eastAsia="Times New Roman" w:hAnsi="Times New Roman" w:cs="Times New Roman"/>
      <w:color w:val="666666"/>
      <w:lang w:eastAsia="ru-RU"/>
    </w:rPr>
  </w:style>
  <w:style w:type="paragraph" w:customStyle="1" w:styleId="201">
    <w:name w:val="Основной текст20"/>
    <w:basedOn w:val="ae"/>
    <w:rsid w:val="00490717"/>
    <w:pPr>
      <w:suppressAutoHyphens w:val="0"/>
    </w:pPr>
    <w:rPr>
      <w:rFonts w:ascii="Times New Roman" w:eastAsia="Times New Roman" w:hAnsi="Times New Roman" w:cs="Times New Roman"/>
      <w:b/>
      <w:sz w:val="32"/>
      <w:szCs w:val="20"/>
      <w:lang w:eastAsia="ru-RU"/>
    </w:rPr>
  </w:style>
  <w:style w:type="character" w:customStyle="1" w:styleId="HTMLSchreibmaschine3">
    <w:name w:val="HTML Schreibmaschine3"/>
    <w:basedOn w:val="af"/>
    <w:rsid w:val="00BE3723"/>
    <w:rPr>
      <w:rFonts w:ascii="Courier New" w:eastAsia="Times New Roman" w:hAnsi="Courier New" w:cs="Courier New"/>
      <w:sz w:val="20"/>
      <w:szCs w:val="20"/>
    </w:rPr>
  </w:style>
  <w:style w:type="paragraph" w:customStyle="1" w:styleId="7f7">
    <w:name w:val="Данные таблицы7"/>
    <w:basedOn w:val="ae"/>
    <w:rsid w:val="00150B9F"/>
    <w:pPr>
      <w:suppressAutoHyphens w:val="0"/>
      <w:spacing w:before="140" w:after="140"/>
      <w:jc w:val="center"/>
    </w:pPr>
    <w:rPr>
      <w:rFonts w:ascii="Times New Roman" w:eastAsia="Times New Roman" w:hAnsi="Times New Roman" w:cs="Times New Roman"/>
      <w:sz w:val="28"/>
      <w:szCs w:val="18"/>
      <w:lang w:val="uk-UA" w:eastAsia="ru-RU"/>
    </w:rPr>
  </w:style>
  <w:style w:type="paragraph" w:customStyle="1" w:styleId="3ffff4">
    <w:name w:val="Розділ3"/>
    <w:basedOn w:val="afffffffa"/>
    <w:rsid w:val="00150B9F"/>
    <w:pPr>
      <w:keepNext/>
      <w:suppressAutoHyphens w:val="0"/>
      <w:spacing w:after="0" w:line="360" w:lineRule="auto"/>
      <w:ind w:firstLine="709"/>
      <w:jc w:val="both"/>
      <w:outlineLvl w:val="2"/>
    </w:pPr>
    <w:rPr>
      <w:rFonts w:ascii="Times New Roman" w:eastAsia="Times New Roman" w:hAnsi="Times New Roman" w:cs="Times New Roman"/>
      <w:b/>
      <w:bCs/>
      <w:szCs w:val="20"/>
      <w:lang w:val="uk-UA" w:eastAsia="ru-RU"/>
    </w:rPr>
  </w:style>
  <w:style w:type="paragraph" w:customStyle="1" w:styleId="affffffffffffffffffffffffff1">
    <w:name w:val="Додаток"/>
    <w:basedOn w:val="ae"/>
    <w:rsid w:val="00150B9F"/>
    <w:pPr>
      <w:keepNext/>
      <w:keepLines/>
      <w:pageBreakBefore/>
      <w:suppressAutoHyphens w:val="0"/>
      <w:spacing w:line="360" w:lineRule="auto"/>
      <w:jc w:val="center"/>
    </w:pPr>
    <w:rPr>
      <w:rFonts w:ascii="Times New Roman" w:eastAsia="Times New Roman" w:hAnsi="Times New Roman" w:cs="Times New Roman"/>
      <w:b/>
      <w:bCs/>
      <w:noProof/>
      <w:sz w:val="28"/>
      <w:szCs w:val="20"/>
      <w:lang w:val="uk-UA" w:eastAsia="ru-RU"/>
    </w:rPr>
  </w:style>
  <w:style w:type="paragraph" w:customStyle="1" w:styleId="affffffffffffffffffffffffff2">
    <w:name w:val="Номер таблицы"/>
    <w:basedOn w:val="ae"/>
    <w:next w:val="affffffff4"/>
    <w:rsid w:val="00150B9F"/>
    <w:pPr>
      <w:keepNext/>
      <w:keepLines/>
      <w:suppressAutoHyphens w:val="0"/>
      <w:spacing w:line="360" w:lineRule="auto"/>
      <w:jc w:val="right"/>
    </w:pPr>
    <w:rPr>
      <w:rFonts w:ascii="Times New Roman" w:eastAsia="Times New Roman" w:hAnsi="Times New Roman" w:cs="Times New Roman"/>
      <w:b/>
      <w:sz w:val="28"/>
      <w:szCs w:val="18"/>
      <w:lang w:val="uk-UA" w:eastAsia="ru-RU"/>
    </w:rPr>
  </w:style>
  <w:style w:type="paragraph" w:customStyle="1" w:styleId="2ffffffd">
    <w:name w:val="Розділ2"/>
    <w:basedOn w:val="afffffffa"/>
    <w:rsid w:val="00150B9F"/>
    <w:pPr>
      <w:keepNext/>
      <w:keepLines/>
      <w:suppressAutoHyphens w:val="0"/>
      <w:spacing w:before="720" w:after="720" w:line="360" w:lineRule="auto"/>
      <w:ind w:firstLine="709"/>
      <w:outlineLvl w:val="1"/>
    </w:pPr>
    <w:rPr>
      <w:rFonts w:ascii="Times New Roman" w:eastAsia="Times New Roman" w:hAnsi="Times New Roman" w:cs="Times New Roman"/>
      <w:b/>
      <w:bCs/>
      <w:szCs w:val="20"/>
      <w:lang w:val="uk-UA" w:eastAsia="ru-RU"/>
    </w:rPr>
  </w:style>
  <w:style w:type="paragraph" w:customStyle="1" w:styleId="affffffffffffffffffffffffff3">
    <w:name w:val="Шапка таблицы"/>
    <w:basedOn w:val="ae"/>
    <w:rsid w:val="00150B9F"/>
    <w:pPr>
      <w:keepNext/>
      <w:keepLines/>
      <w:suppressAutoHyphens w:val="0"/>
      <w:jc w:val="center"/>
    </w:pPr>
    <w:rPr>
      <w:rFonts w:ascii="Times New Roman" w:eastAsia="Times New Roman" w:hAnsi="Times New Roman" w:cs="Times New Roman"/>
      <w:szCs w:val="18"/>
      <w:lang w:val="uk-UA" w:eastAsia="ru-RU"/>
    </w:rPr>
  </w:style>
  <w:style w:type="paragraph" w:customStyle="1" w:styleId="affffffffffffffffffffffffff4">
    <w:name w:val="Левая графа"/>
    <w:basedOn w:val="ae"/>
    <w:rsid w:val="00150B9F"/>
    <w:pPr>
      <w:suppressAutoHyphens w:val="0"/>
      <w:spacing w:before="140" w:after="140"/>
    </w:pPr>
    <w:rPr>
      <w:rFonts w:ascii="Times New Roman" w:eastAsia="Times New Roman" w:hAnsi="Times New Roman" w:cs="Times New Roman"/>
      <w:sz w:val="28"/>
      <w:szCs w:val="18"/>
      <w:lang w:val="uk-UA" w:eastAsia="ru-RU"/>
    </w:rPr>
  </w:style>
  <w:style w:type="paragraph" w:customStyle="1" w:styleId="136">
    <w:name w:val="Основной текст с отступом13"/>
    <w:basedOn w:val="ae"/>
    <w:rsid w:val="00A1341D"/>
    <w:pPr>
      <w:suppressAutoHyphens w:val="0"/>
      <w:spacing w:after="120"/>
      <w:ind w:left="283"/>
    </w:pPr>
    <w:rPr>
      <w:rFonts w:ascii="Times New Roman" w:eastAsia="Times New Roman" w:hAnsi="Times New Roman" w:cs="Times New Roman"/>
      <w:sz w:val="28"/>
      <w:szCs w:val="28"/>
      <w:lang w:val="uk-UA" w:eastAsia="ru-RU"/>
    </w:rPr>
  </w:style>
  <w:style w:type="paragraph" w:customStyle="1" w:styleId="a01">
    <w:name w:val="a0"/>
    <w:basedOn w:val="ae"/>
    <w:rsid w:val="00D31A94"/>
    <w:pPr>
      <w:suppressAutoHyphens w:val="0"/>
      <w:spacing w:before="100" w:beforeAutospacing="1" w:after="100" w:afterAutospacing="1"/>
    </w:pPr>
    <w:rPr>
      <w:rFonts w:ascii="Times New Roman" w:eastAsia="Batang" w:hAnsi="Times New Roman" w:cs="Times New Roman"/>
      <w:lang w:eastAsia="ko-KR"/>
    </w:rPr>
  </w:style>
  <w:style w:type="paragraph" w:customStyle="1" w:styleId="TitleSbornik0">
    <w:name w:val="TitleSbornik"/>
    <w:basedOn w:val="ae"/>
    <w:autoRedefine/>
    <w:rsid w:val="00B41903"/>
    <w:pPr>
      <w:widowControl w:val="0"/>
      <w:suppressAutoHyphens w:val="0"/>
      <w:snapToGrid w:val="0"/>
      <w:spacing w:after="120" w:line="360" w:lineRule="auto"/>
      <w:ind w:right="-86" w:firstLine="540"/>
      <w:jc w:val="both"/>
    </w:pPr>
    <w:rPr>
      <w:rFonts w:ascii="Times New Roman" w:eastAsia="Times New Roman" w:hAnsi="Times New Roman" w:cs="Times New Roman"/>
      <w:smallCaps/>
      <w:sz w:val="28"/>
      <w:szCs w:val="28"/>
      <w:lang w:val="uk-UA" w:eastAsia="ru-RU"/>
    </w:rPr>
  </w:style>
  <w:style w:type="paragraph" w:customStyle="1" w:styleId="BlockQuotation">
    <w:name w:val="Block Quotation"/>
    <w:basedOn w:val="afffffffa"/>
    <w:rsid w:val="001E7076"/>
    <w:pPr>
      <w:keepLines/>
      <w:suppressAutoHyphens w:val="0"/>
      <w:spacing w:after="160" w:line="480" w:lineRule="auto"/>
      <w:ind w:left="720" w:right="720"/>
    </w:pPr>
    <w:rPr>
      <w:rFonts w:ascii="Times New Roman" w:eastAsia="Times New Roman" w:hAnsi="Times New Roman" w:cs="Times New Roman"/>
      <w:i/>
      <w:sz w:val="24"/>
      <w:lang w:val="uk-UA" w:eastAsia="ru-RU"/>
    </w:rPr>
  </w:style>
  <w:style w:type="paragraph" w:customStyle="1" w:styleId="BodyTextKeep">
    <w:name w:val="Body Text Keep"/>
    <w:basedOn w:val="afffffffa"/>
    <w:rsid w:val="001E7076"/>
    <w:pPr>
      <w:keepNext/>
      <w:suppressAutoHyphens w:val="0"/>
      <w:spacing w:after="280" w:line="360" w:lineRule="auto"/>
    </w:pPr>
    <w:rPr>
      <w:rFonts w:ascii="Times New Roman" w:eastAsia="Times New Roman" w:hAnsi="Times New Roman" w:cs="Times New Roman"/>
      <w:sz w:val="24"/>
      <w:lang w:val="uk-UA" w:eastAsia="ru-RU"/>
    </w:rPr>
  </w:style>
  <w:style w:type="paragraph" w:customStyle="1" w:styleId="ChapterLabel">
    <w:name w:val="Chapter Label"/>
    <w:basedOn w:val="ae"/>
    <w:next w:val="ae"/>
    <w:rsid w:val="001E7076"/>
    <w:pPr>
      <w:keepNext/>
      <w:pageBreakBefore/>
      <w:suppressAutoHyphens w:val="0"/>
      <w:spacing w:after="560"/>
      <w:jc w:val="center"/>
    </w:pPr>
    <w:rPr>
      <w:rFonts w:ascii="Times New Roman" w:eastAsia="Times New Roman" w:hAnsi="Times New Roman" w:cs="Times New Roman"/>
      <w:i/>
      <w:spacing w:val="70"/>
      <w:sz w:val="22"/>
      <w:lang w:val="uk-UA" w:eastAsia="ru-RU"/>
    </w:rPr>
  </w:style>
  <w:style w:type="paragraph" w:customStyle="1" w:styleId="ChapterSubtitle">
    <w:name w:val="Chapter Subtitle"/>
    <w:basedOn w:val="ae"/>
    <w:next w:val="afffffffa"/>
    <w:rsid w:val="001E7076"/>
    <w:pPr>
      <w:keepNext/>
      <w:keepLines/>
      <w:suppressAutoHyphens w:val="0"/>
      <w:spacing w:after="280"/>
      <w:jc w:val="center"/>
    </w:pPr>
    <w:rPr>
      <w:rFonts w:ascii="Times New Roman" w:eastAsia="Times New Roman" w:hAnsi="Times New Roman" w:cs="Times New Roman"/>
      <w:spacing w:val="2"/>
      <w:kern w:val="28"/>
      <w:lang w:val="uk-UA" w:eastAsia="ru-RU"/>
    </w:rPr>
  </w:style>
  <w:style w:type="paragraph" w:customStyle="1" w:styleId="ChapterTitle">
    <w:name w:val="Chapter Title"/>
    <w:basedOn w:val="ae"/>
    <w:next w:val="ChapterSubtitle"/>
    <w:rsid w:val="001E7076"/>
    <w:pPr>
      <w:keepNext/>
      <w:keepLines/>
      <w:suppressAutoHyphens w:val="0"/>
      <w:spacing w:before="560" w:after="560"/>
      <w:jc w:val="center"/>
    </w:pPr>
    <w:rPr>
      <w:rFonts w:ascii="Times New Roman" w:eastAsia="Times New Roman" w:hAnsi="Times New Roman" w:cs="Times New Roman"/>
      <w:caps/>
      <w:spacing w:val="2"/>
      <w:kern w:val="28"/>
      <w:lang w:val="uk-UA" w:eastAsia="ru-RU"/>
    </w:rPr>
  </w:style>
  <w:style w:type="paragraph" w:customStyle="1" w:styleId="FooterEven">
    <w:name w:val="Footer Even"/>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First">
    <w:name w:val="Footer First"/>
    <w:basedOn w:val="affffffff0"/>
    <w:rsid w:val="001E7076"/>
    <w:pPr>
      <w:keepLines/>
      <w:tabs>
        <w:tab w:val="clear" w:pos="4677"/>
        <w:tab w:val="clear" w:pos="9355"/>
        <w:tab w:val="center" w:pos="4320"/>
      </w:tabs>
      <w:suppressAutoHyphens w:val="0"/>
      <w:jc w:val="center"/>
    </w:pPr>
    <w:rPr>
      <w:rFonts w:ascii="Times New Roman" w:eastAsia="Times New Roman" w:hAnsi="Times New Roman" w:cs="Times New Roman"/>
      <w:lang w:val="uk-UA" w:eastAsia="ru-RU"/>
    </w:rPr>
  </w:style>
  <w:style w:type="paragraph" w:customStyle="1" w:styleId="FooterOdd">
    <w:name w:val="Footer Odd"/>
    <w:basedOn w:val="affffffff0"/>
    <w:rsid w:val="001E7076"/>
    <w:pPr>
      <w:keepLines/>
      <w:tabs>
        <w:tab w:val="clear" w:pos="4677"/>
        <w:tab w:val="clear" w:pos="9355"/>
        <w:tab w:val="right" w:pos="0"/>
        <w:tab w:val="center" w:pos="4320"/>
      </w:tabs>
      <w:suppressAutoHyphens w:val="0"/>
      <w:jc w:val="center"/>
    </w:pPr>
    <w:rPr>
      <w:rFonts w:ascii="Times New Roman" w:eastAsia="Times New Roman" w:hAnsi="Times New Roman" w:cs="Times New Roman"/>
      <w:lang w:val="uk-UA" w:eastAsia="ru-RU"/>
    </w:rPr>
  </w:style>
  <w:style w:type="paragraph" w:customStyle="1" w:styleId="FootnoteBase">
    <w:name w:val="Footnote Base"/>
    <w:basedOn w:val="ae"/>
    <w:rsid w:val="001E7076"/>
    <w:pPr>
      <w:tabs>
        <w:tab w:val="left" w:pos="187"/>
      </w:tabs>
      <w:suppressAutoHyphens w:val="0"/>
      <w:spacing w:line="220" w:lineRule="exact"/>
      <w:ind w:left="187" w:hanging="187"/>
    </w:pPr>
    <w:rPr>
      <w:rFonts w:ascii="Times New Roman" w:eastAsia="Times New Roman" w:hAnsi="Times New Roman" w:cs="Times New Roman"/>
      <w:sz w:val="18"/>
      <w:lang w:val="uk-UA" w:eastAsia="ru-RU"/>
    </w:rPr>
  </w:style>
  <w:style w:type="paragraph" w:customStyle="1" w:styleId="GlossaryDefinition">
    <w:name w:val="Glossary Definition"/>
    <w:basedOn w:val="afffffffa"/>
    <w:rsid w:val="001E7076"/>
    <w:pPr>
      <w:suppressAutoHyphens w:val="0"/>
      <w:spacing w:after="280"/>
    </w:pPr>
    <w:rPr>
      <w:rFonts w:ascii="Times New Roman" w:eastAsia="Times New Roman" w:hAnsi="Times New Roman" w:cs="Times New Roman"/>
      <w:sz w:val="24"/>
      <w:lang w:val="uk-UA" w:eastAsia="ru-RU"/>
    </w:rPr>
  </w:style>
  <w:style w:type="character" w:customStyle="1" w:styleId="GlossaryEntry">
    <w:name w:val="Glossary Entry"/>
    <w:rsid w:val="001E7076"/>
    <w:rPr>
      <w:b/>
    </w:rPr>
  </w:style>
  <w:style w:type="paragraph" w:customStyle="1" w:styleId="HeaderBase">
    <w:name w:val="Header Base"/>
    <w:basedOn w:val="ae"/>
    <w:rsid w:val="001E7076"/>
    <w:pPr>
      <w:keepLines/>
      <w:tabs>
        <w:tab w:val="center" w:pos="4320"/>
      </w:tabs>
      <w:suppressAutoHyphens w:val="0"/>
      <w:jc w:val="center"/>
    </w:pPr>
    <w:rPr>
      <w:rFonts w:ascii="Times New Roman" w:eastAsia="Times New Roman" w:hAnsi="Times New Roman" w:cs="Times New Roman"/>
      <w:lang w:val="uk-UA" w:eastAsia="ru-RU"/>
    </w:rPr>
  </w:style>
  <w:style w:type="paragraph" w:customStyle="1" w:styleId="HeaderEven">
    <w:name w:val="Header Even"/>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First">
    <w:name w:val="Header First"/>
    <w:basedOn w:val="afffffffd"/>
    <w:rsid w:val="001E7076"/>
    <w:pPr>
      <w:keepLines/>
      <w:tabs>
        <w:tab w:val="clear" w:pos="4677"/>
        <w:tab w:val="clear" w:pos="9355"/>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erOdd">
    <w:name w:val="Header Odd"/>
    <w:basedOn w:val="afffffffd"/>
    <w:rsid w:val="001E7076"/>
    <w:pPr>
      <w:keepLines/>
      <w:tabs>
        <w:tab w:val="clear" w:pos="4677"/>
        <w:tab w:val="clear" w:pos="9355"/>
        <w:tab w:val="right" w:pos="0"/>
        <w:tab w:val="center" w:pos="4320"/>
      </w:tabs>
      <w:suppressAutoHyphens w:val="0"/>
      <w:spacing w:line="240" w:lineRule="auto"/>
      <w:ind w:firstLine="0"/>
      <w:jc w:val="center"/>
    </w:pPr>
    <w:rPr>
      <w:rFonts w:ascii="Times New Roman" w:eastAsia="Times New Roman" w:hAnsi="Times New Roman" w:cs="Times New Roman"/>
      <w:sz w:val="24"/>
      <w:lang w:val="uk-UA" w:eastAsia="ru-RU"/>
    </w:rPr>
  </w:style>
  <w:style w:type="paragraph" w:customStyle="1" w:styleId="HeadingBase">
    <w:name w:val="Heading Base"/>
    <w:basedOn w:val="ae"/>
    <w:next w:val="afffffffa"/>
    <w:rsid w:val="001E7076"/>
    <w:pPr>
      <w:keepNext/>
      <w:keepLines/>
      <w:suppressAutoHyphens w:val="0"/>
      <w:spacing w:line="360" w:lineRule="auto"/>
    </w:pPr>
    <w:rPr>
      <w:rFonts w:ascii="Times New Roman" w:eastAsia="Times New Roman" w:hAnsi="Times New Roman" w:cs="Times New Roman"/>
      <w:b/>
      <w:kern w:val="28"/>
      <w:lang w:val="uk-UA" w:eastAsia="ru-RU"/>
    </w:rPr>
  </w:style>
  <w:style w:type="paragraph" w:customStyle="1" w:styleId="IndexBase">
    <w:name w:val="Index Base"/>
    <w:basedOn w:val="ae"/>
    <w:rsid w:val="001E7076"/>
    <w:pPr>
      <w:tabs>
        <w:tab w:val="right" w:leader="dot" w:pos="3960"/>
      </w:tabs>
      <w:suppressAutoHyphens w:val="0"/>
      <w:ind w:left="720" w:hanging="720"/>
    </w:pPr>
    <w:rPr>
      <w:rFonts w:ascii="Times New Roman" w:eastAsia="Times New Roman" w:hAnsi="Times New Roman" w:cs="Times New Roman"/>
      <w:sz w:val="20"/>
      <w:lang w:val="uk-UA" w:eastAsia="ru-RU"/>
    </w:rPr>
  </w:style>
  <w:style w:type="character" w:customStyle="1" w:styleId="Lead-inEmphasis">
    <w:name w:val="Lead-in Emphasis"/>
    <w:rsid w:val="001E7076"/>
    <w:rPr>
      <w:caps/>
      <w:spacing w:val="0"/>
    </w:rPr>
  </w:style>
  <w:style w:type="paragraph" w:styleId="4fff6">
    <w:name w:val="List 4"/>
    <w:basedOn w:val="afffffffb"/>
    <w:semiHidden/>
    <w:rsid w:val="001E7076"/>
    <w:pPr>
      <w:tabs>
        <w:tab w:val="clear" w:pos="644"/>
        <w:tab w:val="left" w:pos="1800"/>
      </w:tabs>
      <w:suppressAutoHyphens w:val="0"/>
      <w:spacing w:before="0" w:after="80" w:line="360" w:lineRule="auto"/>
      <w:ind w:left="1800" w:hanging="360"/>
    </w:pPr>
    <w:rPr>
      <w:rFonts w:ascii="Times New Roman" w:eastAsia="Times New Roman" w:hAnsi="Times New Roman" w:cs="Times New Roman"/>
      <w:sz w:val="24"/>
      <w:lang w:val="uk-UA" w:eastAsia="ru-RU"/>
    </w:rPr>
  </w:style>
  <w:style w:type="paragraph" w:styleId="5ff7">
    <w:name w:val="List 5"/>
    <w:basedOn w:val="afffffffb"/>
    <w:semiHidden/>
    <w:rsid w:val="001E7076"/>
    <w:pPr>
      <w:tabs>
        <w:tab w:val="clear" w:pos="644"/>
        <w:tab w:val="left" w:pos="2160"/>
      </w:tabs>
      <w:suppressAutoHyphens w:val="0"/>
      <w:spacing w:before="0" w:after="80" w:line="360" w:lineRule="auto"/>
      <w:ind w:left="2160" w:hanging="360"/>
    </w:pPr>
    <w:rPr>
      <w:rFonts w:ascii="Times New Roman" w:eastAsia="Times New Roman" w:hAnsi="Times New Roman" w:cs="Times New Roman"/>
      <w:sz w:val="24"/>
      <w:lang w:val="uk-UA" w:eastAsia="ru-RU"/>
    </w:rPr>
  </w:style>
  <w:style w:type="paragraph" w:styleId="3ffff5">
    <w:name w:val="List Continue 3"/>
    <w:basedOn w:val="affffffffffffffffffffb"/>
    <w:semiHidden/>
    <w:rsid w:val="001E7076"/>
    <w:pPr>
      <w:spacing w:after="160" w:line="360" w:lineRule="auto"/>
      <w:ind w:left="1440" w:hanging="360"/>
    </w:pPr>
    <w:rPr>
      <w:lang w:val="uk-UA"/>
    </w:rPr>
  </w:style>
  <w:style w:type="paragraph" w:styleId="4fff7">
    <w:name w:val="List Continue 4"/>
    <w:basedOn w:val="affffffffffffffffffffb"/>
    <w:semiHidden/>
    <w:rsid w:val="001E7076"/>
    <w:pPr>
      <w:spacing w:after="160" w:line="360" w:lineRule="auto"/>
      <w:ind w:left="1800" w:hanging="360"/>
    </w:pPr>
    <w:rPr>
      <w:lang w:val="uk-UA"/>
    </w:rPr>
  </w:style>
  <w:style w:type="paragraph" w:styleId="5ff8">
    <w:name w:val="List Continue 5"/>
    <w:basedOn w:val="affffffffffffffffffffb"/>
    <w:semiHidden/>
    <w:rsid w:val="001E7076"/>
    <w:pPr>
      <w:spacing w:after="160" w:line="360" w:lineRule="auto"/>
      <w:ind w:left="2160" w:hanging="360"/>
    </w:pPr>
    <w:rPr>
      <w:lang w:val="uk-UA"/>
    </w:rPr>
  </w:style>
  <w:style w:type="paragraph" w:styleId="2ffffffe">
    <w:name w:val="List Number 2"/>
    <w:basedOn w:val="afffffffffffffffffffff7"/>
    <w:semiHidden/>
    <w:rsid w:val="001E7076"/>
    <w:pPr>
      <w:tabs>
        <w:tab w:val="clear" w:pos="360"/>
        <w:tab w:val="right" w:leader="dot" w:pos="7440"/>
      </w:tabs>
      <w:spacing w:line="360" w:lineRule="auto"/>
      <w:ind w:firstLine="0"/>
    </w:pPr>
    <w:rPr>
      <w:sz w:val="24"/>
      <w:szCs w:val="24"/>
      <w:lang w:val="uk-UA" w:eastAsia="ru-RU"/>
    </w:rPr>
  </w:style>
  <w:style w:type="paragraph" w:styleId="3ffff6">
    <w:name w:val="List Number 3"/>
    <w:basedOn w:val="afffffffffffffffffffff7"/>
    <w:semiHidden/>
    <w:rsid w:val="001E7076"/>
    <w:pPr>
      <w:tabs>
        <w:tab w:val="clear" w:pos="360"/>
        <w:tab w:val="right" w:leader="dot" w:pos="7440"/>
      </w:tabs>
      <w:spacing w:line="360" w:lineRule="auto"/>
      <w:ind w:left="720" w:firstLine="0"/>
    </w:pPr>
    <w:rPr>
      <w:sz w:val="24"/>
      <w:szCs w:val="24"/>
      <w:lang w:val="uk-UA" w:eastAsia="ru-RU"/>
    </w:rPr>
  </w:style>
  <w:style w:type="paragraph" w:styleId="4fff8">
    <w:name w:val="List Number 4"/>
    <w:basedOn w:val="afffffffffffffffffffff7"/>
    <w:semiHidden/>
    <w:rsid w:val="001E7076"/>
    <w:pPr>
      <w:tabs>
        <w:tab w:val="clear" w:pos="360"/>
        <w:tab w:val="right" w:leader="dot" w:pos="7440"/>
      </w:tabs>
      <w:spacing w:line="360" w:lineRule="auto"/>
      <w:ind w:left="1080" w:firstLine="0"/>
    </w:pPr>
    <w:rPr>
      <w:sz w:val="24"/>
      <w:szCs w:val="24"/>
      <w:lang w:val="uk-UA" w:eastAsia="ru-RU"/>
    </w:rPr>
  </w:style>
  <w:style w:type="paragraph" w:styleId="5ff9">
    <w:name w:val="List Number 5"/>
    <w:basedOn w:val="afffffffffffffffffffff7"/>
    <w:semiHidden/>
    <w:rsid w:val="001E7076"/>
    <w:pPr>
      <w:tabs>
        <w:tab w:val="clear" w:pos="360"/>
        <w:tab w:val="right" w:leader="dot" w:pos="7440"/>
      </w:tabs>
      <w:spacing w:line="360" w:lineRule="auto"/>
      <w:ind w:left="1440" w:firstLine="0"/>
    </w:pPr>
    <w:rPr>
      <w:sz w:val="24"/>
      <w:szCs w:val="24"/>
      <w:lang w:val="uk-UA" w:eastAsia="ru-RU"/>
    </w:rPr>
  </w:style>
  <w:style w:type="paragraph" w:customStyle="1" w:styleId="Picture">
    <w:name w:val="Picture"/>
    <w:basedOn w:val="afffffffa"/>
    <w:next w:val="affffffffffffffffffff6"/>
    <w:rsid w:val="001E7076"/>
    <w:pPr>
      <w:keepNext/>
      <w:suppressAutoHyphens w:val="0"/>
      <w:spacing w:after="280"/>
      <w:jc w:val="center"/>
    </w:pPr>
    <w:rPr>
      <w:rFonts w:ascii="Times New Roman" w:eastAsia="Times New Roman" w:hAnsi="Times New Roman" w:cs="Times New Roman"/>
      <w:sz w:val="24"/>
      <w:lang w:val="uk-UA" w:eastAsia="ru-RU"/>
    </w:rPr>
  </w:style>
  <w:style w:type="paragraph" w:customStyle="1" w:styleId="SectionLabel0">
    <w:name w:val="Section Label"/>
    <w:basedOn w:val="HeadingBase"/>
    <w:next w:val="afffffffa"/>
    <w:rsid w:val="001E7076"/>
    <w:pPr>
      <w:pageBreakBefore/>
      <w:spacing w:after="700"/>
      <w:jc w:val="center"/>
    </w:pPr>
    <w:rPr>
      <w:b w:val="0"/>
      <w:caps/>
      <w:spacing w:val="10"/>
    </w:rPr>
  </w:style>
  <w:style w:type="paragraph" w:customStyle="1" w:styleId="SubtitleCover">
    <w:name w:val="Subtitle Cover"/>
    <w:basedOn w:val="ae"/>
    <w:next w:val="afffffffa"/>
    <w:rsid w:val="001E7076"/>
    <w:pPr>
      <w:keepNext/>
      <w:suppressAutoHyphens w:val="0"/>
      <w:spacing w:after="560"/>
      <w:ind w:left="1800" w:right="1800"/>
      <w:jc w:val="center"/>
    </w:pPr>
    <w:rPr>
      <w:rFonts w:ascii="Times New Roman" w:eastAsia="Times New Roman" w:hAnsi="Times New Roman" w:cs="Times New Roman"/>
      <w:lang w:val="uk-UA" w:eastAsia="ru-RU"/>
    </w:rPr>
  </w:style>
  <w:style w:type="character" w:customStyle="1" w:styleId="Superscript0">
    <w:name w:val="Superscript"/>
    <w:rsid w:val="001E7076"/>
    <w:rPr>
      <w:vertAlign w:val="superscript"/>
    </w:rPr>
  </w:style>
  <w:style w:type="paragraph" w:customStyle="1" w:styleId="TitleCover">
    <w:name w:val="Title Cover"/>
    <w:basedOn w:val="HeadingBase"/>
    <w:next w:val="SubtitleCover"/>
    <w:rsid w:val="001E7076"/>
    <w:pPr>
      <w:spacing w:before="780" w:after="420" w:line="240" w:lineRule="auto"/>
      <w:ind w:left="1920" w:right="1920"/>
      <w:jc w:val="center"/>
    </w:pPr>
    <w:rPr>
      <w:b w:val="0"/>
      <w:caps/>
      <w:spacing w:val="5"/>
    </w:rPr>
  </w:style>
  <w:style w:type="paragraph" w:customStyle="1" w:styleId="TOCBase">
    <w:name w:val="TOC Base"/>
    <w:basedOn w:val="ae"/>
    <w:rsid w:val="001E7076"/>
    <w:pPr>
      <w:tabs>
        <w:tab w:val="right" w:leader="dot" w:pos="8640"/>
      </w:tabs>
      <w:suppressAutoHyphens w:val="0"/>
    </w:pPr>
    <w:rPr>
      <w:rFonts w:ascii="Times New Roman" w:eastAsia="Times New Roman" w:hAnsi="Times New Roman" w:cs="Times New Roman"/>
      <w:lang w:val="uk-UA" w:eastAsia="ru-RU"/>
    </w:rPr>
  </w:style>
  <w:style w:type="paragraph" w:customStyle="1" w:styleId="7f8">
    <w:name w:val="Текст выноски7"/>
    <w:basedOn w:val="ae"/>
    <w:rsid w:val="0069330B"/>
    <w:pPr>
      <w:suppressAutoHyphens w:val="0"/>
    </w:pPr>
    <w:rPr>
      <w:rFonts w:ascii="Tahoma" w:eastAsia="Times New Roman" w:hAnsi="Tahoma" w:cs="Tahoma"/>
      <w:sz w:val="16"/>
      <w:szCs w:val="16"/>
      <w:lang w:eastAsia="ru-RU"/>
    </w:rPr>
  </w:style>
  <w:style w:type="paragraph" w:customStyle="1" w:styleId="2130">
    <w:name w:val="Основной текст 213"/>
    <w:basedOn w:val="ae"/>
    <w:rsid w:val="00430100"/>
    <w:pPr>
      <w:suppressAutoHyphens w:val="0"/>
      <w:overflowPunct w:val="0"/>
      <w:autoSpaceDE w:val="0"/>
      <w:autoSpaceDN w:val="0"/>
      <w:adjustRightInd w:val="0"/>
      <w:spacing w:line="360" w:lineRule="auto"/>
      <w:ind w:firstLine="284"/>
      <w:jc w:val="both"/>
      <w:textAlignment w:val="baseline"/>
    </w:pPr>
    <w:rPr>
      <w:rFonts w:ascii="Times New Roman CYR" w:eastAsia="Times New Roman" w:hAnsi="Times New Roman CYR" w:cs="Times New Roman"/>
      <w:sz w:val="28"/>
      <w:szCs w:val="20"/>
      <w:lang w:val="uk-UA" w:eastAsia="ru-RU"/>
    </w:rPr>
  </w:style>
  <w:style w:type="paragraph" w:customStyle="1" w:styleId="10e">
    <w:name w:val="Обычный (веб)10"/>
    <w:basedOn w:val="ae"/>
    <w:rsid w:val="00CC71B3"/>
    <w:pPr>
      <w:suppressAutoHyphens w:val="0"/>
      <w:spacing w:before="20" w:after="20"/>
      <w:ind w:firstLine="480"/>
      <w:jc w:val="both"/>
    </w:pPr>
    <w:rPr>
      <w:rFonts w:ascii="Times New Roman" w:eastAsia="Times New Roman" w:hAnsi="Times New Roman" w:cs="Times New Roman"/>
      <w:color w:val="000000"/>
      <w:sz w:val="22"/>
      <w:szCs w:val="20"/>
      <w:lang w:val="en-GB" w:eastAsia="ru-RU"/>
    </w:rPr>
  </w:style>
  <w:style w:type="paragraph" w:customStyle="1" w:styleId="ind">
    <w:name w:val="ind"/>
    <w:basedOn w:val="ae"/>
    <w:rsid w:val="00CC71B3"/>
    <w:pPr>
      <w:suppressAutoHyphens w:val="0"/>
      <w:spacing w:before="100" w:after="100"/>
      <w:ind w:firstLine="979"/>
      <w:jc w:val="both"/>
    </w:pPr>
    <w:rPr>
      <w:rFonts w:ascii="Times New Roman" w:eastAsia="Times New Roman" w:hAnsi="Times New Roman" w:cs="Times New Roman"/>
      <w:szCs w:val="20"/>
      <w:lang w:val="uk-UA" w:eastAsia="ru-RU"/>
    </w:rPr>
  </w:style>
  <w:style w:type="paragraph" w:customStyle="1" w:styleId="alltext">
    <w:name w:val="alltext"/>
    <w:basedOn w:val="ae"/>
    <w:rsid w:val="00CC71B3"/>
    <w:pPr>
      <w:suppressAutoHyphens w:val="0"/>
      <w:spacing w:before="100" w:after="100"/>
      <w:jc w:val="both"/>
    </w:pPr>
    <w:rPr>
      <w:rFonts w:ascii="Verdana" w:eastAsia="Times New Roman" w:hAnsi="Verdana" w:cs="Times New Roman"/>
      <w:color w:val="000000"/>
      <w:sz w:val="17"/>
      <w:szCs w:val="20"/>
      <w:lang w:val="uk-UA" w:eastAsia="ru-RU"/>
    </w:rPr>
  </w:style>
  <w:style w:type="character" w:customStyle="1" w:styleId="alltext1">
    <w:name w:val="alltext1"/>
    <w:basedOn w:val="af"/>
    <w:rsid w:val="00CC71B3"/>
    <w:rPr>
      <w:rFonts w:ascii="Verdana" w:hAnsi="Verdana"/>
      <w:sz w:val="19"/>
    </w:rPr>
  </w:style>
  <w:style w:type="paragraph" w:customStyle="1" w:styleId="txt1">
    <w:name w:val="txt1"/>
    <w:basedOn w:val="ae"/>
    <w:rsid w:val="00CC71B3"/>
    <w:pPr>
      <w:suppressAutoHyphens w:val="0"/>
      <w:spacing w:before="100" w:after="100"/>
    </w:pPr>
    <w:rPr>
      <w:rFonts w:ascii="Times New Roman" w:eastAsia="Times New Roman" w:hAnsi="Times New Roman" w:cs="Times New Roman"/>
      <w:szCs w:val="20"/>
      <w:lang w:val="uk-UA" w:eastAsia="ru-RU"/>
    </w:rPr>
  </w:style>
  <w:style w:type="character" w:customStyle="1" w:styleId="byline1">
    <w:name w:val="byline1"/>
    <w:basedOn w:val="af"/>
    <w:rsid w:val="00CC71B3"/>
    <w:rPr>
      <w:rFonts w:ascii="Arial" w:hAnsi="Arial"/>
      <w:b/>
      <w:smallCaps/>
      <w:strike/>
      <w:sz w:val="17"/>
      <w:u w:val="none"/>
      <w:effect w:val="none"/>
    </w:rPr>
  </w:style>
  <w:style w:type="paragraph" w:customStyle="1" w:styleId="HTML31">
    <w:name w:val="Стандартный HTML3"/>
    <w:basedOn w:val="ae"/>
    <w:rsid w:val="00CC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sz w:val="20"/>
      <w:szCs w:val="20"/>
      <w:lang w:val="en-US" w:eastAsia="ru-RU"/>
    </w:rPr>
  </w:style>
  <w:style w:type="character" w:customStyle="1" w:styleId="title3">
    <w:name w:val="title3"/>
    <w:basedOn w:val="af"/>
    <w:rsid w:val="00CC71B3"/>
    <w:rPr>
      <w:rFonts w:ascii="Geneva" w:hAnsi="Geneva"/>
      <w:b/>
      <w:strike/>
      <w:sz w:val="24"/>
      <w:u w:val="none"/>
      <w:effect w:val="none"/>
    </w:rPr>
  </w:style>
  <w:style w:type="paragraph" w:customStyle="1" w:styleId="pj">
    <w:name w:val="p_j"/>
    <w:basedOn w:val="ae"/>
    <w:rsid w:val="00CC71B3"/>
    <w:pPr>
      <w:suppressAutoHyphens w:val="0"/>
      <w:jc w:val="both"/>
    </w:pPr>
    <w:rPr>
      <w:rFonts w:ascii="Tahoma" w:eastAsia="Times New Roman" w:hAnsi="Tahoma" w:cs="Times New Roman"/>
      <w:sz w:val="16"/>
      <w:szCs w:val="20"/>
      <w:lang w:val="uk-UA" w:eastAsia="ru-RU"/>
    </w:rPr>
  </w:style>
  <w:style w:type="paragraph" w:customStyle="1" w:styleId="pjt">
    <w:name w:val="p_jt"/>
    <w:basedOn w:val="ae"/>
    <w:rsid w:val="00CC71B3"/>
    <w:pPr>
      <w:suppressAutoHyphens w:val="0"/>
      <w:ind w:firstLine="160"/>
      <w:jc w:val="both"/>
    </w:pPr>
    <w:rPr>
      <w:rFonts w:ascii="Tahoma" w:eastAsia="Times New Roman" w:hAnsi="Tahoma" w:cs="Times New Roman"/>
      <w:sz w:val="16"/>
      <w:szCs w:val="20"/>
      <w:lang w:val="uk-UA" w:eastAsia="ru-RU"/>
    </w:rPr>
  </w:style>
  <w:style w:type="character" w:customStyle="1" w:styleId="zag16">
    <w:name w:val="zag16"/>
    <w:basedOn w:val="af"/>
    <w:rsid w:val="00CC71B3"/>
    <w:rPr>
      <w:rFonts w:ascii="Helvetica" w:hAnsi="Helvetica" w:hint="default"/>
      <w:b/>
      <w:bCs/>
      <w:color w:val="000000"/>
      <w:sz w:val="24"/>
      <w:szCs w:val="24"/>
    </w:rPr>
  </w:style>
  <w:style w:type="character" w:customStyle="1" w:styleId="tex10">
    <w:name w:val="tex10"/>
    <w:basedOn w:val="af"/>
    <w:rsid w:val="00CC71B3"/>
    <w:rPr>
      <w:rFonts w:ascii="Times New Roman" w:hAnsi="Times New Roman" w:cs="Times New Roman" w:hint="default"/>
      <w:b w:val="0"/>
      <w:bCs w:val="0"/>
      <w:color w:val="000000"/>
      <w:sz w:val="15"/>
      <w:szCs w:val="15"/>
    </w:rPr>
  </w:style>
  <w:style w:type="paragraph" w:customStyle="1" w:styleId="heading-fulltext">
    <w:name w:val="heading-fulltext"/>
    <w:basedOn w:val="ae"/>
    <w:rsid w:val="00CC71B3"/>
    <w:pPr>
      <w:suppressAutoHyphens w:val="0"/>
      <w:spacing w:before="100" w:after="100"/>
      <w:ind w:left="979" w:right="979"/>
    </w:pPr>
    <w:rPr>
      <w:rFonts w:ascii="Arial" w:eastAsia="Times New Roman" w:hAnsi="Arial" w:cs="Times New Roman"/>
      <w:b/>
      <w:sz w:val="27"/>
      <w:szCs w:val="20"/>
      <w:lang w:val="uk-UA" w:eastAsia="ru-RU"/>
    </w:rPr>
  </w:style>
  <w:style w:type="character" w:customStyle="1" w:styleId="bylineauthor1">
    <w:name w:val="bylineauthor1"/>
    <w:basedOn w:val="af"/>
    <w:rsid w:val="00CC71B3"/>
    <w:rPr>
      <w:rFonts w:ascii="Verdana" w:hAnsi="Verdana" w:hint="default"/>
      <w:b/>
      <w:bCs/>
      <w:color w:val="666633"/>
      <w:sz w:val="21"/>
      <w:szCs w:val="21"/>
    </w:rPr>
  </w:style>
  <w:style w:type="character" w:customStyle="1" w:styleId="bylinedescription1">
    <w:name w:val="bylinedescription1"/>
    <w:basedOn w:val="af"/>
    <w:rsid w:val="00CC71B3"/>
    <w:rPr>
      <w:rFonts w:ascii="Verdana" w:hAnsi="Verdana" w:hint="default"/>
      <w:b w:val="0"/>
      <w:bCs w:val="0"/>
      <w:color w:val="000000"/>
      <w:sz w:val="17"/>
      <w:szCs w:val="17"/>
    </w:rPr>
  </w:style>
  <w:style w:type="character" w:customStyle="1" w:styleId="sidebold1">
    <w:name w:val="sidebold1"/>
    <w:basedOn w:val="af"/>
    <w:rsid w:val="00CC71B3"/>
    <w:rPr>
      <w:rFonts w:ascii="Arial" w:hAnsi="Arial" w:cs="Arial" w:hint="default"/>
      <w:b/>
      <w:bCs/>
      <w:color w:val="000000"/>
      <w:sz w:val="18"/>
      <w:szCs w:val="18"/>
    </w:rPr>
  </w:style>
  <w:style w:type="character" w:customStyle="1" w:styleId="sidetext1">
    <w:name w:val="sidetext1"/>
    <w:basedOn w:val="af"/>
    <w:rsid w:val="00CC71B3"/>
    <w:rPr>
      <w:rFonts w:ascii="Arial" w:hAnsi="Arial" w:cs="Arial" w:hint="default"/>
      <w:color w:val="000000"/>
      <w:sz w:val="15"/>
      <w:szCs w:val="15"/>
    </w:rPr>
  </w:style>
  <w:style w:type="character" w:customStyle="1" w:styleId="pubdate1">
    <w:name w:val="pubdate1"/>
    <w:basedOn w:val="af"/>
    <w:rsid w:val="00CC71B3"/>
    <w:rPr>
      <w:rFonts w:ascii="Arial" w:hAnsi="Arial" w:cs="Arial" w:hint="default"/>
      <w:b w:val="0"/>
      <w:bCs w:val="0"/>
      <w:color w:val="111111"/>
      <w:sz w:val="20"/>
      <w:szCs w:val="20"/>
    </w:rPr>
  </w:style>
  <w:style w:type="paragraph" w:customStyle="1" w:styleId="tesis">
    <w:name w:val="tesis"/>
    <w:basedOn w:val="ae"/>
    <w:rsid w:val="003E7EAD"/>
    <w:pPr>
      <w:suppressAutoHyphens w:val="0"/>
      <w:spacing w:before="100" w:beforeAutospacing="1" w:after="100" w:afterAutospacing="1"/>
    </w:pPr>
    <w:rPr>
      <w:rFonts w:ascii="Times New Roman" w:eastAsia="SimSun" w:hAnsi="Times New Roman" w:cs="Times New Roman"/>
      <w:lang w:eastAsia="zh-CN"/>
    </w:rPr>
  </w:style>
  <w:style w:type="paragraph" w:customStyle="1" w:styleId="cent">
    <w:name w:val="cent"/>
    <w:basedOn w:val="ae"/>
    <w:rsid w:val="003E7EAD"/>
    <w:pPr>
      <w:suppressAutoHyphens w:val="0"/>
      <w:spacing w:before="180" w:after="84"/>
      <w:ind w:left="324" w:right="324"/>
      <w:jc w:val="center"/>
    </w:pPr>
    <w:rPr>
      <w:rFonts w:ascii="Arial" w:eastAsia="SimSun" w:hAnsi="Arial" w:cs="Arial"/>
      <w:color w:val="000000"/>
      <w:sz w:val="20"/>
      <w:szCs w:val="20"/>
      <w:lang w:eastAsia="zh-CN"/>
    </w:rPr>
  </w:style>
  <w:style w:type="paragraph" w:customStyle="1" w:styleId="Basic1">
    <w:name w:val="Basic1"/>
    <w:basedOn w:val="ae"/>
    <w:rsid w:val="003E7EAD"/>
    <w:pPr>
      <w:widowControl w:val="0"/>
      <w:suppressAutoHyphens w:val="0"/>
      <w:overflowPunct w:val="0"/>
      <w:autoSpaceDE w:val="0"/>
      <w:autoSpaceDN w:val="0"/>
      <w:adjustRightInd w:val="0"/>
      <w:ind w:right="-424"/>
    </w:pPr>
    <w:rPr>
      <w:rFonts w:ascii="Times New Roman CYR" w:eastAsia="Times New Roman" w:hAnsi="Times New Roman CYR" w:cs="Times New Roman"/>
      <w:szCs w:val="20"/>
      <w:lang w:eastAsia="en-US"/>
    </w:rPr>
  </w:style>
  <w:style w:type="paragraph" w:customStyle="1" w:styleId="14f1">
    <w:name w:val="Основной текст с отступом14"/>
    <w:basedOn w:val="ae"/>
    <w:rsid w:val="003D2885"/>
    <w:pPr>
      <w:suppressAutoHyphens w:val="0"/>
      <w:autoSpaceDE w:val="0"/>
      <w:autoSpaceDN w:val="0"/>
      <w:spacing w:line="360" w:lineRule="auto"/>
      <w:ind w:firstLine="720"/>
      <w:jc w:val="both"/>
    </w:pPr>
    <w:rPr>
      <w:rFonts w:ascii="Times New Roman" w:eastAsia="Times New Roman" w:hAnsi="Times New Roman" w:cs="Times New Roman"/>
      <w:sz w:val="28"/>
      <w:szCs w:val="28"/>
      <w:lang w:val="uk-UA" w:eastAsia="ru-RU"/>
    </w:rPr>
  </w:style>
  <w:style w:type="paragraph" w:customStyle="1" w:styleId="21f3">
    <w:name w:val="Стиль21"/>
    <w:basedOn w:val="afffffffa"/>
    <w:rsid w:val="00313738"/>
    <w:pPr>
      <w:suppressLineNumbers/>
      <w:tabs>
        <w:tab w:val="left" w:pos="567"/>
      </w:tabs>
      <w:suppressAutoHyphens w:val="0"/>
      <w:spacing w:after="0" w:line="360" w:lineRule="auto"/>
      <w:ind w:firstLine="567"/>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377313"/>
    <w:rPr>
      <w:b/>
      <w:bCs/>
      <w:vanish w:val="0"/>
      <w:color w:val="FF0000"/>
      <w:sz w:val="28"/>
      <w:szCs w:val="28"/>
      <w:lang w:val="uk-UA"/>
    </w:rPr>
  </w:style>
  <w:style w:type="paragraph" w:customStyle="1" w:styleId="affffffffffffffffffffffffff5">
    <w:name w:val="Стиль По ширине Междустр.интервал:  полуторный"/>
    <w:basedOn w:val="ae"/>
    <w:rsid w:val="00377313"/>
    <w:pPr>
      <w:shd w:val="clear" w:color="auto" w:fill="FFFFFF"/>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9f1">
    <w:name w:val="Название9"/>
    <w:basedOn w:val="af"/>
    <w:rsid w:val="00377313"/>
  </w:style>
  <w:style w:type="paragraph" w:customStyle="1" w:styleId="MAIN0">
    <w:name w:val="MAIN"/>
    <w:rsid w:val="00177710"/>
    <w:pPr>
      <w:tabs>
        <w:tab w:val="left" w:pos="397"/>
      </w:tabs>
      <w:suppressAutoHyphens/>
      <w:autoSpaceDE w:val="0"/>
      <w:jc w:val="both"/>
    </w:pPr>
    <w:rPr>
      <w:rFonts w:ascii="Pragmatica" w:eastAsia="Times New Roman" w:hAnsi="Pragmatica" w:cs="Pragmatica"/>
      <w:color w:val="000000"/>
      <w:sz w:val="18"/>
      <w:szCs w:val="18"/>
      <w:lang w:eastAsia="ar-SA"/>
    </w:rPr>
  </w:style>
  <w:style w:type="paragraph" w:customStyle="1" w:styleId="apeln">
    <w:name w:val="apeln"/>
    <w:basedOn w:val="ae"/>
    <w:rsid w:val="00E4623F"/>
    <w:pPr>
      <w:suppressAutoHyphens w:val="0"/>
      <w:spacing w:before="100" w:after="100"/>
    </w:pPr>
    <w:rPr>
      <w:rFonts w:ascii="Times New Roman" w:eastAsia="Times New Roman" w:hAnsi="Times New Roman" w:cs="Times New Roman"/>
      <w:szCs w:val="20"/>
      <w:lang w:eastAsia="ru-RU"/>
    </w:rPr>
  </w:style>
  <w:style w:type="character" w:customStyle="1" w:styleId="headline1">
    <w:name w:val="headline1"/>
    <w:basedOn w:val="af"/>
    <w:rsid w:val="00E9156F"/>
    <w:rPr>
      <w:rFonts w:ascii="Verdana" w:hAnsi="Verdana"/>
      <w:b/>
      <w:bCs/>
      <w:color w:val="000000"/>
      <w:sz w:val="21"/>
      <w:szCs w:val="21"/>
      <w:u w:val="none"/>
      <w:effect w:val="none"/>
    </w:rPr>
  </w:style>
  <w:style w:type="character" w:customStyle="1" w:styleId="adcaption1">
    <w:name w:val="adcaption1"/>
    <w:basedOn w:val="af"/>
    <w:rsid w:val="00E9156F"/>
    <w:rPr>
      <w:rFonts w:ascii="Verdana" w:hAnsi="Verdana"/>
      <w:color w:val="auto"/>
      <w:spacing w:val="39"/>
      <w:sz w:val="12"/>
      <w:szCs w:val="12"/>
    </w:rPr>
  </w:style>
  <w:style w:type="paragraph" w:customStyle="1" w:styleId="inside-copy">
    <w:name w:val="inside-copy"/>
    <w:basedOn w:val="ae"/>
    <w:rsid w:val="00E9156F"/>
    <w:pPr>
      <w:suppressAutoHyphens w:val="0"/>
      <w:spacing w:before="100" w:beforeAutospacing="1" w:after="100" w:afterAutospacing="1"/>
      <w:ind w:right="2070"/>
    </w:pPr>
    <w:rPr>
      <w:rFonts w:ascii="Arial" w:eastAsia="Arial Unicode MS" w:hAnsi="Arial" w:cs="Times New Roman"/>
      <w:sz w:val="20"/>
      <w:szCs w:val="20"/>
      <w:lang w:eastAsia="ru-RU"/>
    </w:rPr>
  </w:style>
  <w:style w:type="character" w:customStyle="1" w:styleId="inside-head1">
    <w:name w:val="inside-head1"/>
    <w:basedOn w:val="af"/>
    <w:rsid w:val="00E9156F"/>
    <w:rPr>
      <w:rFonts w:ascii="Arial" w:hAnsi="Arial" w:cs="Arial"/>
      <w:b/>
      <w:bCs/>
      <w:sz w:val="30"/>
      <w:szCs w:val="30"/>
    </w:rPr>
  </w:style>
  <w:style w:type="character" w:customStyle="1" w:styleId="white">
    <w:name w:val="white"/>
    <w:basedOn w:val="af"/>
    <w:rsid w:val="00E9156F"/>
  </w:style>
  <w:style w:type="character" w:customStyle="1" w:styleId="vitstorybody">
    <w:name w:val="vitstorybody"/>
    <w:basedOn w:val="af"/>
    <w:rsid w:val="00E9156F"/>
  </w:style>
  <w:style w:type="paragraph" w:customStyle="1" w:styleId="cnnbodytext">
    <w:name w:val="cnnbodytext"/>
    <w:basedOn w:val="ae"/>
    <w:rsid w:val="00E9156F"/>
    <w:pPr>
      <w:suppressAutoHyphens w:val="0"/>
      <w:spacing w:before="100" w:beforeAutospacing="1" w:after="100" w:afterAutospacing="1"/>
    </w:pPr>
    <w:rPr>
      <w:rFonts w:ascii="Arial" w:eastAsia="Arial Unicode MS" w:hAnsi="Arial" w:cs="Times New Roman"/>
      <w:color w:val="000000"/>
      <w:sz w:val="18"/>
      <w:szCs w:val="18"/>
      <w:lang w:val="en-GB" w:eastAsia="en-US"/>
    </w:rPr>
  </w:style>
  <w:style w:type="paragraph" w:customStyle="1" w:styleId="cnntransstoryhead">
    <w:name w:val="cnntransstoryhead"/>
    <w:basedOn w:val="ae"/>
    <w:rsid w:val="00E9156F"/>
    <w:pPr>
      <w:suppressAutoHyphens w:val="0"/>
      <w:spacing w:before="100" w:beforeAutospacing="1" w:after="100" w:afterAutospacing="1"/>
    </w:pPr>
    <w:rPr>
      <w:rFonts w:ascii="Arial" w:eastAsia="Arial Unicode MS" w:hAnsi="Arial" w:cs="Times New Roman"/>
      <w:b/>
      <w:bCs/>
      <w:lang w:val="en-GB" w:eastAsia="en-US"/>
    </w:rPr>
  </w:style>
  <w:style w:type="paragraph" w:customStyle="1" w:styleId="cnntranssubhead">
    <w:name w:val="cnntranssubhead"/>
    <w:basedOn w:val="ae"/>
    <w:rsid w:val="00E9156F"/>
    <w:pPr>
      <w:suppressAutoHyphens w:val="0"/>
      <w:spacing w:before="100" w:beforeAutospacing="1" w:after="100" w:afterAutospacing="1"/>
    </w:pPr>
    <w:rPr>
      <w:rFonts w:ascii="Arial" w:eastAsia="Arial Unicode MS" w:hAnsi="Arial" w:cs="Times New Roman"/>
      <w:b/>
      <w:bCs/>
      <w:color w:val="000000"/>
      <w:sz w:val="18"/>
      <w:szCs w:val="18"/>
      <w:lang w:val="en-GB" w:eastAsia="en-US"/>
    </w:rPr>
  </w:style>
  <w:style w:type="character" w:customStyle="1" w:styleId="caption10">
    <w:name w:val="caption1"/>
    <w:basedOn w:val="af"/>
    <w:rsid w:val="00E9156F"/>
    <w:rPr>
      <w:rFonts w:ascii="Verdana" w:hAnsi="Verdana"/>
      <w:color w:val="auto"/>
      <w:sz w:val="13"/>
      <w:szCs w:val="13"/>
    </w:rPr>
  </w:style>
  <w:style w:type="paragraph" w:customStyle="1" w:styleId="headline2">
    <w:name w:val="headline2"/>
    <w:basedOn w:val="ae"/>
    <w:rsid w:val="00E9156F"/>
    <w:pPr>
      <w:suppressAutoHyphens w:val="0"/>
      <w:spacing w:before="100" w:beforeAutospacing="1" w:after="100" w:afterAutospacing="1"/>
    </w:pPr>
    <w:rPr>
      <w:rFonts w:ascii="Arial" w:eastAsia="Arial Unicode MS" w:hAnsi="Arial" w:cs="Times New Roman"/>
      <w:b/>
      <w:bCs/>
      <w:sz w:val="20"/>
      <w:szCs w:val="20"/>
      <w:lang w:eastAsia="ru-RU"/>
    </w:rPr>
  </w:style>
  <w:style w:type="paragraph" w:customStyle="1" w:styleId="label2">
    <w:name w:val="label2"/>
    <w:basedOn w:val="ae"/>
    <w:rsid w:val="00E9156F"/>
    <w:pPr>
      <w:suppressAutoHyphens w:val="0"/>
      <w:spacing w:before="100" w:beforeAutospacing="1" w:after="100" w:afterAutospacing="1"/>
    </w:pPr>
    <w:rPr>
      <w:rFonts w:ascii="Arial" w:eastAsia="Arial Unicode MS" w:hAnsi="Arial" w:cs="Times New Roman"/>
      <w:lang w:eastAsia="ru-RU"/>
    </w:rPr>
  </w:style>
  <w:style w:type="paragraph" w:customStyle="1" w:styleId="affffffffffffffffffffffffff6">
    <w:basedOn w:val="ae"/>
    <w:rsid w:val="00E9156F"/>
    <w:pPr>
      <w:suppressAutoHyphens w:val="0"/>
    </w:pPr>
    <w:rPr>
      <w:rFonts w:ascii="Times New Roman" w:eastAsia="Times New Roman" w:hAnsi="Times New Roman" w:cs="Times New Roman"/>
      <w:lang w:eastAsia="ru-RU"/>
    </w:rPr>
  </w:style>
  <w:style w:type="character" w:customStyle="1" w:styleId="storybody1">
    <w:name w:val="storybody1"/>
    <w:basedOn w:val="af"/>
    <w:rsid w:val="00E9156F"/>
    <w:rPr>
      <w:rFonts w:ascii="Verdana" w:hAnsi="Verdana"/>
      <w:b/>
      <w:bCs/>
      <w:i/>
      <w:iCs/>
      <w:sz w:val="14"/>
      <w:szCs w:val="14"/>
    </w:rPr>
  </w:style>
  <w:style w:type="paragraph" w:customStyle="1" w:styleId="affffffffffffffffffffffffff7">
    <w:name w:val="в табл"/>
    <w:basedOn w:val="afffffffff3"/>
    <w:rsid w:val="00526109"/>
    <w:pPr>
      <w:suppressAutoHyphens w:val="0"/>
      <w:ind w:firstLine="0"/>
      <w:jc w:val="center"/>
    </w:pPr>
    <w:rPr>
      <w:rFonts w:ascii="Times New Roman" w:eastAsia="Times New Roman" w:hAnsi="Times New Roman" w:cs="Times New Roman"/>
      <w:szCs w:val="28"/>
      <w:lang w:val="uk-UA" w:eastAsia="ru-RU"/>
    </w:rPr>
  </w:style>
  <w:style w:type="paragraph" w:customStyle="1" w:styleId="affffffffffffffffffffffffff8">
    <w:name w:val="таблиця"/>
    <w:basedOn w:val="afffffffff3"/>
    <w:rsid w:val="00526109"/>
    <w:pPr>
      <w:suppressAutoHyphens w:val="0"/>
      <w:ind w:firstLine="0"/>
      <w:jc w:val="right"/>
    </w:pPr>
    <w:rPr>
      <w:rFonts w:ascii="Times New Roman" w:eastAsia="Times New Roman" w:hAnsi="Times New Roman" w:cs="Times New Roman"/>
      <w:szCs w:val="28"/>
      <w:lang w:val="uk-UA" w:eastAsia="ru-RU"/>
    </w:rPr>
  </w:style>
  <w:style w:type="paragraph" w:customStyle="1" w:styleId="affffffffffffffffffffffffff9">
    <w:name w:val="в таблиці"/>
    <w:basedOn w:val="ae"/>
    <w:rsid w:val="00553638"/>
    <w:pPr>
      <w:suppressAutoHyphens w:val="0"/>
      <w:spacing w:line="360" w:lineRule="auto"/>
      <w:jc w:val="center"/>
    </w:pPr>
    <w:rPr>
      <w:rFonts w:ascii="Times New Roman" w:eastAsia="Times New Roman" w:hAnsi="Times New Roman" w:cs="Times New Roman"/>
      <w:sz w:val="28"/>
      <w:szCs w:val="28"/>
      <w:lang w:val="uk-UA" w:eastAsia="ru-RU"/>
    </w:rPr>
  </w:style>
  <w:style w:type="character" w:customStyle="1" w:styleId="Typewriter">
    <w:name w:val="Typewriter"/>
    <w:rsid w:val="00BB0CC9"/>
    <w:rPr>
      <w:rFonts w:ascii="Courier New" w:hAnsi="Courier New"/>
      <w:sz w:val="20"/>
    </w:rPr>
  </w:style>
  <w:style w:type="paragraph" w:customStyle="1" w:styleId="235">
    <w:name w:val="Îñíîâíîé òåêñò 23"/>
    <w:basedOn w:val="ae"/>
    <w:rsid w:val="00E33F92"/>
    <w:pPr>
      <w:suppressAutoHyphens w:val="0"/>
      <w:ind w:firstLine="851"/>
      <w:jc w:val="both"/>
    </w:pPr>
    <w:rPr>
      <w:rFonts w:ascii="Courier New" w:eastAsia="Times New Roman" w:hAnsi="Courier New" w:cs="Times New Roman"/>
      <w:szCs w:val="20"/>
      <w:lang w:eastAsia="ru-RU"/>
    </w:rPr>
  </w:style>
  <w:style w:type="paragraph" w:customStyle="1" w:styleId="31d">
    <w:name w:val="Îñíîâíîé òåêñò ñ îòñòóïîì 31"/>
    <w:basedOn w:val="ae"/>
    <w:rsid w:val="00E33F92"/>
    <w:pPr>
      <w:suppressAutoHyphens w:val="0"/>
      <w:ind w:firstLine="567"/>
      <w:jc w:val="both"/>
    </w:pPr>
    <w:rPr>
      <w:rFonts w:ascii="Times New Roman" w:eastAsia="Times New Roman" w:hAnsi="Times New Roman" w:cs="Times New Roman"/>
      <w:szCs w:val="20"/>
      <w:lang w:eastAsia="ru-RU"/>
    </w:rPr>
  </w:style>
  <w:style w:type="paragraph" w:customStyle="1" w:styleId="354">
    <w:name w:val="Основной текст 35"/>
    <w:basedOn w:val="ae"/>
    <w:rsid w:val="00E33F92"/>
    <w:pPr>
      <w:suppressAutoHyphens w:val="0"/>
      <w:spacing w:line="360" w:lineRule="auto"/>
      <w:jc w:val="both"/>
    </w:pPr>
    <w:rPr>
      <w:rFonts w:ascii="Times New Roman" w:eastAsia="Times New Roman" w:hAnsi="Times New Roman" w:cs="Times New Roman"/>
      <w:szCs w:val="20"/>
      <w:lang w:eastAsia="ru-RU"/>
    </w:rPr>
  </w:style>
  <w:style w:type="paragraph" w:customStyle="1" w:styleId="2131">
    <w:name w:val="Основной текст с отступом 213"/>
    <w:basedOn w:val="ae"/>
    <w:rsid w:val="00E33F92"/>
    <w:pPr>
      <w:suppressAutoHyphens w:val="0"/>
      <w:ind w:firstLine="851"/>
      <w:jc w:val="both"/>
    </w:pPr>
    <w:rPr>
      <w:rFonts w:ascii="Courier New" w:eastAsia="Times New Roman" w:hAnsi="Courier New" w:cs="Times New Roman"/>
      <w:sz w:val="22"/>
      <w:szCs w:val="20"/>
      <w:lang w:eastAsia="ru-RU"/>
    </w:rPr>
  </w:style>
  <w:style w:type="paragraph" w:customStyle="1" w:styleId="3120">
    <w:name w:val="Основной текст с отступом 312"/>
    <w:basedOn w:val="ae"/>
    <w:rsid w:val="00E33F92"/>
    <w:pPr>
      <w:suppressAutoHyphens w:val="0"/>
      <w:ind w:firstLine="851"/>
      <w:jc w:val="both"/>
    </w:pPr>
    <w:rPr>
      <w:rFonts w:ascii="Times New Roman" w:eastAsia="Times New Roman" w:hAnsi="Times New Roman" w:cs="Times New Roman"/>
      <w:sz w:val="22"/>
      <w:szCs w:val="20"/>
      <w:lang w:eastAsia="ru-RU"/>
    </w:rPr>
  </w:style>
  <w:style w:type="character" w:customStyle="1" w:styleId="HTML32">
    <w:name w:val="Пишущая машинка HTML3"/>
    <w:basedOn w:val="af"/>
    <w:rsid w:val="00157147"/>
    <w:rPr>
      <w:rFonts w:ascii="Courier New" w:eastAsia="Times New Roman" w:hAnsi="Courier New" w:cs="Courier New"/>
      <w:sz w:val="20"/>
      <w:szCs w:val="20"/>
    </w:rPr>
  </w:style>
  <w:style w:type="paragraph" w:customStyle="1" w:styleId="affffffffffffffffffffffffffa">
    <w:name w:val="Корчин заголовок"/>
    <w:basedOn w:val="afffffffa"/>
    <w:rsid w:val="00157147"/>
    <w:pPr>
      <w:suppressAutoHyphens w:val="0"/>
      <w:autoSpaceDE w:val="0"/>
      <w:autoSpaceDN w:val="0"/>
      <w:spacing w:after="0" w:line="360" w:lineRule="auto"/>
      <w:ind w:firstLine="720"/>
      <w:jc w:val="both"/>
      <w:outlineLvl w:val="0"/>
    </w:pPr>
    <w:rPr>
      <w:rFonts w:ascii="Times New Roman" w:eastAsia="Times New Roman" w:hAnsi="Times New Roman" w:cs="Times New Roman"/>
      <w:b/>
      <w:bCs/>
      <w:szCs w:val="28"/>
      <w:lang w:eastAsia="ru-RU"/>
    </w:rPr>
  </w:style>
  <w:style w:type="character" w:customStyle="1" w:styleId="block">
    <w:name w:val="block"/>
    <w:basedOn w:val="af"/>
    <w:rsid w:val="00157147"/>
  </w:style>
  <w:style w:type="paragraph" w:customStyle="1" w:styleId="affffffffffffffffffffffffffb">
    <w:name w:val="Термин"/>
    <w:basedOn w:val="ae"/>
    <w:next w:val="affffffffffffffffffffffffffc"/>
    <w:rsid w:val="00E45072"/>
    <w:pPr>
      <w:suppressAutoHyphens w:val="0"/>
    </w:pPr>
    <w:rPr>
      <w:rFonts w:ascii="Times New Roman" w:eastAsia="Times New Roman" w:hAnsi="Times New Roman" w:cs="Times New Roman"/>
      <w:snapToGrid w:val="0"/>
      <w:szCs w:val="20"/>
      <w:lang w:eastAsia="ru-RU"/>
    </w:rPr>
  </w:style>
  <w:style w:type="paragraph" w:customStyle="1" w:styleId="affffffffffffffffffffffffffc">
    <w:name w:val="Список определений"/>
    <w:basedOn w:val="ae"/>
    <w:next w:val="affffffffffffffffffffffffffb"/>
    <w:rsid w:val="00E45072"/>
    <w:pPr>
      <w:suppressAutoHyphens w:val="0"/>
      <w:ind w:left="360"/>
    </w:pPr>
    <w:rPr>
      <w:rFonts w:ascii="Times New Roman" w:eastAsia="Times New Roman" w:hAnsi="Times New Roman" w:cs="Times New Roman"/>
      <w:snapToGrid w:val="0"/>
      <w:szCs w:val="20"/>
      <w:lang w:eastAsia="ru-RU"/>
    </w:rPr>
  </w:style>
  <w:style w:type="paragraph" w:customStyle="1" w:styleId="182">
    <w:name w:val="Обычный18"/>
    <w:rsid w:val="008D7BD6"/>
    <w:pPr>
      <w:spacing w:before="100" w:after="100"/>
    </w:pPr>
    <w:rPr>
      <w:rFonts w:ascii="Times New Roman" w:eastAsia="Times New Roman" w:hAnsi="Times New Roman" w:cs="Times New Roman"/>
      <w:snapToGrid w:val="0"/>
      <w:sz w:val="24"/>
    </w:rPr>
  </w:style>
  <w:style w:type="character" w:customStyle="1" w:styleId="WW8Num1z3">
    <w:name w:val="WW8Num1z3"/>
    <w:rsid w:val="00F048F2"/>
    <w:rPr>
      <w:rFonts w:ascii="Symbol" w:hAnsi="Symbol" w:cs="Symbol"/>
    </w:rPr>
  </w:style>
  <w:style w:type="character" w:customStyle="1" w:styleId="RTFNum21">
    <w:name w:val="RTF_Num 2 1"/>
    <w:rsid w:val="00F048F2"/>
  </w:style>
  <w:style w:type="character" w:customStyle="1" w:styleId="RTFNum22">
    <w:name w:val="RTF_Num 2 2"/>
    <w:rsid w:val="00F048F2"/>
  </w:style>
  <w:style w:type="character" w:customStyle="1" w:styleId="RTFNum23">
    <w:name w:val="RTF_Num 2 3"/>
    <w:rsid w:val="00F048F2"/>
  </w:style>
  <w:style w:type="character" w:customStyle="1" w:styleId="RTFNum24">
    <w:name w:val="RTF_Num 2 4"/>
    <w:rsid w:val="00F048F2"/>
  </w:style>
  <w:style w:type="character" w:customStyle="1" w:styleId="RTFNum25">
    <w:name w:val="RTF_Num 2 5"/>
    <w:rsid w:val="00F048F2"/>
  </w:style>
  <w:style w:type="character" w:customStyle="1" w:styleId="RTFNum26">
    <w:name w:val="RTF_Num 2 6"/>
    <w:rsid w:val="00F048F2"/>
  </w:style>
  <w:style w:type="character" w:customStyle="1" w:styleId="RTFNum27">
    <w:name w:val="RTF_Num 2 7"/>
    <w:rsid w:val="00F048F2"/>
  </w:style>
  <w:style w:type="character" w:customStyle="1" w:styleId="RTFNum28">
    <w:name w:val="RTF_Num 2 8"/>
    <w:rsid w:val="00F048F2"/>
  </w:style>
  <w:style w:type="character" w:customStyle="1" w:styleId="RTFNum29">
    <w:name w:val="RTF_Num 2 9"/>
    <w:rsid w:val="00F048F2"/>
  </w:style>
  <w:style w:type="character" w:customStyle="1" w:styleId="RTFNum31">
    <w:name w:val="RTF_Num 3 1"/>
    <w:rsid w:val="00F048F2"/>
  </w:style>
  <w:style w:type="character" w:customStyle="1" w:styleId="RTFNum32">
    <w:name w:val="RTF_Num 3 2"/>
    <w:rsid w:val="00F048F2"/>
  </w:style>
  <w:style w:type="character" w:customStyle="1" w:styleId="RTFNum33">
    <w:name w:val="RTF_Num 3 3"/>
    <w:rsid w:val="00F048F2"/>
  </w:style>
  <w:style w:type="character" w:customStyle="1" w:styleId="RTFNum34">
    <w:name w:val="RTF_Num 3 4"/>
    <w:rsid w:val="00F048F2"/>
  </w:style>
  <w:style w:type="character" w:customStyle="1" w:styleId="RTFNum35">
    <w:name w:val="RTF_Num 3 5"/>
    <w:rsid w:val="00F048F2"/>
  </w:style>
  <w:style w:type="character" w:customStyle="1" w:styleId="RTFNum36">
    <w:name w:val="RTF_Num 3 6"/>
    <w:rsid w:val="00F048F2"/>
  </w:style>
  <w:style w:type="character" w:customStyle="1" w:styleId="RTFNum37">
    <w:name w:val="RTF_Num 3 7"/>
    <w:rsid w:val="00F048F2"/>
  </w:style>
  <w:style w:type="character" w:customStyle="1" w:styleId="RTFNum38">
    <w:name w:val="RTF_Num 3 8"/>
    <w:rsid w:val="00F048F2"/>
  </w:style>
  <w:style w:type="character" w:customStyle="1" w:styleId="RTFNum39">
    <w:name w:val="RTF_Num 3 9"/>
    <w:rsid w:val="00F048F2"/>
  </w:style>
  <w:style w:type="character" w:customStyle="1" w:styleId="RTFNum41">
    <w:name w:val="RTF_Num 4 1"/>
    <w:rsid w:val="00F048F2"/>
  </w:style>
  <w:style w:type="character" w:customStyle="1" w:styleId="RTFNum42">
    <w:name w:val="RTF_Num 4 2"/>
    <w:rsid w:val="00F048F2"/>
  </w:style>
  <w:style w:type="character" w:customStyle="1" w:styleId="RTFNum43">
    <w:name w:val="RTF_Num 4 3"/>
    <w:rsid w:val="00F048F2"/>
  </w:style>
  <w:style w:type="character" w:customStyle="1" w:styleId="RTFNum44">
    <w:name w:val="RTF_Num 4 4"/>
    <w:rsid w:val="00F048F2"/>
  </w:style>
  <w:style w:type="character" w:customStyle="1" w:styleId="RTFNum45">
    <w:name w:val="RTF_Num 4 5"/>
    <w:rsid w:val="00F048F2"/>
  </w:style>
  <w:style w:type="character" w:customStyle="1" w:styleId="RTFNum46">
    <w:name w:val="RTF_Num 4 6"/>
    <w:rsid w:val="00F048F2"/>
  </w:style>
  <w:style w:type="character" w:customStyle="1" w:styleId="RTFNum47">
    <w:name w:val="RTF_Num 4 7"/>
    <w:rsid w:val="00F048F2"/>
  </w:style>
  <w:style w:type="character" w:customStyle="1" w:styleId="RTFNum48">
    <w:name w:val="RTF_Num 4 8"/>
    <w:rsid w:val="00F048F2"/>
  </w:style>
  <w:style w:type="character" w:customStyle="1" w:styleId="RTFNum49">
    <w:name w:val="RTF_Num 4 9"/>
    <w:rsid w:val="00F048F2"/>
  </w:style>
  <w:style w:type="character" w:customStyle="1" w:styleId="RTFNum51">
    <w:name w:val="RTF_Num 5 1"/>
    <w:rsid w:val="00F048F2"/>
  </w:style>
  <w:style w:type="character" w:customStyle="1" w:styleId="RTFNum52">
    <w:name w:val="RTF_Num 5 2"/>
    <w:rsid w:val="00F048F2"/>
    <w:rPr>
      <w:rFonts w:ascii="Courier New" w:eastAsia="Courier New" w:hAnsi="Courier New" w:cs="Wingdings"/>
    </w:rPr>
  </w:style>
  <w:style w:type="character" w:customStyle="1" w:styleId="RTFNum53">
    <w:name w:val="RTF_Num 5 3"/>
    <w:rsid w:val="00F048F2"/>
    <w:rPr>
      <w:rFonts w:ascii="Wingdings" w:eastAsia="Wingdings" w:hAnsi="Wingdings" w:cs="StarSymbol"/>
    </w:rPr>
  </w:style>
  <w:style w:type="character" w:customStyle="1" w:styleId="RTFNum54">
    <w:name w:val="RTF_Num 5 4"/>
    <w:rsid w:val="00F048F2"/>
    <w:rPr>
      <w:rFonts w:ascii="Symbol" w:eastAsia="Symbol" w:hAnsi="Symbol" w:cs="Symbol"/>
    </w:rPr>
  </w:style>
  <w:style w:type="character" w:customStyle="1" w:styleId="RTFNum55">
    <w:name w:val="RTF_Num 5 5"/>
    <w:rsid w:val="00F048F2"/>
    <w:rPr>
      <w:rFonts w:ascii="Courier New" w:eastAsia="Courier New" w:hAnsi="Courier New" w:cs="Wingdings"/>
    </w:rPr>
  </w:style>
  <w:style w:type="character" w:customStyle="1" w:styleId="RTFNum56">
    <w:name w:val="RTF_Num 5 6"/>
    <w:rsid w:val="00F048F2"/>
    <w:rPr>
      <w:rFonts w:ascii="Wingdings" w:eastAsia="Wingdings" w:hAnsi="Wingdings" w:cs="StarSymbol"/>
    </w:rPr>
  </w:style>
  <w:style w:type="character" w:customStyle="1" w:styleId="RTFNum57">
    <w:name w:val="RTF_Num 5 7"/>
    <w:rsid w:val="00F048F2"/>
    <w:rPr>
      <w:rFonts w:ascii="Symbol" w:eastAsia="Symbol" w:hAnsi="Symbol" w:cs="Symbol"/>
    </w:rPr>
  </w:style>
  <w:style w:type="character" w:customStyle="1" w:styleId="RTFNum58">
    <w:name w:val="RTF_Num 5 8"/>
    <w:rsid w:val="00F048F2"/>
    <w:rPr>
      <w:rFonts w:ascii="Courier New" w:eastAsia="Courier New" w:hAnsi="Courier New" w:cs="Wingdings"/>
    </w:rPr>
  </w:style>
  <w:style w:type="character" w:customStyle="1" w:styleId="RTFNum59">
    <w:name w:val="RTF_Num 5 9"/>
    <w:rsid w:val="00F048F2"/>
    <w:rPr>
      <w:rFonts w:ascii="Wingdings" w:eastAsia="Wingdings" w:hAnsi="Wingdings" w:cs="StarSymbol"/>
    </w:rPr>
  </w:style>
  <w:style w:type="character" w:customStyle="1" w:styleId="RTFNum61">
    <w:name w:val="RTF_Num 6 1"/>
    <w:rsid w:val="00F048F2"/>
  </w:style>
  <w:style w:type="character" w:customStyle="1" w:styleId="RTFNum62">
    <w:name w:val="RTF_Num 6 2"/>
    <w:rsid w:val="00F048F2"/>
    <w:rPr>
      <w:rFonts w:ascii="Courier New" w:eastAsia="Courier New" w:hAnsi="Courier New" w:cs="Wingdings"/>
    </w:rPr>
  </w:style>
  <w:style w:type="character" w:customStyle="1" w:styleId="RTFNum63">
    <w:name w:val="RTF_Num 6 3"/>
    <w:rsid w:val="00F048F2"/>
    <w:rPr>
      <w:rFonts w:ascii="Wingdings" w:eastAsia="Wingdings" w:hAnsi="Wingdings" w:cs="StarSymbol"/>
    </w:rPr>
  </w:style>
  <w:style w:type="character" w:customStyle="1" w:styleId="RTFNum64">
    <w:name w:val="RTF_Num 6 4"/>
    <w:rsid w:val="00F048F2"/>
    <w:rPr>
      <w:rFonts w:ascii="Symbol" w:eastAsia="Symbol" w:hAnsi="Symbol" w:cs="Symbol"/>
    </w:rPr>
  </w:style>
  <w:style w:type="character" w:customStyle="1" w:styleId="RTFNum65">
    <w:name w:val="RTF_Num 6 5"/>
    <w:rsid w:val="00F048F2"/>
    <w:rPr>
      <w:rFonts w:ascii="Courier New" w:eastAsia="Courier New" w:hAnsi="Courier New" w:cs="Wingdings"/>
    </w:rPr>
  </w:style>
  <w:style w:type="character" w:customStyle="1" w:styleId="RTFNum66">
    <w:name w:val="RTF_Num 6 6"/>
    <w:rsid w:val="00F048F2"/>
    <w:rPr>
      <w:rFonts w:ascii="Wingdings" w:eastAsia="Wingdings" w:hAnsi="Wingdings" w:cs="StarSymbol"/>
    </w:rPr>
  </w:style>
  <w:style w:type="character" w:customStyle="1" w:styleId="RTFNum67">
    <w:name w:val="RTF_Num 6 7"/>
    <w:rsid w:val="00F048F2"/>
    <w:rPr>
      <w:rFonts w:ascii="Symbol" w:eastAsia="Symbol" w:hAnsi="Symbol" w:cs="Symbol"/>
    </w:rPr>
  </w:style>
  <w:style w:type="character" w:customStyle="1" w:styleId="RTFNum68">
    <w:name w:val="RTF_Num 6 8"/>
    <w:rsid w:val="00F048F2"/>
    <w:rPr>
      <w:rFonts w:ascii="Courier New" w:eastAsia="Courier New" w:hAnsi="Courier New" w:cs="Wingdings"/>
    </w:rPr>
  </w:style>
  <w:style w:type="character" w:customStyle="1" w:styleId="RTFNum69">
    <w:name w:val="RTF_Num 6 9"/>
    <w:rsid w:val="00F048F2"/>
    <w:rPr>
      <w:rFonts w:ascii="Wingdings" w:eastAsia="Wingdings" w:hAnsi="Wingdings" w:cs="StarSymbol"/>
    </w:rPr>
  </w:style>
  <w:style w:type="character" w:customStyle="1" w:styleId="RTFNum71">
    <w:name w:val="RTF_Num 7 1"/>
    <w:rsid w:val="00F048F2"/>
  </w:style>
  <w:style w:type="character" w:customStyle="1" w:styleId="RTFNum72">
    <w:name w:val="RTF_Num 7 2"/>
    <w:rsid w:val="00F048F2"/>
    <w:rPr>
      <w:rFonts w:ascii="Courier New" w:eastAsia="Courier New" w:hAnsi="Courier New" w:cs="Wingdings"/>
    </w:rPr>
  </w:style>
  <w:style w:type="character" w:customStyle="1" w:styleId="RTFNum73">
    <w:name w:val="RTF_Num 7 3"/>
    <w:rsid w:val="00F048F2"/>
    <w:rPr>
      <w:rFonts w:ascii="Wingdings" w:eastAsia="Wingdings" w:hAnsi="Wingdings" w:cs="StarSymbol"/>
    </w:rPr>
  </w:style>
  <w:style w:type="character" w:customStyle="1" w:styleId="RTFNum74">
    <w:name w:val="RTF_Num 7 4"/>
    <w:rsid w:val="00F048F2"/>
    <w:rPr>
      <w:rFonts w:ascii="Symbol" w:eastAsia="Symbol" w:hAnsi="Symbol" w:cs="Symbol"/>
    </w:rPr>
  </w:style>
  <w:style w:type="character" w:customStyle="1" w:styleId="RTFNum75">
    <w:name w:val="RTF_Num 7 5"/>
    <w:rsid w:val="00F048F2"/>
    <w:rPr>
      <w:rFonts w:ascii="Courier New" w:eastAsia="Courier New" w:hAnsi="Courier New" w:cs="Wingdings"/>
    </w:rPr>
  </w:style>
  <w:style w:type="character" w:customStyle="1" w:styleId="RTFNum76">
    <w:name w:val="RTF_Num 7 6"/>
    <w:rsid w:val="00F048F2"/>
    <w:rPr>
      <w:rFonts w:ascii="Wingdings" w:eastAsia="Wingdings" w:hAnsi="Wingdings" w:cs="StarSymbol"/>
    </w:rPr>
  </w:style>
  <w:style w:type="character" w:customStyle="1" w:styleId="RTFNum77">
    <w:name w:val="RTF_Num 7 7"/>
    <w:rsid w:val="00F048F2"/>
    <w:rPr>
      <w:rFonts w:ascii="Symbol" w:eastAsia="Symbol" w:hAnsi="Symbol" w:cs="Symbol"/>
    </w:rPr>
  </w:style>
  <w:style w:type="character" w:customStyle="1" w:styleId="RTFNum78">
    <w:name w:val="RTF_Num 7 8"/>
    <w:rsid w:val="00F048F2"/>
    <w:rPr>
      <w:rFonts w:ascii="Courier New" w:eastAsia="Courier New" w:hAnsi="Courier New" w:cs="Wingdings"/>
    </w:rPr>
  </w:style>
  <w:style w:type="character" w:customStyle="1" w:styleId="RTFNum79">
    <w:name w:val="RTF_Num 7 9"/>
    <w:rsid w:val="00F048F2"/>
    <w:rPr>
      <w:rFonts w:ascii="Wingdings" w:eastAsia="Wingdings" w:hAnsi="Wingdings" w:cs="StarSymbol"/>
    </w:rPr>
  </w:style>
  <w:style w:type="character" w:customStyle="1" w:styleId="RTFNum81">
    <w:name w:val="RTF_Num 8 1"/>
    <w:rsid w:val="00F048F2"/>
  </w:style>
  <w:style w:type="character" w:customStyle="1" w:styleId="RTFNum82">
    <w:name w:val="RTF_Num 8 2"/>
    <w:rsid w:val="00F048F2"/>
    <w:rPr>
      <w:rFonts w:ascii="Courier New" w:eastAsia="Courier New" w:hAnsi="Courier New" w:cs="Wingdings"/>
    </w:rPr>
  </w:style>
  <w:style w:type="character" w:customStyle="1" w:styleId="RTFNum83">
    <w:name w:val="RTF_Num 8 3"/>
    <w:rsid w:val="00F048F2"/>
    <w:rPr>
      <w:rFonts w:ascii="Wingdings" w:eastAsia="Wingdings" w:hAnsi="Wingdings" w:cs="StarSymbol"/>
    </w:rPr>
  </w:style>
  <w:style w:type="character" w:customStyle="1" w:styleId="RTFNum84">
    <w:name w:val="RTF_Num 8 4"/>
    <w:rsid w:val="00F048F2"/>
    <w:rPr>
      <w:rFonts w:ascii="Symbol" w:eastAsia="Symbol" w:hAnsi="Symbol" w:cs="Symbol"/>
    </w:rPr>
  </w:style>
  <w:style w:type="character" w:customStyle="1" w:styleId="RTFNum85">
    <w:name w:val="RTF_Num 8 5"/>
    <w:rsid w:val="00F048F2"/>
    <w:rPr>
      <w:rFonts w:ascii="Courier New" w:eastAsia="Courier New" w:hAnsi="Courier New" w:cs="Wingdings"/>
    </w:rPr>
  </w:style>
  <w:style w:type="character" w:customStyle="1" w:styleId="RTFNum86">
    <w:name w:val="RTF_Num 8 6"/>
    <w:rsid w:val="00F048F2"/>
    <w:rPr>
      <w:rFonts w:ascii="Wingdings" w:eastAsia="Wingdings" w:hAnsi="Wingdings" w:cs="StarSymbol"/>
    </w:rPr>
  </w:style>
  <w:style w:type="character" w:customStyle="1" w:styleId="RTFNum87">
    <w:name w:val="RTF_Num 8 7"/>
    <w:rsid w:val="00F048F2"/>
    <w:rPr>
      <w:rFonts w:ascii="Symbol" w:eastAsia="Symbol" w:hAnsi="Symbol" w:cs="Symbol"/>
    </w:rPr>
  </w:style>
  <w:style w:type="character" w:customStyle="1" w:styleId="RTFNum88">
    <w:name w:val="RTF_Num 8 8"/>
    <w:rsid w:val="00F048F2"/>
    <w:rPr>
      <w:rFonts w:ascii="Courier New" w:eastAsia="Courier New" w:hAnsi="Courier New" w:cs="Wingdings"/>
    </w:rPr>
  </w:style>
  <w:style w:type="character" w:customStyle="1" w:styleId="RTFNum89">
    <w:name w:val="RTF_Num 8 9"/>
    <w:rsid w:val="00F048F2"/>
    <w:rPr>
      <w:rFonts w:ascii="Wingdings" w:eastAsia="Wingdings" w:hAnsi="Wingdings" w:cs="StarSymbol"/>
    </w:rPr>
  </w:style>
  <w:style w:type="character" w:customStyle="1" w:styleId="RTFNum91">
    <w:name w:val="RTF_Num 9 1"/>
    <w:rsid w:val="00F048F2"/>
  </w:style>
  <w:style w:type="character" w:customStyle="1" w:styleId="RTFNum101">
    <w:name w:val="RTF_Num 10 1"/>
    <w:rsid w:val="00F048F2"/>
  </w:style>
  <w:style w:type="character" w:customStyle="1" w:styleId="RTFNum102">
    <w:name w:val="RTF_Num 10 2"/>
    <w:rsid w:val="00F048F2"/>
    <w:rPr>
      <w:rFonts w:ascii="Courier New" w:eastAsia="Courier New" w:hAnsi="Courier New" w:cs="Wingdings"/>
    </w:rPr>
  </w:style>
  <w:style w:type="character" w:customStyle="1" w:styleId="RTFNum103">
    <w:name w:val="RTF_Num 10 3"/>
    <w:rsid w:val="00F048F2"/>
    <w:rPr>
      <w:rFonts w:ascii="Wingdings" w:eastAsia="Wingdings" w:hAnsi="Wingdings" w:cs="StarSymbol"/>
    </w:rPr>
  </w:style>
  <w:style w:type="character" w:customStyle="1" w:styleId="RTFNum104">
    <w:name w:val="RTF_Num 10 4"/>
    <w:rsid w:val="00F048F2"/>
    <w:rPr>
      <w:rFonts w:ascii="Symbol" w:eastAsia="Symbol" w:hAnsi="Symbol" w:cs="Symbol"/>
    </w:rPr>
  </w:style>
  <w:style w:type="character" w:customStyle="1" w:styleId="RTFNum105">
    <w:name w:val="RTF_Num 10 5"/>
    <w:rsid w:val="00F048F2"/>
    <w:rPr>
      <w:rFonts w:ascii="Courier New" w:eastAsia="Courier New" w:hAnsi="Courier New" w:cs="Wingdings"/>
    </w:rPr>
  </w:style>
  <w:style w:type="character" w:customStyle="1" w:styleId="RTFNum106">
    <w:name w:val="RTF_Num 10 6"/>
    <w:rsid w:val="00F048F2"/>
    <w:rPr>
      <w:rFonts w:ascii="Wingdings" w:eastAsia="Wingdings" w:hAnsi="Wingdings" w:cs="StarSymbol"/>
    </w:rPr>
  </w:style>
  <w:style w:type="character" w:customStyle="1" w:styleId="RTFNum108">
    <w:name w:val="RTF_Num 10 8"/>
    <w:rsid w:val="00F048F2"/>
    <w:rPr>
      <w:rFonts w:ascii="Courier New" w:eastAsia="Courier New" w:hAnsi="Courier New" w:cs="Wingdings"/>
    </w:rPr>
  </w:style>
  <w:style w:type="character" w:customStyle="1" w:styleId="RTFNum109">
    <w:name w:val="RTF_Num 10 9"/>
    <w:rsid w:val="00F048F2"/>
    <w:rPr>
      <w:rFonts w:ascii="Wingdings" w:eastAsia="Wingdings" w:hAnsi="Wingdings" w:cs="StarSymbol"/>
    </w:rPr>
  </w:style>
  <w:style w:type="character" w:customStyle="1" w:styleId="RTFNum111">
    <w:name w:val="RTF_Num 11 1"/>
    <w:rsid w:val="00F048F2"/>
  </w:style>
  <w:style w:type="character" w:customStyle="1" w:styleId="RTFNum112">
    <w:name w:val="RTF_Num 11 2"/>
    <w:rsid w:val="00F048F2"/>
    <w:rPr>
      <w:rFonts w:ascii="Times New Roman" w:eastAsia="Times New Roman" w:hAnsi="Times New Roman" w:cs="Times New Roman"/>
    </w:rPr>
  </w:style>
  <w:style w:type="character" w:customStyle="1" w:styleId="RTFNum113">
    <w:name w:val="RTF_Num 11 3"/>
    <w:rsid w:val="00F048F2"/>
    <w:rPr>
      <w:rFonts w:ascii="Times New Roman" w:eastAsia="Times New Roman" w:hAnsi="Times New Roman" w:cs="Times New Roman"/>
    </w:rPr>
  </w:style>
  <w:style w:type="character" w:customStyle="1" w:styleId="RTFNum114">
    <w:name w:val="RTF_Num 11 4"/>
    <w:rsid w:val="00F048F2"/>
    <w:rPr>
      <w:rFonts w:ascii="Times New Roman" w:eastAsia="Times New Roman" w:hAnsi="Times New Roman" w:cs="Times New Roman"/>
    </w:rPr>
  </w:style>
  <w:style w:type="character" w:customStyle="1" w:styleId="RTFNum115">
    <w:name w:val="RTF_Num 11 5"/>
    <w:rsid w:val="00F048F2"/>
    <w:rPr>
      <w:rFonts w:ascii="Times New Roman" w:eastAsia="Times New Roman" w:hAnsi="Times New Roman" w:cs="Times New Roman"/>
    </w:rPr>
  </w:style>
  <w:style w:type="character" w:customStyle="1" w:styleId="RTFNum116">
    <w:name w:val="RTF_Num 11 6"/>
    <w:rsid w:val="00F048F2"/>
    <w:rPr>
      <w:rFonts w:ascii="Times New Roman" w:eastAsia="Times New Roman" w:hAnsi="Times New Roman" w:cs="Times New Roman"/>
    </w:rPr>
  </w:style>
  <w:style w:type="character" w:customStyle="1" w:styleId="RTFNum117">
    <w:name w:val="RTF_Num 11 7"/>
    <w:rsid w:val="00F048F2"/>
    <w:rPr>
      <w:rFonts w:ascii="Times New Roman" w:eastAsia="Times New Roman" w:hAnsi="Times New Roman" w:cs="Times New Roman"/>
    </w:rPr>
  </w:style>
  <w:style w:type="character" w:customStyle="1" w:styleId="RTFNum118">
    <w:name w:val="RTF_Num 11 8"/>
    <w:rsid w:val="00F048F2"/>
    <w:rPr>
      <w:rFonts w:ascii="Times New Roman" w:eastAsia="Times New Roman" w:hAnsi="Times New Roman" w:cs="Times New Roman"/>
    </w:rPr>
  </w:style>
  <w:style w:type="character" w:customStyle="1" w:styleId="RTFNum119">
    <w:name w:val="RTF_Num 11 9"/>
    <w:rsid w:val="00F048F2"/>
    <w:rPr>
      <w:rFonts w:ascii="Times New Roman" w:eastAsia="Times New Roman" w:hAnsi="Times New Roman" w:cs="Times New Roman"/>
    </w:rPr>
  </w:style>
  <w:style w:type="character" w:customStyle="1" w:styleId="RTFNum121">
    <w:name w:val="RTF_Num 12 1"/>
    <w:rsid w:val="00F048F2"/>
  </w:style>
  <w:style w:type="character" w:customStyle="1" w:styleId="RTFNum122">
    <w:name w:val="RTF_Num 12 2"/>
    <w:rsid w:val="00F048F2"/>
  </w:style>
  <w:style w:type="character" w:customStyle="1" w:styleId="RTFNum123">
    <w:name w:val="RTF_Num 12 3"/>
    <w:rsid w:val="00F048F2"/>
  </w:style>
  <w:style w:type="character" w:customStyle="1" w:styleId="RTFNum124">
    <w:name w:val="RTF_Num 12 4"/>
    <w:rsid w:val="00F048F2"/>
  </w:style>
  <w:style w:type="character" w:customStyle="1" w:styleId="RTFNum125">
    <w:name w:val="RTF_Num 12 5"/>
    <w:rsid w:val="00F048F2"/>
  </w:style>
  <w:style w:type="character" w:customStyle="1" w:styleId="RTFNum126">
    <w:name w:val="RTF_Num 12 6"/>
    <w:rsid w:val="00F048F2"/>
  </w:style>
  <w:style w:type="character" w:customStyle="1" w:styleId="RTFNum127">
    <w:name w:val="RTF_Num 12 7"/>
    <w:rsid w:val="00F048F2"/>
  </w:style>
  <w:style w:type="character" w:customStyle="1" w:styleId="RTFNum128">
    <w:name w:val="RTF_Num 12 8"/>
    <w:rsid w:val="00F048F2"/>
  </w:style>
  <w:style w:type="character" w:customStyle="1" w:styleId="RTFNum129">
    <w:name w:val="RTF_Num 12 9"/>
    <w:rsid w:val="00F048F2"/>
  </w:style>
  <w:style w:type="character" w:customStyle="1" w:styleId="RTFNum131">
    <w:name w:val="RTF_Num 13 1"/>
    <w:rsid w:val="00F048F2"/>
  </w:style>
  <w:style w:type="character" w:customStyle="1" w:styleId="RTFNum132">
    <w:name w:val="RTF_Num 13 2"/>
    <w:rsid w:val="00F048F2"/>
  </w:style>
  <w:style w:type="character" w:customStyle="1" w:styleId="RTFNum133">
    <w:name w:val="RTF_Num 13 3"/>
    <w:rsid w:val="00F048F2"/>
  </w:style>
  <w:style w:type="character" w:customStyle="1" w:styleId="RTFNum134">
    <w:name w:val="RTF_Num 13 4"/>
    <w:rsid w:val="00F048F2"/>
  </w:style>
  <w:style w:type="character" w:customStyle="1" w:styleId="RTFNum135">
    <w:name w:val="RTF_Num 13 5"/>
    <w:rsid w:val="00F048F2"/>
  </w:style>
  <w:style w:type="character" w:customStyle="1" w:styleId="RTFNum136">
    <w:name w:val="RTF_Num 13 6"/>
    <w:rsid w:val="00F048F2"/>
  </w:style>
  <w:style w:type="character" w:customStyle="1" w:styleId="RTFNum137">
    <w:name w:val="RTF_Num 13 7"/>
    <w:rsid w:val="00F048F2"/>
  </w:style>
  <w:style w:type="character" w:customStyle="1" w:styleId="RTFNum138">
    <w:name w:val="RTF_Num 13 8"/>
    <w:rsid w:val="00F048F2"/>
  </w:style>
  <w:style w:type="character" w:customStyle="1" w:styleId="RTFNum139">
    <w:name w:val="RTF_Num 13 9"/>
    <w:rsid w:val="00F048F2"/>
  </w:style>
  <w:style w:type="character" w:customStyle="1" w:styleId="RTFNum141">
    <w:name w:val="RTF_Num 14 1"/>
    <w:rsid w:val="00F048F2"/>
  </w:style>
  <w:style w:type="character" w:customStyle="1" w:styleId="RTFNum142">
    <w:name w:val="RTF_Num 14 2"/>
    <w:rsid w:val="00F048F2"/>
    <w:rPr>
      <w:rFonts w:ascii="Courier New" w:eastAsia="Courier New" w:hAnsi="Courier New" w:cs="Wingdings"/>
    </w:rPr>
  </w:style>
  <w:style w:type="character" w:customStyle="1" w:styleId="RTFNum143">
    <w:name w:val="RTF_Num 14 3"/>
    <w:rsid w:val="00F048F2"/>
    <w:rPr>
      <w:rFonts w:ascii="Wingdings" w:eastAsia="Wingdings" w:hAnsi="Wingdings" w:cs="StarSymbol"/>
    </w:rPr>
  </w:style>
  <w:style w:type="character" w:customStyle="1" w:styleId="RTFNum144">
    <w:name w:val="RTF_Num 14 4"/>
    <w:rsid w:val="00F048F2"/>
    <w:rPr>
      <w:rFonts w:ascii="Symbol" w:eastAsia="Symbol" w:hAnsi="Symbol" w:cs="Symbol"/>
    </w:rPr>
  </w:style>
  <w:style w:type="character" w:customStyle="1" w:styleId="RTFNum145">
    <w:name w:val="RTF_Num 14 5"/>
    <w:rsid w:val="00F048F2"/>
    <w:rPr>
      <w:rFonts w:ascii="Courier New" w:eastAsia="Courier New" w:hAnsi="Courier New" w:cs="Wingdings"/>
    </w:rPr>
  </w:style>
  <w:style w:type="character" w:customStyle="1" w:styleId="RTFNum146">
    <w:name w:val="RTF_Num 14 6"/>
    <w:rsid w:val="00F048F2"/>
    <w:rPr>
      <w:rFonts w:ascii="Wingdings" w:eastAsia="Wingdings" w:hAnsi="Wingdings" w:cs="StarSymbol"/>
    </w:rPr>
  </w:style>
  <w:style w:type="character" w:customStyle="1" w:styleId="RTFNum147">
    <w:name w:val="RTF_Num 14 7"/>
    <w:rsid w:val="00F048F2"/>
    <w:rPr>
      <w:rFonts w:ascii="Symbol" w:eastAsia="Symbol" w:hAnsi="Symbol" w:cs="Symbol"/>
    </w:rPr>
  </w:style>
  <w:style w:type="character" w:customStyle="1" w:styleId="RTFNum148">
    <w:name w:val="RTF_Num 14 8"/>
    <w:rsid w:val="00F048F2"/>
    <w:rPr>
      <w:rFonts w:ascii="Courier New" w:eastAsia="Courier New" w:hAnsi="Courier New" w:cs="Wingdings"/>
    </w:rPr>
  </w:style>
  <w:style w:type="character" w:customStyle="1" w:styleId="RTFNum149">
    <w:name w:val="RTF_Num 14 9"/>
    <w:rsid w:val="00F048F2"/>
    <w:rPr>
      <w:rFonts w:ascii="Wingdings" w:eastAsia="Wingdings" w:hAnsi="Wingdings" w:cs="StarSymbol"/>
    </w:rPr>
  </w:style>
  <w:style w:type="character" w:customStyle="1" w:styleId="RTFNum151">
    <w:name w:val="RTF_Num 15 1"/>
    <w:rsid w:val="00F048F2"/>
  </w:style>
  <w:style w:type="character" w:customStyle="1" w:styleId="RTFNum152">
    <w:name w:val="RTF_Num 15 2"/>
    <w:rsid w:val="00F048F2"/>
  </w:style>
  <w:style w:type="character" w:customStyle="1" w:styleId="RTFNum153">
    <w:name w:val="RTF_Num 15 3"/>
    <w:rsid w:val="00F048F2"/>
  </w:style>
  <w:style w:type="character" w:customStyle="1" w:styleId="RTFNum154">
    <w:name w:val="RTF_Num 15 4"/>
    <w:rsid w:val="00F048F2"/>
  </w:style>
  <w:style w:type="character" w:customStyle="1" w:styleId="RTFNum155">
    <w:name w:val="RTF_Num 15 5"/>
    <w:rsid w:val="00F048F2"/>
  </w:style>
  <w:style w:type="character" w:customStyle="1" w:styleId="RTFNum156">
    <w:name w:val="RTF_Num 15 6"/>
    <w:rsid w:val="00F048F2"/>
  </w:style>
  <w:style w:type="character" w:customStyle="1" w:styleId="RTFNum157">
    <w:name w:val="RTF_Num 15 7"/>
    <w:rsid w:val="00F048F2"/>
  </w:style>
  <w:style w:type="character" w:customStyle="1" w:styleId="RTFNum158">
    <w:name w:val="RTF_Num 15 8"/>
    <w:rsid w:val="00F048F2"/>
  </w:style>
  <w:style w:type="character" w:customStyle="1" w:styleId="RTFNum159">
    <w:name w:val="RTF_Num 15 9"/>
    <w:rsid w:val="00F048F2"/>
  </w:style>
  <w:style w:type="character" w:customStyle="1" w:styleId="RTFNum161">
    <w:name w:val="RTF_Num 16 1"/>
    <w:rsid w:val="00F048F2"/>
  </w:style>
  <w:style w:type="character" w:customStyle="1" w:styleId="RTFNum162">
    <w:name w:val="RTF_Num 16 2"/>
    <w:rsid w:val="00F048F2"/>
    <w:rPr>
      <w:rFonts w:ascii="Courier New" w:eastAsia="Courier New" w:hAnsi="Courier New" w:cs="Wingdings"/>
    </w:rPr>
  </w:style>
  <w:style w:type="character" w:customStyle="1" w:styleId="RTFNum163">
    <w:name w:val="RTF_Num 16 3"/>
    <w:rsid w:val="00F048F2"/>
    <w:rPr>
      <w:rFonts w:ascii="Wingdings" w:eastAsia="Wingdings" w:hAnsi="Wingdings" w:cs="StarSymbol"/>
    </w:rPr>
  </w:style>
  <w:style w:type="character" w:customStyle="1" w:styleId="RTFNum164">
    <w:name w:val="RTF_Num 16 4"/>
    <w:rsid w:val="00F048F2"/>
    <w:rPr>
      <w:rFonts w:ascii="Symbol" w:eastAsia="Symbol" w:hAnsi="Symbol" w:cs="Symbol"/>
    </w:rPr>
  </w:style>
  <w:style w:type="character" w:customStyle="1" w:styleId="RTFNum165">
    <w:name w:val="RTF_Num 16 5"/>
    <w:rsid w:val="00F048F2"/>
    <w:rPr>
      <w:rFonts w:ascii="Courier New" w:eastAsia="Courier New" w:hAnsi="Courier New" w:cs="Wingdings"/>
    </w:rPr>
  </w:style>
  <w:style w:type="character" w:customStyle="1" w:styleId="RTFNum166">
    <w:name w:val="RTF_Num 16 6"/>
    <w:rsid w:val="00F048F2"/>
    <w:rPr>
      <w:rFonts w:ascii="Wingdings" w:eastAsia="Wingdings" w:hAnsi="Wingdings" w:cs="StarSymbol"/>
    </w:rPr>
  </w:style>
  <w:style w:type="character" w:customStyle="1" w:styleId="RTFNum167">
    <w:name w:val="RTF_Num 16 7"/>
    <w:rsid w:val="00F048F2"/>
    <w:rPr>
      <w:rFonts w:ascii="Symbol" w:eastAsia="Symbol" w:hAnsi="Symbol" w:cs="Symbol"/>
    </w:rPr>
  </w:style>
  <w:style w:type="character" w:customStyle="1" w:styleId="RTFNum168">
    <w:name w:val="RTF_Num 16 8"/>
    <w:rsid w:val="00F048F2"/>
    <w:rPr>
      <w:rFonts w:ascii="Courier New" w:eastAsia="Courier New" w:hAnsi="Courier New" w:cs="Wingdings"/>
    </w:rPr>
  </w:style>
  <w:style w:type="character" w:customStyle="1" w:styleId="RTFNum169">
    <w:name w:val="RTF_Num 16 9"/>
    <w:rsid w:val="00F048F2"/>
    <w:rPr>
      <w:rFonts w:ascii="Wingdings" w:eastAsia="Wingdings" w:hAnsi="Wingdings" w:cs="StarSymbol"/>
    </w:rPr>
  </w:style>
  <w:style w:type="character" w:customStyle="1" w:styleId="RTFNum171">
    <w:name w:val="RTF_Num 17 1"/>
    <w:rsid w:val="00F048F2"/>
  </w:style>
  <w:style w:type="character" w:customStyle="1" w:styleId="RTFNum181">
    <w:name w:val="RTF_Num 18 1"/>
    <w:rsid w:val="00F048F2"/>
  </w:style>
  <w:style w:type="character" w:customStyle="1" w:styleId="RTFNum182">
    <w:name w:val="RTF_Num 18 2"/>
    <w:rsid w:val="00F048F2"/>
  </w:style>
  <w:style w:type="character" w:customStyle="1" w:styleId="RTFNum183">
    <w:name w:val="RTF_Num 18 3"/>
    <w:rsid w:val="00F048F2"/>
  </w:style>
  <w:style w:type="character" w:customStyle="1" w:styleId="RTFNum184">
    <w:name w:val="RTF_Num 18 4"/>
    <w:rsid w:val="00F048F2"/>
  </w:style>
  <w:style w:type="character" w:customStyle="1" w:styleId="RTFNum185">
    <w:name w:val="RTF_Num 18 5"/>
    <w:rsid w:val="00F048F2"/>
  </w:style>
  <w:style w:type="character" w:customStyle="1" w:styleId="RTFNum186">
    <w:name w:val="RTF_Num 18 6"/>
    <w:rsid w:val="00F048F2"/>
  </w:style>
  <w:style w:type="character" w:customStyle="1" w:styleId="RTFNum187">
    <w:name w:val="RTF_Num 18 7"/>
    <w:rsid w:val="00F048F2"/>
  </w:style>
  <w:style w:type="character" w:customStyle="1" w:styleId="RTFNum188">
    <w:name w:val="RTF_Num 18 8"/>
    <w:rsid w:val="00F048F2"/>
  </w:style>
  <w:style w:type="character" w:customStyle="1" w:styleId="RTFNum189">
    <w:name w:val="RTF_Num 18 9"/>
    <w:rsid w:val="00F048F2"/>
  </w:style>
  <w:style w:type="character" w:customStyle="1" w:styleId="RTFNum191">
    <w:name w:val="RTF_Num 19 1"/>
    <w:rsid w:val="00F048F2"/>
  </w:style>
  <w:style w:type="character" w:customStyle="1" w:styleId="RTFNum192">
    <w:name w:val="RTF_Num 19 2"/>
    <w:rsid w:val="00F048F2"/>
  </w:style>
  <w:style w:type="character" w:customStyle="1" w:styleId="RTFNum193">
    <w:name w:val="RTF_Num 19 3"/>
    <w:rsid w:val="00F048F2"/>
  </w:style>
  <w:style w:type="character" w:customStyle="1" w:styleId="RTFNum194">
    <w:name w:val="RTF_Num 19 4"/>
    <w:rsid w:val="00F048F2"/>
  </w:style>
  <w:style w:type="character" w:customStyle="1" w:styleId="RTFNum195">
    <w:name w:val="RTF_Num 19 5"/>
    <w:rsid w:val="00F048F2"/>
  </w:style>
  <w:style w:type="character" w:customStyle="1" w:styleId="RTFNum196">
    <w:name w:val="RTF_Num 19 6"/>
    <w:rsid w:val="00F048F2"/>
  </w:style>
  <w:style w:type="character" w:customStyle="1" w:styleId="RTFNum197">
    <w:name w:val="RTF_Num 19 7"/>
    <w:rsid w:val="00F048F2"/>
  </w:style>
  <w:style w:type="character" w:customStyle="1" w:styleId="RTFNum198">
    <w:name w:val="RTF_Num 19 8"/>
    <w:rsid w:val="00F048F2"/>
  </w:style>
  <w:style w:type="character" w:customStyle="1" w:styleId="RTFNum199">
    <w:name w:val="RTF_Num 19 9"/>
    <w:rsid w:val="00F048F2"/>
  </w:style>
  <w:style w:type="character" w:customStyle="1" w:styleId="RTFNum201">
    <w:name w:val="RTF_Num 20 1"/>
    <w:rsid w:val="00F048F2"/>
  </w:style>
  <w:style w:type="character" w:customStyle="1" w:styleId="RTFNum202">
    <w:name w:val="RTF_Num 20 2"/>
    <w:rsid w:val="00F048F2"/>
  </w:style>
  <w:style w:type="character" w:customStyle="1" w:styleId="RTFNum203">
    <w:name w:val="RTF_Num 20 3"/>
    <w:rsid w:val="00F048F2"/>
  </w:style>
  <w:style w:type="character" w:customStyle="1" w:styleId="RTFNum204">
    <w:name w:val="RTF_Num 20 4"/>
    <w:rsid w:val="00F048F2"/>
  </w:style>
  <w:style w:type="character" w:customStyle="1" w:styleId="RTFNum205">
    <w:name w:val="RTF_Num 20 5"/>
    <w:rsid w:val="00F048F2"/>
  </w:style>
  <w:style w:type="character" w:customStyle="1" w:styleId="RTFNum206">
    <w:name w:val="RTF_Num 20 6"/>
    <w:rsid w:val="00F048F2"/>
  </w:style>
  <w:style w:type="character" w:customStyle="1" w:styleId="RTFNum207">
    <w:name w:val="RTF_Num 20 7"/>
    <w:rsid w:val="00F048F2"/>
  </w:style>
  <w:style w:type="character" w:customStyle="1" w:styleId="RTFNum208">
    <w:name w:val="RTF_Num 20 8"/>
    <w:rsid w:val="00F048F2"/>
  </w:style>
  <w:style w:type="character" w:customStyle="1" w:styleId="RTFNum209">
    <w:name w:val="RTF_Num 20 9"/>
    <w:rsid w:val="00F048F2"/>
  </w:style>
  <w:style w:type="character" w:customStyle="1" w:styleId="RTFNum211">
    <w:name w:val="RTF_Num 21 1"/>
    <w:rsid w:val="00F048F2"/>
  </w:style>
  <w:style w:type="character" w:customStyle="1" w:styleId="RTFNum212">
    <w:name w:val="RTF_Num 21 2"/>
    <w:rsid w:val="00F048F2"/>
    <w:rPr>
      <w:rFonts w:ascii="Courier New" w:eastAsia="Courier New" w:hAnsi="Courier New" w:cs="Wingdings"/>
    </w:rPr>
  </w:style>
  <w:style w:type="character" w:customStyle="1" w:styleId="RTFNum213">
    <w:name w:val="RTF_Num 21 3"/>
    <w:rsid w:val="00F048F2"/>
    <w:rPr>
      <w:rFonts w:ascii="Wingdings" w:eastAsia="Wingdings" w:hAnsi="Wingdings" w:cs="StarSymbol"/>
    </w:rPr>
  </w:style>
  <w:style w:type="character" w:customStyle="1" w:styleId="RTFNum214">
    <w:name w:val="RTF_Num 21 4"/>
    <w:rsid w:val="00F048F2"/>
    <w:rPr>
      <w:rFonts w:ascii="Symbol" w:eastAsia="Symbol" w:hAnsi="Symbol" w:cs="Symbol"/>
    </w:rPr>
  </w:style>
  <w:style w:type="character" w:customStyle="1" w:styleId="RTFNum215">
    <w:name w:val="RTF_Num 21 5"/>
    <w:rsid w:val="00F048F2"/>
    <w:rPr>
      <w:rFonts w:ascii="Courier New" w:eastAsia="Courier New" w:hAnsi="Courier New" w:cs="Wingdings"/>
    </w:rPr>
  </w:style>
  <w:style w:type="character" w:customStyle="1" w:styleId="RTFNum216">
    <w:name w:val="RTF_Num 21 6"/>
    <w:rsid w:val="00F048F2"/>
    <w:rPr>
      <w:rFonts w:ascii="Wingdings" w:eastAsia="Wingdings" w:hAnsi="Wingdings" w:cs="StarSymbol"/>
    </w:rPr>
  </w:style>
  <w:style w:type="character" w:customStyle="1" w:styleId="RTFNum217">
    <w:name w:val="RTF_Num 21 7"/>
    <w:rsid w:val="00F048F2"/>
    <w:rPr>
      <w:rFonts w:ascii="Symbol" w:eastAsia="Symbol" w:hAnsi="Symbol" w:cs="Symbol"/>
    </w:rPr>
  </w:style>
  <w:style w:type="character" w:customStyle="1" w:styleId="RTFNum218">
    <w:name w:val="RTF_Num 21 8"/>
    <w:rsid w:val="00F048F2"/>
    <w:rPr>
      <w:rFonts w:ascii="Courier New" w:eastAsia="Courier New" w:hAnsi="Courier New" w:cs="Wingdings"/>
    </w:rPr>
  </w:style>
  <w:style w:type="character" w:customStyle="1" w:styleId="RTFNum219">
    <w:name w:val="RTF_Num 21 9"/>
    <w:rsid w:val="00F048F2"/>
    <w:rPr>
      <w:rFonts w:ascii="Wingdings" w:eastAsia="Wingdings" w:hAnsi="Wingdings" w:cs="StarSymbol"/>
    </w:rPr>
  </w:style>
  <w:style w:type="character" w:customStyle="1" w:styleId="RTFNum221">
    <w:name w:val="RTF_Num 22 1"/>
    <w:rsid w:val="00F048F2"/>
  </w:style>
  <w:style w:type="character" w:customStyle="1" w:styleId="RTFNum222">
    <w:name w:val="RTF_Num 22 2"/>
    <w:rsid w:val="00F048F2"/>
  </w:style>
  <w:style w:type="character" w:customStyle="1" w:styleId="RTFNum223">
    <w:name w:val="RTF_Num 22 3"/>
    <w:rsid w:val="00F048F2"/>
  </w:style>
  <w:style w:type="character" w:customStyle="1" w:styleId="RTFNum224">
    <w:name w:val="RTF_Num 22 4"/>
    <w:rsid w:val="00F048F2"/>
  </w:style>
  <w:style w:type="character" w:customStyle="1" w:styleId="RTFNum225">
    <w:name w:val="RTF_Num 22 5"/>
    <w:rsid w:val="00F048F2"/>
  </w:style>
  <w:style w:type="character" w:customStyle="1" w:styleId="RTFNum226">
    <w:name w:val="RTF_Num 22 6"/>
    <w:rsid w:val="00F048F2"/>
  </w:style>
  <w:style w:type="character" w:customStyle="1" w:styleId="RTFNum227">
    <w:name w:val="RTF_Num 22 7"/>
    <w:rsid w:val="00F048F2"/>
  </w:style>
  <w:style w:type="character" w:customStyle="1" w:styleId="RTFNum228">
    <w:name w:val="RTF_Num 22 8"/>
    <w:rsid w:val="00F048F2"/>
  </w:style>
  <w:style w:type="character" w:customStyle="1" w:styleId="RTFNum229">
    <w:name w:val="RTF_Num 22 9"/>
    <w:rsid w:val="00F048F2"/>
  </w:style>
  <w:style w:type="character" w:customStyle="1" w:styleId="RTFNum231">
    <w:name w:val="RTF_Num 23 1"/>
    <w:rsid w:val="00F048F2"/>
  </w:style>
  <w:style w:type="character" w:customStyle="1" w:styleId="RTFNum232">
    <w:name w:val="RTF_Num 23 2"/>
    <w:rsid w:val="00F048F2"/>
  </w:style>
  <w:style w:type="character" w:customStyle="1" w:styleId="RTFNum233">
    <w:name w:val="RTF_Num 23 3"/>
    <w:rsid w:val="00F048F2"/>
  </w:style>
  <w:style w:type="character" w:customStyle="1" w:styleId="RTFNum234">
    <w:name w:val="RTF_Num 23 4"/>
    <w:rsid w:val="00F048F2"/>
  </w:style>
  <w:style w:type="character" w:customStyle="1" w:styleId="RTFNum235">
    <w:name w:val="RTF_Num 23 5"/>
    <w:rsid w:val="00F048F2"/>
  </w:style>
  <w:style w:type="character" w:customStyle="1" w:styleId="RTFNum236">
    <w:name w:val="RTF_Num 23 6"/>
    <w:rsid w:val="00F048F2"/>
  </w:style>
  <w:style w:type="character" w:customStyle="1" w:styleId="RTFNum237">
    <w:name w:val="RTF_Num 23 7"/>
    <w:rsid w:val="00F048F2"/>
  </w:style>
  <w:style w:type="character" w:customStyle="1" w:styleId="RTFNum238">
    <w:name w:val="RTF_Num 23 8"/>
    <w:rsid w:val="00F048F2"/>
  </w:style>
  <w:style w:type="character" w:customStyle="1" w:styleId="RTFNum239">
    <w:name w:val="RTF_Num 23 9"/>
    <w:rsid w:val="00F048F2"/>
  </w:style>
  <w:style w:type="character" w:customStyle="1" w:styleId="RTFNum241">
    <w:name w:val="RTF_Num 24 1"/>
    <w:rsid w:val="00F048F2"/>
    <w:rPr>
      <w:color w:val="auto"/>
    </w:rPr>
  </w:style>
  <w:style w:type="character" w:customStyle="1" w:styleId="RTFNum242">
    <w:name w:val="RTF_Num 24 2"/>
    <w:rsid w:val="00F048F2"/>
  </w:style>
  <w:style w:type="character" w:customStyle="1" w:styleId="RTFNum243">
    <w:name w:val="RTF_Num 24 3"/>
    <w:rsid w:val="00F048F2"/>
  </w:style>
  <w:style w:type="character" w:customStyle="1" w:styleId="RTFNum244">
    <w:name w:val="RTF_Num 24 4"/>
    <w:rsid w:val="00F048F2"/>
  </w:style>
  <w:style w:type="character" w:customStyle="1" w:styleId="RTFNum245">
    <w:name w:val="RTF_Num 24 5"/>
    <w:rsid w:val="00F048F2"/>
  </w:style>
  <w:style w:type="character" w:customStyle="1" w:styleId="RTFNum246">
    <w:name w:val="RTF_Num 24 6"/>
    <w:rsid w:val="00F048F2"/>
  </w:style>
  <w:style w:type="character" w:customStyle="1" w:styleId="RTFNum247">
    <w:name w:val="RTF_Num 24 7"/>
    <w:rsid w:val="00F048F2"/>
  </w:style>
  <w:style w:type="character" w:customStyle="1" w:styleId="RTFNum248">
    <w:name w:val="RTF_Num 24 8"/>
    <w:rsid w:val="00F048F2"/>
  </w:style>
  <w:style w:type="character" w:customStyle="1" w:styleId="RTFNum249">
    <w:name w:val="RTF_Num 24 9"/>
    <w:rsid w:val="00F048F2"/>
  </w:style>
  <w:style w:type="character" w:customStyle="1" w:styleId="12c">
    <w:name w:val="Основной шрифт абзаца12"/>
    <w:rsid w:val="00F048F2"/>
  </w:style>
  <w:style w:type="character" w:customStyle="1" w:styleId="7f9">
    <w:name w:val="Номер страницы7"/>
    <w:basedOn w:val="12c"/>
    <w:rsid w:val="00F048F2"/>
  </w:style>
  <w:style w:type="paragraph" w:customStyle="1" w:styleId="183">
    <w:name w:val="Заголовок 18"/>
    <w:basedOn w:val="ae"/>
    <w:next w:val="ae"/>
    <w:rsid w:val="00F048F2"/>
    <w:pPr>
      <w:keepNext/>
      <w:widowControl w:val="0"/>
      <w:tabs>
        <w:tab w:val="num" w:pos="708"/>
      </w:tabs>
      <w:autoSpaceDE w:val="0"/>
      <w:ind w:left="720" w:hanging="360"/>
      <w:jc w:val="center"/>
      <w:outlineLvl w:val="0"/>
    </w:pPr>
    <w:rPr>
      <w:rFonts w:ascii="Times New Roman" w:eastAsia="Times New Roman" w:hAnsi="Times New Roman" w:cs="Times New Roman"/>
      <w:b/>
      <w:bCs/>
      <w:sz w:val="28"/>
      <w:szCs w:val="28"/>
      <w:lang w:eastAsia="ru-RU" w:bidi="ru-RU"/>
    </w:rPr>
  </w:style>
  <w:style w:type="paragraph" w:customStyle="1" w:styleId="282">
    <w:name w:val="Заголовок 28"/>
    <w:basedOn w:val="ae"/>
    <w:next w:val="ae"/>
    <w:rsid w:val="00F048F2"/>
    <w:pPr>
      <w:keepNext/>
      <w:widowControl w:val="0"/>
      <w:tabs>
        <w:tab w:val="num" w:pos="1440"/>
      </w:tabs>
      <w:autoSpaceDE w:val="0"/>
      <w:ind w:left="1440" w:hanging="360"/>
      <w:outlineLvl w:val="1"/>
    </w:pPr>
    <w:rPr>
      <w:rFonts w:ascii="Times New Roman" w:eastAsia="Times New Roman" w:hAnsi="Times New Roman" w:cs="Times New Roman"/>
      <w:sz w:val="28"/>
      <w:szCs w:val="28"/>
      <w:lang w:eastAsia="ru-RU" w:bidi="ru-RU"/>
    </w:rPr>
  </w:style>
  <w:style w:type="paragraph" w:customStyle="1" w:styleId="5ffa">
    <w:name w:val="Нижний колонтитул5"/>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paragraph" w:customStyle="1" w:styleId="8f4">
    <w:name w:val="Верхний колонтитул8"/>
    <w:basedOn w:val="ae"/>
    <w:rsid w:val="00F048F2"/>
    <w:pPr>
      <w:widowControl w:val="0"/>
      <w:tabs>
        <w:tab w:val="center" w:pos="4677"/>
        <w:tab w:val="right" w:pos="9355"/>
      </w:tabs>
      <w:autoSpaceDE w:val="0"/>
    </w:pPr>
    <w:rPr>
      <w:rFonts w:ascii="Times New Roman" w:eastAsia="Times New Roman" w:hAnsi="Times New Roman" w:cs="Times New Roman"/>
      <w:lang w:eastAsia="ru-RU" w:bidi="ru-RU"/>
    </w:rPr>
  </w:style>
  <w:style w:type="character" w:customStyle="1" w:styleId="normal20">
    <w:name w:val="normal2"/>
    <w:basedOn w:val="af"/>
    <w:rsid w:val="00746BFE"/>
  </w:style>
  <w:style w:type="paragraph" w:customStyle="1" w:styleId="affffffffffffffffffffffffffd">
    <w:name w:val="Диссер"/>
    <w:basedOn w:val="14f1"/>
    <w:rsid w:val="00063DA1"/>
    <w:pPr>
      <w:autoSpaceDE/>
      <w:autoSpaceDN/>
    </w:pPr>
    <w:rPr>
      <w:lang w:val="ru-RU"/>
    </w:rPr>
  </w:style>
  <w:style w:type="paragraph" w:customStyle="1" w:styleId="enc-proj">
    <w:name w:val="enc-proj"/>
    <w:basedOn w:val="ae"/>
    <w:rsid w:val="00E27F24"/>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mtexte">
    <w:name w:val="hmtexte"/>
    <w:basedOn w:val="af"/>
    <w:rsid w:val="00FD3CD1"/>
    <w:rPr>
      <w:rFonts w:ascii="Times New Roman" w:hAnsi="Times New Roman" w:cs="Times New Roman"/>
    </w:rPr>
  </w:style>
  <w:style w:type="character" w:customStyle="1" w:styleId="613">
    <w:name w:val="Стиль6 Знак1"/>
    <w:basedOn w:val="af"/>
    <w:rsid w:val="001B13FE"/>
    <w:rPr>
      <w:noProof w:val="0"/>
      <w:sz w:val="28"/>
      <w:lang w:val="uk-UA" w:eastAsia="ru-RU" w:bidi="ar-SA"/>
    </w:rPr>
  </w:style>
  <w:style w:type="character" w:customStyle="1" w:styleId="9f2">
    <w:name w:val="Стиль9 Знак"/>
    <w:basedOn w:val="613"/>
    <w:rsid w:val="001B13FE"/>
    <w:rPr>
      <w:noProof w:val="0"/>
      <w:sz w:val="24"/>
      <w:lang w:val="uk-UA" w:eastAsia="ru-RU" w:bidi="ar-SA"/>
    </w:rPr>
  </w:style>
  <w:style w:type="paragraph" w:customStyle="1" w:styleId="254">
    <w:name w:val="Стиль25"/>
    <w:basedOn w:val="80"/>
    <w:rsid w:val="005A4566"/>
    <w:pPr>
      <w:numPr>
        <w:numId w:val="0"/>
      </w:numPr>
      <w:tabs>
        <w:tab w:val="num" w:pos="1492"/>
      </w:tabs>
      <w:spacing w:line="240" w:lineRule="auto"/>
      <w:ind w:left="1492" w:hanging="360"/>
    </w:pPr>
    <w:rPr>
      <w:sz w:val="24"/>
    </w:rPr>
  </w:style>
  <w:style w:type="paragraph" w:customStyle="1" w:styleId="228">
    <w:name w:val="Основной текст22"/>
    <w:basedOn w:val="182"/>
    <w:rsid w:val="00871509"/>
    <w:pPr>
      <w:spacing w:before="0" w:after="0"/>
      <w:jc w:val="both"/>
    </w:pPr>
    <w:rPr>
      <w:snapToGrid/>
      <w:sz w:val="28"/>
      <w:lang w:val="uk-UA"/>
    </w:rPr>
  </w:style>
  <w:style w:type="paragraph" w:customStyle="1" w:styleId="6ff">
    <w:name w:val="Текст6"/>
    <w:basedOn w:val="182"/>
    <w:rsid w:val="00E6615C"/>
    <w:pPr>
      <w:spacing w:before="0" w:after="0"/>
    </w:pPr>
    <w:rPr>
      <w:rFonts w:ascii="Courier New" w:hAnsi="Courier New"/>
      <w:snapToGrid/>
      <w:sz w:val="20"/>
    </w:rPr>
  </w:style>
  <w:style w:type="paragraph" w:customStyle="1" w:styleId="10f">
    <w:name w:val="Название10"/>
    <w:basedOn w:val="182"/>
    <w:rsid w:val="00E6615C"/>
    <w:pPr>
      <w:spacing w:before="0" w:after="0"/>
      <w:jc w:val="center"/>
    </w:pPr>
    <w:rPr>
      <w:b/>
      <w:snapToGrid/>
      <w:sz w:val="28"/>
      <w:lang w:val="uk-UA"/>
    </w:rPr>
  </w:style>
  <w:style w:type="character" w:customStyle="1" w:styleId="14f2">
    <w:name w:val="14 Знак"/>
    <w:basedOn w:val="af"/>
    <w:rsid w:val="001D057A"/>
    <w:rPr>
      <w:color w:val="000000"/>
      <w:sz w:val="28"/>
      <w:szCs w:val="28"/>
      <w:lang w:val="uk-UA" w:eastAsia="ru-RU"/>
    </w:rPr>
  </w:style>
  <w:style w:type="paragraph" w:customStyle="1" w:styleId="2fffffff">
    <w:name w:val="Мой заголовок 2"/>
    <w:basedOn w:val="1"/>
    <w:rsid w:val="00F1752D"/>
    <w:pPr>
      <w:widowControl w:val="0"/>
      <w:numPr>
        <w:numId w:val="0"/>
      </w:numPr>
      <w:shd w:val="clear" w:color="auto" w:fill="FFFFFF"/>
      <w:suppressAutoHyphens w:val="0"/>
      <w:autoSpaceDE w:val="0"/>
      <w:autoSpaceDN w:val="0"/>
      <w:adjustRightInd w:val="0"/>
      <w:spacing w:before="0" w:after="0"/>
      <w:ind w:firstLine="680"/>
      <w:jc w:val="center"/>
      <w:outlineLvl w:val="9"/>
    </w:pPr>
    <w:rPr>
      <w:rFonts w:ascii="Times New Roman" w:eastAsia="Times New Roman" w:hAnsi="Times New Roman" w:cs="Arial"/>
      <w:color w:val="000000"/>
      <w:kern w:val="32"/>
      <w:sz w:val="34"/>
      <w:szCs w:val="34"/>
      <w:lang w:eastAsia="ru-RU"/>
    </w:rPr>
  </w:style>
  <w:style w:type="paragraph" w:customStyle="1" w:styleId="caaieiaie31">
    <w:name w:val="caaieiaie 3"/>
    <w:basedOn w:val="ae"/>
    <w:next w:val="ae"/>
    <w:uiPriority w:val="99"/>
    <w:rsid w:val="0045215F"/>
    <w:pPr>
      <w:keepNext/>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szCs w:val="20"/>
      <w:lang w:val="uk-UA" w:eastAsia="ru-RU"/>
    </w:rPr>
  </w:style>
  <w:style w:type="paragraph" w:customStyle="1" w:styleId="caaieiaie7">
    <w:name w:val="caaieiaie 7"/>
    <w:basedOn w:val="ae"/>
    <w:next w:val="ae"/>
    <w:rsid w:val="0045215F"/>
    <w:pPr>
      <w:keepNext/>
      <w:suppressAutoHyphens w:val="0"/>
      <w:overflowPunct w:val="0"/>
      <w:autoSpaceDE w:val="0"/>
      <w:autoSpaceDN w:val="0"/>
      <w:adjustRightInd w:val="0"/>
      <w:spacing w:before="280"/>
      <w:jc w:val="center"/>
      <w:textAlignment w:val="baseline"/>
    </w:pPr>
    <w:rPr>
      <w:rFonts w:ascii="Times New Roman" w:eastAsia="Times New Roman" w:hAnsi="Times New Roman" w:cs="Times New Roman"/>
      <w:b/>
      <w:sz w:val="28"/>
      <w:szCs w:val="20"/>
      <w:lang w:val="uk-UA" w:eastAsia="ru-RU"/>
    </w:rPr>
  </w:style>
  <w:style w:type="paragraph" w:customStyle="1" w:styleId="aaoi">
    <w:name w:val="aaoi?"/>
    <w:basedOn w:val="ae"/>
    <w:rsid w:val="0045215F"/>
    <w:pPr>
      <w:keepNext/>
      <w:keepLines/>
      <w:suppressAutoHyphens w:val="0"/>
      <w:overflowPunct w:val="0"/>
      <w:autoSpaceDE w:val="0"/>
      <w:autoSpaceDN w:val="0"/>
      <w:adjustRightInd w:val="0"/>
      <w:spacing w:after="60"/>
      <w:jc w:val="center"/>
      <w:textAlignment w:val="baseline"/>
    </w:pPr>
    <w:rPr>
      <w:rFonts w:ascii="Times New Roman" w:eastAsia="Times New Roman" w:hAnsi="Times New Roman" w:cs="Times New Roman"/>
      <w:b/>
      <w:sz w:val="22"/>
      <w:szCs w:val="20"/>
      <w:lang w:eastAsia="ru-RU"/>
    </w:rPr>
  </w:style>
  <w:style w:type="paragraph" w:customStyle="1" w:styleId="14f3">
    <w:name w:val="Стиль14"/>
    <w:basedOn w:val="ae"/>
    <w:rsid w:val="00131AA8"/>
    <w:pPr>
      <w:ind w:firstLine="425"/>
      <w:jc w:val="both"/>
    </w:pPr>
    <w:rPr>
      <w:rFonts w:ascii="Times New Roman" w:eastAsia="Times New Roman" w:hAnsi="Times New Roman" w:cs="Times New Roman"/>
      <w:sz w:val="22"/>
      <w:szCs w:val="22"/>
    </w:rPr>
  </w:style>
  <w:style w:type="numbering" w:customStyle="1" w:styleId="12">
    <w:name w:val="Текущий список1"/>
    <w:rsid w:val="008E77FF"/>
    <w:pPr>
      <w:numPr>
        <w:numId w:val="57"/>
      </w:numPr>
    </w:pPr>
  </w:style>
  <w:style w:type="paragraph" w:customStyle="1" w:styleId="body2">
    <w:name w:val="body2"/>
    <w:basedOn w:val="ae"/>
    <w:rsid w:val="00311FF2"/>
    <w:pPr>
      <w:suppressAutoHyphens w:val="0"/>
      <w:ind w:left="567" w:right="567" w:firstLine="567"/>
      <w:jc w:val="both"/>
    </w:pPr>
    <w:rPr>
      <w:rFonts w:ascii="Times New Roman" w:eastAsia="Times New Roman" w:hAnsi="Times New Roman" w:cs="Times New Roman"/>
      <w:lang w:eastAsia="ru-RU"/>
    </w:rPr>
  </w:style>
  <w:style w:type="character" w:customStyle="1" w:styleId="cit">
    <w:name w:val="cit"/>
    <w:basedOn w:val="af"/>
    <w:rsid w:val="00A50142"/>
    <w:rPr>
      <w:b w:val="0"/>
      <w:bCs w:val="0"/>
      <w:i/>
      <w:iCs/>
      <w:color w:val="00007F"/>
    </w:rPr>
  </w:style>
  <w:style w:type="paragraph" w:customStyle="1" w:styleId="Basic">
    <w:name w:val="Basic"/>
    <w:autoRedefine/>
    <w:rsid w:val="00A50142"/>
    <w:pPr>
      <w:ind w:firstLine="550"/>
      <w:jc w:val="both"/>
    </w:pPr>
    <w:rPr>
      <w:rFonts w:ascii="Times New Roman" w:eastAsia="SimSun" w:hAnsi="Times New Roman" w:cs="Times New Roman"/>
      <w:color w:val="000080"/>
      <w:sz w:val="24"/>
      <w:szCs w:val="24"/>
      <w:lang w:eastAsia="zh-CN"/>
    </w:rPr>
  </w:style>
  <w:style w:type="character" w:customStyle="1" w:styleId="textepetitbold1">
    <w:name w:val="textepetitbold1"/>
    <w:basedOn w:val="af"/>
    <w:rsid w:val="00A50142"/>
    <w:rPr>
      <w:rFonts w:ascii="Arial" w:hAnsi="Arial" w:cs="Arial" w:hint="default"/>
      <w:b/>
      <w:bCs/>
      <w:color w:val="FFFFFF"/>
      <w:sz w:val="15"/>
      <w:szCs w:val="15"/>
    </w:rPr>
  </w:style>
  <w:style w:type="character" w:customStyle="1" w:styleId="2fffffff0">
    <w:name w:val="Список 2 Знак"/>
    <w:basedOn w:val="af"/>
    <w:rsid w:val="00C304DE"/>
    <w:rPr>
      <w:sz w:val="24"/>
      <w:lang w:val="uk-UA" w:eastAsia="uk-UA" w:bidi="ar-SA"/>
    </w:rPr>
  </w:style>
  <w:style w:type="table" w:styleId="2fffffff1">
    <w:name w:val="Table Simple 2"/>
    <w:basedOn w:val="af0"/>
    <w:rsid w:val="003E066C"/>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12d">
    <w:name w:val="Гиперссылка12"/>
    <w:basedOn w:val="af"/>
    <w:rsid w:val="00162B20"/>
    <w:rPr>
      <w:color w:val="0000FF"/>
      <w:u w:val="single"/>
    </w:rPr>
  </w:style>
  <w:style w:type="paragraph" w:customStyle="1" w:styleId="5ffb">
    <w:name w:val="Текст сноски5"/>
    <w:basedOn w:val="182"/>
    <w:rsid w:val="00162B20"/>
    <w:pPr>
      <w:spacing w:before="0" w:after="0"/>
    </w:pPr>
    <w:rPr>
      <w:snapToGrid/>
      <w:sz w:val="20"/>
    </w:rPr>
  </w:style>
  <w:style w:type="character" w:customStyle="1" w:styleId="6ff0">
    <w:name w:val="Выделение6"/>
    <w:basedOn w:val="12c"/>
    <w:rsid w:val="00162B20"/>
    <w:rPr>
      <w:i/>
    </w:rPr>
  </w:style>
  <w:style w:type="character" w:customStyle="1" w:styleId="HTML12">
    <w:name w:val="Пишущая машинка HTML1"/>
    <w:basedOn w:val="12c"/>
    <w:rsid w:val="00162B20"/>
    <w:rPr>
      <w:rFonts w:ascii="Courier New" w:eastAsia="Times New Roman" w:hAnsi="Courier New"/>
      <w:sz w:val="20"/>
    </w:rPr>
  </w:style>
  <w:style w:type="paragraph" w:customStyle="1" w:styleId="12e">
    <w:name w:val="Оглавление 12"/>
    <w:basedOn w:val="182"/>
    <w:next w:val="182"/>
    <w:autoRedefine/>
    <w:rsid w:val="00162B20"/>
    <w:pPr>
      <w:spacing w:before="0" w:after="0"/>
    </w:pPr>
    <w:rPr>
      <w:snapToGrid/>
      <w:lang w:val="uk-UA"/>
    </w:rPr>
  </w:style>
  <w:style w:type="paragraph" w:customStyle="1" w:styleId="229">
    <w:name w:val="Оглавление 22"/>
    <w:basedOn w:val="182"/>
    <w:next w:val="182"/>
    <w:autoRedefine/>
    <w:rsid w:val="00162B20"/>
    <w:pPr>
      <w:spacing w:before="0" w:after="0"/>
      <w:ind w:left="240"/>
    </w:pPr>
    <w:rPr>
      <w:snapToGrid/>
      <w:lang w:val="uk-UA"/>
    </w:rPr>
  </w:style>
  <w:style w:type="paragraph" w:customStyle="1" w:styleId="4fff9">
    <w:name w:val="Схема документа4"/>
    <w:basedOn w:val="182"/>
    <w:rsid w:val="00162B20"/>
    <w:pPr>
      <w:shd w:val="clear" w:color="auto" w:fill="000080"/>
      <w:spacing w:before="0" w:after="0"/>
    </w:pPr>
    <w:rPr>
      <w:rFonts w:ascii="Tahoma" w:hAnsi="Tahoma"/>
      <w:snapToGrid/>
      <w:lang w:val="uk-UA"/>
    </w:rPr>
  </w:style>
  <w:style w:type="paragraph" w:customStyle="1" w:styleId="328">
    <w:name w:val="Оглавление 32"/>
    <w:basedOn w:val="182"/>
    <w:next w:val="182"/>
    <w:autoRedefine/>
    <w:rsid w:val="00162B20"/>
    <w:pPr>
      <w:spacing w:before="0" w:after="0"/>
      <w:ind w:left="480"/>
    </w:pPr>
    <w:rPr>
      <w:snapToGrid/>
      <w:lang w:val="uk-UA"/>
    </w:rPr>
  </w:style>
  <w:style w:type="paragraph" w:customStyle="1" w:styleId="422">
    <w:name w:val="Оглавление 42"/>
    <w:basedOn w:val="182"/>
    <w:next w:val="182"/>
    <w:autoRedefine/>
    <w:rsid w:val="00162B20"/>
    <w:pPr>
      <w:spacing w:before="0" w:after="0"/>
      <w:ind w:left="720"/>
    </w:pPr>
    <w:rPr>
      <w:snapToGrid/>
      <w:lang w:val="uk-UA"/>
    </w:rPr>
  </w:style>
  <w:style w:type="character" w:customStyle="1" w:styleId="9f3">
    <w:name w:val="Знак сноски9"/>
    <w:basedOn w:val="12c"/>
    <w:rsid w:val="00162B20"/>
    <w:rPr>
      <w:vertAlign w:val="superscript"/>
    </w:rPr>
  </w:style>
  <w:style w:type="paragraph" w:customStyle="1" w:styleId="2141">
    <w:name w:val="Основной текст 214"/>
    <w:basedOn w:val="ae"/>
    <w:rsid w:val="00144341"/>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paragraph" w:customStyle="1" w:styleId="364">
    <w:name w:val="Основной текст 36"/>
    <w:basedOn w:val="ae"/>
    <w:rsid w:val="00144341"/>
    <w:pPr>
      <w:suppressAutoHyphens w:val="0"/>
      <w:overflowPunct w:val="0"/>
      <w:autoSpaceDE w:val="0"/>
      <w:autoSpaceDN w:val="0"/>
      <w:adjustRightInd w:val="0"/>
      <w:spacing w:line="360" w:lineRule="auto"/>
      <w:textAlignment w:val="baseline"/>
    </w:pPr>
    <w:rPr>
      <w:rFonts w:ascii="TimesET" w:eastAsia="Times New Roman" w:hAnsi="TimesET" w:cs="Times New Roman"/>
      <w:sz w:val="28"/>
      <w:szCs w:val="20"/>
      <w:u w:val="single"/>
      <w:lang w:val="uk-UA" w:eastAsia="ru-RU"/>
    </w:rPr>
  </w:style>
  <w:style w:type="character" w:customStyle="1" w:styleId="137">
    <w:name w:val="Гиперссылка13"/>
    <w:basedOn w:val="af"/>
    <w:rsid w:val="00144341"/>
    <w:rPr>
      <w:color w:val="0000FF"/>
      <w:u w:val="single"/>
    </w:rPr>
  </w:style>
  <w:style w:type="paragraph" w:customStyle="1" w:styleId="192">
    <w:name w:val="Обычный19"/>
    <w:rsid w:val="005E7B19"/>
    <w:rPr>
      <w:rFonts w:ascii="Times New Roman" w:eastAsia="Times New Roman" w:hAnsi="Times New Roman" w:cs="Times New Roman"/>
      <w:lang w:val="en-AU"/>
    </w:rPr>
  </w:style>
  <w:style w:type="character" w:customStyle="1" w:styleId="Fett">
    <w:name w:val="Fett"/>
    <w:basedOn w:val="af"/>
    <w:rsid w:val="00C1135F"/>
    <w:rPr>
      <w:b/>
    </w:rPr>
  </w:style>
  <w:style w:type="paragraph" w:customStyle="1" w:styleId="affffffffffffffffffffffffffe">
    <w:name w:val="Íîðìàëüíûé"/>
    <w:uiPriority w:val="99"/>
    <w:rsid w:val="00AF11F1"/>
    <w:pPr>
      <w:autoSpaceDE w:val="0"/>
      <w:autoSpaceDN w:val="0"/>
      <w:adjustRightInd w:val="0"/>
    </w:pPr>
    <w:rPr>
      <w:rFonts w:ascii="Times New Roman" w:eastAsia="Times New Roman" w:hAnsi="Times New Roman" w:cs="Times New Roman"/>
    </w:rPr>
  </w:style>
  <w:style w:type="paragraph" w:customStyle="1" w:styleId="1fffffffff">
    <w:name w:val="Таблиця1"/>
    <w:basedOn w:val="2ffff9"/>
    <w:rsid w:val="008E3836"/>
    <w:pPr>
      <w:suppressAutoHyphens w:val="0"/>
      <w:spacing w:after="0" w:line="240" w:lineRule="auto"/>
      <w:jc w:val="center"/>
    </w:pPr>
    <w:rPr>
      <w:rFonts w:ascii="Times New Roman" w:eastAsia="Times New Roman" w:hAnsi="Times New Roman" w:cs="Courier New"/>
      <w:szCs w:val="20"/>
      <w:lang w:val="uk-UA" w:eastAsia="ru-RU"/>
    </w:rPr>
  </w:style>
  <w:style w:type="paragraph" w:customStyle="1" w:styleId="afffffffffffffffffffffffffff">
    <w:name w:val="Звичайний(Таблиця)"/>
    <w:basedOn w:val="ae"/>
    <w:rsid w:val="008E3836"/>
    <w:pPr>
      <w:widowControl w:val="0"/>
      <w:suppressAutoHyphens w:val="0"/>
      <w:jc w:val="center"/>
    </w:pPr>
    <w:rPr>
      <w:rFonts w:ascii="Times New Roman" w:eastAsia="Times New Roman" w:hAnsi="Times New Roman" w:cs="Courier New"/>
      <w:sz w:val="28"/>
      <w:szCs w:val="20"/>
      <w:lang w:val="uk-UA" w:eastAsia="ru-RU"/>
    </w:rPr>
  </w:style>
  <w:style w:type="paragraph" w:customStyle="1" w:styleId="8f5">
    <w:name w:val="Подзаголовок8"/>
    <w:basedOn w:val="ae"/>
    <w:rsid w:val="00393121"/>
    <w:pPr>
      <w:widowControl w:val="0"/>
      <w:suppressAutoHyphens w:val="0"/>
      <w:jc w:val="center"/>
    </w:pPr>
    <w:rPr>
      <w:rFonts w:ascii="Times New Roman" w:eastAsia="Times New Roman" w:hAnsi="Times New Roman" w:cs="Times New Roman"/>
      <w:b/>
      <w:sz w:val="28"/>
      <w:szCs w:val="20"/>
      <w:lang w:val="uk-UA" w:eastAsia="ru-RU"/>
    </w:rPr>
  </w:style>
  <w:style w:type="paragraph" w:customStyle="1" w:styleId="2142">
    <w:name w:val="Основной текст с отступом 214"/>
    <w:basedOn w:val="ae"/>
    <w:rsid w:val="003E0D0D"/>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6ff1">
    <w:name w:val="Текст сноски6"/>
    <w:basedOn w:val="ae"/>
    <w:rsid w:val="003E0D0D"/>
    <w:pPr>
      <w:suppressAutoHyphens w:val="0"/>
    </w:pPr>
    <w:rPr>
      <w:rFonts w:ascii="Times New Roman" w:eastAsia="Times New Roman" w:hAnsi="Times New Roman" w:cs="Times New Roman"/>
      <w:sz w:val="20"/>
      <w:szCs w:val="20"/>
      <w:lang w:eastAsia="ru-RU"/>
    </w:rPr>
  </w:style>
  <w:style w:type="paragraph" w:customStyle="1" w:styleId="3130">
    <w:name w:val="Основной текст с отступом 313"/>
    <w:basedOn w:val="ae"/>
    <w:rsid w:val="006B1F7B"/>
    <w:pPr>
      <w:widowControl w:val="0"/>
      <w:suppressAutoHyphens w:val="0"/>
      <w:spacing w:line="24" w:lineRule="atLeast"/>
      <w:ind w:firstLine="709"/>
      <w:jc w:val="both"/>
    </w:pPr>
    <w:rPr>
      <w:rFonts w:ascii="Times New Roman" w:eastAsia="Times New Roman" w:hAnsi="Times New Roman" w:cs="Times New Roman"/>
      <w:sz w:val="28"/>
      <w:szCs w:val="20"/>
      <w:lang w:eastAsia="ru-RU"/>
    </w:rPr>
  </w:style>
  <w:style w:type="paragraph" w:customStyle="1" w:styleId="a8">
    <w:name w:val="Крапка"/>
    <w:rsid w:val="0073346D"/>
    <w:pPr>
      <w:widowControl w:val="0"/>
      <w:numPr>
        <w:numId w:val="58"/>
      </w:numPr>
      <w:spacing w:line="360" w:lineRule="auto"/>
      <w:jc w:val="both"/>
    </w:pPr>
    <w:rPr>
      <w:rFonts w:ascii="Times New Roman" w:eastAsia="Times New Roman" w:hAnsi="Times New Roman" w:cs="Times New Roman"/>
      <w:sz w:val="28"/>
      <w:lang w:val="uk-UA"/>
    </w:rPr>
  </w:style>
  <w:style w:type="paragraph" w:customStyle="1" w:styleId="afffffffffffffffffffffffffff0">
    <w:name w:val="Номер"/>
    <w:rsid w:val="0073346D"/>
    <w:pPr>
      <w:widowControl w:val="0"/>
      <w:autoSpaceDE w:val="0"/>
      <w:autoSpaceDN w:val="0"/>
      <w:adjustRightInd w:val="0"/>
      <w:spacing w:line="360" w:lineRule="auto"/>
      <w:jc w:val="both"/>
    </w:pPr>
    <w:rPr>
      <w:rFonts w:ascii="Times New Roman" w:eastAsia="Times New Roman" w:hAnsi="Times New Roman" w:cs="Times New Roman"/>
      <w:sz w:val="28"/>
      <w:szCs w:val="28"/>
      <w:lang w:val="uk-UA"/>
    </w:rPr>
  </w:style>
  <w:style w:type="paragraph" w:customStyle="1" w:styleId="4fffa">
    <w:name w:val="裔莘依脣?4"/>
    <w:basedOn w:val="ae"/>
    <w:next w:val="ae"/>
    <w:uiPriority w:val="99"/>
    <w:rsid w:val="003E0F29"/>
    <w:pPr>
      <w:keepNext/>
      <w:suppressAutoHyphens w:val="0"/>
      <w:autoSpaceDE w:val="0"/>
      <w:autoSpaceDN w:val="0"/>
      <w:adjustRightInd w:val="0"/>
      <w:spacing w:before="240" w:after="60" w:line="360" w:lineRule="auto"/>
      <w:ind w:firstLine="567"/>
      <w:jc w:val="both"/>
    </w:pPr>
    <w:rPr>
      <w:rFonts w:ascii="Arial" w:eastAsia="Times New Roman" w:hAnsi="Arial" w:cs="Arial"/>
      <w:b/>
      <w:bCs/>
      <w:sz w:val="20"/>
      <w:lang w:val="hu-HU" w:eastAsia="ru-RU"/>
    </w:rPr>
  </w:style>
  <w:style w:type="paragraph" w:customStyle="1" w:styleId="5ffc">
    <w:name w:val="裔莘依脣?5"/>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sz w:val="22"/>
      <w:szCs w:val="22"/>
      <w:lang w:val="hu-HU" w:eastAsia="ru-RU"/>
    </w:rPr>
  </w:style>
  <w:style w:type="paragraph" w:customStyle="1" w:styleId="6ff2">
    <w:name w:val="裔莘依脣?6"/>
    <w:basedOn w:val="ae"/>
    <w:next w:val="ae"/>
    <w:uiPriority w:val="99"/>
    <w:rsid w:val="003E0F29"/>
    <w:pPr>
      <w:suppressAutoHyphens w:val="0"/>
      <w:autoSpaceDE w:val="0"/>
      <w:autoSpaceDN w:val="0"/>
      <w:adjustRightInd w:val="0"/>
      <w:spacing w:before="240" w:after="60" w:line="360" w:lineRule="auto"/>
      <w:ind w:firstLine="567"/>
      <w:jc w:val="both"/>
    </w:pPr>
    <w:rPr>
      <w:rFonts w:ascii="Times New Roman" w:eastAsia="Times New Roman" w:hAnsi="Times New Roman" w:cs="Times New Roman"/>
      <w:i/>
      <w:iCs/>
      <w:sz w:val="22"/>
      <w:szCs w:val="22"/>
      <w:lang w:val="hu-HU" w:eastAsia="ru-RU"/>
    </w:rPr>
  </w:style>
  <w:style w:type="character" w:customStyle="1" w:styleId="afffffffffffffffffffffffffff1">
    <w:name w:val="狀靭?增調杖濯"/>
    <w:basedOn w:val="af"/>
    <w:uiPriority w:val="99"/>
    <w:rsid w:val="003E0F29"/>
  </w:style>
  <w:style w:type="paragraph" w:customStyle="1" w:styleId="afffffffffffffffffffffffffff2">
    <w:name w:val="滑悅僥 惟依粧嶢窓"/>
    <w:basedOn w:val="ae"/>
    <w:rsid w:val="003E0F29"/>
    <w:pPr>
      <w:tabs>
        <w:tab w:val="center" w:pos="4153"/>
        <w:tab w:val="right" w:pos="8306"/>
      </w:tabs>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2fffffff2">
    <w:name w:val="蛟狀純迹 鎭揄?2"/>
    <w:basedOn w:val="ae"/>
    <w:rsid w:val="003E0F29"/>
    <w:pPr>
      <w:suppressAutoHyphens w:val="0"/>
      <w:autoSpaceDE w:val="0"/>
      <w:autoSpaceDN w:val="0"/>
      <w:adjustRightInd w:val="0"/>
      <w:spacing w:after="120" w:line="360" w:lineRule="auto"/>
      <w:ind w:left="283" w:firstLine="567"/>
      <w:jc w:val="both"/>
    </w:pPr>
    <w:rPr>
      <w:rFonts w:ascii="Times New Roman" w:eastAsia="Times New Roman" w:hAnsi="Times New Roman" w:cs="Times New Roman"/>
      <w:sz w:val="20"/>
      <w:lang w:val="hu-HU" w:eastAsia="ru-RU"/>
    </w:rPr>
  </w:style>
  <w:style w:type="paragraph" w:customStyle="1" w:styleId="202">
    <w:name w:val="Обычный20"/>
    <w:rsid w:val="000F2FD5"/>
    <w:pPr>
      <w:widowControl w:val="0"/>
    </w:pPr>
    <w:rPr>
      <w:rFonts w:ascii="Times New Roman" w:eastAsia="Times New Roman" w:hAnsi="Times New Roman" w:cs="Times New Roman"/>
      <w:snapToGrid w:val="0"/>
    </w:rPr>
  </w:style>
  <w:style w:type="paragraph" w:customStyle="1" w:styleId="373">
    <w:name w:val="Заголовок 37"/>
    <w:basedOn w:val="202"/>
    <w:next w:val="202"/>
    <w:rsid w:val="000F2FD5"/>
    <w:pPr>
      <w:keepNext/>
      <w:widowControl/>
      <w:spacing w:line="-520" w:lineRule="auto"/>
      <w:outlineLvl w:val="2"/>
    </w:pPr>
    <w:rPr>
      <w:spacing w:val="18"/>
      <w:sz w:val="24"/>
      <w:lang w:val="uk-UA"/>
    </w:rPr>
  </w:style>
  <w:style w:type="paragraph" w:customStyle="1" w:styleId="01">
    <w:name w:val="дис01"/>
    <w:basedOn w:val="1fffd"/>
    <w:uiPriority w:val="99"/>
    <w:rsid w:val="00703730"/>
    <w:pPr>
      <w:widowControl w:val="0"/>
      <w:suppressAutoHyphens w:val="0"/>
      <w:autoSpaceDN w:val="0"/>
      <w:spacing w:line="360" w:lineRule="auto"/>
      <w:outlineLvl w:val="0"/>
    </w:pPr>
    <w:rPr>
      <w:rFonts w:ascii="Times New Roman" w:eastAsiaTheme="minorEastAsia" w:hAnsi="Times New Roman" w:cs="Times New Roman"/>
      <w:sz w:val="28"/>
      <w:szCs w:val="28"/>
      <w:lang w:eastAsia="ru-RU"/>
    </w:rPr>
  </w:style>
  <w:style w:type="paragraph" w:customStyle="1" w:styleId="374">
    <w:name w:val="Основной текст 37"/>
    <w:basedOn w:val="ae"/>
    <w:rsid w:val="007A3E83"/>
    <w:pPr>
      <w:suppressAutoHyphens w:val="0"/>
      <w:spacing w:line="360" w:lineRule="auto"/>
      <w:ind w:right="706"/>
      <w:jc w:val="center"/>
    </w:pPr>
    <w:rPr>
      <w:rFonts w:ascii="Times New Roman" w:eastAsia="Times New Roman" w:hAnsi="Times New Roman" w:cs="Times New Roman"/>
      <w:sz w:val="28"/>
      <w:szCs w:val="20"/>
      <w:lang w:eastAsia="ru-RU"/>
    </w:rPr>
  </w:style>
  <w:style w:type="paragraph" w:customStyle="1" w:styleId="1fffffffff0">
    <w:name w:val="?????1"/>
    <w:rsid w:val="007A3E83"/>
    <w:rPr>
      <w:rFonts w:ascii="Times New Roman" w:eastAsia="Times New Roman" w:hAnsi="Times New Roman" w:cs="Times New Roman"/>
    </w:rPr>
  </w:style>
  <w:style w:type="paragraph" w:customStyle="1" w:styleId="9f4">
    <w:name w:val="Верхний колонтитул9"/>
    <w:basedOn w:val="ae"/>
    <w:rsid w:val="007A3E83"/>
    <w:pPr>
      <w:widowControl w:val="0"/>
      <w:tabs>
        <w:tab w:val="center" w:pos="4153"/>
        <w:tab w:val="right" w:pos="8306"/>
      </w:tabs>
      <w:suppressAutoHyphens w:val="0"/>
    </w:pPr>
    <w:rPr>
      <w:rFonts w:ascii="Times New Roman" w:eastAsia="Times New Roman" w:hAnsi="Times New Roman" w:cs="Times New Roman"/>
      <w:snapToGrid w:val="0"/>
      <w:sz w:val="20"/>
      <w:szCs w:val="20"/>
      <w:lang w:eastAsia="ru-RU"/>
    </w:rPr>
  </w:style>
  <w:style w:type="paragraph" w:customStyle="1" w:styleId="aa">
    <w:name w:val="Лирература"/>
    <w:basedOn w:val="afd"/>
    <w:rsid w:val="002E4DD3"/>
    <w:pPr>
      <w:numPr>
        <w:numId w:val="59"/>
      </w:numPr>
      <w:spacing w:after="80" w:line="312" w:lineRule="auto"/>
      <w:ind w:left="0" w:firstLine="709"/>
      <w:jc w:val="both"/>
    </w:pPr>
    <w:rPr>
      <w:rFonts w:ascii="Times New Roman" w:eastAsia="Times New Roman" w:hAnsi="Times New Roman" w:cs="Times New Roman"/>
      <w:sz w:val="26"/>
      <w:lang w:val="en-US"/>
    </w:rPr>
  </w:style>
  <w:style w:type="paragraph" w:customStyle="1" w:styleId="afffffffffffffffffffffffffff3">
    <w:name w:val="Підпис рисунка"/>
    <w:basedOn w:val="ae"/>
    <w:autoRedefine/>
    <w:rsid w:val="00FC3F07"/>
    <w:pPr>
      <w:tabs>
        <w:tab w:val="left" w:pos="0"/>
      </w:tabs>
      <w:suppressAutoHyphens w:val="0"/>
      <w:jc w:val="center"/>
    </w:pPr>
    <w:rPr>
      <w:rFonts w:ascii="Times New Roman" w:eastAsia="Times New Roman" w:hAnsi="Times New Roman" w:cs="Times New Roman"/>
      <w:szCs w:val="20"/>
      <w:lang w:val="uk-UA" w:eastAsia="ru-RU"/>
    </w:rPr>
  </w:style>
  <w:style w:type="paragraph" w:customStyle="1" w:styleId="afffffffffffffffffffffffffff4">
    <w:name w:val="Підпис таблиць"/>
    <w:basedOn w:val="ae"/>
    <w:autoRedefine/>
    <w:rsid w:val="00FC3F07"/>
    <w:pPr>
      <w:keepNext/>
      <w:spacing w:before="80" w:after="200"/>
      <w:ind w:right="51"/>
      <w:jc w:val="center"/>
      <w:outlineLvl w:val="4"/>
    </w:pPr>
    <w:rPr>
      <w:rFonts w:ascii="Times New Roman" w:eastAsia="Times New Roman" w:hAnsi="Times New Roman" w:cs="Times New Roman"/>
      <w:sz w:val="26"/>
      <w:szCs w:val="20"/>
      <w:lang w:val="uk-UA" w:eastAsia="ru-RU"/>
    </w:rPr>
  </w:style>
  <w:style w:type="paragraph" w:customStyle="1" w:styleId="afffffffffffffffffffffffffff5">
    <w:name w:val="Подпись рисунка"/>
    <w:basedOn w:val="ae"/>
    <w:rsid w:val="00FC3F07"/>
    <w:pPr>
      <w:suppressAutoHyphens w:val="0"/>
      <w:spacing w:before="200" w:line="312" w:lineRule="auto"/>
      <w:ind w:left="284" w:right="284"/>
      <w:jc w:val="center"/>
    </w:pPr>
    <w:rPr>
      <w:rFonts w:ascii="Times New Roman" w:eastAsia="Times New Roman" w:hAnsi="Times New Roman" w:cs="Times New Roman"/>
      <w:sz w:val="26"/>
      <w:szCs w:val="20"/>
      <w:lang w:val="uk-UA" w:eastAsia="ru-RU"/>
    </w:rPr>
  </w:style>
  <w:style w:type="paragraph" w:customStyle="1" w:styleId="2150">
    <w:name w:val="Основной текст 215"/>
    <w:basedOn w:val="ae"/>
    <w:rsid w:val="00EA279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151">
    <w:name w:val="Основной текст с отступом 215"/>
    <w:basedOn w:val="ae"/>
    <w:rsid w:val="00EA279A"/>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21f4">
    <w:name w:val="Обычный21"/>
    <w:rsid w:val="008D2C64"/>
    <w:pPr>
      <w:widowControl w:val="0"/>
    </w:pPr>
    <w:rPr>
      <w:rFonts w:ascii="Times New Roman" w:eastAsia="Times New Roman" w:hAnsi="Times New Roman" w:cs="Times New Roman"/>
      <w:snapToGrid w:val="0"/>
    </w:rPr>
  </w:style>
  <w:style w:type="paragraph" w:customStyle="1" w:styleId="e2">
    <w:name w:val="±eсновной текст 2"/>
    <w:basedOn w:val="ae"/>
    <w:uiPriority w:val="99"/>
    <w:rsid w:val="008D2C64"/>
    <w:pPr>
      <w:widowControl w:val="0"/>
      <w:suppressAutoHyphens w:val="0"/>
      <w:spacing w:line="360" w:lineRule="auto"/>
      <w:ind w:firstLine="284"/>
    </w:pPr>
    <w:rPr>
      <w:rFonts w:ascii="Times New Roman" w:eastAsia="Times New Roman" w:hAnsi="Times New Roman" w:cs="Times New Roman"/>
      <w:snapToGrid w:val="0"/>
      <w:sz w:val="28"/>
      <w:szCs w:val="20"/>
      <w:lang w:val="uk-UA" w:eastAsia="ru-RU"/>
    </w:rPr>
  </w:style>
  <w:style w:type="paragraph" w:customStyle="1" w:styleId="1fffffffff1">
    <w:name w:val="裔莘依脣?1"/>
    <w:basedOn w:val="ae"/>
    <w:next w:val="ae"/>
    <w:uiPriority w:val="99"/>
    <w:rsid w:val="00CB5347"/>
    <w:pPr>
      <w:keepNext/>
      <w:suppressAutoHyphens w:val="0"/>
      <w:autoSpaceDE w:val="0"/>
      <w:autoSpaceDN w:val="0"/>
      <w:adjustRightInd w:val="0"/>
      <w:spacing w:line="360" w:lineRule="auto"/>
      <w:jc w:val="center"/>
    </w:pPr>
    <w:rPr>
      <w:rFonts w:ascii="Times New Roman" w:eastAsiaTheme="minorEastAsia" w:hAnsi="Times New Roman" w:cs="Times New Roman"/>
      <w:b/>
      <w:bCs/>
      <w:lang w:eastAsia="ru-RU"/>
    </w:rPr>
  </w:style>
  <w:style w:type="paragraph" w:customStyle="1" w:styleId="2fffffff3">
    <w:name w:val="裔莘依脣?2"/>
    <w:basedOn w:val="ae"/>
    <w:next w:val="ae"/>
    <w:uiPriority w:val="99"/>
    <w:rsid w:val="00CB5347"/>
    <w:pPr>
      <w:keepNext/>
      <w:suppressAutoHyphens w:val="0"/>
      <w:autoSpaceDE w:val="0"/>
      <w:autoSpaceDN w:val="0"/>
      <w:adjustRightInd w:val="0"/>
      <w:jc w:val="both"/>
    </w:pPr>
    <w:rPr>
      <w:rFonts w:ascii="Times New Roman" w:eastAsiaTheme="minorEastAsia" w:hAnsi="Times New Roman" w:cs="Times New Roman"/>
      <w:smallCaps/>
      <w:sz w:val="28"/>
      <w:szCs w:val="28"/>
      <w:lang w:val="fr-FR" w:eastAsia="ru-RU"/>
    </w:rPr>
  </w:style>
  <w:style w:type="paragraph" w:customStyle="1" w:styleId="3ffff7">
    <w:name w:val="裔莘依脣?3"/>
    <w:basedOn w:val="ae"/>
    <w:next w:val="ae"/>
    <w:uiPriority w:val="99"/>
    <w:rsid w:val="00CB5347"/>
    <w:pPr>
      <w:keepNext/>
      <w:suppressAutoHyphens w:val="0"/>
      <w:autoSpaceDE w:val="0"/>
      <w:autoSpaceDN w:val="0"/>
      <w:adjustRightInd w:val="0"/>
      <w:ind w:firstLine="720"/>
      <w:jc w:val="center"/>
    </w:pPr>
    <w:rPr>
      <w:rFonts w:ascii="Times New Roman" w:eastAsiaTheme="minorEastAsia" w:hAnsi="Times New Roman" w:cs="Times New Roman"/>
      <w:b/>
      <w:bCs/>
      <w:sz w:val="22"/>
      <w:szCs w:val="22"/>
      <w:lang w:eastAsia="ru-RU"/>
    </w:rPr>
  </w:style>
  <w:style w:type="paragraph" w:customStyle="1" w:styleId="7fa">
    <w:name w:val="裔莘依脣?7"/>
    <w:basedOn w:val="ae"/>
    <w:next w:val="ae"/>
    <w:uiPriority w:val="99"/>
    <w:rsid w:val="00CB5347"/>
    <w:pPr>
      <w:keepNext/>
      <w:suppressAutoHyphens w:val="0"/>
      <w:autoSpaceDE w:val="0"/>
      <w:autoSpaceDN w:val="0"/>
      <w:adjustRightInd w:val="0"/>
    </w:pPr>
    <w:rPr>
      <w:rFonts w:ascii="Times New Roman" w:eastAsiaTheme="minorEastAsia" w:hAnsi="Times New Roman" w:cs="Times New Roman"/>
      <w:sz w:val="28"/>
      <w:szCs w:val="28"/>
      <w:lang w:val="uk-UA" w:eastAsia="ru-RU"/>
    </w:rPr>
  </w:style>
  <w:style w:type="paragraph" w:customStyle="1" w:styleId="8f6">
    <w:name w:val="裔莘依脣?8"/>
    <w:basedOn w:val="ae"/>
    <w:next w:val="ae"/>
    <w:uiPriority w:val="99"/>
    <w:rsid w:val="00CB5347"/>
    <w:pPr>
      <w:keepNext/>
      <w:suppressAutoHyphens w:val="0"/>
      <w:autoSpaceDE w:val="0"/>
      <w:autoSpaceDN w:val="0"/>
      <w:adjustRightInd w:val="0"/>
      <w:ind w:firstLine="432"/>
      <w:jc w:val="center"/>
    </w:pPr>
    <w:rPr>
      <w:rFonts w:ascii="Times New Roman" w:eastAsiaTheme="minorEastAsia" w:hAnsi="Times New Roman" w:cs="Times New Roman"/>
      <w:b/>
      <w:bCs/>
      <w:sz w:val="28"/>
      <w:szCs w:val="28"/>
      <w:lang w:val="uk-UA" w:eastAsia="ru-RU"/>
    </w:rPr>
  </w:style>
  <w:style w:type="paragraph" w:customStyle="1" w:styleId="3ffff8">
    <w:name w:val="蛟狀純迹 鎭揄??剪增蒼佃 3"/>
    <w:basedOn w:val="ae"/>
    <w:uiPriority w:val="99"/>
    <w:rsid w:val="00CB5347"/>
    <w:pPr>
      <w:suppressAutoHyphens w:val="0"/>
      <w:autoSpaceDE w:val="0"/>
      <w:autoSpaceDN w:val="0"/>
      <w:adjustRightInd w:val="0"/>
      <w:ind w:left="-360" w:firstLine="360"/>
      <w:jc w:val="both"/>
    </w:pPr>
    <w:rPr>
      <w:rFonts w:ascii="Times New Roman" w:eastAsiaTheme="minorEastAsia" w:hAnsi="Times New Roman" w:cs="Times New Roman"/>
      <w:sz w:val="22"/>
      <w:szCs w:val="22"/>
      <w:lang w:val="uk-UA" w:eastAsia="ru-RU"/>
    </w:rPr>
  </w:style>
  <w:style w:type="paragraph" w:customStyle="1" w:styleId="2fffffff4">
    <w:name w:val="蛟狀純迹 鎭揄??剪增蒼佃 2"/>
    <w:basedOn w:val="ae"/>
    <w:uiPriority w:val="99"/>
    <w:rsid w:val="00CB5347"/>
    <w:pPr>
      <w:suppressAutoHyphens w:val="0"/>
      <w:autoSpaceDE w:val="0"/>
      <w:autoSpaceDN w:val="0"/>
      <w:adjustRightInd w:val="0"/>
      <w:spacing w:line="360" w:lineRule="auto"/>
      <w:ind w:firstLine="283"/>
      <w:jc w:val="both"/>
    </w:pPr>
    <w:rPr>
      <w:rFonts w:ascii="Times New Roman" w:eastAsiaTheme="minorEastAsia" w:hAnsi="Times New Roman" w:cs="Times New Roman"/>
      <w:lang w:val="uk-UA" w:eastAsia="ru-RU"/>
    </w:rPr>
  </w:style>
  <w:style w:type="paragraph" w:customStyle="1" w:styleId="afffffffffffffffffffffffffff6">
    <w:name w:val="쭤悰杖?惟依粧嶢窓"/>
    <w:basedOn w:val="ae"/>
    <w:uiPriority w:val="99"/>
    <w:rsid w:val="00CB5347"/>
    <w:pPr>
      <w:tabs>
        <w:tab w:val="center" w:pos="4153"/>
        <w:tab w:val="right" w:pos="8306"/>
      </w:tabs>
      <w:suppressAutoHyphens w:val="0"/>
      <w:autoSpaceDE w:val="0"/>
      <w:autoSpaceDN w:val="0"/>
      <w:adjustRightInd w:val="0"/>
    </w:pPr>
    <w:rPr>
      <w:rFonts w:ascii="Times New Roman" w:eastAsiaTheme="minorEastAsia" w:hAnsi="Times New Roman" w:cs="Times New Roman"/>
      <w:lang w:val="en-US" w:eastAsia="ru-RU"/>
    </w:rPr>
  </w:style>
  <w:style w:type="paragraph" w:customStyle="1" w:styleId="21f5">
    <w:name w:val="蛟狀純迹 鎭揄?21"/>
    <w:basedOn w:val="ae"/>
    <w:uiPriority w:val="99"/>
    <w:rsid w:val="00CB5347"/>
    <w:pPr>
      <w:shd w:val="solid" w:color="FFFFFF" w:fill="0000FF"/>
      <w:suppressAutoHyphens w:val="0"/>
      <w:autoSpaceDE w:val="0"/>
      <w:autoSpaceDN w:val="0"/>
      <w:adjustRightInd w:val="0"/>
      <w:spacing w:line="360" w:lineRule="auto"/>
      <w:jc w:val="both"/>
    </w:pPr>
    <w:rPr>
      <w:rFonts w:ascii="Times New Roman" w:eastAsiaTheme="minorEastAsia" w:hAnsi="Times New Roman" w:cs="Times New Roman"/>
      <w:sz w:val="28"/>
      <w:szCs w:val="28"/>
      <w:lang w:val="uk-UA" w:eastAsia="ru-RU"/>
    </w:rPr>
  </w:style>
  <w:style w:type="paragraph" w:customStyle="1" w:styleId="afffffffffffffffffffffffffff7">
    <w:name w:val="鎭揄?卽前孺"/>
    <w:basedOn w:val="ae"/>
    <w:uiPriority w:val="99"/>
    <w:rsid w:val="00CB5347"/>
    <w:pPr>
      <w:suppressAutoHyphens w:val="0"/>
      <w:autoSpaceDE w:val="0"/>
      <w:autoSpaceDN w:val="0"/>
      <w:adjustRightInd w:val="0"/>
    </w:pPr>
    <w:rPr>
      <w:rFonts w:ascii="Times New Roman" w:eastAsiaTheme="minorEastAsia" w:hAnsi="Times New Roman" w:cs="Times New Roman"/>
      <w:sz w:val="20"/>
      <w:szCs w:val="20"/>
      <w:lang w:eastAsia="ru-RU"/>
    </w:rPr>
  </w:style>
  <w:style w:type="character" w:customStyle="1" w:styleId="afffffffffffffffffffffffffff8">
    <w:name w:val="午蟾 卽前孺"/>
    <w:basedOn w:val="af"/>
    <w:uiPriority w:val="99"/>
    <w:rsid w:val="00CB5347"/>
    <w:rPr>
      <w:vertAlign w:val="superscript"/>
    </w:rPr>
  </w:style>
  <w:style w:type="paragraph" w:customStyle="1" w:styleId="3ffff9">
    <w:name w:val="蛟狀純迹 鎭揄?3"/>
    <w:basedOn w:val="ae"/>
    <w:uiPriority w:val="99"/>
    <w:rsid w:val="00CB5347"/>
    <w:pPr>
      <w:suppressAutoHyphens w:val="0"/>
      <w:autoSpaceDE w:val="0"/>
      <w:autoSpaceDN w:val="0"/>
      <w:adjustRightInd w:val="0"/>
      <w:jc w:val="center"/>
    </w:pPr>
    <w:rPr>
      <w:rFonts w:ascii="Times New Roman" w:eastAsiaTheme="minorEastAsia" w:hAnsi="Times New Roman" w:cs="Times New Roman"/>
      <w:sz w:val="28"/>
      <w:szCs w:val="28"/>
      <w:lang w:val="uk-UA" w:eastAsia="ru-RU"/>
    </w:rPr>
  </w:style>
  <w:style w:type="paragraph" w:customStyle="1" w:styleId="2160">
    <w:name w:val="Основной текст 216"/>
    <w:basedOn w:val="ae"/>
    <w:rsid w:val="008D7519"/>
    <w:pPr>
      <w:suppressAutoHyphens w:val="0"/>
      <w:overflowPunct w:val="0"/>
      <w:autoSpaceDE w:val="0"/>
      <w:autoSpaceDN w:val="0"/>
      <w:adjustRightInd w:val="0"/>
      <w:spacing w:line="240" w:lineRule="atLeast"/>
      <w:jc w:val="both"/>
      <w:textAlignment w:val="baseline"/>
    </w:pPr>
    <w:rPr>
      <w:rFonts w:ascii="Times New Roman" w:eastAsia="Times New Roman" w:hAnsi="Times New Roman" w:cs="Times New Roman"/>
      <w:spacing w:val="-2"/>
      <w:sz w:val="22"/>
      <w:szCs w:val="20"/>
      <w:lang w:val="uk-UA" w:eastAsia="ru-RU"/>
    </w:rPr>
  </w:style>
  <w:style w:type="paragraph" w:customStyle="1" w:styleId="2161">
    <w:name w:val="Основной текст с отступом 216"/>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val="uk-UA" w:eastAsia="ru-RU"/>
    </w:rPr>
  </w:style>
  <w:style w:type="paragraph" w:customStyle="1" w:styleId="3140">
    <w:name w:val="Основной текст с отступом 314"/>
    <w:basedOn w:val="ae"/>
    <w:rsid w:val="008D7519"/>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0"/>
      <w:szCs w:val="20"/>
      <w:lang w:val="uk-UA" w:eastAsia="ru-RU"/>
    </w:rPr>
  </w:style>
  <w:style w:type="paragraph" w:customStyle="1" w:styleId="1fffffffff2">
    <w:name w:val="Îáû÷íûé1"/>
    <w:rsid w:val="006F3F8A"/>
    <w:rPr>
      <w:rFonts w:ascii="Times New Roman" w:eastAsia="Times New Roman" w:hAnsi="Times New Roman" w:cs="Times New Roman"/>
    </w:rPr>
  </w:style>
  <w:style w:type="paragraph" w:customStyle="1" w:styleId="afffffffffffffffffffffffffff9">
    <w:name w:val="Основн. текст"/>
    <w:basedOn w:val="ae"/>
    <w:rsid w:val="005D48C6"/>
    <w:pPr>
      <w:keepNext/>
      <w:suppressAutoHyphens w:val="0"/>
      <w:spacing w:line="360" w:lineRule="auto"/>
      <w:ind w:firstLine="454"/>
    </w:pPr>
    <w:rPr>
      <w:rFonts w:ascii="Courier New" w:eastAsia="Times New Roman" w:hAnsi="Courier New" w:cs="Times New Roman"/>
      <w:sz w:val="26"/>
      <w:szCs w:val="20"/>
      <w:lang w:eastAsia="ru-RU"/>
    </w:rPr>
  </w:style>
  <w:style w:type="paragraph" w:customStyle="1" w:styleId="2">
    <w:name w:val="Список2"/>
    <w:basedOn w:val="2ffffc"/>
    <w:rsid w:val="005D48C6"/>
    <w:pPr>
      <w:keepNext/>
      <w:numPr>
        <w:numId w:val="60"/>
      </w:numPr>
      <w:tabs>
        <w:tab w:val="clear" w:pos="360"/>
      </w:tabs>
      <w:spacing w:line="360" w:lineRule="auto"/>
      <w:ind w:left="643" w:hanging="283"/>
    </w:pPr>
    <w:rPr>
      <w:sz w:val="26"/>
      <w:szCs w:val="20"/>
    </w:rPr>
  </w:style>
  <w:style w:type="character" w:customStyle="1" w:styleId="14f4">
    <w:name w:val="Гиперссылка14"/>
    <w:basedOn w:val="af"/>
    <w:rsid w:val="00192FB5"/>
    <w:rPr>
      <w:color w:val="0000FF"/>
      <w:u w:val="single"/>
    </w:rPr>
  </w:style>
  <w:style w:type="paragraph" w:customStyle="1" w:styleId="afffffffffffffffffffffffffffa">
    <w:name w:val="Основной текст~"/>
    <w:basedOn w:val="ae"/>
    <w:rsid w:val="00B96CA8"/>
    <w:pPr>
      <w:widowControl w:val="0"/>
      <w:suppressAutoHyphens w:val="0"/>
      <w:ind w:firstLine="480"/>
    </w:pPr>
    <w:rPr>
      <w:rFonts w:ascii="Times New Roman" w:eastAsia="Times New Roman" w:hAnsi="Times New Roman" w:cs="Times New Roman"/>
      <w:color w:val="000000"/>
      <w:lang w:eastAsia="ru-RU"/>
    </w:rPr>
  </w:style>
  <w:style w:type="paragraph" w:customStyle="1" w:styleId="193">
    <w:name w:val="Заголовок 19"/>
    <w:basedOn w:val="21f4"/>
    <w:next w:val="21f4"/>
    <w:rsid w:val="003558A2"/>
    <w:pPr>
      <w:keepNext/>
      <w:widowControl/>
      <w:outlineLvl w:val="0"/>
    </w:pPr>
    <w:rPr>
      <w:b/>
      <w:snapToGrid/>
      <w:sz w:val="28"/>
      <w:lang w:val="uk-UA"/>
    </w:rPr>
  </w:style>
  <w:style w:type="paragraph" w:customStyle="1" w:styleId="292">
    <w:name w:val="Заголовок 29"/>
    <w:basedOn w:val="21f4"/>
    <w:next w:val="21f4"/>
    <w:rsid w:val="003558A2"/>
    <w:pPr>
      <w:keepNext/>
      <w:widowControl/>
      <w:jc w:val="center"/>
      <w:outlineLvl w:val="1"/>
    </w:pPr>
    <w:rPr>
      <w:b/>
      <w:snapToGrid/>
      <w:sz w:val="28"/>
      <w:lang w:val="uk-UA"/>
    </w:rPr>
  </w:style>
  <w:style w:type="paragraph" w:customStyle="1" w:styleId="383">
    <w:name w:val="Заголовок 38"/>
    <w:basedOn w:val="21f4"/>
    <w:next w:val="21f4"/>
    <w:rsid w:val="003558A2"/>
    <w:pPr>
      <w:keepNext/>
      <w:widowControl/>
      <w:jc w:val="center"/>
      <w:outlineLvl w:val="2"/>
    </w:pPr>
    <w:rPr>
      <w:snapToGrid/>
      <w:sz w:val="28"/>
      <w:lang w:val="uk-UA"/>
    </w:rPr>
  </w:style>
  <w:style w:type="paragraph" w:customStyle="1" w:styleId="431">
    <w:name w:val="Заголовок 43"/>
    <w:basedOn w:val="21f4"/>
    <w:next w:val="21f4"/>
    <w:rsid w:val="003558A2"/>
    <w:pPr>
      <w:keepNext/>
      <w:widowControl/>
      <w:ind w:firstLine="540"/>
      <w:jc w:val="both"/>
      <w:outlineLvl w:val="3"/>
    </w:pPr>
    <w:rPr>
      <w:b/>
      <w:snapToGrid/>
      <w:sz w:val="28"/>
      <w:lang w:val="uk-UA"/>
    </w:rPr>
  </w:style>
  <w:style w:type="paragraph" w:customStyle="1" w:styleId="533">
    <w:name w:val="Заголовок 53"/>
    <w:basedOn w:val="21f4"/>
    <w:next w:val="21f4"/>
    <w:rsid w:val="003558A2"/>
    <w:pPr>
      <w:keepNext/>
      <w:widowControl/>
      <w:ind w:firstLine="540"/>
      <w:jc w:val="both"/>
      <w:outlineLvl w:val="4"/>
    </w:pPr>
    <w:rPr>
      <w:snapToGrid/>
      <w:sz w:val="28"/>
      <w:lang w:val="uk-UA"/>
    </w:rPr>
  </w:style>
  <w:style w:type="paragraph" w:customStyle="1" w:styleId="650">
    <w:name w:val="Заголовок 65"/>
    <w:basedOn w:val="21f4"/>
    <w:next w:val="21f4"/>
    <w:rsid w:val="003558A2"/>
    <w:pPr>
      <w:keepNext/>
      <w:widowControl/>
      <w:ind w:firstLine="540"/>
      <w:jc w:val="center"/>
      <w:outlineLvl w:val="5"/>
    </w:pPr>
    <w:rPr>
      <w:b/>
      <w:snapToGrid/>
      <w:sz w:val="28"/>
      <w:lang w:val="uk-UA"/>
    </w:rPr>
  </w:style>
  <w:style w:type="paragraph" w:customStyle="1" w:styleId="7fb">
    <w:name w:val="Текст сноски7"/>
    <w:basedOn w:val="21f4"/>
    <w:rsid w:val="003558A2"/>
    <w:pPr>
      <w:widowControl/>
    </w:pPr>
    <w:rPr>
      <w:snapToGrid/>
    </w:rPr>
  </w:style>
  <w:style w:type="character" w:customStyle="1" w:styleId="10f0">
    <w:name w:val="Знак сноски10"/>
    <w:basedOn w:val="af"/>
    <w:rsid w:val="003558A2"/>
    <w:rPr>
      <w:vertAlign w:val="superscript"/>
    </w:rPr>
  </w:style>
  <w:style w:type="paragraph" w:customStyle="1" w:styleId="12f">
    <w:name w:val="Обычный (веб)12"/>
    <w:basedOn w:val="ae"/>
    <w:rsid w:val="00F66579"/>
    <w:pPr>
      <w:suppressAutoHyphens w:val="0"/>
      <w:spacing w:before="100" w:after="100"/>
    </w:pPr>
    <w:rPr>
      <w:rFonts w:ascii="Times New Roman" w:eastAsia="Times New Roman" w:hAnsi="Times New Roman" w:cs="Times New Roman"/>
      <w:szCs w:val="20"/>
      <w:lang w:val="en-US" w:eastAsia="ru-RU"/>
    </w:rPr>
  </w:style>
  <w:style w:type="character" w:customStyle="1" w:styleId="HTML21">
    <w:name w:val="Пишущая машинка HTML2"/>
    <w:basedOn w:val="af"/>
    <w:rsid w:val="00F66579"/>
    <w:rPr>
      <w:rFonts w:ascii="Courier New" w:eastAsia="Times New Roman" w:hAnsi="Courier New"/>
      <w:sz w:val="20"/>
    </w:rPr>
  </w:style>
  <w:style w:type="paragraph" w:customStyle="1" w:styleId="740">
    <w:name w:val="Заголовок 74"/>
    <w:basedOn w:val="21f4"/>
    <w:next w:val="21f4"/>
    <w:rsid w:val="00625A4B"/>
    <w:pPr>
      <w:keepNext/>
      <w:widowControl/>
      <w:spacing w:line="360" w:lineRule="auto"/>
      <w:ind w:left="-284" w:right="818"/>
      <w:jc w:val="both"/>
    </w:pPr>
    <w:rPr>
      <w:b/>
      <w:snapToGrid/>
      <w:sz w:val="28"/>
    </w:rPr>
  </w:style>
  <w:style w:type="paragraph" w:customStyle="1" w:styleId="9f5">
    <w:name w:val="Подзаголовок9"/>
    <w:basedOn w:val="21f4"/>
    <w:rsid w:val="00625A4B"/>
    <w:pPr>
      <w:widowControl/>
      <w:ind w:firstLine="567"/>
      <w:jc w:val="both"/>
    </w:pPr>
    <w:rPr>
      <w:imprint/>
      <w:snapToGrid/>
      <w:color w:val="000000"/>
      <w:sz w:val="28"/>
      <w:lang w:val="uk-UA"/>
    </w:rPr>
  </w:style>
  <w:style w:type="paragraph" w:customStyle="1" w:styleId="12f0">
    <w:name w:val="Название12"/>
    <w:basedOn w:val="21f4"/>
    <w:rsid w:val="00625A4B"/>
    <w:pPr>
      <w:widowControl/>
      <w:ind w:firstLine="567"/>
      <w:jc w:val="center"/>
    </w:pPr>
    <w:rPr>
      <w:b/>
      <w:snapToGrid/>
      <w:sz w:val="28"/>
      <w:lang w:val="uk-UA"/>
    </w:rPr>
  </w:style>
  <w:style w:type="paragraph" w:customStyle="1" w:styleId="236">
    <w:name w:val="Основной текст23"/>
    <w:basedOn w:val="21f4"/>
    <w:rsid w:val="00150B7A"/>
    <w:pPr>
      <w:widowControl/>
      <w:jc w:val="both"/>
    </w:pPr>
    <w:rPr>
      <w:sz w:val="28"/>
      <w:lang w:val="en-US"/>
    </w:rPr>
  </w:style>
  <w:style w:type="paragraph" w:customStyle="1" w:styleId="afffffffffffffffffffffffffffb">
    <w:name w:val="Îáű÷íűé"/>
    <w:uiPriority w:val="99"/>
    <w:rsid w:val="003708C4"/>
    <w:pPr>
      <w:autoSpaceDE w:val="0"/>
      <w:autoSpaceDN w:val="0"/>
    </w:pPr>
    <w:rPr>
      <w:rFonts w:ascii="Times New Roman" w:eastAsiaTheme="minorEastAsia" w:hAnsi="Times New Roman" w:cs="Times New Roman"/>
      <w:lang w:val="hu-HU"/>
    </w:rPr>
  </w:style>
  <w:style w:type="paragraph" w:customStyle="1" w:styleId="1fffffffff3">
    <w:name w:val="çŕăîëîâîę 1"/>
    <w:basedOn w:val="afffffffffffffffffffffffffffb"/>
    <w:next w:val="afffffffffffffffffffffffffffb"/>
    <w:uiPriority w:val="99"/>
    <w:rsid w:val="003708C4"/>
    <w:pPr>
      <w:keepNext/>
      <w:spacing w:line="360" w:lineRule="auto"/>
      <w:jc w:val="center"/>
    </w:pPr>
    <w:rPr>
      <w:sz w:val="28"/>
      <w:szCs w:val="28"/>
      <w:lang w:val="uk-UA"/>
    </w:rPr>
  </w:style>
  <w:style w:type="paragraph" w:customStyle="1" w:styleId="2fffffff5">
    <w:name w:val="çŕăîëîâîę 2"/>
    <w:basedOn w:val="afffffffffffffffffffffffffffb"/>
    <w:next w:val="afffffffffffffffffffffffffffb"/>
    <w:uiPriority w:val="99"/>
    <w:rsid w:val="003708C4"/>
    <w:pPr>
      <w:keepNext/>
      <w:spacing w:line="360" w:lineRule="auto"/>
      <w:jc w:val="right"/>
    </w:pPr>
    <w:rPr>
      <w:sz w:val="28"/>
      <w:szCs w:val="28"/>
      <w:lang w:val="uk-UA"/>
    </w:rPr>
  </w:style>
  <w:style w:type="paragraph" w:customStyle="1" w:styleId="3ffffa">
    <w:name w:val="çŕăîëîâîę 3"/>
    <w:basedOn w:val="afffffffffffffffffffffffffffb"/>
    <w:next w:val="afffffffffffffffffffffffffffb"/>
    <w:uiPriority w:val="99"/>
    <w:rsid w:val="003708C4"/>
    <w:pPr>
      <w:keepNext/>
      <w:ind w:firstLine="709"/>
      <w:jc w:val="center"/>
    </w:pPr>
    <w:rPr>
      <w:b/>
      <w:bCs/>
      <w:sz w:val="24"/>
      <w:szCs w:val="24"/>
      <w:lang w:val="uk-UA"/>
    </w:rPr>
  </w:style>
  <w:style w:type="paragraph" w:customStyle="1" w:styleId="4fffb">
    <w:name w:val="çŕăîëîâîę 4"/>
    <w:basedOn w:val="afffffffffffffffffffffffffffb"/>
    <w:next w:val="afffffffffffffffffffffffffffb"/>
    <w:uiPriority w:val="99"/>
    <w:rsid w:val="003708C4"/>
    <w:pPr>
      <w:keepNext/>
      <w:jc w:val="both"/>
    </w:pPr>
    <w:rPr>
      <w:b/>
      <w:bCs/>
      <w:lang w:val="uk-UA"/>
    </w:rPr>
  </w:style>
  <w:style w:type="paragraph" w:customStyle="1" w:styleId="5ffd">
    <w:name w:val="çŕăîëîâîę 5"/>
    <w:basedOn w:val="afffffffffffffffffffffffffffb"/>
    <w:next w:val="afffffffffffffffffffffffffffb"/>
    <w:uiPriority w:val="99"/>
    <w:rsid w:val="003708C4"/>
    <w:pPr>
      <w:keepNext/>
      <w:spacing w:line="360" w:lineRule="auto"/>
      <w:ind w:firstLine="567"/>
      <w:jc w:val="both"/>
    </w:pPr>
    <w:rPr>
      <w:b/>
      <w:bCs/>
      <w:color w:val="FF0000"/>
      <w:spacing w:val="-6"/>
      <w:sz w:val="24"/>
      <w:szCs w:val="24"/>
      <w:lang w:val="uk-UA"/>
    </w:rPr>
  </w:style>
  <w:style w:type="paragraph" w:customStyle="1" w:styleId="6ff3">
    <w:name w:val="çŕăîëîâîę 6"/>
    <w:basedOn w:val="afffffffffffffffffffffffffffb"/>
    <w:next w:val="afffffffffffffffffffffffffffb"/>
    <w:uiPriority w:val="99"/>
    <w:rsid w:val="003708C4"/>
    <w:pPr>
      <w:keepNext/>
      <w:spacing w:line="360" w:lineRule="auto"/>
      <w:ind w:firstLine="567"/>
      <w:jc w:val="both"/>
    </w:pPr>
    <w:rPr>
      <w:b/>
      <w:bCs/>
      <w:i/>
      <w:iCs/>
      <w:color w:val="FF0000"/>
      <w:sz w:val="24"/>
      <w:szCs w:val="24"/>
      <w:lang w:val="uk-UA"/>
    </w:rPr>
  </w:style>
  <w:style w:type="character" w:customStyle="1" w:styleId="afffffffffffffffffffffffffffc">
    <w:name w:val="Îńíîâíîé řđčôň"/>
    <w:uiPriority w:val="99"/>
    <w:rsid w:val="003708C4"/>
  </w:style>
  <w:style w:type="paragraph" w:customStyle="1" w:styleId="afffffffffffffffffffffffffffd">
    <w:name w:val="Íŕçâŕíčĺ"/>
    <w:basedOn w:val="afffffffffffffffffffffffffffb"/>
    <w:uiPriority w:val="99"/>
    <w:rsid w:val="003708C4"/>
    <w:pPr>
      <w:jc w:val="center"/>
    </w:pPr>
    <w:rPr>
      <w:sz w:val="36"/>
      <w:szCs w:val="36"/>
      <w:lang w:val="uk-UA"/>
    </w:rPr>
  </w:style>
  <w:style w:type="paragraph" w:customStyle="1" w:styleId="2fffffff6">
    <w:name w:val="Îńíîâíîé ňĺęńň 2"/>
    <w:basedOn w:val="afffffffffffffffffffffffffffb"/>
    <w:uiPriority w:val="99"/>
    <w:rsid w:val="003708C4"/>
    <w:pPr>
      <w:ind w:firstLine="567"/>
    </w:pPr>
    <w:rPr>
      <w:sz w:val="24"/>
      <w:szCs w:val="24"/>
      <w:lang w:val="uk-UA"/>
    </w:rPr>
  </w:style>
  <w:style w:type="paragraph" w:customStyle="1" w:styleId="2fffffff7">
    <w:name w:val="Îńíîâíîé ňĺęńň ń îňńňóďîě 2"/>
    <w:basedOn w:val="afffffffffffffffffffffffffffb"/>
    <w:uiPriority w:val="99"/>
    <w:rsid w:val="003708C4"/>
    <w:pPr>
      <w:ind w:firstLine="567"/>
      <w:jc w:val="both"/>
    </w:pPr>
    <w:rPr>
      <w:sz w:val="24"/>
      <w:szCs w:val="24"/>
      <w:lang w:val="uk-UA"/>
    </w:rPr>
  </w:style>
  <w:style w:type="paragraph" w:customStyle="1" w:styleId="afffffffffffffffffffffffffffe">
    <w:name w:val="Îńíîâíîé ňĺęńň"/>
    <w:basedOn w:val="afffffffffffffffffffffffffffb"/>
    <w:uiPriority w:val="99"/>
    <w:rsid w:val="003708C4"/>
    <w:pPr>
      <w:spacing w:line="360" w:lineRule="auto"/>
      <w:jc w:val="both"/>
    </w:pPr>
    <w:rPr>
      <w:sz w:val="28"/>
      <w:szCs w:val="28"/>
      <w:lang w:val="uk-UA"/>
    </w:rPr>
  </w:style>
  <w:style w:type="paragraph" w:customStyle="1" w:styleId="affffffffffffffffffffffffffff">
    <w:name w:val="Âĺđőíčé ęîëîíňčňóë"/>
    <w:basedOn w:val="afffffffffffffffffffffffffffb"/>
    <w:uiPriority w:val="99"/>
    <w:rsid w:val="003708C4"/>
    <w:pPr>
      <w:tabs>
        <w:tab w:val="center" w:pos="4536"/>
        <w:tab w:val="right" w:pos="9072"/>
      </w:tabs>
    </w:pPr>
  </w:style>
  <w:style w:type="character" w:customStyle="1" w:styleId="affffffffffffffffffffffffffff0">
    <w:name w:val="íîěĺđ ńňđŕíčöű"/>
    <w:basedOn w:val="afffffffffffffffffffffffffffc"/>
    <w:uiPriority w:val="99"/>
    <w:rsid w:val="003708C4"/>
  </w:style>
  <w:style w:type="paragraph" w:customStyle="1" w:styleId="affffffffffffffffffffffffffff1">
    <w:name w:val="Íčćíčé ęîëîíňčňóë"/>
    <w:basedOn w:val="afffffffffffffffffffffffffffb"/>
    <w:uiPriority w:val="99"/>
    <w:rsid w:val="003708C4"/>
    <w:pPr>
      <w:tabs>
        <w:tab w:val="center" w:pos="4536"/>
        <w:tab w:val="right" w:pos="9072"/>
      </w:tabs>
    </w:pPr>
  </w:style>
  <w:style w:type="paragraph" w:customStyle="1" w:styleId="3ffffb">
    <w:name w:val="Îńíîâíîé ňĺęńň ń îňńňóďîě 3"/>
    <w:basedOn w:val="afffffffffffffffffffffffffffb"/>
    <w:uiPriority w:val="99"/>
    <w:rsid w:val="003708C4"/>
    <w:pPr>
      <w:ind w:firstLine="567"/>
      <w:jc w:val="both"/>
    </w:pPr>
    <w:rPr>
      <w:lang w:val="ru-RU"/>
    </w:rPr>
  </w:style>
  <w:style w:type="paragraph" w:customStyle="1" w:styleId="1270">
    <w:name w:val="Стиль Основной текст с отступом + Первая строка:  127 см уплотнен..."/>
    <w:basedOn w:val="affffffff1"/>
    <w:autoRedefine/>
    <w:rsid w:val="00AA145B"/>
    <w:pPr>
      <w:keepNext/>
      <w:widowControl w:val="0"/>
      <w:suppressAutoHyphens w:val="0"/>
      <w:spacing w:after="0" w:line="360" w:lineRule="auto"/>
      <w:ind w:left="0" w:firstLine="700"/>
      <w:jc w:val="both"/>
    </w:pPr>
    <w:rPr>
      <w:rFonts w:ascii="Times New Roman" w:eastAsia="Times New Roman" w:hAnsi="Times New Roman" w:cs="Times New Roman"/>
      <w:spacing w:val="-4"/>
      <w:kern w:val="28"/>
      <w:szCs w:val="20"/>
      <w:lang w:val="uk-UA" w:eastAsia="ru-RU"/>
    </w:rPr>
  </w:style>
  <w:style w:type="paragraph" w:customStyle="1" w:styleId="02">
    <w:name w:val="Стиль Основной текст с отступом + уплотненный на  02 пт"/>
    <w:basedOn w:val="affffffff1"/>
    <w:autoRedefine/>
    <w:rsid w:val="00AA145B"/>
    <w:pPr>
      <w:widowControl w:val="0"/>
      <w:suppressAutoHyphens w:val="0"/>
      <w:spacing w:after="0" w:line="360" w:lineRule="auto"/>
      <w:ind w:left="0" w:firstLine="700"/>
      <w:jc w:val="both"/>
    </w:pPr>
    <w:rPr>
      <w:rFonts w:ascii="Times New Roman" w:eastAsia="Batang" w:hAnsi="Times New Roman" w:cs="Times New Roman"/>
      <w:spacing w:val="-4"/>
      <w:kern w:val="28"/>
      <w:szCs w:val="28"/>
      <w:lang w:val="uk-UA" w:eastAsia="ru-RU"/>
    </w:rPr>
  </w:style>
  <w:style w:type="character" w:customStyle="1" w:styleId="020">
    <w:name w:val="Стиль Основной текст с отступом + уплотненный на  02 пт Знак"/>
    <w:basedOn w:val="af9"/>
    <w:rsid w:val="00AA145B"/>
    <w:rPr>
      <w:rFonts w:ascii="Times New Roman" w:eastAsia="Batang" w:hAnsi="Times New Roman"/>
      <w:spacing w:val="-4"/>
      <w:kern w:val="28"/>
      <w:sz w:val="28"/>
      <w:szCs w:val="28"/>
      <w:lang w:val="uk-UA" w:eastAsia="ru-RU" w:bidi="ar-SA"/>
    </w:rPr>
  </w:style>
  <w:style w:type="character" w:customStyle="1" w:styleId="1fffffffff4">
    <w:name w:val="Обычный отступ Знак Знак Знак1"/>
    <w:aliases w:val="Обычный отступ Знак Знак Знак Знак"/>
    <w:basedOn w:val="af"/>
    <w:rsid w:val="00AA145B"/>
    <w:rPr>
      <w:rFonts w:ascii="Arial" w:eastAsia="Batang" w:hAnsi="Arial" w:cs="Arial"/>
      <w:kern w:val="28"/>
      <w:sz w:val="28"/>
      <w:szCs w:val="28"/>
      <w:lang w:val="uk-UA" w:eastAsia="ru-RU" w:bidi="ar-SA"/>
    </w:rPr>
  </w:style>
  <w:style w:type="character" w:customStyle="1" w:styleId="2fffffff8">
    <w:name w:val="Основной текст с отступом 2 Знак Знак Знак Знак Знак Знак"/>
    <w:basedOn w:val="af"/>
    <w:rsid w:val="00AA145B"/>
    <w:rPr>
      <w:rFonts w:eastAsia="Batang"/>
      <w:kern w:val="28"/>
      <w:sz w:val="28"/>
      <w:szCs w:val="28"/>
      <w:lang w:val="uk-UA" w:eastAsia="ru-RU" w:bidi="ar-SA"/>
    </w:rPr>
  </w:style>
  <w:style w:type="paragraph" w:customStyle="1" w:styleId="ZagAref1">
    <w:name w:val="ZagAref1"/>
    <w:basedOn w:val="ae"/>
    <w:rsid w:val="00AA145B"/>
    <w:pPr>
      <w:keepNext/>
      <w:widowControl w:val="0"/>
      <w:suppressAutoHyphens w:val="0"/>
      <w:autoSpaceDE w:val="0"/>
      <w:autoSpaceDN w:val="0"/>
      <w:adjustRightInd w:val="0"/>
      <w:spacing w:line="360" w:lineRule="auto"/>
      <w:jc w:val="center"/>
      <w:outlineLvl w:val="0"/>
    </w:pPr>
    <w:rPr>
      <w:rFonts w:ascii="Times New Roman" w:eastAsia="Times New Roman" w:hAnsi="Times New Roman" w:cs="Times New Roman"/>
      <w:caps/>
      <w:lang w:val="uk-UA" w:eastAsia="uk-UA"/>
    </w:rPr>
  </w:style>
  <w:style w:type="paragraph" w:customStyle="1" w:styleId="lf12">
    <w:name w:val="Оlf1новной текст 2"/>
    <w:basedOn w:val="ae"/>
    <w:rsid w:val="00EB6B25"/>
    <w:pPr>
      <w:widowControl w:val="0"/>
      <w:suppressAutoHyphens w:val="0"/>
      <w:spacing w:after="120" w:line="360" w:lineRule="auto"/>
      <w:jc w:val="both"/>
    </w:pPr>
    <w:rPr>
      <w:rFonts w:ascii="Arial" w:eastAsia="Times New Roman" w:hAnsi="Arial" w:cs="Times New Roman"/>
      <w:snapToGrid w:val="0"/>
      <w:szCs w:val="20"/>
      <w:lang w:eastAsia="ru-RU"/>
    </w:rPr>
  </w:style>
  <w:style w:type="paragraph" w:customStyle="1" w:styleId="ref">
    <w:name w:val="ref"/>
    <w:basedOn w:val="ae"/>
    <w:rsid w:val="00EB6B25"/>
    <w:pPr>
      <w:suppressAutoHyphens w:val="0"/>
      <w:spacing w:after="120"/>
      <w:ind w:left="142" w:hanging="142"/>
      <w:jc w:val="both"/>
    </w:pPr>
    <w:rPr>
      <w:rFonts w:ascii="UkrainianTimesET" w:eastAsia="Times New Roman" w:hAnsi="UkrainianTimesET" w:cs="Times New Roman"/>
      <w:szCs w:val="20"/>
      <w:lang w:val="en-US" w:eastAsia="ru-RU"/>
    </w:rPr>
  </w:style>
  <w:style w:type="paragraph" w:customStyle="1" w:styleId="384">
    <w:name w:val="Основной текст 38"/>
    <w:basedOn w:val="21f4"/>
    <w:rsid w:val="001D7BA4"/>
    <w:pPr>
      <w:widowControl/>
    </w:pPr>
    <w:rPr>
      <w:snapToGrid/>
      <w:sz w:val="28"/>
      <w:lang w:val="uk-UA"/>
    </w:rPr>
  </w:style>
  <w:style w:type="paragraph" w:customStyle="1" w:styleId="Zag0">
    <w:name w:val="Zag"/>
    <w:basedOn w:val="Txt0"/>
    <w:uiPriority w:val="99"/>
    <w:rsid w:val="000B4601"/>
    <w:pPr>
      <w:spacing w:after="85"/>
      <w:ind w:firstLine="0"/>
      <w:jc w:val="center"/>
    </w:pPr>
    <w:rPr>
      <w:b/>
      <w:bCs/>
      <w:color w:val="auto"/>
    </w:rPr>
  </w:style>
  <w:style w:type="paragraph" w:customStyle="1" w:styleId="Txt0">
    <w:name w:val="Txt"/>
    <w:uiPriority w:val="99"/>
    <w:rsid w:val="000B4601"/>
    <w:pPr>
      <w:tabs>
        <w:tab w:val="left" w:pos="240"/>
      </w:tabs>
      <w:autoSpaceDE w:val="0"/>
      <w:autoSpaceDN w:val="0"/>
      <w:spacing w:line="234" w:lineRule="atLeast"/>
      <w:ind w:firstLine="397"/>
      <w:jc w:val="both"/>
    </w:pPr>
    <w:rPr>
      <w:rFonts w:ascii="Times New Roman" w:eastAsiaTheme="minorEastAsia" w:hAnsi="Times New Roman" w:cs="Times New Roman"/>
      <w:color w:val="000000"/>
    </w:rPr>
  </w:style>
  <w:style w:type="paragraph" w:customStyle="1" w:styleId="enoiie">
    <w:name w:val="?enoiie"/>
    <w:basedOn w:val="ae"/>
    <w:rsid w:val="007C13FF"/>
    <w:pPr>
      <w:keepLines/>
      <w:spacing w:line="360" w:lineRule="auto"/>
      <w:jc w:val="center"/>
    </w:pPr>
    <w:rPr>
      <w:rFonts w:ascii="Times New Roman" w:eastAsia="Times New Roman" w:hAnsi="Times New Roman" w:cs="Times New Roman"/>
      <w:sz w:val="28"/>
      <w:szCs w:val="20"/>
      <w:lang w:eastAsia="ru-RU"/>
    </w:rPr>
  </w:style>
  <w:style w:type="paragraph" w:customStyle="1" w:styleId="2170">
    <w:name w:val="Основной текст 217"/>
    <w:basedOn w:val="ae"/>
    <w:rsid w:val="00A07241"/>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1250">
    <w:name w:val="Стиль Красная строка + По ширине Первая строка:  125 см"/>
    <w:basedOn w:val="afff3"/>
    <w:rsid w:val="00635715"/>
    <w:pPr>
      <w:spacing w:after="0"/>
      <w:ind w:firstLine="709"/>
      <w:jc w:val="both"/>
    </w:pPr>
    <w:rPr>
      <w:rFonts w:ascii="Times New Roman" w:eastAsia="Times New Roman" w:hAnsi="Times New Roman" w:cs="Times New Roman"/>
      <w:sz w:val="28"/>
      <w:szCs w:val="28"/>
      <w:lang w:eastAsia="ru-RU"/>
    </w:rPr>
  </w:style>
  <w:style w:type="paragraph" w:customStyle="1" w:styleId="1412">
    <w:name w:val="Стиль Красная строка + 14 пт1"/>
    <w:basedOn w:val="afff3"/>
    <w:autoRedefine/>
    <w:rsid w:val="00635715"/>
    <w:pPr>
      <w:spacing w:after="0"/>
      <w:ind w:firstLine="540"/>
      <w:jc w:val="both"/>
    </w:pPr>
    <w:rPr>
      <w:rFonts w:ascii="Times New Roman" w:eastAsia="Times New Roman" w:hAnsi="Times New Roman" w:cs="Times New Roman"/>
      <w:sz w:val="28"/>
      <w:szCs w:val="28"/>
      <w:lang w:eastAsia="ru-RU"/>
    </w:rPr>
  </w:style>
  <w:style w:type="character" w:customStyle="1" w:styleId="1413">
    <w:name w:val="Стиль Красная строка + 14 пт полужирный Знак1"/>
    <w:basedOn w:val="af"/>
    <w:locked/>
    <w:rsid w:val="00635715"/>
    <w:rPr>
      <w:b/>
      <w:bCs/>
      <w:sz w:val="24"/>
      <w:szCs w:val="24"/>
      <w:lang w:val="ru-RU" w:eastAsia="ru-RU"/>
    </w:rPr>
  </w:style>
  <w:style w:type="paragraph" w:customStyle="1" w:styleId="156">
    <w:name w:val="Основной текст с отступом15"/>
    <w:basedOn w:val="ae"/>
    <w:rsid w:val="00BF47EB"/>
    <w:pPr>
      <w:suppressAutoHyphens w:val="0"/>
      <w:spacing w:after="120"/>
      <w:ind w:left="283"/>
    </w:pPr>
    <w:rPr>
      <w:rFonts w:ascii="Times New Roman" w:eastAsia="Times New Roman" w:hAnsi="Times New Roman" w:cs="Times New Roman"/>
      <w:lang w:eastAsia="ru-RU"/>
    </w:rPr>
  </w:style>
  <w:style w:type="paragraph" w:customStyle="1" w:styleId="14f5">
    <w:name w:val="Стиль Красная строка + 14 пт"/>
    <w:basedOn w:val="afff3"/>
    <w:autoRedefine/>
    <w:rsid w:val="00BF47EB"/>
    <w:pPr>
      <w:spacing w:after="0"/>
      <w:ind w:firstLine="540"/>
      <w:jc w:val="both"/>
    </w:pPr>
    <w:rPr>
      <w:rFonts w:ascii="Times New Roman" w:eastAsia="Times New Roman" w:hAnsi="Times New Roman" w:cs="Times New Roman"/>
      <w:sz w:val="28"/>
      <w:szCs w:val="28"/>
      <w:lang w:eastAsia="ru-RU"/>
    </w:rPr>
  </w:style>
  <w:style w:type="paragraph" w:customStyle="1" w:styleId="14f6">
    <w:name w:val="Стиль Красная строка + 14 пт полужирный"/>
    <w:basedOn w:val="afff3"/>
    <w:rsid w:val="00BF47EB"/>
    <w:pPr>
      <w:spacing w:after="0"/>
      <w:ind w:firstLine="709"/>
      <w:jc w:val="both"/>
    </w:pPr>
    <w:rPr>
      <w:rFonts w:ascii="Times New Roman" w:eastAsia="Times New Roman" w:hAnsi="Times New Roman" w:cs="Times New Roman"/>
      <w:b/>
      <w:bCs/>
      <w:sz w:val="28"/>
      <w:szCs w:val="28"/>
      <w:lang w:eastAsia="ru-RU"/>
    </w:rPr>
  </w:style>
  <w:style w:type="character" w:customStyle="1" w:styleId="14f7">
    <w:name w:val="Стиль Красная строка + 14 пт полужирный Знак"/>
    <w:basedOn w:val="af"/>
    <w:rsid w:val="00BF47EB"/>
    <w:rPr>
      <w:b/>
      <w:bCs/>
      <w:sz w:val="24"/>
      <w:szCs w:val="24"/>
      <w:lang w:val="ru-RU" w:eastAsia="ru-RU"/>
    </w:rPr>
  </w:style>
  <w:style w:type="paragraph" w:customStyle="1" w:styleId="BulletItem">
    <w:name w:val="Bullet Item"/>
    <w:basedOn w:val="ae"/>
    <w:uiPriority w:val="99"/>
    <w:rsid w:val="00F20F39"/>
    <w:pPr>
      <w:numPr>
        <w:ilvl w:val="1"/>
        <w:numId w:val="61"/>
      </w:numPr>
      <w:suppressAutoHyphens w:val="0"/>
    </w:pPr>
    <w:rPr>
      <w:rFonts w:ascii="Times New Roman" w:eastAsia="Times New Roman" w:hAnsi="Times New Roman" w:cs="Times New Roman"/>
      <w:lang w:eastAsia="ru-RU"/>
    </w:rPr>
  </w:style>
  <w:style w:type="paragraph" w:customStyle="1" w:styleId="1101">
    <w:name w:val="Заголовок 110"/>
    <w:basedOn w:val="ae"/>
    <w:next w:val="ae"/>
    <w:rsid w:val="00F20F39"/>
    <w:pPr>
      <w:keepNext/>
      <w:suppressAutoHyphens w:val="0"/>
      <w:spacing w:before="40"/>
    </w:pPr>
    <w:rPr>
      <w:rFonts w:ascii="Times New Roman" w:eastAsia="Times New Roman" w:hAnsi="Times New Roman" w:cs="Times New Roman"/>
      <w:b/>
      <w:kern w:val="28"/>
      <w:szCs w:val="20"/>
      <w:lang w:val="en-US" w:eastAsia="ru-RU"/>
    </w:rPr>
  </w:style>
  <w:style w:type="paragraph" w:customStyle="1" w:styleId="2102">
    <w:name w:val="Заголовок 210"/>
    <w:basedOn w:val="1101"/>
    <w:next w:val="ae"/>
    <w:rsid w:val="00F20F39"/>
    <w:pPr>
      <w:tabs>
        <w:tab w:val="num" w:pos="360"/>
      </w:tabs>
      <w:ind w:left="360" w:hanging="360"/>
      <w:outlineLvl w:val="0"/>
    </w:pPr>
  </w:style>
  <w:style w:type="paragraph" w:customStyle="1" w:styleId="392">
    <w:name w:val="Заголовок 39"/>
    <w:basedOn w:val="2102"/>
    <w:next w:val="ae"/>
    <w:rsid w:val="00F20F39"/>
    <w:pPr>
      <w:ind w:left="703" w:hanging="283"/>
      <w:outlineLvl w:val="1"/>
    </w:pPr>
    <w:rPr>
      <w:b w:val="0"/>
      <w:i/>
      <w:sz w:val="22"/>
    </w:rPr>
  </w:style>
  <w:style w:type="paragraph" w:customStyle="1" w:styleId="440">
    <w:name w:val="Заголовок 44"/>
    <w:basedOn w:val="392"/>
    <w:next w:val="ae"/>
    <w:rsid w:val="00F20F39"/>
    <w:pPr>
      <w:ind w:left="360" w:hanging="360"/>
      <w:outlineLvl w:val="2"/>
    </w:pPr>
  </w:style>
  <w:style w:type="paragraph" w:customStyle="1" w:styleId="540">
    <w:name w:val="Заголовок 54"/>
    <w:basedOn w:val="ae"/>
    <w:next w:val="ae"/>
    <w:rsid w:val="00F20F39"/>
    <w:pPr>
      <w:suppressAutoHyphens w:val="0"/>
      <w:spacing w:before="40"/>
    </w:pPr>
    <w:rPr>
      <w:rFonts w:ascii="Times New Roman" w:eastAsia="Times New Roman" w:hAnsi="Times New Roman" w:cs="Times New Roman"/>
      <w:i/>
      <w:sz w:val="22"/>
      <w:szCs w:val="20"/>
      <w:lang w:val="en-US" w:eastAsia="ru-RU"/>
    </w:rPr>
  </w:style>
  <w:style w:type="paragraph" w:customStyle="1" w:styleId="660">
    <w:name w:val="Заголовок 66"/>
    <w:basedOn w:val="ae"/>
    <w:next w:val="ae"/>
    <w:rsid w:val="00F20F39"/>
    <w:pPr>
      <w:suppressAutoHyphens w:val="0"/>
      <w:spacing w:before="240" w:after="60"/>
      <w:jc w:val="both"/>
    </w:pPr>
    <w:rPr>
      <w:rFonts w:ascii="Arial" w:eastAsia="Times New Roman" w:hAnsi="Arial" w:cs="Times New Roman"/>
      <w:i/>
      <w:sz w:val="22"/>
      <w:szCs w:val="20"/>
      <w:lang w:val="en-US" w:eastAsia="ru-RU"/>
    </w:rPr>
  </w:style>
  <w:style w:type="paragraph" w:customStyle="1" w:styleId="750">
    <w:name w:val="Заголовок 75"/>
    <w:basedOn w:val="ae"/>
    <w:next w:val="ae"/>
    <w:rsid w:val="00F20F39"/>
    <w:pPr>
      <w:suppressAutoHyphens w:val="0"/>
      <w:spacing w:before="240" w:after="60"/>
      <w:jc w:val="both"/>
    </w:pPr>
    <w:rPr>
      <w:rFonts w:ascii="Arial" w:eastAsia="Times New Roman" w:hAnsi="Arial" w:cs="Times New Roman"/>
      <w:sz w:val="18"/>
      <w:szCs w:val="20"/>
      <w:lang w:val="en-US" w:eastAsia="ru-RU"/>
    </w:rPr>
  </w:style>
  <w:style w:type="paragraph" w:customStyle="1" w:styleId="821">
    <w:name w:val="Заголовок 8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920">
    <w:name w:val="Заголовок 92"/>
    <w:basedOn w:val="ae"/>
    <w:next w:val="ae"/>
    <w:rsid w:val="00F20F39"/>
    <w:pPr>
      <w:suppressAutoHyphens w:val="0"/>
      <w:spacing w:before="240" w:after="60"/>
      <w:jc w:val="both"/>
    </w:pPr>
    <w:rPr>
      <w:rFonts w:ascii="Arial" w:eastAsia="Times New Roman" w:hAnsi="Arial" w:cs="Times New Roman"/>
      <w:i/>
      <w:sz w:val="18"/>
      <w:szCs w:val="20"/>
      <w:lang w:val="en-US" w:eastAsia="ru-RU"/>
    </w:rPr>
  </w:style>
  <w:style w:type="paragraph" w:customStyle="1" w:styleId="22a">
    <w:name w:val="Обычный22"/>
    <w:rsid w:val="00F20F39"/>
    <w:pPr>
      <w:spacing w:before="40"/>
      <w:ind w:firstLine="720"/>
      <w:jc w:val="both"/>
    </w:pPr>
    <w:rPr>
      <w:rFonts w:ascii="Times New Roman" w:eastAsia="Times New Roman" w:hAnsi="Times New Roman" w:cs="Times New Roman"/>
      <w:sz w:val="24"/>
    </w:rPr>
  </w:style>
  <w:style w:type="character" w:customStyle="1" w:styleId="affffffffffffffffffffffffffff2">
    <w:name w:val="Математический"/>
    <w:basedOn w:val="af"/>
    <w:uiPriority w:val="99"/>
    <w:rsid w:val="0003239B"/>
    <w:rPr>
      <w:rFonts w:ascii="Monotype Corsiva" w:hAnsi="Monotype Corsiva" w:cs="Monotype Corsiva"/>
      <w:i/>
      <w:iCs/>
      <w:sz w:val="28"/>
      <w:szCs w:val="28"/>
      <w:lang w:val="en-US" w:eastAsia="x-none"/>
    </w:rPr>
  </w:style>
  <w:style w:type="character" w:customStyle="1" w:styleId="affffffffffffffffffffffffffff3">
    <w:name w:val="Определение"/>
    <w:basedOn w:val="af"/>
    <w:uiPriority w:val="99"/>
    <w:rsid w:val="0003239B"/>
    <w:rPr>
      <w:b/>
      <w:bCs/>
    </w:rPr>
  </w:style>
  <w:style w:type="character" w:customStyle="1" w:styleId="itemsubtitleproduct1">
    <w:name w:val="itemsubtitleproduct1"/>
    <w:basedOn w:val="af"/>
    <w:rsid w:val="0020475E"/>
    <w:rPr>
      <w:rFonts w:ascii="Verdana" w:hAnsi="Verdana" w:hint="default"/>
      <w:b w:val="0"/>
      <w:bCs w:val="0"/>
      <w:color w:val="000000"/>
      <w:sz w:val="26"/>
      <w:szCs w:val="26"/>
    </w:rPr>
  </w:style>
  <w:style w:type="character" w:customStyle="1" w:styleId="proddetailsgen1">
    <w:name w:val="proddetailsgen1"/>
    <w:basedOn w:val="af"/>
    <w:rsid w:val="0020475E"/>
    <w:rPr>
      <w:rFonts w:ascii="Verdana" w:hAnsi="Verdana" w:hint="default"/>
      <w:color w:val="000000"/>
      <w:sz w:val="19"/>
      <w:szCs w:val="19"/>
    </w:rPr>
  </w:style>
  <w:style w:type="paragraph" w:customStyle="1" w:styleId="2180">
    <w:name w:val="Основной текст 218"/>
    <w:basedOn w:val="ae"/>
    <w:rsid w:val="00302DCA"/>
    <w:pPr>
      <w:overflowPunct w:val="0"/>
      <w:autoSpaceDE w:val="0"/>
      <w:autoSpaceDN w:val="0"/>
      <w:adjustRightInd w:val="0"/>
      <w:ind w:right="425" w:firstLine="567"/>
      <w:textAlignment w:val="baseline"/>
    </w:pPr>
    <w:rPr>
      <w:rFonts w:ascii="Times New Roman" w:eastAsia="Times New Roman" w:hAnsi="Times New Roman" w:cs="Times New Roman"/>
      <w:sz w:val="20"/>
      <w:szCs w:val="20"/>
      <w:lang w:eastAsia="ru-RU"/>
    </w:rPr>
  </w:style>
  <w:style w:type="character" w:customStyle="1" w:styleId="157">
    <w:name w:val="Гиперссылка15"/>
    <w:basedOn w:val="af"/>
    <w:rsid w:val="00302DCA"/>
    <w:rPr>
      <w:color w:val="0000FF"/>
      <w:u w:val="single"/>
    </w:rPr>
  </w:style>
  <w:style w:type="paragraph" w:customStyle="1" w:styleId="2171">
    <w:name w:val="Основной текст с отступом 217"/>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US" w:eastAsia="ru-RU"/>
    </w:rPr>
  </w:style>
  <w:style w:type="paragraph" w:customStyle="1" w:styleId="3150">
    <w:name w:val="Основной текст с отступом 315"/>
    <w:basedOn w:val="ae"/>
    <w:rsid w:val="00302DCA"/>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i/>
      <w:sz w:val="28"/>
      <w:szCs w:val="20"/>
      <w:lang w:eastAsia="ru-RU"/>
    </w:rPr>
  </w:style>
  <w:style w:type="paragraph" w:customStyle="1" w:styleId="5ffe">
    <w:name w:val="Схема документа5"/>
    <w:basedOn w:val="ae"/>
    <w:rsid w:val="00302DCA"/>
    <w:pPr>
      <w:shd w:val="clear" w:color="auto" w:fill="000080"/>
      <w:suppressAutoHyphens w:val="0"/>
      <w:overflowPunct w:val="0"/>
      <w:autoSpaceDE w:val="0"/>
      <w:autoSpaceDN w:val="0"/>
      <w:adjustRightInd w:val="0"/>
      <w:textAlignment w:val="baseline"/>
    </w:pPr>
    <w:rPr>
      <w:rFonts w:ascii="Tahoma" w:eastAsia="Times New Roman" w:hAnsi="Tahoma" w:cs="Times New Roman"/>
      <w:sz w:val="28"/>
      <w:szCs w:val="20"/>
      <w:lang w:val="en-US" w:eastAsia="ru-RU"/>
    </w:rPr>
  </w:style>
  <w:style w:type="paragraph" w:customStyle="1" w:styleId="Myown">
    <w:name w:val="My own"/>
    <w:basedOn w:val="ae"/>
    <w:rsid w:val="00302DCA"/>
    <w:pPr>
      <w:tabs>
        <w:tab w:val="left" w:pos="851"/>
      </w:tabs>
      <w:suppressAutoHyphens w:val="0"/>
      <w:jc w:val="both"/>
    </w:pPr>
    <w:rPr>
      <w:rFonts w:ascii="Times New Roman" w:eastAsia="Times New Roman" w:hAnsi="Times New Roman" w:cs="Times New Roman"/>
      <w:sz w:val="28"/>
      <w:lang w:val="en-US" w:eastAsia="ru-RU"/>
    </w:rPr>
  </w:style>
  <w:style w:type="paragraph" w:customStyle="1" w:styleId="7fc">
    <w:name w:val="Текст7"/>
    <w:basedOn w:val="ae"/>
    <w:rsid w:val="00302DCA"/>
    <w:pPr>
      <w:widowControl w:val="0"/>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8f7">
    <w:name w:val="Цитата8"/>
    <w:basedOn w:val="ae"/>
    <w:rsid w:val="00302DCA"/>
    <w:pPr>
      <w:suppressAutoHyphens w:val="0"/>
      <w:overflowPunct w:val="0"/>
      <w:autoSpaceDE w:val="0"/>
      <w:autoSpaceDN w:val="0"/>
      <w:adjustRightInd w:val="0"/>
      <w:ind w:left="284" w:right="3679"/>
      <w:textAlignment w:val="baseline"/>
    </w:pPr>
    <w:rPr>
      <w:rFonts w:ascii="Times New Roman" w:eastAsia="Times New Roman" w:hAnsi="Times New Roman" w:cs="Times New Roman"/>
      <w:sz w:val="28"/>
      <w:szCs w:val="20"/>
      <w:lang w:val="en-GB" w:eastAsia="ru-RU"/>
    </w:rPr>
  </w:style>
  <w:style w:type="paragraph" w:customStyle="1" w:styleId="138">
    <w:name w:val="Обычный (веб)13"/>
    <w:basedOn w:val="ae"/>
    <w:rsid w:val="00302DCA"/>
    <w:pPr>
      <w:suppressAutoHyphens w:val="0"/>
      <w:overflowPunct w:val="0"/>
      <w:autoSpaceDE w:val="0"/>
      <w:autoSpaceDN w:val="0"/>
      <w:adjustRightInd w:val="0"/>
      <w:spacing w:before="100" w:after="100"/>
      <w:textAlignment w:val="baseline"/>
    </w:pPr>
    <w:rPr>
      <w:rFonts w:ascii="Times New Roman" w:eastAsia="Times New Roman" w:hAnsi="Times New Roman" w:cs="Times New Roman"/>
      <w:szCs w:val="20"/>
      <w:lang w:eastAsia="ru-RU"/>
    </w:rPr>
  </w:style>
  <w:style w:type="paragraph" w:customStyle="1" w:styleId="HTML40">
    <w:name w:val="Стандартный HTML4"/>
    <w:basedOn w:val="ae"/>
    <w:rsid w:val="0030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caaieiaie5">
    <w:name w:val="caaieiaie 5"/>
    <w:uiPriority w:val="99"/>
    <w:rsid w:val="004E2039"/>
    <w:pPr>
      <w:keepNext/>
      <w:overflowPunct w:val="0"/>
      <w:autoSpaceDE w:val="0"/>
      <w:autoSpaceDN w:val="0"/>
      <w:adjustRightInd w:val="0"/>
      <w:spacing w:line="360" w:lineRule="auto"/>
      <w:jc w:val="center"/>
      <w:textAlignment w:val="baseline"/>
    </w:pPr>
    <w:rPr>
      <w:rFonts w:ascii="Times New Roman" w:eastAsia="Times New Roman" w:hAnsi="Times New Roman" w:cs="Times New Roman"/>
      <w:sz w:val="24"/>
      <w:szCs w:val="24"/>
      <w:lang w:val="uk-UA"/>
    </w:rPr>
  </w:style>
  <w:style w:type="paragraph" w:customStyle="1" w:styleId="165">
    <w:name w:val="Основной текст с отступом16"/>
    <w:basedOn w:val="ae"/>
    <w:rsid w:val="00F41C6D"/>
    <w:pPr>
      <w:suppressAutoHyphens w:val="0"/>
      <w:spacing w:line="360" w:lineRule="auto"/>
      <w:ind w:firstLine="561"/>
      <w:jc w:val="both"/>
    </w:pPr>
    <w:rPr>
      <w:rFonts w:ascii="Times New Roman" w:eastAsia="Times New Roman" w:hAnsi="Times New Roman" w:cs="Times New Roman"/>
      <w:sz w:val="28"/>
      <w:szCs w:val="28"/>
      <w:lang w:eastAsia="ru-RU"/>
    </w:rPr>
  </w:style>
  <w:style w:type="paragraph" w:customStyle="1" w:styleId="affffffffffffffffffffffffffff4">
    <w:name w:val="НАЗВАНИЕ"/>
    <w:basedOn w:val="1"/>
    <w:next w:val="affffffffff2"/>
    <w:rsid w:val="00FE67CA"/>
    <w:pPr>
      <w:pageBreakBefore/>
      <w:numPr>
        <w:numId w:val="0"/>
      </w:numPr>
      <w:suppressAutoHyphens w:val="0"/>
      <w:spacing w:before="0" w:after="360" w:line="360" w:lineRule="auto"/>
      <w:jc w:val="center"/>
    </w:pPr>
    <w:rPr>
      <w:rFonts w:ascii="Times New Roman" w:eastAsia="Times New Roman" w:hAnsi="Times New Roman" w:cs="Times New Roman"/>
      <w:caps/>
      <w:kern w:val="0"/>
      <w:sz w:val="28"/>
      <w:szCs w:val="28"/>
      <w:lang w:eastAsia="ru-RU"/>
    </w:rPr>
  </w:style>
  <w:style w:type="character" w:customStyle="1" w:styleId="affffffffffffffffffffffffffff5">
    <w:name w:val="полужирный_курсив"/>
    <w:basedOn w:val="af"/>
    <w:rsid w:val="00FE67CA"/>
    <w:rPr>
      <w:b/>
      <w:bCs/>
      <w:i/>
      <w:iCs/>
    </w:rPr>
  </w:style>
  <w:style w:type="character" w:customStyle="1" w:styleId="1fffffffff5">
    <w:name w:val="Диссертация Знак Знак1 Знак"/>
    <w:basedOn w:val="af"/>
    <w:rsid w:val="00FE67CA"/>
    <w:rPr>
      <w:sz w:val="28"/>
      <w:szCs w:val="28"/>
      <w:lang w:val="ru-RU" w:eastAsia="ru-RU"/>
    </w:rPr>
  </w:style>
  <w:style w:type="paragraph" w:customStyle="1" w:styleId="ab">
    <w:name w:val="Библиография"/>
    <w:basedOn w:val="ae"/>
    <w:rsid w:val="00FE67CA"/>
    <w:pPr>
      <w:numPr>
        <w:numId w:val="62"/>
      </w:num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fffffff6">
    <w:name w:val="разрядка"/>
    <w:basedOn w:val="af"/>
    <w:rsid w:val="00FE67CA"/>
    <w:rPr>
      <w:spacing w:val="40"/>
    </w:rPr>
  </w:style>
  <w:style w:type="paragraph" w:customStyle="1" w:styleId="6ff4">
    <w:name w:val="Дисертация+6"/>
    <w:basedOn w:val="affffffffff2"/>
    <w:next w:val="ae"/>
    <w:rsid w:val="00FE67CA"/>
    <w:pPr>
      <w:suppressAutoHyphens w:val="0"/>
      <w:spacing w:before="120"/>
      <w:ind w:firstLine="709"/>
    </w:pPr>
    <w:rPr>
      <w:rFonts w:ascii="Times New Roman" w:eastAsia="Times New Roman" w:hAnsi="Times New Roman" w:cs="Times New Roman"/>
      <w:lang w:eastAsia="ru-RU"/>
    </w:rPr>
  </w:style>
  <w:style w:type="paragraph" w:customStyle="1" w:styleId="1fffffffff6">
    <w:name w:val="Диссертация Знак Знак1"/>
    <w:basedOn w:val="ae"/>
    <w:rsid w:val="00BE2A84"/>
    <w:pPr>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HTML22">
    <w:name w:val="Цитата HTML2"/>
    <w:basedOn w:val="af"/>
    <w:rsid w:val="00C26769"/>
    <w:rPr>
      <w:i/>
      <w:iCs/>
    </w:rPr>
  </w:style>
  <w:style w:type="paragraph" w:customStyle="1" w:styleId="237">
    <w:name w:val="Обычный23"/>
    <w:rsid w:val="00C26769"/>
    <w:rPr>
      <w:rFonts w:ascii="Times New Roman" w:eastAsia="Times New Roman" w:hAnsi="Times New Roman" w:cs="Times New Roman"/>
      <w:sz w:val="26"/>
    </w:rPr>
  </w:style>
  <w:style w:type="character" w:customStyle="1" w:styleId="HTML41">
    <w:name w:val="Пишущая машинка HTML4"/>
    <w:basedOn w:val="af"/>
    <w:rsid w:val="00316777"/>
    <w:rPr>
      <w:rFonts w:ascii="Arial Unicode MS" w:eastAsia="Arial Unicode MS" w:hAnsi="Arial Unicode MS" w:cs="Arial Unicode MS"/>
      <w:sz w:val="20"/>
      <w:szCs w:val="20"/>
    </w:rPr>
  </w:style>
  <w:style w:type="paragraph" w:customStyle="1" w:styleId="HTML50">
    <w:name w:val="Стандартный HTML5"/>
    <w:basedOn w:val="ae"/>
    <w:rsid w:val="0031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z w:val="20"/>
      <w:szCs w:val="20"/>
      <w:lang w:val="en-GB" w:eastAsia="en-US"/>
    </w:rPr>
  </w:style>
  <w:style w:type="paragraph" w:customStyle="1" w:styleId="2190">
    <w:name w:val="Основной текст 219"/>
    <w:basedOn w:val="ae"/>
    <w:rsid w:val="00073886"/>
    <w:pPr>
      <w:suppressAutoHyphens w:val="0"/>
      <w:overflowPunct w:val="0"/>
      <w:autoSpaceDE w:val="0"/>
      <w:autoSpaceDN w:val="0"/>
      <w:adjustRightInd w:val="0"/>
      <w:ind w:firstLine="709"/>
      <w:jc w:val="both"/>
      <w:textAlignment w:val="baseline"/>
    </w:pPr>
    <w:rPr>
      <w:rFonts w:ascii="Times New Roman" w:eastAsia="Times New Roman" w:hAnsi="Times New Roman" w:cs="Times New Roman"/>
      <w:szCs w:val="20"/>
      <w:lang w:eastAsia="ru-RU"/>
    </w:rPr>
  </w:style>
  <w:style w:type="paragraph" w:customStyle="1" w:styleId="2181">
    <w:name w:val="Основной текст с отступом 218"/>
    <w:basedOn w:val="ae"/>
    <w:rsid w:val="00073886"/>
    <w:pPr>
      <w:suppressAutoHyphens w:val="0"/>
      <w:overflowPunct w:val="0"/>
      <w:autoSpaceDE w:val="0"/>
      <w:autoSpaceDN w:val="0"/>
      <w:adjustRightInd w:val="0"/>
      <w:ind w:firstLine="360"/>
      <w:textAlignment w:val="baseline"/>
    </w:pPr>
    <w:rPr>
      <w:rFonts w:ascii="Times New Roman" w:eastAsia="Times New Roman" w:hAnsi="Times New Roman" w:cs="Times New Roman"/>
      <w:szCs w:val="20"/>
      <w:lang w:eastAsia="ru-RU"/>
    </w:rPr>
  </w:style>
  <w:style w:type="paragraph" w:customStyle="1" w:styleId="affffffffffffffffffffffffffff7">
    <w:name w:val="Наталя"/>
    <w:basedOn w:val="ae"/>
    <w:rsid w:val="00505229"/>
    <w:pPr>
      <w:widowControl w:val="0"/>
      <w:suppressAutoHyphens w:val="0"/>
      <w:spacing w:line="360" w:lineRule="auto"/>
      <w:ind w:firstLine="567"/>
      <w:jc w:val="both"/>
    </w:pPr>
    <w:rPr>
      <w:rFonts w:ascii="Times New Roman" w:eastAsia="Times New Roman" w:hAnsi="Times New Roman" w:cs="Times New Roman"/>
      <w:lang w:val="uk-UA" w:eastAsia="ru-RU"/>
    </w:rPr>
  </w:style>
  <w:style w:type="paragraph" w:customStyle="1" w:styleId="StyleTitle14ointLinespacing15lines">
    <w:name w:val="Style Title  14 oint + Line spacing:  1.5 lines"/>
    <w:basedOn w:val="afffffffe"/>
    <w:rsid w:val="00CC5AF3"/>
    <w:pPr>
      <w:suppressAutoHyphens w:val="0"/>
      <w:ind w:left="-567" w:right="49" w:firstLine="567"/>
    </w:pPr>
    <w:rPr>
      <w:rFonts w:ascii="Times New Roman" w:eastAsia="Times New Roman" w:hAnsi="Times New Roman" w:cs="Times New Roman"/>
      <w:caps w:val="0"/>
      <w:sz w:val="28"/>
      <w:szCs w:val="28"/>
      <w:lang w:val="uk-UA" w:eastAsia="ru-RU"/>
    </w:rPr>
  </w:style>
  <w:style w:type="character" w:customStyle="1" w:styleId="c181">
    <w:name w:val="c181"/>
    <w:basedOn w:val="af"/>
    <w:rsid w:val="00CC5AF3"/>
    <w:rPr>
      <w:rFonts w:ascii="Arial" w:hAnsi="Arial" w:cs="Arial"/>
      <w:sz w:val="24"/>
      <w:szCs w:val="24"/>
    </w:rPr>
  </w:style>
  <w:style w:type="paragraph" w:customStyle="1" w:styleId="8f8">
    <w:name w:val="Текст выноски8"/>
    <w:basedOn w:val="ae"/>
    <w:rsid w:val="00CC5AF3"/>
    <w:pPr>
      <w:suppressAutoHyphens w:val="0"/>
    </w:pPr>
    <w:rPr>
      <w:rFonts w:ascii="Tahoma" w:eastAsia="Times New Roman" w:hAnsi="Tahoma" w:cs="Tahoma"/>
      <w:sz w:val="16"/>
      <w:szCs w:val="16"/>
      <w:lang w:val="en-US" w:eastAsia="ru-RU"/>
    </w:rPr>
  </w:style>
  <w:style w:type="paragraph" w:customStyle="1" w:styleId="m4">
    <w:name w:val="m4"/>
    <w:basedOn w:val="ae"/>
    <w:rsid w:val="00CC5AF3"/>
    <w:pPr>
      <w:suppressAutoHyphens w:val="0"/>
      <w:spacing w:line="360" w:lineRule="atLeast"/>
      <w:ind w:left="514" w:right="257" w:firstLine="280"/>
      <w:jc w:val="both"/>
    </w:pPr>
    <w:rPr>
      <w:rFonts w:ascii="Times New Roman" w:eastAsia="Times New Roman" w:hAnsi="Times New Roman" w:cs="Times New Roman"/>
      <w:color w:val="000000"/>
      <w:sz w:val="26"/>
      <w:szCs w:val="26"/>
      <w:lang w:val="en-US" w:eastAsia="en-US"/>
    </w:rPr>
  </w:style>
  <w:style w:type="paragraph" w:customStyle="1" w:styleId="393">
    <w:name w:val="Основной текст 39"/>
    <w:basedOn w:val="affffffff1"/>
    <w:rsid w:val="00C66750"/>
    <w:pPr>
      <w:widowControl w:val="0"/>
      <w:suppressAutoHyphens w:val="0"/>
    </w:pPr>
    <w:rPr>
      <w:rFonts w:ascii="Times New Roman" w:eastAsia="Times New Roman" w:hAnsi="Times New Roman" w:cs="Times New Roman"/>
      <w:snapToGrid w:val="0"/>
      <w:szCs w:val="20"/>
      <w:lang w:eastAsia="ru-RU"/>
    </w:rPr>
  </w:style>
  <w:style w:type="character" w:customStyle="1" w:styleId="annh">
    <w:name w:val="annh"/>
    <w:basedOn w:val="af"/>
    <w:rsid w:val="00150BC4"/>
  </w:style>
  <w:style w:type="character" w:customStyle="1" w:styleId="mediumb-text1">
    <w:name w:val="mediumb-text1"/>
    <w:basedOn w:val="af"/>
    <w:rsid w:val="007829BB"/>
    <w:rPr>
      <w:rFonts w:ascii="Arial" w:hAnsi="Arial" w:cs="Arial" w:hint="default"/>
      <w:b/>
      <w:bCs/>
      <w:color w:val="000000"/>
      <w:sz w:val="24"/>
      <w:szCs w:val="24"/>
    </w:rPr>
  </w:style>
  <w:style w:type="paragraph" w:customStyle="1" w:styleId="affffffffffffffffffffffffffff8">
    <w:name w:val="Стиль ил"/>
    <w:basedOn w:val="ae"/>
    <w:autoRedefine/>
    <w:rsid w:val="006D040E"/>
    <w:pPr>
      <w:tabs>
        <w:tab w:val="num" w:pos="1492"/>
      </w:tabs>
      <w:suppressAutoHyphens w:val="0"/>
      <w:spacing w:line="360" w:lineRule="auto"/>
      <w:ind w:left="1492" w:hanging="360"/>
      <w:jc w:val="both"/>
    </w:pPr>
    <w:rPr>
      <w:rFonts w:ascii="Times New Roman" w:eastAsia="Times New Roman" w:hAnsi="Times New Roman" w:cs="Times New Roman"/>
      <w:sz w:val="28"/>
      <w:szCs w:val="20"/>
      <w:lang w:eastAsia="ru-RU"/>
    </w:rPr>
  </w:style>
  <w:style w:type="character" w:customStyle="1" w:styleId="3ffffc">
    <w:name w:val="Пункт 3 Знак"/>
    <w:basedOn w:val="af9"/>
    <w:rsid w:val="006D040E"/>
    <w:rPr>
      <w:noProof w:val="0"/>
      <w:spacing w:val="120"/>
      <w:sz w:val="28"/>
      <w:szCs w:val="28"/>
      <w:lang w:val="ru-RU" w:eastAsia="ru-RU" w:bidi="ar-SA"/>
    </w:rPr>
  </w:style>
  <w:style w:type="paragraph" w:customStyle="1" w:styleId="3ffffd">
    <w:name w:val="Пункт 3"/>
    <w:basedOn w:val="affffffff1"/>
    <w:autoRedefine/>
    <w:rsid w:val="006D040E"/>
    <w:pPr>
      <w:suppressAutoHyphens w:val="0"/>
      <w:spacing w:after="0" w:line="360" w:lineRule="auto"/>
      <w:ind w:left="0" w:firstLine="720"/>
      <w:jc w:val="both"/>
    </w:pPr>
    <w:rPr>
      <w:rFonts w:ascii="Times New Roman" w:eastAsia="Times New Roman" w:hAnsi="Times New Roman" w:cs="Times New Roman"/>
      <w:szCs w:val="20"/>
      <w:lang w:eastAsia="ru-RU"/>
    </w:rPr>
  </w:style>
  <w:style w:type="paragraph" w:customStyle="1" w:styleId="affffffffffffffffffffffffffff9">
    <w:name w:val="Îñíîâíîé òåêñò äèññåðòàöèè"/>
    <w:basedOn w:val="ae"/>
    <w:rsid w:val="006D040E"/>
    <w:pPr>
      <w:suppressAutoHyphens w:val="0"/>
      <w:spacing w:line="360" w:lineRule="auto"/>
      <w:jc w:val="both"/>
    </w:pPr>
    <w:rPr>
      <w:rFonts w:ascii="Times New Roman" w:eastAsia="Times New Roman" w:hAnsi="Times New Roman" w:cs="Times New Roman"/>
      <w:sz w:val="28"/>
      <w:szCs w:val="20"/>
      <w:lang w:val="en-US" w:eastAsia="ru-RU"/>
    </w:rPr>
  </w:style>
  <w:style w:type="character" w:customStyle="1" w:styleId="affffffffffffffffffffffffffffa">
    <w:name w:val="Îáû÷íûé äèññåðòàöèîííûé Çíàê"/>
    <w:basedOn w:val="af"/>
    <w:rsid w:val="006D040E"/>
    <w:rPr>
      <w:noProof w:val="0"/>
      <w:sz w:val="28"/>
      <w:lang w:val="ru-RU"/>
    </w:rPr>
  </w:style>
  <w:style w:type="paragraph" w:customStyle="1" w:styleId="affffffffffffffffffffffffffffb">
    <w:name w:val="???????? ????? ???????????"/>
    <w:basedOn w:val="ae"/>
    <w:rsid w:val="006D040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val="en-US" w:eastAsia="ru-RU"/>
    </w:rPr>
  </w:style>
  <w:style w:type="paragraph" w:customStyle="1" w:styleId="ad">
    <w:name w:val="Нина_литература"/>
    <w:basedOn w:val="ae"/>
    <w:rsid w:val="006D040E"/>
    <w:pPr>
      <w:numPr>
        <w:numId w:val="43"/>
      </w:numPr>
      <w:suppressAutoHyphens w:val="0"/>
      <w:spacing w:line="360" w:lineRule="auto"/>
      <w:ind w:firstLine="340"/>
      <w:jc w:val="both"/>
    </w:pPr>
    <w:rPr>
      <w:rFonts w:ascii="A920_R" w:eastAsia="A920_R" w:hAnsi="A920_R" w:cs="Times New Roman"/>
      <w:sz w:val="28"/>
      <w:szCs w:val="20"/>
      <w:lang w:eastAsia="ru-RU"/>
    </w:rPr>
  </w:style>
  <w:style w:type="paragraph" w:customStyle="1" w:styleId="affffffffffffffffffffffffffffc">
    <w:name w:val="сновной текст"/>
    <w:basedOn w:val="ae"/>
    <w:rsid w:val="008C52F2"/>
    <w:pPr>
      <w:suppressAutoHyphens w:val="0"/>
      <w:autoSpaceDE w:val="0"/>
      <w:autoSpaceDN w:val="0"/>
      <w:jc w:val="center"/>
    </w:pPr>
    <w:rPr>
      <w:rFonts w:ascii="Times New Roman" w:eastAsia="Times New Roman" w:hAnsi="Times New Roman" w:cs="Times New Roman"/>
      <w:b/>
      <w:bCs/>
      <w:sz w:val="28"/>
      <w:szCs w:val="28"/>
      <w:lang w:val="uk-UA" w:eastAsia="ru-RU"/>
    </w:rPr>
  </w:style>
  <w:style w:type="paragraph" w:customStyle="1" w:styleId="StyleOstRed">
    <w:name w:val="StyleOstRed"/>
    <w:basedOn w:val="ae"/>
    <w:rsid w:val="008C52F2"/>
    <w:pPr>
      <w:suppressAutoHyphens w:val="0"/>
      <w:spacing w:after="120"/>
      <w:ind w:firstLine="720"/>
      <w:jc w:val="both"/>
    </w:pPr>
    <w:rPr>
      <w:rFonts w:ascii="Times New Roman" w:eastAsia="Times New Roman" w:hAnsi="Times New Roman" w:cs="Times New Roman"/>
      <w:sz w:val="28"/>
      <w:szCs w:val="28"/>
      <w:lang w:val="uk-UA" w:eastAsia="ru-RU"/>
    </w:rPr>
  </w:style>
  <w:style w:type="character" w:customStyle="1" w:styleId="7fd">
    <w:name w:val="Выделение7"/>
    <w:rsid w:val="00097381"/>
    <w:rPr>
      <w:i/>
    </w:rPr>
  </w:style>
  <w:style w:type="paragraph" w:customStyle="1" w:styleId="2112">
    <w:name w:val="Заголовок 211"/>
    <w:basedOn w:val="237"/>
    <w:next w:val="237"/>
    <w:rsid w:val="00D91C42"/>
    <w:pPr>
      <w:keepNext/>
      <w:jc w:val="center"/>
      <w:outlineLvl w:val="1"/>
    </w:pPr>
    <w:rPr>
      <w:b/>
      <w:sz w:val="24"/>
      <w:lang w:val="uk-UA"/>
    </w:rPr>
  </w:style>
  <w:style w:type="character" w:customStyle="1" w:styleId="1fffffffff7">
    <w:name w:val="Основной текст Знак Знак1 Знак Знак Знак"/>
    <w:basedOn w:val="af"/>
    <w:rsid w:val="005C674B"/>
    <w:rPr>
      <w:sz w:val="28"/>
      <w:lang w:val="uk-UA" w:eastAsia="ru-RU" w:bidi="ar-SA"/>
    </w:rPr>
  </w:style>
  <w:style w:type="character" w:customStyle="1" w:styleId="affffffffffffffffffffffffffffd">
    <w:name w:val="Основной текст Знак Знак Знак Зна"/>
    <w:basedOn w:val="af"/>
    <w:rsid w:val="005C674B"/>
    <w:rPr>
      <w:sz w:val="28"/>
      <w:lang w:val="uk-UA" w:eastAsia="ru-RU" w:bidi="ar-SA"/>
    </w:rPr>
  </w:style>
  <w:style w:type="paragraph" w:customStyle="1" w:styleId="112pt">
    <w:name w:val="Стиль Заголовок 1 + 12 pt все прописные влево"/>
    <w:basedOn w:val="1"/>
    <w:rsid w:val="007A055E"/>
    <w:pPr>
      <w:numPr>
        <w:numId w:val="0"/>
      </w:numPr>
      <w:suppressAutoHyphens w:val="0"/>
      <w:spacing w:before="0" w:after="0"/>
    </w:pPr>
    <w:rPr>
      <w:rFonts w:ascii="Times New Roman" w:eastAsia="Times New Roman" w:hAnsi="Times New Roman" w:cs="Times New Roman"/>
      <w:kern w:val="0"/>
      <w:sz w:val="24"/>
      <w:szCs w:val="24"/>
      <w:lang w:val="uk-UA" w:eastAsia="ru-RU"/>
    </w:rPr>
  </w:style>
  <w:style w:type="paragraph" w:styleId="5fff">
    <w:name w:val="List Bullet 5"/>
    <w:basedOn w:val="ae"/>
    <w:autoRedefine/>
    <w:semiHidden/>
    <w:rsid w:val="007A055E"/>
    <w:pPr>
      <w:tabs>
        <w:tab w:val="num" w:pos="1492"/>
      </w:tabs>
      <w:suppressAutoHyphens w:val="0"/>
      <w:ind w:left="1492" w:hanging="360"/>
    </w:pPr>
    <w:rPr>
      <w:rFonts w:ascii="Times New Roman" w:eastAsia="Times New Roman" w:hAnsi="Times New Roman" w:cs="Times New Roman"/>
      <w:lang w:eastAsia="ru-RU"/>
    </w:rPr>
  </w:style>
  <w:style w:type="paragraph" w:customStyle="1" w:styleId="244">
    <w:name w:val="Обычный24"/>
    <w:rsid w:val="006D1457"/>
    <w:pPr>
      <w:widowControl w:val="0"/>
      <w:spacing w:line="480" w:lineRule="auto"/>
      <w:ind w:firstLine="1280"/>
    </w:pPr>
    <w:rPr>
      <w:rFonts w:ascii="Times New Roman" w:eastAsia="Times New Roman" w:hAnsi="Times New Roman" w:cs="Times New Roman"/>
      <w:snapToGrid w:val="0"/>
      <w:sz w:val="24"/>
      <w:lang w:val="uk-UA"/>
    </w:rPr>
  </w:style>
  <w:style w:type="character" w:customStyle="1" w:styleId="menuextr1">
    <w:name w:val="menu_extr1"/>
    <w:basedOn w:val="af"/>
    <w:rsid w:val="00D0396E"/>
    <w:rPr>
      <w:rFonts w:ascii="Tahoma" w:hAnsi="Tahoma" w:cs="Tahoma"/>
      <w:b/>
      <w:bCs/>
      <w:color w:val="CC3300"/>
      <w:sz w:val="18"/>
      <w:szCs w:val="18"/>
    </w:rPr>
  </w:style>
  <w:style w:type="paragraph" w:customStyle="1" w:styleId="139">
    <w:name w:val="Название13"/>
    <w:basedOn w:val="ae"/>
    <w:rsid w:val="00D0396E"/>
    <w:pPr>
      <w:suppressAutoHyphens w:val="0"/>
      <w:spacing w:before="240"/>
      <w:jc w:val="center"/>
    </w:pPr>
    <w:rPr>
      <w:rFonts w:ascii="Times" w:eastAsia="Times New Roman" w:hAnsi="Times" w:cs="Times"/>
      <w:b/>
      <w:bCs/>
      <w:color w:val="000000"/>
      <w:sz w:val="36"/>
      <w:szCs w:val="36"/>
      <w:lang w:eastAsia="ru-RU"/>
    </w:rPr>
  </w:style>
  <w:style w:type="paragraph" w:customStyle="1" w:styleId="10f1">
    <w:name w:val="Подзаголовок10"/>
    <w:basedOn w:val="ae"/>
    <w:rsid w:val="00D0396E"/>
    <w:pPr>
      <w:suppressAutoHyphens w:val="0"/>
      <w:jc w:val="center"/>
    </w:pPr>
    <w:rPr>
      <w:rFonts w:ascii="Times" w:eastAsia="Times New Roman" w:hAnsi="Times" w:cs="Times"/>
      <w:color w:val="000000"/>
      <w:sz w:val="36"/>
      <w:szCs w:val="36"/>
      <w:lang w:eastAsia="ru-RU"/>
    </w:rPr>
  </w:style>
  <w:style w:type="character" w:customStyle="1" w:styleId="sfcopy">
    <w:name w:val="sfcopy"/>
    <w:basedOn w:val="af"/>
    <w:rsid w:val="00A7691E"/>
  </w:style>
  <w:style w:type="paragraph" w:customStyle="1" w:styleId="174">
    <w:name w:val="Основной текст с отступом17"/>
    <w:basedOn w:val="ae"/>
    <w:rsid w:val="00163B9C"/>
    <w:pPr>
      <w:suppressAutoHyphens w:val="0"/>
      <w:spacing w:after="120"/>
      <w:ind w:left="283"/>
    </w:pPr>
    <w:rPr>
      <w:rFonts w:ascii="Times New Roman" w:eastAsia="Times New Roman" w:hAnsi="Times New Roman" w:cs="Times New Roman"/>
      <w:lang w:eastAsia="ru-RU"/>
    </w:rPr>
  </w:style>
  <w:style w:type="paragraph" w:customStyle="1" w:styleId="affffffffffffffffffffffffffffe">
    <w:name w:val="Шап"/>
    <w:basedOn w:val="afffffffffffffffffffffffffffff"/>
    <w:rsid w:val="00FA21BF"/>
    <w:pPr>
      <w:jc w:val="center"/>
    </w:pPr>
    <w:rPr>
      <w:b/>
      <w:bCs/>
    </w:rPr>
  </w:style>
  <w:style w:type="paragraph" w:customStyle="1" w:styleId="afffffffffffffffffffffffffffff">
    <w:name w:val="Таб"/>
    <w:basedOn w:val="ae"/>
    <w:rsid w:val="00FA21BF"/>
    <w:pPr>
      <w:suppressAutoHyphens w:val="0"/>
      <w:overflowPunct w:val="0"/>
      <w:autoSpaceDE w:val="0"/>
      <w:autoSpaceDN w:val="0"/>
      <w:adjustRightInd w:val="0"/>
      <w:textAlignment w:val="baseline"/>
    </w:pPr>
    <w:rPr>
      <w:rFonts w:ascii="UkrainianJournalSans" w:eastAsia="Times New Roman" w:hAnsi="UkrainianJournalSans" w:cs="UkrainianJournalSans"/>
      <w:sz w:val="20"/>
      <w:szCs w:val="20"/>
      <w:lang w:eastAsia="ru-RU"/>
    </w:rPr>
  </w:style>
  <w:style w:type="paragraph" w:customStyle="1" w:styleId="2fffffff9">
    <w:name w:val="нумеров_2"/>
    <w:basedOn w:val="ae"/>
    <w:rsid w:val="00FA21BF"/>
    <w:pPr>
      <w:tabs>
        <w:tab w:val="left" w:pos="709"/>
        <w:tab w:val="left" w:pos="993"/>
        <w:tab w:val="left" w:leader="underscore" w:pos="6521"/>
      </w:tabs>
      <w:suppressAutoHyphens w:val="0"/>
      <w:overflowPunct w:val="0"/>
      <w:autoSpaceDE w:val="0"/>
      <w:autoSpaceDN w:val="0"/>
      <w:adjustRightInd w:val="0"/>
      <w:ind w:left="709" w:hanging="283"/>
      <w:jc w:val="both"/>
      <w:textAlignment w:val="baseline"/>
    </w:pPr>
    <w:rPr>
      <w:rFonts w:ascii="UkrainianSchoolBook" w:eastAsia="Times New Roman" w:hAnsi="UkrainianSchoolBook" w:cs="UkrainianSchoolBook"/>
      <w:sz w:val="22"/>
      <w:szCs w:val="22"/>
      <w:lang w:eastAsia="ru-RU"/>
    </w:rPr>
  </w:style>
  <w:style w:type="paragraph" w:customStyle="1" w:styleId="afffffffffffffffffffffffffffff0">
    <w:name w:val="ТаблНом"/>
    <w:basedOn w:val="ae"/>
    <w:rsid w:val="00FA21BF"/>
    <w:pPr>
      <w:keepNext/>
      <w:suppressAutoHyphens w:val="0"/>
      <w:overflowPunct w:val="0"/>
      <w:autoSpaceDE w:val="0"/>
      <w:autoSpaceDN w:val="0"/>
      <w:adjustRightInd w:val="0"/>
      <w:spacing w:before="120"/>
      <w:ind w:firstLine="284"/>
      <w:jc w:val="right"/>
      <w:textAlignment w:val="baseline"/>
    </w:pPr>
    <w:rPr>
      <w:rFonts w:ascii="UkrainianSchoolBook" w:eastAsia="Times New Roman" w:hAnsi="UkrainianSchoolBook" w:cs="UkrainianSchoolBook"/>
      <w:i/>
      <w:iCs/>
      <w:sz w:val="22"/>
      <w:szCs w:val="22"/>
      <w:lang w:eastAsia="ru-RU"/>
    </w:rPr>
  </w:style>
  <w:style w:type="table" w:styleId="1fffffffff8">
    <w:name w:val="Table Classic 1"/>
    <w:basedOn w:val="af0"/>
    <w:rsid w:val="00FA21B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55">
    <w:name w:val="Обычный25"/>
    <w:rsid w:val="0005224F"/>
    <w:pPr>
      <w:widowControl w:val="0"/>
      <w:spacing w:line="300" w:lineRule="auto"/>
      <w:ind w:firstLine="1160"/>
      <w:jc w:val="both"/>
    </w:pPr>
    <w:rPr>
      <w:rFonts w:ascii="Times New Roman" w:eastAsia="Times New Roman" w:hAnsi="Times New Roman" w:cs="Times New Roman"/>
      <w:snapToGrid w:val="0"/>
      <w:sz w:val="24"/>
      <w:lang w:val="uk-UA"/>
    </w:rPr>
  </w:style>
  <w:style w:type="paragraph" w:customStyle="1" w:styleId="184">
    <w:name w:val="Основной текст с отступом18"/>
    <w:basedOn w:val="ae"/>
    <w:rsid w:val="00CE1BDF"/>
    <w:pPr>
      <w:suppressAutoHyphens w:val="0"/>
      <w:spacing w:line="360" w:lineRule="auto"/>
      <w:ind w:left="2977"/>
    </w:pPr>
    <w:rPr>
      <w:rFonts w:ascii="Times New Roman" w:eastAsia="Times New Roman" w:hAnsi="Times New Roman" w:cs="Times New Roman"/>
      <w:sz w:val="28"/>
      <w:szCs w:val="28"/>
      <w:lang w:eastAsia="ru-RU"/>
    </w:rPr>
  </w:style>
  <w:style w:type="paragraph" w:customStyle="1" w:styleId="2200">
    <w:name w:val="Основной текст 220"/>
    <w:basedOn w:val="ae"/>
    <w:rsid w:val="009976E4"/>
    <w:pPr>
      <w:suppressAutoHyphens w:val="0"/>
      <w:ind w:firstLine="567"/>
    </w:pPr>
    <w:rPr>
      <w:rFonts w:ascii="Times New Roman" w:eastAsia="Times New Roman" w:hAnsi="Times New Roman" w:cs="Times New Roman"/>
      <w:sz w:val="28"/>
      <w:szCs w:val="20"/>
      <w:lang w:val="uk-UA" w:eastAsia="ru-RU"/>
    </w:rPr>
  </w:style>
  <w:style w:type="paragraph" w:customStyle="1" w:styleId="afffffffffffffffffffffffffffff1">
    <w:name w:val="Заголовок обложки"/>
    <w:basedOn w:val="ae"/>
    <w:next w:val="ae"/>
    <w:rsid w:val="00744262"/>
    <w:pPr>
      <w:keepNext/>
      <w:keepLines/>
      <w:suppressAutoHyphens w:val="0"/>
      <w:spacing w:before="780" w:after="420"/>
      <w:ind w:left="851" w:right="352"/>
      <w:jc w:val="center"/>
    </w:pPr>
    <w:rPr>
      <w:rFonts w:ascii="Times New Roman CYR" w:eastAsia="Times New Roman" w:hAnsi="Times New Roman CYR" w:cs="Times New Roman"/>
      <w:b/>
      <w:spacing w:val="5"/>
      <w:kern w:val="28"/>
      <w:sz w:val="40"/>
      <w:szCs w:val="20"/>
      <w:lang w:eastAsia="ru-RU"/>
    </w:rPr>
  </w:style>
  <w:style w:type="paragraph" w:customStyle="1" w:styleId="rispidpis">
    <w:name w:val="ris_pidpis"/>
    <w:basedOn w:val="ae"/>
    <w:rsid w:val="00F4563F"/>
    <w:pPr>
      <w:suppressAutoHyphens w:val="0"/>
      <w:spacing w:before="120"/>
      <w:jc w:val="center"/>
    </w:pPr>
    <w:rPr>
      <w:rFonts w:ascii="Times New Roman" w:eastAsia="Times New Roman" w:hAnsi="Times New Roman" w:cs="Times New Roman"/>
      <w:b/>
      <w:sz w:val="28"/>
      <w:szCs w:val="20"/>
      <w:lang w:eastAsia="en-US"/>
    </w:rPr>
  </w:style>
  <w:style w:type="paragraph" w:customStyle="1" w:styleId="rispidpisbott">
    <w:name w:val="ris_pidpis_bott"/>
    <w:basedOn w:val="ae"/>
    <w:rsid w:val="00F4563F"/>
    <w:pPr>
      <w:suppressAutoHyphens w:val="0"/>
      <w:spacing w:before="240" w:after="240"/>
      <w:jc w:val="center"/>
    </w:pPr>
    <w:rPr>
      <w:rFonts w:ascii="Arial" w:eastAsia="Times New Roman" w:hAnsi="Arial" w:cs="Times New Roman"/>
      <w:noProof/>
      <w:sz w:val="20"/>
      <w:szCs w:val="20"/>
      <w:lang w:val="en-US" w:eastAsia="en-US"/>
    </w:rPr>
  </w:style>
  <w:style w:type="paragraph" w:customStyle="1" w:styleId="12f1">
    <w:name w:val="12_Ч"/>
    <w:basedOn w:val="ae"/>
    <w:rsid w:val="00F4563F"/>
    <w:pPr>
      <w:widowControl w:val="0"/>
      <w:suppressAutoHyphens w:val="0"/>
      <w:adjustRightInd w:val="0"/>
      <w:ind w:firstLine="284"/>
      <w:jc w:val="both"/>
      <w:textAlignment w:val="baseline"/>
    </w:pPr>
    <w:rPr>
      <w:rFonts w:ascii="Times New Roman" w:eastAsia="Times New Roman" w:hAnsi="Times New Roman" w:cs="Times New Roman"/>
      <w:spacing w:val="-6"/>
      <w:lang w:eastAsia="ru-RU"/>
    </w:rPr>
  </w:style>
  <w:style w:type="paragraph" w:customStyle="1" w:styleId="bb">
    <w:name w:val="bb"/>
    <w:basedOn w:val="ae"/>
    <w:rsid w:val="00F4563F"/>
    <w:pPr>
      <w:widowControl w:val="0"/>
      <w:numPr>
        <w:numId w:val="63"/>
      </w:numPr>
      <w:suppressAutoHyphens w:val="0"/>
      <w:overflowPunct w:val="0"/>
      <w:autoSpaceDE w:val="0"/>
      <w:autoSpaceDN w:val="0"/>
      <w:adjustRightInd w:val="0"/>
      <w:jc w:val="both"/>
    </w:pPr>
    <w:rPr>
      <w:rFonts w:ascii="Times New Roman" w:eastAsia="Times New Roman" w:hAnsi="Times New Roman" w:cs="Times New Roman"/>
      <w:spacing w:val="-6"/>
      <w:sz w:val="22"/>
      <w:szCs w:val="22"/>
      <w:lang w:eastAsia="ru-RU"/>
    </w:rPr>
  </w:style>
  <w:style w:type="paragraph" w:customStyle="1" w:styleId="1fffffffff9">
    <w:name w:val="ав_1"/>
    <w:basedOn w:val="1"/>
    <w:rsid w:val="00F4563F"/>
    <w:pPr>
      <w:keepNext w:val="0"/>
      <w:numPr>
        <w:numId w:val="0"/>
      </w:numPr>
      <w:suppressAutoHyphens w:val="0"/>
      <w:spacing w:before="120" w:after="120"/>
      <w:ind w:firstLine="720"/>
      <w:jc w:val="both"/>
    </w:pPr>
    <w:rPr>
      <w:rFonts w:ascii="Arial" w:eastAsia="Times New Roman" w:hAnsi="Arial" w:cs="Arial"/>
      <w:spacing w:val="-6"/>
      <w:kern w:val="32"/>
      <w:sz w:val="24"/>
      <w:szCs w:val="24"/>
      <w:lang w:val="en-US" w:eastAsia="ru-RU"/>
    </w:rPr>
  </w:style>
  <w:style w:type="paragraph" w:customStyle="1" w:styleId="2191">
    <w:name w:val="Основной текст с отступом 219"/>
    <w:basedOn w:val="ae"/>
    <w:rsid w:val="00B95EBC"/>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Iniiaiieoaenonionooiii3">
    <w:name w:val="Iniiaiie oaeno n ionooiii 3"/>
    <w:basedOn w:val="ae"/>
    <w:rsid w:val="006142C5"/>
    <w:pPr>
      <w:suppressAutoHyphens w:val="0"/>
      <w:ind w:firstLine="720"/>
      <w:jc w:val="both"/>
    </w:pPr>
    <w:rPr>
      <w:rFonts w:ascii="Arial" w:eastAsia="Times New Roman" w:hAnsi="Arial" w:cs="Times New Roman"/>
      <w:szCs w:val="20"/>
      <w:lang w:val="uk-UA" w:eastAsia="en-US"/>
    </w:rPr>
  </w:style>
  <w:style w:type="paragraph" w:customStyle="1" w:styleId="1fffffffffa">
    <w:name w:val="Подзаголовок 1"/>
    <w:basedOn w:val="ae"/>
    <w:rsid w:val="00842BD8"/>
    <w:pPr>
      <w:suppressAutoHyphens w:val="0"/>
      <w:spacing w:after="113"/>
      <w:jc w:val="center"/>
    </w:pPr>
    <w:rPr>
      <w:rFonts w:ascii="Times New Roman" w:eastAsia="Times New Roman" w:hAnsi="Times New Roman" w:cs="Times New Roman"/>
      <w:b/>
      <w:snapToGrid w:val="0"/>
      <w:szCs w:val="20"/>
      <w:lang w:eastAsia="ru-RU"/>
    </w:rPr>
  </w:style>
  <w:style w:type="paragraph" w:customStyle="1" w:styleId="-10">
    <w:name w:val="Осн-1а"/>
    <w:basedOn w:val="ae"/>
    <w:rsid w:val="00842BD8"/>
    <w:pPr>
      <w:suppressAutoHyphens w:val="0"/>
      <w:spacing w:after="57" w:line="210" w:lineRule="atLeast"/>
      <w:ind w:left="340" w:hanging="340"/>
      <w:jc w:val="both"/>
    </w:pPr>
    <w:rPr>
      <w:rFonts w:ascii="Times New Roman" w:eastAsia="Times New Roman" w:hAnsi="Times New Roman" w:cs="Times New Roman"/>
      <w:snapToGrid w:val="0"/>
      <w:sz w:val="19"/>
      <w:szCs w:val="20"/>
      <w:lang w:eastAsia="ru-RU"/>
    </w:rPr>
  </w:style>
  <w:style w:type="paragraph" w:customStyle="1" w:styleId="afffffffffffffffffffffffffffff2">
    <w:name w:val="Нормальный"/>
    <w:rsid w:val="00CA42C1"/>
    <w:pPr>
      <w:autoSpaceDE w:val="0"/>
      <w:autoSpaceDN w:val="0"/>
      <w:adjustRightInd w:val="0"/>
    </w:pPr>
    <w:rPr>
      <w:rFonts w:ascii="Times New Roman" w:eastAsia="Times New Roman" w:hAnsi="Times New Roman" w:cs="Times New Roman"/>
      <w:lang w:val="hr-HR"/>
    </w:rPr>
  </w:style>
  <w:style w:type="paragraph" w:customStyle="1" w:styleId="aenoniinee">
    <w:name w:val="aeno niinee"/>
    <w:basedOn w:val="ae"/>
    <w:rsid w:val="00991B5B"/>
    <w:pPr>
      <w:widowControl w:val="0"/>
      <w:suppressAutoHyphens w:val="0"/>
      <w:autoSpaceDE w:val="0"/>
      <w:autoSpaceDN w:val="0"/>
      <w:adjustRightInd w:val="0"/>
    </w:pPr>
    <w:rPr>
      <w:rFonts w:ascii="Times New Roman" w:eastAsia="Times New Roman" w:hAnsi="Times New Roman" w:cs="Times New Roman"/>
      <w:sz w:val="20"/>
      <w:szCs w:val="20"/>
      <w:lang w:eastAsia="ru-RU"/>
    </w:rPr>
  </w:style>
  <w:style w:type="paragraph" w:customStyle="1" w:styleId="ChapTitle">
    <w:name w:val="Chap Titl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720" w:after="480" w:line="300" w:lineRule="atLeast"/>
      <w:ind w:left="1417"/>
    </w:pPr>
    <w:rPr>
      <w:rFonts w:ascii="FuturaDemiC" w:eastAsia="Times New Roman" w:hAnsi="FuturaDemiC" w:cs="FuturaDemiC"/>
      <w:b/>
      <w:bCs/>
      <w:sz w:val="26"/>
      <w:szCs w:val="26"/>
    </w:rPr>
  </w:style>
  <w:style w:type="paragraph" w:customStyle="1" w:styleId="LitText">
    <w:name w:val="Lit Text"/>
    <w:rsid w:val="00991B5B"/>
    <w:pPr>
      <w:widowControl w:val="0"/>
      <w:autoSpaceDE w:val="0"/>
      <w:autoSpaceDN w:val="0"/>
      <w:adjustRightInd w:val="0"/>
      <w:spacing w:line="216" w:lineRule="atLeast"/>
      <w:ind w:firstLine="360"/>
      <w:jc w:val="both"/>
    </w:pPr>
    <w:rPr>
      <w:rFonts w:ascii="PetersburgC" w:eastAsia="Times New Roman" w:hAnsi="PetersburgC" w:cs="PetersburgC"/>
      <w:sz w:val="18"/>
      <w:szCs w:val="18"/>
    </w:rPr>
  </w:style>
  <w:style w:type="paragraph" w:customStyle="1" w:styleId="ZFNOTJm">
    <w:name w:val="Z_FNOT Jm"/>
    <w:rsid w:val="00991B5B"/>
    <w:pPr>
      <w:widowControl w:val="0"/>
      <w:autoSpaceDE w:val="0"/>
      <w:autoSpaceDN w:val="0"/>
      <w:adjustRightInd w:val="0"/>
      <w:spacing w:line="204" w:lineRule="atLeast"/>
      <w:ind w:firstLine="300"/>
      <w:jc w:val="both"/>
    </w:pPr>
    <w:rPr>
      <w:rFonts w:ascii="PetersburgC" w:eastAsia="Times New Roman" w:hAnsi="PetersburgC" w:cs="PetersburgC"/>
      <w:sz w:val="18"/>
      <w:szCs w:val="18"/>
    </w:rPr>
  </w:style>
  <w:style w:type="paragraph" w:customStyle="1" w:styleId="ListDotted">
    <w:name w:val="List Dotted"/>
    <w:rsid w:val="00991B5B"/>
    <w:pPr>
      <w:widowControl w:val="0"/>
      <w:autoSpaceDE w:val="0"/>
      <w:autoSpaceDN w:val="0"/>
      <w:adjustRightInd w:val="0"/>
      <w:spacing w:before="20" w:line="232" w:lineRule="atLeast"/>
      <w:ind w:left="142"/>
      <w:jc w:val="both"/>
    </w:pPr>
    <w:rPr>
      <w:rFonts w:ascii="PetersburgC" w:eastAsia="Times New Roman" w:hAnsi="PetersburgC" w:cs="PetersburgC"/>
      <w:sz w:val="21"/>
      <w:szCs w:val="21"/>
    </w:rPr>
  </w:style>
  <w:style w:type="paragraph" w:customStyle="1" w:styleId="AsFootNote">
    <w:name w:val="As FootNote"/>
    <w:rsid w:val="00991B5B"/>
    <w:pPr>
      <w:widowControl w:val="0"/>
      <w:tabs>
        <w:tab w:val="left" w:pos="272"/>
      </w:tabs>
      <w:autoSpaceDE w:val="0"/>
      <w:autoSpaceDN w:val="0"/>
      <w:adjustRightInd w:val="0"/>
      <w:spacing w:before="40" w:line="212" w:lineRule="atLeast"/>
      <w:ind w:left="272" w:hanging="272"/>
      <w:jc w:val="both"/>
    </w:pPr>
    <w:rPr>
      <w:rFonts w:ascii="PetersburgC" w:eastAsia="Times New Roman" w:hAnsi="PetersburgC" w:cs="PetersburgC"/>
      <w:sz w:val="18"/>
      <w:szCs w:val="18"/>
    </w:rPr>
  </w:style>
  <w:style w:type="paragraph" w:customStyle="1" w:styleId="TableNum0">
    <w:name w:val="Table Num"/>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58" w:line="196" w:lineRule="atLeast"/>
      <w:jc w:val="right"/>
    </w:pPr>
    <w:rPr>
      <w:rFonts w:ascii="PetersburgC" w:eastAsia="Times New Roman" w:hAnsi="PetersburgC" w:cs="PetersburgC"/>
      <w:b/>
      <w:bCs/>
      <w:i/>
      <w:iCs/>
      <w:sz w:val="18"/>
      <w:szCs w:val="18"/>
    </w:rPr>
  </w:style>
  <w:style w:type="paragraph" w:customStyle="1" w:styleId="TableName">
    <w:name w:val="Table Name"/>
    <w:rsid w:val="00991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40" w:line="240" w:lineRule="atLeast"/>
      <w:jc w:val="center"/>
    </w:pPr>
    <w:rPr>
      <w:rFonts w:ascii="PetersburgC" w:eastAsia="Times New Roman" w:hAnsi="PetersburgC" w:cs="PetersburgC"/>
      <w:b/>
      <w:bCs/>
      <w:sz w:val="21"/>
      <w:szCs w:val="21"/>
    </w:rPr>
  </w:style>
  <w:style w:type="paragraph" w:customStyle="1" w:styleId="LitTitle">
    <w:name w:val="Lit Title"/>
    <w:rsid w:val="00991B5B"/>
    <w:pPr>
      <w:keepNext/>
      <w:widowControl w:val="0"/>
      <w:autoSpaceDE w:val="0"/>
      <w:autoSpaceDN w:val="0"/>
      <w:adjustRightInd w:val="0"/>
      <w:spacing w:before="60" w:after="566" w:line="240" w:lineRule="atLeast"/>
      <w:ind w:left="360"/>
      <w:jc w:val="both"/>
    </w:pPr>
    <w:rPr>
      <w:rFonts w:ascii="PetersburgC" w:eastAsia="Times New Roman" w:hAnsi="PetersburgC" w:cs="PetersburgC"/>
      <w:b/>
      <w:bCs/>
      <w:i/>
      <w:iCs/>
    </w:rPr>
  </w:style>
  <w:style w:type="paragraph" w:customStyle="1" w:styleId="BodyTextIndent1">
    <w:name w:val="Body Text Indent1"/>
    <w:basedOn w:val="ae"/>
    <w:rsid w:val="004C6533"/>
    <w:pPr>
      <w:suppressAutoHyphens w:val="0"/>
      <w:spacing w:after="120"/>
      <w:ind w:left="283"/>
    </w:pPr>
    <w:rPr>
      <w:rFonts w:ascii="Times New Roman" w:eastAsia="Times New Roman" w:hAnsi="Times New Roman" w:cs="Times New Roman"/>
      <w:sz w:val="20"/>
      <w:szCs w:val="20"/>
      <w:lang w:eastAsia="ru-RU"/>
    </w:rPr>
  </w:style>
  <w:style w:type="character" w:customStyle="1" w:styleId="bibliocaption">
    <w:name w:val="bibliocaption"/>
    <w:basedOn w:val="af"/>
    <w:rsid w:val="001A06CE"/>
  </w:style>
  <w:style w:type="character" w:customStyle="1" w:styleId="bibliobody">
    <w:name w:val="bibliobody"/>
    <w:basedOn w:val="af"/>
    <w:rsid w:val="001A06CE"/>
  </w:style>
  <w:style w:type="paragraph" w:customStyle="1" w:styleId="pp0">
    <w:name w:val="pp"/>
    <w:basedOn w:val="ae"/>
    <w:rsid w:val="00BC66DD"/>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noinaaeee">
    <w:name w:val="Ianoi naaeee"/>
    <w:basedOn w:val="ae"/>
    <w:next w:val="afffffffa"/>
    <w:uiPriority w:val="99"/>
    <w:rsid w:val="009139A2"/>
    <w:pPr>
      <w:tabs>
        <w:tab w:val="left" w:pos="5670"/>
      </w:tabs>
      <w:suppressAutoHyphens w:val="0"/>
      <w:spacing w:before="120" w:after="600" w:line="240" w:lineRule="atLeast"/>
      <w:jc w:val="center"/>
    </w:pPr>
    <w:rPr>
      <w:rFonts w:ascii="Times New Roman" w:eastAsiaTheme="minorEastAsia" w:hAnsi="Times New Roman" w:cs="Times New Roman"/>
      <w:lang w:eastAsia="ru-RU"/>
    </w:rPr>
  </w:style>
  <w:style w:type="paragraph" w:customStyle="1" w:styleId="sdfootnote-western">
    <w:name w:val="sdfootnote-western"/>
    <w:basedOn w:val="ae"/>
    <w:rsid w:val="00F973F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jk">
    <w:name w:val="cjk"/>
    <w:basedOn w:val="ae"/>
    <w:rsid w:val="00F973F3"/>
    <w:pPr>
      <w:suppressAutoHyphens w:val="0"/>
      <w:spacing w:before="100" w:beforeAutospacing="1" w:after="100" w:afterAutospacing="1" w:line="360" w:lineRule="auto"/>
      <w:jc w:val="both"/>
    </w:pPr>
    <w:rPr>
      <w:rFonts w:ascii="Batang" w:eastAsia="Batang" w:hAnsi="Batang" w:cs="Times New Roman"/>
      <w:sz w:val="28"/>
      <w:szCs w:val="28"/>
      <w:lang w:eastAsia="ru-RU"/>
    </w:rPr>
  </w:style>
  <w:style w:type="paragraph" w:customStyle="1" w:styleId="ctl">
    <w:name w:val="ctl"/>
    <w:basedOn w:val="ae"/>
    <w:rsid w:val="00B03955"/>
    <w:pPr>
      <w:suppressAutoHyphens w:val="0"/>
      <w:spacing w:before="100" w:beforeAutospacing="1" w:after="100" w:afterAutospacing="1" w:line="360" w:lineRule="auto"/>
    </w:pPr>
    <w:rPr>
      <w:rFonts w:ascii="Times New Roman" w:eastAsia="Times New Roman" w:hAnsi="Times New Roman" w:cs="Times New Roman"/>
      <w:lang w:eastAsia="ru-RU"/>
    </w:rPr>
  </w:style>
  <w:style w:type="paragraph" w:customStyle="1" w:styleId="264">
    <w:name w:val="Обычный26"/>
    <w:rsid w:val="0065517E"/>
    <w:pPr>
      <w:snapToGrid w:val="0"/>
      <w:spacing w:before="100" w:after="100"/>
    </w:pPr>
    <w:rPr>
      <w:rFonts w:ascii="Times New Roman" w:eastAsia="Times New Roman" w:hAnsi="Times New Roman" w:cs="Times New Roman"/>
      <w:sz w:val="24"/>
    </w:rPr>
  </w:style>
  <w:style w:type="numbering" w:customStyle="1" w:styleId="1fffffffffb">
    <w:name w:val="Нет списка1"/>
    <w:next w:val="af1"/>
    <w:uiPriority w:val="99"/>
    <w:semiHidden/>
    <w:unhideWhenUsed/>
    <w:rsid w:val="00DB2B03"/>
  </w:style>
  <w:style w:type="paragraph" w:customStyle="1" w:styleId="2210">
    <w:name w:val="Основной текст 221"/>
    <w:basedOn w:val="ae"/>
    <w:rsid w:val="00E96A58"/>
    <w:pPr>
      <w:suppressAutoHyphens w:val="0"/>
      <w:ind w:firstLine="720"/>
      <w:jc w:val="both"/>
    </w:pPr>
    <w:rPr>
      <w:rFonts w:ascii="Times New Roman" w:eastAsia="Times New Roman" w:hAnsi="Times New Roman" w:cs="Times New Roman"/>
      <w:b/>
      <w:sz w:val="28"/>
      <w:szCs w:val="20"/>
      <w:lang w:eastAsia="ru-RU"/>
    </w:rPr>
  </w:style>
  <w:style w:type="paragraph" w:customStyle="1" w:styleId="-f0">
    <w:name w:val="Ш-текст"/>
    <w:rsid w:val="0073469C"/>
    <w:pPr>
      <w:autoSpaceDE w:val="0"/>
      <w:autoSpaceDN w:val="0"/>
      <w:adjustRightInd w:val="0"/>
      <w:spacing w:line="244" w:lineRule="atLeast"/>
      <w:ind w:firstLine="397"/>
      <w:jc w:val="both"/>
    </w:pPr>
    <w:rPr>
      <w:rFonts w:ascii="Times New Roman" w:eastAsia="Times New Roman" w:hAnsi="Times New Roman" w:cs="Times New Roman"/>
      <w:color w:val="000000"/>
      <w:sz w:val="22"/>
      <w:szCs w:val="22"/>
    </w:rPr>
  </w:style>
  <w:style w:type="paragraph" w:customStyle="1" w:styleId="Default0">
    <w:name w:val="Default Знак Знак"/>
    <w:link w:val="Default2"/>
    <w:rsid w:val="001B486C"/>
    <w:pPr>
      <w:autoSpaceDE w:val="0"/>
      <w:autoSpaceDN w:val="0"/>
      <w:adjustRightInd w:val="0"/>
    </w:pPr>
    <w:rPr>
      <w:rFonts w:ascii="Times New Roman" w:eastAsia="Times New Roman" w:hAnsi="Times New Roman" w:cs="Times New Roman"/>
      <w:color w:val="000000"/>
      <w:sz w:val="24"/>
      <w:szCs w:val="24"/>
    </w:rPr>
  </w:style>
  <w:style w:type="character" w:customStyle="1" w:styleId="Default2">
    <w:name w:val="Default Знак Знак Знак"/>
    <w:basedOn w:val="af"/>
    <w:link w:val="Default0"/>
    <w:locked/>
    <w:rsid w:val="001B486C"/>
    <w:rPr>
      <w:rFonts w:ascii="Times New Roman" w:eastAsia="Times New Roman" w:hAnsi="Times New Roman" w:cs="Times New Roman"/>
      <w:color w:val="000000"/>
      <w:sz w:val="24"/>
      <w:szCs w:val="24"/>
    </w:rPr>
  </w:style>
  <w:style w:type="paragraph" w:customStyle="1" w:styleId="2fffffffa">
    <w:name w:val="......... 2"/>
    <w:basedOn w:val="Default0"/>
    <w:next w:val="Default0"/>
    <w:rsid w:val="001B486C"/>
    <w:pPr>
      <w:spacing w:before="240" w:after="60"/>
    </w:pPr>
    <w:rPr>
      <w:color w:val="auto"/>
    </w:rPr>
  </w:style>
  <w:style w:type="paragraph" w:customStyle="1" w:styleId="3ffffe">
    <w:name w:val="......... 3"/>
    <w:basedOn w:val="Default0"/>
    <w:next w:val="Default0"/>
    <w:rsid w:val="001B486C"/>
    <w:pPr>
      <w:spacing w:before="240" w:after="60"/>
    </w:pPr>
    <w:rPr>
      <w:color w:val="auto"/>
    </w:rPr>
  </w:style>
  <w:style w:type="paragraph" w:customStyle="1" w:styleId="afffffffffffffffffffffffffffff3">
    <w:name w:val="........ ..... . ........"/>
    <w:basedOn w:val="Default0"/>
    <w:next w:val="Default0"/>
    <w:rsid w:val="001B486C"/>
    <w:rPr>
      <w:color w:val="auto"/>
    </w:rPr>
  </w:style>
  <w:style w:type="paragraph" w:customStyle="1" w:styleId="afffffffffffffffffffffffffffff4">
    <w:name w:val="..... ......"/>
    <w:basedOn w:val="Default0"/>
    <w:next w:val="Default0"/>
    <w:rsid w:val="001B486C"/>
    <w:rPr>
      <w:color w:val="auto"/>
    </w:rPr>
  </w:style>
  <w:style w:type="paragraph" w:customStyle="1" w:styleId="afffffffffffffffffffffffffffff5">
    <w:name w:val="....... Знак Знак"/>
    <w:basedOn w:val="Default0"/>
    <w:next w:val="Default0"/>
    <w:link w:val="afffffffffffffffffffffffffffff6"/>
    <w:rsid w:val="001B486C"/>
  </w:style>
  <w:style w:type="character" w:customStyle="1" w:styleId="afffffffffffffffffffffffffffff6">
    <w:name w:val="....... Знак Знак Знак"/>
    <w:basedOn w:val="Default2"/>
    <w:link w:val="afffffffffffffffffffffffffffff5"/>
    <w:locked/>
    <w:rsid w:val="001B486C"/>
    <w:rPr>
      <w:rFonts w:ascii="Times New Roman" w:eastAsia="Times New Roman" w:hAnsi="Times New Roman" w:cs="Times New Roman"/>
      <w:color w:val="000000"/>
      <w:sz w:val="24"/>
      <w:szCs w:val="24"/>
    </w:rPr>
  </w:style>
  <w:style w:type="paragraph" w:customStyle="1" w:styleId="afffffffffffffffffffffffffffff7">
    <w:name w:val="........ ....."/>
    <w:basedOn w:val="Default0"/>
    <w:next w:val="Default0"/>
    <w:rsid w:val="001B486C"/>
    <w:rPr>
      <w:color w:val="auto"/>
    </w:rPr>
  </w:style>
  <w:style w:type="paragraph" w:customStyle="1" w:styleId="2fffffffb">
    <w:name w:val="........ ..... . ........ 2"/>
    <w:basedOn w:val="Default0"/>
    <w:next w:val="Default0"/>
    <w:rsid w:val="001B486C"/>
    <w:rPr>
      <w:color w:val="auto"/>
    </w:rPr>
  </w:style>
  <w:style w:type="character" w:customStyle="1" w:styleId="1fffffffffc">
    <w:name w:val="....... Знак Знак Знак1"/>
    <w:basedOn w:val="af"/>
    <w:rsid w:val="001B486C"/>
    <w:rPr>
      <w:color w:val="000000"/>
      <w:sz w:val="24"/>
      <w:szCs w:val="24"/>
      <w:lang w:val="ru-RU" w:eastAsia="ru-RU"/>
    </w:rPr>
  </w:style>
  <w:style w:type="paragraph" w:customStyle="1" w:styleId="4fffc">
    <w:name w:val="......... 4"/>
    <w:basedOn w:val="Default0"/>
    <w:next w:val="Default0"/>
    <w:rsid w:val="001B486C"/>
    <w:pPr>
      <w:spacing w:before="100" w:after="100"/>
    </w:pPr>
    <w:rPr>
      <w:color w:val="auto"/>
    </w:rPr>
  </w:style>
  <w:style w:type="paragraph" w:customStyle="1" w:styleId="3fffff">
    <w:name w:val="........ ..... . ........ 3"/>
    <w:basedOn w:val="Default0"/>
    <w:next w:val="Default0"/>
    <w:rsid w:val="001B486C"/>
    <w:rPr>
      <w:color w:val="auto"/>
    </w:rPr>
  </w:style>
  <w:style w:type="paragraph" w:customStyle="1" w:styleId="3fffff0">
    <w:name w:val="........ ..... 3"/>
    <w:basedOn w:val="Default0"/>
    <w:next w:val="Default0"/>
    <w:rsid w:val="001B486C"/>
    <w:rPr>
      <w:color w:val="auto"/>
    </w:rPr>
  </w:style>
  <w:style w:type="paragraph" w:customStyle="1" w:styleId="8f9">
    <w:name w:val="......... 8"/>
    <w:basedOn w:val="Default0"/>
    <w:next w:val="Default0"/>
    <w:rsid w:val="001B486C"/>
    <w:rPr>
      <w:color w:val="auto"/>
    </w:rPr>
  </w:style>
  <w:style w:type="paragraph" w:customStyle="1" w:styleId="5fff0">
    <w:name w:val="......... 5"/>
    <w:basedOn w:val="Default0"/>
    <w:next w:val="Default0"/>
    <w:rsid w:val="001B486C"/>
    <w:rPr>
      <w:color w:val="auto"/>
    </w:rPr>
  </w:style>
  <w:style w:type="paragraph" w:customStyle="1" w:styleId="1fffffffffd">
    <w:name w:val="......... 1"/>
    <w:basedOn w:val="Default0"/>
    <w:next w:val="Default0"/>
    <w:rsid w:val="001B486C"/>
    <w:rPr>
      <w:color w:val="auto"/>
    </w:rPr>
  </w:style>
  <w:style w:type="paragraph" w:customStyle="1" w:styleId="7fe">
    <w:name w:val="......... 7"/>
    <w:basedOn w:val="Default0"/>
    <w:next w:val="Default0"/>
    <w:rsid w:val="001B486C"/>
    <w:rPr>
      <w:color w:val="auto"/>
    </w:rPr>
  </w:style>
  <w:style w:type="paragraph" w:customStyle="1" w:styleId="afffffffffffffffffffffffffffff8">
    <w:name w:val="..... ........ ......"/>
    <w:basedOn w:val="ae"/>
    <w:next w:val="ae"/>
    <w:rsid w:val="001B486C"/>
    <w:pPr>
      <w:suppressAutoHyphens w:val="0"/>
      <w:autoSpaceDE w:val="0"/>
      <w:autoSpaceDN w:val="0"/>
      <w:adjustRightInd w:val="0"/>
    </w:pPr>
    <w:rPr>
      <w:rFonts w:ascii="Times New Roman" w:eastAsia="Times New Roman" w:hAnsi="Times New Roman" w:cs="Times New Roman"/>
      <w:lang w:eastAsia="ru-RU"/>
    </w:rPr>
  </w:style>
  <w:style w:type="paragraph" w:customStyle="1" w:styleId="afffffffffffffffffffffffffffff9">
    <w:name w:val="....... Знак"/>
    <w:basedOn w:val="ae"/>
    <w:next w:val="ae"/>
    <w:rsid w:val="001B486C"/>
    <w:pPr>
      <w:suppressAutoHyphens w:val="0"/>
      <w:autoSpaceDE w:val="0"/>
      <w:autoSpaceDN w:val="0"/>
      <w:adjustRightInd w:val="0"/>
    </w:pPr>
    <w:rPr>
      <w:rFonts w:ascii="Times New Roman" w:eastAsia="Times New Roman" w:hAnsi="Times New Roman" w:cs="Times New Roman"/>
      <w:color w:val="000000"/>
      <w:lang w:eastAsia="ru-RU"/>
    </w:rPr>
  </w:style>
  <w:style w:type="character" w:customStyle="1" w:styleId="a120">
    <w:name w:val="a12"/>
    <w:basedOn w:val="af"/>
    <w:rsid w:val="006A6A64"/>
  </w:style>
  <w:style w:type="paragraph" w:customStyle="1" w:styleId="273">
    <w:name w:val="Обычный27"/>
    <w:rsid w:val="006A6A64"/>
    <w:pPr>
      <w:spacing w:before="100" w:after="100"/>
    </w:pPr>
    <w:rPr>
      <w:rFonts w:ascii="Times New Roman" w:eastAsia="Times New Roman" w:hAnsi="Times New Roman" w:cs="Times New Roman"/>
      <w:snapToGrid w:val="0"/>
      <w:sz w:val="24"/>
    </w:rPr>
  </w:style>
  <w:style w:type="character" w:customStyle="1" w:styleId="msoendnotetext0">
    <w:name w:val="msoendnotetext"/>
    <w:basedOn w:val="af"/>
    <w:rsid w:val="006A6A64"/>
  </w:style>
  <w:style w:type="paragraph" w:customStyle="1" w:styleId="article">
    <w:name w:val="article"/>
    <w:basedOn w:val="ae"/>
    <w:rsid w:val="000C6080"/>
    <w:pPr>
      <w:suppressAutoHyphens w:val="0"/>
      <w:spacing w:before="100" w:beforeAutospacing="1"/>
      <w:jc w:val="both"/>
    </w:pPr>
    <w:rPr>
      <w:rFonts w:ascii="Times New Roman" w:eastAsia="Times New Roman" w:hAnsi="Times New Roman" w:cs="Times New Roman"/>
      <w:lang w:val="uk-UA" w:eastAsia="ru-RU"/>
    </w:rPr>
  </w:style>
  <w:style w:type="character" w:customStyle="1" w:styleId="zagl1">
    <w:name w:val="zagl1"/>
    <w:basedOn w:val="af"/>
    <w:rsid w:val="000C6080"/>
    <w:rPr>
      <w:color w:val="FF0000"/>
      <w:sz w:val="29"/>
      <w:szCs w:val="29"/>
    </w:rPr>
  </w:style>
  <w:style w:type="paragraph" w:customStyle="1" w:styleId="14f8">
    <w:name w:val="Название14"/>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a">
    <w:name w:val="Знак Знак Знак Знак Знак"/>
    <w:basedOn w:val="ae"/>
    <w:rsid w:val="000C6080"/>
    <w:pPr>
      <w:suppressAutoHyphens w:val="0"/>
    </w:pPr>
    <w:rPr>
      <w:rFonts w:ascii="Verdana" w:eastAsia="Times New Roman" w:hAnsi="Verdana" w:cs="Times New Roman"/>
      <w:sz w:val="20"/>
      <w:szCs w:val="20"/>
      <w:lang w:val="en-US" w:eastAsia="en-US"/>
    </w:rPr>
  </w:style>
  <w:style w:type="paragraph" w:customStyle="1" w:styleId="9f6">
    <w:name w:val="Текст выноски9"/>
    <w:basedOn w:val="ae"/>
    <w:rsid w:val="000C6080"/>
    <w:pPr>
      <w:suppressAutoHyphens w:val="0"/>
    </w:pPr>
    <w:rPr>
      <w:rFonts w:ascii="Tahoma" w:eastAsia="Times New Roman" w:hAnsi="Tahoma" w:cs="Tahoma"/>
      <w:sz w:val="16"/>
      <w:szCs w:val="16"/>
      <w:lang w:eastAsia="ru-RU"/>
    </w:rPr>
  </w:style>
  <w:style w:type="paragraph" w:customStyle="1" w:styleId="2fffffffc">
    <w:name w:val="Знак Знак Знак2"/>
    <w:basedOn w:val="ae"/>
    <w:rsid w:val="000C6080"/>
    <w:pPr>
      <w:suppressAutoHyphens w:val="0"/>
    </w:pPr>
    <w:rPr>
      <w:rFonts w:ascii="Verdana" w:eastAsia="Times New Roman" w:hAnsi="Verdana" w:cs="Times New Roman"/>
      <w:sz w:val="20"/>
      <w:szCs w:val="20"/>
      <w:lang w:val="en-US" w:eastAsia="en-US"/>
    </w:rPr>
  </w:style>
  <w:style w:type="paragraph" w:customStyle="1" w:styleId="1fffffffffe">
    <w:name w:val="Знак Знак Знак Знак Знак1"/>
    <w:basedOn w:val="ae"/>
    <w:rsid w:val="000C6080"/>
    <w:pPr>
      <w:suppressAutoHyphens w:val="0"/>
    </w:pPr>
    <w:rPr>
      <w:rFonts w:ascii="Verdana" w:eastAsia="Times New Roman" w:hAnsi="Verdana" w:cs="Times New Roman"/>
      <w:sz w:val="20"/>
      <w:szCs w:val="20"/>
      <w:lang w:val="en-US" w:eastAsia="en-US"/>
    </w:rPr>
  </w:style>
  <w:style w:type="paragraph" w:customStyle="1" w:styleId="articletitle0">
    <w:name w:val="article_title"/>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asictextheadernb">
    <w:name w:val="basic_text_headernb"/>
    <w:basedOn w:val="ae"/>
    <w:rsid w:val="000C608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end">
    <w:name w:val="bib_end"/>
    <w:basedOn w:val="ae"/>
    <w:rsid w:val="000C6080"/>
    <w:pPr>
      <w:suppressAutoHyphens w:val="0"/>
      <w:autoSpaceDE w:val="0"/>
      <w:autoSpaceDN w:val="0"/>
      <w:adjustRightInd w:val="0"/>
      <w:spacing w:after="113" w:line="230" w:lineRule="atLeast"/>
      <w:ind w:left="397" w:hanging="397"/>
      <w:jc w:val="both"/>
    </w:pPr>
    <w:rPr>
      <w:rFonts w:ascii="PetersburgC" w:eastAsia="Times New Roman" w:hAnsi="PetersburgC" w:cs="Times New Roman"/>
      <w:color w:val="000000"/>
      <w:sz w:val="18"/>
      <w:szCs w:val="18"/>
      <w:lang w:eastAsia="ru-RU"/>
    </w:rPr>
  </w:style>
  <w:style w:type="paragraph" w:customStyle="1" w:styleId="010">
    <w:name w:val="Î`01û÷íûé"/>
    <w:rsid w:val="008E22B2"/>
    <w:pPr>
      <w:widowControl w:val="0"/>
    </w:pPr>
    <w:rPr>
      <w:rFonts w:ascii="Times New Roman" w:eastAsia="Times New Roman" w:hAnsi="Times New Roman" w:cs="Times New Roman"/>
      <w:lang w:val="en-US"/>
    </w:rPr>
  </w:style>
  <w:style w:type="character" w:customStyle="1" w:styleId="11f9">
    <w:name w:val="Подзаголовок11"/>
    <w:basedOn w:val="af"/>
    <w:rsid w:val="008E22B2"/>
  </w:style>
  <w:style w:type="paragraph" w:customStyle="1" w:styleId="5fff1">
    <w:name w:val="Абзац списка5"/>
    <w:basedOn w:val="ae"/>
    <w:qFormat/>
    <w:rsid w:val="002C4C2D"/>
    <w:pPr>
      <w:suppressAutoHyphens w:val="0"/>
      <w:spacing w:after="200" w:line="276" w:lineRule="auto"/>
      <w:ind w:left="720"/>
      <w:contextualSpacing/>
    </w:pPr>
    <w:rPr>
      <w:rFonts w:ascii="Calibri" w:eastAsia="Calibri" w:hAnsi="Calibri" w:cs="Times New Roman"/>
      <w:sz w:val="22"/>
      <w:szCs w:val="22"/>
      <w:lang w:val="uk-UA" w:eastAsia="en-US"/>
    </w:rPr>
  </w:style>
  <w:style w:type="paragraph" w:customStyle="1" w:styleId="afffffffffffffffffffffffffffffb">
    <w:name w:val="Обыч"/>
    <w:basedOn w:val="ae"/>
    <w:rsid w:val="00ED5DFE"/>
    <w:pPr>
      <w:suppressAutoHyphens w:val="0"/>
      <w:ind w:firstLine="708"/>
      <w:jc w:val="both"/>
    </w:pPr>
    <w:rPr>
      <w:rFonts w:ascii="Times New Roman" w:eastAsia="Times New Roman" w:hAnsi="Times New Roman" w:cs="Times New Roman"/>
      <w:lang w:val="uk-UA" w:eastAsia="ru-RU"/>
    </w:rPr>
  </w:style>
  <w:style w:type="paragraph" w:customStyle="1" w:styleId="box">
    <w:name w:val="box"/>
    <w:basedOn w:val="ae"/>
    <w:rsid w:val="0064775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ib">
    <w:name w:val="bib"/>
    <w:rsid w:val="0064775B"/>
    <w:pPr>
      <w:autoSpaceDE w:val="0"/>
      <w:autoSpaceDN w:val="0"/>
      <w:adjustRightInd w:val="0"/>
      <w:spacing w:line="230" w:lineRule="atLeast"/>
      <w:ind w:left="397" w:hanging="397"/>
      <w:jc w:val="both"/>
    </w:pPr>
    <w:rPr>
      <w:rFonts w:ascii="PetersburgC" w:eastAsia="Times New Roman" w:hAnsi="PetersburgC" w:cs="PetersburgC"/>
      <w:sz w:val="18"/>
      <w:szCs w:val="18"/>
    </w:rPr>
  </w:style>
  <w:style w:type="paragraph" w:customStyle="1" w:styleId="p2">
    <w:name w:val="p2"/>
    <w:basedOn w:val="ae"/>
    <w:rsid w:val="0064775B"/>
    <w:pPr>
      <w:suppressAutoHyphens w:val="0"/>
      <w:spacing w:before="100" w:beforeAutospacing="1" w:after="100" w:afterAutospacing="1"/>
      <w:jc w:val="both"/>
    </w:pPr>
    <w:rPr>
      <w:rFonts w:ascii="Arial" w:eastAsia="Times New Roman" w:hAnsi="Arial" w:cs="Arial"/>
      <w:color w:val="000000"/>
      <w:sz w:val="20"/>
      <w:szCs w:val="20"/>
      <w:lang w:eastAsia="ru-RU"/>
    </w:rPr>
  </w:style>
  <w:style w:type="paragraph" w:customStyle="1" w:styleId="194">
    <w:name w:val="Основной текст с отступом19"/>
    <w:basedOn w:val="ae"/>
    <w:rsid w:val="0064775B"/>
    <w:pPr>
      <w:suppressAutoHyphens w:val="0"/>
      <w:spacing w:after="120"/>
      <w:ind w:left="283"/>
    </w:pPr>
    <w:rPr>
      <w:rFonts w:ascii="Times New Roman" w:eastAsia="Times New Roman" w:hAnsi="Times New Roman" w:cs="Times New Roman"/>
      <w:lang w:eastAsia="ru-RU"/>
    </w:rPr>
  </w:style>
  <w:style w:type="paragraph" w:customStyle="1" w:styleId="283">
    <w:name w:val="Обычный28"/>
    <w:basedOn w:val="ae"/>
    <w:rsid w:val="00134C9F"/>
    <w:pPr>
      <w:suppressAutoHyphens w:val="0"/>
      <w:spacing w:before="100" w:beforeAutospacing="1" w:after="100" w:afterAutospacing="1"/>
    </w:pPr>
    <w:rPr>
      <w:rFonts w:ascii="Helvetica" w:eastAsia="Times New Roman" w:hAnsi="Helvetica" w:cs="Times New Roman"/>
      <w:color w:val="000000"/>
      <w:sz w:val="20"/>
      <w:szCs w:val="20"/>
      <w:lang w:eastAsia="ru-RU"/>
    </w:rPr>
  </w:style>
  <w:style w:type="paragraph" w:customStyle="1" w:styleId="particle">
    <w:name w:val="p_article"/>
    <w:basedOn w:val="ae"/>
    <w:rsid w:val="00134C9F"/>
    <w:pPr>
      <w:suppressAutoHyphens w:val="0"/>
      <w:ind w:firstLine="300"/>
      <w:jc w:val="both"/>
    </w:pPr>
    <w:rPr>
      <w:rFonts w:ascii="Arial" w:eastAsia="Arial Unicode MS" w:hAnsi="Arial" w:cs="Arial"/>
      <w:sz w:val="20"/>
      <w:szCs w:val="20"/>
      <w:lang w:eastAsia="ru-RU"/>
    </w:rPr>
  </w:style>
  <w:style w:type="paragraph" w:customStyle="1" w:styleId="afffffffffffffffffffffffffffffc">
    <w:name w:val="текст с отступом"/>
    <w:basedOn w:val="ae"/>
    <w:rsid w:val="00134C9F"/>
    <w:pPr>
      <w:widowControl w:val="0"/>
      <w:suppressAutoHyphens w:val="0"/>
      <w:snapToGrid w:val="0"/>
      <w:ind w:firstLine="454"/>
      <w:jc w:val="both"/>
    </w:pPr>
    <w:rPr>
      <w:rFonts w:ascii="Times New Roman" w:eastAsia="Times New Roman" w:hAnsi="Times New Roman" w:cs="Times New Roman"/>
      <w:sz w:val="20"/>
      <w:lang w:eastAsia="ru-RU"/>
    </w:rPr>
  </w:style>
  <w:style w:type="paragraph" w:customStyle="1" w:styleId="cont1">
    <w:name w:val="cont1"/>
    <w:basedOn w:val="ae"/>
    <w:rsid w:val="00134C9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ns">
    <w:name w:val="ans"/>
    <w:basedOn w:val="ae"/>
    <w:rsid w:val="00134C9F"/>
    <w:pPr>
      <w:suppressAutoHyphens w:val="0"/>
      <w:spacing w:before="100" w:beforeAutospacing="1" w:after="100" w:afterAutospacing="1"/>
    </w:pPr>
    <w:rPr>
      <w:rFonts w:ascii="Tahoma" w:eastAsia="Times New Roman" w:hAnsi="Tahoma" w:cs="Tahoma"/>
      <w:color w:val="000000"/>
      <w:sz w:val="18"/>
      <w:szCs w:val="18"/>
      <w:lang w:eastAsia="ru-RU"/>
    </w:rPr>
  </w:style>
  <w:style w:type="paragraph" w:customStyle="1" w:styleId="afffffffffffffffffffffffffffffd">
    <w:name w:val="Подраздел"/>
    <w:basedOn w:val="ae"/>
    <w:rsid w:val="00134C9F"/>
    <w:pPr>
      <w:keepNext/>
      <w:keepLines/>
      <w:suppressAutoHyphens w:val="0"/>
      <w:spacing w:after="480" w:line="360" w:lineRule="auto"/>
      <w:ind w:firstLine="709"/>
      <w:jc w:val="both"/>
    </w:pPr>
    <w:rPr>
      <w:rFonts w:ascii="Times New Roman" w:eastAsia="Times New Roman" w:hAnsi="Times New Roman" w:cs="Times New Roman"/>
      <w:bCs/>
      <w:sz w:val="28"/>
      <w:lang w:val="uk-UA" w:eastAsia="ru-RU"/>
    </w:rPr>
  </w:style>
  <w:style w:type="paragraph" w:customStyle="1" w:styleId="1251">
    <w:name w:val="Стиль Подраздел + Первая строка:  125 см"/>
    <w:basedOn w:val="afffffffffffffffffffffffffffffd"/>
    <w:rsid w:val="00134C9F"/>
    <w:rPr>
      <w:bCs w:val="0"/>
      <w:szCs w:val="20"/>
    </w:rPr>
  </w:style>
  <w:style w:type="character" w:customStyle="1" w:styleId="zag141">
    <w:name w:val="zag141"/>
    <w:basedOn w:val="af"/>
    <w:rsid w:val="00FB3ED2"/>
    <w:rPr>
      <w:rFonts w:ascii="Verdana" w:hAnsi="Verdana" w:cs="Verdana"/>
      <w:b/>
      <w:bCs/>
      <w:sz w:val="26"/>
      <w:szCs w:val="26"/>
    </w:rPr>
  </w:style>
  <w:style w:type="character" w:customStyle="1" w:styleId="info">
    <w:name w:val="info"/>
    <w:basedOn w:val="af"/>
    <w:rsid w:val="00FB3ED2"/>
    <w:rPr>
      <w:rFonts w:ascii="Arial" w:hAnsi="Arial" w:cs="Arial"/>
      <w:b/>
      <w:bCs/>
      <w:color w:val="auto"/>
      <w:sz w:val="24"/>
      <w:szCs w:val="24"/>
      <w:shd w:val="clear" w:color="auto" w:fill="auto"/>
    </w:rPr>
  </w:style>
  <w:style w:type="character" w:customStyle="1" w:styleId="afffffffffffffffffffffffffffffe">
    <w:name w:val="Код"/>
    <w:rsid w:val="0046449F"/>
    <w:rPr>
      <w:rFonts w:ascii="Courier New" w:hAnsi="Courier New"/>
      <w:sz w:val="20"/>
    </w:rPr>
  </w:style>
  <w:style w:type="character" w:customStyle="1" w:styleId="variant1">
    <w:name w:val="variant1"/>
    <w:basedOn w:val="af"/>
    <w:rsid w:val="00684F30"/>
    <w:rPr>
      <w:color w:val="0000FF"/>
    </w:rPr>
  </w:style>
  <w:style w:type="character" w:customStyle="1" w:styleId="unknown1">
    <w:name w:val="unknown1"/>
    <w:basedOn w:val="af"/>
    <w:rsid w:val="00684F30"/>
    <w:rPr>
      <w:color w:val="FF0000"/>
    </w:rPr>
  </w:style>
  <w:style w:type="character" w:customStyle="1" w:styleId="affffffffffffffffffffffffffffff">
    <w:name w:val="Печатная машинка"/>
    <w:rsid w:val="00902C9A"/>
    <w:rPr>
      <w:rFonts w:ascii="Courier New" w:hAnsi="Courier New"/>
      <w:sz w:val="20"/>
    </w:rPr>
  </w:style>
  <w:style w:type="paragraph" w:customStyle="1" w:styleId="Z1">
    <w:name w:val="Z1"/>
    <w:basedOn w:val="ae"/>
    <w:rsid w:val="00345EC8"/>
    <w:pPr>
      <w:widowControl w:val="0"/>
      <w:suppressAutoHyphens w:val="0"/>
      <w:spacing w:before="200" w:line="360" w:lineRule="auto"/>
      <w:jc w:val="both"/>
      <w:outlineLvl w:val="0"/>
    </w:pPr>
    <w:rPr>
      <w:rFonts w:ascii="Times New Roman" w:eastAsia="Times New Roman" w:hAnsi="Times New Roman" w:cs="Times New Roman"/>
      <w:b/>
      <w:snapToGrid w:val="0"/>
      <w:sz w:val="28"/>
      <w:szCs w:val="20"/>
      <w:lang w:val="uk-UA" w:eastAsia="ru-RU"/>
    </w:rPr>
  </w:style>
  <w:style w:type="paragraph" w:customStyle="1" w:styleId="245">
    <w:name w:val="Основной текст24"/>
    <w:basedOn w:val="273"/>
    <w:rsid w:val="003F77DF"/>
    <w:pPr>
      <w:spacing w:before="0" w:after="0"/>
    </w:pPr>
    <w:rPr>
      <w:snapToGrid/>
      <w:lang w:val="en-US"/>
    </w:rPr>
  </w:style>
  <w:style w:type="character" w:customStyle="1" w:styleId="affffffffffffffffffff4">
    <w:name w:val="Цитата Знак"/>
    <w:basedOn w:val="af"/>
    <w:link w:val="affffffffffffffffffff3"/>
    <w:rsid w:val="002F1E21"/>
    <w:rPr>
      <w:sz w:val="28"/>
      <w:szCs w:val="24"/>
    </w:rPr>
  </w:style>
  <w:style w:type="paragraph" w:customStyle="1" w:styleId="affa0">
    <w:name w:val="affa"/>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fffffff0">
    <w:name w:val="Курсив"/>
    <w:rsid w:val="002F1E21"/>
    <w:rPr>
      <w:rFonts w:ascii="Times New Roman" w:hAnsi="Times New Roman"/>
      <w:i/>
      <w:iCs/>
      <w:sz w:val="26"/>
    </w:rPr>
  </w:style>
  <w:style w:type="paragraph" w:customStyle="1" w:styleId="ashort">
    <w:name w:val="ashort"/>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3">
    <w:name w:val="bodytextindent3"/>
    <w:basedOn w:val="ae"/>
    <w:rsid w:val="002F1E2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ll">
    <w:name w:val="ll"/>
    <w:basedOn w:val="af"/>
    <w:rsid w:val="002F1E21"/>
  </w:style>
  <w:style w:type="paragraph" w:customStyle="1" w:styleId="affffffffffffffffffffffffffffff1">
    <w:name w:val="Диплом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paragraph" w:customStyle="1" w:styleId="affffffffffffffffffffffffffffff2">
    <w:name w:val="Диплом Знак Знак Знак Знак"/>
    <w:basedOn w:val="affffffff1"/>
    <w:rsid w:val="00355DC5"/>
    <w:pPr>
      <w:suppressAutoHyphens w:val="0"/>
      <w:spacing w:after="0" w:line="360" w:lineRule="auto"/>
      <w:ind w:left="0" w:firstLine="709"/>
      <w:jc w:val="both"/>
    </w:pPr>
    <w:rPr>
      <w:rFonts w:ascii="Times New Roman" w:eastAsia="Times New Roman" w:hAnsi="Times New Roman" w:cs="Times New Roman"/>
      <w:szCs w:val="28"/>
      <w:lang w:val="uk-UA" w:eastAsia="ru-RU"/>
    </w:rPr>
  </w:style>
  <w:style w:type="character" w:customStyle="1" w:styleId="impb">
    <w:name w:val="impb"/>
    <w:basedOn w:val="af"/>
    <w:rsid w:val="00355DC5"/>
  </w:style>
  <w:style w:type="paragraph" w:customStyle="1" w:styleId="SgA">
    <w:name w:val="Sg(A) Основной текст"/>
    <w:basedOn w:val="ae"/>
    <w:rsid w:val="00D9317B"/>
    <w:pPr>
      <w:suppressAutoHyphens w:val="0"/>
      <w:autoSpaceDE w:val="0"/>
      <w:autoSpaceDN w:val="0"/>
      <w:adjustRightInd w:val="0"/>
      <w:spacing w:line="264" w:lineRule="auto"/>
      <w:ind w:firstLine="567"/>
      <w:jc w:val="both"/>
    </w:pPr>
    <w:rPr>
      <w:rFonts w:ascii="Times New Roman" w:eastAsia="Times New Roman" w:hAnsi="Times New Roman" w:cs="Times New Roman"/>
      <w:sz w:val="28"/>
      <w:szCs w:val="28"/>
      <w:lang w:val="uk-UA" w:eastAsia="ru-RU"/>
    </w:rPr>
  </w:style>
  <w:style w:type="character" w:customStyle="1" w:styleId="CharacterStyle1">
    <w:name w:val="Character Style 1"/>
    <w:rsid w:val="008B599C"/>
    <w:rPr>
      <w:rFonts w:ascii="Arial" w:hAnsi="Arial" w:cs="Arial"/>
      <w:sz w:val="18"/>
    </w:rPr>
  </w:style>
  <w:style w:type="paragraph" w:customStyle="1" w:styleId="14f9">
    <w:name w:val="Обычный (веб)14"/>
    <w:basedOn w:val="ae"/>
    <w:rsid w:val="00A941F1"/>
    <w:pPr>
      <w:suppressAutoHyphens w:val="0"/>
      <w:spacing w:before="100" w:after="100"/>
    </w:pPr>
    <w:rPr>
      <w:rFonts w:ascii="Times New Roman" w:eastAsia="Times New Roman" w:hAnsi="Times New Roman" w:cs="Times New Roman"/>
      <w:szCs w:val="20"/>
      <w:lang w:eastAsia="ru-RU"/>
    </w:rPr>
  </w:style>
  <w:style w:type="paragraph" w:customStyle="1" w:styleId="3f3f3f3f3f3f3f3f3f3f3f3f3f2">
    <w:name w:val="О3fс3fн3fо3fв3fн3fо3fй3f т3fе3fк3fс3fт3f 2"/>
    <w:basedOn w:val="ae"/>
    <w:rsid w:val="0048276F"/>
    <w:pPr>
      <w:widowControl w:val="0"/>
      <w:suppressAutoHyphens w:val="0"/>
      <w:autoSpaceDE w:val="0"/>
      <w:autoSpaceDN w:val="0"/>
      <w:adjustRightInd w:val="0"/>
      <w:spacing w:after="120" w:line="480" w:lineRule="auto"/>
    </w:pPr>
    <w:rPr>
      <w:rFonts w:ascii="Times New Roman" w:eastAsia="Times New Roman" w:hAnsi="Times New Roman" w:cs="Times New Roman"/>
      <w:sz w:val="20"/>
      <w:szCs w:val="20"/>
      <w:lang w:val="uk-UA"/>
    </w:rPr>
  </w:style>
  <w:style w:type="paragraph" w:customStyle="1" w:styleId="Rusarticle">
    <w:name w:val="Rus_article"/>
    <w:rsid w:val="0048276F"/>
    <w:pPr>
      <w:autoSpaceDE w:val="0"/>
      <w:autoSpaceDN w:val="0"/>
      <w:adjustRightInd w:val="0"/>
      <w:ind w:firstLine="397"/>
      <w:jc w:val="both"/>
    </w:pPr>
    <w:rPr>
      <w:rFonts w:ascii="SchoolBook" w:eastAsia="Times New Roman" w:hAnsi="SchoolBook" w:cs="Times New Roman"/>
      <w:color w:val="000000"/>
    </w:rPr>
  </w:style>
  <w:style w:type="character" w:customStyle="1" w:styleId="Normal0">
    <w:name w:val="Normal Знак Знак Знак Знак Знак Знак Знак"/>
    <w:basedOn w:val="af"/>
    <w:rsid w:val="00FC741B"/>
    <w:rPr>
      <w:lang w:val="en-AU" w:eastAsia="ru-RU" w:bidi="ar-SA"/>
    </w:rPr>
  </w:style>
  <w:style w:type="paragraph" w:customStyle="1" w:styleId="Norm2">
    <w:name w:val="Norm2"/>
    <w:basedOn w:val="ae"/>
    <w:rsid w:val="00FC741B"/>
    <w:pPr>
      <w:widowControl w:val="0"/>
      <w:suppressAutoHyphens w:val="0"/>
      <w:overflowPunct w:val="0"/>
      <w:autoSpaceDE w:val="0"/>
      <w:autoSpaceDN w:val="0"/>
      <w:adjustRightInd w:val="0"/>
      <w:spacing w:line="360" w:lineRule="auto"/>
      <w:textAlignment w:val="baseline"/>
    </w:pPr>
    <w:rPr>
      <w:rFonts w:ascii="Times New Roman" w:eastAsia="Times New Roman" w:hAnsi="Times New Roman" w:cs="Times New Roman"/>
      <w:szCs w:val="20"/>
      <w:lang w:val="en-GB" w:eastAsia="zh-CN"/>
    </w:rPr>
  </w:style>
  <w:style w:type="paragraph" w:customStyle="1" w:styleId="FootnoteTex">
    <w:name w:val="Footnote Tex"/>
    <w:basedOn w:val="ae"/>
    <w:rsid w:val="00FC741B"/>
    <w:pPr>
      <w:widowControl w:val="0"/>
      <w:suppressAutoHyphens w:val="0"/>
      <w:overflowPunct w:val="0"/>
      <w:autoSpaceDE w:val="0"/>
      <w:autoSpaceDN w:val="0"/>
      <w:adjustRightInd w:val="0"/>
      <w:textAlignment w:val="baseline"/>
    </w:pPr>
    <w:rPr>
      <w:rFonts w:ascii="CG Times" w:eastAsia="Times New Roman" w:hAnsi="CG Times" w:cs="Times New Roman"/>
      <w:sz w:val="20"/>
      <w:szCs w:val="20"/>
      <w:lang w:val="en-US" w:eastAsia="zh-CN"/>
    </w:rPr>
  </w:style>
  <w:style w:type="paragraph" w:customStyle="1" w:styleId="Question">
    <w:name w:val="Question"/>
    <w:basedOn w:val="ae"/>
    <w:rsid w:val="00FC741B"/>
    <w:pPr>
      <w:widowControl w:val="0"/>
      <w:suppressAutoHyphens w:val="0"/>
      <w:ind w:left="425" w:hanging="425"/>
      <w:jc w:val="both"/>
    </w:pPr>
    <w:rPr>
      <w:rFonts w:ascii="UkrainianPragmatica" w:eastAsia="Times New Roman" w:hAnsi="UkrainianPragmatica" w:cs="Times New Roman"/>
      <w:b/>
      <w:bCs/>
      <w:sz w:val="20"/>
      <w:szCs w:val="20"/>
      <w:lang w:val="en-GB" w:eastAsia="ru-RU"/>
    </w:rPr>
  </w:style>
  <w:style w:type="paragraph" w:customStyle="1" w:styleId="Answer">
    <w:name w:val="Answer"/>
    <w:basedOn w:val="ae"/>
    <w:rsid w:val="00FC741B"/>
    <w:pPr>
      <w:widowControl w:val="0"/>
      <w:suppressAutoHyphens w:val="0"/>
    </w:pPr>
    <w:rPr>
      <w:rFonts w:ascii="UkrainianPragmatica" w:eastAsia="Times New Roman" w:hAnsi="UkrainianPragmatica" w:cs="Times New Roman"/>
      <w:sz w:val="20"/>
      <w:szCs w:val="20"/>
      <w:lang w:eastAsia="ru-RU"/>
    </w:rPr>
  </w:style>
  <w:style w:type="paragraph" w:customStyle="1" w:styleId="Aiiin">
    <w:name w:val="Aii?in"/>
    <w:basedOn w:val="ae"/>
    <w:next w:val="ae"/>
    <w:rsid w:val="00FC741B"/>
    <w:pPr>
      <w:keepNext/>
      <w:keepLines/>
      <w:suppressAutoHyphens w:val="0"/>
    </w:pPr>
    <w:rPr>
      <w:rFonts w:ascii="Arial" w:eastAsia="Times New Roman" w:hAnsi="Arial" w:cs="Arial"/>
      <w:b/>
      <w:bCs/>
      <w:caps/>
      <w:lang w:eastAsia="ru-RU"/>
    </w:rPr>
  </w:style>
  <w:style w:type="paragraph" w:customStyle="1" w:styleId="6ff5">
    <w:name w:val="çàãîëîâîê 6"/>
    <w:basedOn w:val="ae"/>
    <w:next w:val="ae"/>
    <w:rsid w:val="00FC741B"/>
    <w:pPr>
      <w:keepNext/>
      <w:suppressAutoHyphens w:val="0"/>
      <w:spacing w:before="120" w:after="80"/>
    </w:pPr>
    <w:rPr>
      <w:rFonts w:ascii="Book Antiqua" w:eastAsia="Times New Roman" w:hAnsi="Book Antiqua" w:cs="Times New Roman"/>
      <w:kern w:val="28"/>
      <w:lang w:val="en-US" w:eastAsia="ru-RU"/>
    </w:rPr>
  </w:style>
  <w:style w:type="paragraph" w:customStyle="1" w:styleId="Logo">
    <w:name w:val="Logo"/>
    <w:basedOn w:val="ae"/>
    <w:rsid w:val="00FC741B"/>
    <w:pPr>
      <w:suppressAutoHyphens w:val="0"/>
      <w:autoSpaceDE w:val="0"/>
      <w:autoSpaceDN w:val="0"/>
    </w:pPr>
    <w:rPr>
      <w:rFonts w:ascii="Times New Roman" w:eastAsia="Times New Roman" w:hAnsi="Times New Roman" w:cs="Times New Roman"/>
      <w:lang w:eastAsia="ru-RU"/>
    </w:rPr>
  </w:style>
  <w:style w:type="paragraph" w:customStyle="1" w:styleId="text-content-page1">
    <w:name w:val="text-content-page1"/>
    <w:basedOn w:val="ae"/>
    <w:rsid w:val="00FC741B"/>
    <w:pPr>
      <w:suppressAutoHyphens w:val="0"/>
      <w:spacing w:before="140" w:after="140"/>
      <w:jc w:val="both"/>
    </w:pPr>
    <w:rPr>
      <w:rFonts w:ascii="Arial" w:eastAsia="Arial Unicode MS" w:hAnsi="Arial" w:cs="Arial"/>
      <w:color w:val="000000"/>
      <w:lang w:eastAsia="ru-RU"/>
    </w:rPr>
  </w:style>
  <w:style w:type="paragraph" w:customStyle="1" w:styleId="Body-">
    <w:name w:val="Body_Дисер-Демьянов"/>
    <w:basedOn w:val="afffffffa"/>
    <w:rsid w:val="00F95E0E"/>
    <w:pPr>
      <w:suppressAutoHyphens w:val="0"/>
      <w:spacing w:after="0" w:line="360" w:lineRule="auto"/>
      <w:ind w:firstLine="567"/>
      <w:jc w:val="both"/>
    </w:pPr>
    <w:rPr>
      <w:rFonts w:ascii="Times New Roman" w:eastAsia="Times New Roman" w:hAnsi="Times New Roman" w:cs="Times New Roman"/>
      <w:szCs w:val="20"/>
      <w:lang w:val="uk-UA" w:eastAsia="ru-RU"/>
    </w:rPr>
  </w:style>
  <w:style w:type="paragraph" w:customStyle="1" w:styleId="StyleNormal14pt">
    <w:name w:val="Style Normal + 14 pt"/>
    <w:basedOn w:val="ae"/>
    <w:rsid w:val="000B580C"/>
    <w:pPr>
      <w:widowControl w:val="0"/>
      <w:suppressAutoHyphens w:val="0"/>
      <w:spacing w:line="480" w:lineRule="exact"/>
      <w:ind w:firstLine="567"/>
      <w:jc w:val="both"/>
    </w:pPr>
    <w:rPr>
      <w:rFonts w:ascii="Times New Roman" w:eastAsia="Times New Roman" w:hAnsi="Times New Roman" w:cs="Times New Roman"/>
      <w:snapToGrid w:val="0"/>
      <w:sz w:val="28"/>
      <w:szCs w:val="28"/>
      <w:lang w:eastAsia="ru-RU"/>
    </w:rPr>
  </w:style>
  <w:style w:type="paragraph" w:customStyle="1" w:styleId="Iniiaiie">
    <w:name w:val="Iniiaiie"/>
    <w:basedOn w:val="ae"/>
    <w:uiPriority w:val="99"/>
    <w:rsid w:val="004D37FA"/>
    <w:pPr>
      <w:suppressAutoHyphens w:val="0"/>
      <w:autoSpaceDE w:val="0"/>
      <w:autoSpaceDN w:val="0"/>
      <w:spacing w:line="360" w:lineRule="auto"/>
      <w:jc w:val="both"/>
    </w:pPr>
    <w:rPr>
      <w:rFonts w:ascii="Arial" w:eastAsia="Times New Roman" w:hAnsi="Arial" w:cs="Arial"/>
      <w:sz w:val="28"/>
      <w:szCs w:val="28"/>
      <w:lang w:val="uk-UA" w:eastAsia="ru-RU"/>
    </w:rPr>
  </w:style>
  <w:style w:type="character" w:customStyle="1" w:styleId="166">
    <w:name w:val="Гиперссылка16"/>
    <w:basedOn w:val="af"/>
    <w:rsid w:val="004D37FA"/>
    <w:rPr>
      <w:color w:val="0000FF"/>
      <w:u w:val="single"/>
    </w:rPr>
  </w:style>
  <w:style w:type="paragraph" w:customStyle="1" w:styleId="2201">
    <w:name w:val="Основной текст с отступом 220"/>
    <w:basedOn w:val="ae"/>
    <w:rsid w:val="00846DB9"/>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0"/>
      <w:szCs w:val="20"/>
      <w:lang w:val="uk-UA" w:eastAsia="ru-RU"/>
    </w:rPr>
  </w:style>
  <w:style w:type="paragraph" w:customStyle="1" w:styleId="Iauiue2">
    <w:name w:val="Iau?iue2"/>
    <w:uiPriority w:val="99"/>
    <w:rsid w:val="000646BC"/>
    <w:rPr>
      <w:rFonts w:ascii="Times New Roman" w:eastAsia="Times New Roman" w:hAnsi="Times New Roman" w:cs="Times New Roman"/>
    </w:rPr>
  </w:style>
  <w:style w:type="character" w:customStyle="1" w:styleId="HTML33">
    <w:name w:val="Цитата HTML3"/>
    <w:basedOn w:val="af"/>
    <w:rsid w:val="00877ACB"/>
    <w:rPr>
      <w:i/>
      <w:iCs/>
    </w:rPr>
  </w:style>
  <w:style w:type="character" w:customStyle="1" w:styleId="text41">
    <w:name w:val="text41"/>
    <w:basedOn w:val="af"/>
    <w:rsid w:val="008206BD"/>
    <w:rPr>
      <w:rFonts w:ascii="Verdana" w:hAnsi="Verdana" w:hint="default"/>
      <w:b w:val="0"/>
      <w:bCs w:val="0"/>
      <w:color w:val="212063"/>
    </w:rPr>
  </w:style>
  <w:style w:type="paragraph" w:customStyle="1" w:styleId="textjur">
    <w:name w:val="text_jur"/>
    <w:basedOn w:val="ae"/>
    <w:rsid w:val="008206BD"/>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comment">
    <w:name w:val="comment"/>
    <w:basedOn w:val="af"/>
    <w:rsid w:val="008206BD"/>
  </w:style>
  <w:style w:type="character" w:customStyle="1" w:styleId="affiliation">
    <w:name w:val="affiliation"/>
    <w:basedOn w:val="af"/>
    <w:rsid w:val="008206BD"/>
    <w:rPr>
      <w:sz w:val="24"/>
      <w:szCs w:val="24"/>
    </w:rPr>
  </w:style>
  <w:style w:type="character" w:customStyle="1" w:styleId="hel16blb1">
    <w:name w:val="hel16blb1"/>
    <w:basedOn w:val="af"/>
    <w:rsid w:val="008206BD"/>
    <w:rPr>
      <w:rFonts w:ascii="Arial" w:hAnsi="Arial" w:cs="Arial" w:hint="default"/>
      <w:b/>
      <w:bCs/>
      <w:color w:val="003399"/>
      <w:sz w:val="32"/>
      <w:szCs w:val="32"/>
    </w:rPr>
  </w:style>
  <w:style w:type="character" w:customStyle="1" w:styleId="srtitle">
    <w:name w:val="srtitle"/>
    <w:basedOn w:val="af"/>
    <w:rsid w:val="008206BD"/>
  </w:style>
  <w:style w:type="character" w:customStyle="1" w:styleId="grey">
    <w:name w:val="grey"/>
    <w:basedOn w:val="af"/>
    <w:rsid w:val="008206BD"/>
  </w:style>
  <w:style w:type="character" w:customStyle="1" w:styleId="addmd">
    <w:name w:val="addmd"/>
    <w:basedOn w:val="af"/>
    <w:rsid w:val="008206BD"/>
  </w:style>
  <w:style w:type="character" w:customStyle="1" w:styleId="bindingblock">
    <w:name w:val="bindingblock"/>
    <w:basedOn w:val="af"/>
    <w:rsid w:val="008206BD"/>
  </w:style>
  <w:style w:type="paragraph" w:customStyle="1" w:styleId="Web1">
    <w:name w:val="Обычный (Web)1"/>
    <w:basedOn w:val="ae"/>
    <w:rsid w:val="00314B50"/>
    <w:pPr>
      <w:suppressAutoHyphens w:val="0"/>
      <w:spacing w:before="107" w:after="258"/>
    </w:pPr>
    <w:rPr>
      <w:rFonts w:ascii="Arial" w:eastAsia="Times New Roman" w:hAnsi="Arial" w:cs="Arial"/>
      <w:color w:val="000000"/>
      <w:sz w:val="20"/>
      <w:szCs w:val="20"/>
      <w:lang w:eastAsia="ru-RU"/>
    </w:rPr>
  </w:style>
  <w:style w:type="paragraph" w:customStyle="1" w:styleId="8fa">
    <w:name w:val="Текст8"/>
    <w:basedOn w:val="ae"/>
    <w:rsid w:val="00314B50"/>
    <w:pPr>
      <w:suppressAutoHyphens w:val="0"/>
    </w:pPr>
    <w:rPr>
      <w:rFonts w:ascii="Courier New" w:eastAsia="Times New Roman" w:hAnsi="Courier New" w:cs="Times New Roman"/>
      <w:sz w:val="20"/>
      <w:szCs w:val="20"/>
      <w:lang w:val="de-DE" w:eastAsia="ru-RU"/>
    </w:rPr>
  </w:style>
  <w:style w:type="character" w:customStyle="1" w:styleId="hdr1">
    <w:name w:val="hdr1"/>
    <w:basedOn w:val="af"/>
    <w:rsid w:val="00314B50"/>
    <w:rPr>
      <w:rFonts w:ascii="Arial" w:hAnsi="Arial" w:cs="Arial" w:hint="default"/>
    </w:rPr>
  </w:style>
  <w:style w:type="paragraph" w:customStyle="1" w:styleId="affffffffffffffffffffffffffffff3">
    <w:name w:val="....."/>
    <w:basedOn w:val="Iauiue0"/>
    <w:rsid w:val="00FB5652"/>
    <w:pPr>
      <w:suppressAutoHyphens w:val="0"/>
    </w:pPr>
    <w:rPr>
      <w:rFonts w:ascii="Times New Roman" w:eastAsia="Times New Roman" w:hAnsi="Times New Roman" w:cs="Times New Roman"/>
      <w:lang w:val="ru-RU" w:eastAsia="ru-RU"/>
    </w:rPr>
  </w:style>
  <w:style w:type="paragraph" w:customStyle="1" w:styleId="3101">
    <w:name w:val="Основной текст 310"/>
    <w:basedOn w:val="ae"/>
    <w:rsid w:val="00FB5652"/>
    <w:pPr>
      <w:suppressAutoHyphens w:val="0"/>
      <w:jc w:val="both"/>
    </w:pPr>
    <w:rPr>
      <w:rFonts w:ascii="Times New Roman" w:eastAsia="Times New Roman" w:hAnsi="Times New Roman" w:cs="Times New Roman"/>
      <w:sz w:val="28"/>
      <w:szCs w:val="20"/>
      <w:lang w:eastAsia="ru-RU"/>
    </w:rPr>
  </w:style>
  <w:style w:type="paragraph" w:customStyle="1" w:styleId="caaieiaie2">
    <w:name w:val="caaieiaie 2"/>
    <w:basedOn w:val="ae"/>
    <w:next w:val="ae"/>
    <w:uiPriority w:val="99"/>
    <w:rsid w:val="00471603"/>
    <w:pPr>
      <w:keepNext/>
      <w:suppressAutoHyphens w:val="0"/>
      <w:autoSpaceDE w:val="0"/>
      <w:autoSpaceDN w:val="0"/>
      <w:spacing w:line="360" w:lineRule="auto"/>
      <w:jc w:val="right"/>
    </w:pPr>
    <w:rPr>
      <w:rFonts w:ascii="Times New Roman" w:eastAsiaTheme="minorEastAsia" w:hAnsi="Times New Roman" w:cs="Times New Roman"/>
      <w:b/>
      <w:bCs/>
      <w:lang w:eastAsia="ru-RU"/>
    </w:rPr>
  </w:style>
  <w:style w:type="paragraph" w:customStyle="1" w:styleId="8fb">
    <w:name w:val="Текст сноски8"/>
    <w:basedOn w:val="ae"/>
    <w:rsid w:val="00331D28"/>
    <w:pPr>
      <w:widowControl w:val="0"/>
      <w:suppressAutoHyphens w:val="0"/>
    </w:pPr>
    <w:rPr>
      <w:rFonts w:ascii="Times New Roman" w:eastAsia="Times New Roman" w:hAnsi="Times New Roman" w:cs="Times New Roman"/>
      <w:snapToGrid w:val="0"/>
      <w:sz w:val="20"/>
      <w:szCs w:val="20"/>
      <w:lang w:eastAsia="ru-RU"/>
    </w:rPr>
  </w:style>
  <w:style w:type="paragraph" w:customStyle="1" w:styleId="2220">
    <w:name w:val="Основной текст 222"/>
    <w:basedOn w:val="ae"/>
    <w:rsid w:val="00565DF4"/>
    <w:pPr>
      <w:tabs>
        <w:tab w:val="left" w:pos="417"/>
      </w:tabs>
      <w:suppressAutoHyphens w:val="0"/>
      <w:overflowPunct w:val="0"/>
      <w:autoSpaceDE w:val="0"/>
      <w:autoSpaceDN w:val="0"/>
      <w:adjustRightInd w:val="0"/>
      <w:spacing w:line="360" w:lineRule="auto"/>
      <w:ind w:firstLine="57"/>
      <w:jc w:val="both"/>
      <w:textAlignment w:val="baseline"/>
    </w:pPr>
    <w:rPr>
      <w:rFonts w:ascii="Times New Roman CYR" w:eastAsia="Times New Roman" w:hAnsi="Times New Roman CYR" w:cs="Times New Roman"/>
      <w:sz w:val="28"/>
      <w:szCs w:val="20"/>
      <w:lang w:eastAsia="ru-RU"/>
    </w:rPr>
  </w:style>
  <w:style w:type="paragraph" w:customStyle="1" w:styleId="2211">
    <w:name w:val="Основной текст с отступом 221"/>
    <w:basedOn w:val="ae"/>
    <w:rsid w:val="00565DF4"/>
    <w:pPr>
      <w:tabs>
        <w:tab w:val="left" w:pos="417"/>
      </w:tabs>
      <w:suppressAutoHyphens w:val="0"/>
      <w:overflowPunct w:val="0"/>
      <w:autoSpaceDE w:val="0"/>
      <w:autoSpaceDN w:val="0"/>
      <w:adjustRightInd w:val="0"/>
      <w:spacing w:line="360" w:lineRule="auto"/>
      <w:ind w:right="141" w:firstLine="57"/>
      <w:jc w:val="both"/>
      <w:textAlignment w:val="baseline"/>
    </w:pPr>
    <w:rPr>
      <w:rFonts w:ascii="Times New Roman CYR" w:eastAsia="Times New Roman" w:hAnsi="Times New Roman CYR" w:cs="Times New Roman"/>
      <w:sz w:val="28"/>
      <w:szCs w:val="20"/>
      <w:lang w:eastAsia="ru-RU"/>
    </w:rPr>
  </w:style>
  <w:style w:type="paragraph" w:customStyle="1" w:styleId="293">
    <w:name w:val="Обычный29"/>
    <w:rsid w:val="00F85E9A"/>
    <w:rPr>
      <w:rFonts w:ascii="Times New Roman" w:eastAsia="Times New Roman" w:hAnsi="Times New Roman" w:cs="Times New Roman"/>
      <w:sz w:val="24"/>
    </w:rPr>
  </w:style>
  <w:style w:type="paragraph" w:customStyle="1" w:styleId="1121">
    <w:name w:val="Заголовок 112"/>
    <w:basedOn w:val="293"/>
    <w:next w:val="293"/>
    <w:rsid w:val="00F85E9A"/>
    <w:pPr>
      <w:keepNext/>
      <w:spacing w:line="360" w:lineRule="auto"/>
      <w:ind w:firstLine="855"/>
      <w:jc w:val="both"/>
      <w:outlineLvl w:val="0"/>
    </w:pPr>
    <w:rPr>
      <w:i/>
      <w:sz w:val="28"/>
      <w:lang w:val="uk-UA"/>
    </w:rPr>
  </w:style>
  <w:style w:type="paragraph" w:customStyle="1" w:styleId="158">
    <w:name w:val="Название15"/>
    <w:basedOn w:val="293"/>
    <w:rsid w:val="00F85E9A"/>
    <w:pPr>
      <w:spacing w:line="360" w:lineRule="auto"/>
      <w:jc w:val="center"/>
    </w:pPr>
    <w:rPr>
      <w:b/>
      <w:sz w:val="28"/>
      <w:lang w:val="uk-UA"/>
    </w:rPr>
  </w:style>
  <w:style w:type="paragraph" w:customStyle="1" w:styleId="3160">
    <w:name w:val="Основной текст с отступом 316"/>
    <w:basedOn w:val="293"/>
    <w:rsid w:val="00F85E9A"/>
    <w:pPr>
      <w:spacing w:line="360" w:lineRule="auto"/>
      <w:ind w:firstLine="708"/>
      <w:jc w:val="both"/>
    </w:pPr>
    <w:rPr>
      <w:sz w:val="28"/>
    </w:rPr>
  </w:style>
  <w:style w:type="character" w:customStyle="1" w:styleId="document-doi">
    <w:name w:val="document-doi"/>
    <w:basedOn w:val="af"/>
    <w:rsid w:val="0005724A"/>
  </w:style>
  <w:style w:type="character" w:customStyle="1" w:styleId="affffffffffffffffffffffffffffff4">
    <w:name w:val=" Знак Знак Знак"/>
    <w:basedOn w:val="af"/>
    <w:rsid w:val="003E7B6D"/>
    <w:rPr>
      <w:sz w:val="28"/>
      <w:szCs w:val="24"/>
      <w:lang w:val="ru-RU" w:eastAsia="ru-RU" w:bidi="ar-SA"/>
    </w:rPr>
  </w:style>
  <w:style w:type="character" w:customStyle="1" w:styleId="isbn">
    <w:name w:val="isbn"/>
    <w:basedOn w:val="af"/>
    <w:rsid w:val="003E7B6D"/>
  </w:style>
  <w:style w:type="paragraph" w:customStyle="1" w:styleId="PlainText">
    <w:name w:val="Plain Text"/>
    <w:basedOn w:val="ae"/>
    <w:rsid w:val="00A942F3"/>
    <w:pPr>
      <w:suppressAutoHyphens w:val="0"/>
    </w:pPr>
    <w:rPr>
      <w:rFonts w:ascii="Courier New" w:eastAsia="Times New Roman" w:hAnsi="Courier New" w:cs="Times New Roman"/>
      <w:sz w:val="20"/>
      <w:szCs w:val="20"/>
      <w:lang w:eastAsia="ru-RU"/>
    </w:rPr>
  </w:style>
  <w:style w:type="paragraph" w:customStyle="1" w:styleId="BodyTextIndent22">
    <w:name w:val="Body Text Indent 2"/>
    <w:basedOn w:val="ae"/>
    <w:rsid w:val="00A942F3"/>
    <w:pPr>
      <w:widowControl w:val="0"/>
      <w:suppressAutoHyphens w:val="0"/>
      <w:ind w:firstLine="709"/>
    </w:pPr>
    <w:rPr>
      <w:rFonts w:ascii="Times New Roman" w:eastAsia="Times New Roman" w:hAnsi="Times New Roman" w:cs="Times New Roman"/>
      <w:sz w:val="28"/>
      <w:szCs w:val="20"/>
      <w:lang w:eastAsia="ru-RU"/>
    </w:rPr>
  </w:style>
  <w:style w:type="table" w:styleId="1ffffffffff">
    <w:name w:val="Table Simple 1"/>
    <w:basedOn w:val="af0"/>
    <w:rsid w:val="00A942F3"/>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ffffffffffffffffffff5">
    <w:name w:val="ира"/>
    <w:basedOn w:val="1ff4"/>
    <w:rsid w:val="00A942F3"/>
    <w:pPr>
      <w:tabs>
        <w:tab w:val="clear" w:pos="1080"/>
      </w:tabs>
      <w:suppressAutoHyphens w:val="0"/>
      <w:spacing w:line="240" w:lineRule="auto"/>
      <w:ind w:firstLine="706"/>
    </w:pPr>
    <w:rPr>
      <w:rFonts w:ascii="Times New Roman" w:eastAsia="Times New Roman" w:hAnsi="Times New Roman" w:cs="Times New Roman"/>
      <w:bCs w:val="0"/>
      <w:lang w:eastAsia="ru-RU"/>
    </w:rPr>
  </w:style>
  <w:style w:type="paragraph" w:customStyle="1" w:styleId="Normal3">
    <w:name w:val="Normal"/>
    <w:rsid w:val="009344DC"/>
    <w:pPr>
      <w:widowControl w:val="0"/>
      <w:spacing w:line="260" w:lineRule="auto"/>
      <w:ind w:firstLine="280"/>
      <w:jc w:val="both"/>
    </w:pPr>
    <w:rPr>
      <w:rFonts w:ascii="Times New Roman" w:eastAsia="Times New Roman" w:hAnsi="Times New Roman" w:cs="Times New Roman"/>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264">
      <w:bodyDiv w:val="1"/>
      <w:marLeft w:val="0"/>
      <w:marRight w:val="0"/>
      <w:marTop w:val="0"/>
      <w:marBottom w:val="0"/>
      <w:divBdr>
        <w:top w:val="none" w:sz="0" w:space="0" w:color="auto"/>
        <w:left w:val="none" w:sz="0" w:space="0" w:color="auto"/>
        <w:bottom w:val="none" w:sz="0" w:space="0" w:color="auto"/>
        <w:right w:val="none" w:sz="0" w:space="0" w:color="auto"/>
      </w:divBdr>
    </w:div>
    <w:div w:id="330639752">
      <w:bodyDiv w:val="1"/>
      <w:marLeft w:val="0"/>
      <w:marRight w:val="0"/>
      <w:marTop w:val="0"/>
      <w:marBottom w:val="0"/>
      <w:divBdr>
        <w:top w:val="none" w:sz="0" w:space="0" w:color="auto"/>
        <w:left w:val="none" w:sz="0" w:space="0" w:color="auto"/>
        <w:bottom w:val="none" w:sz="0" w:space="0" w:color="auto"/>
        <w:right w:val="none" w:sz="0" w:space="0" w:color="auto"/>
      </w:divBdr>
    </w:div>
    <w:div w:id="501088342">
      <w:bodyDiv w:val="1"/>
      <w:marLeft w:val="0"/>
      <w:marRight w:val="0"/>
      <w:marTop w:val="0"/>
      <w:marBottom w:val="0"/>
      <w:divBdr>
        <w:top w:val="none" w:sz="0" w:space="0" w:color="auto"/>
        <w:left w:val="none" w:sz="0" w:space="0" w:color="auto"/>
        <w:bottom w:val="none" w:sz="0" w:space="0" w:color="auto"/>
        <w:right w:val="none" w:sz="0" w:space="0" w:color="auto"/>
      </w:divBdr>
    </w:div>
    <w:div w:id="535233962">
      <w:bodyDiv w:val="1"/>
      <w:marLeft w:val="0"/>
      <w:marRight w:val="0"/>
      <w:marTop w:val="0"/>
      <w:marBottom w:val="0"/>
      <w:divBdr>
        <w:top w:val="none" w:sz="0" w:space="0" w:color="auto"/>
        <w:left w:val="none" w:sz="0" w:space="0" w:color="auto"/>
        <w:bottom w:val="none" w:sz="0" w:space="0" w:color="auto"/>
        <w:right w:val="none" w:sz="0" w:space="0" w:color="auto"/>
      </w:divBdr>
    </w:div>
    <w:div w:id="581186860">
      <w:bodyDiv w:val="1"/>
      <w:marLeft w:val="0"/>
      <w:marRight w:val="0"/>
      <w:marTop w:val="0"/>
      <w:marBottom w:val="0"/>
      <w:divBdr>
        <w:top w:val="none" w:sz="0" w:space="0" w:color="auto"/>
        <w:left w:val="none" w:sz="0" w:space="0" w:color="auto"/>
        <w:bottom w:val="none" w:sz="0" w:space="0" w:color="auto"/>
        <w:right w:val="none" w:sz="0" w:space="0" w:color="auto"/>
      </w:divBdr>
    </w:div>
    <w:div w:id="772290252">
      <w:bodyDiv w:val="1"/>
      <w:marLeft w:val="0"/>
      <w:marRight w:val="0"/>
      <w:marTop w:val="0"/>
      <w:marBottom w:val="0"/>
      <w:divBdr>
        <w:top w:val="none" w:sz="0" w:space="0" w:color="auto"/>
        <w:left w:val="none" w:sz="0" w:space="0" w:color="auto"/>
        <w:bottom w:val="none" w:sz="0" w:space="0" w:color="auto"/>
        <w:right w:val="none" w:sz="0" w:space="0" w:color="auto"/>
      </w:divBdr>
    </w:div>
    <w:div w:id="789518110">
      <w:bodyDiv w:val="1"/>
      <w:marLeft w:val="0"/>
      <w:marRight w:val="0"/>
      <w:marTop w:val="0"/>
      <w:marBottom w:val="0"/>
      <w:divBdr>
        <w:top w:val="none" w:sz="0" w:space="0" w:color="auto"/>
        <w:left w:val="none" w:sz="0" w:space="0" w:color="auto"/>
        <w:bottom w:val="none" w:sz="0" w:space="0" w:color="auto"/>
        <w:right w:val="none" w:sz="0" w:space="0" w:color="auto"/>
      </w:divBdr>
    </w:div>
    <w:div w:id="842204559">
      <w:bodyDiv w:val="1"/>
      <w:marLeft w:val="0"/>
      <w:marRight w:val="0"/>
      <w:marTop w:val="0"/>
      <w:marBottom w:val="0"/>
      <w:divBdr>
        <w:top w:val="none" w:sz="0" w:space="0" w:color="auto"/>
        <w:left w:val="none" w:sz="0" w:space="0" w:color="auto"/>
        <w:bottom w:val="none" w:sz="0" w:space="0" w:color="auto"/>
        <w:right w:val="none" w:sz="0" w:space="0" w:color="auto"/>
      </w:divBdr>
    </w:div>
    <w:div w:id="970749199">
      <w:bodyDiv w:val="1"/>
      <w:marLeft w:val="0"/>
      <w:marRight w:val="0"/>
      <w:marTop w:val="0"/>
      <w:marBottom w:val="0"/>
      <w:divBdr>
        <w:top w:val="none" w:sz="0" w:space="0" w:color="auto"/>
        <w:left w:val="none" w:sz="0" w:space="0" w:color="auto"/>
        <w:bottom w:val="none" w:sz="0" w:space="0" w:color="auto"/>
        <w:right w:val="none" w:sz="0" w:space="0" w:color="auto"/>
      </w:divBdr>
    </w:div>
    <w:div w:id="1062022700">
      <w:bodyDiv w:val="1"/>
      <w:marLeft w:val="0"/>
      <w:marRight w:val="0"/>
      <w:marTop w:val="0"/>
      <w:marBottom w:val="0"/>
      <w:divBdr>
        <w:top w:val="none" w:sz="0" w:space="0" w:color="auto"/>
        <w:left w:val="none" w:sz="0" w:space="0" w:color="auto"/>
        <w:bottom w:val="none" w:sz="0" w:space="0" w:color="auto"/>
        <w:right w:val="none" w:sz="0" w:space="0" w:color="auto"/>
      </w:divBdr>
    </w:div>
    <w:div w:id="1072898322">
      <w:bodyDiv w:val="1"/>
      <w:marLeft w:val="0"/>
      <w:marRight w:val="0"/>
      <w:marTop w:val="0"/>
      <w:marBottom w:val="0"/>
      <w:divBdr>
        <w:top w:val="none" w:sz="0" w:space="0" w:color="auto"/>
        <w:left w:val="none" w:sz="0" w:space="0" w:color="auto"/>
        <w:bottom w:val="none" w:sz="0" w:space="0" w:color="auto"/>
        <w:right w:val="none" w:sz="0" w:space="0" w:color="auto"/>
      </w:divBdr>
    </w:div>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42714911">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412845909">
      <w:bodyDiv w:val="1"/>
      <w:marLeft w:val="0"/>
      <w:marRight w:val="0"/>
      <w:marTop w:val="0"/>
      <w:marBottom w:val="0"/>
      <w:divBdr>
        <w:top w:val="none" w:sz="0" w:space="0" w:color="auto"/>
        <w:left w:val="none" w:sz="0" w:space="0" w:color="auto"/>
        <w:bottom w:val="none" w:sz="0" w:space="0" w:color="auto"/>
        <w:right w:val="none" w:sz="0" w:space="0" w:color="auto"/>
      </w:divBdr>
      <w:divsChild>
        <w:div w:id="133064310">
          <w:marLeft w:val="0"/>
          <w:marRight w:val="0"/>
          <w:marTop w:val="0"/>
          <w:marBottom w:val="0"/>
          <w:divBdr>
            <w:top w:val="none" w:sz="0" w:space="0" w:color="auto"/>
            <w:left w:val="none" w:sz="0" w:space="0" w:color="auto"/>
            <w:bottom w:val="none" w:sz="0" w:space="0" w:color="auto"/>
            <w:right w:val="none" w:sz="0" w:space="0" w:color="auto"/>
          </w:divBdr>
        </w:div>
        <w:div w:id="1364407128">
          <w:marLeft w:val="0"/>
          <w:marRight w:val="0"/>
          <w:marTop w:val="0"/>
          <w:marBottom w:val="0"/>
          <w:divBdr>
            <w:top w:val="none" w:sz="0" w:space="0" w:color="auto"/>
            <w:left w:val="none" w:sz="0" w:space="0" w:color="auto"/>
            <w:bottom w:val="none" w:sz="0" w:space="0" w:color="auto"/>
            <w:right w:val="none" w:sz="0" w:space="0" w:color="auto"/>
          </w:divBdr>
        </w:div>
      </w:divsChild>
    </w:div>
    <w:div w:id="1464808567">
      <w:bodyDiv w:val="1"/>
      <w:marLeft w:val="0"/>
      <w:marRight w:val="0"/>
      <w:marTop w:val="0"/>
      <w:marBottom w:val="0"/>
      <w:divBdr>
        <w:top w:val="none" w:sz="0" w:space="0" w:color="auto"/>
        <w:left w:val="none" w:sz="0" w:space="0" w:color="auto"/>
        <w:bottom w:val="none" w:sz="0" w:space="0" w:color="auto"/>
        <w:right w:val="none" w:sz="0" w:space="0" w:color="auto"/>
      </w:divBdr>
    </w:div>
    <w:div w:id="1508056813">
      <w:bodyDiv w:val="1"/>
      <w:marLeft w:val="0"/>
      <w:marRight w:val="0"/>
      <w:marTop w:val="0"/>
      <w:marBottom w:val="0"/>
      <w:divBdr>
        <w:top w:val="none" w:sz="0" w:space="0" w:color="auto"/>
        <w:left w:val="none" w:sz="0" w:space="0" w:color="auto"/>
        <w:bottom w:val="none" w:sz="0" w:space="0" w:color="auto"/>
        <w:right w:val="none" w:sz="0" w:space="0" w:color="auto"/>
      </w:divBdr>
      <w:divsChild>
        <w:div w:id="1975984419">
          <w:marLeft w:val="0"/>
          <w:marRight w:val="0"/>
          <w:marTop w:val="0"/>
          <w:marBottom w:val="0"/>
          <w:divBdr>
            <w:top w:val="none" w:sz="0" w:space="0" w:color="auto"/>
            <w:left w:val="none" w:sz="0" w:space="0" w:color="auto"/>
            <w:bottom w:val="none" w:sz="0" w:space="0" w:color="auto"/>
            <w:right w:val="none" w:sz="0" w:space="0" w:color="auto"/>
          </w:divBdr>
        </w:div>
      </w:divsChild>
    </w:div>
    <w:div w:id="1641953837">
      <w:bodyDiv w:val="1"/>
      <w:marLeft w:val="0"/>
      <w:marRight w:val="0"/>
      <w:marTop w:val="0"/>
      <w:marBottom w:val="0"/>
      <w:divBdr>
        <w:top w:val="none" w:sz="0" w:space="0" w:color="auto"/>
        <w:left w:val="none" w:sz="0" w:space="0" w:color="auto"/>
        <w:bottom w:val="none" w:sz="0" w:space="0" w:color="auto"/>
        <w:right w:val="none" w:sz="0" w:space="0" w:color="auto"/>
      </w:divBdr>
    </w:div>
    <w:div w:id="1799840566">
      <w:bodyDiv w:val="1"/>
      <w:marLeft w:val="0"/>
      <w:marRight w:val="0"/>
      <w:marTop w:val="0"/>
      <w:marBottom w:val="0"/>
      <w:divBdr>
        <w:top w:val="none" w:sz="0" w:space="0" w:color="auto"/>
        <w:left w:val="none" w:sz="0" w:space="0" w:color="auto"/>
        <w:bottom w:val="none" w:sz="0" w:space="0" w:color="auto"/>
        <w:right w:val="none" w:sz="0" w:space="0" w:color="auto"/>
      </w:divBdr>
      <w:divsChild>
        <w:div w:id="1125737583">
          <w:marLeft w:val="0"/>
          <w:marRight w:val="0"/>
          <w:marTop w:val="0"/>
          <w:marBottom w:val="0"/>
          <w:divBdr>
            <w:top w:val="none" w:sz="0" w:space="0" w:color="auto"/>
            <w:left w:val="none" w:sz="0" w:space="0" w:color="auto"/>
            <w:bottom w:val="none" w:sz="0" w:space="0" w:color="auto"/>
            <w:right w:val="none" w:sz="0" w:space="0" w:color="auto"/>
          </w:divBdr>
        </w:div>
      </w:divsChild>
    </w:div>
    <w:div w:id="1812096381">
      <w:bodyDiv w:val="1"/>
      <w:marLeft w:val="0"/>
      <w:marRight w:val="0"/>
      <w:marTop w:val="0"/>
      <w:marBottom w:val="0"/>
      <w:divBdr>
        <w:top w:val="none" w:sz="0" w:space="0" w:color="auto"/>
        <w:left w:val="none" w:sz="0" w:space="0" w:color="auto"/>
        <w:bottom w:val="none" w:sz="0" w:space="0" w:color="auto"/>
        <w:right w:val="none" w:sz="0" w:space="0" w:color="auto"/>
      </w:divBdr>
    </w:div>
    <w:div w:id="1817990971">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899247817">
      <w:bodyDiv w:val="1"/>
      <w:marLeft w:val="0"/>
      <w:marRight w:val="0"/>
      <w:marTop w:val="0"/>
      <w:marBottom w:val="0"/>
      <w:divBdr>
        <w:top w:val="none" w:sz="0" w:space="0" w:color="auto"/>
        <w:left w:val="none" w:sz="0" w:space="0" w:color="auto"/>
        <w:bottom w:val="none" w:sz="0" w:space="0" w:color="auto"/>
        <w:right w:val="none" w:sz="0" w:space="0" w:color="auto"/>
      </w:divBdr>
    </w:div>
    <w:div w:id="1988850234">
      <w:bodyDiv w:val="1"/>
      <w:marLeft w:val="0"/>
      <w:marRight w:val="0"/>
      <w:marTop w:val="0"/>
      <w:marBottom w:val="0"/>
      <w:divBdr>
        <w:top w:val="none" w:sz="0" w:space="0" w:color="auto"/>
        <w:left w:val="none" w:sz="0" w:space="0" w:color="auto"/>
        <w:bottom w:val="none" w:sz="0" w:space="0" w:color="auto"/>
        <w:right w:val="none" w:sz="0" w:space="0" w:color="auto"/>
      </w:divBdr>
    </w:div>
    <w:div w:id="20256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3157D-74AD-46FB-AF2F-DC83D42B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4182</TotalTime>
  <Pages>20</Pages>
  <Words>6534</Words>
  <Characters>37250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43697</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603</cp:revision>
  <cp:lastPrinted>2009-02-06T08:36:00Z</cp:lastPrinted>
  <dcterms:created xsi:type="dcterms:W3CDTF">2015-03-22T11:10:00Z</dcterms:created>
  <dcterms:modified xsi:type="dcterms:W3CDTF">2015-04-30T06:53:00Z</dcterms:modified>
</cp:coreProperties>
</file>